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A" w:rsidRDefault="000E134A" w:rsidP="0033104A">
      <w:bookmarkStart w:id="0" w:name="_GoBack"/>
      <w:bookmarkEnd w:id="0"/>
      <w:r w:rsidRPr="000E134A">
        <w:rPr>
          <w:noProof/>
        </w:rPr>
        <w:drawing>
          <wp:inline distT="0" distB="0" distL="0" distR="0">
            <wp:extent cx="1219200" cy="542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34A">
        <w:rPr>
          <w:noProof/>
        </w:rPr>
        <w:drawing>
          <wp:inline distT="0" distB="0" distL="0" distR="0">
            <wp:extent cx="105727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34A">
        <w:rPr>
          <w:noProof/>
        </w:rPr>
        <w:drawing>
          <wp:inline distT="0" distB="0" distL="0" distR="0">
            <wp:extent cx="1590675" cy="571500"/>
            <wp:effectExtent l="0" t="0" r="0" b="0"/>
            <wp:docPr id="2" name="Obraz 2" descr="http://www.sconkol.pl/attachments/article/1593/Logo%20SCO%20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conkol.pl/attachments/article/1593/Logo%20SCO%20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18" t="34818" r="10187" b="2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34A">
        <w:rPr>
          <w:noProof/>
        </w:rPr>
        <w:drawing>
          <wp:inline distT="0" distB="0" distL="0" distR="0">
            <wp:extent cx="1613067" cy="466725"/>
            <wp:effectExtent l="19050" t="0" r="618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67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4A" w:rsidRPr="003E1A0A" w:rsidRDefault="000E134A" w:rsidP="0033104A"/>
    <w:p w:rsidR="00E83432" w:rsidRPr="003E1A0A" w:rsidRDefault="00E83432" w:rsidP="00E83432"/>
    <w:p w:rsidR="003E1621" w:rsidRDefault="003E1621" w:rsidP="003E1621">
      <w:pPr>
        <w:rPr>
          <w:b/>
        </w:rPr>
      </w:pPr>
      <w:r>
        <w:rPr>
          <w:b/>
        </w:rPr>
        <w:t>Załącznik nr 5 Pakiet nr 1</w:t>
      </w:r>
    </w:p>
    <w:p w:rsidR="00E83432" w:rsidRPr="00095548" w:rsidRDefault="00E83432" w:rsidP="00E83432">
      <w:pPr>
        <w:jc w:val="center"/>
        <w:rPr>
          <w:b/>
        </w:rPr>
      </w:pPr>
      <w:r w:rsidRPr="00095548">
        <w:rPr>
          <w:b/>
        </w:rPr>
        <w:t>UMOWA Nr …</w:t>
      </w:r>
      <w:r>
        <w:rPr>
          <w:b/>
        </w:rPr>
        <w:t>/../..</w:t>
      </w:r>
    </w:p>
    <w:p w:rsidR="00E83432" w:rsidRDefault="00E83432" w:rsidP="00A979CC">
      <w:pPr>
        <w:jc w:val="center"/>
      </w:pPr>
      <w:r>
        <w:t xml:space="preserve">      </w:t>
      </w:r>
    </w:p>
    <w:p w:rsidR="00E83432" w:rsidRPr="00522C04" w:rsidRDefault="00E83432" w:rsidP="00E83432">
      <w:pPr>
        <w:jc w:val="both"/>
      </w:pPr>
      <w:r w:rsidRPr="00522C04">
        <w:t>z</w:t>
      </w:r>
      <w:r>
        <w:t>awarta</w:t>
      </w:r>
      <w:r w:rsidRPr="00522C04">
        <w:t xml:space="preserve"> w Kielcach, w dniu: ……r. pomiędzy:</w:t>
      </w:r>
    </w:p>
    <w:p w:rsidR="00E83432" w:rsidRPr="00522C04" w:rsidRDefault="00E83432" w:rsidP="00E83432">
      <w:pPr>
        <w:jc w:val="both"/>
      </w:pPr>
    </w:p>
    <w:p w:rsidR="000E134A" w:rsidRDefault="000E134A" w:rsidP="000E134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Świętokrzyskim Centrum Onkologii Samodzielnym Publicznym Zakładem Opieki Zdrowotnej </w:t>
      </w:r>
      <w:r>
        <w:rPr>
          <w:color w:val="000000"/>
        </w:rPr>
        <w:t xml:space="preserve">z siedzibą w Kielcach, ul. Artwińskiego 3 (nr kodu: 25-734), REGON: </w:t>
      </w:r>
      <w:r w:rsidRPr="000A489E">
        <w:rPr>
          <w:bCs/>
          <w:color w:val="000000"/>
        </w:rPr>
        <w:t>001263233</w:t>
      </w:r>
      <w:r w:rsidRPr="000A489E">
        <w:rPr>
          <w:color w:val="000000"/>
        </w:rPr>
        <w:t xml:space="preserve">, NIP: </w:t>
      </w:r>
      <w:r w:rsidRPr="000A489E">
        <w:rPr>
          <w:bCs/>
          <w:color w:val="000000"/>
        </w:rPr>
        <w:t>959-12-94-907</w:t>
      </w:r>
      <w:r w:rsidRPr="000A489E">
        <w:rPr>
          <w:color w:val="000000"/>
        </w:rPr>
        <w:t>, zwanym w</w:t>
      </w:r>
      <w:r>
        <w:rPr>
          <w:color w:val="000000"/>
        </w:rPr>
        <w:t xml:space="preserve"> treści umowy </w:t>
      </w:r>
      <w:r>
        <w:rPr>
          <w:b/>
          <w:bCs/>
          <w:color w:val="000000"/>
        </w:rPr>
        <w:t>„Zamawiającym”,</w:t>
      </w:r>
      <w:r>
        <w:rPr>
          <w:color w:val="000000"/>
        </w:rPr>
        <w:t xml:space="preserve"> w imieniu którego działa:</w:t>
      </w:r>
    </w:p>
    <w:p w:rsidR="000E134A" w:rsidRPr="00AE280D" w:rsidRDefault="000E134A" w:rsidP="000E134A">
      <w:pPr>
        <w:widowControl w:val="0"/>
        <w:numPr>
          <w:ilvl w:val="0"/>
          <w:numId w:val="36"/>
        </w:numPr>
        <w:suppressAutoHyphens/>
        <w:autoSpaceDE w:val="0"/>
      </w:pPr>
      <w:r>
        <w:t>……………………….- ……………….</w:t>
      </w:r>
      <w:r w:rsidRPr="00AE280D">
        <w:t>,</w:t>
      </w:r>
    </w:p>
    <w:p w:rsidR="000E134A" w:rsidRPr="00342DEC" w:rsidRDefault="000E134A" w:rsidP="000E134A">
      <w:pPr>
        <w:widowControl w:val="0"/>
        <w:numPr>
          <w:ilvl w:val="0"/>
          <w:numId w:val="36"/>
        </w:numPr>
        <w:suppressAutoHyphens/>
        <w:autoSpaceDE w:val="0"/>
      </w:pPr>
      <w:r>
        <w:t>………………………- ………………..,</w:t>
      </w:r>
    </w:p>
    <w:p w:rsidR="000E134A" w:rsidRDefault="000E134A" w:rsidP="000E134A">
      <w:pPr>
        <w:autoSpaceDE w:val="0"/>
        <w:rPr>
          <w:color w:val="000000"/>
        </w:rPr>
      </w:pPr>
      <w:r>
        <w:rPr>
          <w:color w:val="000000"/>
        </w:rPr>
        <w:t>a</w:t>
      </w:r>
    </w:p>
    <w:p w:rsidR="000E134A" w:rsidRDefault="000E134A" w:rsidP="000E134A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</w:t>
      </w:r>
    </w:p>
    <w:p w:rsidR="000E134A" w:rsidRPr="000E134A" w:rsidRDefault="000E134A" w:rsidP="000E134A">
      <w:pPr>
        <w:autoSpaceDE w:val="0"/>
        <w:jc w:val="both"/>
      </w:pPr>
      <w:r>
        <w:rPr>
          <w:color w:val="000000"/>
        </w:rPr>
        <w:t xml:space="preserve">Strony zgodnie oświadczają, że umowa została </w:t>
      </w:r>
      <w:r w:rsidRPr="000E134A">
        <w:t xml:space="preserve">zawarta na zasadach ustalonych ustawą z dnia </w:t>
      </w:r>
      <w:r w:rsidRPr="000E134A">
        <w:br/>
        <w:t>29 stycznia 2004 roku – Prawo zamówień publicznych (Dz. U. z 2018 r. poz. 1986) na podstawie wygranego przetargu nieograniczonego z dnia ……………. roku na warunkach określonych w postępowaniu.</w:t>
      </w:r>
    </w:p>
    <w:p w:rsidR="000E134A" w:rsidRPr="000E134A" w:rsidRDefault="000E134A" w:rsidP="000E134A">
      <w:pPr>
        <w:autoSpaceDE w:val="0"/>
        <w:jc w:val="both"/>
      </w:pPr>
      <w:r w:rsidRPr="000E134A">
        <w:t>Strony zawarły umowę następującej treści:</w:t>
      </w:r>
    </w:p>
    <w:p w:rsidR="00E83432" w:rsidRPr="000E134A" w:rsidRDefault="00E83432" w:rsidP="00E83432"/>
    <w:p w:rsidR="00BA5E40" w:rsidRPr="000E134A" w:rsidRDefault="00BA5E40" w:rsidP="005A5B5F">
      <w:pPr>
        <w:tabs>
          <w:tab w:val="left" w:pos="5955"/>
        </w:tabs>
      </w:pPr>
    </w:p>
    <w:p w:rsidR="000127D4" w:rsidRPr="000E134A" w:rsidRDefault="000127D4" w:rsidP="000127D4">
      <w:pPr>
        <w:suppressAutoHyphens/>
        <w:spacing w:before="120"/>
        <w:jc w:val="center"/>
        <w:rPr>
          <w:b/>
        </w:rPr>
      </w:pPr>
      <w:r w:rsidRPr="000E134A">
        <w:rPr>
          <w:b/>
        </w:rPr>
        <w:t>§ 1</w:t>
      </w:r>
    </w:p>
    <w:p w:rsidR="004F520C" w:rsidRPr="000E134A" w:rsidRDefault="004F520C" w:rsidP="004F520C">
      <w:pPr>
        <w:suppressAutoHyphens/>
        <w:spacing w:before="120"/>
        <w:jc w:val="center"/>
        <w:rPr>
          <w:b/>
        </w:rPr>
      </w:pPr>
      <w:r w:rsidRPr="000E134A">
        <w:rPr>
          <w:b/>
        </w:rPr>
        <w:t>Przedmiot umowy</w:t>
      </w:r>
    </w:p>
    <w:p w:rsidR="00BA5E40" w:rsidRPr="000E134A" w:rsidRDefault="00BA5E40" w:rsidP="005A5B5F">
      <w:pPr>
        <w:tabs>
          <w:tab w:val="left" w:pos="5955"/>
        </w:tabs>
      </w:pPr>
    </w:p>
    <w:p w:rsidR="00BA5E40" w:rsidRPr="000E134A" w:rsidRDefault="000127D4" w:rsidP="00984587">
      <w:pPr>
        <w:pStyle w:val="Akapitzlist"/>
        <w:numPr>
          <w:ilvl w:val="0"/>
          <w:numId w:val="24"/>
        </w:numPr>
        <w:tabs>
          <w:tab w:val="left" w:pos="5955"/>
        </w:tabs>
        <w:jc w:val="both"/>
        <w:rPr>
          <w:sz w:val="24"/>
          <w:szCs w:val="24"/>
        </w:rPr>
      </w:pPr>
      <w:r w:rsidRPr="000E134A">
        <w:rPr>
          <w:sz w:val="24"/>
          <w:szCs w:val="24"/>
        </w:rPr>
        <w:t>Wykonawca sprzeda</w:t>
      </w:r>
      <w:r w:rsidR="00DA35B6" w:rsidRPr="000E134A">
        <w:rPr>
          <w:sz w:val="24"/>
          <w:szCs w:val="24"/>
        </w:rPr>
        <w:t xml:space="preserve">je a Zamawiający nabywa </w:t>
      </w:r>
      <w:r w:rsidR="000E134A" w:rsidRPr="000E134A">
        <w:rPr>
          <w:sz w:val="24"/>
          <w:szCs w:val="24"/>
        </w:rPr>
        <w:t>oprogramowanie do posiadaneg</w:t>
      </w:r>
      <w:r w:rsidR="00ED433A">
        <w:rPr>
          <w:sz w:val="24"/>
          <w:szCs w:val="24"/>
        </w:rPr>
        <w:t>o aparatu echokardiograficznego.</w:t>
      </w:r>
    </w:p>
    <w:p w:rsidR="000127D4" w:rsidRPr="000E134A" w:rsidRDefault="000127D4" w:rsidP="00984587">
      <w:pPr>
        <w:pStyle w:val="Akapitzlist"/>
        <w:numPr>
          <w:ilvl w:val="0"/>
          <w:numId w:val="24"/>
        </w:numPr>
        <w:tabs>
          <w:tab w:val="left" w:pos="5955"/>
        </w:tabs>
        <w:jc w:val="both"/>
        <w:rPr>
          <w:sz w:val="24"/>
          <w:szCs w:val="24"/>
        </w:rPr>
      </w:pPr>
      <w:r w:rsidRPr="000E134A">
        <w:rPr>
          <w:sz w:val="24"/>
          <w:szCs w:val="24"/>
        </w:rPr>
        <w:t>Wykonawca dostarczy wymieniony w ust. 1 sprzęt do siedziby Zamawiającego na swój koszt.</w:t>
      </w:r>
    </w:p>
    <w:p w:rsidR="000127D4" w:rsidRPr="000E134A" w:rsidRDefault="000127D4" w:rsidP="00984587">
      <w:pPr>
        <w:pStyle w:val="Akapitzlist"/>
        <w:numPr>
          <w:ilvl w:val="0"/>
          <w:numId w:val="24"/>
        </w:numPr>
        <w:tabs>
          <w:tab w:val="left" w:pos="5955"/>
        </w:tabs>
        <w:jc w:val="both"/>
        <w:rPr>
          <w:sz w:val="24"/>
          <w:szCs w:val="24"/>
        </w:rPr>
      </w:pPr>
      <w:r w:rsidRPr="000E134A">
        <w:rPr>
          <w:sz w:val="24"/>
          <w:szCs w:val="24"/>
        </w:rPr>
        <w:t xml:space="preserve">Przedmiot umowy musi być zgodny ze Specyfikacją Istotnych Warunków Zamówienia na dostawę oprogramowania dla Zamawiającego obowiązującą w postępowaniu, w wyniku którego została zawarta niniejsza umowa. </w:t>
      </w:r>
    </w:p>
    <w:p w:rsidR="00BA5E40" w:rsidRPr="000E134A" w:rsidRDefault="00BA5E40" w:rsidP="005A5B5F">
      <w:pPr>
        <w:tabs>
          <w:tab w:val="left" w:pos="5955"/>
        </w:tabs>
      </w:pPr>
    </w:p>
    <w:p w:rsidR="000127D4" w:rsidRPr="000E134A" w:rsidRDefault="000127D4" w:rsidP="000127D4">
      <w:pPr>
        <w:suppressAutoHyphens/>
        <w:spacing w:before="120"/>
        <w:jc w:val="center"/>
        <w:rPr>
          <w:b/>
        </w:rPr>
      </w:pPr>
      <w:r w:rsidRPr="000E134A">
        <w:rPr>
          <w:b/>
        </w:rPr>
        <w:t>§ 2</w:t>
      </w:r>
    </w:p>
    <w:p w:rsidR="004F520C" w:rsidRPr="000E134A" w:rsidRDefault="004F520C" w:rsidP="004F520C">
      <w:pPr>
        <w:suppressAutoHyphens/>
        <w:spacing w:before="120"/>
        <w:jc w:val="center"/>
        <w:rPr>
          <w:b/>
        </w:rPr>
      </w:pPr>
      <w:r w:rsidRPr="000E134A">
        <w:rPr>
          <w:b/>
        </w:rPr>
        <w:t>Termin wykonania umowy</w:t>
      </w:r>
    </w:p>
    <w:p w:rsidR="004F520C" w:rsidRPr="000E134A" w:rsidRDefault="004F520C" w:rsidP="004F520C">
      <w:pPr>
        <w:suppressAutoHyphens/>
        <w:spacing w:before="120"/>
        <w:jc w:val="center"/>
        <w:rPr>
          <w:b/>
        </w:rPr>
      </w:pPr>
    </w:p>
    <w:p w:rsidR="00BA5E40" w:rsidRPr="000E134A" w:rsidRDefault="000561C9" w:rsidP="00984587">
      <w:pPr>
        <w:pStyle w:val="Akapitzlist"/>
        <w:numPr>
          <w:ilvl w:val="0"/>
          <w:numId w:val="26"/>
        </w:numPr>
        <w:tabs>
          <w:tab w:val="left" w:pos="5955"/>
        </w:tabs>
        <w:jc w:val="both"/>
        <w:rPr>
          <w:sz w:val="24"/>
          <w:szCs w:val="24"/>
        </w:rPr>
      </w:pPr>
      <w:r w:rsidRPr="000E134A">
        <w:rPr>
          <w:sz w:val="24"/>
          <w:szCs w:val="24"/>
        </w:rPr>
        <w:t xml:space="preserve">Przedmiot umowy zostanie wykonany w terminie …… dni od dnia podpisania umowy. Po upływie tego terminu zostaną naliczone kary umowne, o których mowa w § 4 ust. 2. </w:t>
      </w:r>
    </w:p>
    <w:p w:rsidR="000561C9" w:rsidRPr="000E134A" w:rsidRDefault="000561C9" w:rsidP="00984587">
      <w:pPr>
        <w:pStyle w:val="Akapitzlist"/>
        <w:numPr>
          <w:ilvl w:val="0"/>
          <w:numId w:val="26"/>
        </w:numPr>
        <w:tabs>
          <w:tab w:val="left" w:pos="5955"/>
        </w:tabs>
        <w:jc w:val="both"/>
        <w:rPr>
          <w:sz w:val="24"/>
          <w:szCs w:val="24"/>
        </w:rPr>
      </w:pPr>
      <w:r w:rsidRPr="000E134A">
        <w:rPr>
          <w:sz w:val="24"/>
          <w:szCs w:val="24"/>
        </w:rPr>
        <w:t>Wykonawca jest zobowiązany dostarczyć przedmiot umowy dopuszczony do obrotu, posiadający znak bezpieczeństwa, zgodny z wymogami przepisów ustawy z dnia 30 sierpnia 2002 r. o systemie oceny zgodności (</w:t>
      </w:r>
      <w:r w:rsidR="000E134A" w:rsidRPr="000E134A">
        <w:rPr>
          <w:sz w:val="24"/>
          <w:szCs w:val="24"/>
        </w:rPr>
        <w:t>Dz. U. z 2017 r. poz. 1226, z 2018 r. poz. 650, 1338)</w:t>
      </w:r>
      <w:r w:rsidRPr="000E134A">
        <w:rPr>
          <w:sz w:val="24"/>
          <w:szCs w:val="24"/>
        </w:rPr>
        <w:t>.</w:t>
      </w:r>
    </w:p>
    <w:p w:rsidR="000E134A" w:rsidRPr="000E134A" w:rsidRDefault="000561C9" w:rsidP="000E134A">
      <w:pPr>
        <w:pStyle w:val="Nagwek1"/>
        <w:shd w:val="clear" w:color="auto" w:fill="FFFFFF"/>
        <w:spacing w:after="330"/>
        <w:rPr>
          <w:u w:val="none"/>
        </w:rPr>
      </w:pPr>
      <w:r w:rsidRPr="000E134A">
        <w:rPr>
          <w:u w:val="none"/>
        </w:rPr>
        <w:lastRenderedPageBreak/>
        <w:t xml:space="preserve">Wykonawca jest zobowiązany dostarczyć przedmiot umowy, który musi spełniać warunki określone w aktualnie obowiązujących przepisach, w tym w szczególności z rozporządzeniem </w:t>
      </w:r>
      <w:r w:rsidR="000E134A" w:rsidRPr="000E134A">
        <w:rPr>
          <w:u w:val="none"/>
        </w:rPr>
        <w:t>Rozporządzenie Ministra Rozwoju z dnia 2 czerwca 2016 r. w sprawie wymagań dla sprzętu elektrycznego</w:t>
      </w:r>
      <w:r w:rsidR="00113106">
        <w:rPr>
          <w:u w:val="none"/>
        </w:rPr>
        <w:t xml:space="preserve"> </w:t>
      </w:r>
      <w:r w:rsidR="000E134A" w:rsidRPr="000E134A">
        <w:rPr>
          <w:u w:val="none"/>
        </w:rPr>
        <w:t>(Dz.U. 2016 poz. 806)</w:t>
      </w:r>
      <w:r w:rsidR="00113106">
        <w:rPr>
          <w:u w:val="none"/>
        </w:rPr>
        <w:t>.</w:t>
      </w:r>
    </w:p>
    <w:p w:rsidR="000561C9" w:rsidRPr="000E134A" w:rsidRDefault="000561C9" w:rsidP="00984587">
      <w:pPr>
        <w:pStyle w:val="Akapitzlist"/>
        <w:numPr>
          <w:ilvl w:val="0"/>
          <w:numId w:val="26"/>
        </w:numPr>
        <w:tabs>
          <w:tab w:val="left" w:pos="5955"/>
        </w:tabs>
        <w:jc w:val="both"/>
        <w:rPr>
          <w:sz w:val="24"/>
          <w:szCs w:val="24"/>
        </w:rPr>
      </w:pPr>
      <w:r w:rsidRPr="000E134A">
        <w:rPr>
          <w:sz w:val="24"/>
          <w:szCs w:val="24"/>
        </w:rPr>
        <w:t xml:space="preserve">W momencie dostarczenia przedmiotu umowy potwierdzonego protokołem przekazania ilościowego i jakościowego, na Zamawiającego przechodzi ryzyko przypadkowej utraty lub uszkodzenia mechanicznego przedmiotu umowy.   </w:t>
      </w:r>
    </w:p>
    <w:p w:rsidR="00BA5E40" w:rsidRPr="000E134A" w:rsidRDefault="00BA5E40" w:rsidP="005A5B5F">
      <w:pPr>
        <w:tabs>
          <w:tab w:val="left" w:pos="5955"/>
        </w:tabs>
      </w:pPr>
    </w:p>
    <w:p w:rsidR="00984587" w:rsidRPr="000E134A" w:rsidRDefault="00984587" w:rsidP="00984587">
      <w:pPr>
        <w:suppressAutoHyphens/>
        <w:spacing w:before="120"/>
        <w:jc w:val="center"/>
        <w:rPr>
          <w:b/>
        </w:rPr>
      </w:pPr>
      <w:r w:rsidRPr="000E134A">
        <w:rPr>
          <w:b/>
        </w:rPr>
        <w:t>§ 3</w:t>
      </w:r>
    </w:p>
    <w:p w:rsidR="004F520C" w:rsidRPr="000E134A" w:rsidRDefault="004F520C" w:rsidP="00984587">
      <w:pPr>
        <w:suppressAutoHyphens/>
        <w:spacing w:before="120"/>
        <w:jc w:val="center"/>
        <w:rPr>
          <w:b/>
        </w:rPr>
      </w:pPr>
      <w:r w:rsidRPr="000E134A">
        <w:rPr>
          <w:b/>
        </w:rPr>
        <w:t>Cena i warunki płatności</w:t>
      </w:r>
    </w:p>
    <w:p w:rsidR="00984587" w:rsidRPr="000E134A" w:rsidRDefault="00984587" w:rsidP="005A5B5F">
      <w:pPr>
        <w:tabs>
          <w:tab w:val="left" w:pos="5955"/>
        </w:tabs>
      </w:pPr>
    </w:p>
    <w:p w:rsidR="00BA5E40" w:rsidRPr="000E134A" w:rsidRDefault="00BA5E40" w:rsidP="005A5B5F">
      <w:pPr>
        <w:tabs>
          <w:tab w:val="left" w:pos="5955"/>
        </w:tabs>
      </w:pPr>
    </w:p>
    <w:p w:rsidR="00984587" w:rsidRPr="000E134A" w:rsidRDefault="00984587" w:rsidP="00984587">
      <w:pPr>
        <w:widowControl w:val="0"/>
        <w:numPr>
          <w:ilvl w:val="0"/>
          <w:numId w:val="28"/>
        </w:numPr>
        <w:suppressAutoHyphens/>
        <w:autoSpaceDE w:val="0"/>
        <w:autoSpaceDN w:val="0"/>
        <w:jc w:val="both"/>
        <w:textAlignment w:val="baseline"/>
      </w:pPr>
      <w:r w:rsidRPr="000E134A">
        <w:t>Za wykonanie umowy Wykonawcy przysługuje wynagrodzenie w kwocie tj:</w:t>
      </w:r>
    </w:p>
    <w:p w:rsidR="00984587" w:rsidRPr="000E134A" w:rsidRDefault="00984587" w:rsidP="00984587">
      <w:pPr>
        <w:widowControl w:val="0"/>
        <w:ind w:left="720"/>
      </w:pPr>
      <w:r w:rsidRPr="000E134A">
        <w:t>netto – ………………. zł</w:t>
      </w:r>
    </w:p>
    <w:p w:rsidR="00984587" w:rsidRPr="000E134A" w:rsidRDefault="00984587" w:rsidP="00984587">
      <w:pPr>
        <w:ind w:left="708"/>
      </w:pPr>
      <w:r w:rsidRPr="000E134A">
        <w:t xml:space="preserve">VAT – ……………….. zł </w:t>
      </w:r>
    </w:p>
    <w:p w:rsidR="00984587" w:rsidRPr="000E134A" w:rsidRDefault="00984587" w:rsidP="00984587">
      <w:pPr>
        <w:ind w:left="708"/>
      </w:pPr>
      <w:r w:rsidRPr="000E134A">
        <w:t>brutto – ………………. zł</w:t>
      </w:r>
    </w:p>
    <w:p w:rsidR="00984587" w:rsidRPr="000E134A" w:rsidRDefault="00984587" w:rsidP="00984587">
      <w:pPr>
        <w:ind w:left="708"/>
      </w:pPr>
      <w:r w:rsidRPr="000E134A">
        <w:t>(słownie: ………………..).</w:t>
      </w:r>
    </w:p>
    <w:p w:rsidR="00984587" w:rsidRPr="000E134A" w:rsidRDefault="00984587" w:rsidP="00984587">
      <w:pPr>
        <w:widowControl w:val="0"/>
        <w:numPr>
          <w:ilvl w:val="0"/>
          <w:numId w:val="28"/>
        </w:numPr>
        <w:suppressAutoHyphens/>
        <w:autoSpaceDE w:val="0"/>
        <w:autoSpaceDN w:val="0"/>
        <w:jc w:val="both"/>
        <w:textAlignment w:val="baseline"/>
      </w:pPr>
      <w:r w:rsidRPr="000E134A">
        <w:t xml:space="preserve">Cena przedmiotu umowy obejmuje jego wartość, wszystkie określone prawem podatki </w:t>
      </w:r>
      <w:r w:rsidRPr="000E134A">
        <w:br/>
        <w:t>(w tym podatek VAT) oraz inne koszty związane z realizacją umowy w tym koszty transportu do siedziby Zamawiającego.</w:t>
      </w:r>
    </w:p>
    <w:p w:rsidR="00984587" w:rsidRPr="000E134A" w:rsidRDefault="00984587" w:rsidP="00984587">
      <w:pPr>
        <w:widowControl w:val="0"/>
        <w:numPr>
          <w:ilvl w:val="0"/>
          <w:numId w:val="28"/>
        </w:numPr>
        <w:suppressAutoHyphens/>
        <w:autoSpaceDE w:val="0"/>
        <w:autoSpaceDN w:val="0"/>
        <w:jc w:val="both"/>
        <w:textAlignment w:val="baseline"/>
      </w:pPr>
      <w:r w:rsidRPr="000E134A">
        <w:t>Zapłata za wykonanie przedmiotu umowy nastąpi na podstawie faktury VAT wystawionej po protokolarnym odbiorze prawidłowego wykonania przedmiotu umowy.</w:t>
      </w:r>
    </w:p>
    <w:p w:rsidR="00984587" w:rsidRPr="000E134A" w:rsidRDefault="00984587" w:rsidP="00984587">
      <w:pPr>
        <w:widowControl w:val="0"/>
        <w:numPr>
          <w:ilvl w:val="0"/>
          <w:numId w:val="28"/>
        </w:numPr>
        <w:suppressAutoHyphens/>
        <w:autoSpaceDE w:val="0"/>
        <w:autoSpaceDN w:val="0"/>
        <w:jc w:val="both"/>
        <w:textAlignment w:val="baseline"/>
      </w:pPr>
      <w:r w:rsidRPr="000E134A">
        <w:t xml:space="preserve">Zamawiający zapłaci Wykonawcy wynagrodzenie w ciągu </w:t>
      </w:r>
      <w:r w:rsidR="005463FA" w:rsidRPr="000E134A">
        <w:t>……….</w:t>
      </w:r>
      <w:r w:rsidRPr="000E134A">
        <w:t xml:space="preserve"> dni od daty doręczenia faktury Zamawiającemu po protokolarnym odbiorze prawidłowego wykonania przedmiotu umowy. </w:t>
      </w:r>
    </w:p>
    <w:p w:rsidR="00984587" w:rsidRPr="000E134A" w:rsidRDefault="00984587" w:rsidP="00984587">
      <w:pPr>
        <w:widowControl w:val="0"/>
        <w:numPr>
          <w:ilvl w:val="0"/>
          <w:numId w:val="28"/>
        </w:numPr>
        <w:suppressAutoHyphens/>
        <w:autoSpaceDE w:val="0"/>
        <w:autoSpaceDN w:val="0"/>
        <w:jc w:val="both"/>
        <w:textAlignment w:val="baseline"/>
      </w:pPr>
      <w:r w:rsidRPr="000E134A">
        <w:t>Zamawiający upoważnia Wykonawcę do wystawienia faktury bez podpisu osoby upoważnionej. Termin zapłaty winien być wpisany na fakturze VAT.</w:t>
      </w:r>
    </w:p>
    <w:p w:rsidR="00984587" w:rsidRPr="000E134A" w:rsidRDefault="00984587" w:rsidP="00984587">
      <w:pPr>
        <w:ind w:left="708"/>
      </w:pPr>
    </w:p>
    <w:p w:rsidR="00BA5E40" w:rsidRPr="0027007E" w:rsidRDefault="00BA5E40" w:rsidP="005A5B5F">
      <w:pPr>
        <w:tabs>
          <w:tab w:val="left" w:pos="5955"/>
        </w:tabs>
      </w:pPr>
    </w:p>
    <w:p w:rsidR="0022654D" w:rsidRDefault="0022654D" w:rsidP="0022654D">
      <w:pPr>
        <w:suppressAutoHyphens/>
        <w:spacing w:before="120"/>
        <w:jc w:val="center"/>
        <w:rPr>
          <w:b/>
        </w:rPr>
      </w:pPr>
      <w:r w:rsidRPr="008D11C3">
        <w:rPr>
          <w:b/>
        </w:rPr>
        <w:t xml:space="preserve">§ </w:t>
      </w:r>
      <w:r>
        <w:rPr>
          <w:b/>
        </w:rPr>
        <w:t>4</w:t>
      </w:r>
    </w:p>
    <w:p w:rsidR="004F520C" w:rsidRPr="008D11C3" w:rsidRDefault="004F520C" w:rsidP="004F520C">
      <w:pPr>
        <w:suppressAutoHyphens/>
        <w:spacing w:before="120"/>
        <w:jc w:val="center"/>
        <w:rPr>
          <w:b/>
        </w:rPr>
      </w:pPr>
      <w:r>
        <w:rPr>
          <w:b/>
        </w:rPr>
        <w:t xml:space="preserve">Kary umowne </w:t>
      </w:r>
    </w:p>
    <w:p w:rsidR="00BA5E40" w:rsidRPr="0027007E" w:rsidRDefault="00BA5E40" w:rsidP="005A5B5F">
      <w:pPr>
        <w:tabs>
          <w:tab w:val="left" w:pos="5955"/>
        </w:tabs>
      </w:pPr>
    </w:p>
    <w:p w:rsidR="00113106" w:rsidRPr="001E107C" w:rsidRDefault="00113106" w:rsidP="00113106">
      <w:pPr>
        <w:widowControl w:val="0"/>
        <w:numPr>
          <w:ilvl w:val="0"/>
          <w:numId w:val="37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color w:val="000000"/>
        </w:rPr>
      </w:pPr>
      <w:r>
        <w:rPr>
          <w:color w:val="000000"/>
        </w:rPr>
        <w:t xml:space="preserve">Strony ustalają odpowiedzialność za niewykonanie lub nienależyte wykonanie zobowiązań umownych w formie kar umownych w </w:t>
      </w:r>
      <w:r w:rsidRPr="001E107C">
        <w:rPr>
          <w:color w:val="000000"/>
        </w:rPr>
        <w:t>następujących wysokościach:</w:t>
      </w:r>
    </w:p>
    <w:p w:rsidR="00113106" w:rsidRPr="001E107C" w:rsidRDefault="00113106" w:rsidP="00113106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color w:val="000000"/>
        </w:rPr>
      </w:pPr>
      <w:r w:rsidRPr="001E107C">
        <w:rPr>
          <w:color w:val="000000"/>
        </w:rPr>
        <w:t xml:space="preserve">w razie nie przystąpienia lub odstąpienia od umowy z przyczyn leżących po stronie Wykonawcy, Wykonawca zapłaci Zamawiającemu karę umowną w wysokości </w:t>
      </w:r>
      <w:r w:rsidRPr="001E107C">
        <w:rPr>
          <w:bCs/>
          <w:color w:val="000000"/>
        </w:rPr>
        <w:t>5 %</w:t>
      </w:r>
      <w:r w:rsidRPr="001E107C">
        <w:rPr>
          <w:color w:val="000000"/>
        </w:rPr>
        <w:t xml:space="preserve"> wartości zamówienia brutto,</w:t>
      </w:r>
    </w:p>
    <w:p w:rsidR="00113106" w:rsidRPr="001E107C" w:rsidRDefault="00113106" w:rsidP="00113106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color w:val="000000"/>
        </w:rPr>
      </w:pPr>
      <w:r w:rsidRPr="001E107C">
        <w:rPr>
          <w:color w:val="000000"/>
        </w:rPr>
        <w:t xml:space="preserve">w razie zwłoki w usunięciu stwierdzonych wad, braków lub niezgodności towaru z umową ponad terminy określone w umowie, Wykonawca zapłaci Zamawiającemu karę umowną w wysokości </w:t>
      </w:r>
      <w:r w:rsidRPr="001E107C">
        <w:rPr>
          <w:bCs/>
          <w:color w:val="000000"/>
        </w:rPr>
        <w:t>0,1%</w:t>
      </w:r>
      <w:r w:rsidRPr="001E107C">
        <w:rPr>
          <w:color w:val="000000"/>
        </w:rPr>
        <w:t xml:space="preserve"> wartości zamówienia brutto za każdy dzień opóźnienia,</w:t>
      </w:r>
    </w:p>
    <w:p w:rsidR="00113106" w:rsidRPr="001E107C" w:rsidRDefault="00113106" w:rsidP="00113106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color w:val="000000"/>
        </w:rPr>
      </w:pPr>
      <w:r w:rsidRPr="001E107C">
        <w:rPr>
          <w:color w:val="000000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113106" w:rsidRDefault="00113106" w:rsidP="00113106">
      <w:pPr>
        <w:widowControl w:val="0"/>
        <w:numPr>
          <w:ilvl w:val="0"/>
          <w:numId w:val="37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color w:val="000000"/>
        </w:rPr>
      </w:pPr>
      <w:r w:rsidRPr="001E107C">
        <w:rPr>
          <w:color w:val="000000"/>
        </w:rPr>
        <w:t>Zapłata kar umownych nie zwalnia Wykonawcy z obowiązku realizacji umowy. Zamawiający zastrzega sobie prawo potrącenia należnych</w:t>
      </w:r>
      <w:r>
        <w:rPr>
          <w:color w:val="000000"/>
        </w:rPr>
        <w:t xml:space="preserve"> kar umownych                                z wynagrodzenia należnego Wykonawcy. O potrąceniu Zamawiający zawiadomi Wykonawcę na piśmie.</w:t>
      </w:r>
    </w:p>
    <w:p w:rsidR="00113106" w:rsidRPr="003F588D" w:rsidRDefault="00113106" w:rsidP="00113106">
      <w:pPr>
        <w:widowControl w:val="0"/>
        <w:numPr>
          <w:ilvl w:val="0"/>
          <w:numId w:val="37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color w:val="000000"/>
        </w:rPr>
      </w:pPr>
      <w:r w:rsidRPr="00936958">
        <w:rPr>
          <w:color w:val="000000"/>
        </w:rPr>
        <w:t>Zamawiającemu i Wykonawcy przysługuje prawo dochodzenia odszkodowania przewyższającego ustalone kwoty kar umownych na zasadach ogólnych</w:t>
      </w:r>
      <w:r w:rsidRPr="003F588D">
        <w:rPr>
          <w:color w:val="000000"/>
        </w:rPr>
        <w:t>.</w:t>
      </w:r>
    </w:p>
    <w:p w:rsidR="00113106" w:rsidRDefault="00113106" w:rsidP="00113106">
      <w:pPr>
        <w:widowControl w:val="0"/>
        <w:numPr>
          <w:ilvl w:val="0"/>
          <w:numId w:val="37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color w:val="000000"/>
        </w:rPr>
      </w:pPr>
      <w:r w:rsidRPr="00936958">
        <w:rPr>
          <w:color w:val="000000"/>
        </w:rPr>
        <w:t>Zamawiającemu i Wykonawcy przysługuje prawo do żądania odsetek od nieterminowego uregulowania kar umownych</w:t>
      </w:r>
      <w:r w:rsidRPr="003F588D">
        <w:rPr>
          <w:color w:val="000000"/>
        </w:rPr>
        <w:t xml:space="preserve">. </w:t>
      </w:r>
    </w:p>
    <w:p w:rsidR="00113106" w:rsidRPr="003F588D" w:rsidRDefault="00113106" w:rsidP="00113106">
      <w:pPr>
        <w:widowControl w:val="0"/>
        <w:tabs>
          <w:tab w:val="left" w:pos="397"/>
          <w:tab w:val="left" w:pos="720"/>
        </w:tabs>
        <w:suppressAutoHyphens/>
        <w:ind w:left="397"/>
        <w:jc w:val="both"/>
        <w:textAlignment w:val="baseline"/>
        <w:rPr>
          <w:color w:val="000000"/>
        </w:rPr>
      </w:pPr>
    </w:p>
    <w:p w:rsidR="00BA5E40" w:rsidRDefault="00BA5E40" w:rsidP="005A5B5F">
      <w:pPr>
        <w:tabs>
          <w:tab w:val="left" w:pos="5955"/>
        </w:tabs>
      </w:pPr>
    </w:p>
    <w:p w:rsidR="00505413" w:rsidRDefault="00505413" w:rsidP="005A5B5F">
      <w:pPr>
        <w:tabs>
          <w:tab w:val="left" w:pos="5955"/>
        </w:tabs>
      </w:pPr>
    </w:p>
    <w:p w:rsidR="005D446B" w:rsidRDefault="005D446B" w:rsidP="005D446B">
      <w:pPr>
        <w:jc w:val="center"/>
        <w:rPr>
          <w:b/>
        </w:rPr>
      </w:pPr>
      <w:r>
        <w:rPr>
          <w:b/>
        </w:rPr>
        <w:t>§ 5</w:t>
      </w:r>
    </w:p>
    <w:p w:rsidR="005D446B" w:rsidRDefault="005D446B" w:rsidP="005D446B">
      <w:pPr>
        <w:jc w:val="center"/>
        <w:rPr>
          <w:b/>
        </w:rPr>
      </w:pPr>
      <w:r>
        <w:rPr>
          <w:b/>
        </w:rPr>
        <w:t>Rozwiązanie Umowy</w:t>
      </w:r>
    </w:p>
    <w:p w:rsidR="00113106" w:rsidRDefault="00113106" w:rsidP="00113106">
      <w:pPr>
        <w:widowControl w:val="0"/>
        <w:numPr>
          <w:ilvl w:val="0"/>
          <w:numId w:val="39"/>
        </w:numPr>
        <w:tabs>
          <w:tab w:val="left" w:pos="397"/>
        </w:tabs>
        <w:suppressAutoHyphens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Oprócz przypadków wymienionych w ustawie Kodeks Cywilny oraz ustawie z 29 stycznia 2004 r. Prawo zamówień publicznych </w:t>
      </w:r>
      <w:r w:rsidRPr="00755B0A">
        <w:t>(Dz. U. z 2018 r. poz. 1986)</w:t>
      </w:r>
      <w:r>
        <w:rPr>
          <w:color w:val="000000"/>
        </w:rPr>
        <w:t xml:space="preserve"> Zamawiającemu przysługuje prawo odstąpienia od umowy z zachowaniem 1 miesięcznego terminu wypowiedzenia z Wykonawcą, który:</w:t>
      </w:r>
    </w:p>
    <w:p w:rsidR="00113106" w:rsidRDefault="00113106" w:rsidP="00113106">
      <w:pPr>
        <w:widowControl w:val="0"/>
        <w:numPr>
          <w:ilvl w:val="0"/>
          <w:numId w:val="40"/>
        </w:numPr>
        <w:tabs>
          <w:tab w:val="left" w:pos="720"/>
          <w:tab w:val="left" w:pos="786"/>
        </w:tabs>
        <w:suppressAutoHyphens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 xml:space="preserve">rozwiązał firmę lub utracił uprawnienia do prowadzenia działalność gospodarczej </w:t>
      </w:r>
      <w:r>
        <w:rPr>
          <w:color w:val="000000"/>
        </w:rPr>
        <w:br/>
        <w:t>w zakresie objętym zamówieniem,</w:t>
      </w:r>
    </w:p>
    <w:p w:rsidR="00113106" w:rsidRDefault="00113106" w:rsidP="00113106">
      <w:pPr>
        <w:widowControl w:val="0"/>
        <w:numPr>
          <w:ilvl w:val="0"/>
          <w:numId w:val="40"/>
        </w:numPr>
        <w:tabs>
          <w:tab w:val="left" w:pos="720"/>
          <w:tab w:val="left" w:pos="786"/>
        </w:tabs>
        <w:suppressAutoHyphens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narusza w sposób rażący istotne postanowienia niniejszej umowy,</w:t>
      </w:r>
    </w:p>
    <w:p w:rsidR="00113106" w:rsidRDefault="00113106" w:rsidP="00113106">
      <w:pPr>
        <w:widowControl w:val="0"/>
        <w:numPr>
          <w:ilvl w:val="0"/>
          <w:numId w:val="40"/>
        </w:numPr>
        <w:tabs>
          <w:tab w:val="left" w:pos="720"/>
          <w:tab w:val="left" w:pos="786"/>
        </w:tabs>
        <w:suppressAutoHyphens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nie posiada ważnych, aktualnych dokumentów potwierdzających wymagania jakościowe opisane w § 3.</w:t>
      </w:r>
    </w:p>
    <w:p w:rsidR="00113106" w:rsidRPr="00AE2964" w:rsidRDefault="00113106" w:rsidP="00113106">
      <w:pPr>
        <w:widowControl w:val="0"/>
        <w:numPr>
          <w:ilvl w:val="0"/>
          <w:numId w:val="39"/>
        </w:numPr>
        <w:tabs>
          <w:tab w:val="left" w:pos="397"/>
        </w:tabs>
        <w:suppressAutoHyphens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505413" w:rsidRDefault="00505413" w:rsidP="005A5B5F">
      <w:pPr>
        <w:tabs>
          <w:tab w:val="left" w:pos="5955"/>
        </w:tabs>
      </w:pPr>
    </w:p>
    <w:p w:rsidR="005D446B" w:rsidRDefault="005D446B" w:rsidP="005D446B">
      <w:pPr>
        <w:jc w:val="center"/>
        <w:rPr>
          <w:b/>
        </w:rPr>
      </w:pPr>
      <w:r>
        <w:rPr>
          <w:b/>
        </w:rPr>
        <w:t>§ 6</w:t>
      </w:r>
    </w:p>
    <w:p w:rsidR="005D446B" w:rsidRDefault="005D446B" w:rsidP="005D446B">
      <w:pPr>
        <w:jc w:val="center"/>
        <w:rPr>
          <w:b/>
        </w:rPr>
      </w:pPr>
      <w:r>
        <w:rPr>
          <w:b/>
        </w:rPr>
        <w:t>Postanowienia końcowe</w:t>
      </w:r>
    </w:p>
    <w:p w:rsidR="00113106" w:rsidRDefault="00113106" w:rsidP="00113106">
      <w:pPr>
        <w:pStyle w:val="Akapitzlist1"/>
        <w:numPr>
          <w:ilvl w:val="0"/>
          <w:numId w:val="42"/>
        </w:numPr>
        <w:suppressAutoHyphens/>
        <w:autoSpaceDE w:val="0"/>
        <w:ind w:left="357" w:hanging="357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113106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Wykonawca nie może wykonywać swego zobowiązania za pomocą takich osób trzecich, które na podstawie art. 24 ustawy z dnia 29 stycznia 2004 roku Prawo Zamówień Publicznych</w:t>
      </w:r>
      <w:r w:rsidRPr="00755B0A">
        <w:t xml:space="preserve">  (Dz. U. z 2018 r. poz. 1986)</w:t>
      </w:r>
      <w:r>
        <w:rPr>
          <w:color w:val="000000"/>
        </w:rPr>
        <w:t xml:space="preserve"> są wykluczone z ubiegania się o udzielenie zamówienia publicznego. Zawinione naruszenie w/w postanowień stanowi podstawę do odstąpienia od umowy przez Zamawiającego.</w:t>
      </w:r>
    </w:p>
    <w:p w:rsidR="00113106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W sprawach nie uregulowanych w niniejszej umowie mają zastosowanie:</w:t>
      </w:r>
    </w:p>
    <w:p w:rsidR="00113106" w:rsidRDefault="00113106" w:rsidP="00113106">
      <w:pPr>
        <w:widowControl w:val="0"/>
        <w:numPr>
          <w:ilvl w:val="0"/>
          <w:numId w:val="43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 xml:space="preserve">właściwe przepisy ustawy z 29 stycznia 2004 r. Prawo zamówień publicznych </w:t>
      </w:r>
      <w:r w:rsidRPr="00F72962">
        <w:t>(</w:t>
      </w:r>
      <w:r>
        <w:t xml:space="preserve">t.j. </w:t>
      </w:r>
      <w:r w:rsidRPr="00F72962">
        <w:t>Dz. U. z 201</w:t>
      </w:r>
      <w:r>
        <w:t>7</w:t>
      </w:r>
      <w:r w:rsidRPr="00F72962">
        <w:t xml:space="preserve"> r. poz. </w:t>
      </w:r>
      <w:r>
        <w:t>1579)</w:t>
      </w:r>
      <w:r>
        <w:rPr>
          <w:color w:val="000000"/>
        </w:rPr>
        <w:t xml:space="preserve"> wraz z aktami wykonawczymi do tej ustawy,</w:t>
      </w:r>
    </w:p>
    <w:p w:rsidR="00113106" w:rsidRDefault="00113106" w:rsidP="00113106">
      <w:pPr>
        <w:widowControl w:val="0"/>
        <w:numPr>
          <w:ilvl w:val="0"/>
          <w:numId w:val="43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właściwe przepisy ustawy z dnia 23 kwietnia 1964 r. Kodeks Cywilny (Dz. U. Nr 16, poz. 93 z póź. zm.),</w:t>
      </w:r>
    </w:p>
    <w:p w:rsidR="00113106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13106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Umowa może zostać zmieniona w sytuacji:</w:t>
      </w:r>
    </w:p>
    <w:p w:rsidR="00113106" w:rsidRPr="00F31524" w:rsidRDefault="00113106" w:rsidP="00113106">
      <w:pPr>
        <w:pStyle w:val="Akapitzlist1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przepisów podatkowych w zakresie zmiany stawki podatku VAT. W przypadku wprowadzenia zmiany stawki podatku VAT, zmianie ulegnie stawka podatku VAT oraz wartość podatku VAT,</w:t>
      </w:r>
    </w:p>
    <w:p w:rsidR="00113106" w:rsidRDefault="00113106" w:rsidP="00113106">
      <w:pPr>
        <w:pStyle w:val="Akapitzlist1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113106" w:rsidRDefault="00113106" w:rsidP="00113106">
      <w:pPr>
        <w:pStyle w:val="Akapitzlist1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wystąpienia zmian powszechnie obowiązujących przepisów prawa w zakresie mającym wpływ na realizację umowy - w zakresie dostosowania postanowień umowy do zmiany przepisów prawa,</w:t>
      </w:r>
    </w:p>
    <w:p w:rsidR="00113106" w:rsidRDefault="00113106" w:rsidP="00113106">
      <w:pPr>
        <w:pStyle w:val="Akapitzlist1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nazwy oraz formy prawnej Stron - w zakresie dostosowania umowy do tych zmian,</w:t>
      </w:r>
    </w:p>
    <w:p w:rsidR="00113106" w:rsidRDefault="00113106" w:rsidP="00113106">
      <w:pPr>
        <w:pStyle w:val="Akapitzlist1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113106" w:rsidRDefault="00113106" w:rsidP="00113106">
      <w:pPr>
        <w:pStyle w:val="Akapitzlist1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</w:rPr>
        <w:br/>
        <w:t xml:space="preserve">i doprecyzowanie umowy w celu jednoznacznej interpretacji jej zapisów przez Strony - </w:t>
      </w:r>
      <w:r>
        <w:rPr>
          <w:color w:val="000000"/>
        </w:rPr>
        <w:br/>
        <w:t>w zakresie dostosowania umowy do tych zmian.</w:t>
      </w:r>
    </w:p>
    <w:p w:rsidR="00113106" w:rsidRPr="00F25041" w:rsidRDefault="00113106" w:rsidP="00113106">
      <w:pPr>
        <w:pStyle w:val="Akapitzlist1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contextualSpacing w:val="0"/>
        <w:jc w:val="both"/>
        <w:textAlignment w:val="baseline"/>
        <w:rPr>
          <w:color w:val="000000"/>
        </w:rPr>
      </w:pPr>
      <w:r w:rsidRPr="00F25041">
        <w:rPr>
          <w:color w:val="000000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113106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Wszelkie zmiany postanowień umowy mogą nastąpić za zgodą obu Stron wyrażoną na piśmie pod rygorem nieważności takiej zmiany.</w:t>
      </w:r>
    </w:p>
    <w:p w:rsidR="00113106" w:rsidRPr="00E816AF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 w:rsidRPr="00E816AF">
        <w:rPr>
          <w:color w:val="000000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113106" w:rsidRPr="00E816AF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 w:rsidRPr="00E816AF">
        <w:rPr>
          <w:color w:val="000000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113106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Spory wynikłe na tle realizacji niniejszej umowy rozstrzygać będzie Sąd właściwy dla siedziby Zamawiającego.</w:t>
      </w:r>
    </w:p>
    <w:p w:rsidR="00113106" w:rsidRPr="00BC3799" w:rsidRDefault="00113106" w:rsidP="00113106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Niniejsza umowa została sporządzona w trzech jednobrzmiących egzemplarzach, jeden egzemplarz dla Wykonawcy i dwa egzemplarze dla Zamawiającego.</w:t>
      </w:r>
    </w:p>
    <w:p w:rsidR="00113106" w:rsidRDefault="00113106" w:rsidP="00113106">
      <w:pPr>
        <w:jc w:val="both"/>
        <w:rPr>
          <w:color w:val="000000"/>
        </w:rPr>
      </w:pPr>
      <w:r>
        <w:rPr>
          <w:color w:val="000000"/>
        </w:rPr>
        <w:t>Załączniki do umowy:</w:t>
      </w:r>
    </w:p>
    <w:p w:rsidR="00113106" w:rsidRDefault="00113106" w:rsidP="00113106">
      <w:pPr>
        <w:jc w:val="both"/>
        <w:rPr>
          <w:color w:val="000000"/>
        </w:rPr>
      </w:pPr>
      <w:r>
        <w:rPr>
          <w:color w:val="000000"/>
        </w:rPr>
        <w:t>- zał. nr 1 – Druk „Oferta”,</w:t>
      </w:r>
    </w:p>
    <w:p w:rsidR="00113106" w:rsidRDefault="00113106" w:rsidP="00113106">
      <w:pPr>
        <w:jc w:val="both"/>
        <w:rPr>
          <w:color w:val="000000"/>
        </w:rPr>
      </w:pPr>
      <w:r>
        <w:rPr>
          <w:color w:val="000000"/>
        </w:rPr>
        <w:t>- zał. nr 2 – Parametry techniczne i funkcjonalne,</w:t>
      </w:r>
    </w:p>
    <w:p w:rsidR="00113106" w:rsidRDefault="00113106" w:rsidP="00113106">
      <w:pPr>
        <w:jc w:val="both"/>
        <w:rPr>
          <w:color w:val="000000"/>
        </w:rPr>
      </w:pPr>
      <w:r>
        <w:rPr>
          <w:color w:val="000000"/>
        </w:rPr>
        <w:t xml:space="preserve">- zał. nr 3 – Formularz cenowy.  </w:t>
      </w:r>
    </w:p>
    <w:p w:rsidR="005D446B" w:rsidRDefault="005D446B" w:rsidP="005D446B">
      <w:pPr>
        <w:jc w:val="both"/>
        <w:rPr>
          <w:bCs/>
        </w:rPr>
      </w:pPr>
    </w:p>
    <w:p w:rsidR="005D446B" w:rsidRDefault="005D446B" w:rsidP="005D446B">
      <w:pPr>
        <w:jc w:val="both"/>
        <w:rPr>
          <w:bCs/>
        </w:rPr>
      </w:pPr>
    </w:p>
    <w:p w:rsidR="005D446B" w:rsidRDefault="005D446B" w:rsidP="005D446B">
      <w:pPr>
        <w:tabs>
          <w:tab w:val="left" w:pos="426"/>
          <w:tab w:val="left" w:pos="6663"/>
        </w:tabs>
      </w:pPr>
      <w: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5D446B" w:rsidRDefault="005D446B" w:rsidP="005D446B">
      <w:pPr>
        <w:tabs>
          <w:tab w:val="left" w:pos="567"/>
          <w:tab w:val="left" w:pos="7230"/>
        </w:tabs>
      </w:pPr>
      <w:r>
        <w:t xml:space="preserve">      podpis Zamawiającego                                                                 podpis Wykonawcy                                                                                                   </w:t>
      </w:r>
    </w:p>
    <w:p w:rsidR="00F12470" w:rsidRDefault="00F12470" w:rsidP="005A5B5F">
      <w:pPr>
        <w:tabs>
          <w:tab w:val="left" w:pos="5955"/>
        </w:tabs>
      </w:pPr>
    </w:p>
    <w:sectPr w:rsidR="00F12470" w:rsidSect="000448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3A" w:rsidRDefault="00CB2D3A" w:rsidP="00E40E2E">
      <w:r>
        <w:separator/>
      </w:r>
    </w:p>
  </w:endnote>
  <w:endnote w:type="continuationSeparator" w:id="0">
    <w:p w:rsidR="00CB2D3A" w:rsidRDefault="00CB2D3A" w:rsidP="00E4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E0" w:rsidRDefault="002F50C0">
    <w:pPr>
      <w:pStyle w:val="Stopka"/>
      <w:jc w:val="right"/>
    </w:pPr>
    <w:r>
      <w:fldChar w:fldCharType="begin"/>
    </w:r>
    <w:r w:rsidR="00552DE0">
      <w:instrText>PAGE   \* MERGEFORMAT</w:instrText>
    </w:r>
    <w:r>
      <w:fldChar w:fldCharType="separate"/>
    </w:r>
    <w:r w:rsidR="00CB2D3A">
      <w:rPr>
        <w:noProof/>
      </w:rPr>
      <w:t>1</w:t>
    </w:r>
    <w:r>
      <w:rPr>
        <w:noProof/>
      </w:rPr>
      <w:fldChar w:fldCharType="end"/>
    </w:r>
  </w:p>
  <w:p w:rsidR="00552DE0" w:rsidRDefault="00552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3A" w:rsidRDefault="00CB2D3A" w:rsidP="00E40E2E">
      <w:r>
        <w:separator/>
      </w:r>
    </w:p>
  </w:footnote>
  <w:footnote w:type="continuationSeparator" w:id="0">
    <w:p w:rsidR="00CB2D3A" w:rsidRDefault="00CB2D3A" w:rsidP="00E40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A3403DF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0000005"/>
    <w:multiLevelType w:val="multi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2"/>
    <w:multiLevelType w:val="multilevel"/>
    <w:tmpl w:val="CD0852A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7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0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21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7809ED"/>
    <w:multiLevelType w:val="multilevel"/>
    <w:tmpl w:val="D538544A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07468"/>
    <w:multiLevelType w:val="hybridMultilevel"/>
    <w:tmpl w:val="2D9AF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3A0F36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896157"/>
    <w:multiLevelType w:val="hybridMultilevel"/>
    <w:tmpl w:val="12D8507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B33F51"/>
    <w:multiLevelType w:val="hybridMultilevel"/>
    <w:tmpl w:val="7BF4E6BA"/>
    <w:lvl w:ilvl="0" w:tplc="F0E875CA">
      <w:start w:val="1"/>
      <w:numFmt w:val="lowerLetter"/>
      <w:lvlText w:val="%1)"/>
      <w:lvlJc w:val="left"/>
      <w:pPr>
        <w:tabs>
          <w:tab w:val="num" w:pos="357"/>
        </w:tabs>
        <w:ind w:left="62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6324D8"/>
    <w:multiLevelType w:val="hybridMultilevel"/>
    <w:tmpl w:val="F3D0296A"/>
    <w:lvl w:ilvl="0" w:tplc="36CCC0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A428D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CFC778A"/>
    <w:multiLevelType w:val="multilevel"/>
    <w:tmpl w:val="7BCE06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355E094E"/>
    <w:multiLevelType w:val="multilevel"/>
    <w:tmpl w:val="3600E7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3585788C"/>
    <w:multiLevelType w:val="hybridMultilevel"/>
    <w:tmpl w:val="26F4D3CA"/>
    <w:lvl w:ilvl="0" w:tplc="C504B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69071C4"/>
    <w:multiLevelType w:val="multilevel"/>
    <w:tmpl w:val="66E4C156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4234763A"/>
    <w:multiLevelType w:val="multilevel"/>
    <w:tmpl w:val="D538544A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FF0336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D22784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A61BBC"/>
    <w:multiLevelType w:val="multilevel"/>
    <w:tmpl w:val="CDEA3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DEE72B4"/>
    <w:multiLevelType w:val="hybridMultilevel"/>
    <w:tmpl w:val="F3D0296A"/>
    <w:lvl w:ilvl="0" w:tplc="36CCC0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112EA"/>
    <w:multiLevelType w:val="hybridMultilevel"/>
    <w:tmpl w:val="C024987A"/>
    <w:lvl w:ilvl="0" w:tplc="F8B83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651438"/>
    <w:multiLevelType w:val="hybridMultilevel"/>
    <w:tmpl w:val="BCFEDEDA"/>
    <w:lvl w:ilvl="0" w:tplc="DB5634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58433B83"/>
    <w:multiLevelType w:val="hybridMultilevel"/>
    <w:tmpl w:val="F3D0296A"/>
    <w:lvl w:ilvl="0" w:tplc="36CCC0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5AD85568"/>
    <w:multiLevelType w:val="multilevel"/>
    <w:tmpl w:val="8138A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C341074"/>
    <w:multiLevelType w:val="multilevel"/>
    <w:tmpl w:val="E0943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5">
    <w:nsid w:val="5F910783"/>
    <w:multiLevelType w:val="hybridMultilevel"/>
    <w:tmpl w:val="F3D0296A"/>
    <w:lvl w:ilvl="0" w:tplc="36CCC0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A96CEB"/>
    <w:multiLevelType w:val="singleLevel"/>
    <w:tmpl w:val="45507F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47">
    <w:nsid w:val="6301723F"/>
    <w:multiLevelType w:val="hybridMultilevel"/>
    <w:tmpl w:val="7B1EC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6DE948CF"/>
    <w:multiLevelType w:val="hybridMultilevel"/>
    <w:tmpl w:val="5008A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C31080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FB4F71"/>
    <w:multiLevelType w:val="hybridMultilevel"/>
    <w:tmpl w:val="CB4E2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A008D5"/>
    <w:multiLevelType w:val="hybridMultilevel"/>
    <w:tmpl w:val="F5B6EE86"/>
    <w:lvl w:ilvl="0" w:tplc="45507F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D7490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5731AD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  <w:lvlOverride w:ilvl="0">
      <w:startOverride w:val="1"/>
    </w:lvlOverride>
  </w:num>
  <w:num w:numId="2">
    <w:abstractNumId w:val="44"/>
  </w:num>
  <w:num w:numId="3">
    <w:abstractNumId w:val="23"/>
  </w:num>
  <w:num w:numId="4">
    <w:abstractNumId w:val="50"/>
  </w:num>
  <w:num w:numId="5">
    <w:abstractNumId w:val="38"/>
  </w:num>
  <w:num w:numId="6">
    <w:abstractNumId w:val="36"/>
  </w:num>
  <w:num w:numId="7">
    <w:abstractNumId w:val="26"/>
  </w:num>
  <w:num w:numId="8">
    <w:abstractNumId w:val="39"/>
  </w:num>
  <w:num w:numId="9">
    <w:abstractNumId w:val="41"/>
  </w:num>
  <w:num w:numId="10">
    <w:abstractNumId w:val="25"/>
  </w:num>
  <w:num w:numId="11">
    <w:abstractNumId w:val="52"/>
  </w:num>
  <w:num w:numId="12">
    <w:abstractNumId w:val="54"/>
  </w:num>
  <w:num w:numId="13">
    <w:abstractNumId w:val="28"/>
  </w:num>
  <w:num w:numId="14">
    <w:abstractNumId w:val="53"/>
  </w:num>
  <w:num w:numId="15">
    <w:abstractNumId w:val="51"/>
  </w:num>
  <w:num w:numId="16">
    <w:abstractNumId w:val="35"/>
  </w:num>
  <w:num w:numId="17">
    <w:abstractNumId w:val="34"/>
  </w:num>
  <w:num w:numId="18">
    <w:abstractNumId w:val="24"/>
  </w:num>
  <w:num w:numId="19">
    <w:abstractNumId w:val="4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7"/>
  </w:num>
  <w:num w:numId="24">
    <w:abstractNumId w:val="37"/>
  </w:num>
  <w:num w:numId="25">
    <w:abstractNumId w:val="45"/>
  </w:num>
  <w:num w:numId="26">
    <w:abstractNumId w:val="40"/>
  </w:num>
  <w:num w:numId="27">
    <w:abstractNumId w:val="27"/>
  </w:num>
  <w:num w:numId="28">
    <w:abstractNumId w:val="33"/>
  </w:num>
  <w:num w:numId="29">
    <w:abstractNumId w:val="22"/>
  </w:num>
  <w:num w:numId="30">
    <w:abstractNumId w:val="32"/>
  </w:num>
  <w:num w:numId="31">
    <w:abstractNumId w:val="42"/>
  </w:num>
  <w:num w:numId="32">
    <w:abstractNumId w:val="43"/>
  </w:num>
  <w:num w:numId="33">
    <w:abstractNumId w:val="29"/>
  </w:num>
  <w:num w:numId="34">
    <w:abstractNumId w:val="30"/>
  </w:num>
  <w:num w:numId="35">
    <w:abstractNumId w:val="46"/>
  </w:num>
  <w:num w:numId="36">
    <w:abstractNumId w:val="2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372"/>
    <w:rsid w:val="00000A02"/>
    <w:rsid w:val="00002E83"/>
    <w:rsid w:val="000036D7"/>
    <w:rsid w:val="00003775"/>
    <w:rsid w:val="00003EF8"/>
    <w:rsid w:val="000041F9"/>
    <w:rsid w:val="00004597"/>
    <w:rsid w:val="0000480D"/>
    <w:rsid w:val="00005FD4"/>
    <w:rsid w:val="00006780"/>
    <w:rsid w:val="00007034"/>
    <w:rsid w:val="000076CB"/>
    <w:rsid w:val="0001079A"/>
    <w:rsid w:val="000127D4"/>
    <w:rsid w:val="00013C98"/>
    <w:rsid w:val="00013F5C"/>
    <w:rsid w:val="00014F65"/>
    <w:rsid w:val="0001535B"/>
    <w:rsid w:val="00015A52"/>
    <w:rsid w:val="00016152"/>
    <w:rsid w:val="00021441"/>
    <w:rsid w:val="00021B75"/>
    <w:rsid w:val="00021C6E"/>
    <w:rsid w:val="00022AE7"/>
    <w:rsid w:val="00024E5C"/>
    <w:rsid w:val="00025014"/>
    <w:rsid w:val="000254CF"/>
    <w:rsid w:val="000259FF"/>
    <w:rsid w:val="00027121"/>
    <w:rsid w:val="00027E18"/>
    <w:rsid w:val="0003105D"/>
    <w:rsid w:val="00032FCB"/>
    <w:rsid w:val="000359C1"/>
    <w:rsid w:val="00036345"/>
    <w:rsid w:val="00036431"/>
    <w:rsid w:val="00036B3D"/>
    <w:rsid w:val="00036BAB"/>
    <w:rsid w:val="00042368"/>
    <w:rsid w:val="00043E60"/>
    <w:rsid w:val="0004486B"/>
    <w:rsid w:val="0004573F"/>
    <w:rsid w:val="00046320"/>
    <w:rsid w:val="0005232E"/>
    <w:rsid w:val="00052CBE"/>
    <w:rsid w:val="00053B08"/>
    <w:rsid w:val="00053B76"/>
    <w:rsid w:val="00053FB6"/>
    <w:rsid w:val="00054B26"/>
    <w:rsid w:val="000561C9"/>
    <w:rsid w:val="0005724C"/>
    <w:rsid w:val="00057DB0"/>
    <w:rsid w:val="00057E40"/>
    <w:rsid w:val="000600E5"/>
    <w:rsid w:val="0006155C"/>
    <w:rsid w:val="00062FA2"/>
    <w:rsid w:val="000644F7"/>
    <w:rsid w:val="00065041"/>
    <w:rsid w:val="00065698"/>
    <w:rsid w:val="000666CF"/>
    <w:rsid w:val="0006698A"/>
    <w:rsid w:val="00067EC1"/>
    <w:rsid w:val="00070C55"/>
    <w:rsid w:val="000713CC"/>
    <w:rsid w:val="00071523"/>
    <w:rsid w:val="000720F3"/>
    <w:rsid w:val="00072507"/>
    <w:rsid w:val="0007311C"/>
    <w:rsid w:val="00073E7C"/>
    <w:rsid w:val="00074656"/>
    <w:rsid w:val="00075D9D"/>
    <w:rsid w:val="0007787A"/>
    <w:rsid w:val="00082213"/>
    <w:rsid w:val="000826C7"/>
    <w:rsid w:val="00082B91"/>
    <w:rsid w:val="00084FBC"/>
    <w:rsid w:val="00086B7E"/>
    <w:rsid w:val="000873AF"/>
    <w:rsid w:val="00087F9E"/>
    <w:rsid w:val="000956EC"/>
    <w:rsid w:val="00095829"/>
    <w:rsid w:val="00096B57"/>
    <w:rsid w:val="00097513"/>
    <w:rsid w:val="000A0AFC"/>
    <w:rsid w:val="000A141B"/>
    <w:rsid w:val="000A2CFE"/>
    <w:rsid w:val="000A2F42"/>
    <w:rsid w:val="000A406A"/>
    <w:rsid w:val="000A62FA"/>
    <w:rsid w:val="000B1677"/>
    <w:rsid w:val="000B21CF"/>
    <w:rsid w:val="000B2BB7"/>
    <w:rsid w:val="000B44F3"/>
    <w:rsid w:val="000B77FA"/>
    <w:rsid w:val="000C11AD"/>
    <w:rsid w:val="000C1693"/>
    <w:rsid w:val="000C19F3"/>
    <w:rsid w:val="000C3CB2"/>
    <w:rsid w:val="000C3EE1"/>
    <w:rsid w:val="000C6987"/>
    <w:rsid w:val="000C7F16"/>
    <w:rsid w:val="000D0D6A"/>
    <w:rsid w:val="000D3072"/>
    <w:rsid w:val="000D6475"/>
    <w:rsid w:val="000D7417"/>
    <w:rsid w:val="000E134A"/>
    <w:rsid w:val="000E237F"/>
    <w:rsid w:val="000E3B13"/>
    <w:rsid w:val="000E75EE"/>
    <w:rsid w:val="000E78E7"/>
    <w:rsid w:val="000F09D8"/>
    <w:rsid w:val="000F2C91"/>
    <w:rsid w:val="000F78C8"/>
    <w:rsid w:val="00102EB9"/>
    <w:rsid w:val="00103AE5"/>
    <w:rsid w:val="00110DC6"/>
    <w:rsid w:val="0011111A"/>
    <w:rsid w:val="00113106"/>
    <w:rsid w:val="001131BF"/>
    <w:rsid w:val="0011327C"/>
    <w:rsid w:val="001136A8"/>
    <w:rsid w:val="0011405B"/>
    <w:rsid w:val="00115272"/>
    <w:rsid w:val="00116E79"/>
    <w:rsid w:val="0011786A"/>
    <w:rsid w:val="001209F1"/>
    <w:rsid w:val="0012206E"/>
    <w:rsid w:val="00124AF6"/>
    <w:rsid w:val="00126E8A"/>
    <w:rsid w:val="0012795F"/>
    <w:rsid w:val="00127A98"/>
    <w:rsid w:val="00130A12"/>
    <w:rsid w:val="00130B42"/>
    <w:rsid w:val="00131510"/>
    <w:rsid w:val="00131BA5"/>
    <w:rsid w:val="00131C60"/>
    <w:rsid w:val="00132099"/>
    <w:rsid w:val="001327B5"/>
    <w:rsid w:val="001373F4"/>
    <w:rsid w:val="001404F7"/>
    <w:rsid w:val="00141FC0"/>
    <w:rsid w:val="00142062"/>
    <w:rsid w:val="00142975"/>
    <w:rsid w:val="00143893"/>
    <w:rsid w:val="0014430E"/>
    <w:rsid w:val="00145C82"/>
    <w:rsid w:val="001463C4"/>
    <w:rsid w:val="00146FF4"/>
    <w:rsid w:val="00147592"/>
    <w:rsid w:val="00150236"/>
    <w:rsid w:val="001509D0"/>
    <w:rsid w:val="001513D7"/>
    <w:rsid w:val="00151959"/>
    <w:rsid w:val="001529CE"/>
    <w:rsid w:val="00152C61"/>
    <w:rsid w:val="00153230"/>
    <w:rsid w:val="00155E39"/>
    <w:rsid w:val="00160286"/>
    <w:rsid w:val="00161A80"/>
    <w:rsid w:val="0016221E"/>
    <w:rsid w:val="001625EE"/>
    <w:rsid w:val="001626AF"/>
    <w:rsid w:val="001626F6"/>
    <w:rsid w:val="0016336C"/>
    <w:rsid w:val="00163AB1"/>
    <w:rsid w:val="00163AD3"/>
    <w:rsid w:val="00164786"/>
    <w:rsid w:val="00165A07"/>
    <w:rsid w:val="00166806"/>
    <w:rsid w:val="0017160A"/>
    <w:rsid w:val="00171C17"/>
    <w:rsid w:val="00173823"/>
    <w:rsid w:val="00173D33"/>
    <w:rsid w:val="0017657D"/>
    <w:rsid w:val="00177590"/>
    <w:rsid w:val="0018100D"/>
    <w:rsid w:val="00181300"/>
    <w:rsid w:val="00182370"/>
    <w:rsid w:val="00182918"/>
    <w:rsid w:val="00182DFF"/>
    <w:rsid w:val="00183FC8"/>
    <w:rsid w:val="001846A2"/>
    <w:rsid w:val="001848D8"/>
    <w:rsid w:val="001915D8"/>
    <w:rsid w:val="0019211D"/>
    <w:rsid w:val="00192431"/>
    <w:rsid w:val="00194B27"/>
    <w:rsid w:val="00196D1D"/>
    <w:rsid w:val="001A0CA5"/>
    <w:rsid w:val="001A146C"/>
    <w:rsid w:val="001A1601"/>
    <w:rsid w:val="001A20B4"/>
    <w:rsid w:val="001A2A17"/>
    <w:rsid w:val="001A348C"/>
    <w:rsid w:val="001A3999"/>
    <w:rsid w:val="001A487B"/>
    <w:rsid w:val="001A4D0D"/>
    <w:rsid w:val="001A5C5F"/>
    <w:rsid w:val="001A5EC0"/>
    <w:rsid w:val="001A6F79"/>
    <w:rsid w:val="001A782C"/>
    <w:rsid w:val="001B10D6"/>
    <w:rsid w:val="001B2E4B"/>
    <w:rsid w:val="001B337D"/>
    <w:rsid w:val="001B380A"/>
    <w:rsid w:val="001B4AEC"/>
    <w:rsid w:val="001B56CF"/>
    <w:rsid w:val="001B5933"/>
    <w:rsid w:val="001B5ADA"/>
    <w:rsid w:val="001B7859"/>
    <w:rsid w:val="001C1910"/>
    <w:rsid w:val="001C1C9E"/>
    <w:rsid w:val="001C2E87"/>
    <w:rsid w:val="001C2FBD"/>
    <w:rsid w:val="001C63FE"/>
    <w:rsid w:val="001C6D13"/>
    <w:rsid w:val="001C6D59"/>
    <w:rsid w:val="001C737F"/>
    <w:rsid w:val="001D0377"/>
    <w:rsid w:val="001D0B2E"/>
    <w:rsid w:val="001D554F"/>
    <w:rsid w:val="001D678B"/>
    <w:rsid w:val="001D7F25"/>
    <w:rsid w:val="001E0EF2"/>
    <w:rsid w:val="001E30ED"/>
    <w:rsid w:val="001E5DAF"/>
    <w:rsid w:val="001E730F"/>
    <w:rsid w:val="001F25C2"/>
    <w:rsid w:val="001F2658"/>
    <w:rsid w:val="001F62FB"/>
    <w:rsid w:val="001F6483"/>
    <w:rsid w:val="001F718B"/>
    <w:rsid w:val="0020179A"/>
    <w:rsid w:val="00201A03"/>
    <w:rsid w:val="00201CF2"/>
    <w:rsid w:val="00201D0B"/>
    <w:rsid w:val="002039C9"/>
    <w:rsid w:val="00203C1B"/>
    <w:rsid w:val="00204515"/>
    <w:rsid w:val="00204A3C"/>
    <w:rsid w:val="00204B90"/>
    <w:rsid w:val="00205CB0"/>
    <w:rsid w:val="00207B97"/>
    <w:rsid w:val="0021083E"/>
    <w:rsid w:val="00211C3B"/>
    <w:rsid w:val="002136F3"/>
    <w:rsid w:val="002146A5"/>
    <w:rsid w:val="00214E7F"/>
    <w:rsid w:val="00215C2E"/>
    <w:rsid w:val="00215D30"/>
    <w:rsid w:val="00216D54"/>
    <w:rsid w:val="002178F1"/>
    <w:rsid w:val="0022153F"/>
    <w:rsid w:val="00223D5A"/>
    <w:rsid w:val="00223D88"/>
    <w:rsid w:val="00223DC9"/>
    <w:rsid w:val="0022654D"/>
    <w:rsid w:val="00226825"/>
    <w:rsid w:val="00226C09"/>
    <w:rsid w:val="00226F4D"/>
    <w:rsid w:val="00227B9A"/>
    <w:rsid w:val="00231A63"/>
    <w:rsid w:val="002324D6"/>
    <w:rsid w:val="00233581"/>
    <w:rsid w:val="002338E6"/>
    <w:rsid w:val="002346CD"/>
    <w:rsid w:val="00236A11"/>
    <w:rsid w:val="00237FAD"/>
    <w:rsid w:val="00242F48"/>
    <w:rsid w:val="00250056"/>
    <w:rsid w:val="00251274"/>
    <w:rsid w:val="00253ACC"/>
    <w:rsid w:val="00254152"/>
    <w:rsid w:val="0025495F"/>
    <w:rsid w:val="0025582A"/>
    <w:rsid w:val="002572A6"/>
    <w:rsid w:val="0026140A"/>
    <w:rsid w:val="0026193E"/>
    <w:rsid w:val="002619EB"/>
    <w:rsid w:val="00261AD1"/>
    <w:rsid w:val="00262FED"/>
    <w:rsid w:val="002645DB"/>
    <w:rsid w:val="00264EA8"/>
    <w:rsid w:val="0027007E"/>
    <w:rsid w:val="002715BD"/>
    <w:rsid w:val="00272ADD"/>
    <w:rsid w:val="00272DFD"/>
    <w:rsid w:val="00274713"/>
    <w:rsid w:val="00274A6C"/>
    <w:rsid w:val="002759CE"/>
    <w:rsid w:val="00276691"/>
    <w:rsid w:val="00281090"/>
    <w:rsid w:val="00281183"/>
    <w:rsid w:val="00281AA9"/>
    <w:rsid w:val="00282391"/>
    <w:rsid w:val="00283D9F"/>
    <w:rsid w:val="002853ED"/>
    <w:rsid w:val="00285498"/>
    <w:rsid w:val="002858B5"/>
    <w:rsid w:val="002872B0"/>
    <w:rsid w:val="00290B55"/>
    <w:rsid w:val="002919E0"/>
    <w:rsid w:val="00291FDC"/>
    <w:rsid w:val="00292444"/>
    <w:rsid w:val="002942A3"/>
    <w:rsid w:val="002A076D"/>
    <w:rsid w:val="002A0BCA"/>
    <w:rsid w:val="002A225D"/>
    <w:rsid w:val="002A255D"/>
    <w:rsid w:val="002A3232"/>
    <w:rsid w:val="002A401B"/>
    <w:rsid w:val="002A4E60"/>
    <w:rsid w:val="002A6321"/>
    <w:rsid w:val="002A651B"/>
    <w:rsid w:val="002A6F90"/>
    <w:rsid w:val="002B43BD"/>
    <w:rsid w:val="002B7501"/>
    <w:rsid w:val="002B75C2"/>
    <w:rsid w:val="002C2FC6"/>
    <w:rsid w:val="002C52BA"/>
    <w:rsid w:val="002C6B79"/>
    <w:rsid w:val="002D088D"/>
    <w:rsid w:val="002D30D4"/>
    <w:rsid w:val="002D3213"/>
    <w:rsid w:val="002D34C9"/>
    <w:rsid w:val="002D36F9"/>
    <w:rsid w:val="002D4BF4"/>
    <w:rsid w:val="002D6E94"/>
    <w:rsid w:val="002D741E"/>
    <w:rsid w:val="002E03A8"/>
    <w:rsid w:val="002E0F4C"/>
    <w:rsid w:val="002E2429"/>
    <w:rsid w:val="002E3A18"/>
    <w:rsid w:val="002E6B40"/>
    <w:rsid w:val="002E72B2"/>
    <w:rsid w:val="002E72E2"/>
    <w:rsid w:val="002E78FD"/>
    <w:rsid w:val="002E7BFD"/>
    <w:rsid w:val="002F1106"/>
    <w:rsid w:val="002F155B"/>
    <w:rsid w:val="002F2215"/>
    <w:rsid w:val="002F2883"/>
    <w:rsid w:val="002F2E14"/>
    <w:rsid w:val="002F3879"/>
    <w:rsid w:val="002F3A0E"/>
    <w:rsid w:val="002F4E78"/>
    <w:rsid w:val="002F50C0"/>
    <w:rsid w:val="002F6091"/>
    <w:rsid w:val="00302FF4"/>
    <w:rsid w:val="003039D3"/>
    <w:rsid w:val="003071CB"/>
    <w:rsid w:val="00307B45"/>
    <w:rsid w:val="00310BFB"/>
    <w:rsid w:val="00311A79"/>
    <w:rsid w:val="003129D7"/>
    <w:rsid w:val="00312D42"/>
    <w:rsid w:val="00313E19"/>
    <w:rsid w:val="003143D1"/>
    <w:rsid w:val="00314F1F"/>
    <w:rsid w:val="0031684B"/>
    <w:rsid w:val="00316C0C"/>
    <w:rsid w:val="00317A0E"/>
    <w:rsid w:val="003204B9"/>
    <w:rsid w:val="003207F7"/>
    <w:rsid w:val="00320A64"/>
    <w:rsid w:val="003301A4"/>
    <w:rsid w:val="0033104A"/>
    <w:rsid w:val="00332187"/>
    <w:rsid w:val="0033287C"/>
    <w:rsid w:val="00332E54"/>
    <w:rsid w:val="0033587A"/>
    <w:rsid w:val="00335C74"/>
    <w:rsid w:val="00336E0E"/>
    <w:rsid w:val="00337481"/>
    <w:rsid w:val="00340612"/>
    <w:rsid w:val="003427FD"/>
    <w:rsid w:val="0034678D"/>
    <w:rsid w:val="00347243"/>
    <w:rsid w:val="0034733F"/>
    <w:rsid w:val="00351772"/>
    <w:rsid w:val="003536B7"/>
    <w:rsid w:val="00353C4B"/>
    <w:rsid w:val="00355350"/>
    <w:rsid w:val="003577F9"/>
    <w:rsid w:val="003600F8"/>
    <w:rsid w:val="00360875"/>
    <w:rsid w:val="00360D22"/>
    <w:rsid w:val="00364AFF"/>
    <w:rsid w:val="003655BD"/>
    <w:rsid w:val="0036577A"/>
    <w:rsid w:val="0036660F"/>
    <w:rsid w:val="00366872"/>
    <w:rsid w:val="00367FD5"/>
    <w:rsid w:val="0037089C"/>
    <w:rsid w:val="003713C1"/>
    <w:rsid w:val="003722D8"/>
    <w:rsid w:val="00375323"/>
    <w:rsid w:val="00375392"/>
    <w:rsid w:val="00376C57"/>
    <w:rsid w:val="00377300"/>
    <w:rsid w:val="0037798B"/>
    <w:rsid w:val="00377AF2"/>
    <w:rsid w:val="0038036D"/>
    <w:rsid w:val="003830C2"/>
    <w:rsid w:val="0038569A"/>
    <w:rsid w:val="00385714"/>
    <w:rsid w:val="003871B5"/>
    <w:rsid w:val="003901BA"/>
    <w:rsid w:val="00392333"/>
    <w:rsid w:val="00392A62"/>
    <w:rsid w:val="00392B5D"/>
    <w:rsid w:val="00393887"/>
    <w:rsid w:val="00393C8F"/>
    <w:rsid w:val="0039588A"/>
    <w:rsid w:val="003962A0"/>
    <w:rsid w:val="0039740C"/>
    <w:rsid w:val="003A06CA"/>
    <w:rsid w:val="003A1663"/>
    <w:rsid w:val="003A488C"/>
    <w:rsid w:val="003A4B14"/>
    <w:rsid w:val="003A5979"/>
    <w:rsid w:val="003A5AD0"/>
    <w:rsid w:val="003A5B98"/>
    <w:rsid w:val="003A5FC4"/>
    <w:rsid w:val="003A66C0"/>
    <w:rsid w:val="003A761F"/>
    <w:rsid w:val="003A7E4A"/>
    <w:rsid w:val="003B0770"/>
    <w:rsid w:val="003B2173"/>
    <w:rsid w:val="003B34F7"/>
    <w:rsid w:val="003C0F3D"/>
    <w:rsid w:val="003C14CA"/>
    <w:rsid w:val="003C2BD8"/>
    <w:rsid w:val="003C44F6"/>
    <w:rsid w:val="003C4648"/>
    <w:rsid w:val="003C5F2F"/>
    <w:rsid w:val="003C6D7C"/>
    <w:rsid w:val="003C702E"/>
    <w:rsid w:val="003C7CF6"/>
    <w:rsid w:val="003D2BF5"/>
    <w:rsid w:val="003D2E82"/>
    <w:rsid w:val="003D3F1E"/>
    <w:rsid w:val="003D4B4E"/>
    <w:rsid w:val="003D51A0"/>
    <w:rsid w:val="003D5BD6"/>
    <w:rsid w:val="003D5EB4"/>
    <w:rsid w:val="003D6001"/>
    <w:rsid w:val="003D66E4"/>
    <w:rsid w:val="003D7295"/>
    <w:rsid w:val="003D7B28"/>
    <w:rsid w:val="003E1621"/>
    <w:rsid w:val="003E1A0A"/>
    <w:rsid w:val="003E406A"/>
    <w:rsid w:val="003E4474"/>
    <w:rsid w:val="003E5B4F"/>
    <w:rsid w:val="003E77D4"/>
    <w:rsid w:val="003E7DCD"/>
    <w:rsid w:val="003F124F"/>
    <w:rsid w:val="003F5692"/>
    <w:rsid w:val="003F6B3D"/>
    <w:rsid w:val="003F7A48"/>
    <w:rsid w:val="004012BA"/>
    <w:rsid w:val="00406CD8"/>
    <w:rsid w:val="00406E61"/>
    <w:rsid w:val="004073AF"/>
    <w:rsid w:val="0041178B"/>
    <w:rsid w:val="00412E3E"/>
    <w:rsid w:val="00412E4A"/>
    <w:rsid w:val="00413540"/>
    <w:rsid w:val="00413D09"/>
    <w:rsid w:val="00414C4A"/>
    <w:rsid w:val="004179EF"/>
    <w:rsid w:val="00421868"/>
    <w:rsid w:val="0042266C"/>
    <w:rsid w:val="00425614"/>
    <w:rsid w:val="00425C08"/>
    <w:rsid w:val="004263FD"/>
    <w:rsid w:val="0042655E"/>
    <w:rsid w:val="00426DAA"/>
    <w:rsid w:val="0042710B"/>
    <w:rsid w:val="00431186"/>
    <w:rsid w:val="00432404"/>
    <w:rsid w:val="00432999"/>
    <w:rsid w:val="00433954"/>
    <w:rsid w:val="00437130"/>
    <w:rsid w:val="00437F46"/>
    <w:rsid w:val="00441A79"/>
    <w:rsid w:val="00443C2B"/>
    <w:rsid w:val="004445FC"/>
    <w:rsid w:val="00445AC1"/>
    <w:rsid w:val="00447C81"/>
    <w:rsid w:val="00447E46"/>
    <w:rsid w:val="00450101"/>
    <w:rsid w:val="00451336"/>
    <w:rsid w:val="004518C5"/>
    <w:rsid w:val="004521F2"/>
    <w:rsid w:val="00452513"/>
    <w:rsid w:val="004538C4"/>
    <w:rsid w:val="004547BC"/>
    <w:rsid w:val="00454ED6"/>
    <w:rsid w:val="00456311"/>
    <w:rsid w:val="004564FE"/>
    <w:rsid w:val="0045692D"/>
    <w:rsid w:val="00456EC6"/>
    <w:rsid w:val="00457BDA"/>
    <w:rsid w:val="00461748"/>
    <w:rsid w:val="004633ED"/>
    <w:rsid w:val="004642B2"/>
    <w:rsid w:val="0046556E"/>
    <w:rsid w:val="0046591E"/>
    <w:rsid w:val="004669EC"/>
    <w:rsid w:val="004710FE"/>
    <w:rsid w:val="00471F1A"/>
    <w:rsid w:val="00472FAA"/>
    <w:rsid w:val="00473670"/>
    <w:rsid w:val="00473BB1"/>
    <w:rsid w:val="00474541"/>
    <w:rsid w:val="00474DB0"/>
    <w:rsid w:val="00476862"/>
    <w:rsid w:val="00476D47"/>
    <w:rsid w:val="00477485"/>
    <w:rsid w:val="00477845"/>
    <w:rsid w:val="00477B54"/>
    <w:rsid w:val="00477F46"/>
    <w:rsid w:val="00480215"/>
    <w:rsid w:val="00480D8D"/>
    <w:rsid w:val="0048276B"/>
    <w:rsid w:val="00483736"/>
    <w:rsid w:val="00485511"/>
    <w:rsid w:val="00486593"/>
    <w:rsid w:val="0048709C"/>
    <w:rsid w:val="00487527"/>
    <w:rsid w:val="00491390"/>
    <w:rsid w:val="0049146C"/>
    <w:rsid w:val="004942F9"/>
    <w:rsid w:val="004953C1"/>
    <w:rsid w:val="00497B42"/>
    <w:rsid w:val="004A017D"/>
    <w:rsid w:val="004A0D6F"/>
    <w:rsid w:val="004A1E64"/>
    <w:rsid w:val="004A2A5C"/>
    <w:rsid w:val="004A3A2D"/>
    <w:rsid w:val="004A4F19"/>
    <w:rsid w:val="004A5779"/>
    <w:rsid w:val="004A5808"/>
    <w:rsid w:val="004A5C86"/>
    <w:rsid w:val="004A62B8"/>
    <w:rsid w:val="004A6CDB"/>
    <w:rsid w:val="004A78CE"/>
    <w:rsid w:val="004A7D51"/>
    <w:rsid w:val="004B040D"/>
    <w:rsid w:val="004B0F39"/>
    <w:rsid w:val="004B1CA8"/>
    <w:rsid w:val="004B2CA1"/>
    <w:rsid w:val="004B33B8"/>
    <w:rsid w:val="004B3CFE"/>
    <w:rsid w:val="004B3F2B"/>
    <w:rsid w:val="004B4018"/>
    <w:rsid w:val="004B55CF"/>
    <w:rsid w:val="004B6135"/>
    <w:rsid w:val="004B7118"/>
    <w:rsid w:val="004C0CB9"/>
    <w:rsid w:val="004C0EF7"/>
    <w:rsid w:val="004C108E"/>
    <w:rsid w:val="004C1F9E"/>
    <w:rsid w:val="004C244E"/>
    <w:rsid w:val="004C3876"/>
    <w:rsid w:val="004C3CE1"/>
    <w:rsid w:val="004C4B07"/>
    <w:rsid w:val="004C71DB"/>
    <w:rsid w:val="004C73E1"/>
    <w:rsid w:val="004D1B48"/>
    <w:rsid w:val="004D1DBB"/>
    <w:rsid w:val="004D55F4"/>
    <w:rsid w:val="004D5A21"/>
    <w:rsid w:val="004D6B30"/>
    <w:rsid w:val="004D7F41"/>
    <w:rsid w:val="004E1852"/>
    <w:rsid w:val="004E4B45"/>
    <w:rsid w:val="004E6DCF"/>
    <w:rsid w:val="004E71EC"/>
    <w:rsid w:val="004E7293"/>
    <w:rsid w:val="004F0A39"/>
    <w:rsid w:val="004F1076"/>
    <w:rsid w:val="004F294C"/>
    <w:rsid w:val="004F3BAC"/>
    <w:rsid w:val="004F520C"/>
    <w:rsid w:val="004F5B9C"/>
    <w:rsid w:val="004F73B3"/>
    <w:rsid w:val="00500BC5"/>
    <w:rsid w:val="00501CDF"/>
    <w:rsid w:val="00502EFA"/>
    <w:rsid w:val="005037E8"/>
    <w:rsid w:val="00504B45"/>
    <w:rsid w:val="005050FD"/>
    <w:rsid w:val="00505413"/>
    <w:rsid w:val="00506713"/>
    <w:rsid w:val="0050762A"/>
    <w:rsid w:val="00510694"/>
    <w:rsid w:val="00511083"/>
    <w:rsid w:val="005121BA"/>
    <w:rsid w:val="00512963"/>
    <w:rsid w:val="005129AE"/>
    <w:rsid w:val="00512AD6"/>
    <w:rsid w:val="005164E2"/>
    <w:rsid w:val="005173BB"/>
    <w:rsid w:val="00517585"/>
    <w:rsid w:val="00520160"/>
    <w:rsid w:val="005210E1"/>
    <w:rsid w:val="00521137"/>
    <w:rsid w:val="005234B4"/>
    <w:rsid w:val="0052469B"/>
    <w:rsid w:val="00527CB4"/>
    <w:rsid w:val="005314F2"/>
    <w:rsid w:val="00534857"/>
    <w:rsid w:val="00535D24"/>
    <w:rsid w:val="00536C56"/>
    <w:rsid w:val="00536CDC"/>
    <w:rsid w:val="005371EB"/>
    <w:rsid w:val="00540BD5"/>
    <w:rsid w:val="00542FBD"/>
    <w:rsid w:val="0054376B"/>
    <w:rsid w:val="00543939"/>
    <w:rsid w:val="005452F9"/>
    <w:rsid w:val="00545831"/>
    <w:rsid w:val="005463FA"/>
    <w:rsid w:val="005464DD"/>
    <w:rsid w:val="00546F48"/>
    <w:rsid w:val="00547014"/>
    <w:rsid w:val="00550028"/>
    <w:rsid w:val="005503C3"/>
    <w:rsid w:val="00552DE0"/>
    <w:rsid w:val="005603DC"/>
    <w:rsid w:val="005625B7"/>
    <w:rsid w:val="00562654"/>
    <w:rsid w:val="00562FBC"/>
    <w:rsid w:val="005663EB"/>
    <w:rsid w:val="005667EF"/>
    <w:rsid w:val="0056706F"/>
    <w:rsid w:val="00570562"/>
    <w:rsid w:val="00571C4C"/>
    <w:rsid w:val="00573F45"/>
    <w:rsid w:val="00575173"/>
    <w:rsid w:val="00575E55"/>
    <w:rsid w:val="00583A89"/>
    <w:rsid w:val="00586EC5"/>
    <w:rsid w:val="005870C9"/>
    <w:rsid w:val="005877C6"/>
    <w:rsid w:val="00590E63"/>
    <w:rsid w:val="005920F1"/>
    <w:rsid w:val="0059271A"/>
    <w:rsid w:val="005931F5"/>
    <w:rsid w:val="00594A0C"/>
    <w:rsid w:val="00594C89"/>
    <w:rsid w:val="00594FCF"/>
    <w:rsid w:val="005960C5"/>
    <w:rsid w:val="005979AA"/>
    <w:rsid w:val="00597CB7"/>
    <w:rsid w:val="005A33DA"/>
    <w:rsid w:val="005A3BAF"/>
    <w:rsid w:val="005A5B5F"/>
    <w:rsid w:val="005A60FA"/>
    <w:rsid w:val="005A7233"/>
    <w:rsid w:val="005B0204"/>
    <w:rsid w:val="005B062A"/>
    <w:rsid w:val="005B07F2"/>
    <w:rsid w:val="005B1CC8"/>
    <w:rsid w:val="005B2BDB"/>
    <w:rsid w:val="005B31DF"/>
    <w:rsid w:val="005B4B08"/>
    <w:rsid w:val="005B5D2B"/>
    <w:rsid w:val="005B6082"/>
    <w:rsid w:val="005C009B"/>
    <w:rsid w:val="005C2DF3"/>
    <w:rsid w:val="005C518C"/>
    <w:rsid w:val="005C5292"/>
    <w:rsid w:val="005C5D14"/>
    <w:rsid w:val="005C60E9"/>
    <w:rsid w:val="005D1FEC"/>
    <w:rsid w:val="005D23CE"/>
    <w:rsid w:val="005D2A07"/>
    <w:rsid w:val="005D2AF7"/>
    <w:rsid w:val="005D446B"/>
    <w:rsid w:val="005D4B3D"/>
    <w:rsid w:val="005D6BB2"/>
    <w:rsid w:val="005D73FE"/>
    <w:rsid w:val="005E2057"/>
    <w:rsid w:val="005E2B24"/>
    <w:rsid w:val="005E38AB"/>
    <w:rsid w:val="005E65D6"/>
    <w:rsid w:val="005E698B"/>
    <w:rsid w:val="005E6AC6"/>
    <w:rsid w:val="005E7504"/>
    <w:rsid w:val="005F00E2"/>
    <w:rsid w:val="005F07E8"/>
    <w:rsid w:val="005F493F"/>
    <w:rsid w:val="005F541E"/>
    <w:rsid w:val="0060116B"/>
    <w:rsid w:val="0060165E"/>
    <w:rsid w:val="00601BE5"/>
    <w:rsid w:val="0060281E"/>
    <w:rsid w:val="0060657D"/>
    <w:rsid w:val="0060690C"/>
    <w:rsid w:val="00610CEA"/>
    <w:rsid w:val="006126F7"/>
    <w:rsid w:val="00613583"/>
    <w:rsid w:val="0061465A"/>
    <w:rsid w:val="00621358"/>
    <w:rsid w:val="00621A6E"/>
    <w:rsid w:val="00622880"/>
    <w:rsid w:val="00622F6B"/>
    <w:rsid w:val="00623E7E"/>
    <w:rsid w:val="00625537"/>
    <w:rsid w:val="00627585"/>
    <w:rsid w:val="006304DE"/>
    <w:rsid w:val="00631337"/>
    <w:rsid w:val="0063259A"/>
    <w:rsid w:val="00632A94"/>
    <w:rsid w:val="00636B54"/>
    <w:rsid w:val="00636D39"/>
    <w:rsid w:val="00642893"/>
    <w:rsid w:val="00651933"/>
    <w:rsid w:val="00651A87"/>
    <w:rsid w:val="00651B4D"/>
    <w:rsid w:val="006541BC"/>
    <w:rsid w:val="00656035"/>
    <w:rsid w:val="00657423"/>
    <w:rsid w:val="00664023"/>
    <w:rsid w:val="0066496E"/>
    <w:rsid w:val="006668A9"/>
    <w:rsid w:val="00670203"/>
    <w:rsid w:val="00670B8B"/>
    <w:rsid w:val="00673141"/>
    <w:rsid w:val="00674AC7"/>
    <w:rsid w:val="00674FE0"/>
    <w:rsid w:val="00674FF9"/>
    <w:rsid w:val="00677D7A"/>
    <w:rsid w:val="006805E5"/>
    <w:rsid w:val="00685002"/>
    <w:rsid w:val="00686120"/>
    <w:rsid w:val="006877C9"/>
    <w:rsid w:val="0069227F"/>
    <w:rsid w:val="006938B9"/>
    <w:rsid w:val="0069403F"/>
    <w:rsid w:val="00695E66"/>
    <w:rsid w:val="00697414"/>
    <w:rsid w:val="006A00AC"/>
    <w:rsid w:val="006A024C"/>
    <w:rsid w:val="006A1D0A"/>
    <w:rsid w:val="006A2707"/>
    <w:rsid w:val="006A3563"/>
    <w:rsid w:val="006A470F"/>
    <w:rsid w:val="006A4CC5"/>
    <w:rsid w:val="006A710F"/>
    <w:rsid w:val="006A7205"/>
    <w:rsid w:val="006B014A"/>
    <w:rsid w:val="006B103D"/>
    <w:rsid w:val="006B17F6"/>
    <w:rsid w:val="006B2F32"/>
    <w:rsid w:val="006B3F0E"/>
    <w:rsid w:val="006B44C8"/>
    <w:rsid w:val="006B6570"/>
    <w:rsid w:val="006C286D"/>
    <w:rsid w:val="006C292A"/>
    <w:rsid w:val="006C3A23"/>
    <w:rsid w:val="006C4193"/>
    <w:rsid w:val="006C75C1"/>
    <w:rsid w:val="006D1719"/>
    <w:rsid w:val="006D3D14"/>
    <w:rsid w:val="006D4E20"/>
    <w:rsid w:val="006D6C18"/>
    <w:rsid w:val="006D7958"/>
    <w:rsid w:val="006D79E5"/>
    <w:rsid w:val="006E4DF4"/>
    <w:rsid w:val="006E5AC1"/>
    <w:rsid w:val="006E7F53"/>
    <w:rsid w:val="006F27B5"/>
    <w:rsid w:val="006F3468"/>
    <w:rsid w:val="006F3CB7"/>
    <w:rsid w:val="006F3CCD"/>
    <w:rsid w:val="006F5EDF"/>
    <w:rsid w:val="006F6296"/>
    <w:rsid w:val="006F7DAE"/>
    <w:rsid w:val="00700A34"/>
    <w:rsid w:val="00701060"/>
    <w:rsid w:val="00702123"/>
    <w:rsid w:val="00706F2F"/>
    <w:rsid w:val="0070778C"/>
    <w:rsid w:val="00707DFC"/>
    <w:rsid w:val="00710273"/>
    <w:rsid w:val="00711135"/>
    <w:rsid w:val="00711C21"/>
    <w:rsid w:val="0071203B"/>
    <w:rsid w:val="00712338"/>
    <w:rsid w:val="00712AC0"/>
    <w:rsid w:val="00714E3D"/>
    <w:rsid w:val="007175DD"/>
    <w:rsid w:val="00720893"/>
    <w:rsid w:val="00720A66"/>
    <w:rsid w:val="00721ACC"/>
    <w:rsid w:val="007232B3"/>
    <w:rsid w:val="007232F1"/>
    <w:rsid w:val="00723BA9"/>
    <w:rsid w:val="00723F03"/>
    <w:rsid w:val="00725469"/>
    <w:rsid w:val="007261E9"/>
    <w:rsid w:val="007303AD"/>
    <w:rsid w:val="007317A7"/>
    <w:rsid w:val="00732A8F"/>
    <w:rsid w:val="00733100"/>
    <w:rsid w:val="007334B1"/>
    <w:rsid w:val="007367E2"/>
    <w:rsid w:val="00736AF5"/>
    <w:rsid w:val="0073772A"/>
    <w:rsid w:val="00737877"/>
    <w:rsid w:val="0074217C"/>
    <w:rsid w:val="0074612B"/>
    <w:rsid w:val="00746DEC"/>
    <w:rsid w:val="00747684"/>
    <w:rsid w:val="00747B88"/>
    <w:rsid w:val="00747D0B"/>
    <w:rsid w:val="00756786"/>
    <w:rsid w:val="007573A7"/>
    <w:rsid w:val="0075771C"/>
    <w:rsid w:val="007615AD"/>
    <w:rsid w:val="007626C6"/>
    <w:rsid w:val="00762C93"/>
    <w:rsid w:val="0076309C"/>
    <w:rsid w:val="00763316"/>
    <w:rsid w:val="00763509"/>
    <w:rsid w:val="00765DC5"/>
    <w:rsid w:val="007711F1"/>
    <w:rsid w:val="00772491"/>
    <w:rsid w:val="00772BBB"/>
    <w:rsid w:val="00773635"/>
    <w:rsid w:val="0077368C"/>
    <w:rsid w:val="0077424A"/>
    <w:rsid w:val="007749CB"/>
    <w:rsid w:val="007769E3"/>
    <w:rsid w:val="00776C58"/>
    <w:rsid w:val="00780D43"/>
    <w:rsid w:val="007818A9"/>
    <w:rsid w:val="00783AD8"/>
    <w:rsid w:val="007841D7"/>
    <w:rsid w:val="00784406"/>
    <w:rsid w:val="00787879"/>
    <w:rsid w:val="0079453F"/>
    <w:rsid w:val="00795FBA"/>
    <w:rsid w:val="00796469"/>
    <w:rsid w:val="00796D52"/>
    <w:rsid w:val="00796E75"/>
    <w:rsid w:val="007A024F"/>
    <w:rsid w:val="007A088F"/>
    <w:rsid w:val="007A09D9"/>
    <w:rsid w:val="007A0E90"/>
    <w:rsid w:val="007A1922"/>
    <w:rsid w:val="007A1E2A"/>
    <w:rsid w:val="007A255A"/>
    <w:rsid w:val="007A47AE"/>
    <w:rsid w:val="007B1C9D"/>
    <w:rsid w:val="007B221E"/>
    <w:rsid w:val="007B64F8"/>
    <w:rsid w:val="007B7FD0"/>
    <w:rsid w:val="007C2A3A"/>
    <w:rsid w:val="007C2F4C"/>
    <w:rsid w:val="007C7BE3"/>
    <w:rsid w:val="007D1325"/>
    <w:rsid w:val="007D1B9B"/>
    <w:rsid w:val="007D5B6F"/>
    <w:rsid w:val="007D7372"/>
    <w:rsid w:val="007D7520"/>
    <w:rsid w:val="007E1738"/>
    <w:rsid w:val="007E25DF"/>
    <w:rsid w:val="007E4148"/>
    <w:rsid w:val="007E48D1"/>
    <w:rsid w:val="007E70EB"/>
    <w:rsid w:val="007F0202"/>
    <w:rsid w:val="007F06B4"/>
    <w:rsid w:val="007F20DE"/>
    <w:rsid w:val="007F22C8"/>
    <w:rsid w:val="007F3920"/>
    <w:rsid w:val="007F48D2"/>
    <w:rsid w:val="007F59CD"/>
    <w:rsid w:val="007F615F"/>
    <w:rsid w:val="007F6CB2"/>
    <w:rsid w:val="007F7649"/>
    <w:rsid w:val="007F7DA3"/>
    <w:rsid w:val="008001DE"/>
    <w:rsid w:val="00800716"/>
    <w:rsid w:val="00800C84"/>
    <w:rsid w:val="00800DF1"/>
    <w:rsid w:val="00801F74"/>
    <w:rsid w:val="00802D38"/>
    <w:rsid w:val="00803294"/>
    <w:rsid w:val="00806BCE"/>
    <w:rsid w:val="00811086"/>
    <w:rsid w:val="008117BC"/>
    <w:rsid w:val="008224DA"/>
    <w:rsid w:val="00825C3B"/>
    <w:rsid w:val="00827150"/>
    <w:rsid w:val="0082757C"/>
    <w:rsid w:val="008278A1"/>
    <w:rsid w:val="00833142"/>
    <w:rsid w:val="00833CA8"/>
    <w:rsid w:val="008355D9"/>
    <w:rsid w:val="0084207B"/>
    <w:rsid w:val="00842D4D"/>
    <w:rsid w:val="0084377B"/>
    <w:rsid w:val="008450CD"/>
    <w:rsid w:val="0084623F"/>
    <w:rsid w:val="00846FBF"/>
    <w:rsid w:val="008504F4"/>
    <w:rsid w:val="00853235"/>
    <w:rsid w:val="0085493B"/>
    <w:rsid w:val="008549BF"/>
    <w:rsid w:val="0085579C"/>
    <w:rsid w:val="0085644B"/>
    <w:rsid w:val="008566BD"/>
    <w:rsid w:val="00857032"/>
    <w:rsid w:val="00857E2D"/>
    <w:rsid w:val="00860F85"/>
    <w:rsid w:val="00861CFE"/>
    <w:rsid w:val="00861DB0"/>
    <w:rsid w:val="00862E69"/>
    <w:rsid w:val="0086363C"/>
    <w:rsid w:val="008658E7"/>
    <w:rsid w:val="0086597E"/>
    <w:rsid w:val="00865FC4"/>
    <w:rsid w:val="00866224"/>
    <w:rsid w:val="0086791C"/>
    <w:rsid w:val="0087052F"/>
    <w:rsid w:val="0087384C"/>
    <w:rsid w:val="00875133"/>
    <w:rsid w:val="00876BA6"/>
    <w:rsid w:val="008775DE"/>
    <w:rsid w:val="00877A9B"/>
    <w:rsid w:val="00881155"/>
    <w:rsid w:val="00881474"/>
    <w:rsid w:val="0088179C"/>
    <w:rsid w:val="00881AE2"/>
    <w:rsid w:val="00882BE7"/>
    <w:rsid w:val="00890949"/>
    <w:rsid w:val="0089101A"/>
    <w:rsid w:val="008917DB"/>
    <w:rsid w:val="0089593A"/>
    <w:rsid w:val="008979DA"/>
    <w:rsid w:val="008A0497"/>
    <w:rsid w:val="008A2597"/>
    <w:rsid w:val="008A394C"/>
    <w:rsid w:val="008A4E73"/>
    <w:rsid w:val="008A541D"/>
    <w:rsid w:val="008A5A7C"/>
    <w:rsid w:val="008A625A"/>
    <w:rsid w:val="008A7518"/>
    <w:rsid w:val="008B050D"/>
    <w:rsid w:val="008B0660"/>
    <w:rsid w:val="008B085B"/>
    <w:rsid w:val="008B0ADB"/>
    <w:rsid w:val="008B0CE3"/>
    <w:rsid w:val="008B1008"/>
    <w:rsid w:val="008B1392"/>
    <w:rsid w:val="008B4015"/>
    <w:rsid w:val="008B5F26"/>
    <w:rsid w:val="008B636B"/>
    <w:rsid w:val="008B7600"/>
    <w:rsid w:val="008B7CC2"/>
    <w:rsid w:val="008B7E53"/>
    <w:rsid w:val="008C0351"/>
    <w:rsid w:val="008C132B"/>
    <w:rsid w:val="008C1C5B"/>
    <w:rsid w:val="008C75CC"/>
    <w:rsid w:val="008D11C3"/>
    <w:rsid w:val="008D3297"/>
    <w:rsid w:val="008D47BB"/>
    <w:rsid w:val="008D550E"/>
    <w:rsid w:val="008D55F2"/>
    <w:rsid w:val="008D56BD"/>
    <w:rsid w:val="008D5B17"/>
    <w:rsid w:val="008E00D6"/>
    <w:rsid w:val="008E0E07"/>
    <w:rsid w:val="008E1275"/>
    <w:rsid w:val="008E15D5"/>
    <w:rsid w:val="008E1EEC"/>
    <w:rsid w:val="008E4B32"/>
    <w:rsid w:val="008E5BFE"/>
    <w:rsid w:val="008E6570"/>
    <w:rsid w:val="008E66EA"/>
    <w:rsid w:val="008E6F44"/>
    <w:rsid w:val="008E75D3"/>
    <w:rsid w:val="008E7BDE"/>
    <w:rsid w:val="008F2334"/>
    <w:rsid w:val="008F24D4"/>
    <w:rsid w:val="008F31FA"/>
    <w:rsid w:val="008F3860"/>
    <w:rsid w:val="008F623C"/>
    <w:rsid w:val="00900B45"/>
    <w:rsid w:val="0090434A"/>
    <w:rsid w:val="00905911"/>
    <w:rsid w:val="009060A7"/>
    <w:rsid w:val="009107CD"/>
    <w:rsid w:val="00910A87"/>
    <w:rsid w:val="00910B83"/>
    <w:rsid w:val="00912006"/>
    <w:rsid w:val="0091200B"/>
    <w:rsid w:val="00912E15"/>
    <w:rsid w:val="00914F4D"/>
    <w:rsid w:val="00915577"/>
    <w:rsid w:val="00915607"/>
    <w:rsid w:val="00916B1C"/>
    <w:rsid w:val="009170E2"/>
    <w:rsid w:val="00917511"/>
    <w:rsid w:val="0092099C"/>
    <w:rsid w:val="00921461"/>
    <w:rsid w:val="009226A1"/>
    <w:rsid w:val="009233F3"/>
    <w:rsid w:val="0092409F"/>
    <w:rsid w:val="00927970"/>
    <w:rsid w:val="009314E6"/>
    <w:rsid w:val="00933E4D"/>
    <w:rsid w:val="0093481E"/>
    <w:rsid w:val="009374AA"/>
    <w:rsid w:val="009377CE"/>
    <w:rsid w:val="00941743"/>
    <w:rsid w:val="00941C69"/>
    <w:rsid w:val="00942491"/>
    <w:rsid w:val="00952CA4"/>
    <w:rsid w:val="00962194"/>
    <w:rsid w:val="00962BE5"/>
    <w:rsid w:val="00963E2B"/>
    <w:rsid w:val="0096447A"/>
    <w:rsid w:val="0096558E"/>
    <w:rsid w:val="00967541"/>
    <w:rsid w:val="00970919"/>
    <w:rsid w:val="00970C48"/>
    <w:rsid w:val="00970D75"/>
    <w:rsid w:val="00973386"/>
    <w:rsid w:val="00973B3C"/>
    <w:rsid w:val="00973D3C"/>
    <w:rsid w:val="00974168"/>
    <w:rsid w:val="00975F78"/>
    <w:rsid w:val="009774AA"/>
    <w:rsid w:val="00981702"/>
    <w:rsid w:val="00981776"/>
    <w:rsid w:val="009838B3"/>
    <w:rsid w:val="009839B6"/>
    <w:rsid w:val="00983F4D"/>
    <w:rsid w:val="00984587"/>
    <w:rsid w:val="0098463F"/>
    <w:rsid w:val="00984D72"/>
    <w:rsid w:val="0098501A"/>
    <w:rsid w:val="00986007"/>
    <w:rsid w:val="00987A03"/>
    <w:rsid w:val="009909B0"/>
    <w:rsid w:val="009915B6"/>
    <w:rsid w:val="00991DC2"/>
    <w:rsid w:val="00992146"/>
    <w:rsid w:val="00995CA3"/>
    <w:rsid w:val="00996507"/>
    <w:rsid w:val="00997CA7"/>
    <w:rsid w:val="009A016C"/>
    <w:rsid w:val="009A045E"/>
    <w:rsid w:val="009A256F"/>
    <w:rsid w:val="009A2748"/>
    <w:rsid w:val="009A3E2C"/>
    <w:rsid w:val="009A47FD"/>
    <w:rsid w:val="009A4FD5"/>
    <w:rsid w:val="009B065C"/>
    <w:rsid w:val="009B3A46"/>
    <w:rsid w:val="009B40FA"/>
    <w:rsid w:val="009B4CAE"/>
    <w:rsid w:val="009B4D25"/>
    <w:rsid w:val="009B514D"/>
    <w:rsid w:val="009B6892"/>
    <w:rsid w:val="009C58FD"/>
    <w:rsid w:val="009C5E3E"/>
    <w:rsid w:val="009C70FF"/>
    <w:rsid w:val="009D0077"/>
    <w:rsid w:val="009D0078"/>
    <w:rsid w:val="009D0484"/>
    <w:rsid w:val="009D05BB"/>
    <w:rsid w:val="009D0ACF"/>
    <w:rsid w:val="009D1E72"/>
    <w:rsid w:val="009D2E26"/>
    <w:rsid w:val="009D3255"/>
    <w:rsid w:val="009D5147"/>
    <w:rsid w:val="009D5DC3"/>
    <w:rsid w:val="009D636F"/>
    <w:rsid w:val="009D66A6"/>
    <w:rsid w:val="009D66C9"/>
    <w:rsid w:val="009D76A4"/>
    <w:rsid w:val="009D7712"/>
    <w:rsid w:val="009D7D9A"/>
    <w:rsid w:val="009E1B65"/>
    <w:rsid w:val="009E20AA"/>
    <w:rsid w:val="009E225C"/>
    <w:rsid w:val="009E2579"/>
    <w:rsid w:val="009E368B"/>
    <w:rsid w:val="009E40CC"/>
    <w:rsid w:val="009E47A4"/>
    <w:rsid w:val="009E5497"/>
    <w:rsid w:val="009F0566"/>
    <w:rsid w:val="009F19EF"/>
    <w:rsid w:val="009F3325"/>
    <w:rsid w:val="009F374A"/>
    <w:rsid w:val="009F3DC9"/>
    <w:rsid w:val="009F43BB"/>
    <w:rsid w:val="009F7164"/>
    <w:rsid w:val="00A00595"/>
    <w:rsid w:val="00A0135A"/>
    <w:rsid w:val="00A0586A"/>
    <w:rsid w:val="00A073CB"/>
    <w:rsid w:val="00A07722"/>
    <w:rsid w:val="00A11EF0"/>
    <w:rsid w:val="00A12271"/>
    <w:rsid w:val="00A123B6"/>
    <w:rsid w:val="00A138FA"/>
    <w:rsid w:val="00A143DB"/>
    <w:rsid w:val="00A15556"/>
    <w:rsid w:val="00A16B0E"/>
    <w:rsid w:val="00A17FA9"/>
    <w:rsid w:val="00A220CE"/>
    <w:rsid w:val="00A25842"/>
    <w:rsid w:val="00A25D3A"/>
    <w:rsid w:val="00A2674A"/>
    <w:rsid w:val="00A27E20"/>
    <w:rsid w:val="00A310E2"/>
    <w:rsid w:val="00A325F4"/>
    <w:rsid w:val="00A355A5"/>
    <w:rsid w:val="00A36E58"/>
    <w:rsid w:val="00A44A3F"/>
    <w:rsid w:val="00A470BB"/>
    <w:rsid w:val="00A61AF1"/>
    <w:rsid w:val="00A63591"/>
    <w:rsid w:val="00A64B3A"/>
    <w:rsid w:val="00A65592"/>
    <w:rsid w:val="00A67A0A"/>
    <w:rsid w:val="00A716B2"/>
    <w:rsid w:val="00A717F1"/>
    <w:rsid w:val="00A752BD"/>
    <w:rsid w:val="00A76494"/>
    <w:rsid w:val="00A776D2"/>
    <w:rsid w:val="00A77AA9"/>
    <w:rsid w:val="00A80255"/>
    <w:rsid w:val="00A804B7"/>
    <w:rsid w:val="00A804D1"/>
    <w:rsid w:val="00A80F0E"/>
    <w:rsid w:val="00A82323"/>
    <w:rsid w:val="00A82A11"/>
    <w:rsid w:val="00A82E50"/>
    <w:rsid w:val="00A83031"/>
    <w:rsid w:val="00A861A3"/>
    <w:rsid w:val="00A87F4D"/>
    <w:rsid w:val="00A90120"/>
    <w:rsid w:val="00A901CA"/>
    <w:rsid w:val="00A9040F"/>
    <w:rsid w:val="00A905C5"/>
    <w:rsid w:val="00A93CF0"/>
    <w:rsid w:val="00A9459C"/>
    <w:rsid w:val="00A94D87"/>
    <w:rsid w:val="00A95E45"/>
    <w:rsid w:val="00A9716E"/>
    <w:rsid w:val="00A979CC"/>
    <w:rsid w:val="00A97A42"/>
    <w:rsid w:val="00AA08F9"/>
    <w:rsid w:val="00AA1A5C"/>
    <w:rsid w:val="00AA1DA1"/>
    <w:rsid w:val="00AA23C6"/>
    <w:rsid w:val="00AA436E"/>
    <w:rsid w:val="00AA4E26"/>
    <w:rsid w:val="00AA52E5"/>
    <w:rsid w:val="00AA6CDF"/>
    <w:rsid w:val="00AA7C43"/>
    <w:rsid w:val="00AB1C71"/>
    <w:rsid w:val="00AB21BA"/>
    <w:rsid w:val="00AB761A"/>
    <w:rsid w:val="00AC001B"/>
    <w:rsid w:val="00AC08C2"/>
    <w:rsid w:val="00AC2707"/>
    <w:rsid w:val="00AC282E"/>
    <w:rsid w:val="00AC2CDA"/>
    <w:rsid w:val="00AC4128"/>
    <w:rsid w:val="00AC4406"/>
    <w:rsid w:val="00AC6B94"/>
    <w:rsid w:val="00AC730E"/>
    <w:rsid w:val="00AC7959"/>
    <w:rsid w:val="00AD134D"/>
    <w:rsid w:val="00AD17B3"/>
    <w:rsid w:val="00AD23C7"/>
    <w:rsid w:val="00AD3906"/>
    <w:rsid w:val="00AD3B7E"/>
    <w:rsid w:val="00AD4A66"/>
    <w:rsid w:val="00AD6072"/>
    <w:rsid w:val="00AE126C"/>
    <w:rsid w:val="00AE3A59"/>
    <w:rsid w:val="00AE44A1"/>
    <w:rsid w:val="00AE464A"/>
    <w:rsid w:val="00AE6001"/>
    <w:rsid w:val="00AF0478"/>
    <w:rsid w:val="00AF0BFE"/>
    <w:rsid w:val="00AF195B"/>
    <w:rsid w:val="00AF3770"/>
    <w:rsid w:val="00AF5BB7"/>
    <w:rsid w:val="00AF6A03"/>
    <w:rsid w:val="00B01B54"/>
    <w:rsid w:val="00B01C0E"/>
    <w:rsid w:val="00B02109"/>
    <w:rsid w:val="00B036AA"/>
    <w:rsid w:val="00B0413C"/>
    <w:rsid w:val="00B04805"/>
    <w:rsid w:val="00B050C8"/>
    <w:rsid w:val="00B12B41"/>
    <w:rsid w:val="00B15354"/>
    <w:rsid w:val="00B16B37"/>
    <w:rsid w:val="00B16BF0"/>
    <w:rsid w:val="00B20871"/>
    <w:rsid w:val="00B21533"/>
    <w:rsid w:val="00B240C6"/>
    <w:rsid w:val="00B31AB1"/>
    <w:rsid w:val="00B31DFF"/>
    <w:rsid w:val="00B32812"/>
    <w:rsid w:val="00B32A91"/>
    <w:rsid w:val="00B33B2B"/>
    <w:rsid w:val="00B3450B"/>
    <w:rsid w:val="00B34C04"/>
    <w:rsid w:val="00B361EC"/>
    <w:rsid w:val="00B362C9"/>
    <w:rsid w:val="00B36BB6"/>
    <w:rsid w:val="00B36D7A"/>
    <w:rsid w:val="00B36EF6"/>
    <w:rsid w:val="00B37E0B"/>
    <w:rsid w:val="00B4015E"/>
    <w:rsid w:val="00B40728"/>
    <w:rsid w:val="00B40A3D"/>
    <w:rsid w:val="00B431AB"/>
    <w:rsid w:val="00B43E69"/>
    <w:rsid w:val="00B44D9E"/>
    <w:rsid w:val="00B45317"/>
    <w:rsid w:val="00B46B33"/>
    <w:rsid w:val="00B532BD"/>
    <w:rsid w:val="00B53F07"/>
    <w:rsid w:val="00B5419B"/>
    <w:rsid w:val="00B56ADD"/>
    <w:rsid w:val="00B57732"/>
    <w:rsid w:val="00B60C3D"/>
    <w:rsid w:val="00B61C5F"/>
    <w:rsid w:val="00B64866"/>
    <w:rsid w:val="00B665B1"/>
    <w:rsid w:val="00B66FB2"/>
    <w:rsid w:val="00B712BF"/>
    <w:rsid w:val="00B716B0"/>
    <w:rsid w:val="00B71AC0"/>
    <w:rsid w:val="00B72587"/>
    <w:rsid w:val="00B72854"/>
    <w:rsid w:val="00B72B34"/>
    <w:rsid w:val="00B74B4D"/>
    <w:rsid w:val="00B74DAA"/>
    <w:rsid w:val="00B75761"/>
    <w:rsid w:val="00B759B4"/>
    <w:rsid w:val="00B759F8"/>
    <w:rsid w:val="00B75B24"/>
    <w:rsid w:val="00B7711A"/>
    <w:rsid w:val="00B81C4E"/>
    <w:rsid w:val="00B81E57"/>
    <w:rsid w:val="00B81F0F"/>
    <w:rsid w:val="00B86C2A"/>
    <w:rsid w:val="00B87E4A"/>
    <w:rsid w:val="00B9118E"/>
    <w:rsid w:val="00B913E0"/>
    <w:rsid w:val="00B93BC8"/>
    <w:rsid w:val="00B946BE"/>
    <w:rsid w:val="00B94B55"/>
    <w:rsid w:val="00B96103"/>
    <w:rsid w:val="00BA19A6"/>
    <w:rsid w:val="00BA2C1E"/>
    <w:rsid w:val="00BA30E4"/>
    <w:rsid w:val="00BA3C23"/>
    <w:rsid w:val="00BA4F14"/>
    <w:rsid w:val="00BA5E40"/>
    <w:rsid w:val="00BA665F"/>
    <w:rsid w:val="00BA73AD"/>
    <w:rsid w:val="00BA7C9E"/>
    <w:rsid w:val="00BA7D7D"/>
    <w:rsid w:val="00BB31CF"/>
    <w:rsid w:val="00BB6361"/>
    <w:rsid w:val="00BB7703"/>
    <w:rsid w:val="00BB7A03"/>
    <w:rsid w:val="00BC2ABE"/>
    <w:rsid w:val="00BC2C0D"/>
    <w:rsid w:val="00BC4001"/>
    <w:rsid w:val="00BC4E19"/>
    <w:rsid w:val="00BC7009"/>
    <w:rsid w:val="00BC7AE8"/>
    <w:rsid w:val="00BC7B28"/>
    <w:rsid w:val="00BC7C45"/>
    <w:rsid w:val="00BD0493"/>
    <w:rsid w:val="00BD19B7"/>
    <w:rsid w:val="00BD4981"/>
    <w:rsid w:val="00BD4CE5"/>
    <w:rsid w:val="00BE1043"/>
    <w:rsid w:val="00BE20E6"/>
    <w:rsid w:val="00BE2BEF"/>
    <w:rsid w:val="00BE4FCB"/>
    <w:rsid w:val="00BE729A"/>
    <w:rsid w:val="00BF2A23"/>
    <w:rsid w:val="00BF3013"/>
    <w:rsid w:val="00BF3189"/>
    <w:rsid w:val="00BF33FB"/>
    <w:rsid w:val="00BF69CE"/>
    <w:rsid w:val="00BF6BEC"/>
    <w:rsid w:val="00BF73AC"/>
    <w:rsid w:val="00BF797D"/>
    <w:rsid w:val="00C00715"/>
    <w:rsid w:val="00C01CED"/>
    <w:rsid w:val="00C0264A"/>
    <w:rsid w:val="00C04B82"/>
    <w:rsid w:val="00C051F2"/>
    <w:rsid w:val="00C060AA"/>
    <w:rsid w:val="00C1052D"/>
    <w:rsid w:val="00C10892"/>
    <w:rsid w:val="00C10D65"/>
    <w:rsid w:val="00C1173C"/>
    <w:rsid w:val="00C1206A"/>
    <w:rsid w:val="00C12428"/>
    <w:rsid w:val="00C139C9"/>
    <w:rsid w:val="00C15D07"/>
    <w:rsid w:val="00C160CB"/>
    <w:rsid w:val="00C16343"/>
    <w:rsid w:val="00C163D7"/>
    <w:rsid w:val="00C164CB"/>
    <w:rsid w:val="00C1652D"/>
    <w:rsid w:val="00C16FFC"/>
    <w:rsid w:val="00C179D5"/>
    <w:rsid w:val="00C21431"/>
    <w:rsid w:val="00C2194B"/>
    <w:rsid w:val="00C21CC6"/>
    <w:rsid w:val="00C21ED1"/>
    <w:rsid w:val="00C23BA2"/>
    <w:rsid w:val="00C262C2"/>
    <w:rsid w:val="00C27E22"/>
    <w:rsid w:val="00C304D0"/>
    <w:rsid w:val="00C32370"/>
    <w:rsid w:val="00C32CE6"/>
    <w:rsid w:val="00C338F8"/>
    <w:rsid w:val="00C33F69"/>
    <w:rsid w:val="00C35369"/>
    <w:rsid w:val="00C36B7B"/>
    <w:rsid w:val="00C40EB6"/>
    <w:rsid w:val="00C454DE"/>
    <w:rsid w:val="00C45E48"/>
    <w:rsid w:val="00C46707"/>
    <w:rsid w:val="00C47817"/>
    <w:rsid w:val="00C5198E"/>
    <w:rsid w:val="00C54233"/>
    <w:rsid w:val="00C54649"/>
    <w:rsid w:val="00C54A05"/>
    <w:rsid w:val="00C54B4B"/>
    <w:rsid w:val="00C578B2"/>
    <w:rsid w:val="00C600D4"/>
    <w:rsid w:val="00C62F1F"/>
    <w:rsid w:val="00C63ED5"/>
    <w:rsid w:val="00C65D37"/>
    <w:rsid w:val="00C66955"/>
    <w:rsid w:val="00C673CF"/>
    <w:rsid w:val="00C73148"/>
    <w:rsid w:val="00C73DBC"/>
    <w:rsid w:val="00C7501B"/>
    <w:rsid w:val="00C7760C"/>
    <w:rsid w:val="00C77C49"/>
    <w:rsid w:val="00C811A6"/>
    <w:rsid w:val="00C84360"/>
    <w:rsid w:val="00C8471C"/>
    <w:rsid w:val="00C873A8"/>
    <w:rsid w:val="00C9102E"/>
    <w:rsid w:val="00C91465"/>
    <w:rsid w:val="00C9155A"/>
    <w:rsid w:val="00C9167A"/>
    <w:rsid w:val="00C9203C"/>
    <w:rsid w:val="00C95367"/>
    <w:rsid w:val="00C95E2B"/>
    <w:rsid w:val="00C9793E"/>
    <w:rsid w:val="00C97E83"/>
    <w:rsid w:val="00CA0986"/>
    <w:rsid w:val="00CA5AC3"/>
    <w:rsid w:val="00CA64FA"/>
    <w:rsid w:val="00CA72BB"/>
    <w:rsid w:val="00CA734E"/>
    <w:rsid w:val="00CA7613"/>
    <w:rsid w:val="00CB0288"/>
    <w:rsid w:val="00CB28F3"/>
    <w:rsid w:val="00CB299B"/>
    <w:rsid w:val="00CB2D3A"/>
    <w:rsid w:val="00CB3664"/>
    <w:rsid w:val="00CB3A19"/>
    <w:rsid w:val="00CB49B6"/>
    <w:rsid w:val="00CB5C14"/>
    <w:rsid w:val="00CB5E61"/>
    <w:rsid w:val="00CB73CA"/>
    <w:rsid w:val="00CB764C"/>
    <w:rsid w:val="00CB7942"/>
    <w:rsid w:val="00CC24A9"/>
    <w:rsid w:val="00CC33B8"/>
    <w:rsid w:val="00CC49AE"/>
    <w:rsid w:val="00CC4C00"/>
    <w:rsid w:val="00CC75BD"/>
    <w:rsid w:val="00CD10FF"/>
    <w:rsid w:val="00CD1567"/>
    <w:rsid w:val="00CD1940"/>
    <w:rsid w:val="00CD1F6E"/>
    <w:rsid w:val="00CD2665"/>
    <w:rsid w:val="00CD2CF0"/>
    <w:rsid w:val="00CD338B"/>
    <w:rsid w:val="00CD47E4"/>
    <w:rsid w:val="00CD6AA6"/>
    <w:rsid w:val="00CE35FA"/>
    <w:rsid w:val="00CE5B35"/>
    <w:rsid w:val="00CE6FE5"/>
    <w:rsid w:val="00CE7403"/>
    <w:rsid w:val="00CF0890"/>
    <w:rsid w:val="00CF3B78"/>
    <w:rsid w:val="00CF4613"/>
    <w:rsid w:val="00CF6573"/>
    <w:rsid w:val="00CF6639"/>
    <w:rsid w:val="00CF77DD"/>
    <w:rsid w:val="00D0091C"/>
    <w:rsid w:val="00D01105"/>
    <w:rsid w:val="00D07631"/>
    <w:rsid w:val="00D079DD"/>
    <w:rsid w:val="00D124BB"/>
    <w:rsid w:val="00D12B73"/>
    <w:rsid w:val="00D12DA5"/>
    <w:rsid w:val="00D14EFD"/>
    <w:rsid w:val="00D166AC"/>
    <w:rsid w:val="00D233BB"/>
    <w:rsid w:val="00D25106"/>
    <w:rsid w:val="00D2723F"/>
    <w:rsid w:val="00D27CB0"/>
    <w:rsid w:val="00D30DF5"/>
    <w:rsid w:val="00D31977"/>
    <w:rsid w:val="00D3443E"/>
    <w:rsid w:val="00D35649"/>
    <w:rsid w:val="00D377F6"/>
    <w:rsid w:val="00D40483"/>
    <w:rsid w:val="00D41439"/>
    <w:rsid w:val="00D41986"/>
    <w:rsid w:val="00D42019"/>
    <w:rsid w:val="00D42DE8"/>
    <w:rsid w:val="00D4419B"/>
    <w:rsid w:val="00D44CC7"/>
    <w:rsid w:val="00D46D0B"/>
    <w:rsid w:val="00D46DAF"/>
    <w:rsid w:val="00D4702E"/>
    <w:rsid w:val="00D47C47"/>
    <w:rsid w:val="00D50FC2"/>
    <w:rsid w:val="00D53508"/>
    <w:rsid w:val="00D535AA"/>
    <w:rsid w:val="00D542CC"/>
    <w:rsid w:val="00D5525F"/>
    <w:rsid w:val="00D5622A"/>
    <w:rsid w:val="00D61413"/>
    <w:rsid w:val="00D61856"/>
    <w:rsid w:val="00D62CE6"/>
    <w:rsid w:val="00D638F8"/>
    <w:rsid w:val="00D64DE1"/>
    <w:rsid w:val="00D65481"/>
    <w:rsid w:val="00D6689E"/>
    <w:rsid w:val="00D70AF2"/>
    <w:rsid w:val="00D70C55"/>
    <w:rsid w:val="00D715C5"/>
    <w:rsid w:val="00D7189E"/>
    <w:rsid w:val="00D71A82"/>
    <w:rsid w:val="00D748F1"/>
    <w:rsid w:val="00D75EAE"/>
    <w:rsid w:val="00D779DA"/>
    <w:rsid w:val="00D80A0A"/>
    <w:rsid w:val="00D822CE"/>
    <w:rsid w:val="00D83ACD"/>
    <w:rsid w:val="00D84F18"/>
    <w:rsid w:val="00D863E3"/>
    <w:rsid w:val="00D87C91"/>
    <w:rsid w:val="00D9134F"/>
    <w:rsid w:val="00D928E8"/>
    <w:rsid w:val="00D953A2"/>
    <w:rsid w:val="00D960FD"/>
    <w:rsid w:val="00D96C71"/>
    <w:rsid w:val="00D96CFB"/>
    <w:rsid w:val="00DA0713"/>
    <w:rsid w:val="00DA0F83"/>
    <w:rsid w:val="00DA1056"/>
    <w:rsid w:val="00DA1F2C"/>
    <w:rsid w:val="00DA225B"/>
    <w:rsid w:val="00DA35B6"/>
    <w:rsid w:val="00DA390D"/>
    <w:rsid w:val="00DA5137"/>
    <w:rsid w:val="00DA7A44"/>
    <w:rsid w:val="00DA7D75"/>
    <w:rsid w:val="00DB3052"/>
    <w:rsid w:val="00DB3145"/>
    <w:rsid w:val="00DB3C35"/>
    <w:rsid w:val="00DB4D51"/>
    <w:rsid w:val="00DB4F02"/>
    <w:rsid w:val="00DB58A9"/>
    <w:rsid w:val="00DB6707"/>
    <w:rsid w:val="00DC0908"/>
    <w:rsid w:val="00DC09EB"/>
    <w:rsid w:val="00DC0DE4"/>
    <w:rsid w:val="00DC1E99"/>
    <w:rsid w:val="00DC2972"/>
    <w:rsid w:val="00DC2B6A"/>
    <w:rsid w:val="00DC3FEC"/>
    <w:rsid w:val="00DC661D"/>
    <w:rsid w:val="00DC6813"/>
    <w:rsid w:val="00DD23B9"/>
    <w:rsid w:val="00DD2640"/>
    <w:rsid w:val="00DD3F9F"/>
    <w:rsid w:val="00DD44CE"/>
    <w:rsid w:val="00DD6697"/>
    <w:rsid w:val="00DD7269"/>
    <w:rsid w:val="00DD7D46"/>
    <w:rsid w:val="00DE0414"/>
    <w:rsid w:val="00DE1668"/>
    <w:rsid w:val="00DE257D"/>
    <w:rsid w:val="00DE2E68"/>
    <w:rsid w:val="00DE322F"/>
    <w:rsid w:val="00DE4D2B"/>
    <w:rsid w:val="00DE55DD"/>
    <w:rsid w:val="00DE64E1"/>
    <w:rsid w:val="00DE7566"/>
    <w:rsid w:val="00DE793F"/>
    <w:rsid w:val="00DF01DF"/>
    <w:rsid w:val="00DF061C"/>
    <w:rsid w:val="00DF1E2A"/>
    <w:rsid w:val="00DF2DDB"/>
    <w:rsid w:val="00DF33AA"/>
    <w:rsid w:val="00DF6958"/>
    <w:rsid w:val="00DF6AB7"/>
    <w:rsid w:val="00DF770F"/>
    <w:rsid w:val="00E000E8"/>
    <w:rsid w:val="00E00FA3"/>
    <w:rsid w:val="00E043E1"/>
    <w:rsid w:val="00E055FD"/>
    <w:rsid w:val="00E058B6"/>
    <w:rsid w:val="00E1093D"/>
    <w:rsid w:val="00E119C1"/>
    <w:rsid w:val="00E12991"/>
    <w:rsid w:val="00E12C4C"/>
    <w:rsid w:val="00E141FB"/>
    <w:rsid w:val="00E14BEA"/>
    <w:rsid w:val="00E16E90"/>
    <w:rsid w:val="00E17F56"/>
    <w:rsid w:val="00E213CD"/>
    <w:rsid w:val="00E216EB"/>
    <w:rsid w:val="00E217A8"/>
    <w:rsid w:val="00E22410"/>
    <w:rsid w:val="00E23AE7"/>
    <w:rsid w:val="00E23D1E"/>
    <w:rsid w:val="00E24434"/>
    <w:rsid w:val="00E24684"/>
    <w:rsid w:val="00E248C8"/>
    <w:rsid w:val="00E24AA0"/>
    <w:rsid w:val="00E24CD9"/>
    <w:rsid w:val="00E25D3A"/>
    <w:rsid w:val="00E25DC7"/>
    <w:rsid w:val="00E2615E"/>
    <w:rsid w:val="00E26909"/>
    <w:rsid w:val="00E275CF"/>
    <w:rsid w:val="00E30129"/>
    <w:rsid w:val="00E31DA9"/>
    <w:rsid w:val="00E34BAF"/>
    <w:rsid w:val="00E3574B"/>
    <w:rsid w:val="00E40E2E"/>
    <w:rsid w:val="00E4157E"/>
    <w:rsid w:val="00E418AE"/>
    <w:rsid w:val="00E427E6"/>
    <w:rsid w:val="00E4371F"/>
    <w:rsid w:val="00E43AFB"/>
    <w:rsid w:val="00E50BF8"/>
    <w:rsid w:val="00E50EFE"/>
    <w:rsid w:val="00E53768"/>
    <w:rsid w:val="00E53D4C"/>
    <w:rsid w:val="00E5658F"/>
    <w:rsid w:val="00E574BF"/>
    <w:rsid w:val="00E6153D"/>
    <w:rsid w:val="00E61E4C"/>
    <w:rsid w:val="00E62151"/>
    <w:rsid w:val="00E626A4"/>
    <w:rsid w:val="00E648BD"/>
    <w:rsid w:val="00E65D36"/>
    <w:rsid w:val="00E677E4"/>
    <w:rsid w:val="00E70283"/>
    <w:rsid w:val="00E70855"/>
    <w:rsid w:val="00E70C10"/>
    <w:rsid w:val="00E716E1"/>
    <w:rsid w:val="00E7192A"/>
    <w:rsid w:val="00E72322"/>
    <w:rsid w:val="00E74362"/>
    <w:rsid w:val="00E755D6"/>
    <w:rsid w:val="00E75F3C"/>
    <w:rsid w:val="00E77609"/>
    <w:rsid w:val="00E777F5"/>
    <w:rsid w:val="00E77F16"/>
    <w:rsid w:val="00E802D5"/>
    <w:rsid w:val="00E81702"/>
    <w:rsid w:val="00E826FC"/>
    <w:rsid w:val="00E83432"/>
    <w:rsid w:val="00E83AFB"/>
    <w:rsid w:val="00E83F0F"/>
    <w:rsid w:val="00E83F76"/>
    <w:rsid w:val="00E85881"/>
    <w:rsid w:val="00E87023"/>
    <w:rsid w:val="00E877A0"/>
    <w:rsid w:val="00E879AE"/>
    <w:rsid w:val="00E879C0"/>
    <w:rsid w:val="00E90DA4"/>
    <w:rsid w:val="00E9126C"/>
    <w:rsid w:val="00E9189E"/>
    <w:rsid w:val="00E92B94"/>
    <w:rsid w:val="00E92DAF"/>
    <w:rsid w:val="00E93F4F"/>
    <w:rsid w:val="00E93FD4"/>
    <w:rsid w:val="00E94796"/>
    <w:rsid w:val="00E959E8"/>
    <w:rsid w:val="00E96326"/>
    <w:rsid w:val="00E9665F"/>
    <w:rsid w:val="00EA01FD"/>
    <w:rsid w:val="00EA0760"/>
    <w:rsid w:val="00EA07B3"/>
    <w:rsid w:val="00EA225F"/>
    <w:rsid w:val="00EA2800"/>
    <w:rsid w:val="00EA51AE"/>
    <w:rsid w:val="00EA580D"/>
    <w:rsid w:val="00EB0788"/>
    <w:rsid w:val="00EB2BFA"/>
    <w:rsid w:val="00EB377E"/>
    <w:rsid w:val="00EB38C5"/>
    <w:rsid w:val="00EB3FE1"/>
    <w:rsid w:val="00EB6DD5"/>
    <w:rsid w:val="00EC3CC9"/>
    <w:rsid w:val="00EC42EE"/>
    <w:rsid w:val="00EC43A5"/>
    <w:rsid w:val="00ED105E"/>
    <w:rsid w:val="00ED395A"/>
    <w:rsid w:val="00ED433A"/>
    <w:rsid w:val="00ED6318"/>
    <w:rsid w:val="00ED663F"/>
    <w:rsid w:val="00ED6A3D"/>
    <w:rsid w:val="00ED70CE"/>
    <w:rsid w:val="00ED74CA"/>
    <w:rsid w:val="00ED7E92"/>
    <w:rsid w:val="00EE0541"/>
    <w:rsid w:val="00EE31CD"/>
    <w:rsid w:val="00EE4484"/>
    <w:rsid w:val="00EE494E"/>
    <w:rsid w:val="00EE4DAC"/>
    <w:rsid w:val="00EE6123"/>
    <w:rsid w:val="00EE753A"/>
    <w:rsid w:val="00EE7993"/>
    <w:rsid w:val="00EE7E6E"/>
    <w:rsid w:val="00EF0563"/>
    <w:rsid w:val="00EF07A7"/>
    <w:rsid w:val="00EF127E"/>
    <w:rsid w:val="00EF174A"/>
    <w:rsid w:val="00EF23FE"/>
    <w:rsid w:val="00EF30ED"/>
    <w:rsid w:val="00EF3C24"/>
    <w:rsid w:val="00EF43EB"/>
    <w:rsid w:val="00EF4F13"/>
    <w:rsid w:val="00EF7011"/>
    <w:rsid w:val="00EF7DA4"/>
    <w:rsid w:val="00F054E0"/>
    <w:rsid w:val="00F06AA9"/>
    <w:rsid w:val="00F12470"/>
    <w:rsid w:val="00F131C3"/>
    <w:rsid w:val="00F13F82"/>
    <w:rsid w:val="00F15C54"/>
    <w:rsid w:val="00F2048F"/>
    <w:rsid w:val="00F20E1B"/>
    <w:rsid w:val="00F21B04"/>
    <w:rsid w:val="00F22982"/>
    <w:rsid w:val="00F24169"/>
    <w:rsid w:val="00F24BC1"/>
    <w:rsid w:val="00F24C92"/>
    <w:rsid w:val="00F252D2"/>
    <w:rsid w:val="00F27E97"/>
    <w:rsid w:val="00F318EA"/>
    <w:rsid w:val="00F3230A"/>
    <w:rsid w:val="00F3470F"/>
    <w:rsid w:val="00F34EDA"/>
    <w:rsid w:val="00F3619E"/>
    <w:rsid w:val="00F36EB5"/>
    <w:rsid w:val="00F42381"/>
    <w:rsid w:val="00F42665"/>
    <w:rsid w:val="00F433F3"/>
    <w:rsid w:val="00F43CC7"/>
    <w:rsid w:val="00F47FD9"/>
    <w:rsid w:val="00F5025C"/>
    <w:rsid w:val="00F50F59"/>
    <w:rsid w:val="00F52074"/>
    <w:rsid w:val="00F530F8"/>
    <w:rsid w:val="00F5629B"/>
    <w:rsid w:val="00F562EB"/>
    <w:rsid w:val="00F576CF"/>
    <w:rsid w:val="00F6026E"/>
    <w:rsid w:val="00F60A60"/>
    <w:rsid w:val="00F61847"/>
    <w:rsid w:val="00F62399"/>
    <w:rsid w:val="00F6252E"/>
    <w:rsid w:val="00F63B61"/>
    <w:rsid w:val="00F64060"/>
    <w:rsid w:val="00F65139"/>
    <w:rsid w:val="00F657EE"/>
    <w:rsid w:val="00F6686E"/>
    <w:rsid w:val="00F70C3D"/>
    <w:rsid w:val="00F720A4"/>
    <w:rsid w:val="00F72C9C"/>
    <w:rsid w:val="00F72E2E"/>
    <w:rsid w:val="00F74645"/>
    <w:rsid w:val="00F769BA"/>
    <w:rsid w:val="00F76EA2"/>
    <w:rsid w:val="00F76EC0"/>
    <w:rsid w:val="00F770B4"/>
    <w:rsid w:val="00F80AF1"/>
    <w:rsid w:val="00F8173D"/>
    <w:rsid w:val="00F82937"/>
    <w:rsid w:val="00F841E0"/>
    <w:rsid w:val="00F8427C"/>
    <w:rsid w:val="00F843AF"/>
    <w:rsid w:val="00F85301"/>
    <w:rsid w:val="00F86329"/>
    <w:rsid w:val="00F86467"/>
    <w:rsid w:val="00F8705D"/>
    <w:rsid w:val="00F87A2F"/>
    <w:rsid w:val="00F90206"/>
    <w:rsid w:val="00F907D7"/>
    <w:rsid w:val="00F92AE0"/>
    <w:rsid w:val="00F930AB"/>
    <w:rsid w:val="00F95BDB"/>
    <w:rsid w:val="00F96013"/>
    <w:rsid w:val="00F97256"/>
    <w:rsid w:val="00F979ED"/>
    <w:rsid w:val="00FA27A9"/>
    <w:rsid w:val="00FA4137"/>
    <w:rsid w:val="00FA5C14"/>
    <w:rsid w:val="00FB15B1"/>
    <w:rsid w:val="00FB461D"/>
    <w:rsid w:val="00FB4AE1"/>
    <w:rsid w:val="00FC39ED"/>
    <w:rsid w:val="00FC3B06"/>
    <w:rsid w:val="00FC3BEE"/>
    <w:rsid w:val="00FC4725"/>
    <w:rsid w:val="00FC5B2D"/>
    <w:rsid w:val="00FC6A3D"/>
    <w:rsid w:val="00FD0AB7"/>
    <w:rsid w:val="00FD11F9"/>
    <w:rsid w:val="00FD14FF"/>
    <w:rsid w:val="00FD154C"/>
    <w:rsid w:val="00FD1737"/>
    <w:rsid w:val="00FD1DC1"/>
    <w:rsid w:val="00FD3485"/>
    <w:rsid w:val="00FD69A7"/>
    <w:rsid w:val="00FD6F86"/>
    <w:rsid w:val="00FD7E12"/>
    <w:rsid w:val="00FE01D8"/>
    <w:rsid w:val="00FE3209"/>
    <w:rsid w:val="00FE36E0"/>
    <w:rsid w:val="00FE4791"/>
    <w:rsid w:val="00FF0409"/>
    <w:rsid w:val="00FF10A7"/>
    <w:rsid w:val="00FF18A2"/>
    <w:rsid w:val="00FF415D"/>
    <w:rsid w:val="00FF4FD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D73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7372"/>
    <w:pPr>
      <w:keepNext/>
      <w:ind w:left="360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7372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7372"/>
    <w:pPr>
      <w:keepNext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7372"/>
    <w:pPr>
      <w:keepNext/>
      <w:jc w:val="both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7372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7372"/>
    <w:pPr>
      <w:keepNext/>
      <w:ind w:right="-921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73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D7372"/>
    <w:pPr>
      <w:keepNext/>
      <w:jc w:val="both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7D73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7372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D7372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7372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7372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D737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D737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D737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D737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D7372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372"/>
    <w:pPr>
      <w:ind w:left="360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D737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D737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7D7372"/>
    <w:rPr>
      <w:b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7372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7372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D7372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372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7D7372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D737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7D7372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7D7372"/>
    <w:rPr>
      <w:rFonts w:ascii="MS Sans Serif" w:hAnsi="MS Sans Serif"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D7372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D7372"/>
    <w:rPr>
      <w:rFonts w:cs="Times New Roman"/>
    </w:rPr>
  </w:style>
  <w:style w:type="paragraph" w:styleId="Nagwek">
    <w:name w:val="header"/>
    <w:basedOn w:val="Normalny"/>
    <w:link w:val="NagwekZnak"/>
    <w:rsid w:val="007D7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7D7372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D7372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7D7372"/>
    <w:pPr>
      <w:spacing w:after="120"/>
      <w:ind w:left="283"/>
    </w:pPr>
    <w:rPr>
      <w:sz w:val="20"/>
      <w:szCs w:val="20"/>
    </w:rPr>
  </w:style>
  <w:style w:type="paragraph" w:styleId="Lista2">
    <w:name w:val="List 2"/>
    <w:basedOn w:val="Normalny"/>
    <w:uiPriority w:val="99"/>
    <w:rsid w:val="007D7372"/>
    <w:pPr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7D7372"/>
    <w:pPr>
      <w:spacing w:after="120"/>
      <w:ind w:left="566"/>
    </w:pPr>
    <w:rPr>
      <w:sz w:val="20"/>
      <w:szCs w:val="20"/>
    </w:rPr>
  </w:style>
  <w:style w:type="paragraph" w:styleId="Wcicienormalne">
    <w:name w:val="Normal Indent"/>
    <w:basedOn w:val="Normalny"/>
    <w:uiPriority w:val="99"/>
    <w:rsid w:val="007D7372"/>
    <w:pPr>
      <w:ind w:left="708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7D7372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7D7372"/>
    <w:pPr>
      <w:ind w:left="1132" w:hanging="283"/>
    </w:pPr>
  </w:style>
  <w:style w:type="paragraph" w:customStyle="1" w:styleId="ZnakZnak1">
    <w:name w:val="Znak Znak1"/>
    <w:basedOn w:val="Normalny"/>
    <w:rsid w:val="007D7372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D73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D7372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7D7372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7D7372"/>
    <w:rPr>
      <w:b/>
      <w:bCs/>
    </w:rPr>
  </w:style>
  <w:style w:type="character" w:customStyle="1" w:styleId="Data1">
    <w:name w:val="Data1"/>
    <w:basedOn w:val="Domylnaczcionkaakapitu"/>
    <w:uiPriority w:val="99"/>
    <w:rsid w:val="007D737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7D7372"/>
    <w:rPr>
      <w:rFonts w:ascii="Courier New" w:eastAsia="Arial Unicode MS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D7372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7372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D737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basedOn w:val="Domylnaczcionkaakapitu"/>
    <w:uiPriority w:val="99"/>
    <w:rsid w:val="007D7372"/>
    <w:rPr>
      <w:rFonts w:cs="Times New Roman"/>
    </w:rPr>
  </w:style>
  <w:style w:type="paragraph" w:customStyle="1" w:styleId="AKAPIT">
    <w:name w:val="AKAPIT"/>
    <w:basedOn w:val="Normalny"/>
    <w:uiPriority w:val="99"/>
    <w:rsid w:val="007D7372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Uwydatnienie">
    <w:name w:val="Emphasis"/>
    <w:basedOn w:val="Domylnaczcionkaakapitu"/>
    <w:uiPriority w:val="99"/>
    <w:qFormat/>
    <w:rsid w:val="007D7372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7D7372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7D7372"/>
    <w:pPr>
      <w:spacing w:before="100" w:beforeAutospacing="1" w:after="100" w:afterAutospacing="1"/>
    </w:pPr>
  </w:style>
  <w:style w:type="paragraph" w:customStyle="1" w:styleId="Standardowywlewo">
    <w:name w:val="Standardowy w lewo"/>
    <w:basedOn w:val="Normalny"/>
    <w:uiPriority w:val="99"/>
    <w:rsid w:val="007D7372"/>
    <w:pPr>
      <w:jc w:val="both"/>
    </w:pPr>
    <w:rPr>
      <w:rFonts w:eastAsia="Calibri"/>
      <w:sz w:val="20"/>
      <w:szCs w:val="20"/>
    </w:rPr>
  </w:style>
  <w:style w:type="paragraph" w:customStyle="1" w:styleId="ZnakZnakZnakZnak">
    <w:name w:val="Znak Znak Znak Znak"/>
    <w:basedOn w:val="Normalny"/>
    <w:rsid w:val="007D7372"/>
    <w:pPr>
      <w:tabs>
        <w:tab w:val="left" w:pos="709"/>
      </w:tabs>
    </w:pPr>
    <w:rPr>
      <w:rFonts w:ascii="Tahoma" w:hAnsi="Tahoma"/>
    </w:rPr>
  </w:style>
  <w:style w:type="paragraph" w:styleId="Akapitzlist">
    <w:name w:val="List Paragraph"/>
    <w:basedOn w:val="Normalny"/>
    <w:qFormat/>
    <w:rsid w:val="007D7372"/>
    <w:pPr>
      <w:ind w:left="708"/>
    </w:pPr>
    <w:rPr>
      <w:sz w:val="20"/>
      <w:szCs w:val="20"/>
    </w:rPr>
  </w:style>
  <w:style w:type="paragraph" w:customStyle="1" w:styleId="Podstawowy">
    <w:name w:val="Podstawowy"/>
    <w:basedOn w:val="Normalny"/>
    <w:rsid w:val="007D7372"/>
    <w:pPr>
      <w:suppressAutoHyphens/>
      <w:spacing w:before="120"/>
      <w:jc w:val="both"/>
    </w:pPr>
    <w:rPr>
      <w:rFonts w:ascii="Arial" w:hAnsi="Arial"/>
      <w:sz w:val="22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7D7372"/>
    <w:pPr>
      <w:suppressAutoHyphens/>
      <w:spacing w:before="120"/>
      <w:jc w:val="center"/>
    </w:pPr>
    <w:rPr>
      <w:rFonts w:ascii="Arial" w:hAnsi="Arial"/>
      <w:b/>
      <w:sz w:val="28"/>
      <w:lang w:eastAsia="ar-SA"/>
    </w:rPr>
  </w:style>
  <w:style w:type="paragraph" w:customStyle="1" w:styleId="Podstawowywciety">
    <w:name w:val="Podstawowy wciety"/>
    <w:basedOn w:val="Normalny"/>
    <w:uiPriority w:val="99"/>
    <w:rsid w:val="007D7372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Tytu0">
    <w:name w:val="Title"/>
    <w:basedOn w:val="Normalny"/>
    <w:link w:val="TytuZnak"/>
    <w:qFormat/>
    <w:rsid w:val="007D7372"/>
    <w:pPr>
      <w:jc w:val="center"/>
    </w:pPr>
    <w:rPr>
      <w:rFonts w:eastAsia="SimSun"/>
      <w:b/>
      <w:sz w:val="32"/>
      <w:szCs w:val="20"/>
    </w:rPr>
  </w:style>
  <w:style w:type="character" w:customStyle="1" w:styleId="TytuZnak">
    <w:name w:val="Tytuł Znak"/>
    <w:basedOn w:val="Domylnaczcionkaakapitu"/>
    <w:link w:val="Tytu0"/>
    <w:locked/>
    <w:rsid w:val="007D7372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D7372"/>
    <w:pPr>
      <w:suppressAutoHyphens/>
      <w:spacing w:after="120" w:line="480" w:lineRule="auto"/>
    </w:pPr>
    <w:rPr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D7372"/>
    <w:pPr>
      <w:suppressAutoHyphens/>
    </w:pPr>
    <w:rPr>
      <w:b/>
      <w:bCs/>
      <w:lang w:eastAsia="zh-CN"/>
    </w:rPr>
  </w:style>
  <w:style w:type="character" w:customStyle="1" w:styleId="BalloonTextChar">
    <w:name w:val="Balloon Text Char"/>
    <w:uiPriority w:val="99"/>
    <w:semiHidden/>
    <w:locked/>
    <w:rsid w:val="007D7372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37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4148"/>
    <w:rPr>
      <w:rFonts w:ascii="Times New Roman" w:hAnsi="Times New Roman" w:cs="Times New Roman"/>
      <w:sz w:val="2"/>
    </w:rPr>
  </w:style>
  <w:style w:type="paragraph" w:customStyle="1" w:styleId="Tekstkomentarza1">
    <w:name w:val="Tekst komentarza1"/>
    <w:basedOn w:val="Normalny"/>
    <w:rsid w:val="003D6001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Zwykytekst1">
    <w:name w:val="Zwykły tekst1"/>
    <w:basedOn w:val="Normalny"/>
    <w:rsid w:val="003D6001"/>
    <w:pPr>
      <w:widowControl w:val="0"/>
      <w:suppressAutoHyphens/>
    </w:pPr>
    <w:rPr>
      <w:rFonts w:ascii="Courier New" w:eastAsia="SimSun" w:hAnsi="Courier New" w:cs="Mangal"/>
      <w:kern w:val="1"/>
      <w:sz w:val="20"/>
      <w:lang w:eastAsia="hi-IN" w:bidi="hi-IN"/>
    </w:rPr>
  </w:style>
  <w:style w:type="paragraph" w:customStyle="1" w:styleId="TytulWysrodk">
    <w:name w:val="TytulWysrodk"/>
    <w:basedOn w:val="Normalny"/>
    <w:rsid w:val="003D6001"/>
    <w:pPr>
      <w:jc w:val="center"/>
    </w:pPr>
    <w:rPr>
      <w:rFonts w:ascii="Arial" w:hAnsi="Arial" w:cs="Arial"/>
      <w:b/>
      <w:color w:val="000000"/>
    </w:rPr>
  </w:style>
  <w:style w:type="paragraph" w:customStyle="1" w:styleId="Akapitzlist1">
    <w:name w:val="Akapit z listą1"/>
    <w:basedOn w:val="Normalny"/>
    <w:rsid w:val="00BA5E4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D73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7372"/>
    <w:pPr>
      <w:keepNext/>
      <w:ind w:left="360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7372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7372"/>
    <w:pPr>
      <w:keepNext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7372"/>
    <w:pPr>
      <w:keepNext/>
      <w:jc w:val="both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7372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7372"/>
    <w:pPr>
      <w:keepNext/>
      <w:ind w:right="-921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73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D7372"/>
    <w:pPr>
      <w:keepNext/>
      <w:jc w:val="both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7D73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7372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D7372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7372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7372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D737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D737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D737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D737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D7372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372"/>
    <w:pPr>
      <w:ind w:left="360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D737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D737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7D7372"/>
    <w:rPr>
      <w:b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7372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7372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D7372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372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7D7372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D737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7D7372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7D7372"/>
    <w:rPr>
      <w:rFonts w:ascii="MS Sans Serif" w:hAnsi="MS Sans Serif"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D7372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D7372"/>
    <w:rPr>
      <w:rFonts w:cs="Times New Roman"/>
    </w:rPr>
  </w:style>
  <w:style w:type="paragraph" w:styleId="Nagwek">
    <w:name w:val="header"/>
    <w:basedOn w:val="Normalny"/>
    <w:link w:val="NagwekZnak"/>
    <w:rsid w:val="007D7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7D7372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D7372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7D7372"/>
    <w:pPr>
      <w:spacing w:after="120"/>
      <w:ind w:left="283"/>
    </w:pPr>
    <w:rPr>
      <w:sz w:val="20"/>
      <w:szCs w:val="20"/>
    </w:rPr>
  </w:style>
  <w:style w:type="paragraph" w:styleId="Lista2">
    <w:name w:val="List 2"/>
    <w:basedOn w:val="Normalny"/>
    <w:uiPriority w:val="99"/>
    <w:rsid w:val="007D7372"/>
    <w:pPr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7D7372"/>
    <w:pPr>
      <w:spacing w:after="120"/>
      <w:ind w:left="566"/>
    </w:pPr>
    <w:rPr>
      <w:sz w:val="20"/>
      <w:szCs w:val="20"/>
    </w:rPr>
  </w:style>
  <w:style w:type="paragraph" w:styleId="Wcicienormalne">
    <w:name w:val="Normal Indent"/>
    <w:basedOn w:val="Normalny"/>
    <w:uiPriority w:val="99"/>
    <w:rsid w:val="007D7372"/>
    <w:pPr>
      <w:ind w:left="708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7D7372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7D7372"/>
    <w:pPr>
      <w:ind w:left="1132" w:hanging="283"/>
    </w:pPr>
  </w:style>
  <w:style w:type="paragraph" w:customStyle="1" w:styleId="ZnakZnak1">
    <w:name w:val="Znak Znak1"/>
    <w:basedOn w:val="Normalny"/>
    <w:rsid w:val="007D7372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D73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D7372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7D7372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7D7372"/>
    <w:rPr>
      <w:b/>
      <w:bCs/>
    </w:rPr>
  </w:style>
  <w:style w:type="character" w:customStyle="1" w:styleId="Data1">
    <w:name w:val="Data1"/>
    <w:basedOn w:val="Domylnaczcionkaakapitu"/>
    <w:uiPriority w:val="99"/>
    <w:rsid w:val="007D737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7D7372"/>
    <w:rPr>
      <w:rFonts w:ascii="Courier New" w:eastAsia="Arial Unicode MS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D7372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7372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D737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basedOn w:val="Domylnaczcionkaakapitu"/>
    <w:uiPriority w:val="99"/>
    <w:rsid w:val="007D7372"/>
    <w:rPr>
      <w:rFonts w:cs="Times New Roman"/>
    </w:rPr>
  </w:style>
  <w:style w:type="paragraph" w:customStyle="1" w:styleId="AKAPIT">
    <w:name w:val="AKAPIT"/>
    <w:basedOn w:val="Normalny"/>
    <w:uiPriority w:val="99"/>
    <w:rsid w:val="007D7372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Uwydatnienie">
    <w:name w:val="Emphasis"/>
    <w:basedOn w:val="Domylnaczcionkaakapitu"/>
    <w:uiPriority w:val="99"/>
    <w:qFormat/>
    <w:rsid w:val="007D7372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7D7372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7D7372"/>
    <w:pPr>
      <w:spacing w:before="100" w:beforeAutospacing="1" w:after="100" w:afterAutospacing="1"/>
    </w:pPr>
  </w:style>
  <w:style w:type="paragraph" w:customStyle="1" w:styleId="Standardowywlewo">
    <w:name w:val="Standardowy w lewo"/>
    <w:basedOn w:val="Normalny"/>
    <w:uiPriority w:val="99"/>
    <w:rsid w:val="007D7372"/>
    <w:pPr>
      <w:jc w:val="both"/>
    </w:pPr>
    <w:rPr>
      <w:rFonts w:eastAsia="Calibri"/>
      <w:sz w:val="20"/>
      <w:szCs w:val="20"/>
    </w:rPr>
  </w:style>
  <w:style w:type="paragraph" w:customStyle="1" w:styleId="ZnakZnakZnakZnak">
    <w:name w:val="Znak Znak Znak Znak"/>
    <w:basedOn w:val="Normalny"/>
    <w:rsid w:val="007D7372"/>
    <w:pPr>
      <w:tabs>
        <w:tab w:val="left" w:pos="709"/>
      </w:tabs>
    </w:pPr>
    <w:rPr>
      <w:rFonts w:ascii="Tahoma" w:hAnsi="Tahoma"/>
    </w:rPr>
  </w:style>
  <w:style w:type="paragraph" w:styleId="Akapitzlist">
    <w:name w:val="List Paragraph"/>
    <w:basedOn w:val="Normalny"/>
    <w:qFormat/>
    <w:rsid w:val="007D7372"/>
    <w:pPr>
      <w:ind w:left="708"/>
    </w:pPr>
    <w:rPr>
      <w:sz w:val="20"/>
      <w:szCs w:val="20"/>
    </w:rPr>
  </w:style>
  <w:style w:type="paragraph" w:customStyle="1" w:styleId="Podstawowy">
    <w:name w:val="Podstawowy"/>
    <w:basedOn w:val="Normalny"/>
    <w:rsid w:val="007D7372"/>
    <w:pPr>
      <w:suppressAutoHyphens/>
      <w:spacing w:before="120"/>
      <w:jc w:val="both"/>
    </w:pPr>
    <w:rPr>
      <w:rFonts w:ascii="Arial" w:hAnsi="Arial"/>
      <w:sz w:val="22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7D7372"/>
    <w:pPr>
      <w:suppressAutoHyphens/>
      <w:spacing w:before="120"/>
      <w:jc w:val="center"/>
    </w:pPr>
    <w:rPr>
      <w:rFonts w:ascii="Arial" w:hAnsi="Arial"/>
      <w:b/>
      <w:sz w:val="28"/>
      <w:lang w:eastAsia="ar-SA"/>
    </w:rPr>
  </w:style>
  <w:style w:type="paragraph" w:customStyle="1" w:styleId="Podstawowywciety">
    <w:name w:val="Podstawowy wciety"/>
    <w:basedOn w:val="Normalny"/>
    <w:uiPriority w:val="99"/>
    <w:rsid w:val="007D7372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Tytu0">
    <w:name w:val="Title"/>
    <w:basedOn w:val="Normalny"/>
    <w:link w:val="TytuZnak"/>
    <w:qFormat/>
    <w:rsid w:val="007D7372"/>
    <w:pPr>
      <w:jc w:val="center"/>
    </w:pPr>
    <w:rPr>
      <w:rFonts w:eastAsia="SimSun"/>
      <w:b/>
      <w:sz w:val="32"/>
      <w:szCs w:val="20"/>
    </w:rPr>
  </w:style>
  <w:style w:type="character" w:customStyle="1" w:styleId="TytuZnak">
    <w:name w:val="Tytuł Znak"/>
    <w:basedOn w:val="Domylnaczcionkaakapitu"/>
    <w:link w:val="Tytu0"/>
    <w:locked/>
    <w:rsid w:val="007D7372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D7372"/>
    <w:pPr>
      <w:suppressAutoHyphens/>
      <w:spacing w:after="120" w:line="480" w:lineRule="auto"/>
    </w:pPr>
    <w:rPr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D7372"/>
    <w:pPr>
      <w:suppressAutoHyphens/>
    </w:pPr>
    <w:rPr>
      <w:b/>
      <w:bCs/>
      <w:lang w:eastAsia="zh-CN"/>
    </w:rPr>
  </w:style>
  <w:style w:type="character" w:customStyle="1" w:styleId="BalloonTextChar">
    <w:name w:val="Balloon Text Char"/>
    <w:uiPriority w:val="99"/>
    <w:semiHidden/>
    <w:locked/>
    <w:rsid w:val="007D7372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37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4148"/>
    <w:rPr>
      <w:rFonts w:ascii="Times New Roman" w:hAnsi="Times New Roman" w:cs="Times New Roman"/>
      <w:sz w:val="2"/>
    </w:rPr>
  </w:style>
  <w:style w:type="paragraph" w:customStyle="1" w:styleId="Tekstkomentarza1">
    <w:name w:val="Tekst komentarza1"/>
    <w:basedOn w:val="Normalny"/>
    <w:rsid w:val="003D6001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Zwykytekst1">
    <w:name w:val="Zwykły tekst1"/>
    <w:basedOn w:val="Normalny"/>
    <w:rsid w:val="003D6001"/>
    <w:pPr>
      <w:widowControl w:val="0"/>
      <w:suppressAutoHyphens/>
    </w:pPr>
    <w:rPr>
      <w:rFonts w:ascii="Courier New" w:eastAsia="SimSun" w:hAnsi="Courier New" w:cs="Mangal"/>
      <w:kern w:val="1"/>
      <w:sz w:val="20"/>
      <w:lang w:eastAsia="hi-IN" w:bidi="hi-IN"/>
    </w:rPr>
  </w:style>
  <w:style w:type="paragraph" w:customStyle="1" w:styleId="TytulWysrodk">
    <w:name w:val="TytulWysrodk"/>
    <w:basedOn w:val="Normalny"/>
    <w:rsid w:val="003D6001"/>
    <w:pPr>
      <w:jc w:val="center"/>
    </w:pPr>
    <w:rPr>
      <w:rFonts w:ascii="Arial" w:hAnsi="Arial" w:cs="Arial"/>
      <w:b/>
      <w:color w:val="000000"/>
    </w:rPr>
  </w:style>
  <w:style w:type="paragraph" w:customStyle="1" w:styleId="Akapitzlist1">
    <w:name w:val="Akapit z listą1"/>
    <w:basedOn w:val="Normalny"/>
    <w:rsid w:val="00BA5E4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6</cp:revision>
  <cp:lastPrinted>2015-11-18T12:55:00Z</cp:lastPrinted>
  <dcterms:created xsi:type="dcterms:W3CDTF">2019-01-24T07:12:00Z</dcterms:created>
  <dcterms:modified xsi:type="dcterms:W3CDTF">2019-02-12T11:37:00Z</dcterms:modified>
</cp:coreProperties>
</file>