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4B993D" w14:textId="77777777" w:rsidR="001356BA" w:rsidRPr="002336BB" w:rsidRDefault="001356BA" w:rsidP="001356BA">
      <w:pPr>
        <w:keepNext/>
        <w:spacing w:line="276" w:lineRule="auto"/>
        <w:jc w:val="right"/>
        <w:outlineLvl w:val="8"/>
        <w:rPr>
          <w:rFonts w:ascii="Arial Narrow" w:eastAsia="Times New Roman" w:hAnsi="Arial Narrow" w:cs="Times New Roman"/>
          <w:bCs/>
          <w:iCs/>
          <w:sz w:val="20"/>
          <w:szCs w:val="20"/>
          <w:lang w:eastAsia="pl-PL"/>
        </w:rPr>
      </w:pPr>
      <w:r w:rsidRPr="00824FD5">
        <w:rPr>
          <w:rFonts w:ascii="Arial Narrow" w:eastAsia="Times New Roman" w:hAnsi="Arial Narrow" w:cs="Times New Roman"/>
          <w:bCs/>
          <w:i/>
          <w:sz w:val="20"/>
          <w:szCs w:val="20"/>
          <w:lang w:eastAsia="pl-PL"/>
        </w:rPr>
        <w:t xml:space="preserve">   </w:t>
      </w:r>
      <w:bookmarkStart w:id="0" w:name="_Hlk81382759"/>
      <w:r w:rsidRPr="002336BB">
        <w:rPr>
          <w:rFonts w:ascii="Arial Narrow" w:eastAsia="Times New Roman" w:hAnsi="Arial Narrow" w:cs="Times New Roman"/>
          <w:bCs/>
          <w:iCs/>
          <w:sz w:val="20"/>
          <w:szCs w:val="20"/>
          <w:lang w:eastAsia="pl-PL"/>
        </w:rPr>
        <w:t>Załącznik nr 1</w:t>
      </w:r>
      <w:r>
        <w:rPr>
          <w:rFonts w:ascii="Arial Narrow" w:eastAsia="Times New Roman" w:hAnsi="Arial Narrow" w:cs="Times New Roman"/>
          <w:bCs/>
          <w:iCs/>
          <w:sz w:val="20"/>
          <w:szCs w:val="20"/>
          <w:lang w:eastAsia="pl-PL"/>
        </w:rPr>
        <w:t xml:space="preserve"> do SWZ</w:t>
      </w:r>
    </w:p>
    <w:p w14:paraId="7C3C0536" w14:textId="77777777" w:rsidR="00EB46F4" w:rsidRDefault="00EB46F4" w:rsidP="001356BA">
      <w:pPr>
        <w:keepNext/>
        <w:overflowPunct w:val="0"/>
        <w:autoSpaceDE w:val="0"/>
        <w:autoSpaceDN w:val="0"/>
        <w:adjustRightInd w:val="0"/>
        <w:spacing w:line="276" w:lineRule="auto"/>
        <w:ind w:firstLine="5245"/>
        <w:textAlignment w:val="baseline"/>
        <w:outlineLvl w:val="0"/>
        <w:rPr>
          <w:rFonts w:ascii="Arial Narrow" w:eastAsia="Times New Roman" w:hAnsi="Arial Narrow" w:cs="Times New Roman"/>
          <w:b/>
          <w:sz w:val="24"/>
          <w:szCs w:val="24"/>
          <w:lang w:val="de-DE" w:eastAsia="pl-PL"/>
        </w:rPr>
      </w:pPr>
    </w:p>
    <w:p w14:paraId="356CBD89" w14:textId="1E92AE78" w:rsidR="001356BA" w:rsidRPr="00824FD5" w:rsidRDefault="001356BA" w:rsidP="001356BA">
      <w:pPr>
        <w:keepNext/>
        <w:overflowPunct w:val="0"/>
        <w:autoSpaceDE w:val="0"/>
        <w:autoSpaceDN w:val="0"/>
        <w:adjustRightInd w:val="0"/>
        <w:spacing w:line="276" w:lineRule="auto"/>
        <w:ind w:firstLine="5245"/>
        <w:textAlignment w:val="baseline"/>
        <w:outlineLvl w:val="0"/>
        <w:rPr>
          <w:rFonts w:ascii="Arial Narrow" w:eastAsia="Times New Roman" w:hAnsi="Arial Narrow" w:cs="Times New Roman"/>
          <w:b/>
          <w:sz w:val="24"/>
          <w:szCs w:val="24"/>
          <w:lang w:val="de-DE" w:eastAsia="pl-PL"/>
        </w:rPr>
      </w:pPr>
      <w:r w:rsidRPr="00824FD5">
        <w:rPr>
          <w:rFonts w:ascii="Arial Narrow" w:eastAsia="Times New Roman" w:hAnsi="Arial Narrow" w:cs="Times New Roman"/>
          <w:b/>
          <w:sz w:val="24"/>
          <w:szCs w:val="24"/>
          <w:lang w:val="de-DE" w:eastAsia="pl-PL"/>
        </w:rPr>
        <w:t xml:space="preserve">Gmina Bobrowice </w:t>
      </w:r>
    </w:p>
    <w:p w14:paraId="27AFFE8C" w14:textId="77777777" w:rsidR="001356BA" w:rsidRDefault="001356BA" w:rsidP="001356BA">
      <w:pPr>
        <w:keepNext/>
        <w:overflowPunct w:val="0"/>
        <w:autoSpaceDE w:val="0"/>
        <w:autoSpaceDN w:val="0"/>
        <w:adjustRightInd w:val="0"/>
        <w:spacing w:line="276" w:lineRule="auto"/>
        <w:ind w:firstLine="5245"/>
        <w:textAlignment w:val="baseline"/>
        <w:outlineLvl w:val="0"/>
        <w:rPr>
          <w:rFonts w:ascii="Arial Narrow" w:eastAsia="Times New Roman" w:hAnsi="Arial Narrow" w:cs="Times New Roman"/>
          <w:b/>
          <w:sz w:val="24"/>
          <w:szCs w:val="24"/>
          <w:lang w:val="de-DE" w:eastAsia="pl-PL"/>
        </w:rPr>
      </w:pPr>
      <w:r w:rsidRPr="00824FD5">
        <w:rPr>
          <w:rFonts w:ascii="Arial Narrow" w:eastAsia="Times New Roman" w:hAnsi="Arial Narrow" w:cs="Times New Roman"/>
          <w:b/>
          <w:sz w:val="24"/>
          <w:szCs w:val="24"/>
          <w:lang w:val="de-DE" w:eastAsia="pl-PL"/>
        </w:rPr>
        <w:t xml:space="preserve">Bobrowice </w:t>
      </w:r>
      <w:proofErr w:type="spellStart"/>
      <w:r w:rsidRPr="00824FD5">
        <w:rPr>
          <w:rFonts w:ascii="Arial Narrow" w:eastAsia="Times New Roman" w:hAnsi="Arial Narrow" w:cs="Times New Roman"/>
          <w:b/>
          <w:sz w:val="24"/>
          <w:szCs w:val="24"/>
          <w:lang w:val="de-DE" w:eastAsia="pl-PL"/>
        </w:rPr>
        <w:t>nr</w:t>
      </w:r>
      <w:proofErr w:type="spellEnd"/>
      <w:r w:rsidRPr="00824FD5">
        <w:rPr>
          <w:rFonts w:ascii="Arial Narrow" w:eastAsia="Times New Roman" w:hAnsi="Arial Narrow" w:cs="Times New Roman"/>
          <w:b/>
          <w:sz w:val="24"/>
          <w:szCs w:val="24"/>
          <w:lang w:val="de-DE" w:eastAsia="pl-PL"/>
        </w:rPr>
        <w:t xml:space="preserve"> 131</w:t>
      </w:r>
      <w:r>
        <w:rPr>
          <w:rFonts w:ascii="Arial Narrow" w:eastAsia="Times New Roman" w:hAnsi="Arial Narrow" w:cs="Times New Roman"/>
          <w:b/>
          <w:sz w:val="24"/>
          <w:szCs w:val="24"/>
          <w:lang w:val="de-DE" w:eastAsia="pl-PL"/>
        </w:rPr>
        <w:t xml:space="preserve">, </w:t>
      </w:r>
      <w:r w:rsidRPr="00824FD5">
        <w:rPr>
          <w:rFonts w:ascii="Arial Narrow" w:eastAsia="Times New Roman" w:hAnsi="Arial Narrow" w:cs="Times New Roman"/>
          <w:b/>
          <w:sz w:val="24"/>
          <w:szCs w:val="24"/>
          <w:lang w:val="de-DE" w:eastAsia="pl-PL"/>
        </w:rPr>
        <w:t>66-627 Bobrowice</w:t>
      </w:r>
    </w:p>
    <w:p w14:paraId="25C5092B" w14:textId="77777777" w:rsidR="001356BA" w:rsidRPr="00824FD5" w:rsidRDefault="001356BA" w:rsidP="001356BA">
      <w:pPr>
        <w:keepNext/>
        <w:overflowPunct w:val="0"/>
        <w:autoSpaceDE w:val="0"/>
        <w:autoSpaceDN w:val="0"/>
        <w:adjustRightInd w:val="0"/>
        <w:spacing w:line="276" w:lineRule="auto"/>
        <w:ind w:firstLine="5245"/>
        <w:textAlignment w:val="baseline"/>
        <w:outlineLvl w:val="0"/>
        <w:rPr>
          <w:rFonts w:ascii="Arial Narrow" w:eastAsia="Times New Roman" w:hAnsi="Arial Narrow" w:cs="Times New Roman"/>
          <w:b/>
          <w:sz w:val="24"/>
          <w:szCs w:val="24"/>
          <w:lang w:val="de-DE" w:eastAsia="pl-PL"/>
        </w:rPr>
      </w:pPr>
    </w:p>
    <w:p w14:paraId="12FD74F7" w14:textId="77777777" w:rsidR="001356BA" w:rsidRPr="00824FD5" w:rsidRDefault="001356BA" w:rsidP="001356BA">
      <w:pPr>
        <w:keepNext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outlineLvl w:val="0"/>
        <w:rPr>
          <w:rFonts w:ascii="Arial Narrow" w:eastAsia="Times New Roman" w:hAnsi="Arial Narrow" w:cs="Times New Roman"/>
          <w:b/>
          <w:sz w:val="24"/>
          <w:szCs w:val="24"/>
          <w:lang w:val="de-DE" w:eastAsia="pl-PL"/>
        </w:rPr>
      </w:pPr>
      <w:r w:rsidRPr="00824FD5">
        <w:rPr>
          <w:rFonts w:ascii="Arial Narrow" w:eastAsia="Times New Roman" w:hAnsi="Arial Narrow" w:cs="Times New Roman"/>
          <w:b/>
          <w:sz w:val="24"/>
          <w:szCs w:val="24"/>
          <w:lang w:val="de-DE" w:eastAsia="pl-PL"/>
        </w:rPr>
        <w:t>O F E R T A</w:t>
      </w:r>
    </w:p>
    <w:p w14:paraId="70835A37" w14:textId="77777777" w:rsidR="000C564D" w:rsidRDefault="001356BA" w:rsidP="001356BA">
      <w:pPr>
        <w:spacing w:line="276" w:lineRule="auto"/>
        <w:jc w:val="center"/>
        <w:rPr>
          <w:rFonts w:ascii="Arial Narrow" w:eastAsia="Times New Roman" w:hAnsi="Arial Narrow" w:cs="Times New Roman"/>
          <w:lang w:eastAsia="pl-PL"/>
        </w:rPr>
      </w:pPr>
      <w:r w:rsidRPr="00824FD5">
        <w:rPr>
          <w:rFonts w:ascii="Arial Narrow" w:eastAsia="Times New Roman" w:hAnsi="Arial Narrow" w:cs="Times New Roman"/>
          <w:lang w:val="de-DE" w:eastAsia="pl-PL"/>
        </w:rPr>
        <w:t>s</w:t>
      </w:r>
      <w:proofErr w:type="spellStart"/>
      <w:r w:rsidRPr="00824FD5">
        <w:rPr>
          <w:rFonts w:ascii="Arial Narrow" w:eastAsia="Times New Roman" w:hAnsi="Arial Narrow" w:cs="Times New Roman"/>
          <w:lang w:eastAsia="pl-PL"/>
        </w:rPr>
        <w:t>kładana</w:t>
      </w:r>
      <w:proofErr w:type="spellEnd"/>
      <w:r w:rsidRPr="00824FD5">
        <w:rPr>
          <w:rFonts w:ascii="Arial Narrow" w:eastAsia="Times New Roman" w:hAnsi="Arial Narrow" w:cs="Times New Roman"/>
          <w:lang w:eastAsia="pl-PL"/>
        </w:rPr>
        <w:t xml:space="preserve"> w postępowaniu prowadzonym w trybie </w:t>
      </w:r>
      <w:r>
        <w:rPr>
          <w:rFonts w:ascii="Arial Narrow" w:eastAsia="Times New Roman" w:hAnsi="Arial Narrow" w:cs="Times New Roman"/>
          <w:lang w:eastAsia="pl-PL"/>
        </w:rPr>
        <w:t>podstawowym</w:t>
      </w:r>
      <w:r w:rsidRPr="00824FD5">
        <w:rPr>
          <w:rFonts w:ascii="Arial Narrow" w:eastAsia="Times New Roman" w:hAnsi="Arial Narrow" w:cs="Times New Roman"/>
          <w:lang w:eastAsia="pl-PL"/>
        </w:rPr>
        <w:t xml:space="preserve"> </w:t>
      </w:r>
      <w:r w:rsidR="000C564D">
        <w:rPr>
          <w:rFonts w:ascii="Arial Narrow" w:eastAsia="Times New Roman" w:hAnsi="Arial Narrow" w:cs="Times New Roman"/>
          <w:lang w:eastAsia="pl-PL"/>
        </w:rPr>
        <w:t xml:space="preserve">z możliwością negocjacji </w:t>
      </w:r>
    </w:p>
    <w:p w14:paraId="71AA49A5" w14:textId="17FAD290" w:rsidR="001356BA" w:rsidRDefault="001356BA" w:rsidP="001356BA">
      <w:pPr>
        <w:spacing w:line="276" w:lineRule="auto"/>
        <w:jc w:val="center"/>
        <w:rPr>
          <w:rFonts w:ascii="Arial Narrow" w:eastAsia="Times New Roman" w:hAnsi="Arial Narrow" w:cs="Times New Roman"/>
          <w:lang w:eastAsia="pl-PL"/>
        </w:rPr>
      </w:pPr>
      <w:r w:rsidRPr="00824FD5">
        <w:rPr>
          <w:rFonts w:ascii="Arial Narrow" w:eastAsia="Times New Roman" w:hAnsi="Arial Narrow" w:cs="Times New Roman"/>
          <w:lang w:eastAsia="pl-PL"/>
        </w:rPr>
        <w:t>na podstawie art. 275 pkt.</w:t>
      </w:r>
      <w:r w:rsidR="003622DE">
        <w:rPr>
          <w:rFonts w:ascii="Arial Narrow" w:eastAsia="Times New Roman" w:hAnsi="Arial Narrow" w:cs="Times New Roman"/>
          <w:lang w:eastAsia="pl-PL"/>
        </w:rPr>
        <w:t>2</w:t>
      </w:r>
      <w:r w:rsidRPr="00824FD5">
        <w:rPr>
          <w:rFonts w:ascii="Arial Narrow" w:eastAsia="Times New Roman" w:hAnsi="Arial Narrow" w:cs="Times New Roman"/>
          <w:lang w:eastAsia="pl-PL"/>
        </w:rPr>
        <w:t xml:space="preserve"> ustawy </w:t>
      </w:r>
      <w:proofErr w:type="spellStart"/>
      <w:r>
        <w:rPr>
          <w:rFonts w:ascii="Arial Narrow" w:eastAsia="Times New Roman" w:hAnsi="Arial Narrow" w:cs="Times New Roman"/>
          <w:lang w:eastAsia="pl-PL"/>
        </w:rPr>
        <w:t>pzp</w:t>
      </w:r>
      <w:proofErr w:type="spellEnd"/>
      <w:r w:rsidRPr="00824FD5">
        <w:rPr>
          <w:rFonts w:ascii="Arial Narrow" w:eastAsia="Times New Roman" w:hAnsi="Arial Narrow" w:cs="Times New Roman"/>
          <w:lang w:eastAsia="pl-PL"/>
        </w:rPr>
        <w:t xml:space="preserve"> na wykonanie zadania p.n.</w:t>
      </w:r>
    </w:p>
    <w:p w14:paraId="2CD8437E" w14:textId="19353787" w:rsidR="001356BA" w:rsidRPr="0033021E" w:rsidRDefault="001356BA" w:rsidP="001356BA">
      <w:pPr>
        <w:spacing w:line="276" w:lineRule="auto"/>
        <w:jc w:val="center"/>
        <w:rPr>
          <w:rFonts w:ascii="Arial Narrow" w:eastAsia="Times New Roman" w:hAnsi="Arial Narrow" w:cs="Times New Roman"/>
          <w:lang w:eastAsia="pl-PL"/>
        </w:rPr>
      </w:pPr>
      <w:r w:rsidRPr="003622DE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 xml:space="preserve"> </w:t>
      </w:r>
      <w:r w:rsidR="00EE4965" w:rsidRPr="0033021E">
        <w:rPr>
          <w:rFonts w:ascii="Arial Narrow" w:hAnsi="Arial Narrow"/>
          <w:b/>
          <w:bCs/>
          <w:color w:val="000000" w:themeColor="text1"/>
        </w:rPr>
        <w:t>Budowa</w:t>
      </w:r>
      <w:r w:rsidR="00D73C8A">
        <w:rPr>
          <w:rFonts w:ascii="Arial Narrow" w:hAnsi="Arial Narrow"/>
          <w:b/>
          <w:bCs/>
          <w:color w:val="000000" w:themeColor="text1"/>
        </w:rPr>
        <w:t xml:space="preserve"> stacji uzdatniania wody w Bronkowie – w formule „zaprojektuj i wybuduj”</w:t>
      </w:r>
      <w:r w:rsidR="003622DE" w:rsidRPr="0033021E">
        <w:rPr>
          <w:rFonts w:ascii="Arial Narrow" w:hAnsi="Arial Narrow"/>
        </w:rPr>
        <w:t>.</w:t>
      </w:r>
    </w:p>
    <w:p w14:paraId="7FA1F8AF" w14:textId="77777777" w:rsidR="001356BA" w:rsidRPr="0033021E" w:rsidRDefault="001356BA" w:rsidP="001356BA">
      <w:pPr>
        <w:spacing w:line="276" w:lineRule="auto"/>
        <w:jc w:val="center"/>
        <w:rPr>
          <w:rFonts w:ascii="Arial Narrow" w:eastAsia="Times New Roman" w:hAnsi="Arial Narrow" w:cs="Times New Roman"/>
          <w:lang w:eastAsia="pl-PL"/>
        </w:rPr>
      </w:pPr>
    </w:p>
    <w:tbl>
      <w:tblPr>
        <w:tblStyle w:val="Tabela-Siatka"/>
        <w:tblW w:w="0" w:type="auto"/>
        <w:tblInd w:w="1526" w:type="dxa"/>
        <w:tblLook w:val="04A0" w:firstRow="1" w:lastRow="0" w:firstColumn="1" w:lastColumn="0" w:noHBand="0" w:noVBand="1"/>
      </w:tblPr>
      <w:tblGrid>
        <w:gridCol w:w="5953"/>
      </w:tblGrid>
      <w:tr w:rsidR="001356BA" w14:paraId="3124DA83" w14:textId="77777777" w:rsidTr="00D26057">
        <w:tc>
          <w:tcPr>
            <w:tcW w:w="5953" w:type="dxa"/>
          </w:tcPr>
          <w:p w14:paraId="1CCAF4FA" w14:textId="77777777" w:rsidR="001356BA" w:rsidRPr="0082207A" w:rsidRDefault="001356BA" w:rsidP="00D26057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proofErr w:type="spellStart"/>
            <w:r w:rsidRPr="0082207A">
              <w:rPr>
                <w:rFonts w:ascii="Arial Narrow" w:eastAsia="Times New Roman" w:hAnsi="Arial Narrow" w:cs="Times New Roman"/>
                <w:b/>
                <w:lang w:val="de-DE" w:eastAsia="pl-PL"/>
              </w:rPr>
              <w:t>Wykonawca</w:t>
            </w:r>
            <w:proofErr w:type="spellEnd"/>
            <w:r w:rsidRPr="0082207A">
              <w:rPr>
                <w:rFonts w:ascii="Arial Narrow" w:eastAsia="Times New Roman" w:hAnsi="Arial Narrow" w:cs="Times New Roman"/>
                <w:b/>
                <w:lang w:val="de-DE" w:eastAsia="pl-PL"/>
              </w:rPr>
              <w:t xml:space="preserve"> </w:t>
            </w:r>
            <w:proofErr w:type="spellStart"/>
            <w:r w:rsidRPr="0082207A">
              <w:rPr>
                <w:rFonts w:ascii="Arial Narrow" w:eastAsia="Times New Roman" w:hAnsi="Arial Narrow" w:cs="Times New Roman"/>
                <w:b/>
                <w:lang w:val="de-DE" w:eastAsia="pl-PL"/>
              </w:rPr>
              <w:t>składający</w:t>
            </w:r>
            <w:proofErr w:type="spellEnd"/>
            <w:r w:rsidRPr="0082207A">
              <w:rPr>
                <w:rFonts w:ascii="Arial Narrow" w:eastAsia="Times New Roman" w:hAnsi="Arial Narrow" w:cs="Times New Roman"/>
                <w:b/>
                <w:lang w:val="de-DE" w:eastAsia="pl-PL"/>
              </w:rPr>
              <w:t xml:space="preserve"> </w:t>
            </w:r>
            <w:proofErr w:type="spellStart"/>
            <w:r w:rsidRPr="0082207A">
              <w:rPr>
                <w:rFonts w:ascii="Arial Narrow" w:eastAsia="Times New Roman" w:hAnsi="Arial Narrow" w:cs="Times New Roman"/>
                <w:b/>
                <w:lang w:val="de-DE" w:eastAsia="pl-PL"/>
              </w:rPr>
              <w:t>ofertę</w:t>
            </w:r>
            <w:proofErr w:type="spellEnd"/>
            <w:r w:rsidRPr="0082207A">
              <w:rPr>
                <w:rFonts w:ascii="Arial Narrow" w:eastAsia="Times New Roman" w:hAnsi="Arial Narrow" w:cs="Times New Roman"/>
                <w:b/>
                <w:lang w:val="de-DE" w:eastAsia="pl-PL"/>
              </w:rPr>
              <w:t xml:space="preserve"> </w:t>
            </w:r>
            <w:r>
              <w:rPr>
                <w:rFonts w:ascii="Arial Narrow" w:eastAsia="Times New Roman" w:hAnsi="Arial Narrow" w:cs="Times New Roman"/>
                <w:b/>
                <w:lang w:val="de-DE" w:eastAsia="pl-PL"/>
              </w:rPr>
              <w:t xml:space="preserve">- </w:t>
            </w:r>
            <w:proofErr w:type="spellStart"/>
            <w:r>
              <w:rPr>
                <w:rFonts w:ascii="Arial Narrow" w:eastAsia="Times New Roman" w:hAnsi="Arial Narrow" w:cs="Times New Roman"/>
                <w:b/>
                <w:lang w:val="de-DE" w:eastAsia="pl-PL"/>
              </w:rPr>
              <w:t>samodzielnie</w:t>
            </w:r>
            <w:proofErr w:type="spellEnd"/>
            <w:r w:rsidRPr="0082207A">
              <w:rPr>
                <w:rFonts w:ascii="Arial Narrow" w:eastAsia="Times New Roman" w:hAnsi="Arial Narrow" w:cs="Times New Roman"/>
                <w:b/>
                <w:lang w:val="de-DE" w:eastAsia="pl-PL"/>
              </w:rPr>
              <w:t xml:space="preserve"> </w:t>
            </w:r>
          </w:p>
        </w:tc>
      </w:tr>
    </w:tbl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35"/>
        <w:gridCol w:w="5863"/>
      </w:tblGrid>
      <w:tr w:rsidR="001356BA" w:rsidRPr="00824FD5" w14:paraId="0ACF1EBB" w14:textId="77777777" w:rsidTr="00697D03">
        <w:tc>
          <w:tcPr>
            <w:tcW w:w="3635" w:type="dxa"/>
            <w:shd w:val="clear" w:color="auto" w:fill="auto"/>
          </w:tcPr>
          <w:p w14:paraId="6DDF9633" w14:textId="77777777" w:rsidR="001356BA" w:rsidRPr="00824FD5" w:rsidRDefault="001356BA" w:rsidP="00D26057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16"/>
                <w:szCs w:val="16"/>
                <w:lang w:val="de-DE" w:eastAsia="pl-PL"/>
              </w:rPr>
            </w:pPr>
            <w:proofErr w:type="spellStart"/>
            <w:r>
              <w:rPr>
                <w:rFonts w:ascii="Arial Narrow" w:eastAsia="Times New Roman" w:hAnsi="Arial Narrow" w:cs="Times New Roman"/>
                <w:sz w:val="16"/>
                <w:szCs w:val="16"/>
                <w:lang w:val="de-DE" w:eastAsia="pl-PL"/>
              </w:rPr>
              <w:t>N</w:t>
            </w:r>
            <w:r w:rsidRPr="00824FD5">
              <w:rPr>
                <w:rFonts w:ascii="Arial Narrow" w:eastAsia="Times New Roman" w:hAnsi="Arial Narrow" w:cs="Times New Roman"/>
                <w:sz w:val="16"/>
                <w:szCs w:val="16"/>
                <w:lang w:val="de-DE" w:eastAsia="pl-PL"/>
              </w:rPr>
              <w:t>azwa</w:t>
            </w:r>
            <w:proofErr w:type="spellEnd"/>
            <w:r w:rsidRPr="00824FD5">
              <w:rPr>
                <w:rFonts w:ascii="Arial Narrow" w:eastAsia="Times New Roman" w:hAnsi="Arial Narrow" w:cs="Times New Roman"/>
                <w:sz w:val="16"/>
                <w:szCs w:val="16"/>
                <w:lang w:val="de-DE" w:eastAsia="pl-PL"/>
              </w:rPr>
              <w:t>,/</w:t>
            </w:r>
          </w:p>
          <w:p w14:paraId="35920EBA" w14:textId="77777777" w:rsidR="001356BA" w:rsidRPr="00824FD5" w:rsidRDefault="001356BA" w:rsidP="00D26057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de-DE" w:eastAsia="pl-PL"/>
              </w:rPr>
            </w:pPr>
            <w:r w:rsidRPr="00824FD5">
              <w:rPr>
                <w:rFonts w:ascii="Arial Narrow" w:eastAsia="Times New Roman" w:hAnsi="Arial Narrow" w:cs="Times New Roman"/>
                <w:sz w:val="20"/>
                <w:szCs w:val="20"/>
                <w:lang w:val="de-DE" w:eastAsia="pl-PL"/>
              </w:rPr>
              <w:t>……………………………………………...…</w:t>
            </w:r>
          </w:p>
          <w:p w14:paraId="3F4BB423" w14:textId="77777777" w:rsidR="001356BA" w:rsidRPr="00824FD5" w:rsidRDefault="001356BA" w:rsidP="00D26057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de-DE" w:eastAsia="pl-PL"/>
              </w:rPr>
            </w:pPr>
            <w:r w:rsidRPr="00824FD5">
              <w:rPr>
                <w:rFonts w:ascii="Arial Narrow" w:eastAsia="Times New Roman" w:hAnsi="Arial Narrow" w:cs="Times New Roman"/>
                <w:sz w:val="20"/>
                <w:szCs w:val="20"/>
                <w:lang w:val="de-DE" w:eastAsia="pl-PL"/>
              </w:rPr>
              <w:t>……………………………………..………....</w:t>
            </w:r>
          </w:p>
          <w:p w14:paraId="564A6FE4" w14:textId="77777777" w:rsidR="001356BA" w:rsidRPr="00824FD5" w:rsidRDefault="001356BA" w:rsidP="00D26057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de-DE" w:eastAsia="pl-PL"/>
              </w:rPr>
            </w:pPr>
            <w:r w:rsidRPr="00824FD5">
              <w:rPr>
                <w:rFonts w:ascii="Arial Narrow" w:eastAsia="Times New Roman" w:hAnsi="Arial Narrow" w:cs="Times New Roman"/>
                <w:sz w:val="20"/>
                <w:szCs w:val="20"/>
                <w:lang w:val="de-DE" w:eastAsia="pl-PL"/>
              </w:rPr>
              <w:t>…………………………………………..……</w:t>
            </w:r>
          </w:p>
          <w:p w14:paraId="00B35B1E" w14:textId="77777777" w:rsidR="001356BA" w:rsidRPr="00824FD5" w:rsidRDefault="001356BA" w:rsidP="00D26057">
            <w:pPr>
              <w:spacing w:line="276" w:lineRule="auto"/>
              <w:rPr>
                <w:rFonts w:ascii="Arial Narrow" w:eastAsia="Times New Roman" w:hAnsi="Arial Narrow" w:cs="Times New Roman"/>
                <w:sz w:val="18"/>
                <w:szCs w:val="18"/>
                <w:lang w:val="de-DE" w:eastAsia="pl-PL"/>
              </w:rPr>
            </w:pPr>
            <w:proofErr w:type="spellStart"/>
            <w:r w:rsidRPr="00824FD5">
              <w:rPr>
                <w:rFonts w:ascii="Arial Narrow" w:eastAsia="Times New Roman" w:hAnsi="Arial Narrow" w:cs="Times New Roman"/>
                <w:sz w:val="18"/>
                <w:szCs w:val="18"/>
                <w:lang w:val="de-DE" w:eastAsia="pl-PL"/>
              </w:rPr>
              <w:t>Adres</w:t>
            </w:r>
            <w:proofErr w:type="spellEnd"/>
            <w:r>
              <w:rPr>
                <w:rFonts w:ascii="Arial Narrow" w:eastAsia="Times New Roman" w:hAnsi="Arial Narrow" w:cs="Times New Roman"/>
                <w:sz w:val="18"/>
                <w:szCs w:val="18"/>
                <w:lang w:val="de-DE" w:eastAsia="pl-PL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18"/>
                <w:szCs w:val="18"/>
                <w:lang w:val="de-DE" w:eastAsia="pl-PL"/>
              </w:rPr>
              <w:t>siedziby</w:t>
            </w:r>
            <w:proofErr w:type="spellEnd"/>
            <w:r>
              <w:rPr>
                <w:rFonts w:ascii="Arial Narrow" w:eastAsia="Times New Roman" w:hAnsi="Arial Narrow" w:cs="Times New Roman"/>
                <w:sz w:val="18"/>
                <w:szCs w:val="18"/>
                <w:lang w:val="de-DE" w:eastAsia="pl-PL"/>
              </w:rPr>
              <w:t xml:space="preserve"> </w:t>
            </w:r>
            <w:r w:rsidRPr="00824FD5">
              <w:rPr>
                <w:rFonts w:ascii="Arial Narrow" w:eastAsia="Times New Roman" w:hAnsi="Arial Narrow" w:cs="Times New Roman"/>
                <w:sz w:val="18"/>
                <w:szCs w:val="18"/>
                <w:lang w:val="de-DE" w:eastAsia="pl-PL"/>
              </w:rPr>
              <w:t xml:space="preserve"> ……………………………………………</w:t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val="de-DE" w:eastAsia="pl-PL"/>
              </w:rPr>
              <w:t>…….</w:t>
            </w:r>
            <w:r w:rsidRPr="00824FD5">
              <w:rPr>
                <w:rFonts w:ascii="Arial Narrow" w:eastAsia="Times New Roman" w:hAnsi="Arial Narrow" w:cs="Times New Roman"/>
                <w:sz w:val="18"/>
                <w:szCs w:val="18"/>
                <w:lang w:val="de-DE" w:eastAsia="pl-PL"/>
              </w:rPr>
              <w:t>…</w:t>
            </w:r>
          </w:p>
          <w:p w14:paraId="7BBB46D7" w14:textId="77777777" w:rsidR="001356BA" w:rsidRPr="00824FD5" w:rsidRDefault="001356BA" w:rsidP="00D26057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de-DE" w:eastAsia="pl-PL"/>
              </w:rPr>
            </w:pPr>
            <w:r w:rsidRPr="00824FD5">
              <w:rPr>
                <w:rFonts w:ascii="Arial Narrow" w:eastAsia="Times New Roman" w:hAnsi="Arial Narrow" w:cs="Times New Roman"/>
                <w:sz w:val="20"/>
                <w:szCs w:val="20"/>
                <w:lang w:val="de-DE" w:eastAsia="pl-PL"/>
              </w:rPr>
              <w:t>…………………………………………….….</w:t>
            </w:r>
          </w:p>
          <w:p w14:paraId="5A99A81B" w14:textId="77777777" w:rsidR="001356BA" w:rsidRPr="00824FD5" w:rsidRDefault="001356BA" w:rsidP="00D26057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5863" w:type="dxa"/>
            <w:shd w:val="clear" w:color="auto" w:fill="auto"/>
          </w:tcPr>
          <w:p w14:paraId="53D2FEE1" w14:textId="77777777" w:rsidR="001356BA" w:rsidRPr="00824FD5" w:rsidRDefault="001356BA" w:rsidP="00D26057">
            <w:pPr>
              <w:spacing w:line="276" w:lineRule="auto"/>
              <w:rPr>
                <w:rFonts w:ascii="Arial Narrow" w:eastAsia="Times New Roman" w:hAnsi="Arial Narrow" w:cs="Arial"/>
                <w:sz w:val="10"/>
                <w:szCs w:val="10"/>
                <w:lang w:val="en-US" w:eastAsia="pl-PL"/>
              </w:rPr>
            </w:pPr>
          </w:p>
          <w:p w14:paraId="6088ED3B" w14:textId="77777777" w:rsidR="001356BA" w:rsidRPr="00824FD5" w:rsidRDefault="001356BA" w:rsidP="00D26057">
            <w:pPr>
              <w:spacing w:line="276" w:lineRule="auto"/>
              <w:rPr>
                <w:rFonts w:ascii="Arial Narrow" w:eastAsia="Times New Roman" w:hAnsi="Arial Narrow" w:cs="Arial"/>
                <w:sz w:val="18"/>
                <w:szCs w:val="18"/>
                <w:lang w:val="en-US" w:eastAsia="pl-PL"/>
              </w:rPr>
            </w:pPr>
            <w:r w:rsidRPr="00824FD5"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pl-PL"/>
              </w:rPr>
              <w:t>NIP</w:t>
            </w:r>
            <w:r w:rsidRPr="00824FD5">
              <w:rPr>
                <w:rFonts w:ascii="Arial Narrow" w:eastAsia="Times New Roman" w:hAnsi="Arial Narrow" w:cs="Arial"/>
                <w:sz w:val="18"/>
                <w:szCs w:val="18"/>
                <w:lang w:val="en-US" w:eastAsia="pl-PL"/>
              </w:rPr>
              <w:t xml:space="preserve">: ……………………………..., </w:t>
            </w:r>
          </w:p>
          <w:p w14:paraId="0001D511" w14:textId="77777777" w:rsidR="001356BA" w:rsidRPr="00824FD5" w:rsidRDefault="001356BA" w:rsidP="00D26057">
            <w:pPr>
              <w:spacing w:line="276" w:lineRule="auto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pl-PL"/>
              </w:rPr>
            </w:pPr>
            <w:r w:rsidRPr="00824FD5">
              <w:rPr>
                <w:rFonts w:ascii="Arial Narrow" w:eastAsia="Times New Roman" w:hAnsi="Arial Narrow" w:cs="Arial"/>
                <w:sz w:val="18"/>
                <w:szCs w:val="18"/>
                <w:lang w:val="en-US" w:eastAsia="pl-PL"/>
              </w:rPr>
              <w:t xml:space="preserve">Tel.: ……………………………….………… </w:t>
            </w:r>
          </w:p>
          <w:p w14:paraId="61579E7A" w14:textId="77777777" w:rsidR="001356BA" w:rsidRPr="00824FD5" w:rsidRDefault="001356BA" w:rsidP="00D26057">
            <w:pPr>
              <w:spacing w:line="276" w:lineRule="auto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824FD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e-mail </w:t>
            </w:r>
            <w:r w:rsidRPr="00824FD5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(do kontaktów z Zamawiającym):</w:t>
            </w:r>
            <w:r w:rsidRPr="00824FD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…………………………….……………………….…</w:t>
            </w:r>
          </w:p>
          <w:p w14:paraId="79679C17" w14:textId="77777777" w:rsidR="001356BA" w:rsidRDefault="001356BA" w:rsidP="00D26057">
            <w:pPr>
              <w:spacing w:line="276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16DC0A08" w14:textId="77777777" w:rsidR="001356BA" w:rsidRPr="00824FD5" w:rsidRDefault="001356BA" w:rsidP="00D26057">
            <w:pPr>
              <w:spacing w:line="276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824FD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Kraj ……………………………..Województwo: ……………………...……….………….….</w:t>
            </w:r>
          </w:p>
          <w:p w14:paraId="12798922" w14:textId="77777777" w:rsidR="001356BA" w:rsidRPr="006D115A" w:rsidRDefault="001356BA" w:rsidP="00D26057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val="de-DE" w:eastAsia="pl-PL"/>
              </w:rPr>
            </w:pPr>
            <w:proofErr w:type="spellStart"/>
            <w:r w:rsidRPr="00824FD5">
              <w:rPr>
                <w:rFonts w:ascii="Arial Narrow" w:eastAsia="Times New Roman" w:hAnsi="Arial Narrow" w:cs="Times New Roman"/>
                <w:b/>
                <w:sz w:val="18"/>
                <w:szCs w:val="18"/>
                <w:lang w:val="de-DE" w:eastAsia="pl-PL"/>
              </w:rPr>
              <w:t>Adres</w:t>
            </w:r>
            <w:proofErr w:type="spellEnd"/>
            <w:r w:rsidRPr="00824FD5">
              <w:rPr>
                <w:rFonts w:ascii="Arial Narrow" w:eastAsia="Times New Roman" w:hAnsi="Arial Narrow" w:cs="Times New Roman"/>
                <w:b/>
                <w:sz w:val="18"/>
                <w:szCs w:val="18"/>
                <w:lang w:val="de-DE" w:eastAsia="pl-PL"/>
              </w:rPr>
              <w:t xml:space="preserve"> do </w:t>
            </w:r>
            <w:proofErr w:type="spellStart"/>
            <w:r w:rsidRPr="00824FD5">
              <w:rPr>
                <w:rFonts w:ascii="Arial Narrow" w:eastAsia="Times New Roman" w:hAnsi="Arial Narrow" w:cs="Times New Roman"/>
                <w:b/>
                <w:sz w:val="18"/>
                <w:szCs w:val="18"/>
                <w:lang w:val="de-DE" w:eastAsia="pl-PL"/>
              </w:rPr>
              <w:t>korespondencji</w:t>
            </w:r>
            <w:proofErr w:type="spellEnd"/>
            <w:r w:rsidRPr="00824FD5">
              <w:rPr>
                <w:rFonts w:ascii="Arial Narrow" w:eastAsia="Times New Roman" w:hAnsi="Arial Narrow" w:cs="Times New Roman"/>
                <w:sz w:val="18"/>
                <w:szCs w:val="18"/>
                <w:lang w:val="de-DE" w:eastAsia="pl-PL"/>
              </w:rPr>
              <w:t xml:space="preserve"> </w:t>
            </w:r>
            <w:r w:rsidRPr="006D115A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val="de-DE" w:eastAsia="pl-PL"/>
              </w:rPr>
              <w:t>(</w:t>
            </w:r>
            <w:proofErr w:type="spellStart"/>
            <w:r w:rsidRPr="006D115A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val="de-DE" w:eastAsia="pl-PL"/>
              </w:rPr>
              <w:t>jeżeli</w:t>
            </w:r>
            <w:proofErr w:type="spellEnd"/>
            <w:r w:rsidRPr="006D115A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val="de-DE" w:eastAsia="pl-PL"/>
              </w:rPr>
              <w:t xml:space="preserve"> </w:t>
            </w:r>
            <w:proofErr w:type="spellStart"/>
            <w:r w:rsidRPr="006D115A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val="de-DE" w:eastAsia="pl-PL"/>
              </w:rPr>
              <w:t>jest</w:t>
            </w:r>
            <w:proofErr w:type="spellEnd"/>
            <w:r w:rsidRPr="006D115A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val="de-DE" w:eastAsia="pl-PL"/>
              </w:rPr>
              <w:t xml:space="preserve"> </w:t>
            </w:r>
            <w:proofErr w:type="spellStart"/>
            <w:r w:rsidRPr="006D115A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val="de-DE" w:eastAsia="pl-PL"/>
              </w:rPr>
              <w:t>inny</w:t>
            </w:r>
            <w:proofErr w:type="spellEnd"/>
            <w:r w:rsidRPr="006D115A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val="de-DE" w:eastAsia="pl-PL"/>
              </w:rPr>
              <w:t xml:space="preserve"> </w:t>
            </w:r>
            <w:proofErr w:type="spellStart"/>
            <w:r w:rsidRPr="006D115A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val="de-DE" w:eastAsia="pl-PL"/>
              </w:rPr>
              <w:t>niż</w:t>
            </w:r>
            <w:proofErr w:type="spellEnd"/>
            <w:r w:rsidRPr="006D115A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val="de-DE" w:eastAsia="pl-PL"/>
              </w:rPr>
              <w:t xml:space="preserve"> </w:t>
            </w:r>
            <w:proofErr w:type="spellStart"/>
            <w:r w:rsidRPr="006D115A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val="de-DE" w:eastAsia="pl-PL"/>
              </w:rPr>
              <w:t>siedziba</w:t>
            </w:r>
            <w:proofErr w:type="spellEnd"/>
            <w:r w:rsidRPr="006D115A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val="de-DE" w:eastAsia="pl-PL"/>
              </w:rPr>
              <w:t xml:space="preserve"> </w:t>
            </w:r>
            <w:proofErr w:type="spellStart"/>
            <w:r w:rsidRPr="006D115A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val="de-DE" w:eastAsia="pl-PL"/>
              </w:rPr>
              <w:t>Wykonawcy</w:t>
            </w:r>
            <w:proofErr w:type="spellEnd"/>
            <w:r w:rsidRPr="006D115A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val="de-DE" w:eastAsia="pl-PL"/>
              </w:rPr>
              <w:t>)</w:t>
            </w:r>
          </w:p>
          <w:p w14:paraId="5B8EA7FB" w14:textId="77777777" w:rsidR="001356BA" w:rsidRPr="00824FD5" w:rsidRDefault="001356BA" w:rsidP="00D26057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de-DE" w:eastAsia="pl-PL"/>
              </w:rPr>
            </w:pPr>
            <w:r w:rsidRPr="00824FD5">
              <w:rPr>
                <w:rFonts w:ascii="Arial Narrow" w:eastAsia="Times New Roman" w:hAnsi="Arial Narrow" w:cs="Times New Roman"/>
                <w:b/>
                <w:sz w:val="20"/>
                <w:szCs w:val="20"/>
                <w:lang w:val="de-DE" w:eastAsia="pl-PL"/>
              </w:rPr>
              <w:t>………………………………………………………………………………</w:t>
            </w:r>
          </w:p>
        </w:tc>
      </w:tr>
      <w:tr w:rsidR="00697D03" w:rsidRPr="00824FD5" w14:paraId="0C128D08" w14:textId="77777777" w:rsidTr="00697D03">
        <w:tc>
          <w:tcPr>
            <w:tcW w:w="3635" w:type="dxa"/>
            <w:shd w:val="clear" w:color="auto" w:fill="auto"/>
          </w:tcPr>
          <w:p w14:paraId="3CE2B094" w14:textId="77777777" w:rsidR="00697D03" w:rsidRDefault="00697D03" w:rsidP="00697D03">
            <w:pPr>
              <w:contextualSpacing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82207A">
              <w:rPr>
                <w:rFonts w:ascii="Arial Narrow" w:hAnsi="Arial Narrow" w:cs="Arial"/>
                <w:b/>
                <w:bCs/>
                <w:sz w:val="20"/>
                <w:szCs w:val="20"/>
              </w:rPr>
              <w:t>Wykonawca jest zarejestrowany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:</w:t>
            </w:r>
            <w:r w:rsidRPr="00254ADA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14:paraId="5F9CE8C4" w14:textId="77777777" w:rsidR="00697D03" w:rsidRPr="006D115A" w:rsidRDefault="00697D03" w:rsidP="00697D03">
            <w:pPr>
              <w:contextualSpacing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6D115A">
              <w:rPr>
                <w:rFonts w:ascii="Arial Narrow" w:hAnsi="Arial Narrow" w:cs="Arial"/>
                <w:sz w:val="18"/>
                <w:szCs w:val="18"/>
              </w:rPr>
              <w:t>/</w:t>
            </w:r>
            <w:r w:rsidRPr="006D115A">
              <w:rPr>
                <w:rFonts w:ascii="Arial Narrow" w:hAnsi="Arial Narrow" w:cs="Arial"/>
                <w:i/>
                <w:iCs/>
                <w:sz w:val="18"/>
                <w:szCs w:val="18"/>
              </w:rPr>
              <w:t>skreślić niepotrzebne</w:t>
            </w:r>
            <w:r w:rsidRPr="006D115A">
              <w:rPr>
                <w:rFonts w:ascii="Arial Narrow" w:hAnsi="Arial Narrow" w:cs="Arial"/>
                <w:sz w:val="18"/>
                <w:szCs w:val="18"/>
              </w:rPr>
              <w:t>/:</w:t>
            </w:r>
          </w:p>
          <w:p w14:paraId="219AA097" w14:textId="77777777" w:rsidR="00697D03" w:rsidRDefault="00697D03" w:rsidP="00697D03">
            <w:pPr>
              <w:contextualSpacing/>
              <w:jc w:val="both"/>
              <w:rPr>
                <w:rStyle w:val="Hipercze"/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- </w:t>
            </w:r>
            <w:r w:rsidRPr="00254ADA">
              <w:rPr>
                <w:rFonts w:ascii="Arial Narrow" w:hAnsi="Arial Narrow" w:cs="Arial"/>
                <w:sz w:val="20"/>
                <w:szCs w:val="20"/>
              </w:rPr>
              <w:t>w KRS: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pod numerem </w:t>
            </w:r>
            <w:r w:rsidRPr="00254ADA">
              <w:rPr>
                <w:rFonts w:ascii="Arial Narrow" w:hAnsi="Arial Narrow" w:cs="Arial"/>
                <w:sz w:val="20"/>
                <w:szCs w:val="20"/>
              </w:rPr>
              <w:t xml:space="preserve"> ………</w:t>
            </w:r>
            <w:r>
              <w:rPr>
                <w:rFonts w:ascii="Arial Narrow" w:hAnsi="Arial Narrow" w:cs="Arial"/>
                <w:sz w:val="20"/>
                <w:szCs w:val="20"/>
              </w:rPr>
              <w:t>…</w:t>
            </w:r>
            <w:r w:rsidRPr="00254ADA">
              <w:rPr>
                <w:rFonts w:ascii="Arial Narrow" w:hAnsi="Arial Narrow" w:cs="Arial"/>
                <w:sz w:val="20"/>
                <w:szCs w:val="20"/>
              </w:rPr>
              <w:t>……..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hyperlink r:id="rId8" w:history="1">
              <w:r w:rsidRPr="00254ADA">
                <w:rPr>
                  <w:rStyle w:val="Hipercze"/>
                  <w:rFonts w:ascii="Arial Narrow" w:hAnsi="Arial Narrow" w:cs="Arial"/>
                  <w:sz w:val="20"/>
                  <w:szCs w:val="20"/>
                </w:rPr>
                <w:t>https://ems.ms.gov.pl/krs</w:t>
              </w:r>
            </w:hyperlink>
          </w:p>
          <w:p w14:paraId="440F7E39" w14:textId="77777777" w:rsidR="00697D03" w:rsidRPr="00254ADA" w:rsidRDefault="00697D03" w:rsidP="00697D03">
            <w:pPr>
              <w:contextualSpacing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14:paraId="216A217B" w14:textId="77777777" w:rsidR="00697D03" w:rsidRDefault="00697D03" w:rsidP="00697D03">
            <w:pPr>
              <w:contextualSpacing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- </w:t>
            </w:r>
            <w:r w:rsidRPr="00254ADA">
              <w:rPr>
                <w:rFonts w:ascii="Arial Narrow" w:hAnsi="Arial Narrow" w:cs="Arial"/>
                <w:sz w:val="20"/>
                <w:szCs w:val="20"/>
              </w:rPr>
              <w:t xml:space="preserve">w </w:t>
            </w:r>
            <w:proofErr w:type="spellStart"/>
            <w:r w:rsidRPr="00254ADA">
              <w:rPr>
                <w:rFonts w:ascii="Arial Narrow" w:hAnsi="Arial Narrow" w:cs="Arial"/>
                <w:sz w:val="20"/>
                <w:szCs w:val="20"/>
              </w:rPr>
              <w:t>CEiDG</w:t>
            </w:r>
            <w:proofErr w:type="spellEnd"/>
            <w:r w:rsidRPr="00254ADA">
              <w:rPr>
                <w:rFonts w:ascii="Arial Narrow" w:hAnsi="Arial Narrow" w:cs="Arial"/>
                <w:sz w:val="20"/>
                <w:szCs w:val="20"/>
              </w:rPr>
              <w:t xml:space="preserve">: </w:t>
            </w:r>
            <w:r w:rsidRPr="00254ADA">
              <w:rPr>
                <w:rFonts w:ascii="Arial Narrow" w:hAnsi="Arial Narrow" w:cs="Arial"/>
                <w:b/>
                <w:bCs/>
                <w:sz w:val="20"/>
                <w:szCs w:val="20"/>
              </w:rPr>
              <w:t>……………………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  <w:hyperlink r:id="rId9" w:history="1">
              <w:r w:rsidRPr="00254ADA">
                <w:rPr>
                  <w:rStyle w:val="Hipercze"/>
                  <w:rFonts w:ascii="Arial Narrow" w:hAnsi="Arial Narrow" w:cs="Arial"/>
                  <w:sz w:val="20"/>
                  <w:szCs w:val="20"/>
                </w:rPr>
                <w:t>https://prod.ceidg.gov.pl/</w:t>
              </w:r>
            </w:hyperlink>
          </w:p>
          <w:p w14:paraId="7F933E2D" w14:textId="77777777" w:rsidR="00697D03" w:rsidRDefault="00697D03" w:rsidP="00697D03">
            <w:pPr>
              <w:contextualSpacing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14:paraId="5358FC72" w14:textId="4EC54406" w:rsidR="00697D03" w:rsidRDefault="00697D03" w:rsidP="00697D03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16"/>
                <w:szCs w:val="16"/>
                <w:lang w:val="de-DE" w:eastAsia="pl-PL"/>
              </w:rPr>
            </w:pPr>
            <w:r w:rsidRPr="00784104">
              <w:rPr>
                <w:rFonts w:ascii="Arial Narrow" w:hAnsi="Arial Narrow" w:cs="Arial"/>
                <w:sz w:val="20"/>
                <w:szCs w:val="20"/>
              </w:rPr>
              <w:t>- w innym rejestrze ………………..</w:t>
            </w:r>
          </w:p>
        </w:tc>
        <w:tc>
          <w:tcPr>
            <w:tcW w:w="5863" w:type="dxa"/>
            <w:shd w:val="clear" w:color="auto" w:fill="auto"/>
          </w:tcPr>
          <w:p w14:paraId="609F19AB" w14:textId="77777777" w:rsidR="00697D03" w:rsidRPr="00727592" w:rsidRDefault="00697D03" w:rsidP="00697D03">
            <w:pPr>
              <w:spacing w:line="276" w:lineRule="auto"/>
              <w:jc w:val="both"/>
              <w:rPr>
                <w:rFonts w:ascii="Arial Narrow" w:eastAsia="Times New Roman" w:hAnsi="Arial Narrow" w:cs="Arial"/>
                <w:sz w:val="20"/>
                <w:szCs w:val="24"/>
                <w:lang w:eastAsia="pl-PL"/>
              </w:rPr>
            </w:pPr>
            <w:r w:rsidRPr="00727592">
              <w:rPr>
                <w:rFonts w:ascii="Arial Narrow" w:eastAsia="Times New Roman" w:hAnsi="Arial Narrow" w:cs="Arial"/>
                <w:sz w:val="20"/>
                <w:szCs w:val="24"/>
                <w:lang w:eastAsia="pl-PL"/>
              </w:rPr>
              <w:t>Oświadczam, że jestem:</w:t>
            </w:r>
          </w:p>
          <w:p w14:paraId="52A8AD61" w14:textId="77777777" w:rsidR="00697D03" w:rsidRPr="00727592" w:rsidRDefault="00697D03" w:rsidP="00697D03">
            <w:pPr>
              <w:numPr>
                <w:ilvl w:val="0"/>
                <w:numId w:val="3"/>
              </w:numPr>
              <w:suppressAutoHyphens w:val="0"/>
              <w:spacing w:line="276" w:lineRule="auto"/>
              <w:ind w:left="173" w:hanging="173"/>
              <w:contextualSpacing/>
              <w:jc w:val="both"/>
              <w:rPr>
                <w:rFonts w:ascii="Arial Narrow" w:eastAsia="Times New Roman" w:hAnsi="Arial Narrow" w:cs="Arial"/>
                <w:b/>
                <w:sz w:val="20"/>
                <w:szCs w:val="18"/>
              </w:rPr>
            </w:pPr>
            <w:proofErr w:type="spellStart"/>
            <w:r w:rsidRPr="00727592">
              <w:rPr>
                <w:rFonts w:ascii="Arial Narrow" w:eastAsia="Times New Roman" w:hAnsi="Arial Narrow" w:cs="Arial"/>
                <w:sz w:val="20"/>
              </w:rPr>
              <w:t>mikroprzedsiębiorcą</w:t>
            </w:r>
            <w:proofErr w:type="spellEnd"/>
            <w:r w:rsidRPr="00727592">
              <w:rPr>
                <w:rFonts w:ascii="Arial Narrow" w:eastAsia="Times New Roman" w:hAnsi="Arial Narrow" w:cs="Arial"/>
                <w:sz w:val="20"/>
              </w:rPr>
              <w:t xml:space="preserve">:       </w:t>
            </w:r>
            <w:r w:rsidRPr="00727592"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instrText xml:space="preserve"> FORMCHECKBOX </w:instrText>
            </w:r>
            <w:r w:rsidR="00000000">
              <w:rPr>
                <w:rFonts w:ascii="Arial Narrow" w:eastAsia="Times New Roman" w:hAnsi="Arial Narrow" w:cs="Arial"/>
                <w:b/>
                <w:sz w:val="20"/>
                <w:szCs w:val="18"/>
              </w:rPr>
            </w:r>
            <w:r w:rsidR="00000000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separate"/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end"/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t>TAK</w:t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tab/>
            </w:r>
          </w:p>
          <w:p w14:paraId="2C105089" w14:textId="77777777" w:rsidR="00697D03" w:rsidRPr="00727592" w:rsidRDefault="00697D03" w:rsidP="00697D03">
            <w:pPr>
              <w:numPr>
                <w:ilvl w:val="0"/>
                <w:numId w:val="3"/>
              </w:numPr>
              <w:suppressAutoHyphens w:val="0"/>
              <w:spacing w:line="276" w:lineRule="auto"/>
              <w:ind w:left="173" w:hanging="173"/>
              <w:contextualSpacing/>
              <w:jc w:val="both"/>
              <w:rPr>
                <w:rFonts w:ascii="Arial Narrow" w:eastAsia="Times New Roman" w:hAnsi="Arial Narrow" w:cs="Arial"/>
                <w:b/>
                <w:sz w:val="20"/>
                <w:szCs w:val="18"/>
              </w:rPr>
            </w:pPr>
            <w:r w:rsidRPr="00727592">
              <w:rPr>
                <w:rFonts w:ascii="Arial Narrow" w:eastAsia="Times New Roman" w:hAnsi="Arial Narrow" w:cs="Arial"/>
                <w:sz w:val="20"/>
              </w:rPr>
              <w:t xml:space="preserve">małym przedsiębiorcą:    </w:t>
            </w:r>
            <w:r w:rsidRPr="00727592"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instrText xml:space="preserve"> FORMCHECKBOX </w:instrText>
            </w:r>
            <w:r w:rsidR="00000000">
              <w:rPr>
                <w:rFonts w:ascii="Arial Narrow" w:eastAsia="Times New Roman" w:hAnsi="Arial Narrow" w:cs="Arial"/>
                <w:b/>
                <w:sz w:val="20"/>
                <w:szCs w:val="18"/>
              </w:rPr>
            </w:r>
            <w:r w:rsidR="00000000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separate"/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end"/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t>TAK</w:t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tab/>
            </w:r>
          </w:p>
          <w:p w14:paraId="08EE59A3" w14:textId="77777777" w:rsidR="00697D03" w:rsidRPr="00727592" w:rsidRDefault="00697D03" w:rsidP="00697D03">
            <w:pPr>
              <w:numPr>
                <w:ilvl w:val="0"/>
                <w:numId w:val="3"/>
              </w:numPr>
              <w:suppressAutoHyphens w:val="0"/>
              <w:spacing w:line="276" w:lineRule="auto"/>
              <w:ind w:left="173" w:hanging="173"/>
              <w:contextualSpacing/>
              <w:jc w:val="both"/>
              <w:rPr>
                <w:rFonts w:ascii="Arial Narrow" w:eastAsia="Times New Roman" w:hAnsi="Arial Narrow" w:cs="Arial"/>
                <w:b/>
                <w:sz w:val="20"/>
                <w:szCs w:val="18"/>
              </w:rPr>
            </w:pPr>
            <w:r w:rsidRPr="00727592">
              <w:rPr>
                <w:rFonts w:ascii="Arial Narrow" w:eastAsia="Times New Roman" w:hAnsi="Arial Narrow" w:cs="Arial"/>
                <w:sz w:val="20"/>
              </w:rPr>
              <w:t xml:space="preserve">średnim przedsiębiorcą:  </w:t>
            </w:r>
            <w:r w:rsidRPr="00727592"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instrText xml:space="preserve"> FORMCHECKBOX </w:instrText>
            </w:r>
            <w:r w:rsidR="00000000">
              <w:rPr>
                <w:rFonts w:ascii="Arial Narrow" w:eastAsia="Times New Roman" w:hAnsi="Arial Narrow" w:cs="Arial"/>
                <w:b/>
                <w:sz w:val="20"/>
                <w:szCs w:val="18"/>
              </w:rPr>
            </w:r>
            <w:r w:rsidR="00000000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separate"/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end"/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t>TAK</w:t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tab/>
            </w:r>
          </w:p>
          <w:p w14:paraId="3AF168BB" w14:textId="77777777" w:rsidR="00697D03" w:rsidRPr="00727592" w:rsidRDefault="00697D03" w:rsidP="00697D03">
            <w:pPr>
              <w:numPr>
                <w:ilvl w:val="0"/>
                <w:numId w:val="3"/>
              </w:numPr>
              <w:suppressAutoHyphens w:val="0"/>
              <w:spacing w:line="276" w:lineRule="auto"/>
              <w:ind w:left="173" w:hanging="173"/>
              <w:contextualSpacing/>
              <w:jc w:val="both"/>
              <w:rPr>
                <w:rFonts w:ascii="Arial Narrow" w:eastAsia="Times New Roman" w:hAnsi="Arial Narrow" w:cs="Arial"/>
                <w:b/>
                <w:sz w:val="20"/>
                <w:szCs w:val="18"/>
              </w:rPr>
            </w:pPr>
            <w:r w:rsidRPr="00727592">
              <w:rPr>
                <w:rFonts w:ascii="Arial Narrow" w:hAnsi="Arial Narrow" w:cs="Arial"/>
                <w:bCs/>
                <w:sz w:val="20"/>
                <w:szCs w:val="20"/>
              </w:rPr>
              <w:t xml:space="preserve"> </w:t>
            </w:r>
            <w:r w:rsidRPr="00727592">
              <w:rPr>
                <w:rFonts w:ascii="Arial Narrow" w:hAnsi="Arial Narrow" w:cs="Arial"/>
                <w:bCs/>
                <w:sz w:val="20"/>
                <w:szCs w:val="18"/>
              </w:rPr>
              <w:t xml:space="preserve">jednoosobowa działalność gospodarcza </w:t>
            </w:r>
            <w:r w:rsidRPr="00727592">
              <w:rPr>
                <w:rFonts w:ascii="Arial Narrow" w:eastAsia="Times New Roman" w:hAnsi="Arial Narrow" w:cs="Arial"/>
                <w:sz w:val="20"/>
              </w:rPr>
              <w:t xml:space="preserve">:       </w:t>
            </w:r>
            <w:r w:rsidRPr="00727592"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instrText xml:space="preserve"> FORMCHECKBOX </w:instrText>
            </w:r>
            <w:r w:rsidR="00000000">
              <w:rPr>
                <w:rFonts w:ascii="Arial Narrow" w:eastAsia="Times New Roman" w:hAnsi="Arial Narrow" w:cs="Arial"/>
                <w:b/>
                <w:sz w:val="20"/>
                <w:szCs w:val="18"/>
              </w:rPr>
            </w:r>
            <w:r w:rsidR="00000000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separate"/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end"/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t>TAK</w:t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tab/>
            </w:r>
          </w:p>
          <w:p w14:paraId="5A4B8F58" w14:textId="77777777" w:rsidR="00697D03" w:rsidRPr="00727592" w:rsidRDefault="00697D03" w:rsidP="00697D03">
            <w:pPr>
              <w:numPr>
                <w:ilvl w:val="0"/>
                <w:numId w:val="3"/>
              </w:numPr>
              <w:suppressAutoHyphens w:val="0"/>
              <w:spacing w:line="276" w:lineRule="auto"/>
              <w:ind w:left="173" w:hanging="173"/>
              <w:contextualSpacing/>
              <w:jc w:val="both"/>
              <w:rPr>
                <w:rFonts w:ascii="Arial Narrow" w:eastAsia="Times New Roman" w:hAnsi="Arial Narrow" w:cs="Arial"/>
                <w:b/>
                <w:sz w:val="20"/>
                <w:szCs w:val="18"/>
              </w:rPr>
            </w:pPr>
            <w:r w:rsidRPr="00727592">
              <w:rPr>
                <w:rFonts w:ascii="Arial Narrow" w:hAnsi="Arial Narrow" w:cs="Arial"/>
                <w:bCs/>
                <w:sz w:val="20"/>
                <w:szCs w:val="18"/>
              </w:rPr>
              <w:t xml:space="preserve">osoba fizyczna nieprowadząca działalności gospodarczej </w:t>
            </w:r>
            <w:r w:rsidRPr="00727592">
              <w:rPr>
                <w:rFonts w:ascii="Arial Narrow" w:eastAsia="Times New Roman" w:hAnsi="Arial Narrow" w:cs="Arial"/>
                <w:sz w:val="20"/>
              </w:rPr>
              <w:t xml:space="preserve">:  </w:t>
            </w:r>
            <w:r w:rsidRPr="00727592"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instrText xml:space="preserve"> FORMCHECKBOX </w:instrText>
            </w:r>
            <w:r w:rsidR="00000000">
              <w:rPr>
                <w:rFonts w:ascii="Arial Narrow" w:eastAsia="Times New Roman" w:hAnsi="Arial Narrow" w:cs="Arial"/>
                <w:b/>
                <w:sz w:val="20"/>
                <w:szCs w:val="18"/>
              </w:rPr>
            </w:r>
            <w:r w:rsidR="00000000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separate"/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end"/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t>TAK</w:t>
            </w:r>
          </w:p>
          <w:p w14:paraId="1FC712C4" w14:textId="77777777" w:rsidR="00697D03" w:rsidRPr="00727592" w:rsidRDefault="00697D03" w:rsidP="00697D03">
            <w:pPr>
              <w:numPr>
                <w:ilvl w:val="0"/>
                <w:numId w:val="3"/>
              </w:numPr>
              <w:suppressAutoHyphens w:val="0"/>
              <w:spacing w:line="276" w:lineRule="auto"/>
              <w:ind w:left="173" w:hanging="173"/>
              <w:contextualSpacing/>
              <w:jc w:val="both"/>
              <w:rPr>
                <w:rFonts w:ascii="Arial Narrow" w:eastAsia="Times New Roman" w:hAnsi="Arial Narrow" w:cs="Arial"/>
                <w:b/>
                <w:sz w:val="20"/>
                <w:szCs w:val="18"/>
              </w:rPr>
            </w:pPr>
            <w:r w:rsidRPr="00727592">
              <w:rPr>
                <w:rFonts w:ascii="Arial Narrow" w:hAnsi="Arial Narrow" w:cs="Arial"/>
                <w:bCs/>
                <w:sz w:val="20"/>
                <w:szCs w:val="18"/>
              </w:rPr>
              <w:t xml:space="preserve">inny rodzaj </w:t>
            </w:r>
            <w:r w:rsidRPr="00727592">
              <w:rPr>
                <w:rFonts w:ascii="Arial Narrow" w:eastAsia="Times New Roman" w:hAnsi="Arial Narrow" w:cs="Arial"/>
                <w:sz w:val="20"/>
              </w:rPr>
              <w:t xml:space="preserve">:       </w:t>
            </w:r>
            <w:r w:rsidRPr="00727592"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instrText xml:space="preserve"> FORMCHECKBOX </w:instrText>
            </w:r>
            <w:r w:rsidR="00000000">
              <w:rPr>
                <w:rFonts w:ascii="Arial Narrow" w:eastAsia="Times New Roman" w:hAnsi="Arial Narrow" w:cs="Arial"/>
                <w:b/>
                <w:sz w:val="20"/>
                <w:szCs w:val="18"/>
              </w:rPr>
            </w:r>
            <w:r w:rsidR="00000000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separate"/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end"/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t>TAK</w:t>
            </w:r>
          </w:p>
          <w:p w14:paraId="17D972B7" w14:textId="33279CFB" w:rsidR="00697D03" w:rsidRPr="00824FD5" w:rsidRDefault="00697D03" w:rsidP="00697D03">
            <w:pPr>
              <w:spacing w:line="276" w:lineRule="auto"/>
              <w:rPr>
                <w:rFonts w:ascii="Arial Narrow" w:eastAsia="Times New Roman" w:hAnsi="Arial Narrow" w:cs="Arial"/>
                <w:sz w:val="10"/>
                <w:szCs w:val="10"/>
                <w:lang w:val="en-US" w:eastAsia="pl-PL"/>
              </w:rPr>
            </w:pPr>
            <w:r w:rsidRPr="006D115A">
              <w:rPr>
                <w:rFonts w:ascii="Arial Narrow" w:eastAsia="Times New Roman" w:hAnsi="Arial Narrow" w:cs="Arial"/>
                <w:bCs/>
                <w:i/>
                <w:iCs/>
                <w:sz w:val="18"/>
                <w:szCs w:val="18"/>
              </w:rPr>
              <w:t>/skreślić niepotrzebne lub zaznaczyć właściwe/</w:t>
            </w:r>
          </w:p>
        </w:tc>
      </w:tr>
    </w:tbl>
    <w:p w14:paraId="64EA50DF" w14:textId="77777777" w:rsidR="001356BA" w:rsidRDefault="001356BA" w:rsidP="001356BA">
      <w:pPr>
        <w:spacing w:before="120" w:after="120"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0C2D7A52" w14:textId="77777777" w:rsidR="001356BA" w:rsidRDefault="001356BA" w:rsidP="001356BA">
      <w:pPr>
        <w:spacing w:before="120" w:after="12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lub</w:t>
      </w:r>
    </w:p>
    <w:tbl>
      <w:tblPr>
        <w:tblStyle w:val="Tabela-Siatka"/>
        <w:tblW w:w="0" w:type="auto"/>
        <w:tblInd w:w="1101" w:type="dxa"/>
        <w:tblLook w:val="04A0" w:firstRow="1" w:lastRow="0" w:firstColumn="1" w:lastColumn="0" w:noHBand="0" w:noVBand="1"/>
      </w:tblPr>
      <w:tblGrid>
        <w:gridCol w:w="7371"/>
      </w:tblGrid>
      <w:tr w:rsidR="001356BA" w14:paraId="4F3DEF5E" w14:textId="77777777" w:rsidTr="00D26057">
        <w:tc>
          <w:tcPr>
            <w:tcW w:w="7371" w:type="dxa"/>
          </w:tcPr>
          <w:p w14:paraId="47BA4034" w14:textId="77777777" w:rsidR="001356BA" w:rsidRDefault="001356BA" w:rsidP="00D26057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  <w:proofErr w:type="spellStart"/>
            <w:r>
              <w:rPr>
                <w:rFonts w:ascii="Arial Narrow" w:eastAsia="Times New Roman" w:hAnsi="Arial Narrow" w:cs="Times New Roman"/>
                <w:b/>
                <w:bCs/>
                <w:iCs/>
                <w:lang w:val="de-DE" w:eastAsia="pl-PL"/>
              </w:rPr>
              <w:t>W</w:t>
            </w:r>
            <w:r w:rsidRPr="008A78BA">
              <w:rPr>
                <w:rFonts w:ascii="Arial Narrow" w:eastAsia="Times New Roman" w:hAnsi="Arial Narrow" w:cs="Times New Roman"/>
                <w:b/>
                <w:bCs/>
                <w:iCs/>
                <w:lang w:val="de-DE" w:eastAsia="pl-PL"/>
              </w:rPr>
              <w:t>ykonawcy</w:t>
            </w:r>
            <w:proofErr w:type="spellEnd"/>
            <w:r w:rsidRPr="008A78BA">
              <w:rPr>
                <w:rFonts w:ascii="Arial Narrow" w:eastAsia="Times New Roman" w:hAnsi="Arial Narrow" w:cs="Times New Roman"/>
                <w:b/>
                <w:bCs/>
                <w:iCs/>
                <w:lang w:val="de-DE" w:eastAsia="pl-PL"/>
              </w:rPr>
              <w:t xml:space="preserve"> </w:t>
            </w:r>
            <w:proofErr w:type="spellStart"/>
            <w:r w:rsidRPr="008A78BA">
              <w:rPr>
                <w:rFonts w:ascii="Arial Narrow" w:eastAsia="Times New Roman" w:hAnsi="Arial Narrow" w:cs="Times New Roman"/>
                <w:b/>
                <w:iCs/>
                <w:lang w:val="de-DE" w:eastAsia="pl-PL"/>
              </w:rPr>
              <w:t>wspólnie</w:t>
            </w:r>
            <w:proofErr w:type="spellEnd"/>
            <w:r w:rsidRPr="008A78BA">
              <w:rPr>
                <w:rFonts w:ascii="Arial Narrow" w:eastAsia="Times New Roman" w:hAnsi="Arial Narrow" w:cs="Times New Roman"/>
                <w:b/>
                <w:iCs/>
                <w:lang w:val="de-DE" w:eastAsia="pl-PL"/>
              </w:rPr>
              <w:t xml:space="preserve"> </w:t>
            </w:r>
            <w:proofErr w:type="spellStart"/>
            <w:r w:rsidRPr="008A78BA">
              <w:rPr>
                <w:rFonts w:ascii="Arial Narrow" w:eastAsia="Times New Roman" w:hAnsi="Arial Narrow" w:cs="Times New Roman"/>
                <w:b/>
                <w:iCs/>
                <w:lang w:val="de-DE" w:eastAsia="pl-PL"/>
              </w:rPr>
              <w:t>ubiegający</w:t>
            </w:r>
            <w:proofErr w:type="spellEnd"/>
            <w:r w:rsidRPr="008A78BA">
              <w:rPr>
                <w:rFonts w:ascii="Arial Narrow" w:eastAsia="Times New Roman" w:hAnsi="Arial Narrow" w:cs="Times New Roman"/>
                <w:iCs/>
                <w:lang w:val="de-DE" w:eastAsia="pl-PL"/>
              </w:rPr>
              <w:t xml:space="preserve"> </w:t>
            </w:r>
            <w:proofErr w:type="spellStart"/>
            <w:r w:rsidRPr="008A78BA">
              <w:rPr>
                <w:rFonts w:ascii="Arial Narrow" w:eastAsia="Times New Roman" w:hAnsi="Arial Narrow" w:cs="Times New Roman"/>
                <w:b/>
                <w:iCs/>
                <w:lang w:val="de-DE" w:eastAsia="pl-PL"/>
              </w:rPr>
              <w:t>się</w:t>
            </w:r>
            <w:proofErr w:type="spellEnd"/>
            <w:r w:rsidRPr="008A78BA">
              <w:rPr>
                <w:rFonts w:ascii="Arial Narrow" w:eastAsia="Times New Roman" w:hAnsi="Arial Narrow" w:cs="Times New Roman"/>
                <w:b/>
                <w:iCs/>
                <w:lang w:val="de-DE" w:eastAsia="pl-PL"/>
              </w:rPr>
              <w:t xml:space="preserve"> </w:t>
            </w:r>
            <w:r w:rsidRPr="005C6DA7">
              <w:rPr>
                <w:rFonts w:ascii="Arial Narrow" w:eastAsia="Times New Roman" w:hAnsi="Arial Narrow" w:cs="Times New Roman"/>
                <w:b/>
                <w:bCs/>
                <w:iCs/>
                <w:lang w:val="de-DE" w:eastAsia="pl-PL"/>
              </w:rPr>
              <w:t xml:space="preserve">o </w:t>
            </w:r>
            <w:proofErr w:type="spellStart"/>
            <w:r w:rsidRPr="005C6DA7">
              <w:rPr>
                <w:rFonts w:ascii="Arial Narrow" w:eastAsia="Times New Roman" w:hAnsi="Arial Narrow" w:cs="Times New Roman"/>
                <w:b/>
                <w:bCs/>
                <w:iCs/>
                <w:lang w:val="de-DE" w:eastAsia="pl-PL"/>
              </w:rPr>
              <w:t>zamówienie</w:t>
            </w:r>
            <w:proofErr w:type="spellEnd"/>
            <w:r>
              <w:rPr>
                <w:rFonts w:ascii="Arial Narrow" w:eastAsia="Times New Roman" w:hAnsi="Arial Narrow" w:cs="Times New Roman"/>
                <w:b/>
                <w:bCs/>
                <w:iCs/>
                <w:lang w:val="de-DE" w:eastAsia="pl-PL"/>
              </w:rPr>
              <w:t xml:space="preserve"> </w:t>
            </w:r>
            <w:r w:rsidRPr="008A78BA">
              <w:rPr>
                <w:rFonts w:ascii="Arial Narrow" w:eastAsia="Times New Roman" w:hAnsi="Arial Narrow" w:cs="Times New Roman"/>
                <w:iCs/>
                <w:lang w:val="de-DE" w:eastAsia="pl-PL"/>
              </w:rPr>
              <w:t xml:space="preserve"> </w:t>
            </w:r>
            <w:r>
              <w:rPr>
                <w:rFonts w:ascii="Arial Narrow" w:eastAsia="Times New Roman" w:hAnsi="Arial Narrow" w:cs="Times New Roman"/>
                <w:iCs/>
                <w:lang w:val="de-DE" w:eastAsia="pl-PL"/>
              </w:rPr>
              <w:t>(</w:t>
            </w:r>
            <w:proofErr w:type="spellStart"/>
            <w:r>
              <w:rPr>
                <w:rFonts w:ascii="Arial Narrow" w:eastAsia="Times New Roman" w:hAnsi="Arial Narrow" w:cs="Times New Roman"/>
                <w:iCs/>
                <w:lang w:val="de-DE" w:eastAsia="pl-PL"/>
              </w:rPr>
              <w:t>np</w:t>
            </w:r>
            <w:proofErr w:type="spellEnd"/>
            <w:r>
              <w:rPr>
                <w:rFonts w:ascii="Arial Narrow" w:eastAsia="Times New Roman" w:hAnsi="Arial Narrow" w:cs="Times New Roman"/>
                <w:iCs/>
                <w:lang w:val="de-DE" w:eastAsia="pl-PL"/>
              </w:rPr>
              <w:t xml:space="preserve">. </w:t>
            </w:r>
            <w:proofErr w:type="spellStart"/>
            <w:r>
              <w:rPr>
                <w:rFonts w:ascii="Arial Narrow" w:eastAsia="Times New Roman" w:hAnsi="Arial Narrow" w:cs="Times New Roman"/>
                <w:iCs/>
                <w:lang w:val="de-DE" w:eastAsia="pl-PL"/>
              </w:rPr>
              <w:t>k</w:t>
            </w:r>
            <w:r w:rsidRPr="008A78BA">
              <w:rPr>
                <w:rFonts w:ascii="Arial Narrow" w:eastAsia="Times New Roman" w:hAnsi="Arial Narrow" w:cs="Times New Roman"/>
                <w:iCs/>
                <w:lang w:val="de-DE" w:eastAsia="pl-PL"/>
              </w:rPr>
              <w:t>onsorcjum</w:t>
            </w:r>
            <w:proofErr w:type="spellEnd"/>
            <w:r>
              <w:rPr>
                <w:rFonts w:ascii="Arial Narrow" w:eastAsia="Times New Roman" w:hAnsi="Arial Narrow" w:cs="Times New Roman"/>
                <w:iCs/>
                <w:lang w:val="de-DE" w:eastAsia="pl-PL"/>
              </w:rPr>
              <w:t xml:space="preserve">, </w:t>
            </w:r>
            <w:proofErr w:type="spellStart"/>
            <w:r>
              <w:rPr>
                <w:rFonts w:ascii="Arial Narrow" w:eastAsia="Times New Roman" w:hAnsi="Arial Narrow" w:cs="Times New Roman"/>
                <w:iCs/>
                <w:lang w:val="de-DE" w:eastAsia="pl-PL"/>
              </w:rPr>
              <w:t>spółka</w:t>
            </w:r>
            <w:proofErr w:type="spellEnd"/>
            <w:r>
              <w:rPr>
                <w:rFonts w:ascii="Arial Narrow" w:eastAsia="Times New Roman" w:hAnsi="Arial Narrow" w:cs="Times New Roman"/>
                <w:iCs/>
                <w:lang w:val="de-DE" w:eastAsia="pl-PL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iCs/>
                <w:lang w:val="de-DE" w:eastAsia="pl-PL"/>
              </w:rPr>
              <w:t>cywilna</w:t>
            </w:r>
            <w:proofErr w:type="spellEnd"/>
            <w:r>
              <w:rPr>
                <w:rFonts w:ascii="Arial Narrow" w:eastAsia="Times New Roman" w:hAnsi="Arial Narrow" w:cs="Times New Roman"/>
                <w:iCs/>
                <w:lang w:val="de-DE" w:eastAsia="pl-PL"/>
              </w:rPr>
              <w:t>)</w:t>
            </w:r>
          </w:p>
        </w:tc>
      </w:tr>
    </w:tbl>
    <w:p w14:paraId="1614D93E" w14:textId="77777777" w:rsidR="001356BA" w:rsidRDefault="001356BA" w:rsidP="001356BA">
      <w:pPr>
        <w:spacing w:line="276" w:lineRule="auto"/>
        <w:jc w:val="center"/>
        <w:rPr>
          <w:rFonts w:ascii="Arial Narrow" w:eastAsia="Times New Roman" w:hAnsi="Arial Narrow" w:cs="Times New Roman"/>
          <w:lang w:eastAsia="pl-PL"/>
        </w:rPr>
      </w:pP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8783"/>
      </w:tblGrid>
      <w:tr w:rsidR="001356BA" w14:paraId="5B8A480B" w14:textId="77777777" w:rsidTr="00697D03">
        <w:tc>
          <w:tcPr>
            <w:tcW w:w="8783" w:type="dxa"/>
          </w:tcPr>
          <w:p w14:paraId="38DEEF2C" w14:textId="77777777" w:rsidR="001356BA" w:rsidRPr="0038451D" w:rsidRDefault="001356BA" w:rsidP="00D26057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38451D">
              <w:rPr>
                <w:rFonts w:ascii="Arial Narrow" w:eastAsia="Times New Roman" w:hAnsi="Arial Narrow" w:cs="Times New Roman"/>
                <w:b/>
                <w:lang w:val="de-DE" w:eastAsia="pl-PL"/>
              </w:rPr>
              <w:t xml:space="preserve">PARTNER 1 - </w:t>
            </w:r>
            <w:proofErr w:type="spellStart"/>
            <w:r w:rsidRPr="0038451D">
              <w:rPr>
                <w:rFonts w:ascii="Arial Narrow" w:eastAsia="Times New Roman" w:hAnsi="Arial Narrow" w:cs="Times New Roman"/>
                <w:b/>
                <w:lang w:val="de-DE" w:eastAsia="pl-PL"/>
              </w:rPr>
              <w:t>Pełnomocnik</w:t>
            </w:r>
            <w:proofErr w:type="spellEnd"/>
            <w:r w:rsidRPr="0038451D">
              <w:rPr>
                <w:rFonts w:ascii="Arial Narrow" w:eastAsia="Times New Roman" w:hAnsi="Arial Narrow" w:cs="Times New Roman"/>
                <w:b/>
                <w:lang w:val="de-DE" w:eastAsia="pl-PL"/>
              </w:rPr>
              <w:t xml:space="preserve"> / Lider</w:t>
            </w:r>
          </w:p>
        </w:tc>
      </w:tr>
    </w:tbl>
    <w:tbl>
      <w:tblPr>
        <w:tblW w:w="961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35"/>
        <w:gridCol w:w="5976"/>
      </w:tblGrid>
      <w:tr w:rsidR="001356BA" w:rsidRPr="00824FD5" w14:paraId="1E24ED22" w14:textId="77777777" w:rsidTr="00697D03">
        <w:tc>
          <w:tcPr>
            <w:tcW w:w="3635" w:type="dxa"/>
            <w:shd w:val="clear" w:color="auto" w:fill="auto"/>
          </w:tcPr>
          <w:p w14:paraId="62FABEC3" w14:textId="77777777" w:rsidR="001356BA" w:rsidRPr="00824FD5" w:rsidRDefault="001356BA" w:rsidP="00D26057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16"/>
                <w:szCs w:val="16"/>
                <w:lang w:val="de-DE" w:eastAsia="pl-PL"/>
              </w:rPr>
            </w:pPr>
            <w:proofErr w:type="spellStart"/>
            <w:r>
              <w:rPr>
                <w:rFonts w:ascii="Arial Narrow" w:eastAsia="Times New Roman" w:hAnsi="Arial Narrow" w:cs="Times New Roman"/>
                <w:sz w:val="16"/>
                <w:szCs w:val="16"/>
                <w:lang w:val="de-DE" w:eastAsia="pl-PL"/>
              </w:rPr>
              <w:t>N</w:t>
            </w:r>
            <w:r w:rsidRPr="00824FD5">
              <w:rPr>
                <w:rFonts w:ascii="Arial Narrow" w:eastAsia="Times New Roman" w:hAnsi="Arial Narrow" w:cs="Times New Roman"/>
                <w:sz w:val="16"/>
                <w:szCs w:val="16"/>
                <w:lang w:val="de-DE" w:eastAsia="pl-PL"/>
              </w:rPr>
              <w:t>azwa</w:t>
            </w:r>
            <w:proofErr w:type="spellEnd"/>
            <w:r w:rsidRPr="00824FD5">
              <w:rPr>
                <w:rFonts w:ascii="Arial Narrow" w:eastAsia="Times New Roman" w:hAnsi="Arial Narrow" w:cs="Times New Roman"/>
                <w:sz w:val="16"/>
                <w:szCs w:val="16"/>
                <w:lang w:val="de-DE" w:eastAsia="pl-PL"/>
              </w:rPr>
              <w:t>,/</w:t>
            </w:r>
          </w:p>
          <w:p w14:paraId="487526D7" w14:textId="77777777" w:rsidR="001356BA" w:rsidRPr="00824FD5" w:rsidRDefault="001356BA" w:rsidP="00D26057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de-DE" w:eastAsia="pl-PL"/>
              </w:rPr>
            </w:pPr>
            <w:r w:rsidRPr="00824FD5">
              <w:rPr>
                <w:rFonts w:ascii="Arial Narrow" w:eastAsia="Times New Roman" w:hAnsi="Arial Narrow" w:cs="Times New Roman"/>
                <w:sz w:val="20"/>
                <w:szCs w:val="20"/>
                <w:lang w:val="de-DE" w:eastAsia="pl-PL"/>
              </w:rPr>
              <w:t>……………………………………………...…</w:t>
            </w:r>
          </w:p>
          <w:p w14:paraId="515FE471" w14:textId="77777777" w:rsidR="001356BA" w:rsidRPr="00824FD5" w:rsidRDefault="001356BA" w:rsidP="00D26057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de-DE" w:eastAsia="pl-PL"/>
              </w:rPr>
            </w:pPr>
            <w:r w:rsidRPr="00824FD5">
              <w:rPr>
                <w:rFonts w:ascii="Arial Narrow" w:eastAsia="Times New Roman" w:hAnsi="Arial Narrow" w:cs="Times New Roman"/>
                <w:sz w:val="20"/>
                <w:szCs w:val="20"/>
                <w:lang w:val="de-DE" w:eastAsia="pl-PL"/>
              </w:rPr>
              <w:t>……………………………………..………....</w:t>
            </w:r>
          </w:p>
          <w:p w14:paraId="66CB90D3" w14:textId="77777777" w:rsidR="001356BA" w:rsidRPr="00824FD5" w:rsidRDefault="001356BA" w:rsidP="00D26057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de-DE" w:eastAsia="pl-PL"/>
              </w:rPr>
            </w:pPr>
            <w:r w:rsidRPr="00824FD5">
              <w:rPr>
                <w:rFonts w:ascii="Arial Narrow" w:eastAsia="Times New Roman" w:hAnsi="Arial Narrow" w:cs="Times New Roman"/>
                <w:sz w:val="20"/>
                <w:szCs w:val="20"/>
                <w:lang w:val="de-DE" w:eastAsia="pl-PL"/>
              </w:rPr>
              <w:t>…………………………………………..……</w:t>
            </w:r>
          </w:p>
          <w:p w14:paraId="2A7FDD53" w14:textId="77777777" w:rsidR="001356BA" w:rsidRPr="00824FD5" w:rsidRDefault="001356BA" w:rsidP="00D26057">
            <w:pPr>
              <w:spacing w:line="276" w:lineRule="auto"/>
              <w:rPr>
                <w:rFonts w:ascii="Arial Narrow" w:eastAsia="Times New Roman" w:hAnsi="Arial Narrow" w:cs="Times New Roman"/>
                <w:sz w:val="18"/>
                <w:szCs w:val="18"/>
                <w:lang w:val="de-DE" w:eastAsia="pl-PL"/>
              </w:rPr>
            </w:pPr>
            <w:proofErr w:type="spellStart"/>
            <w:r w:rsidRPr="00824FD5">
              <w:rPr>
                <w:rFonts w:ascii="Arial Narrow" w:eastAsia="Times New Roman" w:hAnsi="Arial Narrow" w:cs="Times New Roman"/>
                <w:sz w:val="18"/>
                <w:szCs w:val="18"/>
                <w:lang w:val="de-DE" w:eastAsia="pl-PL"/>
              </w:rPr>
              <w:t>Adres</w:t>
            </w:r>
            <w:proofErr w:type="spellEnd"/>
            <w:r>
              <w:rPr>
                <w:rFonts w:ascii="Arial Narrow" w:eastAsia="Times New Roman" w:hAnsi="Arial Narrow" w:cs="Times New Roman"/>
                <w:sz w:val="18"/>
                <w:szCs w:val="18"/>
                <w:lang w:val="de-DE" w:eastAsia="pl-PL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18"/>
                <w:szCs w:val="18"/>
                <w:lang w:val="de-DE" w:eastAsia="pl-PL"/>
              </w:rPr>
              <w:t>siedziby</w:t>
            </w:r>
            <w:proofErr w:type="spellEnd"/>
            <w:r>
              <w:rPr>
                <w:rFonts w:ascii="Arial Narrow" w:eastAsia="Times New Roman" w:hAnsi="Arial Narrow" w:cs="Times New Roman"/>
                <w:sz w:val="18"/>
                <w:szCs w:val="18"/>
                <w:lang w:val="de-DE" w:eastAsia="pl-PL"/>
              </w:rPr>
              <w:t xml:space="preserve"> </w:t>
            </w:r>
            <w:r w:rsidRPr="00824FD5">
              <w:rPr>
                <w:rFonts w:ascii="Arial Narrow" w:eastAsia="Times New Roman" w:hAnsi="Arial Narrow" w:cs="Times New Roman"/>
                <w:sz w:val="18"/>
                <w:szCs w:val="18"/>
                <w:lang w:val="de-DE" w:eastAsia="pl-PL"/>
              </w:rPr>
              <w:t xml:space="preserve"> ……………………………………………</w:t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val="de-DE" w:eastAsia="pl-PL"/>
              </w:rPr>
              <w:t>…….</w:t>
            </w:r>
            <w:r w:rsidRPr="00824FD5">
              <w:rPr>
                <w:rFonts w:ascii="Arial Narrow" w:eastAsia="Times New Roman" w:hAnsi="Arial Narrow" w:cs="Times New Roman"/>
                <w:sz w:val="18"/>
                <w:szCs w:val="18"/>
                <w:lang w:val="de-DE" w:eastAsia="pl-PL"/>
              </w:rPr>
              <w:t>…</w:t>
            </w:r>
          </w:p>
          <w:p w14:paraId="065A777F" w14:textId="77777777" w:rsidR="001356BA" w:rsidRPr="00824FD5" w:rsidRDefault="001356BA" w:rsidP="00D26057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de-DE" w:eastAsia="pl-PL"/>
              </w:rPr>
            </w:pPr>
            <w:r w:rsidRPr="00824FD5">
              <w:rPr>
                <w:rFonts w:ascii="Arial Narrow" w:eastAsia="Times New Roman" w:hAnsi="Arial Narrow" w:cs="Times New Roman"/>
                <w:sz w:val="20"/>
                <w:szCs w:val="20"/>
                <w:lang w:val="de-DE" w:eastAsia="pl-PL"/>
              </w:rPr>
              <w:t>…………………………………………….….</w:t>
            </w:r>
          </w:p>
          <w:p w14:paraId="57A6FB68" w14:textId="77777777" w:rsidR="001356BA" w:rsidRPr="00824FD5" w:rsidRDefault="001356BA" w:rsidP="00D26057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5976" w:type="dxa"/>
            <w:shd w:val="clear" w:color="auto" w:fill="auto"/>
          </w:tcPr>
          <w:p w14:paraId="3C07AE6E" w14:textId="77777777" w:rsidR="001356BA" w:rsidRPr="00824FD5" w:rsidRDefault="001356BA" w:rsidP="00D26057">
            <w:pPr>
              <w:spacing w:line="276" w:lineRule="auto"/>
              <w:rPr>
                <w:rFonts w:ascii="Arial Narrow" w:eastAsia="Times New Roman" w:hAnsi="Arial Narrow" w:cs="Arial"/>
                <w:sz w:val="10"/>
                <w:szCs w:val="10"/>
                <w:lang w:val="en-US" w:eastAsia="pl-PL"/>
              </w:rPr>
            </w:pPr>
          </w:p>
          <w:p w14:paraId="0DBB9026" w14:textId="77777777" w:rsidR="001356BA" w:rsidRPr="00824FD5" w:rsidRDefault="001356BA" w:rsidP="00D26057">
            <w:pPr>
              <w:spacing w:line="276" w:lineRule="auto"/>
              <w:rPr>
                <w:rFonts w:ascii="Arial Narrow" w:eastAsia="Times New Roman" w:hAnsi="Arial Narrow" w:cs="Arial"/>
                <w:sz w:val="18"/>
                <w:szCs w:val="18"/>
                <w:lang w:val="en-US" w:eastAsia="pl-PL"/>
              </w:rPr>
            </w:pPr>
            <w:r w:rsidRPr="00824FD5"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pl-PL"/>
              </w:rPr>
              <w:t>NIP</w:t>
            </w:r>
            <w:r w:rsidRPr="00824FD5">
              <w:rPr>
                <w:rFonts w:ascii="Arial Narrow" w:eastAsia="Times New Roman" w:hAnsi="Arial Narrow" w:cs="Arial"/>
                <w:sz w:val="18"/>
                <w:szCs w:val="18"/>
                <w:lang w:val="en-US" w:eastAsia="pl-PL"/>
              </w:rPr>
              <w:t xml:space="preserve">: ……………………………..., </w:t>
            </w:r>
          </w:p>
          <w:p w14:paraId="6F95C1A4" w14:textId="77777777" w:rsidR="001356BA" w:rsidRPr="00824FD5" w:rsidRDefault="001356BA" w:rsidP="00D26057">
            <w:pPr>
              <w:spacing w:line="276" w:lineRule="auto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pl-PL"/>
              </w:rPr>
            </w:pPr>
            <w:r w:rsidRPr="00824FD5">
              <w:rPr>
                <w:rFonts w:ascii="Arial Narrow" w:eastAsia="Times New Roman" w:hAnsi="Arial Narrow" w:cs="Arial"/>
                <w:sz w:val="18"/>
                <w:szCs w:val="18"/>
                <w:lang w:val="en-US" w:eastAsia="pl-PL"/>
              </w:rPr>
              <w:t xml:space="preserve">Tel.: ……………………………….………… </w:t>
            </w:r>
          </w:p>
          <w:p w14:paraId="5F32A77D" w14:textId="77777777" w:rsidR="001356BA" w:rsidRPr="00824FD5" w:rsidRDefault="001356BA" w:rsidP="00D26057">
            <w:pPr>
              <w:spacing w:line="276" w:lineRule="auto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824FD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e-mail </w:t>
            </w:r>
            <w:r w:rsidRPr="00824FD5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(do kontaktów z Zamawiającym):</w:t>
            </w:r>
            <w:r w:rsidRPr="00824FD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…………………………….……………………….…</w:t>
            </w:r>
          </w:p>
          <w:p w14:paraId="35504A71" w14:textId="77777777" w:rsidR="001356BA" w:rsidRDefault="001356BA" w:rsidP="00D26057">
            <w:pPr>
              <w:spacing w:line="276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64449755" w14:textId="77777777" w:rsidR="001356BA" w:rsidRPr="00824FD5" w:rsidRDefault="001356BA" w:rsidP="00D26057">
            <w:pPr>
              <w:spacing w:line="276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824FD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Kraj ……………………………..Województwo: ……………………...……….………….….</w:t>
            </w:r>
          </w:p>
          <w:p w14:paraId="366E8041" w14:textId="77777777" w:rsidR="001356BA" w:rsidRPr="006D115A" w:rsidRDefault="001356BA" w:rsidP="00D26057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val="de-DE" w:eastAsia="pl-PL"/>
              </w:rPr>
            </w:pPr>
            <w:proofErr w:type="spellStart"/>
            <w:r w:rsidRPr="00824FD5">
              <w:rPr>
                <w:rFonts w:ascii="Arial Narrow" w:eastAsia="Times New Roman" w:hAnsi="Arial Narrow" w:cs="Times New Roman"/>
                <w:b/>
                <w:sz w:val="18"/>
                <w:szCs w:val="18"/>
                <w:lang w:val="de-DE" w:eastAsia="pl-PL"/>
              </w:rPr>
              <w:t>Adres</w:t>
            </w:r>
            <w:proofErr w:type="spellEnd"/>
            <w:r w:rsidRPr="00824FD5">
              <w:rPr>
                <w:rFonts w:ascii="Arial Narrow" w:eastAsia="Times New Roman" w:hAnsi="Arial Narrow" w:cs="Times New Roman"/>
                <w:b/>
                <w:sz w:val="18"/>
                <w:szCs w:val="18"/>
                <w:lang w:val="de-DE" w:eastAsia="pl-PL"/>
              </w:rPr>
              <w:t xml:space="preserve"> do </w:t>
            </w:r>
            <w:proofErr w:type="spellStart"/>
            <w:r w:rsidRPr="00824FD5">
              <w:rPr>
                <w:rFonts w:ascii="Arial Narrow" w:eastAsia="Times New Roman" w:hAnsi="Arial Narrow" w:cs="Times New Roman"/>
                <w:b/>
                <w:sz w:val="18"/>
                <w:szCs w:val="18"/>
                <w:lang w:val="de-DE" w:eastAsia="pl-PL"/>
              </w:rPr>
              <w:t>korespondencji</w:t>
            </w:r>
            <w:proofErr w:type="spellEnd"/>
            <w:r w:rsidRPr="00824FD5">
              <w:rPr>
                <w:rFonts w:ascii="Arial Narrow" w:eastAsia="Times New Roman" w:hAnsi="Arial Narrow" w:cs="Times New Roman"/>
                <w:sz w:val="18"/>
                <w:szCs w:val="18"/>
                <w:lang w:val="de-DE" w:eastAsia="pl-PL"/>
              </w:rPr>
              <w:t xml:space="preserve"> </w:t>
            </w:r>
            <w:r w:rsidRPr="006D115A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val="de-DE" w:eastAsia="pl-PL"/>
              </w:rPr>
              <w:t>(</w:t>
            </w:r>
            <w:proofErr w:type="spellStart"/>
            <w:r w:rsidRPr="006D115A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val="de-DE" w:eastAsia="pl-PL"/>
              </w:rPr>
              <w:t>jeżeli</w:t>
            </w:r>
            <w:proofErr w:type="spellEnd"/>
            <w:r w:rsidRPr="006D115A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val="de-DE" w:eastAsia="pl-PL"/>
              </w:rPr>
              <w:t xml:space="preserve"> </w:t>
            </w:r>
            <w:proofErr w:type="spellStart"/>
            <w:r w:rsidRPr="006D115A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val="de-DE" w:eastAsia="pl-PL"/>
              </w:rPr>
              <w:t>jest</w:t>
            </w:r>
            <w:proofErr w:type="spellEnd"/>
            <w:r w:rsidRPr="006D115A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val="de-DE" w:eastAsia="pl-PL"/>
              </w:rPr>
              <w:t xml:space="preserve"> </w:t>
            </w:r>
            <w:proofErr w:type="spellStart"/>
            <w:r w:rsidRPr="006D115A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val="de-DE" w:eastAsia="pl-PL"/>
              </w:rPr>
              <w:t>inny</w:t>
            </w:r>
            <w:proofErr w:type="spellEnd"/>
            <w:r w:rsidRPr="006D115A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val="de-DE" w:eastAsia="pl-PL"/>
              </w:rPr>
              <w:t xml:space="preserve"> </w:t>
            </w:r>
            <w:proofErr w:type="spellStart"/>
            <w:r w:rsidRPr="006D115A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val="de-DE" w:eastAsia="pl-PL"/>
              </w:rPr>
              <w:t>niż</w:t>
            </w:r>
            <w:proofErr w:type="spellEnd"/>
            <w:r w:rsidRPr="006D115A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val="de-DE" w:eastAsia="pl-PL"/>
              </w:rPr>
              <w:t xml:space="preserve"> </w:t>
            </w:r>
            <w:proofErr w:type="spellStart"/>
            <w:r w:rsidRPr="006D115A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val="de-DE" w:eastAsia="pl-PL"/>
              </w:rPr>
              <w:t>siedziba</w:t>
            </w:r>
            <w:proofErr w:type="spellEnd"/>
            <w:r w:rsidRPr="006D115A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val="de-DE" w:eastAsia="pl-PL"/>
              </w:rPr>
              <w:t xml:space="preserve"> </w:t>
            </w:r>
            <w:proofErr w:type="spellStart"/>
            <w:r w:rsidRPr="006D115A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val="de-DE" w:eastAsia="pl-PL"/>
              </w:rPr>
              <w:t>Wykonawcy</w:t>
            </w:r>
            <w:proofErr w:type="spellEnd"/>
            <w:r w:rsidRPr="006D115A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val="de-DE" w:eastAsia="pl-PL"/>
              </w:rPr>
              <w:t>)</w:t>
            </w:r>
          </w:p>
          <w:p w14:paraId="483B186D" w14:textId="77777777" w:rsidR="001356BA" w:rsidRPr="00824FD5" w:rsidRDefault="001356BA" w:rsidP="00D26057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de-DE" w:eastAsia="pl-PL"/>
              </w:rPr>
            </w:pPr>
            <w:r w:rsidRPr="00824FD5">
              <w:rPr>
                <w:rFonts w:ascii="Arial Narrow" w:eastAsia="Times New Roman" w:hAnsi="Arial Narrow" w:cs="Times New Roman"/>
                <w:b/>
                <w:sz w:val="20"/>
                <w:szCs w:val="20"/>
                <w:lang w:val="de-DE" w:eastAsia="pl-PL"/>
              </w:rPr>
              <w:t>………………………………………………………………………………</w:t>
            </w:r>
          </w:p>
        </w:tc>
      </w:tr>
      <w:tr w:rsidR="00697D03" w:rsidRPr="00824FD5" w14:paraId="1DF4D5B8" w14:textId="77777777" w:rsidTr="00697D03">
        <w:tc>
          <w:tcPr>
            <w:tcW w:w="3635" w:type="dxa"/>
            <w:shd w:val="clear" w:color="auto" w:fill="auto"/>
          </w:tcPr>
          <w:p w14:paraId="2D22A05D" w14:textId="77777777" w:rsidR="00697D03" w:rsidRDefault="00697D03" w:rsidP="00697D03">
            <w:pPr>
              <w:contextualSpacing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82207A">
              <w:rPr>
                <w:rFonts w:ascii="Arial Narrow" w:hAnsi="Arial Narrow" w:cs="Arial"/>
                <w:b/>
                <w:bCs/>
                <w:sz w:val="20"/>
                <w:szCs w:val="20"/>
              </w:rPr>
              <w:t>Wykonawca jest zarejestrowany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:</w:t>
            </w:r>
            <w:r w:rsidRPr="00254ADA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14:paraId="246ED64B" w14:textId="77777777" w:rsidR="00697D03" w:rsidRPr="006D115A" w:rsidRDefault="00697D03" w:rsidP="00697D03">
            <w:pPr>
              <w:contextualSpacing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6D115A">
              <w:rPr>
                <w:rFonts w:ascii="Arial Narrow" w:hAnsi="Arial Narrow" w:cs="Arial"/>
                <w:sz w:val="18"/>
                <w:szCs w:val="18"/>
              </w:rPr>
              <w:t>/</w:t>
            </w:r>
            <w:r w:rsidRPr="006D115A">
              <w:rPr>
                <w:rFonts w:ascii="Arial Narrow" w:hAnsi="Arial Narrow" w:cs="Arial"/>
                <w:i/>
                <w:iCs/>
                <w:sz w:val="18"/>
                <w:szCs w:val="18"/>
              </w:rPr>
              <w:t>skreślić niepotrzebne</w:t>
            </w:r>
            <w:r w:rsidRPr="006D115A">
              <w:rPr>
                <w:rFonts w:ascii="Arial Narrow" w:hAnsi="Arial Narrow" w:cs="Arial"/>
                <w:sz w:val="18"/>
                <w:szCs w:val="18"/>
              </w:rPr>
              <w:t>/:</w:t>
            </w:r>
          </w:p>
          <w:p w14:paraId="4B1FD22A" w14:textId="77777777" w:rsidR="00697D03" w:rsidRDefault="00697D03" w:rsidP="00697D03">
            <w:pPr>
              <w:contextualSpacing/>
              <w:jc w:val="both"/>
              <w:rPr>
                <w:rStyle w:val="Hipercze"/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- </w:t>
            </w:r>
            <w:r w:rsidRPr="00254ADA">
              <w:rPr>
                <w:rFonts w:ascii="Arial Narrow" w:hAnsi="Arial Narrow" w:cs="Arial"/>
                <w:sz w:val="20"/>
                <w:szCs w:val="20"/>
              </w:rPr>
              <w:t>w KRS: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pod numerem </w:t>
            </w:r>
            <w:r w:rsidRPr="00254ADA">
              <w:rPr>
                <w:rFonts w:ascii="Arial Narrow" w:hAnsi="Arial Narrow" w:cs="Arial"/>
                <w:sz w:val="20"/>
                <w:szCs w:val="20"/>
              </w:rPr>
              <w:t xml:space="preserve"> ………</w:t>
            </w:r>
            <w:r>
              <w:rPr>
                <w:rFonts w:ascii="Arial Narrow" w:hAnsi="Arial Narrow" w:cs="Arial"/>
                <w:sz w:val="20"/>
                <w:szCs w:val="20"/>
              </w:rPr>
              <w:t>…</w:t>
            </w:r>
            <w:r w:rsidRPr="00254ADA">
              <w:rPr>
                <w:rFonts w:ascii="Arial Narrow" w:hAnsi="Arial Narrow" w:cs="Arial"/>
                <w:sz w:val="20"/>
                <w:szCs w:val="20"/>
              </w:rPr>
              <w:t>……..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hyperlink r:id="rId10" w:history="1">
              <w:r w:rsidRPr="00254ADA">
                <w:rPr>
                  <w:rStyle w:val="Hipercze"/>
                  <w:rFonts w:ascii="Arial Narrow" w:hAnsi="Arial Narrow" w:cs="Arial"/>
                  <w:sz w:val="20"/>
                  <w:szCs w:val="20"/>
                </w:rPr>
                <w:t>https://ems.ms.gov.pl/krs</w:t>
              </w:r>
            </w:hyperlink>
          </w:p>
          <w:p w14:paraId="1ECE63B6" w14:textId="77777777" w:rsidR="00697D03" w:rsidRPr="00254ADA" w:rsidRDefault="00697D03" w:rsidP="00697D03">
            <w:pPr>
              <w:contextualSpacing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14:paraId="6ED3F769" w14:textId="77777777" w:rsidR="00697D03" w:rsidRDefault="00697D03" w:rsidP="00697D03">
            <w:pPr>
              <w:contextualSpacing/>
              <w:jc w:val="both"/>
              <w:rPr>
                <w:rStyle w:val="Hipercze"/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- </w:t>
            </w:r>
            <w:r w:rsidRPr="00254ADA">
              <w:rPr>
                <w:rFonts w:ascii="Arial Narrow" w:hAnsi="Arial Narrow" w:cs="Arial"/>
                <w:sz w:val="20"/>
                <w:szCs w:val="20"/>
              </w:rPr>
              <w:t xml:space="preserve">w </w:t>
            </w:r>
            <w:proofErr w:type="spellStart"/>
            <w:r w:rsidRPr="00254ADA">
              <w:rPr>
                <w:rFonts w:ascii="Arial Narrow" w:hAnsi="Arial Narrow" w:cs="Arial"/>
                <w:sz w:val="20"/>
                <w:szCs w:val="20"/>
              </w:rPr>
              <w:t>CEiDG</w:t>
            </w:r>
            <w:proofErr w:type="spellEnd"/>
            <w:r w:rsidRPr="00254ADA">
              <w:rPr>
                <w:rFonts w:ascii="Arial Narrow" w:hAnsi="Arial Narrow" w:cs="Arial"/>
                <w:sz w:val="20"/>
                <w:szCs w:val="20"/>
              </w:rPr>
              <w:t xml:space="preserve">: </w:t>
            </w:r>
            <w:r w:rsidRPr="00254ADA">
              <w:rPr>
                <w:rFonts w:ascii="Arial Narrow" w:hAnsi="Arial Narrow" w:cs="Arial"/>
                <w:b/>
                <w:bCs/>
                <w:sz w:val="20"/>
                <w:szCs w:val="20"/>
              </w:rPr>
              <w:t>……………………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  <w:hyperlink r:id="rId11" w:history="1">
              <w:r w:rsidRPr="00254ADA">
                <w:rPr>
                  <w:rStyle w:val="Hipercze"/>
                  <w:rFonts w:ascii="Arial Narrow" w:hAnsi="Arial Narrow" w:cs="Arial"/>
                  <w:sz w:val="20"/>
                  <w:szCs w:val="20"/>
                </w:rPr>
                <w:t>https://prod.ceidg.gov.pl/</w:t>
              </w:r>
            </w:hyperlink>
          </w:p>
          <w:p w14:paraId="20F67BD0" w14:textId="54C75D1F" w:rsidR="00697D03" w:rsidRDefault="00697D03" w:rsidP="00697D03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16"/>
                <w:szCs w:val="16"/>
                <w:lang w:val="de-DE"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784104">
              <w:rPr>
                <w:rFonts w:ascii="Arial Narrow" w:hAnsi="Arial Narrow" w:cs="Arial"/>
                <w:sz w:val="20"/>
                <w:szCs w:val="20"/>
              </w:rPr>
              <w:t>w innym rejestrze ………………..</w:t>
            </w:r>
          </w:p>
        </w:tc>
        <w:tc>
          <w:tcPr>
            <w:tcW w:w="5976" w:type="dxa"/>
            <w:shd w:val="clear" w:color="auto" w:fill="auto"/>
          </w:tcPr>
          <w:p w14:paraId="06DDAD0A" w14:textId="77777777" w:rsidR="00697D03" w:rsidRPr="00727592" w:rsidRDefault="00697D03" w:rsidP="00697D03">
            <w:pPr>
              <w:spacing w:line="276" w:lineRule="auto"/>
              <w:jc w:val="both"/>
              <w:rPr>
                <w:rFonts w:ascii="Arial Narrow" w:eastAsia="Times New Roman" w:hAnsi="Arial Narrow" w:cs="Arial"/>
                <w:sz w:val="20"/>
                <w:szCs w:val="24"/>
                <w:lang w:eastAsia="pl-PL"/>
              </w:rPr>
            </w:pPr>
            <w:r w:rsidRPr="00727592">
              <w:rPr>
                <w:rFonts w:ascii="Arial Narrow" w:eastAsia="Times New Roman" w:hAnsi="Arial Narrow" w:cs="Arial"/>
                <w:sz w:val="20"/>
                <w:szCs w:val="24"/>
                <w:lang w:eastAsia="pl-PL"/>
              </w:rPr>
              <w:t>Oświadczam, że jestem:</w:t>
            </w:r>
          </w:p>
          <w:p w14:paraId="01440D16" w14:textId="77777777" w:rsidR="00697D03" w:rsidRPr="00727592" w:rsidRDefault="00697D03" w:rsidP="00697D03">
            <w:pPr>
              <w:numPr>
                <w:ilvl w:val="0"/>
                <w:numId w:val="3"/>
              </w:numPr>
              <w:suppressAutoHyphens w:val="0"/>
              <w:spacing w:line="276" w:lineRule="auto"/>
              <w:ind w:left="173" w:hanging="173"/>
              <w:contextualSpacing/>
              <w:jc w:val="both"/>
              <w:rPr>
                <w:rFonts w:ascii="Arial Narrow" w:eastAsia="Times New Roman" w:hAnsi="Arial Narrow" w:cs="Arial"/>
                <w:b/>
                <w:sz w:val="20"/>
                <w:szCs w:val="18"/>
              </w:rPr>
            </w:pPr>
            <w:proofErr w:type="spellStart"/>
            <w:r w:rsidRPr="00727592">
              <w:rPr>
                <w:rFonts w:ascii="Arial Narrow" w:eastAsia="Times New Roman" w:hAnsi="Arial Narrow" w:cs="Arial"/>
                <w:sz w:val="20"/>
              </w:rPr>
              <w:t>mikroprzedsiębiorcą</w:t>
            </w:r>
            <w:proofErr w:type="spellEnd"/>
            <w:r w:rsidRPr="00727592">
              <w:rPr>
                <w:rFonts w:ascii="Arial Narrow" w:eastAsia="Times New Roman" w:hAnsi="Arial Narrow" w:cs="Arial"/>
                <w:sz w:val="20"/>
              </w:rPr>
              <w:t xml:space="preserve">:       </w:t>
            </w:r>
            <w:r w:rsidRPr="00727592"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instrText xml:space="preserve"> FORMCHECKBOX </w:instrText>
            </w:r>
            <w:r w:rsidR="00000000">
              <w:rPr>
                <w:rFonts w:ascii="Arial Narrow" w:eastAsia="Times New Roman" w:hAnsi="Arial Narrow" w:cs="Arial"/>
                <w:b/>
                <w:sz w:val="20"/>
                <w:szCs w:val="18"/>
              </w:rPr>
            </w:r>
            <w:r w:rsidR="00000000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separate"/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end"/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t>TAK</w:t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tab/>
            </w:r>
          </w:p>
          <w:p w14:paraId="2AB6BE2A" w14:textId="77777777" w:rsidR="00697D03" w:rsidRPr="00727592" w:rsidRDefault="00697D03" w:rsidP="00697D03">
            <w:pPr>
              <w:numPr>
                <w:ilvl w:val="0"/>
                <w:numId w:val="3"/>
              </w:numPr>
              <w:suppressAutoHyphens w:val="0"/>
              <w:spacing w:line="276" w:lineRule="auto"/>
              <w:ind w:left="173" w:hanging="173"/>
              <w:contextualSpacing/>
              <w:jc w:val="both"/>
              <w:rPr>
                <w:rFonts w:ascii="Arial Narrow" w:eastAsia="Times New Roman" w:hAnsi="Arial Narrow" w:cs="Arial"/>
                <w:b/>
                <w:sz w:val="20"/>
                <w:szCs w:val="18"/>
              </w:rPr>
            </w:pPr>
            <w:r w:rsidRPr="00727592">
              <w:rPr>
                <w:rFonts w:ascii="Arial Narrow" w:eastAsia="Times New Roman" w:hAnsi="Arial Narrow" w:cs="Arial"/>
                <w:sz w:val="20"/>
              </w:rPr>
              <w:t xml:space="preserve">małym przedsiębiorcą:    </w:t>
            </w:r>
            <w:r w:rsidRPr="00727592"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instrText xml:space="preserve"> FORMCHECKBOX </w:instrText>
            </w:r>
            <w:r w:rsidR="00000000">
              <w:rPr>
                <w:rFonts w:ascii="Arial Narrow" w:eastAsia="Times New Roman" w:hAnsi="Arial Narrow" w:cs="Arial"/>
                <w:b/>
                <w:sz w:val="20"/>
                <w:szCs w:val="18"/>
              </w:rPr>
            </w:r>
            <w:r w:rsidR="00000000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separate"/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end"/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t>TAK</w:t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tab/>
            </w:r>
          </w:p>
          <w:p w14:paraId="3FAA1B70" w14:textId="77777777" w:rsidR="00697D03" w:rsidRPr="00727592" w:rsidRDefault="00697D03" w:rsidP="00697D03">
            <w:pPr>
              <w:numPr>
                <w:ilvl w:val="0"/>
                <w:numId w:val="3"/>
              </w:numPr>
              <w:suppressAutoHyphens w:val="0"/>
              <w:spacing w:line="276" w:lineRule="auto"/>
              <w:ind w:left="173" w:hanging="173"/>
              <w:contextualSpacing/>
              <w:jc w:val="both"/>
              <w:rPr>
                <w:rFonts w:ascii="Arial Narrow" w:eastAsia="Times New Roman" w:hAnsi="Arial Narrow" w:cs="Arial"/>
                <w:b/>
                <w:sz w:val="20"/>
                <w:szCs w:val="18"/>
              </w:rPr>
            </w:pPr>
            <w:r w:rsidRPr="00727592">
              <w:rPr>
                <w:rFonts w:ascii="Arial Narrow" w:eastAsia="Times New Roman" w:hAnsi="Arial Narrow" w:cs="Arial"/>
                <w:sz w:val="20"/>
              </w:rPr>
              <w:t xml:space="preserve">średnim przedsiębiorcą:  </w:t>
            </w:r>
            <w:r w:rsidRPr="00727592"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instrText xml:space="preserve"> FORMCHECKBOX </w:instrText>
            </w:r>
            <w:r w:rsidR="00000000">
              <w:rPr>
                <w:rFonts w:ascii="Arial Narrow" w:eastAsia="Times New Roman" w:hAnsi="Arial Narrow" w:cs="Arial"/>
                <w:b/>
                <w:sz w:val="20"/>
                <w:szCs w:val="18"/>
              </w:rPr>
            </w:r>
            <w:r w:rsidR="00000000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separate"/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end"/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t>TAK</w:t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tab/>
            </w:r>
          </w:p>
          <w:p w14:paraId="7BEB7648" w14:textId="77777777" w:rsidR="00697D03" w:rsidRPr="00727592" w:rsidRDefault="00697D03" w:rsidP="00697D03">
            <w:pPr>
              <w:numPr>
                <w:ilvl w:val="0"/>
                <w:numId w:val="3"/>
              </w:numPr>
              <w:suppressAutoHyphens w:val="0"/>
              <w:spacing w:line="276" w:lineRule="auto"/>
              <w:ind w:left="173" w:hanging="173"/>
              <w:contextualSpacing/>
              <w:jc w:val="both"/>
              <w:rPr>
                <w:rFonts w:ascii="Arial Narrow" w:eastAsia="Times New Roman" w:hAnsi="Arial Narrow" w:cs="Arial"/>
                <w:b/>
                <w:sz w:val="20"/>
                <w:szCs w:val="18"/>
              </w:rPr>
            </w:pPr>
            <w:r w:rsidRPr="00727592">
              <w:rPr>
                <w:rFonts w:ascii="Arial Narrow" w:hAnsi="Arial Narrow" w:cs="Arial"/>
                <w:bCs/>
                <w:sz w:val="20"/>
                <w:szCs w:val="20"/>
              </w:rPr>
              <w:t xml:space="preserve"> </w:t>
            </w:r>
            <w:r w:rsidRPr="00727592">
              <w:rPr>
                <w:rFonts w:ascii="Arial Narrow" w:hAnsi="Arial Narrow" w:cs="Arial"/>
                <w:bCs/>
                <w:sz w:val="20"/>
                <w:szCs w:val="18"/>
              </w:rPr>
              <w:t xml:space="preserve">jednoosobowa działalność gospodarcza </w:t>
            </w:r>
            <w:r w:rsidRPr="00727592">
              <w:rPr>
                <w:rFonts w:ascii="Arial Narrow" w:eastAsia="Times New Roman" w:hAnsi="Arial Narrow" w:cs="Arial"/>
                <w:sz w:val="20"/>
              </w:rPr>
              <w:t xml:space="preserve">:       </w:t>
            </w:r>
            <w:r w:rsidRPr="00727592"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instrText xml:space="preserve"> FORMCHECKBOX </w:instrText>
            </w:r>
            <w:r w:rsidR="00000000">
              <w:rPr>
                <w:rFonts w:ascii="Arial Narrow" w:eastAsia="Times New Roman" w:hAnsi="Arial Narrow" w:cs="Arial"/>
                <w:b/>
                <w:sz w:val="20"/>
                <w:szCs w:val="18"/>
              </w:rPr>
            </w:r>
            <w:r w:rsidR="00000000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separate"/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end"/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t>TAK</w:t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tab/>
            </w:r>
          </w:p>
          <w:p w14:paraId="1325A18B" w14:textId="77777777" w:rsidR="00697D03" w:rsidRPr="00727592" w:rsidRDefault="00697D03" w:rsidP="00697D03">
            <w:pPr>
              <w:numPr>
                <w:ilvl w:val="0"/>
                <w:numId w:val="3"/>
              </w:numPr>
              <w:suppressAutoHyphens w:val="0"/>
              <w:spacing w:line="276" w:lineRule="auto"/>
              <w:ind w:left="173" w:hanging="173"/>
              <w:contextualSpacing/>
              <w:jc w:val="both"/>
              <w:rPr>
                <w:rFonts w:ascii="Arial Narrow" w:eastAsia="Times New Roman" w:hAnsi="Arial Narrow" w:cs="Arial"/>
                <w:b/>
                <w:sz w:val="20"/>
                <w:szCs w:val="18"/>
              </w:rPr>
            </w:pPr>
            <w:r w:rsidRPr="00727592">
              <w:rPr>
                <w:rFonts w:ascii="Arial Narrow" w:hAnsi="Arial Narrow" w:cs="Arial"/>
                <w:bCs/>
                <w:sz w:val="20"/>
                <w:szCs w:val="18"/>
              </w:rPr>
              <w:t xml:space="preserve">osoba fizyczna nieprowadząca działalności gospodarczej </w:t>
            </w:r>
            <w:r w:rsidRPr="00727592">
              <w:rPr>
                <w:rFonts w:ascii="Arial Narrow" w:eastAsia="Times New Roman" w:hAnsi="Arial Narrow" w:cs="Arial"/>
                <w:sz w:val="20"/>
              </w:rPr>
              <w:t xml:space="preserve">:  </w:t>
            </w:r>
            <w:r w:rsidRPr="00727592"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instrText xml:space="preserve"> FORMCHECKBOX </w:instrText>
            </w:r>
            <w:r w:rsidR="00000000">
              <w:rPr>
                <w:rFonts w:ascii="Arial Narrow" w:eastAsia="Times New Roman" w:hAnsi="Arial Narrow" w:cs="Arial"/>
                <w:b/>
                <w:sz w:val="20"/>
                <w:szCs w:val="18"/>
              </w:rPr>
            </w:r>
            <w:r w:rsidR="00000000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separate"/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end"/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t>TAK</w:t>
            </w:r>
          </w:p>
          <w:p w14:paraId="25B30EDD" w14:textId="77777777" w:rsidR="00697D03" w:rsidRPr="00727592" w:rsidRDefault="00697D03" w:rsidP="00697D03">
            <w:pPr>
              <w:numPr>
                <w:ilvl w:val="0"/>
                <w:numId w:val="3"/>
              </w:numPr>
              <w:suppressAutoHyphens w:val="0"/>
              <w:spacing w:line="276" w:lineRule="auto"/>
              <w:ind w:left="173" w:hanging="173"/>
              <w:contextualSpacing/>
              <w:jc w:val="both"/>
              <w:rPr>
                <w:rFonts w:ascii="Arial Narrow" w:eastAsia="Times New Roman" w:hAnsi="Arial Narrow" w:cs="Arial"/>
                <w:b/>
                <w:sz w:val="20"/>
                <w:szCs w:val="18"/>
              </w:rPr>
            </w:pPr>
            <w:r w:rsidRPr="00727592">
              <w:rPr>
                <w:rFonts w:ascii="Arial Narrow" w:hAnsi="Arial Narrow" w:cs="Arial"/>
                <w:bCs/>
                <w:sz w:val="20"/>
                <w:szCs w:val="18"/>
              </w:rPr>
              <w:t xml:space="preserve">inny rodzaj </w:t>
            </w:r>
            <w:r w:rsidRPr="00727592">
              <w:rPr>
                <w:rFonts w:ascii="Arial Narrow" w:eastAsia="Times New Roman" w:hAnsi="Arial Narrow" w:cs="Arial"/>
                <w:sz w:val="20"/>
              </w:rPr>
              <w:t xml:space="preserve">:       </w:t>
            </w:r>
            <w:r w:rsidRPr="00727592"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instrText xml:space="preserve"> FORMCHECKBOX </w:instrText>
            </w:r>
            <w:r w:rsidR="00000000">
              <w:rPr>
                <w:rFonts w:ascii="Arial Narrow" w:eastAsia="Times New Roman" w:hAnsi="Arial Narrow" w:cs="Arial"/>
                <w:b/>
                <w:sz w:val="20"/>
                <w:szCs w:val="18"/>
              </w:rPr>
            </w:r>
            <w:r w:rsidR="00000000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separate"/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end"/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t>TAK</w:t>
            </w:r>
          </w:p>
          <w:p w14:paraId="2AF8983B" w14:textId="614E050E" w:rsidR="00697D03" w:rsidRPr="00824FD5" w:rsidRDefault="00697D03" w:rsidP="00697D03">
            <w:pPr>
              <w:spacing w:line="276" w:lineRule="auto"/>
              <w:rPr>
                <w:rFonts w:ascii="Arial Narrow" w:eastAsia="Times New Roman" w:hAnsi="Arial Narrow" w:cs="Arial"/>
                <w:sz w:val="10"/>
                <w:szCs w:val="10"/>
                <w:lang w:val="en-US" w:eastAsia="pl-PL"/>
              </w:rPr>
            </w:pPr>
            <w:r w:rsidRPr="006D115A">
              <w:rPr>
                <w:rFonts w:ascii="Arial Narrow" w:eastAsia="Times New Roman" w:hAnsi="Arial Narrow" w:cs="Arial"/>
                <w:bCs/>
                <w:i/>
                <w:iCs/>
                <w:sz w:val="18"/>
                <w:szCs w:val="18"/>
              </w:rPr>
              <w:t>/skreślić niepotrzebne lub zaznaczyć właściwe/</w:t>
            </w:r>
          </w:p>
        </w:tc>
      </w:tr>
    </w:tbl>
    <w:p w14:paraId="0CFEEB3A" w14:textId="42C305F4" w:rsidR="001356BA" w:rsidRDefault="001356BA" w:rsidP="001356BA">
      <w:pPr>
        <w:spacing w:before="120" w:after="120"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4EC8437F" w14:textId="77777777" w:rsidR="00151D4D" w:rsidRDefault="00151D4D" w:rsidP="001356BA">
      <w:pPr>
        <w:spacing w:before="120" w:after="120"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8783"/>
      </w:tblGrid>
      <w:tr w:rsidR="00697D03" w14:paraId="7D0CD0BD" w14:textId="77777777" w:rsidTr="00B8604D">
        <w:tc>
          <w:tcPr>
            <w:tcW w:w="8783" w:type="dxa"/>
          </w:tcPr>
          <w:p w14:paraId="580CC5CB" w14:textId="6384DE34" w:rsidR="00697D03" w:rsidRPr="0038451D" w:rsidRDefault="00697D03" w:rsidP="00B8604D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38451D">
              <w:rPr>
                <w:rFonts w:ascii="Arial Narrow" w:eastAsia="Times New Roman" w:hAnsi="Arial Narrow" w:cs="Times New Roman"/>
                <w:b/>
                <w:lang w:val="de-DE" w:eastAsia="pl-PL"/>
              </w:rPr>
              <w:lastRenderedPageBreak/>
              <w:t xml:space="preserve">PARTNER </w:t>
            </w:r>
            <w:r>
              <w:rPr>
                <w:rFonts w:ascii="Arial Narrow" w:eastAsia="Times New Roman" w:hAnsi="Arial Narrow" w:cs="Times New Roman"/>
                <w:b/>
                <w:lang w:val="de-DE" w:eastAsia="pl-PL"/>
              </w:rPr>
              <w:t>2</w:t>
            </w:r>
            <w:r w:rsidRPr="0038451D">
              <w:rPr>
                <w:rFonts w:ascii="Arial Narrow" w:eastAsia="Times New Roman" w:hAnsi="Arial Narrow" w:cs="Times New Roman"/>
                <w:b/>
                <w:lang w:val="de-DE" w:eastAsia="pl-PL"/>
              </w:rPr>
              <w:t xml:space="preserve"> - </w:t>
            </w:r>
          </w:p>
        </w:tc>
      </w:tr>
    </w:tbl>
    <w:tbl>
      <w:tblPr>
        <w:tblW w:w="961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35"/>
        <w:gridCol w:w="5976"/>
      </w:tblGrid>
      <w:tr w:rsidR="00697D03" w:rsidRPr="00824FD5" w14:paraId="788E5896" w14:textId="77777777" w:rsidTr="00B8604D">
        <w:tc>
          <w:tcPr>
            <w:tcW w:w="3635" w:type="dxa"/>
            <w:shd w:val="clear" w:color="auto" w:fill="auto"/>
          </w:tcPr>
          <w:p w14:paraId="6FB0D440" w14:textId="77777777" w:rsidR="00697D03" w:rsidRPr="00824FD5" w:rsidRDefault="00697D03" w:rsidP="00B8604D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16"/>
                <w:szCs w:val="16"/>
                <w:lang w:val="de-DE" w:eastAsia="pl-PL"/>
              </w:rPr>
            </w:pPr>
            <w:proofErr w:type="spellStart"/>
            <w:r>
              <w:rPr>
                <w:rFonts w:ascii="Arial Narrow" w:eastAsia="Times New Roman" w:hAnsi="Arial Narrow" w:cs="Times New Roman"/>
                <w:sz w:val="16"/>
                <w:szCs w:val="16"/>
                <w:lang w:val="de-DE" w:eastAsia="pl-PL"/>
              </w:rPr>
              <w:t>N</w:t>
            </w:r>
            <w:r w:rsidRPr="00824FD5">
              <w:rPr>
                <w:rFonts w:ascii="Arial Narrow" w:eastAsia="Times New Roman" w:hAnsi="Arial Narrow" w:cs="Times New Roman"/>
                <w:sz w:val="16"/>
                <w:szCs w:val="16"/>
                <w:lang w:val="de-DE" w:eastAsia="pl-PL"/>
              </w:rPr>
              <w:t>azwa</w:t>
            </w:r>
            <w:proofErr w:type="spellEnd"/>
            <w:r w:rsidRPr="00824FD5">
              <w:rPr>
                <w:rFonts w:ascii="Arial Narrow" w:eastAsia="Times New Roman" w:hAnsi="Arial Narrow" w:cs="Times New Roman"/>
                <w:sz w:val="16"/>
                <w:szCs w:val="16"/>
                <w:lang w:val="de-DE" w:eastAsia="pl-PL"/>
              </w:rPr>
              <w:t>,/</w:t>
            </w:r>
          </w:p>
          <w:p w14:paraId="6DCB832C" w14:textId="77777777" w:rsidR="00697D03" w:rsidRPr="00824FD5" w:rsidRDefault="00697D03" w:rsidP="00B8604D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de-DE" w:eastAsia="pl-PL"/>
              </w:rPr>
            </w:pPr>
            <w:r w:rsidRPr="00824FD5">
              <w:rPr>
                <w:rFonts w:ascii="Arial Narrow" w:eastAsia="Times New Roman" w:hAnsi="Arial Narrow" w:cs="Times New Roman"/>
                <w:sz w:val="20"/>
                <w:szCs w:val="20"/>
                <w:lang w:val="de-DE" w:eastAsia="pl-PL"/>
              </w:rPr>
              <w:t>……………………………………………...…</w:t>
            </w:r>
          </w:p>
          <w:p w14:paraId="33742CCA" w14:textId="77777777" w:rsidR="00697D03" w:rsidRPr="00824FD5" w:rsidRDefault="00697D03" w:rsidP="00B8604D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de-DE" w:eastAsia="pl-PL"/>
              </w:rPr>
            </w:pPr>
            <w:r w:rsidRPr="00824FD5">
              <w:rPr>
                <w:rFonts w:ascii="Arial Narrow" w:eastAsia="Times New Roman" w:hAnsi="Arial Narrow" w:cs="Times New Roman"/>
                <w:sz w:val="20"/>
                <w:szCs w:val="20"/>
                <w:lang w:val="de-DE" w:eastAsia="pl-PL"/>
              </w:rPr>
              <w:t>……………………………………..………....</w:t>
            </w:r>
          </w:p>
          <w:p w14:paraId="0AE71A54" w14:textId="77777777" w:rsidR="00697D03" w:rsidRPr="00824FD5" w:rsidRDefault="00697D03" w:rsidP="00B8604D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de-DE" w:eastAsia="pl-PL"/>
              </w:rPr>
            </w:pPr>
            <w:r w:rsidRPr="00824FD5">
              <w:rPr>
                <w:rFonts w:ascii="Arial Narrow" w:eastAsia="Times New Roman" w:hAnsi="Arial Narrow" w:cs="Times New Roman"/>
                <w:sz w:val="20"/>
                <w:szCs w:val="20"/>
                <w:lang w:val="de-DE" w:eastAsia="pl-PL"/>
              </w:rPr>
              <w:t>…………………………………………..……</w:t>
            </w:r>
          </w:p>
          <w:p w14:paraId="5EE9ACEE" w14:textId="77777777" w:rsidR="00697D03" w:rsidRPr="00824FD5" w:rsidRDefault="00697D03" w:rsidP="00B8604D">
            <w:pPr>
              <w:spacing w:line="276" w:lineRule="auto"/>
              <w:rPr>
                <w:rFonts w:ascii="Arial Narrow" w:eastAsia="Times New Roman" w:hAnsi="Arial Narrow" w:cs="Times New Roman"/>
                <w:sz w:val="18"/>
                <w:szCs w:val="18"/>
                <w:lang w:val="de-DE" w:eastAsia="pl-PL"/>
              </w:rPr>
            </w:pPr>
            <w:proofErr w:type="spellStart"/>
            <w:r w:rsidRPr="00824FD5">
              <w:rPr>
                <w:rFonts w:ascii="Arial Narrow" w:eastAsia="Times New Roman" w:hAnsi="Arial Narrow" w:cs="Times New Roman"/>
                <w:sz w:val="18"/>
                <w:szCs w:val="18"/>
                <w:lang w:val="de-DE" w:eastAsia="pl-PL"/>
              </w:rPr>
              <w:t>Adres</w:t>
            </w:r>
            <w:proofErr w:type="spellEnd"/>
            <w:r>
              <w:rPr>
                <w:rFonts w:ascii="Arial Narrow" w:eastAsia="Times New Roman" w:hAnsi="Arial Narrow" w:cs="Times New Roman"/>
                <w:sz w:val="18"/>
                <w:szCs w:val="18"/>
                <w:lang w:val="de-DE" w:eastAsia="pl-PL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18"/>
                <w:szCs w:val="18"/>
                <w:lang w:val="de-DE" w:eastAsia="pl-PL"/>
              </w:rPr>
              <w:t>siedziby</w:t>
            </w:r>
            <w:proofErr w:type="spellEnd"/>
            <w:r>
              <w:rPr>
                <w:rFonts w:ascii="Arial Narrow" w:eastAsia="Times New Roman" w:hAnsi="Arial Narrow" w:cs="Times New Roman"/>
                <w:sz w:val="18"/>
                <w:szCs w:val="18"/>
                <w:lang w:val="de-DE" w:eastAsia="pl-PL"/>
              </w:rPr>
              <w:t xml:space="preserve"> </w:t>
            </w:r>
            <w:r w:rsidRPr="00824FD5">
              <w:rPr>
                <w:rFonts w:ascii="Arial Narrow" w:eastAsia="Times New Roman" w:hAnsi="Arial Narrow" w:cs="Times New Roman"/>
                <w:sz w:val="18"/>
                <w:szCs w:val="18"/>
                <w:lang w:val="de-DE" w:eastAsia="pl-PL"/>
              </w:rPr>
              <w:t xml:space="preserve"> ……………………………………………</w:t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val="de-DE" w:eastAsia="pl-PL"/>
              </w:rPr>
              <w:t>…….</w:t>
            </w:r>
            <w:r w:rsidRPr="00824FD5">
              <w:rPr>
                <w:rFonts w:ascii="Arial Narrow" w:eastAsia="Times New Roman" w:hAnsi="Arial Narrow" w:cs="Times New Roman"/>
                <w:sz w:val="18"/>
                <w:szCs w:val="18"/>
                <w:lang w:val="de-DE" w:eastAsia="pl-PL"/>
              </w:rPr>
              <w:t>…</w:t>
            </w:r>
          </w:p>
          <w:p w14:paraId="459C0AF1" w14:textId="77777777" w:rsidR="00697D03" w:rsidRPr="00824FD5" w:rsidRDefault="00697D03" w:rsidP="00B8604D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de-DE" w:eastAsia="pl-PL"/>
              </w:rPr>
            </w:pPr>
            <w:r w:rsidRPr="00824FD5">
              <w:rPr>
                <w:rFonts w:ascii="Arial Narrow" w:eastAsia="Times New Roman" w:hAnsi="Arial Narrow" w:cs="Times New Roman"/>
                <w:sz w:val="20"/>
                <w:szCs w:val="20"/>
                <w:lang w:val="de-DE" w:eastAsia="pl-PL"/>
              </w:rPr>
              <w:t>…………………………………………….….</w:t>
            </w:r>
          </w:p>
          <w:p w14:paraId="0E5C8949" w14:textId="77777777" w:rsidR="00697D03" w:rsidRPr="00824FD5" w:rsidRDefault="00697D03" w:rsidP="00B8604D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5976" w:type="dxa"/>
            <w:shd w:val="clear" w:color="auto" w:fill="auto"/>
          </w:tcPr>
          <w:p w14:paraId="0F0B5ECF" w14:textId="77777777" w:rsidR="00697D03" w:rsidRPr="00824FD5" w:rsidRDefault="00697D03" w:rsidP="00B8604D">
            <w:pPr>
              <w:spacing w:line="276" w:lineRule="auto"/>
              <w:rPr>
                <w:rFonts w:ascii="Arial Narrow" w:eastAsia="Times New Roman" w:hAnsi="Arial Narrow" w:cs="Arial"/>
                <w:sz w:val="10"/>
                <w:szCs w:val="10"/>
                <w:lang w:val="en-US" w:eastAsia="pl-PL"/>
              </w:rPr>
            </w:pPr>
          </w:p>
          <w:p w14:paraId="4240E1E6" w14:textId="77777777" w:rsidR="00697D03" w:rsidRPr="00824FD5" w:rsidRDefault="00697D03" w:rsidP="00B8604D">
            <w:pPr>
              <w:spacing w:line="276" w:lineRule="auto"/>
              <w:rPr>
                <w:rFonts w:ascii="Arial Narrow" w:eastAsia="Times New Roman" w:hAnsi="Arial Narrow" w:cs="Arial"/>
                <w:sz w:val="18"/>
                <w:szCs w:val="18"/>
                <w:lang w:val="en-US" w:eastAsia="pl-PL"/>
              </w:rPr>
            </w:pPr>
            <w:r w:rsidRPr="00824FD5"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pl-PL"/>
              </w:rPr>
              <w:t>NIP</w:t>
            </w:r>
            <w:r w:rsidRPr="00824FD5">
              <w:rPr>
                <w:rFonts w:ascii="Arial Narrow" w:eastAsia="Times New Roman" w:hAnsi="Arial Narrow" w:cs="Arial"/>
                <w:sz w:val="18"/>
                <w:szCs w:val="18"/>
                <w:lang w:val="en-US" w:eastAsia="pl-PL"/>
              </w:rPr>
              <w:t xml:space="preserve">: ……………………………..., </w:t>
            </w:r>
          </w:p>
          <w:p w14:paraId="4E26FEF5" w14:textId="77777777" w:rsidR="00697D03" w:rsidRPr="00824FD5" w:rsidRDefault="00697D03" w:rsidP="00B8604D">
            <w:pPr>
              <w:spacing w:line="276" w:lineRule="auto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pl-PL"/>
              </w:rPr>
            </w:pPr>
            <w:r w:rsidRPr="00824FD5">
              <w:rPr>
                <w:rFonts w:ascii="Arial Narrow" w:eastAsia="Times New Roman" w:hAnsi="Arial Narrow" w:cs="Arial"/>
                <w:sz w:val="18"/>
                <w:szCs w:val="18"/>
                <w:lang w:val="en-US" w:eastAsia="pl-PL"/>
              </w:rPr>
              <w:t xml:space="preserve">Tel.: ……………………………….………… </w:t>
            </w:r>
          </w:p>
          <w:p w14:paraId="490FE501" w14:textId="77777777" w:rsidR="00697D03" w:rsidRPr="00824FD5" w:rsidRDefault="00697D03" w:rsidP="00B8604D">
            <w:pPr>
              <w:spacing w:line="276" w:lineRule="auto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824FD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e-mail </w:t>
            </w:r>
            <w:r w:rsidRPr="00824FD5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(do kontaktów z Zamawiającym):</w:t>
            </w:r>
            <w:r w:rsidRPr="00824FD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…………………………….……………………….…</w:t>
            </w:r>
          </w:p>
          <w:p w14:paraId="01D135B4" w14:textId="77777777" w:rsidR="00697D03" w:rsidRDefault="00697D03" w:rsidP="00B8604D">
            <w:pPr>
              <w:spacing w:line="276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5205E1CD" w14:textId="77777777" w:rsidR="00697D03" w:rsidRPr="00824FD5" w:rsidRDefault="00697D03" w:rsidP="00B8604D">
            <w:pPr>
              <w:spacing w:line="276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824FD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Kraj ……………………………..Województwo: ……………………...……….………….….</w:t>
            </w:r>
          </w:p>
          <w:p w14:paraId="46B46425" w14:textId="77777777" w:rsidR="00697D03" w:rsidRPr="006D115A" w:rsidRDefault="00697D03" w:rsidP="00B8604D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val="de-DE" w:eastAsia="pl-PL"/>
              </w:rPr>
            </w:pPr>
            <w:proofErr w:type="spellStart"/>
            <w:r w:rsidRPr="00824FD5">
              <w:rPr>
                <w:rFonts w:ascii="Arial Narrow" w:eastAsia="Times New Roman" w:hAnsi="Arial Narrow" w:cs="Times New Roman"/>
                <w:b/>
                <w:sz w:val="18"/>
                <w:szCs w:val="18"/>
                <w:lang w:val="de-DE" w:eastAsia="pl-PL"/>
              </w:rPr>
              <w:t>Adres</w:t>
            </w:r>
            <w:proofErr w:type="spellEnd"/>
            <w:r w:rsidRPr="00824FD5">
              <w:rPr>
                <w:rFonts w:ascii="Arial Narrow" w:eastAsia="Times New Roman" w:hAnsi="Arial Narrow" w:cs="Times New Roman"/>
                <w:b/>
                <w:sz w:val="18"/>
                <w:szCs w:val="18"/>
                <w:lang w:val="de-DE" w:eastAsia="pl-PL"/>
              </w:rPr>
              <w:t xml:space="preserve"> do </w:t>
            </w:r>
            <w:proofErr w:type="spellStart"/>
            <w:r w:rsidRPr="00824FD5">
              <w:rPr>
                <w:rFonts w:ascii="Arial Narrow" w:eastAsia="Times New Roman" w:hAnsi="Arial Narrow" w:cs="Times New Roman"/>
                <w:b/>
                <w:sz w:val="18"/>
                <w:szCs w:val="18"/>
                <w:lang w:val="de-DE" w:eastAsia="pl-PL"/>
              </w:rPr>
              <w:t>korespondencji</w:t>
            </w:r>
            <w:proofErr w:type="spellEnd"/>
            <w:r w:rsidRPr="00824FD5">
              <w:rPr>
                <w:rFonts w:ascii="Arial Narrow" w:eastAsia="Times New Roman" w:hAnsi="Arial Narrow" w:cs="Times New Roman"/>
                <w:sz w:val="18"/>
                <w:szCs w:val="18"/>
                <w:lang w:val="de-DE" w:eastAsia="pl-PL"/>
              </w:rPr>
              <w:t xml:space="preserve"> </w:t>
            </w:r>
            <w:r w:rsidRPr="006D115A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val="de-DE" w:eastAsia="pl-PL"/>
              </w:rPr>
              <w:t>(</w:t>
            </w:r>
            <w:proofErr w:type="spellStart"/>
            <w:r w:rsidRPr="006D115A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val="de-DE" w:eastAsia="pl-PL"/>
              </w:rPr>
              <w:t>jeżeli</w:t>
            </w:r>
            <w:proofErr w:type="spellEnd"/>
            <w:r w:rsidRPr="006D115A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val="de-DE" w:eastAsia="pl-PL"/>
              </w:rPr>
              <w:t xml:space="preserve"> </w:t>
            </w:r>
            <w:proofErr w:type="spellStart"/>
            <w:r w:rsidRPr="006D115A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val="de-DE" w:eastAsia="pl-PL"/>
              </w:rPr>
              <w:t>jest</w:t>
            </w:r>
            <w:proofErr w:type="spellEnd"/>
            <w:r w:rsidRPr="006D115A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val="de-DE" w:eastAsia="pl-PL"/>
              </w:rPr>
              <w:t xml:space="preserve"> </w:t>
            </w:r>
            <w:proofErr w:type="spellStart"/>
            <w:r w:rsidRPr="006D115A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val="de-DE" w:eastAsia="pl-PL"/>
              </w:rPr>
              <w:t>inny</w:t>
            </w:r>
            <w:proofErr w:type="spellEnd"/>
            <w:r w:rsidRPr="006D115A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val="de-DE" w:eastAsia="pl-PL"/>
              </w:rPr>
              <w:t xml:space="preserve"> </w:t>
            </w:r>
            <w:proofErr w:type="spellStart"/>
            <w:r w:rsidRPr="006D115A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val="de-DE" w:eastAsia="pl-PL"/>
              </w:rPr>
              <w:t>niż</w:t>
            </w:r>
            <w:proofErr w:type="spellEnd"/>
            <w:r w:rsidRPr="006D115A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val="de-DE" w:eastAsia="pl-PL"/>
              </w:rPr>
              <w:t xml:space="preserve"> </w:t>
            </w:r>
            <w:proofErr w:type="spellStart"/>
            <w:r w:rsidRPr="006D115A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val="de-DE" w:eastAsia="pl-PL"/>
              </w:rPr>
              <w:t>siedziba</w:t>
            </w:r>
            <w:proofErr w:type="spellEnd"/>
            <w:r w:rsidRPr="006D115A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val="de-DE" w:eastAsia="pl-PL"/>
              </w:rPr>
              <w:t xml:space="preserve"> </w:t>
            </w:r>
            <w:proofErr w:type="spellStart"/>
            <w:r w:rsidRPr="006D115A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val="de-DE" w:eastAsia="pl-PL"/>
              </w:rPr>
              <w:t>Wykonawcy</w:t>
            </w:r>
            <w:proofErr w:type="spellEnd"/>
            <w:r w:rsidRPr="006D115A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val="de-DE" w:eastAsia="pl-PL"/>
              </w:rPr>
              <w:t>)</w:t>
            </w:r>
          </w:p>
          <w:p w14:paraId="1172B4CA" w14:textId="77777777" w:rsidR="00697D03" w:rsidRPr="00824FD5" w:rsidRDefault="00697D03" w:rsidP="00B8604D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de-DE" w:eastAsia="pl-PL"/>
              </w:rPr>
            </w:pPr>
            <w:r w:rsidRPr="00824FD5">
              <w:rPr>
                <w:rFonts w:ascii="Arial Narrow" w:eastAsia="Times New Roman" w:hAnsi="Arial Narrow" w:cs="Times New Roman"/>
                <w:b/>
                <w:sz w:val="20"/>
                <w:szCs w:val="20"/>
                <w:lang w:val="de-DE" w:eastAsia="pl-PL"/>
              </w:rPr>
              <w:t>………………………………………………………………………………</w:t>
            </w:r>
          </w:p>
        </w:tc>
      </w:tr>
      <w:tr w:rsidR="00697D03" w:rsidRPr="00824FD5" w14:paraId="46283DDF" w14:textId="77777777" w:rsidTr="00B8604D">
        <w:tc>
          <w:tcPr>
            <w:tcW w:w="3635" w:type="dxa"/>
            <w:shd w:val="clear" w:color="auto" w:fill="auto"/>
          </w:tcPr>
          <w:p w14:paraId="07E95CF8" w14:textId="77777777" w:rsidR="00697D03" w:rsidRDefault="00697D03" w:rsidP="00B8604D">
            <w:pPr>
              <w:contextualSpacing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82207A">
              <w:rPr>
                <w:rFonts w:ascii="Arial Narrow" w:hAnsi="Arial Narrow" w:cs="Arial"/>
                <w:b/>
                <w:bCs/>
                <w:sz w:val="20"/>
                <w:szCs w:val="20"/>
              </w:rPr>
              <w:t>Wykonawca jest zarejestrowany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:</w:t>
            </w:r>
            <w:r w:rsidRPr="00254ADA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14:paraId="1EA04DEB" w14:textId="77777777" w:rsidR="00697D03" w:rsidRPr="006D115A" w:rsidRDefault="00697D03" w:rsidP="00B8604D">
            <w:pPr>
              <w:contextualSpacing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6D115A">
              <w:rPr>
                <w:rFonts w:ascii="Arial Narrow" w:hAnsi="Arial Narrow" w:cs="Arial"/>
                <w:sz w:val="18"/>
                <w:szCs w:val="18"/>
              </w:rPr>
              <w:t>/</w:t>
            </w:r>
            <w:r w:rsidRPr="006D115A">
              <w:rPr>
                <w:rFonts w:ascii="Arial Narrow" w:hAnsi="Arial Narrow" w:cs="Arial"/>
                <w:i/>
                <w:iCs/>
                <w:sz w:val="18"/>
                <w:szCs w:val="18"/>
              </w:rPr>
              <w:t>skreślić niepotrzebne</w:t>
            </w:r>
            <w:r w:rsidRPr="006D115A">
              <w:rPr>
                <w:rFonts w:ascii="Arial Narrow" w:hAnsi="Arial Narrow" w:cs="Arial"/>
                <w:sz w:val="18"/>
                <w:szCs w:val="18"/>
              </w:rPr>
              <w:t>/:</w:t>
            </w:r>
          </w:p>
          <w:p w14:paraId="06D9F037" w14:textId="77777777" w:rsidR="00697D03" w:rsidRDefault="00697D03" w:rsidP="00B8604D">
            <w:pPr>
              <w:contextualSpacing/>
              <w:jc w:val="both"/>
              <w:rPr>
                <w:rStyle w:val="Hipercze"/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- </w:t>
            </w:r>
            <w:r w:rsidRPr="00254ADA">
              <w:rPr>
                <w:rFonts w:ascii="Arial Narrow" w:hAnsi="Arial Narrow" w:cs="Arial"/>
                <w:sz w:val="20"/>
                <w:szCs w:val="20"/>
              </w:rPr>
              <w:t>w KRS: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pod numerem </w:t>
            </w:r>
            <w:r w:rsidRPr="00254ADA">
              <w:rPr>
                <w:rFonts w:ascii="Arial Narrow" w:hAnsi="Arial Narrow" w:cs="Arial"/>
                <w:sz w:val="20"/>
                <w:szCs w:val="20"/>
              </w:rPr>
              <w:t xml:space="preserve"> ………</w:t>
            </w:r>
            <w:r>
              <w:rPr>
                <w:rFonts w:ascii="Arial Narrow" w:hAnsi="Arial Narrow" w:cs="Arial"/>
                <w:sz w:val="20"/>
                <w:szCs w:val="20"/>
              </w:rPr>
              <w:t>…</w:t>
            </w:r>
            <w:r w:rsidRPr="00254ADA">
              <w:rPr>
                <w:rFonts w:ascii="Arial Narrow" w:hAnsi="Arial Narrow" w:cs="Arial"/>
                <w:sz w:val="20"/>
                <w:szCs w:val="20"/>
              </w:rPr>
              <w:t>……..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hyperlink r:id="rId12" w:history="1">
              <w:r w:rsidRPr="00254ADA">
                <w:rPr>
                  <w:rStyle w:val="Hipercze"/>
                  <w:rFonts w:ascii="Arial Narrow" w:hAnsi="Arial Narrow" w:cs="Arial"/>
                  <w:sz w:val="20"/>
                  <w:szCs w:val="20"/>
                </w:rPr>
                <w:t>https://ems.ms.gov.pl/krs</w:t>
              </w:r>
            </w:hyperlink>
          </w:p>
          <w:p w14:paraId="71E1182A" w14:textId="77777777" w:rsidR="00697D03" w:rsidRPr="00254ADA" w:rsidRDefault="00697D03" w:rsidP="00B8604D">
            <w:pPr>
              <w:contextualSpacing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14:paraId="6368E736" w14:textId="77777777" w:rsidR="00697D03" w:rsidRDefault="00697D03" w:rsidP="00B8604D">
            <w:pPr>
              <w:contextualSpacing/>
              <w:jc w:val="both"/>
              <w:rPr>
                <w:rStyle w:val="Hipercze"/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- </w:t>
            </w:r>
            <w:r w:rsidRPr="00254ADA">
              <w:rPr>
                <w:rFonts w:ascii="Arial Narrow" w:hAnsi="Arial Narrow" w:cs="Arial"/>
                <w:sz w:val="20"/>
                <w:szCs w:val="20"/>
              </w:rPr>
              <w:t xml:space="preserve">w </w:t>
            </w:r>
            <w:proofErr w:type="spellStart"/>
            <w:r w:rsidRPr="00254ADA">
              <w:rPr>
                <w:rFonts w:ascii="Arial Narrow" w:hAnsi="Arial Narrow" w:cs="Arial"/>
                <w:sz w:val="20"/>
                <w:szCs w:val="20"/>
              </w:rPr>
              <w:t>CEiDG</w:t>
            </w:r>
            <w:proofErr w:type="spellEnd"/>
            <w:r w:rsidRPr="00254ADA">
              <w:rPr>
                <w:rFonts w:ascii="Arial Narrow" w:hAnsi="Arial Narrow" w:cs="Arial"/>
                <w:sz w:val="20"/>
                <w:szCs w:val="20"/>
              </w:rPr>
              <w:t xml:space="preserve">: </w:t>
            </w:r>
            <w:r w:rsidRPr="00254ADA">
              <w:rPr>
                <w:rFonts w:ascii="Arial Narrow" w:hAnsi="Arial Narrow" w:cs="Arial"/>
                <w:b/>
                <w:bCs/>
                <w:sz w:val="20"/>
                <w:szCs w:val="20"/>
              </w:rPr>
              <w:t>……………………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  <w:hyperlink r:id="rId13" w:history="1">
              <w:r w:rsidRPr="00254ADA">
                <w:rPr>
                  <w:rStyle w:val="Hipercze"/>
                  <w:rFonts w:ascii="Arial Narrow" w:hAnsi="Arial Narrow" w:cs="Arial"/>
                  <w:sz w:val="20"/>
                  <w:szCs w:val="20"/>
                </w:rPr>
                <w:t>https://prod.ceidg.gov.pl/</w:t>
              </w:r>
            </w:hyperlink>
          </w:p>
          <w:p w14:paraId="4A7AE872" w14:textId="77777777" w:rsidR="00697D03" w:rsidRDefault="00697D03" w:rsidP="00B8604D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16"/>
                <w:szCs w:val="16"/>
                <w:lang w:val="de-DE"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784104">
              <w:rPr>
                <w:rFonts w:ascii="Arial Narrow" w:hAnsi="Arial Narrow" w:cs="Arial"/>
                <w:sz w:val="20"/>
                <w:szCs w:val="20"/>
              </w:rPr>
              <w:t>w innym rejestrze ………………..</w:t>
            </w:r>
          </w:p>
        </w:tc>
        <w:tc>
          <w:tcPr>
            <w:tcW w:w="5976" w:type="dxa"/>
            <w:shd w:val="clear" w:color="auto" w:fill="auto"/>
          </w:tcPr>
          <w:p w14:paraId="6834317B" w14:textId="77777777" w:rsidR="00697D03" w:rsidRPr="00727592" w:rsidRDefault="00697D03" w:rsidP="00B8604D">
            <w:pPr>
              <w:spacing w:line="276" w:lineRule="auto"/>
              <w:jc w:val="both"/>
              <w:rPr>
                <w:rFonts w:ascii="Arial Narrow" w:eastAsia="Times New Roman" w:hAnsi="Arial Narrow" w:cs="Arial"/>
                <w:sz w:val="20"/>
                <w:szCs w:val="24"/>
                <w:lang w:eastAsia="pl-PL"/>
              </w:rPr>
            </w:pPr>
            <w:r w:rsidRPr="00727592">
              <w:rPr>
                <w:rFonts w:ascii="Arial Narrow" w:eastAsia="Times New Roman" w:hAnsi="Arial Narrow" w:cs="Arial"/>
                <w:sz w:val="20"/>
                <w:szCs w:val="24"/>
                <w:lang w:eastAsia="pl-PL"/>
              </w:rPr>
              <w:t>Oświadczam, że jestem:</w:t>
            </w:r>
          </w:p>
          <w:p w14:paraId="355B343F" w14:textId="77777777" w:rsidR="00697D03" w:rsidRPr="00727592" w:rsidRDefault="00697D03" w:rsidP="00B8604D">
            <w:pPr>
              <w:numPr>
                <w:ilvl w:val="0"/>
                <w:numId w:val="3"/>
              </w:numPr>
              <w:suppressAutoHyphens w:val="0"/>
              <w:spacing w:line="276" w:lineRule="auto"/>
              <w:ind w:left="173" w:hanging="173"/>
              <w:contextualSpacing/>
              <w:jc w:val="both"/>
              <w:rPr>
                <w:rFonts w:ascii="Arial Narrow" w:eastAsia="Times New Roman" w:hAnsi="Arial Narrow" w:cs="Arial"/>
                <w:b/>
                <w:sz w:val="20"/>
                <w:szCs w:val="18"/>
              </w:rPr>
            </w:pPr>
            <w:proofErr w:type="spellStart"/>
            <w:r w:rsidRPr="00727592">
              <w:rPr>
                <w:rFonts w:ascii="Arial Narrow" w:eastAsia="Times New Roman" w:hAnsi="Arial Narrow" w:cs="Arial"/>
                <w:sz w:val="20"/>
              </w:rPr>
              <w:t>mikroprzedsiębiorcą</w:t>
            </w:r>
            <w:proofErr w:type="spellEnd"/>
            <w:r w:rsidRPr="00727592">
              <w:rPr>
                <w:rFonts w:ascii="Arial Narrow" w:eastAsia="Times New Roman" w:hAnsi="Arial Narrow" w:cs="Arial"/>
                <w:sz w:val="20"/>
              </w:rPr>
              <w:t xml:space="preserve">:       </w:t>
            </w:r>
            <w:r w:rsidRPr="00727592"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instrText xml:space="preserve"> FORMCHECKBOX </w:instrText>
            </w:r>
            <w:r w:rsidR="00000000">
              <w:rPr>
                <w:rFonts w:ascii="Arial Narrow" w:eastAsia="Times New Roman" w:hAnsi="Arial Narrow" w:cs="Arial"/>
                <w:b/>
                <w:sz w:val="20"/>
                <w:szCs w:val="18"/>
              </w:rPr>
            </w:r>
            <w:r w:rsidR="00000000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separate"/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end"/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t>TAK</w:t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tab/>
            </w:r>
          </w:p>
          <w:p w14:paraId="06F01255" w14:textId="77777777" w:rsidR="00697D03" w:rsidRPr="00727592" w:rsidRDefault="00697D03" w:rsidP="00B8604D">
            <w:pPr>
              <w:numPr>
                <w:ilvl w:val="0"/>
                <w:numId w:val="3"/>
              </w:numPr>
              <w:suppressAutoHyphens w:val="0"/>
              <w:spacing w:line="276" w:lineRule="auto"/>
              <w:ind w:left="173" w:hanging="173"/>
              <w:contextualSpacing/>
              <w:jc w:val="both"/>
              <w:rPr>
                <w:rFonts w:ascii="Arial Narrow" w:eastAsia="Times New Roman" w:hAnsi="Arial Narrow" w:cs="Arial"/>
                <w:b/>
                <w:sz w:val="20"/>
                <w:szCs w:val="18"/>
              </w:rPr>
            </w:pPr>
            <w:r w:rsidRPr="00727592">
              <w:rPr>
                <w:rFonts w:ascii="Arial Narrow" w:eastAsia="Times New Roman" w:hAnsi="Arial Narrow" w:cs="Arial"/>
                <w:sz w:val="20"/>
              </w:rPr>
              <w:t xml:space="preserve">małym przedsiębiorcą:    </w:t>
            </w:r>
            <w:r w:rsidRPr="00727592"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instrText xml:space="preserve"> FORMCHECKBOX </w:instrText>
            </w:r>
            <w:r w:rsidR="00000000">
              <w:rPr>
                <w:rFonts w:ascii="Arial Narrow" w:eastAsia="Times New Roman" w:hAnsi="Arial Narrow" w:cs="Arial"/>
                <w:b/>
                <w:sz w:val="20"/>
                <w:szCs w:val="18"/>
              </w:rPr>
            </w:r>
            <w:r w:rsidR="00000000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separate"/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end"/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t>TAK</w:t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tab/>
            </w:r>
          </w:p>
          <w:p w14:paraId="42FBF842" w14:textId="77777777" w:rsidR="00697D03" w:rsidRPr="00727592" w:rsidRDefault="00697D03" w:rsidP="00B8604D">
            <w:pPr>
              <w:numPr>
                <w:ilvl w:val="0"/>
                <w:numId w:val="3"/>
              </w:numPr>
              <w:suppressAutoHyphens w:val="0"/>
              <w:spacing w:line="276" w:lineRule="auto"/>
              <w:ind w:left="173" w:hanging="173"/>
              <w:contextualSpacing/>
              <w:jc w:val="both"/>
              <w:rPr>
                <w:rFonts w:ascii="Arial Narrow" w:eastAsia="Times New Roman" w:hAnsi="Arial Narrow" w:cs="Arial"/>
                <w:b/>
                <w:sz w:val="20"/>
                <w:szCs w:val="18"/>
              </w:rPr>
            </w:pPr>
            <w:r w:rsidRPr="00727592">
              <w:rPr>
                <w:rFonts w:ascii="Arial Narrow" w:eastAsia="Times New Roman" w:hAnsi="Arial Narrow" w:cs="Arial"/>
                <w:sz w:val="20"/>
              </w:rPr>
              <w:t xml:space="preserve">średnim przedsiębiorcą:  </w:t>
            </w:r>
            <w:r w:rsidRPr="00727592"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instrText xml:space="preserve"> FORMCHECKBOX </w:instrText>
            </w:r>
            <w:r w:rsidR="00000000">
              <w:rPr>
                <w:rFonts w:ascii="Arial Narrow" w:eastAsia="Times New Roman" w:hAnsi="Arial Narrow" w:cs="Arial"/>
                <w:b/>
                <w:sz w:val="20"/>
                <w:szCs w:val="18"/>
              </w:rPr>
            </w:r>
            <w:r w:rsidR="00000000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separate"/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end"/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t>TAK</w:t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tab/>
            </w:r>
          </w:p>
          <w:p w14:paraId="576FCA5A" w14:textId="77777777" w:rsidR="00697D03" w:rsidRPr="00727592" w:rsidRDefault="00697D03" w:rsidP="00B8604D">
            <w:pPr>
              <w:numPr>
                <w:ilvl w:val="0"/>
                <w:numId w:val="3"/>
              </w:numPr>
              <w:suppressAutoHyphens w:val="0"/>
              <w:spacing w:line="276" w:lineRule="auto"/>
              <w:ind w:left="173" w:hanging="173"/>
              <w:contextualSpacing/>
              <w:jc w:val="both"/>
              <w:rPr>
                <w:rFonts w:ascii="Arial Narrow" w:eastAsia="Times New Roman" w:hAnsi="Arial Narrow" w:cs="Arial"/>
                <w:b/>
                <w:sz w:val="20"/>
                <w:szCs w:val="18"/>
              </w:rPr>
            </w:pPr>
            <w:r w:rsidRPr="00727592">
              <w:rPr>
                <w:rFonts w:ascii="Arial Narrow" w:hAnsi="Arial Narrow" w:cs="Arial"/>
                <w:bCs/>
                <w:sz w:val="20"/>
                <w:szCs w:val="20"/>
              </w:rPr>
              <w:t xml:space="preserve"> </w:t>
            </w:r>
            <w:r w:rsidRPr="00727592">
              <w:rPr>
                <w:rFonts w:ascii="Arial Narrow" w:hAnsi="Arial Narrow" w:cs="Arial"/>
                <w:bCs/>
                <w:sz w:val="20"/>
                <w:szCs w:val="18"/>
              </w:rPr>
              <w:t xml:space="preserve">jednoosobowa działalność gospodarcza </w:t>
            </w:r>
            <w:r w:rsidRPr="00727592">
              <w:rPr>
                <w:rFonts w:ascii="Arial Narrow" w:eastAsia="Times New Roman" w:hAnsi="Arial Narrow" w:cs="Arial"/>
                <w:sz w:val="20"/>
              </w:rPr>
              <w:t xml:space="preserve">:       </w:t>
            </w:r>
            <w:r w:rsidRPr="00727592"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instrText xml:space="preserve"> FORMCHECKBOX </w:instrText>
            </w:r>
            <w:r w:rsidR="00000000">
              <w:rPr>
                <w:rFonts w:ascii="Arial Narrow" w:eastAsia="Times New Roman" w:hAnsi="Arial Narrow" w:cs="Arial"/>
                <w:b/>
                <w:sz w:val="20"/>
                <w:szCs w:val="18"/>
              </w:rPr>
            </w:r>
            <w:r w:rsidR="00000000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separate"/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end"/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t>TAK</w:t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tab/>
            </w:r>
          </w:p>
          <w:p w14:paraId="76B2B862" w14:textId="77777777" w:rsidR="00697D03" w:rsidRPr="00727592" w:rsidRDefault="00697D03" w:rsidP="00B8604D">
            <w:pPr>
              <w:numPr>
                <w:ilvl w:val="0"/>
                <w:numId w:val="3"/>
              </w:numPr>
              <w:suppressAutoHyphens w:val="0"/>
              <w:spacing w:line="276" w:lineRule="auto"/>
              <w:ind w:left="173" w:hanging="173"/>
              <w:contextualSpacing/>
              <w:jc w:val="both"/>
              <w:rPr>
                <w:rFonts w:ascii="Arial Narrow" w:eastAsia="Times New Roman" w:hAnsi="Arial Narrow" w:cs="Arial"/>
                <w:b/>
                <w:sz w:val="20"/>
                <w:szCs w:val="18"/>
              </w:rPr>
            </w:pPr>
            <w:r w:rsidRPr="00727592">
              <w:rPr>
                <w:rFonts w:ascii="Arial Narrow" w:hAnsi="Arial Narrow" w:cs="Arial"/>
                <w:bCs/>
                <w:sz w:val="20"/>
                <w:szCs w:val="18"/>
              </w:rPr>
              <w:t xml:space="preserve">osoba fizyczna nieprowadząca działalności gospodarczej </w:t>
            </w:r>
            <w:r w:rsidRPr="00727592">
              <w:rPr>
                <w:rFonts w:ascii="Arial Narrow" w:eastAsia="Times New Roman" w:hAnsi="Arial Narrow" w:cs="Arial"/>
                <w:sz w:val="20"/>
              </w:rPr>
              <w:t xml:space="preserve">:  </w:t>
            </w:r>
            <w:r w:rsidRPr="00727592"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instrText xml:space="preserve"> FORMCHECKBOX </w:instrText>
            </w:r>
            <w:r w:rsidR="00000000">
              <w:rPr>
                <w:rFonts w:ascii="Arial Narrow" w:eastAsia="Times New Roman" w:hAnsi="Arial Narrow" w:cs="Arial"/>
                <w:b/>
                <w:sz w:val="20"/>
                <w:szCs w:val="18"/>
              </w:rPr>
            </w:r>
            <w:r w:rsidR="00000000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separate"/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end"/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t>TAK</w:t>
            </w:r>
          </w:p>
          <w:p w14:paraId="415871B3" w14:textId="77777777" w:rsidR="00697D03" w:rsidRPr="00727592" w:rsidRDefault="00697D03" w:rsidP="00B8604D">
            <w:pPr>
              <w:numPr>
                <w:ilvl w:val="0"/>
                <w:numId w:val="3"/>
              </w:numPr>
              <w:suppressAutoHyphens w:val="0"/>
              <w:spacing w:line="276" w:lineRule="auto"/>
              <w:ind w:left="173" w:hanging="173"/>
              <w:contextualSpacing/>
              <w:jc w:val="both"/>
              <w:rPr>
                <w:rFonts w:ascii="Arial Narrow" w:eastAsia="Times New Roman" w:hAnsi="Arial Narrow" w:cs="Arial"/>
                <w:b/>
                <w:sz w:val="20"/>
                <w:szCs w:val="18"/>
              </w:rPr>
            </w:pPr>
            <w:r w:rsidRPr="00727592">
              <w:rPr>
                <w:rFonts w:ascii="Arial Narrow" w:hAnsi="Arial Narrow" w:cs="Arial"/>
                <w:bCs/>
                <w:sz w:val="20"/>
                <w:szCs w:val="18"/>
              </w:rPr>
              <w:t xml:space="preserve">inny rodzaj </w:t>
            </w:r>
            <w:r w:rsidRPr="00727592">
              <w:rPr>
                <w:rFonts w:ascii="Arial Narrow" w:eastAsia="Times New Roman" w:hAnsi="Arial Narrow" w:cs="Arial"/>
                <w:sz w:val="20"/>
              </w:rPr>
              <w:t xml:space="preserve">:       </w:t>
            </w:r>
            <w:r w:rsidRPr="00727592"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instrText xml:space="preserve"> FORMCHECKBOX </w:instrText>
            </w:r>
            <w:r w:rsidR="00000000">
              <w:rPr>
                <w:rFonts w:ascii="Arial Narrow" w:eastAsia="Times New Roman" w:hAnsi="Arial Narrow" w:cs="Arial"/>
                <w:b/>
                <w:sz w:val="20"/>
                <w:szCs w:val="18"/>
              </w:rPr>
            </w:r>
            <w:r w:rsidR="00000000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separate"/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end"/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t>TAK</w:t>
            </w:r>
          </w:p>
          <w:p w14:paraId="790EC1A8" w14:textId="77777777" w:rsidR="00697D03" w:rsidRPr="00824FD5" w:rsidRDefault="00697D03" w:rsidP="00B8604D">
            <w:pPr>
              <w:spacing w:line="276" w:lineRule="auto"/>
              <w:rPr>
                <w:rFonts w:ascii="Arial Narrow" w:eastAsia="Times New Roman" w:hAnsi="Arial Narrow" w:cs="Arial"/>
                <w:sz w:val="10"/>
                <w:szCs w:val="10"/>
                <w:lang w:val="en-US" w:eastAsia="pl-PL"/>
              </w:rPr>
            </w:pPr>
            <w:r w:rsidRPr="006D115A">
              <w:rPr>
                <w:rFonts w:ascii="Arial Narrow" w:eastAsia="Times New Roman" w:hAnsi="Arial Narrow" w:cs="Arial"/>
                <w:bCs/>
                <w:i/>
                <w:iCs/>
                <w:sz w:val="18"/>
                <w:szCs w:val="18"/>
              </w:rPr>
              <w:t>/skreślić niepotrzebne lub zaznaczyć właściwe/</w:t>
            </w:r>
          </w:p>
        </w:tc>
      </w:tr>
    </w:tbl>
    <w:p w14:paraId="10DA66F6" w14:textId="77777777" w:rsidR="00697D03" w:rsidRDefault="00697D03" w:rsidP="00697D03">
      <w:pPr>
        <w:spacing w:before="120" w:after="120"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005A37BB" w14:textId="77777777" w:rsidR="001356BA" w:rsidRPr="000303B4" w:rsidRDefault="001356BA" w:rsidP="001356BA">
      <w:pPr>
        <w:numPr>
          <w:ilvl w:val="0"/>
          <w:numId w:val="2"/>
        </w:numPr>
        <w:tabs>
          <w:tab w:val="num" w:pos="360"/>
        </w:tabs>
        <w:suppressAutoHyphens w:val="0"/>
        <w:spacing w:line="276" w:lineRule="auto"/>
        <w:ind w:left="360"/>
        <w:jc w:val="both"/>
        <w:rPr>
          <w:rFonts w:ascii="Arial Narrow" w:eastAsia="Times New Roman" w:hAnsi="Arial Narrow" w:cs="Times New Roman"/>
          <w:lang w:eastAsia="pl-PL"/>
        </w:rPr>
      </w:pPr>
      <w:r w:rsidRPr="000303B4">
        <w:rPr>
          <w:rFonts w:ascii="Arial Narrow" w:eastAsia="Times New Roman" w:hAnsi="Arial Narrow" w:cs="Times New Roman"/>
          <w:lang w:eastAsia="pl-PL"/>
        </w:rPr>
        <w:t xml:space="preserve">Oferujemy wykonanie przedmiotu zamówienia </w:t>
      </w:r>
      <w:r w:rsidRPr="000303B4">
        <w:rPr>
          <w:rFonts w:ascii="Arial Narrow" w:eastAsia="Times New Roman" w:hAnsi="Arial Narrow" w:cs="Times New Roman"/>
          <w:b/>
          <w:lang w:eastAsia="pl-PL"/>
        </w:rPr>
        <w:t xml:space="preserve">za cenę ryczałtową wynoszącą ……………………………zł brutto </w:t>
      </w:r>
    </w:p>
    <w:p w14:paraId="2018BE74" w14:textId="77777777" w:rsidR="001356BA" w:rsidRPr="000303B4" w:rsidRDefault="001356BA" w:rsidP="001356BA">
      <w:pPr>
        <w:tabs>
          <w:tab w:val="num" w:pos="360"/>
        </w:tabs>
        <w:spacing w:line="276" w:lineRule="auto"/>
        <w:ind w:left="360"/>
        <w:jc w:val="both"/>
        <w:rPr>
          <w:rFonts w:ascii="Arial Narrow" w:eastAsia="Times New Roman" w:hAnsi="Arial Narrow" w:cs="Times New Roman"/>
          <w:lang w:eastAsia="pl-PL"/>
        </w:rPr>
      </w:pPr>
      <w:r w:rsidRPr="000303B4">
        <w:rPr>
          <w:rFonts w:ascii="Arial Narrow" w:eastAsia="Times New Roman" w:hAnsi="Arial Narrow" w:cs="Times New Roman"/>
          <w:lang w:eastAsia="pl-PL"/>
        </w:rPr>
        <w:t>(słownie brutto złotych: ................................................................................................................................ )</w:t>
      </w:r>
    </w:p>
    <w:p w14:paraId="704F207C" w14:textId="77777777" w:rsidR="001356BA" w:rsidRPr="000303B4" w:rsidRDefault="001356BA" w:rsidP="001356BA">
      <w:pPr>
        <w:tabs>
          <w:tab w:val="num" w:pos="360"/>
        </w:tabs>
        <w:spacing w:line="276" w:lineRule="auto"/>
        <w:ind w:left="360"/>
        <w:jc w:val="both"/>
        <w:rPr>
          <w:rFonts w:ascii="Arial Narrow" w:eastAsia="Times New Roman" w:hAnsi="Arial Narrow" w:cs="Times New Roman"/>
          <w:lang w:eastAsia="pl-PL"/>
        </w:rPr>
      </w:pPr>
      <w:r w:rsidRPr="000303B4">
        <w:rPr>
          <w:rFonts w:ascii="Arial Narrow" w:eastAsia="Times New Roman" w:hAnsi="Arial Narrow" w:cs="Times New Roman"/>
          <w:lang w:eastAsia="pl-PL"/>
        </w:rPr>
        <w:t xml:space="preserve">Informacyjnie podajemy, że cena ofertowa </w:t>
      </w:r>
      <w:r w:rsidRPr="000303B4">
        <w:rPr>
          <w:rFonts w:ascii="Arial Narrow" w:eastAsia="Times New Roman" w:hAnsi="Arial Narrow" w:cs="Times New Roman"/>
          <w:u w:val="single"/>
          <w:lang w:eastAsia="pl-PL"/>
        </w:rPr>
        <w:t>netto</w:t>
      </w:r>
      <w:r w:rsidRPr="000303B4">
        <w:rPr>
          <w:rFonts w:ascii="Arial Narrow" w:eastAsia="Times New Roman" w:hAnsi="Arial Narrow" w:cs="Times New Roman"/>
          <w:lang w:eastAsia="pl-PL"/>
        </w:rPr>
        <w:t xml:space="preserve"> wynosi …………………………….. zł</w:t>
      </w:r>
    </w:p>
    <w:p w14:paraId="061B6D6E" w14:textId="77777777" w:rsidR="00E579A5" w:rsidRDefault="00E579A5" w:rsidP="00E579A5">
      <w:pPr>
        <w:suppressAutoHyphens w:val="0"/>
        <w:autoSpaceDE w:val="0"/>
        <w:autoSpaceDN w:val="0"/>
        <w:adjustRightInd w:val="0"/>
        <w:rPr>
          <w:rFonts w:ascii="Arial Narrow" w:hAnsi="Arial Narrow" w:cs="CIDFont+F3"/>
          <w:b/>
          <w:bCs/>
          <w:sz w:val="20"/>
          <w:szCs w:val="20"/>
          <w14:ligatures w14:val="standardContextual"/>
        </w:rPr>
      </w:pPr>
    </w:p>
    <w:p w14:paraId="23478907" w14:textId="63030674" w:rsidR="00E579A5" w:rsidRPr="00E579A5" w:rsidRDefault="00E579A5" w:rsidP="00E579A5">
      <w:pPr>
        <w:suppressAutoHyphens w:val="0"/>
        <w:autoSpaceDE w:val="0"/>
        <w:autoSpaceDN w:val="0"/>
        <w:adjustRightInd w:val="0"/>
        <w:rPr>
          <w:rFonts w:ascii="Arial Narrow" w:hAnsi="Arial Narrow" w:cs="CIDFont+F3"/>
          <w:b/>
          <w:bCs/>
          <w:sz w:val="20"/>
          <w:szCs w:val="20"/>
          <w14:ligatures w14:val="standardContextual"/>
        </w:rPr>
      </w:pPr>
      <w:r w:rsidRPr="00E579A5">
        <w:rPr>
          <w:rFonts w:ascii="Arial Narrow" w:hAnsi="Arial Narrow" w:cs="CIDFont+F3"/>
          <w:b/>
          <w:bCs/>
          <w:sz w:val="20"/>
          <w:szCs w:val="20"/>
          <w14:ligatures w14:val="standardContextual"/>
        </w:rPr>
        <w:t>Składniki kalkulacyjne, tj.:</w:t>
      </w:r>
    </w:p>
    <w:p w14:paraId="0A6093A2" w14:textId="77777777" w:rsidR="00E579A5" w:rsidRPr="00E579A5" w:rsidRDefault="00E579A5" w:rsidP="00E579A5">
      <w:pPr>
        <w:suppressAutoHyphens w:val="0"/>
        <w:autoSpaceDE w:val="0"/>
        <w:autoSpaceDN w:val="0"/>
        <w:adjustRightInd w:val="0"/>
        <w:rPr>
          <w:rFonts w:ascii="Arial Narrow" w:hAnsi="Arial Narrow" w:cs="CIDFont+F3"/>
          <w:sz w:val="20"/>
          <w:szCs w:val="20"/>
          <w14:ligatures w14:val="standardContextual"/>
        </w:rPr>
      </w:pPr>
      <w:r w:rsidRPr="00E579A5">
        <w:rPr>
          <w:rFonts w:ascii="Arial Narrow" w:hAnsi="Arial Narrow" w:cs="CIDFont+F6"/>
          <w:sz w:val="20"/>
          <w:szCs w:val="20"/>
          <w14:ligatures w14:val="standardContextual"/>
        </w:rPr>
        <w:t xml:space="preserve">1) </w:t>
      </w:r>
      <w:r w:rsidRPr="00E579A5">
        <w:rPr>
          <w:rFonts w:ascii="Arial Narrow" w:hAnsi="Arial Narrow" w:cs="CIDFont+F3"/>
          <w:sz w:val="20"/>
          <w:szCs w:val="20"/>
          <w14:ligatures w14:val="standardContextual"/>
        </w:rPr>
        <w:t>stawka roboczogodziny (Rg) - …. PLN</w:t>
      </w:r>
    </w:p>
    <w:p w14:paraId="360C74C6" w14:textId="77777777" w:rsidR="00E579A5" w:rsidRPr="00E579A5" w:rsidRDefault="00E579A5" w:rsidP="00E579A5">
      <w:pPr>
        <w:suppressAutoHyphens w:val="0"/>
        <w:autoSpaceDE w:val="0"/>
        <w:autoSpaceDN w:val="0"/>
        <w:adjustRightInd w:val="0"/>
        <w:rPr>
          <w:rFonts w:ascii="Arial Narrow" w:hAnsi="Arial Narrow" w:cs="CIDFont+F3"/>
          <w:sz w:val="20"/>
          <w:szCs w:val="20"/>
          <w14:ligatures w14:val="standardContextual"/>
        </w:rPr>
      </w:pPr>
      <w:r w:rsidRPr="00E579A5">
        <w:rPr>
          <w:rFonts w:ascii="Arial Narrow" w:hAnsi="Arial Narrow" w:cs="CIDFont+F6"/>
          <w:sz w:val="20"/>
          <w:szCs w:val="20"/>
          <w14:ligatures w14:val="standardContextual"/>
        </w:rPr>
        <w:t xml:space="preserve">2) </w:t>
      </w:r>
      <w:r w:rsidRPr="00E579A5">
        <w:rPr>
          <w:rFonts w:ascii="Arial Narrow" w:hAnsi="Arial Narrow" w:cs="CIDFont+F3"/>
          <w:sz w:val="20"/>
          <w:szCs w:val="20"/>
          <w14:ligatures w14:val="standardContextual"/>
        </w:rPr>
        <w:t>wskaźnik kosztów ogólnych (Ko) - …. % od R + S</w:t>
      </w:r>
    </w:p>
    <w:p w14:paraId="16E893A1" w14:textId="77777777" w:rsidR="00E579A5" w:rsidRPr="00E579A5" w:rsidRDefault="00E579A5" w:rsidP="00E579A5">
      <w:pPr>
        <w:suppressAutoHyphens w:val="0"/>
        <w:autoSpaceDE w:val="0"/>
        <w:autoSpaceDN w:val="0"/>
        <w:adjustRightInd w:val="0"/>
        <w:rPr>
          <w:rFonts w:ascii="Arial Narrow" w:hAnsi="Arial Narrow" w:cs="CIDFont+F3"/>
          <w:sz w:val="20"/>
          <w:szCs w:val="20"/>
          <w14:ligatures w14:val="standardContextual"/>
        </w:rPr>
      </w:pPr>
      <w:r w:rsidRPr="00E579A5">
        <w:rPr>
          <w:rFonts w:ascii="Arial Narrow" w:hAnsi="Arial Narrow" w:cs="CIDFont+F6"/>
          <w:sz w:val="20"/>
          <w:szCs w:val="20"/>
          <w14:ligatures w14:val="standardContextual"/>
        </w:rPr>
        <w:t xml:space="preserve">3) </w:t>
      </w:r>
      <w:r w:rsidRPr="00E579A5">
        <w:rPr>
          <w:rFonts w:ascii="Arial Narrow" w:hAnsi="Arial Narrow" w:cs="CIDFont+F3"/>
          <w:sz w:val="20"/>
          <w:szCs w:val="20"/>
          <w14:ligatures w14:val="standardContextual"/>
        </w:rPr>
        <w:t>wskaźnik kosztów zakupu materiałów (</w:t>
      </w:r>
      <w:proofErr w:type="spellStart"/>
      <w:r w:rsidRPr="00E579A5">
        <w:rPr>
          <w:rFonts w:ascii="Arial Narrow" w:hAnsi="Arial Narrow" w:cs="CIDFont+F3"/>
          <w:sz w:val="20"/>
          <w:szCs w:val="20"/>
          <w14:ligatures w14:val="standardContextual"/>
        </w:rPr>
        <w:t>Kz</w:t>
      </w:r>
      <w:proofErr w:type="spellEnd"/>
      <w:r w:rsidRPr="00E579A5">
        <w:rPr>
          <w:rFonts w:ascii="Arial Narrow" w:hAnsi="Arial Narrow" w:cs="CIDFont+F3"/>
          <w:sz w:val="20"/>
          <w:szCs w:val="20"/>
          <w14:ligatures w14:val="standardContextual"/>
        </w:rPr>
        <w:t>) - …. % od M</w:t>
      </w:r>
    </w:p>
    <w:p w14:paraId="7374526A" w14:textId="77777777" w:rsidR="00E579A5" w:rsidRPr="00E579A5" w:rsidRDefault="00E579A5" w:rsidP="00E579A5">
      <w:pPr>
        <w:suppressAutoHyphens w:val="0"/>
        <w:autoSpaceDE w:val="0"/>
        <w:autoSpaceDN w:val="0"/>
        <w:adjustRightInd w:val="0"/>
        <w:rPr>
          <w:rFonts w:ascii="Arial Narrow" w:hAnsi="Arial Narrow" w:cs="CIDFont+F3"/>
          <w:sz w:val="20"/>
          <w:szCs w:val="20"/>
          <w14:ligatures w14:val="standardContextual"/>
        </w:rPr>
      </w:pPr>
      <w:r w:rsidRPr="00E579A5">
        <w:rPr>
          <w:rFonts w:ascii="Arial Narrow" w:hAnsi="Arial Narrow" w:cs="CIDFont+F6"/>
          <w:sz w:val="20"/>
          <w:szCs w:val="20"/>
          <w14:ligatures w14:val="standardContextual"/>
        </w:rPr>
        <w:t xml:space="preserve">4) </w:t>
      </w:r>
      <w:r w:rsidRPr="00E579A5">
        <w:rPr>
          <w:rFonts w:ascii="Arial Narrow" w:hAnsi="Arial Narrow" w:cs="CIDFont+F3"/>
          <w:sz w:val="20"/>
          <w:szCs w:val="20"/>
          <w14:ligatures w14:val="standardContextual"/>
        </w:rPr>
        <w:t>wskaźnik zysku (Z) - …. % od R + S + Ko</w:t>
      </w:r>
    </w:p>
    <w:p w14:paraId="269E340D" w14:textId="77777777" w:rsidR="001356BA" w:rsidRPr="000303B4" w:rsidRDefault="001356BA" w:rsidP="001356BA">
      <w:pPr>
        <w:autoSpaceDE w:val="0"/>
        <w:autoSpaceDN w:val="0"/>
        <w:adjustRightInd w:val="0"/>
        <w:spacing w:line="276" w:lineRule="auto"/>
        <w:ind w:firstLine="34"/>
        <w:rPr>
          <w:rFonts w:ascii="Arial Narrow" w:eastAsia="Times New Roman" w:hAnsi="Arial Narrow" w:cs="Times New Roman"/>
          <w:i/>
          <w:lang w:eastAsia="pl-PL"/>
        </w:rPr>
      </w:pPr>
    </w:p>
    <w:p w14:paraId="1E3FAC12" w14:textId="77777777" w:rsidR="001356BA" w:rsidRPr="000303B4" w:rsidRDefault="001356BA" w:rsidP="001356BA">
      <w:pPr>
        <w:spacing w:line="276" w:lineRule="auto"/>
        <w:ind w:left="284" w:hanging="284"/>
        <w:jc w:val="both"/>
        <w:rPr>
          <w:rFonts w:ascii="Arial Narrow" w:eastAsia="Times New Roman" w:hAnsi="Arial Narrow" w:cs="Times New Roman"/>
          <w:lang w:eastAsia="pl-PL"/>
        </w:rPr>
      </w:pPr>
      <w:r w:rsidRPr="000303B4">
        <w:rPr>
          <w:rFonts w:ascii="Arial Narrow" w:eastAsia="Times New Roman" w:hAnsi="Arial Narrow" w:cs="Times New Roman"/>
          <w:lang w:eastAsia="pl-PL"/>
        </w:rPr>
        <w:t xml:space="preserve">2. Na całość wykonanych robót budowlanych oraz wbudowane urządzenia i materiały udzielamy Zamawiającemu </w:t>
      </w:r>
      <w:r w:rsidRPr="000303B4">
        <w:rPr>
          <w:rFonts w:ascii="Arial Narrow" w:eastAsia="Times New Roman" w:hAnsi="Arial Narrow" w:cs="Times New Roman"/>
          <w:b/>
          <w:lang w:eastAsia="pl-PL"/>
        </w:rPr>
        <w:t>gwarancji</w:t>
      </w:r>
      <w:r w:rsidRPr="000303B4">
        <w:rPr>
          <w:rFonts w:ascii="Arial Narrow" w:eastAsia="Times New Roman" w:hAnsi="Arial Narrow" w:cs="Times New Roman"/>
          <w:lang w:eastAsia="pl-PL"/>
        </w:rPr>
        <w:t xml:space="preserve"> na okres …….. </w:t>
      </w:r>
      <w:r w:rsidRPr="000303B4">
        <w:rPr>
          <w:rFonts w:ascii="Arial Narrow" w:eastAsia="Times New Roman" w:hAnsi="Arial Narrow" w:cs="Times New Roman"/>
          <w:b/>
          <w:lang w:eastAsia="pl-PL"/>
        </w:rPr>
        <w:t xml:space="preserve"> miesięcy</w:t>
      </w:r>
      <w:r w:rsidRPr="000303B4">
        <w:rPr>
          <w:rFonts w:ascii="Arial Narrow" w:eastAsia="Times New Roman" w:hAnsi="Arial Narrow" w:cs="Times New Roman"/>
          <w:lang w:eastAsia="pl-PL"/>
        </w:rPr>
        <w:t xml:space="preserve"> od daty bezusterkowego końcowego  odbioru robót.</w:t>
      </w:r>
    </w:p>
    <w:p w14:paraId="6F73A529" w14:textId="77777777" w:rsidR="00ED1A8B" w:rsidRDefault="00ED1A8B" w:rsidP="001356BA">
      <w:pPr>
        <w:keepNext/>
        <w:tabs>
          <w:tab w:val="left" w:pos="1080"/>
        </w:tabs>
        <w:overflowPunct w:val="0"/>
        <w:autoSpaceDE w:val="0"/>
        <w:autoSpaceDN w:val="0"/>
        <w:adjustRightInd w:val="0"/>
        <w:spacing w:line="276" w:lineRule="auto"/>
        <w:ind w:left="360"/>
        <w:jc w:val="both"/>
        <w:textAlignment w:val="baseline"/>
        <w:outlineLvl w:val="1"/>
        <w:rPr>
          <w:rFonts w:ascii="Arial Narrow" w:eastAsia="Times New Roman" w:hAnsi="Arial Narrow" w:cs="Times New Roman"/>
          <w:b/>
          <w:bCs/>
          <w:i/>
          <w:sz w:val="20"/>
          <w:szCs w:val="20"/>
          <w:lang w:eastAsia="pl-PL"/>
        </w:rPr>
      </w:pPr>
    </w:p>
    <w:p w14:paraId="0BB8DDBF" w14:textId="7DB04C7F" w:rsidR="001356BA" w:rsidRPr="000303B4" w:rsidRDefault="001356BA" w:rsidP="001356BA">
      <w:pPr>
        <w:keepNext/>
        <w:tabs>
          <w:tab w:val="left" w:pos="1080"/>
        </w:tabs>
        <w:overflowPunct w:val="0"/>
        <w:autoSpaceDE w:val="0"/>
        <w:autoSpaceDN w:val="0"/>
        <w:adjustRightInd w:val="0"/>
        <w:spacing w:line="276" w:lineRule="auto"/>
        <w:ind w:left="360"/>
        <w:jc w:val="both"/>
        <w:textAlignment w:val="baseline"/>
        <w:outlineLvl w:val="1"/>
        <w:rPr>
          <w:rFonts w:ascii="Arial Narrow" w:eastAsia="Times New Roman" w:hAnsi="Arial Narrow" w:cs="Times New Roman"/>
          <w:i/>
          <w:sz w:val="20"/>
          <w:szCs w:val="20"/>
          <w:lang w:eastAsia="pl-PL"/>
        </w:rPr>
      </w:pPr>
      <w:r w:rsidRPr="000303B4">
        <w:rPr>
          <w:rFonts w:ascii="Arial Narrow" w:eastAsia="Times New Roman" w:hAnsi="Arial Narrow" w:cs="Times New Roman"/>
          <w:b/>
          <w:bCs/>
          <w:i/>
          <w:sz w:val="20"/>
          <w:szCs w:val="20"/>
          <w:lang w:eastAsia="pl-PL"/>
        </w:rPr>
        <w:t xml:space="preserve">Uwaga: </w:t>
      </w:r>
      <w:r w:rsidRPr="000303B4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>*zaoferowany</w:t>
      </w:r>
      <w:r w:rsidRPr="000303B4">
        <w:rPr>
          <w:rFonts w:ascii="Arial Narrow" w:eastAsia="Times New Roman" w:hAnsi="Arial Narrow" w:cs="Times New Roman"/>
          <w:b/>
          <w:i/>
          <w:sz w:val="20"/>
          <w:szCs w:val="20"/>
          <w:lang w:eastAsia="pl-PL"/>
        </w:rPr>
        <w:t xml:space="preserve"> okres gwarancji na wykonane roboty budowlane nie może być krótszy niż 36 miesięcy, </w:t>
      </w:r>
      <w:r w:rsidRPr="000303B4">
        <w:rPr>
          <w:rFonts w:ascii="Arial Narrow" w:eastAsia="Times New Roman" w:hAnsi="Arial Narrow" w:cs="Times New Roman"/>
          <w:i/>
          <w:sz w:val="20"/>
          <w:szCs w:val="20"/>
          <w:u w:val="single"/>
          <w:lang w:eastAsia="pl-PL"/>
        </w:rPr>
        <w:t xml:space="preserve">najdłuższy zaoferowany okres gwarancji i rękojmi może liczyć 60 miesięcy </w:t>
      </w:r>
      <w:r w:rsidRPr="000303B4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>(oferty oferujące dłuższy okres gwarancji zostaną uznane przy przyznawaniu punktów jako oferujące 60-cio miesięczny okres  gwarancji  – ale do umowy zostanie wpisany okres gwarancji podany w ofercie przez Wykonawcę). Jeżeli oferowany  okres gwarancji będzie krótszy niż 36 miesięcy – oferta zostanie odrzucona.</w:t>
      </w:r>
    </w:p>
    <w:p w14:paraId="4E1FAC7F" w14:textId="77777777" w:rsidR="001356BA" w:rsidRPr="000303B4" w:rsidRDefault="001356BA" w:rsidP="001356BA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</w:p>
    <w:p w14:paraId="3029623F" w14:textId="77777777" w:rsidR="001356BA" w:rsidRPr="000303B4" w:rsidRDefault="001356BA" w:rsidP="001356BA">
      <w:pPr>
        <w:spacing w:line="276" w:lineRule="auto"/>
        <w:ind w:left="284" w:hanging="284"/>
        <w:jc w:val="both"/>
        <w:rPr>
          <w:rFonts w:ascii="Arial Narrow" w:eastAsia="Times New Roman" w:hAnsi="Arial Narrow" w:cs="Times New Roman"/>
          <w:lang w:eastAsia="pl-PL"/>
        </w:rPr>
      </w:pPr>
      <w:r w:rsidRPr="000303B4">
        <w:rPr>
          <w:rFonts w:ascii="Arial Narrow" w:eastAsia="Times New Roman" w:hAnsi="Arial Narrow" w:cs="Times New Roman"/>
          <w:lang w:eastAsia="pl-PL"/>
        </w:rPr>
        <w:t xml:space="preserve">3. Oświadczamy, że zapoznaliśmy się  specyfikacją warunków zamówienia wraz z załącznikami (w tym ze wzorem umowy) oraz wprowadzonymi do niej zmianami i  przyjmujemy warunki w niej zawarte, uważamy się za związanych niniejszą ofertą na czas wskazany w SWZ </w:t>
      </w:r>
    </w:p>
    <w:p w14:paraId="3EAAEA1F" w14:textId="77777777" w:rsidR="001356BA" w:rsidRPr="000303B4" w:rsidRDefault="001356BA" w:rsidP="001356BA">
      <w:pPr>
        <w:spacing w:line="276" w:lineRule="auto"/>
        <w:ind w:left="284" w:hanging="284"/>
        <w:jc w:val="both"/>
        <w:rPr>
          <w:rFonts w:ascii="Arial Narrow" w:eastAsia="Times New Roman" w:hAnsi="Arial Narrow" w:cs="Times New Roman"/>
          <w:lang w:eastAsia="pl-PL"/>
        </w:rPr>
      </w:pPr>
    </w:p>
    <w:p w14:paraId="3DE47BEE" w14:textId="6F39AA71" w:rsidR="001356BA" w:rsidRDefault="001356BA" w:rsidP="001356BA">
      <w:pPr>
        <w:spacing w:line="276" w:lineRule="auto"/>
        <w:ind w:left="284" w:hanging="284"/>
        <w:jc w:val="both"/>
        <w:rPr>
          <w:rFonts w:ascii="Arial Narrow" w:eastAsia="Times New Roman" w:hAnsi="Arial Narrow" w:cs="Times New Roman"/>
          <w:bCs/>
          <w:lang w:eastAsia="pl-PL"/>
        </w:rPr>
      </w:pPr>
      <w:r w:rsidRPr="000303B4">
        <w:rPr>
          <w:rFonts w:ascii="Arial Narrow" w:eastAsia="Times New Roman" w:hAnsi="Arial Narrow" w:cs="Times New Roman"/>
          <w:lang w:eastAsia="pl-PL"/>
        </w:rPr>
        <w:t xml:space="preserve">4. </w:t>
      </w:r>
      <w:r w:rsidRPr="000303B4">
        <w:rPr>
          <w:rFonts w:ascii="Arial Narrow" w:eastAsia="Times New Roman" w:hAnsi="Arial Narrow" w:cs="Times New Roman"/>
          <w:b/>
          <w:lang w:eastAsia="pl-PL"/>
        </w:rPr>
        <w:t xml:space="preserve">Termin płatności: </w:t>
      </w:r>
      <w:r w:rsidRPr="000303B4">
        <w:rPr>
          <w:rFonts w:ascii="Arial Narrow" w:eastAsia="Times New Roman" w:hAnsi="Arial Narrow" w:cs="Times New Roman"/>
          <w:bCs/>
          <w:lang w:eastAsia="pl-PL"/>
        </w:rPr>
        <w:t xml:space="preserve">do </w:t>
      </w:r>
      <w:r w:rsidR="00E579A5">
        <w:rPr>
          <w:rFonts w:ascii="Arial Narrow" w:eastAsia="Times New Roman" w:hAnsi="Arial Narrow" w:cs="Times New Roman"/>
          <w:bCs/>
          <w:lang w:eastAsia="pl-PL"/>
        </w:rPr>
        <w:t>30</w:t>
      </w:r>
      <w:r w:rsidRPr="000303B4">
        <w:rPr>
          <w:rFonts w:ascii="Arial Narrow" w:eastAsia="Times New Roman" w:hAnsi="Arial Narrow" w:cs="Times New Roman"/>
          <w:bCs/>
          <w:lang w:eastAsia="pl-PL"/>
        </w:rPr>
        <w:t xml:space="preserve"> dni od daty otrzymania przez Zamawiającego prawidłowo wystawionej faktury częściowej lub końcowej wraz z protokołem częściowego lub końcowego odbioru robót podpisanym przez Inspektora Nadzoru.</w:t>
      </w:r>
    </w:p>
    <w:p w14:paraId="44EA1CCC" w14:textId="77777777" w:rsidR="00ED1A8B" w:rsidRPr="000303B4" w:rsidRDefault="00ED1A8B" w:rsidP="001356BA">
      <w:pPr>
        <w:spacing w:line="276" w:lineRule="auto"/>
        <w:ind w:left="284" w:hanging="284"/>
        <w:jc w:val="both"/>
        <w:rPr>
          <w:rFonts w:ascii="Arial Narrow" w:eastAsia="Times New Roman" w:hAnsi="Arial Narrow" w:cs="Times New Roman"/>
          <w:lang w:eastAsia="pl-PL"/>
        </w:rPr>
      </w:pPr>
    </w:p>
    <w:p w14:paraId="3CF991D5" w14:textId="645F8F2E" w:rsidR="001356BA" w:rsidRDefault="001356BA" w:rsidP="001356BA">
      <w:pPr>
        <w:spacing w:line="276" w:lineRule="auto"/>
        <w:ind w:left="360" w:hanging="360"/>
        <w:jc w:val="both"/>
        <w:rPr>
          <w:rFonts w:ascii="Arial Narrow" w:eastAsia="Times New Roman" w:hAnsi="Arial Narrow" w:cs="Times New Roman"/>
          <w:lang w:eastAsia="pl-PL"/>
        </w:rPr>
      </w:pPr>
      <w:r w:rsidRPr="000303B4">
        <w:rPr>
          <w:rFonts w:ascii="Arial Narrow" w:eastAsia="Times New Roman" w:hAnsi="Arial Narrow" w:cs="Times New Roman"/>
          <w:lang w:eastAsia="pl-PL"/>
        </w:rPr>
        <w:t xml:space="preserve">5. </w:t>
      </w:r>
      <w:r>
        <w:rPr>
          <w:rFonts w:ascii="Arial Narrow" w:eastAsia="Times New Roman" w:hAnsi="Arial Narrow" w:cs="Times New Roman"/>
          <w:lang w:eastAsia="pl-PL"/>
        </w:rPr>
        <w:t>Osoba/osoby przewidziane do podpisania umowy: ……………..</w:t>
      </w:r>
      <w:r w:rsidRPr="000303B4">
        <w:rPr>
          <w:rFonts w:ascii="Arial Narrow" w:eastAsia="Times New Roman" w:hAnsi="Arial Narrow" w:cs="Times New Roman"/>
          <w:lang w:eastAsia="pl-PL"/>
        </w:rPr>
        <w:t>………………………………………………..</w:t>
      </w:r>
    </w:p>
    <w:p w14:paraId="4104C615" w14:textId="77777777" w:rsidR="00ED1A8B" w:rsidRPr="000303B4" w:rsidRDefault="00ED1A8B" w:rsidP="001356BA">
      <w:pPr>
        <w:spacing w:line="276" w:lineRule="auto"/>
        <w:ind w:left="360" w:hanging="360"/>
        <w:jc w:val="both"/>
        <w:rPr>
          <w:rFonts w:ascii="Arial Narrow" w:eastAsia="Times New Roman" w:hAnsi="Arial Narrow" w:cs="Times New Roman"/>
          <w:lang w:eastAsia="pl-PL"/>
        </w:rPr>
      </w:pPr>
    </w:p>
    <w:p w14:paraId="6EB929ED" w14:textId="77777777" w:rsidR="001356BA" w:rsidRPr="000303B4" w:rsidRDefault="001356BA" w:rsidP="001356BA">
      <w:pPr>
        <w:spacing w:line="276" w:lineRule="auto"/>
        <w:ind w:left="360" w:hanging="360"/>
        <w:jc w:val="both"/>
        <w:rPr>
          <w:rFonts w:ascii="Arial Narrow" w:eastAsia="Times New Roman" w:hAnsi="Arial Narrow" w:cs="Arial"/>
          <w:color w:val="000000"/>
          <w:lang w:eastAsia="pl-PL"/>
        </w:rPr>
      </w:pPr>
      <w:r w:rsidRPr="000303B4">
        <w:rPr>
          <w:rFonts w:ascii="Arial Narrow" w:eastAsia="Times New Roman" w:hAnsi="Arial Narrow" w:cs="Arial"/>
          <w:color w:val="000000"/>
          <w:lang w:eastAsia="pl-PL"/>
        </w:rPr>
        <w:t>6. Deklarujemy wniesienie zabezpieczenia należytego wykonania umowy w wysokości</w:t>
      </w:r>
      <w:r w:rsidRPr="000303B4">
        <w:rPr>
          <w:rFonts w:ascii="Arial Narrow" w:eastAsia="Times New Roman" w:hAnsi="Arial Narrow" w:cs="Arial"/>
          <w:b/>
          <w:color w:val="000000"/>
          <w:lang w:eastAsia="pl-PL"/>
        </w:rPr>
        <w:t xml:space="preserve"> 5%</w:t>
      </w:r>
      <w:r w:rsidRPr="000303B4">
        <w:rPr>
          <w:rFonts w:ascii="Arial Narrow" w:eastAsia="Times New Roman" w:hAnsi="Arial Narrow" w:cs="Arial"/>
          <w:color w:val="000000"/>
          <w:lang w:eastAsia="pl-PL"/>
        </w:rPr>
        <w:t xml:space="preserve"> ceny ofertowej brutto.</w:t>
      </w:r>
    </w:p>
    <w:p w14:paraId="6608428C" w14:textId="13DE62B9" w:rsidR="001356BA" w:rsidRDefault="001356BA" w:rsidP="001356BA">
      <w:pPr>
        <w:spacing w:line="276" w:lineRule="auto"/>
        <w:jc w:val="both"/>
        <w:rPr>
          <w:rFonts w:ascii="Arial Narrow" w:eastAsia="Times New Roman" w:hAnsi="Arial Narrow" w:cs="Arial"/>
          <w:sz w:val="20"/>
          <w:szCs w:val="24"/>
          <w:lang w:eastAsia="pl-PL"/>
        </w:rPr>
      </w:pPr>
      <w:bookmarkStart w:id="1" w:name="_Hlk81382781"/>
      <w:bookmarkEnd w:id="0"/>
    </w:p>
    <w:p w14:paraId="1ADC1F71" w14:textId="77777777" w:rsidR="00E579A5" w:rsidRDefault="00E579A5" w:rsidP="001356BA">
      <w:pPr>
        <w:spacing w:line="276" w:lineRule="auto"/>
        <w:jc w:val="both"/>
        <w:rPr>
          <w:rFonts w:ascii="Arial Narrow" w:eastAsia="Times New Roman" w:hAnsi="Arial Narrow" w:cs="Arial"/>
          <w:sz w:val="20"/>
          <w:szCs w:val="24"/>
          <w:lang w:eastAsia="pl-PL"/>
        </w:rPr>
      </w:pPr>
    </w:p>
    <w:p w14:paraId="65EDDD9B" w14:textId="77777777" w:rsidR="001356BA" w:rsidRPr="006B6B65" w:rsidRDefault="001356BA" w:rsidP="001356BA">
      <w:pPr>
        <w:pStyle w:val="text"/>
        <w:tabs>
          <w:tab w:val="left" w:pos="0"/>
        </w:tabs>
        <w:suppressAutoHyphens/>
        <w:snapToGrid/>
        <w:spacing w:before="0" w:line="276" w:lineRule="auto"/>
        <w:rPr>
          <w:rFonts w:ascii="Arial Narrow" w:hAnsi="Arial Narrow" w:cs="Arial"/>
          <w:color w:val="000000" w:themeColor="text1"/>
          <w:sz w:val="22"/>
          <w:szCs w:val="22"/>
          <w:lang w:val="pl-PL"/>
        </w:rPr>
      </w:pPr>
      <w:r>
        <w:rPr>
          <w:rFonts w:ascii="Arial Narrow" w:hAnsi="Arial Narrow" w:cs="Arial"/>
          <w:color w:val="000000" w:themeColor="text1"/>
          <w:sz w:val="22"/>
          <w:szCs w:val="22"/>
        </w:rPr>
        <w:lastRenderedPageBreak/>
        <w:t xml:space="preserve">7. </w:t>
      </w:r>
      <w:r w:rsidRPr="006B6B65">
        <w:rPr>
          <w:rFonts w:ascii="Arial Narrow" w:hAnsi="Arial Narrow" w:cs="Arial"/>
          <w:color w:val="000000" w:themeColor="text1"/>
          <w:sz w:val="22"/>
          <w:szCs w:val="22"/>
        </w:rPr>
        <w:t xml:space="preserve">Oświadczam, że w celu wykazania spełnienia warunków udziału w postępowaniu </w:t>
      </w:r>
      <w:r w:rsidRPr="00687A56">
        <w:rPr>
          <w:rFonts w:ascii="Arial Narrow" w:hAnsi="Arial Narrow" w:cs="Arial"/>
          <w:b/>
          <w:bCs/>
          <w:color w:val="000000" w:themeColor="text1"/>
          <w:sz w:val="22"/>
          <w:szCs w:val="22"/>
        </w:rPr>
        <w:t xml:space="preserve">polegam na zdolnościach technicznych lub zawodowych następujących </w:t>
      </w:r>
      <w:r w:rsidRPr="005800B1">
        <w:rPr>
          <w:rFonts w:ascii="Arial Narrow" w:hAnsi="Arial Narrow" w:cs="Arial"/>
          <w:b/>
          <w:bCs/>
          <w:color w:val="000000" w:themeColor="text1"/>
          <w:sz w:val="22"/>
          <w:szCs w:val="22"/>
        </w:rPr>
        <w:t>podmiotów</w:t>
      </w:r>
      <w:r w:rsidRPr="006B6B65">
        <w:rPr>
          <w:rFonts w:ascii="Arial Narrow" w:hAnsi="Arial Narrow" w:cs="Arial"/>
          <w:color w:val="000000" w:themeColor="text1"/>
          <w:sz w:val="22"/>
          <w:szCs w:val="22"/>
        </w:rPr>
        <w:t>:</w:t>
      </w:r>
    </w:p>
    <w:p w14:paraId="715B80F6" w14:textId="566D6B62" w:rsidR="001356BA" w:rsidRDefault="001356BA" w:rsidP="001356BA">
      <w:pPr>
        <w:spacing w:line="276" w:lineRule="auto"/>
        <w:ind w:left="284" w:hanging="284"/>
        <w:jc w:val="both"/>
        <w:rPr>
          <w:rFonts w:ascii="Arial Narrow" w:eastAsia="Times New Roman" w:hAnsi="Arial Narrow" w:cs="Arial"/>
          <w:b/>
          <w:bCs/>
          <w:color w:val="000000" w:themeColor="text1"/>
          <w:sz w:val="20"/>
          <w:szCs w:val="20"/>
          <w:lang w:eastAsia="pl-PL"/>
        </w:rPr>
      </w:pPr>
      <w:r>
        <w:rPr>
          <w:rFonts w:ascii="Arial Narrow" w:hAnsi="Arial Narrow" w:cs="Arial"/>
          <w:color w:val="000000" w:themeColor="text1"/>
        </w:rPr>
        <w:t>a)</w:t>
      </w:r>
      <w:r w:rsidRPr="006B6B65">
        <w:rPr>
          <w:rFonts w:ascii="Arial Narrow" w:hAnsi="Arial Narrow" w:cs="Arial"/>
          <w:color w:val="000000" w:themeColor="text1"/>
        </w:rPr>
        <w:t>…………………………………………………………</w:t>
      </w:r>
      <w:r w:rsidR="00097EAD">
        <w:rPr>
          <w:rFonts w:ascii="Arial Narrow" w:hAnsi="Arial Narrow" w:cs="Arial"/>
          <w:color w:val="000000" w:themeColor="text1"/>
        </w:rPr>
        <w:t xml:space="preserve"> </w:t>
      </w:r>
      <w:r w:rsidRPr="006B6B65">
        <w:rPr>
          <w:rFonts w:ascii="Arial Narrow" w:hAnsi="Arial Narrow" w:cs="Arial"/>
          <w:color w:val="000000" w:themeColor="text1"/>
        </w:rPr>
        <w:t xml:space="preserve">……………………..…...………………………….......……..…… </w:t>
      </w:r>
      <w:r w:rsidRPr="00687A56">
        <w:rPr>
          <w:rFonts w:ascii="Arial Narrow" w:hAnsi="Arial Narrow" w:cs="Arial"/>
          <w:i/>
          <w:color w:val="000000" w:themeColor="text1"/>
          <w:sz w:val="20"/>
          <w:szCs w:val="20"/>
        </w:rPr>
        <w:t>(nazwa (firma) Podmiotu udostępniającego zasoby, adres, NIP</w:t>
      </w:r>
      <w:r>
        <w:rPr>
          <w:rFonts w:ascii="Arial Narrow" w:hAnsi="Arial Narrow" w:cs="Arial"/>
          <w:i/>
          <w:color w:val="000000" w:themeColor="text1"/>
          <w:sz w:val="20"/>
          <w:szCs w:val="20"/>
        </w:rPr>
        <w:t>, KRS/</w:t>
      </w:r>
      <w:proofErr w:type="spellStart"/>
      <w:r>
        <w:rPr>
          <w:rFonts w:ascii="Arial Narrow" w:hAnsi="Arial Narrow" w:cs="Arial"/>
          <w:i/>
          <w:color w:val="000000" w:themeColor="text1"/>
          <w:sz w:val="20"/>
          <w:szCs w:val="20"/>
        </w:rPr>
        <w:t>CEiDG</w:t>
      </w:r>
      <w:proofErr w:type="spellEnd"/>
      <w:r w:rsidRPr="00687A56">
        <w:rPr>
          <w:rFonts w:ascii="Arial Narrow" w:hAnsi="Arial Narrow" w:cs="Arial"/>
          <w:i/>
          <w:color w:val="000000" w:themeColor="text1"/>
          <w:sz w:val="20"/>
          <w:szCs w:val="20"/>
        </w:rPr>
        <w:t>)</w:t>
      </w:r>
      <w:r w:rsidRPr="00687A56">
        <w:rPr>
          <w:rFonts w:ascii="Arial Narrow" w:hAnsi="Arial Narrow" w:cs="Arial"/>
          <w:color w:val="000000" w:themeColor="text1"/>
          <w:sz w:val="20"/>
          <w:szCs w:val="20"/>
        </w:rPr>
        <w:t xml:space="preserve"> </w:t>
      </w:r>
      <w:r w:rsidRPr="00687A56">
        <w:rPr>
          <w:rFonts w:ascii="Arial Narrow" w:eastAsia="Times New Roman" w:hAnsi="Arial Narrow" w:cs="Arial"/>
          <w:color w:val="000000" w:themeColor="text1"/>
          <w:sz w:val="20"/>
          <w:szCs w:val="20"/>
          <w:lang w:eastAsia="pl-PL"/>
        </w:rPr>
        <w:t>na potwierdzenie spełnienia warunku określonego w</w:t>
      </w:r>
      <w:r w:rsidRPr="00687A56">
        <w:rPr>
          <w:rFonts w:ascii="Arial Narrow" w:eastAsia="Times New Roman" w:hAnsi="Arial Narrow" w:cs="Arial"/>
          <w:b/>
          <w:bCs/>
          <w:color w:val="000000" w:themeColor="text1"/>
          <w:sz w:val="20"/>
          <w:szCs w:val="20"/>
          <w:lang w:eastAsia="pl-PL"/>
        </w:rPr>
        <w:t xml:space="preserve"> Rozdziale</w:t>
      </w:r>
      <w:r w:rsidRPr="00687A56">
        <w:rPr>
          <w:rFonts w:ascii="Arial Narrow" w:eastAsia="Times New Roman" w:hAnsi="Arial Narrow" w:cs="Arial"/>
          <w:b/>
          <w:color w:val="000000" w:themeColor="text1"/>
          <w:sz w:val="20"/>
          <w:szCs w:val="20"/>
          <w:lang w:eastAsia="pl-PL"/>
        </w:rPr>
        <w:t xml:space="preserve"> 24.</w:t>
      </w:r>
      <w:r w:rsidRPr="00687A56">
        <w:rPr>
          <w:rFonts w:ascii="Arial Narrow" w:eastAsia="Times New Roman" w:hAnsi="Arial Narrow" w:cs="Arial"/>
          <w:color w:val="000000" w:themeColor="text1"/>
          <w:sz w:val="20"/>
          <w:szCs w:val="20"/>
          <w:lang w:eastAsia="pl-PL"/>
        </w:rPr>
        <w:t xml:space="preserve"> </w:t>
      </w:r>
      <w:r w:rsidRPr="00687A56">
        <w:rPr>
          <w:rFonts w:ascii="Arial Narrow" w:eastAsia="Times New Roman" w:hAnsi="Arial Narrow" w:cs="Arial"/>
          <w:b/>
          <w:bCs/>
          <w:color w:val="000000" w:themeColor="text1"/>
          <w:sz w:val="20"/>
          <w:szCs w:val="20"/>
          <w:lang w:eastAsia="pl-PL"/>
        </w:rPr>
        <w:t xml:space="preserve">pkt </w:t>
      </w:r>
      <w:bookmarkStart w:id="2" w:name="_Hlk69717387"/>
      <w:r w:rsidRPr="00687A56">
        <w:rPr>
          <w:rFonts w:ascii="Arial Narrow" w:eastAsia="Times New Roman" w:hAnsi="Arial Narrow" w:cs="Arial"/>
          <w:b/>
          <w:bCs/>
          <w:color w:val="000000" w:themeColor="text1"/>
          <w:sz w:val="20"/>
          <w:szCs w:val="20"/>
          <w:lang w:eastAsia="pl-PL"/>
        </w:rPr>
        <w:t xml:space="preserve">2.4.1 </w:t>
      </w:r>
      <w:bookmarkEnd w:id="2"/>
      <w:r w:rsidRPr="00687A56">
        <w:rPr>
          <w:rFonts w:ascii="Arial Narrow" w:eastAsia="Times New Roman" w:hAnsi="Arial Narrow" w:cs="Arial"/>
          <w:b/>
          <w:bCs/>
          <w:color w:val="000000" w:themeColor="text1"/>
          <w:sz w:val="20"/>
          <w:szCs w:val="20"/>
          <w:lang w:eastAsia="pl-PL"/>
        </w:rPr>
        <w:t>SWZ</w:t>
      </w:r>
    </w:p>
    <w:p w14:paraId="5E6F4EA8" w14:textId="77777777" w:rsidR="001356BA" w:rsidRPr="003257BA" w:rsidRDefault="001356BA" w:rsidP="001356BA">
      <w:pPr>
        <w:spacing w:line="276" w:lineRule="auto"/>
        <w:ind w:left="284" w:hanging="284"/>
        <w:jc w:val="both"/>
        <w:rPr>
          <w:rFonts w:ascii="Arial Narrow" w:eastAsia="Times New Roman" w:hAnsi="Arial Narrow" w:cs="Arial"/>
          <w:color w:val="000000" w:themeColor="text1"/>
          <w:sz w:val="20"/>
          <w:szCs w:val="20"/>
          <w:lang w:eastAsia="pl-PL"/>
        </w:rPr>
      </w:pPr>
      <w:r w:rsidRPr="00A75367">
        <w:rPr>
          <w:rFonts w:ascii="Arial Narrow" w:hAnsi="Arial Narrow" w:cs="Arial"/>
          <w:i/>
          <w:iCs/>
          <w:sz w:val="18"/>
          <w:szCs w:val="18"/>
        </w:rPr>
        <w:t>ogólnodostępna i bezpłatna baza danych umożliwiająca dostęp do danych Krajowego Rejestru Sądowego, Centralnej Ewidencji i Informacji o Działalności Gospodarczej lub innego właściwego rejestru znajduje się pod adresem internetowym</w:t>
      </w:r>
      <w:r w:rsidRPr="00552811">
        <w:rPr>
          <w:rFonts w:ascii="Arial Narrow" w:hAnsi="Arial Narrow" w:cs="Arial"/>
          <w:i/>
          <w:iCs/>
          <w:sz w:val="20"/>
          <w:szCs w:val="20"/>
        </w:rPr>
        <w:t xml:space="preserve">: </w:t>
      </w:r>
      <w:hyperlink r:id="rId14" w:history="1">
        <w:r w:rsidRPr="00254ADA">
          <w:rPr>
            <w:rStyle w:val="Hipercze"/>
            <w:rFonts w:ascii="Arial Narrow" w:hAnsi="Arial Narrow" w:cs="Arial"/>
            <w:sz w:val="20"/>
            <w:szCs w:val="20"/>
          </w:rPr>
          <w:t>https://ems.ms.gov.pl/krs</w:t>
        </w:r>
      </w:hyperlink>
      <w:r>
        <w:rPr>
          <w:rStyle w:val="Hipercze"/>
          <w:rFonts w:ascii="Arial Narrow" w:hAnsi="Arial Narrow" w:cs="Arial"/>
          <w:sz w:val="20"/>
          <w:szCs w:val="20"/>
        </w:rPr>
        <w:t xml:space="preserve">, </w:t>
      </w:r>
      <w:hyperlink r:id="rId15" w:history="1">
        <w:r w:rsidRPr="00254ADA">
          <w:rPr>
            <w:rStyle w:val="Hipercze"/>
            <w:rFonts w:ascii="Arial Narrow" w:hAnsi="Arial Narrow" w:cs="Arial"/>
            <w:sz w:val="20"/>
            <w:szCs w:val="20"/>
          </w:rPr>
          <w:t>https://prod.ceidg.gov.pl/</w:t>
        </w:r>
      </w:hyperlink>
      <w:r>
        <w:rPr>
          <w:rStyle w:val="Hipercze"/>
          <w:rFonts w:ascii="Arial Narrow" w:hAnsi="Arial Narrow" w:cs="Arial"/>
          <w:sz w:val="20"/>
          <w:szCs w:val="20"/>
        </w:rPr>
        <w:t xml:space="preserve"> </w:t>
      </w:r>
      <w:r w:rsidRPr="003257BA">
        <w:rPr>
          <w:rStyle w:val="Hipercze"/>
          <w:rFonts w:ascii="Arial Narrow" w:hAnsi="Arial Narrow" w:cs="Arial"/>
          <w:color w:val="000000" w:themeColor="text1"/>
          <w:sz w:val="20"/>
          <w:szCs w:val="20"/>
        </w:rPr>
        <w:t>…………………………………………./wpisać lub skreślić</w:t>
      </w:r>
      <w:r>
        <w:rPr>
          <w:rStyle w:val="Hipercze"/>
          <w:rFonts w:ascii="Arial Narrow" w:hAnsi="Arial Narrow" w:cs="Arial"/>
          <w:color w:val="000000" w:themeColor="text1"/>
          <w:sz w:val="20"/>
          <w:szCs w:val="20"/>
        </w:rPr>
        <w:t xml:space="preserve"> niewłaściwe</w:t>
      </w:r>
      <w:r w:rsidRPr="003257BA">
        <w:rPr>
          <w:rStyle w:val="Hipercze"/>
          <w:rFonts w:ascii="Arial Narrow" w:hAnsi="Arial Narrow" w:cs="Arial"/>
          <w:color w:val="000000" w:themeColor="text1"/>
          <w:sz w:val="20"/>
          <w:szCs w:val="20"/>
        </w:rPr>
        <w:t>/</w:t>
      </w:r>
    </w:p>
    <w:p w14:paraId="1677C741" w14:textId="52BC7ED4" w:rsidR="001356BA" w:rsidRPr="00ED1A8B" w:rsidRDefault="001356BA" w:rsidP="00ED1A8B">
      <w:pPr>
        <w:spacing w:line="276" w:lineRule="auto"/>
        <w:ind w:left="284" w:hanging="284"/>
        <w:jc w:val="both"/>
        <w:rPr>
          <w:rFonts w:ascii="Arial Narrow" w:hAnsi="Arial Narrow" w:cs="Arial"/>
          <w:i/>
          <w:iCs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b</w:t>
      </w:r>
      <w:r w:rsidRPr="00687A56">
        <w:rPr>
          <w:rFonts w:ascii="Arial Narrow" w:hAnsi="Arial Narrow" w:cs="Arial"/>
          <w:color w:val="000000" w:themeColor="text1"/>
          <w:sz w:val="20"/>
          <w:szCs w:val="20"/>
        </w:rPr>
        <w:t>)</w:t>
      </w:r>
      <w:r w:rsidR="00ED1A8B">
        <w:rPr>
          <w:rFonts w:ascii="Arial Narrow" w:hAnsi="Arial Narrow" w:cs="Arial"/>
          <w:color w:val="000000" w:themeColor="text1"/>
          <w:sz w:val="20"/>
          <w:szCs w:val="20"/>
        </w:rPr>
        <w:t xml:space="preserve"> </w:t>
      </w:r>
      <w:r w:rsidRPr="00ED1A8B">
        <w:rPr>
          <w:rFonts w:ascii="Arial Narrow" w:hAnsi="Arial Narrow" w:cs="Arial"/>
          <w:color w:val="000000" w:themeColor="text1"/>
        </w:rPr>
        <w:t xml:space="preserve">Oświadczam, że podmioty, spośród wyżej wymienionych., na zdolnościach których polegam w zakresie </w:t>
      </w:r>
      <w:r w:rsidRPr="00ED1A8B">
        <w:rPr>
          <w:rFonts w:ascii="Arial Narrow" w:hAnsi="Arial Narrow" w:cs="Arial"/>
          <w:color w:val="000000" w:themeColor="text1"/>
          <w:u w:val="single"/>
        </w:rPr>
        <w:t>wykształcenia, kwalifikacji zawodowych lub doświadczenia</w:t>
      </w:r>
      <w:r w:rsidRPr="00ED1A8B">
        <w:rPr>
          <w:rFonts w:ascii="Arial Narrow" w:hAnsi="Arial Narrow" w:cs="Arial"/>
          <w:color w:val="000000" w:themeColor="text1"/>
        </w:rPr>
        <w:t xml:space="preserve"> </w:t>
      </w:r>
      <w:r w:rsidRPr="00ED1A8B">
        <w:rPr>
          <w:rFonts w:ascii="Arial Narrow" w:hAnsi="Arial Narrow" w:cs="Arial"/>
          <w:b/>
          <w:color w:val="000000" w:themeColor="text1"/>
        </w:rPr>
        <w:t>zrealizują</w:t>
      </w:r>
      <w:r w:rsidRPr="00ED1A8B">
        <w:rPr>
          <w:rFonts w:ascii="Arial Narrow" w:hAnsi="Arial Narrow" w:cs="Arial"/>
          <w:color w:val="000000" w:themeColor="text1"/>
        </w:rPr>
        <w:t xml:space="preserve"> </w:t>
      </w:r>
      <w:r w:rsidRPr="00ED1A8B">
        <w:rPr>
          <w:rFonts w:ascii="Arial Narrow" w:hAnsi="Arial Narrow" w:cs="Arial"/>
          <w:b/>
          <w:color w:val="000000" w:themeColor="text1"/>
        </w:rPr>
        <w:t xml:space="preserve">roboty budowlane lub usługi </w:t>
      </w:r>
      <w:r w:rsidRPr="00ED1A8B">
        <w:rPr>
          <w:rFonts w:ascii="Arial Narrow" w:hAnsi="Arial Narrow" w:cs="Arial"/>
          <w:color w:val="000000" w:themeColor="text1"/>
        </w:rPr>
        <w:t>w ramach niniejszego przedmiotu zamówienia.</w:t>
      </w:r>
    </w:p>
    <w:p w14:paraId="0C23C635" w14:textId="77777777" w:rsidR="001356BA" w:rsidRDefault="001356BA" w:rsidP="001356BA">
      <w:pPr>
        <w:spacing w:line="276" w:lineRule="auto"/>
        <w:jc w:val="both"/>
        <w:rPr>
          <w:rFonts w:ascii="Arial Narrow" w:eastAsia="Times New Roman" w:hAnsi="Arial Narrow" w:cs="Arial"/>
          <w:sz w:val="20"/>
          <w:szCs w:val="24"/>
          <w:lang w:eastAsia="pl-PL"/>
        </w:rPr>
      </w:pPr>
    </w:p>
    <w:p w14:paraId="53779E91" w14:textId="77777777" w:rsidR="001356BA" w:rsidRPr="000B2869" w:rsidRDefault="001356BA" w:rsidP="001356BA">
      <w:pPr>
        <w:spacing w:before="120" w:line="360" w:lineRule="auto"/>
        <w:jc w:val="both"/>
        <w:rPr>
          <w:rFonts w:ascii="Arial Narrow" w:hAnsi="Arial Narrow" w:cs="Arial"/>
        </w:rPr>
      </w:pPr>
      <w:r w:rsidRPr="000B2869">
        <w:rPr>
          <w:rFonts w:ascii="Arial Narrow" w:hAnsi="Arial Narrow" w:cs="Arial"/>
        </w:rPr>
        <w:t>8.</w:t>
      </w:r>
      <w:r>
        <w:rPr>
          <w:rFonts w:ascii="Arial Narrow" w:hAnsi="Arial Narrow" w:cs="Arial"/>
        </w:rPr>
        <w:t xml:space="preserve"> </w:t>
      </w:r>
      <w:r w:rsidRPr="000B2869">
        <w:rPr>
          <w:rFonts w:ascii="Arial Narrow" w:hAnsi="Arial Narrow" w:cs="Arial"/>
        </w:rPr>
        <w:t xml:space="preserve">Zgodnie z art. 225 ust. 2 ustawy </w:t>
      </w:r>
      <w:proofErr w:type="spellStart"/>
      <w:r w:rsidRPr="000B2869">
        <w:rPr>
          <w:rFonts w:ascii="Arial Narrow" w:hAnsi="Arial Narrow" w:cs="Arial"/>
        </w:rPr>
        <w:t>pzp</w:t>
      </w:r>
      <w:proofErr w:type="spellEnd"/>
      <w:r w:rsidRPr="000B2869">
        <w:rPr>
          <w:rFonts w:ascii="Arial Narrow" w:hAnsi="Arial Narrow" w:cs="Arial"/>
        </w:rPr>
        <w:t xml:space="preserve"> informuję </w:t>
      </w:r>
      <w:r>
        <w:rPr>
          <w:rFonts w:ascii="Arial Narrow" w:hAnsi="Arial Narrow" w:cs="Arial"/>
        </w:rPr>
        <w:t xml:space="preserve">, że wybór mojej/naszej oferty </w:t>
      </w:r>
      <w:r w:rsidRPr="000B2869">
        <w:rPr>
          <w:rStyle w:val="Odwoanieprzypisudolnego"/>
          <w:rFonts w:ascii="Arial Narrow" w:hAnsi="Arial Narrow" w:cs="Arial"/>
        </w:rPr>
        <w:footnoteReference w:id="1"/>
      </w:r>
      <w:r w:rsidRPr="000B2869">
        <w:rPr>
          <w:rFonts w:ascii="Arial Narrow" w:hAnsi="Arial Narrow" w:cs="Arial"/>
        </w:rPr>
        <w:t>:</w:t>
      </w:r>
    </w:p>
    <w:p w14:paraId="2F0B0D2C" w14:textId="77777777" w:rsidR="001356BA" w:rsidRPr="000B2869" w:rsidRDefault="001356BA" w:rsidP="001356BA">
      <w:pPr>
        <w:pStyle w:val="Akapitzlist"/>
        <w:ind w:left="567" w:hanging="425"/>
        <w:jc w:val="both"/>
        <w:rPr>
          <w:rFonts w:ascii="Arial Narrow" w:hAnsi="Arial Narrow" w:cs="Arial"/>
          <w:bCs/>
        </w:rPr>
      </w:pPr>
      <w:r w:rsidRPr="000B2869">
        <w:rPr>
          <w:rFonts w:ascii="Arial Narrow" w:hAnsi="Arial Narrow" w:cs="Arial"/>
          <w:bCs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0B2869">
        <w:rPr>
          <w:rFonts w:ascii="Arial Narrow" w:hAnsi="Arial Narrow" w:cs="Arial"/>
          <w:bCs/>
        </w:rPr>
        <w:instrText xml:space="preserve"> FORMCHECKBOX </w:instrText>
      </w:r>
      <w:r w:rsidR="00000000">
        <w:rPr>
          <w:rFonts w:ascii="Arial Narrow" w:hAnsi="Arial Narrow" w:cs="Arial"/>
          <w:bCs/>
        </w:rPr>
      </w:r>
      <w:r w:rsidR="00000000">
        <w:rPr>
          <w:rFonts w:ascii="Arial Narrow" w:hAnsi="Arial Narrow" w:cs="Arial"/>
          <w:bCs/>
        </w:rPr>
        <w:fldChar w:fldCharType="separate"/>
      </w:r>
      <w:r w:rsidRPr="000B2869">
        <w:rPr>
          <w:rFonts w:ascii="Arial Narrow" w:hAnsi="Arial Narrow" w:cs="Arial"/>
          <w:bCs/>
        </w:rPr>
        <w:fldChar w:fldCharType="end"/>
      </w:r>
      <w:r w:rsidRPr="000B2869">
        <w:rPr>
          <w:rFonts w:ascii="Arial Narrow" w:hAnsi="Arial Narrow" w:cs="Arial"/>
          <w:bCs/>
        </w:rPr>
        <w:t xml:space="preserve"> </w:t>
      </w:r>
      <w:r w:rsidRPr="000B2869">
        <w:rPr>
          <w:rFonts w:ascii="Arial Narrow" w:hAnsi="Arial Narrow" w:cs="Arial"/>
          <w:bCs/>
        </w:rPr>
        <w:tab/>
      </w:r>
      <w:r w:rsidRPr="000B2869">
        <w:rPr>
          <w:rFonts w:ascii="Arial Narrow" w:hAnsi="Arial Narrow" w:cs="Arial"/>
          <w:b/>
        </w:rPr>
        <w:t>nie będzie prowadził</w:t>
      </w:r>
      <w:r w:rsidRPr="000B2869">
        <w:rPr>
          <w:rFonts w:ascii="Arial Narrow" w:hAnsi="Arial Narrow" w:cs="Arial"/>
          <w:bCs/>
        </w:rPr>
        <w:t xml:space="preserve"> do powstania u Zamawiającego obowiązku podatkowego zgodnie z </w:t>
      </w:r>
      <w:r w:rsidRPr="000B2869">
        <w:rPr>
          <w:rFonts w:ascii="Arial Narrow" w:hAnsi="Arial Narrow" w:cs="Arial"/>
          <w:bCs/>
          <w:i/>
        </w:rPr>
        <w:t>ustawą VAT</w:t>
      </w:r>
    </w:p>
    <w:p w14:paraId="56052B6C" w14:textId="77777777" w:rsidR="001356BA" w:rsidRDefault="001356BA" w:rsidP="001356BA">
      <w:pPr>
        <w:pStyle w:val="Akapitzlist"/>
        <w:spacing w:before="120" w:after="120"/>
        <w:ind w:left="567" w:hanging="425"/>
        <w:jc w:val="both"/>
        <w:rPr>
          <w:rFonts w:ascii="Arial Narrow" w:hAnsi="Arial Narrow" w:cs="Arial"/>
          <w:bCs/>
        </w:rPr>
      </w:pPr>
      <w:r w:rsidRPr="000B2869">
        <w:rPr>
          <w:rFonts w:ascii="Arial Narrow" w:hAnsi="Arial Narrow" w:cs="Arial"/>
          <w:bCs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0B2869">
        <w:rPr>
          <w:rFonts w:ascii="Arial Narrow" w:hAnsi="Arial Narrow" w:cs="Arial"/>
          <w:bCs/>
        </w:rPr>
        <w:instrText xml:space="preserve"> FORMCHECKBOX </w:instrText>
      </w:r>
      <w:r w:rsidR="00000000">
        <w:rPr>
          <w:rFonts w:ascii="Arial Narrow" w:hAnsi="Arial Narrow" w:cs="Arial"/>
          <w:bCs/>
        </w:rPr>
      </w:r>
      <w:r w:rsidR="00000000">
        <w:rPr>
          <w:rFonts w:ascii="Arial Narrow" w:hAnsi="Arial Narrow" w:cs="Arial"/>
          <w:bCs/>
        </w:rPr>
        <w:fldChar w:fldCharType="separate"/>
      </w:r>
      <w:r w:rsidRPr="000B2869">
        <w:rPr>
          <w:rFonts w:ascii="Arial Narrow" w:hAnsi="Arial Narrow" w:cs="Arial"/>
          <w:bCs/>
        </w:rPr>
        <w:fldChar w:fldCharType="end"/>
      </w:r>
      <w:r w:rsidRPr="000B2869">
        <w:rPr>
          <w:rFonts w:ascii="Arial Narrow" w:hAnsi="Arial Narrow" w:cs="Arial"/>
          <w:bCs/>
        </w:rPr>
        <w:tab/>
      </w:r>
      <w:r w:rsidRPr="000B2869">
        <w:rPr>
          <w:rFonts w:ascii="Arial Narrow" w:hAnsi="Arial Narrow" w:cs="Arial"/>
          <w:b/>
        </w:rPr>
        <w:t>będzie prowadził</w:t>
      </w:r>
      <w:r w:rsidRPr="000B2869">
        <w:rPr>
          <w:rFonts w:ascii="Arial Narrow" w:hAnsi="Arial Narrow" w:cs="Arial"/>
          <w:bCs/>
        </w:rPr>
        <w:t xml:space="preserve"> do powstania u Zamawiającego obowiązku podatkowego </w:t>
      </w:r>
      <w:r>
        <w:rPr>
          <w:rFonts w:ascii="Arial Narrow" w:hAnsi="Arial Narrow" w:cs="Arial"/>
          <w:bCs/>
        </w:rPr>
        <w:t xml:space="preserve">w następującym zakresie: </w:t>
      </w:r>
    </w:p>
    <w:p w14:paraId="1F5FB14B" w14:textId="41994018" w:rsidR="001356BA" w:rsidRDefault="001356BA" w:rsidP="001356BA">
      <w:pPr>
        <w:pStyle w:val="Akapitzlist"/>
        <w:spacing w:before="120" w:after="120"/>
        <w:ind w:left="567" w:hanging="425"/>
        <w:jc w:val="both"/>
        <w:rPr>
          <w:rFonts w:ascii="Arial Narrow" w:hAnsi="Arial Narrow" w:cs="Arial"/>
          <w:bCs/>
          <w:i/>
          <w:iCs/>
          <w:sz w:val="20"/>
          <w:szCs w:val="20"/>
        </w:rPr>
      </w:pPr>
      <w:r w:rsidRPr="00C30682">
        <w:rPr>
          <w:rFonts w:ascii="Arial Narrow" w:hAnsi="Arial Narrow" w:cs="Arial"/>
          <w:bCs/>
          <w:i/>
          <w:iCs/>
          <w:sz w:val="20"/>
          <w:szCs w:val="20"/>
        </w:rPr>
        <w:t>/zaznaczyć właściwe lub skreślić niewłaściwe/</w:t>
      </w:r>
    </w:p>
    <w:p w14:paraId="2F3CA36C" w14:textId="77777777" w:rsidR="00E70699" w:rsidRPr="00C30682" w:rsidRDefault="00E70699" w:rsidP="001356BA">
      <w:pPr>
        <w:pStyle w:val="Akapitzlist"/>
        <w:spacing w:before="120" w:after="120"/>
        <w:ind w:left="567" w:hanging="425"/>
        <w:jc w:val="both"/>
        <w:rPr>
          <w:rFonts w:ascii="Arial Narrow" w:hAnsi="Arial Narrow" w:cs="Arial"/>
          <w:bCs/>
          <w:i/>
          <w:iCs/>
          <w:sz w:val="20"/>
          <w:szCs w:val="20"/>
        </w:rPr>
      </w:pP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2819"/>
        <w:gridCol w:w="2847"/>
        <w:gridCol w:w="2829"/>
      </w:tblGrid>
      <w:tr w:rsidR="001356BA" w14:paraId="3D33A599" w14:textId="77777777" w:rsidTr="00D26057">
        <w:tc>
          <w:tcPr>
            <w:tcW w:w="3070" w:type="dxa"/>
          </w:tcPr>
          <w:p w14:paraId="352142AB" w14:textId="77777777" w:rsidR="001356BA" w:rsidRPr="001E4078" w:rsidRDefault="001356BA" w:rsidP="00D26057">
            <w:pPr>
              <w:pStyle w:val="Akapitzlist"/>
              <w:spacing w:before="120" w:after="120"/>
              <w:ind w:left="0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1E4078">
              <w:rPr>
                <w:rFonts w:ascii="Arial Narrow" w:hAnsi="Arial Narrow" w:cs="Arial"/>
                <w:bCs/>
                <w:sz w:val="20"/>
                <w:szCs w:val="20"/>
              </w:rPr>
              <w:t>Nazwa (rodzaj) towaru lub usługi, których dostawa lub świadczenie będzie prowadził do powstania obowiązku podatkowego</w:t>
            </w:r>
          </w:p>
        </w:tc>
        <w:tc>
          <w:tcPr>
            <w:tcW w:w="3071" w:type="dxa"/>
          </w:tcPr>
          <w:p w14:paraId="58076B58" w14:textId="77777777" w:rsidR="001356BA" w:rsidRPr="001E4078" w:rsidRDefault="001356BA" w:rsidP="00D26057">
            <w:pPr>
              <w:pStyle w:val="Akapitzlist"/>
              <w:spacing w:before="120" w:after="120"/>
              <w:ind w:left="0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1E4078">
              <w:rPr>
                <w:rFonts w:ascii="Arial Narrow" w:hAnsi="Arial Narrow"/>
                <w:sz w:val="20"/>
                <w:szCs w:val="20"/>
              </w:rPr>
              <w:t>Wartość towaru lub usługi objętego obowiązkiem podatkowym zamawiającego, bez kwoty podatku</w:t>
            </w:r>
          </w:p>
        </w:tc>
        <w:tc>
          <w:tcPr>
            <w:tcW w:w="3071" w:type="dxa"/>
          </w:tcPr>
          <w:p w14:paraId="2FADE4EA" w14:textId="77777777" w:rsidR="001356BA" w:rsidRPr="001E4078" w:rsidRDefault="001356BA" w:rsidP="00D26057">
            <w:pPr>
              <w:pStyle w:val="Akapitzlist"/>
              <w:spacing w:before="120" w:after="120"/>
              <w:ind w:left="0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1E4078">
              <w:rPr>
                <w:rFonts w:ascii="Arial Narrow" w:hAnsi="Arial Narrow"/>
                <w:sz w:val="20"/>
                <w:szCs w:val="20"/>
              </w:rPr>
              <w:t>Stawka podatku od towarów i usług, która zgodnie z wiedzą wykonawcy, będzie miała zastosowanie.</w:t>
            </w:r>
          </w:p>
        </w:tc>
      </w:tr>
      <w:tr w:rsidR="001356BA" w14:paraId="4F40F502" w14:textId="77777777" w:rsidTr="00D26057">
        <w:tc>
          <w:tcPr>
            <w:tcW w:w="3070" w:type="dxa"/>
          </w:tcPr>
          <w:p w14:paraId="0164A817" w14:textId="77777777" w:rsidR="001356BA" w:rsidRDefault="001356BA" w:rsidP="00D26057">
            <w:pPr>
              <w:pStyle w:val="Akapitzlist"/>
              <w:spacing w:before="120" w:after="120"/>
              <w:ind w:left="0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3071" w:type="dxa"/>
          </w:tcPr>
          <w:p w14:paraId="0D91351A" w14:textId="77777777" w:rsidR="001356BA" w:rsidRDefault="001356BA" w:rsidP="00D26057">
            <w:pPr>
              <w:pStyle w:val="Akapitzlist"/>
              <w:spacing w:before="120" w:after="120"/>
              <w:ind w:left="0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3071" w:type="dxa"/>
          </w:tcPr>
          <w:p w14:paraId="16AEE983" w14:textId="77777777" w:rsidR="001356BA" w:rsidRDefault="001356BA" w:rsidP="00D26057">
            <w:pPr>
              <w:pStyle w:val="Akapitzlist"/>
              <w:spacing w:before="120" w:after="120"/>
              <w:ind w:left="0"/>
              <w:jc w:val="both"/>
              <w:rPr>
                <w:rFonts w:ascii="Arial Narrow" w:hAnsi="Arial Narrow" w:cs="Arial"/>
                <w:bCs/>
              </w:rPr>
            </w:pPr>
          </w:p>
        </w:tc>
      </w:tr>
    </w:tbl>
    <w:p w14:paraId="0A042895" w14:textId="77777777" w:rsidR="001356BA" w:rsidRPr="00D56523" w:rsidRDefault="001356BA" w:rsidP="001356BA">
      <w:pPr>
        <w:spacing w:before="120" w:after="200"/>
        <w:jc w:val="both"/>
        <w:rPr>
          <w:rFonts w:ascii="Arial Narrow" w:hAnsi="Arial Narrow" w:cs="Arial"/>
          <w:bCs/>
          <w:sz w:val="20"/>
          <w:szCs w:val="20"/>
        </w:rPr>
      </w:pPr>
      <w:r w:rsidRPr="00D56523">
        <w:rPr>
          <w:rFonts w:ascii="Arial Narrow" w:hAnsi="Arial Narrow" w:cs="Arial"/>
          <w:sz w:val="20"/>
          <w:szCs w:val="20"/>
        </w:rPr>
        <w:t xml:space="preserve">Zgodnie z art.225 ust.1 ustawy </w:t>
      </w:r>
      <w:proofErr w:type="spellStart"/>
      <w:r w:rsidRPr="00D56523">
        <w:rPr>
          <w:rFonts w:ascii="Arial Narrow" w:hAnsi="Arial Narrow" w:cs="Arial"/>
          <w:sz w:val="20"/>
          <w:szCs w:val="20"/>
        </w:rPr>
        <w:t>pzp</w:t>
      </w:r>
      <w:proofErr w:type="spellEnd"/>
      <w:r w:rsidRPr="00D56523">
        <w:rPr>
          <w:rFonts w:ascii="Arial Narrow" w:hAnsi="Arial Narrow" w:cs="Arial"/>
          <w:sz w:val="20"/>
          <w:szCs w:val="20"/>
        </w:rPr>
        <w:t xml:space="preserve"> zamawiający - w celu zastosowania kryterium ceny -  doliczy do ceny (brutto) przedstawionej w ofercie kwotę podatku od towarów i usług ,którą miałby obowiązek rozliczyć.</w:t>
      </w:r>
    </w:p>
    <w:p w14:paraId="5C9585A3" w14:textId="77777777" w:rsidR="001356BA" w:rsidRDefault="001356BA" w:rsidP="001356BA">
      <w:pPr>
        <w:spacing w:line="276" w:lineRule="auto"/>
        <w:jc w:val="both"/>
        <w:rPr>
          <w:rFonts w:ascii="Arial Narrow" w:eastAsia="Times New Roman" w:hAnsi="Arial Narrow" w:cs="Arial"/>
          <w:sz w:val="20"/>
          <w:szCs w:val="24"/>
          <w:lang w:eastAsia="pl-PL"/>
        </w:rPr>
      </w:pPr>
    </w:p>
    <w:p w14:paraId="6F34B02E" w14:textId="77777777" w:rsidR="001356BA" w:rsidRPr="00D52784" w:rsidRDefault="001356BA" w:rsidP="001356BA">
      <w:pPr>
        <w:pStyle w:val="Akapitzlist"/>
        <w:numPr>
          <w:ilvl w:val="0"/>
          <w:numId w:val="5"/>
        </w:numPr>
        <w:spacing w:after="0" w:line="240" w:lineRule="auto"/>
        <w:ind w:left="284" w:hanging="284"/>
        <w:contextualSpacing w:val="0"/>
        <w:jc w:val="both"/>
        <w:rPr>
          <w:rFonts w:ascii="Arial Narrow" w:hAnsi="Arial Narrow"/>
          <w:b/>
        </w:rPr>
      </w:pPr>
      <w:r w:rsidRPr="00D52784">
        <w:rPr>
          <w:rFonts w:ascii="Arial Narrow" w:hAnsi="Arial Narrow"/>
          <w:b/>
        </w:rPr>
        <w:t xml:space="preserve">Oświadczam/Oświadczamy*, </w:t>
      </w:r>
      <w:r w:rsidRPr="00D52784">
        <w:rPr>
          <w:rFonts w:ascii="Arial Narrow" w:hAnsi="Arial Narrow"/>
        </w:rPr>
        <w:t xml:space="preserve">że przy realizacji zamówienia objętego postępowaniem </w:t>
      </w:r>
    </w:p>
    <w:p w14:paraId="5357B91D" w14:textId="77777777" w:rsidR="001356BA" w:rsidRPr="00D52784" w:rsidRDefault="001356BA" w:rsidP="001356BA">
      <w:pPr>
        <w:spacing w:line="360" w:lineRule="auto"/>
        <w:jc w:val="both"/>
        <w:rPr>
          <w:rFonts w:ascii="Arial Narrow" w:hAnsi="Arial Narrow"/>
        </w:rPr>
      </w:pPr>
      <w:r w:rsidRPr="00D52784">
        <w:rPr>
          <w:rFonts w:ascii="Arial Narrow" w:hAnsi="Arial Narrow"/>
          <w:b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52784">
        <w:rPr>
          <w:rFonts w:ascii="Arial Narrow" w:hAnsi="Arial Narrow"/>
          <w:bCs/>
        </w:rPr>
        <w:instrText xml:space="preserve"> FORMCHECKBOX </w:instrText>
      </w:r>
      <w:r w:rsidR="00000000">
        <w:rPr>
          <w:rFonts w:ascii="Arial Narrow" w:hAnsi="Arial Narrow"/>
          <w:bCs/>
          <w:lang w:val="en-GB"/>
        </w:rPr>
      </w:r>
      <w:r w:rsidR="00000000">
        <w:rPr>
          <w:rFonts w:ascii="Arial Narrow" w:hAnsi="Arial Narrow"/>
          <w:bCs/>
          <w:lang w:val="en-GB"/>
        </w:rPr>
        <w:fldChar w:fldCharType="separate"/>
      </w:r>
      <w:r w:rsidRPr="00D52784">
        <w:rPr>
          <w:rFonts w:ascii="Arial Narrow" w:hAnsi="Arial Narrow"/>
          <w:bCs/>
          <w:lang w:val="en-GB"/>
        </w:rPr>
        <w:fldChar w:fldCharType="end"/>
      </w:r>
      <w:r w:rsidRPr="00D52784">
        <w:rPr>
          <w:rFonts w:ascii="Arial Narrow" w:hAnsi="Arial Narrow"/>
          <w:bCs/>
        </w:rPr>
        <w:t xml:space="preserve">   </w:t>
      </w:r>
      <w:r w:rsidRPr="00D52784">
        <w:rPr>
          <w:rFonts w:ascii="Arial Narrow" w:hAnsi="Arial Narrow"/>
        </w:rPr>
        <w:t>Nie zamierzam(-y)  powierzyć podwykonawcom żadnej części zamówienia</w:t>
      </w:r>
    </w:p>
    <w:p w14:paraId="676576A8" w14:textId="77777777" w:rsidR="001356BA" w:rsidRPr="00D52784" w:rsidRDefault="001356BA" w:rsidP="001356BA">
      <w:pPr>
        <w:spacing w:after="120"/>
        <w:jc w:val="both"/>
        <w:rPr>
          <w:rFonts w:ascii="Arial Narrow" w:hAnsi="Arial Narrow"/>
          <w:b/>
        </w:rPr>
      </w:pPr>
      <w:r w:rsidRPr="00D52784">
        <w:rPr>
          <w:rFonts w:ascii="Arial Narrow" w:hAnsi="Arial Narrow"/>
          <w:b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52784">
        <w:rPr>
          <w:rFonts w:ascii="Arial Narrow" w:hAnsi="Arial Narrow"/>
          <w:bCs/>
        </w:rPr>
        <w:instrText xml:space="preserve"> FORMCHECKBOX </w:instrText>
      </w:r>
      <w:r w:rsidR="00000000">
        <w:rPr>
          <w:rFonts w:ascii="Arial Narrow" w:hAnsi="Arial Narrow"/>
          <w:bCs/>
          <w:lang w:val="en-GB"/>
        </w:rPr>
      </w:r>
      <w:r w:rsidR="00000000">
        <w:rPr>
          <w:rFonts w:ascii="Arial Narrow" w:hAnsi="Arial Narrow"/>
          <w:bCs/>
          <w:lang w:val="en-GB"/>
        </w:rPr>
        <w:fldChar w:fldCharType="separate"/>
      </w:r>
      <w:r w:rsidRPr="00D52784">
        <w:rPr>
          <w:rFonts w:ascii="Arial Narrow" w:hAnsi="Arial Narrow"/>
          <w:bCs/>
          <w:lang w:val="en-GB"/>
        </w:rPr>
        <w:fldChar w:fldCharType="end"/>
      </w:r>
      <w:r w:rsidRPr="00D52784">
        <w:rPr>
          <w:rFonts w:ascii="Arial Narrow" w:hAnsi="Arial Narrow"/>
          <w:bCs/>
        </w:rPr>
        <w:t xml:space="preserve">   Z</w:t>
      </w:r>
      <w:r w:rsidRPr="00D52784">
        <w:rPr>
          <w:rFonts w:ascii="Arial Narrow" w:hAnsi="Arial Narrow"/>
        </w:rPr>
        <w:t>amierzam(-y)  następujące części zamówienia powierzyć podwykonawcom:</w:t>
      </w:r>
    </w:p>
    <w:p w14:paraId="3A86052A" w14:textId="77777777" w:rsidR="001356BA" w:rsidRPr="00C30682" w:rsidRDefault="001356BA" w:rsidP="001356BA">
      <w:pPr>
        <w:spacing w:after="120"/>
        <w:jc w:val="both"/>
        <w:rPr>
          <w:rFonts w:ascii="Arial Narrow" w:hAnsi="Arial Narrow" w:cs="Arial"/>
          <w:bCs/>
          <w:i/>
          <w:iCs/>
          <w:sz w:val="20"/>
          <w:szCs w:val="20"/>
        </w:rPr>
      </w:pPr>
      <w:r w:rsidRPr="00C30682">
        <w:rPr>
          <w:rFonts w:ascii="Arial Narrow" w:hAnsi="Arial Narrow" w:cs="Arial"/>
          <w:bCs/>
          <w:i/>
          <w:iCs/>
          <w:sz w:val="20"/>
          <w:szCs w:val="20"/>
        </w:rPr>
        <w:t>/zaznaczyć właściwe lub skreślić niewłaściwe/</w:t>
      </w:r>
    </w:p>
    <w:tbl>
      <w:tblPr>
        <w:tblW w:w="853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"/>
        <w:gridCol w:w="3915"/>
        <w:gridCol w:w="4110"/>
      </w:tblGrid>
      <w:tr w:rsidR="00033B68" w:rsidRPr="00FA6DBD" w14:paraId="7E70E68E" w14:textId="77777777" w:rsidTr="00033B68">
        <w:tc>
          <w:tcPr>
            <w:tcW w:w="508" w:type="dxa"/>
            <w:shd w:val="clear" w:color="auto" w:fill="auto"/>
            <w:vAlign w:val="center"/>
          </w:tcPr>
          <w:p w14:paraId="4280F8F2" w14:textId="77777777" w:rsidR="00033B68" w:rsidRPr="00FA6DBD" w:rsidRDefault="00033B68" w:rsidP="00D26057">
            <w:pPr>
              <w:jc w:val="center"/>
              <w:rPr>
                <w:rFonts w:ascii="Cambria" w:hAnsi="Cambria"/>
                <w:b/>
                <w:sz w:val="18"/>
              </w:rPr>
            </w:pPr>
            <w:r w:rsidRPr="00FA6DBD">
              <w:rPr>
                <w:rFonts w:ascii="Cambria" w:hAnsi="Cambria"/>
                <w:b/>
                <w:sz w:val="18"/>
              </w:rPr>
              <w:t>L.p.</w:t>
            </w:r>
          </w:p>
        </w:tc>
        <w:tc>
          <w:tcPr>
            <w:tcW w:w="3915" w:type="dxa"/>
            <w:shd w:val="clear" w:color="auto" w:fill="auto"/>
            <w:vAlign w:val="center"/>
          </w:tcPr>
          <w:p w14:paraId="68DB29D6" w14:textId="77777777" w:rsidR="00033B68" w:rsidRPr="00F15AB9" w:rsidRDefault="00033B68" w:rsidP="00D26057">
            <w:pPr>
              <w:jc w:val="center"/>
              <w:rPr>
                <w:rFonts w:ascii="Cambria" w:hAnsi="Cambria"/>
                <w:b/>
                <w:sz w:val="18"/>
              </w:rPr>
            </w:pPr>
            <w:r w:rsidRPr="00F15AB9">
              <w:rPr>
                <w:rFonts w:ascii="Cambria" w:hAnsi="Cambria"/>
                <w:b/>
                <w:sz w:val="18"/>
              </w:rPr>
              <w:t>Nazwa/firma, adres podwykonawcy</w:t>
            </w:r>
          </w:p>
          <w:p w14:paraId="3AE0F359" w14:textId="77777777" w:rsidR="00033B68" w:rsidRPr="00F15AB9" w:rsidRDefault="00033B68" w:rsidP="00D26057">
            <w:pPr>
              <w:jc w:val="center"/>
              <w:rPr>
                <w:rFonts w:ascii="Cambria" w:hAnsi="Cambria"/>
                <w:sz w:val="18"/>
              </w:rPr>
            </w:pPr>
            <w:r w:rsidRPr="00F15AB9">
              <w:rPr>
                <w:rFonts w:ascii="Cambria" w:hAnsi="Cambria"/>
                <w:sz w:val="16"/>
              </w:rPr>
              <w:t>(o ile jest znana na dzień składania oferty)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62E479CB" w14:textId="77777777" w:rsidR="00033B68" w:rsidRPr="00F15AB9" w:rsidRDefault="00033B68" w:rsidP="00D26057">
            <w:pPr>
              <w:widowControl w:val="0"/>
              <w:jc w:val="center"/>
              <w:rPr>
                <w:rFonts w:ascii="Cambria" w:hAnsi="Cambria"/>
                <w:b/>
                <w:sz w:val="18"/>
              </w:rPr>
            </w:pPr>
            <w:r w:rsidRPr="00F15AB9">
              <w:rPr>
                <w:rFonts w:ascii="Cambria" w:hAnsi="Cambria"/>
                <w:b/>
                <w:sz w:val="18"/>
              </w:rPr>
              <w:t>Powierzane czynności</w:t>
            </w:r>
          </w:p>
          <w:p w14:paraId="72214021" w14:textId="77777777" w:rsidR="00033B68" w:rsidRPr="00F15AB9" w:rsidRDefault="00033B68" w:rsidP="00D26057">
            <w:pPr>
              <w:widowControl w:val="0"/>
              <w:jc w:val="center"/>
              <w:rPr>
                <w:rFonts w:ascii="Cambria" w:hAnsi="Cambria"/>
                <w:sz w:val="18"/>
              </w:rPr>
            </w:pPr>
            <w:r w:rsidRPr="00F15AB9">
              <w:rPr>
                <w:rFonts w:ascii="Cambria" w:hAnsi="Cambria"/>
                <w:sz w:val="16"/>
              </w:rPr>
              <w:t>(należy wskazać/określić powierzany zakres)</w:t>
            </w:r>
          </w:p>
        </w:tc>
      </w:tr>
      <w:tr w:rsidR="00033B68" w:rsidRPr="00FA6DBD" w14:paraId="772E813E" w14:textId="77777777" w:rsidTr="00033B68">
        <w:trPr>
          <w:trHeight w:val="340"/>
        </w:trPr>
        <w:tc>
          <w:tcPr>
            <w:tcW w:w="508" w:type="dxa"/>
            <w:shd w:val="clear" w:color="auto" w:fill="auto"/>
            <w:vAlign w:val="center"/>
          </w:tcPr>
          <w:p w14:paraId="4C49BF89" w14:textId="77777777" w:rsidR="00033B68" w:rsidRPr="00FA6DBD" w:rsidRDefault="00033B68" w:rsidP="00D26057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3915" w:type="dxa"/>
            <w:shd w:val="clear" w:color="auto" w:fill="auto"/>
            <w:vAlign w:val="center"/>
          </w:tcPr>
          <w:p w14:paraId="4445CA01" w14:textId="77777777" w:rsidR="00033B68" w:rsidRPr="00FA6DBD" w:rsidRDefault="00033B68" w:rsidP="00D26057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44635D08" w14:textId="77777777" w:rsidR="00033B68" w:rsidRPr="00FA6DBD" w:rsidRDefault="00033B68" w:rsidP="00D26057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033B68" w:rsidRPr="00FA6DBD" w14:paraId="5777FC2E" w14:textId="77777777" w:rsidTr="00033B68">
        <w:trPr>
          <w:trHeight w:val="340"/>
        </w:trPr>
        <w:tc>
          <w:tcPr>
            <w:tcW w:w="508" w:type="dxa"/>
            <w:shd w:val="clear" w:color="auto" w:fill="auto"/>
            <w:vAlign w:val="center"/>
          </w:tcPr>
          <w:p w14:paraId="4E2128A0" w14:textId="77777777" w:rsidR="00033B68" w:rsidRPr="00FA6DBD" w:rsidRDefault="00033B68" w:rsidP="00D26057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3915" w:type="dxa"/>
            <w:shd w:val="clear" w:color="auto" w:fill="auto"/>
            <w:vAlign w:val="center"/>
          </w:tcPr>
          <w:p w14:paraId="69205AC3" w14:textId="77777777" w:rsidR="00033B68" w:rsidRPr="00FA6DBD" w:rsidRDefault="00033B68" w:rsidP="00D26057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1946E679" w14:textId="77777777" w:rsidR="00033B68" w:rsidRPr="00FA6DBD" w:rsidRDefault="00033B68" w:rsidP="00D26057">
            <w:pPr>
              <w:jc w:val="center"/>
              <w:rPr>
                <w:rFonts w:ascii="Cambria" w:hAnsi="Cambria"/>
                <w:b/>
              </w:rPr>
            </w:pPr>
          </w:p>
        </w:tc>
      </w:tr>
    </w:tbl>
    <w:p w14:paraId="31124E73" w14:textId="77777777" w:rsidR="001356BA" w:rsidRPr="00705015" w:rsidRDefault="001356BA" w:rsidP="001356BA">
      <w:pPr>
        <w:jc w:val="both"/>
        <w:rPr>
          <w:rFonts w:ascii="Cambria" w:hAnsi="Cambria"/>
          <w:sz w:val="12"/>
          <w:u w:val="single"/>
        </w:rPr>
      </w:pPr>
    </w:p>
    <w:p w14:paraId="26584E2C" w14:textId="77777777" w:rsidR="001356BA" w:rsidRPr="00797A97" w:rsidRDefault="001356BA" w:rsidP="001356BA">
      <w:pPr>
        <w:jc w:val="both"/>
        <w:rPr>
          <w:rFonts w:ascii="Arial Narrow" w:hAnsi="Arial Narrow"/>
          <w:i/>
          <w:iCs/>
          <w:sz w:val="20"/>
          <w:szCs w:val="20"/>
        </w:rPr>
      </w:pPr>
      <w:r w:rsidRPr="00797A97">
        <w:rPr>
          <w:rFonts w:ascii="Arial Narrow" w:hAnsi="Arial Narrow"/>
          <w:b/>
          <w:i/>
          <w:iCs/>
          <w:sz w:val="20"/>
          <w:szCs w:val="20"/>
          <w:u w:val="single"/>
        </w:rPr>
        <w:t>Uwaga:</w:t>
      </w:r>
      <w:r w:rsidRPr="00797A97">
        <w:rPr>
          <w:rFonts w:ascii="Arial Narrow" w:hAnsi="Arial Narrow"/>
          <w:b/>
          <w:i/>
          <w:iCs/>
          <w:sz w:val="20"/>
          <w:szCs w:val="20"/>
        </w:rPr>
        <w:t xml:space="preserve"> </w:t>
      </w:r>
      <w:r w:rsidRPr="00797A97">
        <w:rPr>
          <w:rFonts w:ascii="Arial Narrow" w:hAnsi="Arial Narrow"/>
          <w:i/>
          <w:iCs/>
          <w:sz w:val="20"/>
          <w:szCs w:val="20"/>
        </w:rPr>
        <w:t>W przypadku, gdy wykonawca nie wypełni niniejszych danych lub zaznaczy „Nie zamierzam(-y)  powierzyć podwykonawcom żadnej części zamówienia”, zamawiający uzna, iż wykonawca zamierza wykonać całość zamówienia bez udziału Podwykonawców.</w:t>
      </w:r>
    </w:p>
    <w:p w14:paraId="30C287AE" w14:textId="12BAB266" w:rsidR="00ED1A8B" w:rsidRDefault="00ED1A8B" w:rsidP="001356BA">
      <w:pPr>
        <w:spacing w:line="276" w:lineRule="auto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</w:p>
    <w:p w14:paraId="4F7E22E6" w14:textId="77777777" w:rsidR="001356BA" w:rsidRPr="00ED1A8B" w:rsidRDefault="001356BA" w:rsidP="001356BA">
      <w:pPr>
        <w:pStyle w:val="Akapitzlist"/>
        <w:numPr>
          <w:ilvl w:val="0"/>
          <w:numId w:val="5"/>
        </w:numPr>
        <w:spacing w:after="0" w:line="240" w:lineRule="auto"/>
        <w:ind w:left="0" w:firstLine="0"/>
        <w:contextualSpacing w:val="0"/>
        <w:jc w:val="both"/>
        <w:rPr>
          <w:rFonts w:ascii="Arial Narrow" w:hAnsi="Arial Narrow"/>
        </w:rPr>
      </w:pPr>
      <w:bookmarkStart w:id="3" w:name="_Hlk81382914"/>
      <w:bookmarkStart w:id="4" w:name="_Hlk81382879"/>
      <w:bookmarkStart w:id="5" w:name="_Hlk81382803"/>
      <w:r w:rsidRPr="00ED1A8B">
        <w:rPr>
          <w:rFonts w:ascii="Arial Narrow" w:hAnsi="Arial Narrow"/>
          <w:bCs/>
        </w:rPr>
        <w:t>Oświadczam</w:t>
      </w:r>
      <w:r w:rsidRPr="00ED1A8B">
        <w:rPr>
          <w:rFonts w:ascii="Arial Narrow" w:hAnsi="Arial Narrow"/>
          <w:b/>
        </w:rPr>
        <w:t>,</w:t>
      </w:r>
      <w:r w:rsidRPr="00ED1A8B">
        <w:rPr>
          <w:rFonts w:ascii="Arial Narrow" w:hAnsi="Arial Narrow"/>
        </w:rPr>
        <w:t xml:space="preserve"> że następujące dokumenty/informacje stanowią tajemnicę przedsiębiorstwa, w rozumieniu </w:t>
      </w:r>
      <w:r w:rsidRPr="00ED1A8B">
        <w:rPr>
          <w:rFonts w:ascii="Arial Narrow" w:hAnsi="Arial Narrow"/>
          <w:i/>
        </w:rPr>
        <w:t xml:space="preserve">art. 11 ust. 4 ustawy z dnia 16 kwietnia 1993 r. o zwalczaniu nieuczciwej konkurencji </w:t>
      </w:r>
    </w:p>
    <w:p w14:paraId="350DA600" w14:textId="77777777" w:rsidR="001356BA" w:rsidRPr="00ED1A8B" w:rsidRDefault="001356BA" w:rsidP="001356BA">
      <w:pPr>
        <w:ind w:left="426"/>
        <w:jc w:val="both"/>
        <w:rPr>
          <w:rFonts w:ascii="Arial Narrow" w:hAnsi="Arial Narrow"/>
        </w:rPr>
      </w:pPr>
      <w:r w:rsidRPr="00ED1A8B">
        <w:rPr>
          <w:rFonts w:ascii="Arial Narrow" w:hAnsi="Arial Narrow"/>
        </w:rPr>
        <w:t xml:space="preserve">Wykaz zastrzeżonych dokumentów/informacji: </w:t>
      </w:r>
    </w:p>
    <w:p w14:paraId="67A61CAC" w14:textId="77777777" w:rsidR="001356BA" w:rsidRDefault="001356BA" w:rsidP="001356BA">
      <w:pPr>
        <w:numPr>
          <w:ilvl w:val="0"/>
          <w:numId w:val="6"/>
        </w:numPr>
        <w:suppressAutoHyphens w:val="0"/>
        <w:jc w:val="both"/>
        <w:rPr>
          <w:rFonts w:ascii="Cambria" w:hAnsi="Cambria"/>
        </w:rPr>
      </w:pPr>
      <w:r>
        <w:rPr>
          <w:rFonts w:ascii="Cambria" w:hAnsi="Cambria"/>
        </w:rPr>
        <w:t>……………..</w:t>
      </w:r>
    </w:p>
    <w:p w14:paraId="2020EDFA" w14:textId="64EB3999" w:rsidR="001356BA" w:rsidRPr="00ED1A8B" w:rsidRDefault="001356BA" w:rsidP="001356BA">
      <w:pPr>
        <w:rPr>
          <w:rFonts w:ascii="Arial Narrow" w:hAnsi="Arial Narrow"/>
          <w:i/>
          <w:iCs/>
          <w:sz w:val="20"/>
          <w:szCs w:val="20"/>
        </w:rPr>
      </w:pPr>
      <w:r w:rsidRPr="00ED1A8B">
        <w:rPr>
          <w:rFonts w:ascii="Arial Narrow" w:hAnsi="Arial Narrow"/>
          <w:i/>
          <w:iCs/>
          <w:sz w:val="20"/>
          <w:szCs w:val="20"/>
        </w:rPr>
        <w:t>/jeżeli</w:t>
      </w:r>
      <w:r w:rsidR="00E70699">
        <w:rPr>
          <w:rFonts w:ascii="Arial Narrow" w:hAnsi="Arial Narrow"/>
          <w:i/>
          <w:iCs/>
          <w:sz w:val="20"/>
          <w:szCs w:val="20"/>
        </w:rPr>
        <w:t xml:space="preserve"> dotyczy – wypełnić, w przeciwnym wypadku, gdy</w:t>
      </w:r>
      <w:r w:rsidRPr="00ED1A8B">
        <w:rPr>
          <w:rFonts w:ascii="Arial Narrow" w:hAnsi="Arial Narrow"/>
          <w:i/>
          <w:iCs/>
          <w:sz w:val="20"/>
          <w:szCs w:val="20"/>
        </w:rPr>
        <w:t xml:space="preserve"> </w:t>
      </w:r>
      <w:r w:rsidR="00E70699">
        <w:rPr>
          <w:rFonts w:ascii="Arial Narrow" w:hAnsi="Arial Narrow"/>
          <w:i/>
          <w:iCs/>
          <w:sz w:val="20"/>
          <w:szCs w:val="20"/>
        </w:rPr>
        <w:t>„</w:t>
      </w:r>
      <w:r w:rsidRPr="00ED1A8B">
        <w:rPr>
          <w:rFonts w:ascii="Arial Narrow" w:hAnsi="Arial Narrow"/>
          <w:i/>
          <w:iCs/>
          <w:sz w:val="20"/>
          <w:szCs w:val="20"/>
        </w:rPr>
        <w:t>nie dotyczy</w:t>
      </w:r>
      <w:r w:rsidR="00E70699">
        <w:rPr>
          <w:rFonts w:ascii="Arial Narrow" w:hAnsi="Arial Narrow"/>
          <w:i/>
          <w:iCs/>
          <w:sz w:val="20"/>
          <w:szCs w:val="20"/>
        </w:rPr>
        <w:t>”</w:t>
      </w:r>
      <w:r w:rsidRPr="00ED1A8B">
        <w:rPr>
          <w:rFonts w:ascii="Arial Narrow" w:hAnsi="Arial Narrow"/>
          <w:i/>
          <w:iCs/>
          <w:sz w:val="20"/>
          <w:szCs w:val="20"/>
        </w:rPr>
        <w:t xml:space="preserve"> </w:t>
      </w:r>
      <w:r w:rsidR="00E70699">
        <w:rPr>
          <w:rFonts w:ascii="Arial Narrow" w:hAnsi="Arial Narrow"/>
          <w:i/>
          <w:iCs/>
          <w:sz w:val="20"/>
          <w:szCs w:val="20"/>
        </w:rPr>
        <w:t>wskazane jest</w:t>
      </w:r>
      <w:r w:rsidRPr="00ED1A8B">
        <w:rPr>
          <w:rFonts w:ascii="Arial Narrow" w:hAnsi="Arial Narrow"/>
          <w:i/>
          <w:iCs/>
          <w:sz w:val="20"/>
          <w:szCs w:val="20"/>
        </w:rPr>
        <w:t xml:space="preserve"> usunąć bądź skreślić</w:t>
      </w:r>
      <w:r w:rsidR="00E70699">
        <w:rPr>
          <w:rFonts w:ascii="Arial Narrow" w:hAnsi="Arial Narrow"/>
          <w:i/>
          <w:iCs/>
          <w:sz w:val="20"/>
          <w:szCs w:val="20"/>
        </w:rPr>
        <w:t>/</w:t>
      </w:r>
      <w:r w:rsidRPr="00ED1A8B">
        <w:rPr>
          <w:rFonts w:ascii="Arial Narrow" w:hAnsi="Arial Narrow"/>
          <w:i/>
          <w:iCs/>
          <w:sz w:val="20"/>
          <w:szCs w:val="20"/>
        </w:rPr>
        <w:t>/</w:t>
      </w:r>
    </w:p>
    <w:p w14:paraId="2A564C97" w14:textId="445643BF" w:rsidR="001356BA" w:rsidRDefault="001356BA" w:rsidP="001356BA">
      <w:pPr>
        <w:pStyle w:val="Akapitzlist"/>
        <w:spacing w:line="276" w:lineRule="auto"/>
        <w:ind w:left="0"/>
        <w:jc w:val="both"/>
        <w:rPr>
          <w:rFonts w:ascii="Arial Narrow" w:hAnsi="Arial Narrow" w:cs="Arial"/>
          <w:i/>
        </w:rPr>
      </w:pPr>
    </w:p>
    <w:p w14:paraId="3DE20489" w14:textId="033E3E08" w:rsidR="00AB428D" w:rsidRPr="00017266" w:rsidRDefault="00AB428D" w:rsidP="00AB428D">
      <w:pPr>
        <w:suppressAutoHyphens w:val="0"/>
        <w:spacing w:before="120"/>
        <w:jc w:val="both"/>
        <w:rPr>
          <w:rFonts w:ascii="Arial Narrow" w:eastAsia="Calibri" w:hAnsi="Arial Narrow" w:cs="Arial"/>
        </w:rPr>
      </w:pPr>
      <w:r w:rsidRPr="00017266">
        <w:rPr>
          <w:rFonts w:ascii="Arial Narrow" w:hAnsi="Arial Narrow" w:cs="Arial"/>
          <w:i/>
        </w:rPr>
        <w:t xml:space="preserve">11.  </w:t>
      </w:r>
      <w:r w:rsidRPr="00017266">
        <w:rPr>
          <w:rFonts w:ascii="Arial Narrow" w:eastAsia="Calibri" w:hAnsi="Arial Narrow" w:cs="Arial"/>
        </w:rPr>
        <w:t xml:space="preserve">Oświadczam, ze znane mi są przepisy ustawy z dnia 11 stycznia 2018 r. </w:t>
      </w:r>
      <w:r w:rsidRPr="00017266">
        <w:rPr>
          <w:rFonts w:ascii="Arial Narrow" w:eastAsia="Calibri" w:hAnsi="Arial Narrow" w:cs="Arial"/>
          <w:i/>
          <w:iCs/>
          <w:kern w:val="36"/>
        </w:rPr>
        <w:t xml:space="preserve">o </w:t>
      </w:r>
      <w:proofErr w:type="spellStart"/>
      <w:r w:rsidRPr="00017266">
        <w:rPr>
          <w:rFonts w:ascii="Arial Narrow" w:eastAsia="Calibri" w:hAnsi="Arial Narrow" w:cs="Arial"/>
          <w:i/>
          <w:iCs/>
          <w:kern w:val="36"/>
        </w:rPr>
        <w:t>elektromobilności</w:t>
      </w:r>
      <w:proofErr w:type="spellEnd"/>
      <w:r w:rsidRPr="00017266">
        <w:rPr>
          <w:rFonts w:ascii="Arial Narrow" w:eastAsia="Calibri" w:hAnsi="Arial Narrow" w:cs="Arial"/>
          <w:i/>
          <w:iCs/>
          <w:kern w:val="36"/>
        </w:rPr>
        <w:t xml:space="preserve"> i paliwach alternatywnych</w:t>
      </w:r>
      <w:r w:rsidRPr="00017266">
        <w:rPr>
          <w:rFonts w:ascii="Arial Narrow" w:eastAsia="Calibri" w:hAnsi="Arial Narrow" w:cs="Arial"/>
          <w:kern w:val="36"/>
        </w:rPr>
        <w:t xml:space="preserve"> (</w:t>
      </w:r>
      <w:r w:rsidRPr="00017266">
        <w:rPr>
          <w:rFonts w:ascii="Arial Narrow" w:eastAsia="Calibri" w:hAnsi="Arial Narrow" w:cs="Arial"/>
        </w:rPr>
        <w:t xml:space="preserve">Dz. U. z 2022 r. poz. 1083 z </w:t>
      </w:r>
      <w:proofErr w:type="spellStart"/>
      <w:r w:rsidRPr="00017266">
        <w:rPr>
          <w:rFonts w:ascii="Arial Narrow" w:eastAsia="Calibri" w:hAnsi="Arial Narrow" w:cs="Arial"/>
        </w:rPr>
        <w:t>późn</w:t>
      </w:r>
      <w:proofErr w:type="spellEnd"/>
      <w:r w:rsidRPr="00017266">
        <w:rPr>
          <w:rFonts w:ascii="Arial Narrow" w:eastAsia="Calibri" w:hAnsi="Arial Narrow" w:cs="Arial"/>
        </w:rPr>
        <w:t>. zm.</w:t>
      </w:r>
      <w:r w:rsidRPr="00017266">
        <w:rPr>
          <w:rFonts w:ascii="Arial Narrow" w:eastAsia="Calibri" w:hAnsi="Arial Narrow" w:cs="Arial"/>
          <w:kern w:val="36"/>
        </w:rPr>
        <w:t>) i wynikające z niej obowiązki nałożone na Wykonawcę w związku z realizacją niniejszego zamówienia.</w:t>
      </w:r>
    </w:p>
    <w:p w14:paraId="632FADE8" w14:textId="77777777" w:rsidR="00E70699" w:rsidRPr="00E662D2" w:rsidRDefault="00E70699" w:rsidP="001356BA">
      <w:pPr>
        <w:pStyle w:val="Akapitzlist"/>
        <w:spacing w:line="276" w:lineRule="auto"/>
        <w:ind w:left="0"/>
        <w:jc w:val="both"/>
        <w:rPr>
          <w:rFonts w:ascii="Arial Narrow" w:hAnsi="Arial Narrow" w:cs="Arial"/>
          <w:i/>
        </w:rPr>
      </w:pPr>
    </w:p>
    <w:p w14:paraId="4BC4FC3F" w14:textId="3137E470" w:rsidR="001356BA" w:rsidRPr="00045A8C" w:rsidRDefault="001356BA" w:rsidP="00AB428D">
      <w:pPr>
        <w:pStyle w:val="Akapitzlist"/>
        <w:numPr>
          <w:ilvl w:val="0"/>
          <w:numId w:val="30"/>
        </w:numPr>
        <w:spacing w:after="0" w:line="276" w:lineRule="auto"/>
        <w:ind w:left="284" w:hanging="284"/>
        <w:contextualSpacing w:val="0"/>
        <w:jc w:val="both"/>
        <w:rPr>
          <w:rFonts w:ascii="Arial Narrow" w:hAnsi="Arial Narrow" w:cs="Arial"/>
          <w:i/>
        </w:rPr>
      </w:pPr>
      <w:r w:rsidRPr="00045A8C">
        <w:rPr>
          <w:rFonts w:ascii="Arial Narrow" w:hAnsi="Arial Narrow" w:cs="Arial"/>
          <w:color w:val="000000"/>
        </w:rPr>
        <w:lastRenderedPageBreak/>
        <w:t xml:space="preserve">Oświadczam/my, że wyrażam/my zgodę na przetwarzanie przez zamawiającego informacji zawierających dane osobowe oraz że, wypełniłem obowiązki informacyjne przewidziane w art. 13 lub art. 14 </w:t>
      </w:r>
      <w:r w:rsidRPr="00045A8C">
        <w:rPr>
          <w:rFonts w:ascii="Arial Narrow" w:hAnsi="Arial Narrow" w:cs="Arial"/>
          <w:b/>
          <w:color w:val="000000"/>
        </w:rPr>
        <w:t>RODO</w:t>
      </w:r>
      <w:r w:rsidRPr="00045A8C">
        <w:rPr>
          <w:rFonts w:ascii="Arial Narrow" w:hAnsi="Arial Narrow" w:cs="Arial"/>
          <w:color w:val="000000"/>
          <w:vertAlign w:val="superscript"/>
        </w:rPr>
        <w:t>1)</w:t>
      </w:r>
      <w:r w:rsidRPr="00045A8C">
        <w:rPr>
          <w:rFonts w:ascii="Arial Narrow" w:hAnsi="Arial Narrow" w:cs="Arial"/>
          <w:color w:val="000000"/>
        </w:rPr>
        <w:t xml:space="preserve"> wobec osób fizycznych, </w:t>
      </w:r>
      <w:r w:rsidRPr="00045A8C">
        <w:rPr>
          <w:rFonts w:ascii="Arial Narrow" w:hAnsi="Arial Narrow" w:cs="Arial"/>
        </w:rPr>
        <w:t>od których dane osobowe bezpośrednio lub pośrednio pozyskałem</w:t>
      </w:r>
      <w:r w:rsidRPr="00045A8C">
        <w:rPr>
          <w:rFonts w:ascii="Arial Narrow" w:hAnsi="Arial Narrow" w:cs="Arial"/>
          <w:color w:val="000000"/>
        </w:rPr>
        <w:t xml:space="preserve"> w celu ubiegania się o udzielenie zamówienia publicznego w niniejszym postępowaniu</w:t>
      </w:r>
      <w:r w:rsidRPr="00045A8C">
        <w:rPr>
          <w:rFonts w:ascii="Arial Narrow" w:hAnsi="Arial Narrow" w:cs="Arial"/>
        </w:rPr>
        <w:t>.*</w:t>
      </w:r>
    </w:p>
    <w:p w14:paraId="5F0DC9FD" w14:textId="77777777" w:rsidR="001356BA" w:rsidRPr="00824FD5" w:rsidRDefault="001356BA" w:rsidP="001356BA">
      <w:pPr>
        <w:shd w:val="clear" w:color="auto" w:fill="FFFFFF"/>
        <w:spacing w:line="276" w:lineRule="auto"/>
        <w:jc w:val="both"/>
        <w:rPr>
          <w:rFonts w:ascii="Arial Narrow" w:eastAsia="Times New Roman" w:hAnsi="Arial Narrow" w:cs="Arial"/>
          <w:i/>
          <w:color w:val="000000"/>
          <w:sz w:val="16"/>
          <w:szCs w:val="16"/>
          <w:lang w:eastAsia="pl-PL"/>
        </w:rPr>
      </w:pPr>
      <w:bookmarkStart w:id="6" w:name="_Hlk81382936"/>
      <w:bookmarkEnd w:id="3"/>
      <w:r w:rsidRPr="00824FD5">
        <w:rPr>
          <w:rFonts w:ascii="Arial Narrow" w:eastAsia="Times New Roman" w:hAnsi="Arial Narrow" w:cs="Arial"/>
          <w:i/>
          <w:sz w:val="17"/>
          <w:szCs w:val="17"/>
          <w:lang w:eastAsia="pl-PL"/>
        </w:rPr>
        <w:t>(</w:t>
      </w:r>
      <w:bookmarkStart w:id="7" w:name="_Hlk81382963"/>
      <w:r w:rsidRPr="00824FD5">
        <w:rPr>
          <w:rFonts w:ascii="Arial Narrow" w:eastAsia="Times New Roman" w:hAnsi="Arial Narrow" w:cs="Arial"/>
          <w:i/>
          <w:color w:val="000000"/>
          <w:sz w:val="16"/>
          <w:szCs w:val="16"/>
          <w:lang w:eastAsia="pl-PL"/>
        </w:rPr>
        <w:t>Wykonawca ubiegając się o udzielenie zamówienia publicznego jest zobowiązany do wypełnienia wszystkich obowiązków formalno-prawnych związanych z udziałem w postępowaniu. Do obowiązków tych należą m.in. obowiązki wynikające z RODO</w:t>
      </w:r>
      <w:r w:rsidRPr="00824FD5">
        <w:rPr>
          <w:rFonts w:ascii="Arial Narrow" w:eastAsia="Times New Roman" w:hAnsi="Arial Narrow" w:cs="Arial"/>
          <w:i/>
          <w:color w:val="000000"/>
          <w:sz w:val="16"/>
          <w:szCs w:val="16"/>
          <w:vertAlign w:val="superscript"/>
          <w:lang w:eastAsia="pl-PL"/>
        </w:rPr>
        <w:footnoteReference w:id="2"/>
      </w:r>
      <w:r w:rsidRPr="00824FD5">
        <w:rPr>
          <w:rFonts w:ascii="Arial Narrow" w:eastAsia="Times New Roman" w:hAnsi="Arial Narrow" w:cs="Arial"/>
          <w:i/>
          <w:color w:val="000000"/>
          <w:sz w:val="16"/>
          <w:szCs w:val="16"/>
          <w:vertAlign w:val="superscript"/>
          <w:lang w:eastAsia="pl-PL"/>
        </w:rPr>
        <w:t>)</w:t>
      </w:r>
      <w:r w:rsidRPr="00824FD5">
        <w:rPr>
          <w:rFonts w:ascii="Arial Narrow" w:eastAsia="Times New Roman" w:hAnsi="Arial Narrow" w:cs="Arial"/>
          <w:i/>
          <w:color w:val="000000"/>
          <w:sz w:val="16"/>
          <w:szCs w:val="16"/>
          <w:lang w:eastAsia="pl-PL"/>
        </w:rPr>
        <w:t xml:space="preserve">, w szczególności obowiązek informacyjny przewidziany w </w:t>
      </w:r>
      <w:r w:rsidRPr="00824FD5">
        <w:rPr>
          <w:rFonts w:ascii="Arial Narrow" w:eastAsia="Times New Roman" w:hAnsi="Arial Narrow" w:cs="Arial"/>
          <w:b/>
          <w:i/>
          <w:color w:val="000000"/>
          <w:sz w:val="16"/>
          <w:szCs w:val="16"/>
          <w:lang w:eastAsia="pl-PL"/>
        </w:rPr>
        <w:t>art. 13 RODO</w:t>
      </w:r>
      <w:r w:rsidRPr="00824FD5">
        <w:rPr>
          <w:rFonts w:ascii="Arial Narrow" w:eastAsia="Times New Roman" w:hAnsi="Arial Narrow" w:cs="Arial"/>
          <w:i/>
          <w:color w:val="000000"/>
          <w:sz w:val="16"/>
          <w:szCs w:val="16"/>
          <w:lang w:eastAsia="pl-PL"/>
        </w:rPr>
        <w:t xml:space="preserve"> względem osób fizycznych, których dane osobowe dotyczą i od których dane te wykonawca </w:t>
      </w:r>
      <w:r w:rsidRPr="00824FD5">
        <w:rPr>
          <w:rFonts w:ascii="Arial Narrow" w:eastAsia="Times New Roman" w:hAnsi="Arial Narrow" w:cs="Arial"/>
          <w:i/>
          <w:color w:val="000000"/>
          <w:sz w:val="16"/>
          <w:szCs w:val="16"/>
          <w:u w:val="single"/>
          <w:lang w:eastAsia="pl-PL"/>
        </w:rPr>
        <w:t>bezpośrednio</w:t>
      </w:r>
      <w:r w:rsidRPr="00824FD5">
        <w:rPr>
          <w:rFonts w:ascii="Arial Narrow" w:eastAsia="Times New Roman" w:hAnsi="Arial Narrow" w:cs="Arial"/>
          <w:i/>
          <w:color w:val="000000"/>
          <w:sz w:val="16"/>
          <w:szCs w:val="16"/>
          <w:lang w:eastAsia="pl-PL"/>
        </w:rPr>
        <w:t xml:space="preserve"> pozyskał. Jednakże obowiązek informacyjny wynikający z art. 13 RODO nie będzie miał zastosowania, gdy i w zakresie, w jakim osoba fizyczna, której dane dotyczą, dysponuje już tymi informacjami (vide: art. 13 ust. 4).</w:t>
      </w:r>
    </w:p>
    <w:p w14:paraId="2F0AC53B" w14:textId="77777777" w:rsidR="001356BA" w:rsidRPr="00824FD5" w:rsidRDefault="001356BA" w:rsidP="001356BA">
      <w:pPr>
        <w:shd w:val="clear" w:color="auto" w:fill="FFFFFF"/>
        <w:spacing w:line="276" w:lineRule="auto"/>
        <w:jc w:val="both"/>
        <w:rPr>
          <w:rFonts w:ascii="Arial Narrow" w:eastAsia="Times New Roman" w:hAnsi="Arial Narrow" w:cs="Arial"/>
          <w:i/>
          <w:color w:val="000000"/>
          <w:sz w:val="16"/>
          <w:szCs w:val="16"/>
          <w:lang w:eastAsia="pl-PL"/>
        </w:rPr>
      </w:pPr>
      <w:r w:rsidRPr="00824FD5">
        <w:rPr>
          <w:rFonts w:ascii="Arial Narrow" w:eastAsia="Times New Roman" w:hAnsi="Arial Narrow" w:cs="Arial"/>
          <w:i/>
          <w:color w:val="000000"/>
          <w:sz w:val="16"/>
          <w:szCs w:val="16"/>
          <w:lang w:eastAsia="pl-PL"/>
        </w:rPr>
        <w:t xml:space="preserve">Wykonawca musi wypełnić obowiązek informacyjny wynikający z </w:t>
      </w:r>
      <w:r w:rsidRPr="00824FD5">
        <w:rPr>
          <w:rFonts w:ascii="Arial Narrow" w:eastAsia="Times New Roman" w:hAnsi="Arial Narrow" w:cs="Arial"/>
          <w:b/>
          <w:i/>
          <w:color w:val="000000"/>
          <w:sz w:val="16"/>
          <w:szCs w:val="16"/>
          <w:lang w:eastAsia="pl-PL"/>
        </w:rPr>
        <w:t>art. 14 RODO</w:t>
      </w:r>
      <w:r w:rsidRPr="00824FD5">
        <w:rPr>
          <w:rFonts w:ascii="Arial Narrow" w:eastAsia="Times New Roman" w:hAnsi="Arial Narrow" w:cs="Arial"/>
          <w:i/>
          <w:color w:val="000000"/>
          <w:sz w:val="16"/>
          <w:szCs w:val="16"/>
          <w:lang w:eastAsia="pl-PL"/>
        </w:rPr>
        <w:t xml:space="preserve"> względem osób fizycznych, których dane przekazuje zamawiającemu i których dane </w:t>
      </w:r>
      <w:r w:rsidRPr="00824FD5">
        <w:rPr>
          <w:rFonts w:ascii="Arial Narrow" w:eastAsia="Times New Roman" w:hAnsi="Arial Narrow" w:cs="Arial"/>
          <w:i/>
          <w:color w:val="000000"/>
          <w:sz w:val="16"/>
          <w:szCs w:val="16"/>
          <w:u w:val="single"/>
          <w:lang w:eastAsia="pl-PL"/>
        </w:rPr>
        <w:t>pośrednio</w:t>
      </w:r>
      <w:r w:rsidRPr="00824FD5">
        <w:rPr>
          <w:rFonts w:ascii="Arial Narrow" w:eastAsia="Times New Roman" w:hAnsi="Arial Narrow" w:cs="Arial"/>
          <w:i/>
          <w:color w:val="000000"/>
          <w:sz w:val="16"/>
          <w:szCs w:val="16"/>
          <w:lang w:eastAsia="pl-PL"/>
        </w:rPr>
        <w:t xml:space="preserve"> pozyskał, chyba że ma zastosowanie co najmniej jedno z włączeń, o których mowa w art. 14 ust. 5 RODO.</w:t>
      </w:r>
    </w:p>
    <w:p w14:paraId="4B3D2580" w14:textId="77777777" w:rsidR="001356BA" w:rsidRPr="00824FD5" w:rsidRDefault="001356BA" w:rsidP="001356BA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 Narrow" w:eastAsia="Times New Roman" w:hAnsi="Arial Narrow" w:cs="Arial"/>
          <w:i/>
          <w:color w:val="000000"/>
          <w:sz w:val="16"/>
          <w:szCs w:val="16"/>
          <w:lang w:eastAsia="pl-PL"/>
        </w:rPr>
      </w:pPr>
      <w:r w:rsidRPr="00824FD5">
        <w:rPr>
          <w:rFonts w:ascii="Arial Narrow" w:eastAsia="Times New Roman" w:hAnsi="Arial Narrow" w:cs="Arial"/>
          <w:i/>
          <w:color w:val="000000"/>
          <w:sz w:val="16"/>
          <w:szCs w:val="16"/>
          <w:lang w:eastAsia="pl-PL"/>
        </w:rPr>
        <w:t>Oświadczenie jest składane w celu zapewnienia, że wykonawca wypełnił ww. obowiązki informacyjne oraz ochrony prawnie uzasadnionych interesów osoby trzeciej, której dane zostały przekazane w związku z udziałem wykonawcy w postępowaniu o udzielenie niniejszego zamówienia publicznego</w:t>
      </w:r>
    </w:p>
    <w:p w14:paraId="03D47AC4" w14:textId="77777777" w:rsidR="001356BA" w:rsidRPr="00824FD5" w:rsidRDefault="001356BA" w:rsidP="001356BA">
      <w:pPr>
        <w:spacing w:line="276" w:lineRule="auto"/>
        <w:jc w:val="both"/>
        <w:rPr>
          <w:rFonts w:ascii="Arial Narrow" w:eastAsia="Times New Roman" w:hAnsi="Arial Narrow" w:cs="Times New Roman"/>
          <w:i/>
          <w:sz w:val="16"/>
          <w:szCs w:val="16"/>
          <w:lang w:eastAsia="pl-PL"/>
        </w:rPr>
      </w:pPr>
      <w:r w:rsidRPr="00824FD5">
        <w:rPr>
          <w:rFonts w:ascii="Arial Narrow" w:eastAsia="Times New Roman" w:hAnsi="Arial Narrow" w:cs="Arial"/>
          <w:sz w:val="16"/>
          <w:szCs w:val="16"/>
          <w:lang w:eastAsia="pl-PL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119/1 z 04.05.2016</w:t>
      </w:r>
      <w:bookmarkEnd w:id="4"/>
      <w:bookmarkEnd w:id="6"/>
      <w:bookmarkEnd w:id="7"/>
      <w:r w:rsidRPr="00824FD5">
        <w:rPr>
          <w:rFonts w:ascii="Arial Narrow" w:eastAsia="Times New Roman" w:hAnsi="Arial Narrow" w:cs="Arial"/>
          <w:sz w:val="16"/>
          <w:szCs w:val="16"/>
          <w:lang w:eastAsia="pl-PL"/>
        </w:rPr>
        <w:t>).</w:t>
      </w:r>
    </w:p>
    <w:p w14:paraId="09766DD3" w14:textId="77777777" w:rsidR="001356BA" w:rsidRDefault="001356BA" w:rsidP="001356BA">
      <w:pPr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1F5FE91B" w14:textId="77777777" w:rsidR="001356BA" w:rsidRPr="00C15F5A" w:rsidRDefault="001356BA" w:rsidP="001356BA">
      <w:pPr>
        <w:overflowPunct w:val="0"/>
        <w:autoSpaceDE w:val="0"/>
        <w:autoSpaceDN w:val="0"/>
        <w:adjustRightInd w:val="0"/>
        <w:textAlignment w:val="baseline"/>
        <w:rPr>
          <w:rFonts w:ascii="Arial Narrow" w:eastAsia="Times New Roman" w:hAnsi="Arial Narrow" w:cs="Times New Roman"/>
          <w:i/>
          <w:iCs/>
          <w:sz w:val="20"/>
          <w:szCs w:val="20"/>
          <w:lang w:eastAsia="pl-PL"/>
        </w:rPr>
      </w:pPr>
      <w:r w:rsidRPr="00C15F5A">
        <w:rPr>
          <w:rFonts w:ascii="Arial Narrow" w:eastAsia="Times New Roman" w:hAnsi="Arial Narrow" w:cs="Times New Roman"/>
          <w:i/>
          <w:iCs/>
          <w:sz w:val="20"/>
          <w:szCs w:val="20"/>
          <w:lang w:eastAsia="pl-PL"/>
        </w:rPr>
        <w:t xml:space="preserve">Zaleca się - przed podpisaniem – zapisanie </w:t>
      </w:r>
      <w:r>
        <w:rPr>
          <w:rFonts w:ascii="Arial Narrow" w:eastAsia="Times New Roman" w:hAnsi="Arial Narrow" w:cs="Times New Roman"/>
          <w:i/>
          <w:iCs/>
          <w:sz w:val="20"/>
          <w:szCs w:val="20"/>
          <w:lang w:eastAsia="pl-PL"/>
        </w:rPr>
        <w:t>niniejszego</w:t>
      </w:r>
      <w:r w:rsidRPr="00C15F5A">
        <w:rPr>
          <w:rFonts w:ascii="Arial Narrow" w:eastAsia="Times New Roman" w:hAnsi="Arial Narrow" w:cs="Times New Roman"/>
          <w:i/>
          <w:iCs/>
          <w:sz w:val="20"/>
          <w:szCs w:val="20"/>
          <w:lang w:eastAsia="pl-PL"/>
        </w:rPr>
        <w:t xml:space="preserve"> dokumentu w formacie pdf.</w:t>
      </w:r>
    </w:p>
    <w:p w14:paraId="3D7E8627" w14:textId="77777777" w:rsidR="001356BA" w:rsidRDefault="001356BA" w:rsidP="001356BA">
      <w:pPr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61E525C5" w14:textId="77777777" w:rsidR="001356BA" w:rsidRDefault="001356BA" w:rsidP="001356BA">
      <w:pPr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bookmarkEnd w:id="5"/>
    <w:p w14:paraId="2EE6D4AD" w14:textId="77777777" w:rsidR="001356BA" w:rsidRDefault="001356BA" w:rsidP="001356BA">
      <w:pPr>
        <w:ind w:left="5664"/>
        <w:rPr>
          <w:rFonts w:ascii="Arial Narrow" w:eastAsia="Times New Roman" w:hAnsi="Arial Narrow" w:cs="Times New Roman"/>
          <w:sz w:val="18"/>
          <w:szCs w:val="18"/>
          <w:lang w:eastAsia="pl-PL"/>
        </w:rPr>
      </w:pPr>
      <w:r w:rsidRPr="00824FD5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Podpisy osób upoważnionych do występowania </w:t>
      </w:r>
    </w:p>
    <w:p w14:paraId="6879D014" w14:textId="77777777" w:rsidR="001356BA" w:rsidRDefault="001356BA" w:rsidP="001356BA">
      <w:pPr>
        <w:ind w:left="5664"/>
        <w:rPr>
          <w:rFonts w:ascii="Arial Narrow" w:eastAsia="Times New Roman" w:hAnsi="Arial Narrow" w:cs="Times New Roman"/>
          <w:sz w:val="18"/>
          <w:szCs w:val="18"/>
          <w:lang w:eastAsia="pl-PL"/>
        </w:rPr>
      </w:pPr>
      <w:r w:rsidRPr="00824FD5">
        <w:rPr>
          <w:rFonts w:ascii="Arial Narrow" w:eastAsia="Times New Roman" w:hAnsi="Arial Narrow" w:cs="Times New Roman"/>
          <w:sz w:val="18"/>
          <w:szCs w:val="18"/>
          <w:lang w:eastAsia="pl-PL"/>
        </w:rPr>
        <w:t>w imieniu Wykonawcy kwalifikowanym podpisem elektronicznym</w:t>
      </w:r>
      <w:r w:rsidRPr="00824FD5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Pr="00824FD5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lub podpisem zaufanym </w:t>
      </w:r>
    </w:p>
    <w:p w14:paraId="24308A4D" w14:textId="77777777" w:rsidR="001356BA" w:rsidRDefault="001356BA" w:rsidP="001356BA">
      <w:pPr>
        <w:ind w:left="5664"/>
        <w:rPr>
          <w:rFonts w:ascii="Arial Narrow" w:eastAsia="Times New Roman" w:hAnsi="Arial Narrow" w:cs="Times New Roman"/>
          <w:sz w:val="18"/>
          <w:szCs w:val="18"/>
          <w:lang w:eastAsia="pl-PL"/>
        </w:rPr>
      </w:pPr>
      <w:r w:rsidRPr="00824FD5">
        <w:rPr>
          <w:rFonts w:ascii="Arial Narrow" w:eastAsia="Times New Roman" w:hAnsi="Arial Narrow" w:cs="Times New Roman"/>
          <w:sz w:val="18"/>
          <w:szCs w:val="18"/>
          <w:lang w:eastAsia="pl-PL"/>
        </w:rPr>
        <w:t>lub podpisem osobistym</w:t>
      </w:r>
      <w:bookmarkEnd w:id="1"/>
    </w:p>
    <w:p w14:paraId="1B72C74F" w14:textId="2ACBA2FB" w:rsidR="00A11C56" w:rsidRDefault="00A11C56" w:rsidP="00A11C56">
      <w:pPr>
        <w:tabs>
          <w:tab w:val="left" w:pos="426"/>
        </w:tabs>
        <w:spacing w:line="276" w:lineRule="auto"/>
        <w:ind w:right="12"/>
        <w:jc w:val="right"/>
        <w:rPr>
          <w:rFonts w:ascii="Arial Narrow" w:hAnsi="Arial Narrow" w:cs="Arial"/>
          <w:b/>
          <w:sz w:val="20"/>
          <w:szCs w:val="20"/>
        </w:rPr>
      </w:pPr>
    </w:p>
    <w:p w14:paraId="6138524B" w14:textId="48BA02A7" w:rsidR="001356BA" w:rsidRDefault="001356BA" w:rsidP="00A11C56">
      <w:pPr>
        <w:tabs>
          <w:tab w:val="left" w:pos="426"/>
        </w:tabs>
        <w:spacing w:line="276" w:lineRule="auto"/>
        <w:ind w:right="12"/>
        <w:jc w:val="right"/>
        <w:rPr>
          <w:rFonts w:ascii="Arial Narrow" w:hAnsi="Arial Narrow" w:cs="Arial"/>
          <w:b/>
          <w:sz w:val="20"/>
          <w:szCs w:val="20"/>
        </w:rPr>
      </w:pPr>
    </w:p>
    <w:p w14:paraId="2304A0BA" w14:textId="0396D42B" w:rsidR="001356BA" w:rsidRDefault="001356BA" w:rsidP="00A11C56">
      <w:pPr>
        <w:tabs>
          <w:tab w:val="left" w:pos="426"/>
        </w:tabs>
        <w:spacing w:line="276" w:lineRule="auto"/>
        <w:ind w:right="12"/>
        <w:jc w:val="right"/>
        <w:rPr>
          <w:rFonts w:ascii="Arial Narrow" w:hAnsi="Arial Narrow" w:cs="Arial"/>
          <w:b/>
          <w:sz w:val="20"/>
          <w:szCs w:val="20"/>
        </w:rPr>
      </w:pPr>
    </w:p>
    <w:p w14:paraId="4C562BDE" w14:textId="20DDD0F9" w:rsidR="001356BA" w:rsidRDefault="001356BA" w:rsidP="00A11C56">
      <w:pPr>
        <w:tabs>
          <w:tab w:val="left" w:pos="426"/>
        </w:tabs>
        <w:spacing w:line="276" w:lineRule="auto"/>
        <w:ind w:right="12"/>
        <w:jc w:val="right"/>
        <w:rPr>
          <w:rFonts w:ascii="Arial Narrow" w:hAnsi="Arial Narrow" w:cs="Arial"/>
          <w:b/>
          <w:sz w:val="20"/>
          <w:szCs w:val="20"/>
        </w:rPr>
      </w:pPr>
    </w:p>
    <w:p w14:paraId="78A69474" w14:textId="299A2898" w:rsidR="001356BA" w:rsidRDefault="001356BA" w:rsidP="00A11C56">
      <w:pPr>
        <w:tabs>
          <w:tab w:val="left" w:pos="426"/>
        </w:tabs>
        <w:spacing w:line="276" w:lineRule="auto"/>
        <w:ind w:right="12"/>
        <w:jc w:val="right"/>
        <w:rPr>
          <w:rFonts w:ascii="Arial Narrow" w:hAnsi="Arial Narrow" w:cs="Arial"/>
          <w:b/>
          <w:sz w:val="20"/>
          <w:szCs w:val="20"/>
        </w:rPr>
      </w:pPr>
    </w:p>
    <w:p w14:paraId="1A140BD7" w14:textId="0E16E890" w:rsidR="001356BA" w:rsidRDefault="001356BA" w:rsidP="00A11C56">
      <w:pPr>
        <w:tabs>
          <w:tab w:val="left" w:pos="426"/>
        </w:tabs>
        <w:spacing w:line="276" w:lineRule="auto"/>
        <w:ind w:right="12"/>
        <w:jc w:val="right"/>
        <w:rPr>
          <w:rFonts w:ascii="Arial Narrow" w:hAnsi="Arial Narrow" w:cs="Arial"/>
          <w:b/>
          <w:sz w:val="20"/>
          <w:szCs w:val="20"/>
        </w:rPr>
      </w:pPr>
    </w:p>
    <w:p w14:paraId="1FE48B4B" w14:textId="1DC091D1" w:rsidR="001356BA" w:rsidRDefault="001356BA" w:rsidP="00A11C56">
      <w:pPr>
        <w:tabs>
          <w:tab w:val="left" w:pos="426"/>
        </w:tabs>
        <w:spacing w:line="276" w:lineRule="auto"/>
        <w:ind w:right="12"/>
        <w:jc w:val="right"/>
        <w:rPr>
          <w:rFonts w:ascii="Arial Narrow" w:hAnsi="Arial Narrow" w:cs="Arial"/>
          <w:b/>
          <w:sz w:val="20"/>
          <w:szCs w:val="20"/>
        </w:rPr>
      </w:pPr>
    </w:p>
    <w:p w14:paraId="7FA6C308" w14:textId="3B950E61" w:rsidR="001356BA" w:rsidRDefault="001356BA" w:rsidP="00A11C56">
      <w:pPr>
        <w:tabs>
          <w:tab w:val="left" w:pos="426"/>
        </w:tabs>
        <w:spacing w:line="276" w:lineRule="auto"/>
        <w:ind w:right="12"/>
        <w:jc w:val="right"/>
        <w:rPr>
          <w:rFonts w:ascii="Arial Narrow" w:hAnsi="Arial Narrow" w:cs="Arial"/>
          <w:b/>
          <w:sz w:val="20"/>
          <w:szCs w:val="20"/>
        </w:rPr>
      </w:pPr>
    </w:p>
    <w:p w14:paraId="60557E78" w14:textId="4AE1BCA0" w:rsidR="001356BA" w:rsidRDefault="001356BA" w:rsidP="00A11C56">
      <w:pPr>
        <w:tabs>
          <w:tab w:val="left" w:pos="426"/>
        </w:tabs>
        <w:spacing w:line="276" w:lineRule="auto"/>
        <w:ind w:right="12"/>
        <w:jc w:val="right"/>
        <w:rPr>
          <w:rFonts w:ascii="Arial Narrow" w:hAnsi="Arial Narrow" w:cs="Arial"/>
          <w:b/>
          <w:sz w:val="20"/>
          <w:szCs w:val="20"/>
        </w:rPr>
      </w:pPr>
    </w:p>
    <w:p w14:paraId="510E29B4" w14:textId="2762C797" w:rsidR="001356BA" w:rsidRDefault="001356BA" w:rsidP="00A11C56">
      <w:pPr>
        <w:tabs>
          <w:tab w:val="left" w:pos="426"/>
        </w:tabs>
        <w:spacing w:line="276" w:lineRule="auto"/>
        <w:ind w:right="12"/>
        <w:jc w:val="right"/>
        <w:rPr>
          <w:rFonts w:ascii="Arial Narrow" w:hAnsi="Arial Narrow" w:cs="Arial"/>
          <w:b/>
          <w:sz w:val="20"/>
          <w:szCs w:val="20"/>
        </w:rPr>
      </w:pPr>
    </w:p>
    <w:p w14:paraId="138FC699" w14:textId="0DC28DCA" w:rsidR="001356BA" w:rsidRDefault="001356BA" w:rsidP="00A11C56">
      <w:pPr>
        <w:tabs>
          <w:tab w:val="left" w:pos="426"/>
        </w:tabs>
        <w:spacing w:line="276" w:lineRule="auto"/>
        <w:ind w:right="12"/>
        <w:jc w:val="right"/>
        <w:rPr>
          <w:rFonts w:ascii="Arial Narrow" w:hAnsi="Arial Narrow" w:cs="Arial"/>
          <w:b/>
          <w:sz w:val="20"/>
          <w:szCs w:val="20"/>
        </w:rPr>
      </w:pPr>
    </w:p>
    <w:p w14:paraId="7BC62651" w14:textId="7BB8EA82" w:rsidR="001356BA" w:rsidRDefault="001356BA" w:rsidP="00A11C56">
      <w:pPr>
        <w:tabs>
          <w:tab w:val="left" w:pos="426"/>
        </w:tabs>
        <w:spacing w:line="276" w:lineRule="auto"/>
        <w:ind w:right="12"/>
        <w:jc w:val="right"/>
        <w:rPr>
          <w:rFonts w:ascii="Arial Narrow" w:hAnsi="Arial Narrow" w:cs="Arial"/>
          <w:b/>
          <w:sz w:val="20"/>
          <w:szCs w:val="20"/>
        </w:rPr>
      </w:pPr>
    </w:p>
    <w:p w14:paraId="00096B73" w14:textId="046BD5C0" w:rsidR="001356BA" w:rsidRDefault="001356BA" w:rsidP="00A11C56">
      <w:pPr>
        <w:tabs>
          <w:tab w:val="left" w:pos="426"/>
        </w:tabs>
        <w:spacing w:line="276" w:lineRule="auto"/>
        <w:ind w:right="12"/>
        <w:jc w:val="right"/>
        <w:rPr>
          <w:rFonts w:ascii="Arial Narrow" w:hAnsi="Arial Narrow" w:cs="Arial"/>
          <w:b/>
          <w:sz w:val="20"/>
          <w:szCs w:val="20"/>
        </w:rPr>
      </w:pPr>
    </w:p>
    <w:p w14:paraId="37F3D85B" w14:textId="20BFE5A2" w:rsidR="001356BA" w:rsidRDefault="001356BA" w:rsidP="00A11C56">
      <w:pPr>
        <w:tabs>
          <w:tab w:val="left" w:pos="426"/>
        </w:tabs>
        <w:spacing w:line="276" w:lineRule="auto"/>
        <w:ind w:right="12"/>
        <w:jc w:val="right"/>
        <w:rPr>
          <w:rFonts w:ascii="Arial Narrow" w:hAnsi="Arial Narrow" w:cs="Arial"/>
          <w:b/>
          <w:sz w:val="20"/>
          <w:szCs w:val="20"/>
        </w:rPr>
      </w:pPr>
    </w:p>
    <w:p w14:paraId="7CD93F8E" w14:textId="35682445" w:rsidR="001356BA" w:rsidRDefault="001356BA" w:rsidP="00A11C56">
      <w:pPr>
        <w:tabs>
          <w:tab w:val="left" w:pos="426"/>
        </w:tabs>
        <w:spacing w:line="276" w:lineRule="auto"/>
        <w:ind w:right="12"/>
        <w:jc w:val="right"/>
        <w:rPr>
          <w:rFonts w:ascii="Arial Narrow" w:hAnsi="Arial Narrow" w:cs="Arial"/>
          <w:b/>
          <w:sz w:val="20"/>
          <w:szCs w:val="20"/>
        </w:rPr>
      </w:pPr>
    </w:p>
    <w:p w14:paraId="7744444E" w14:textId="10FD4AFE" w:rsidR="001356BA" w:rsidRDefault="001356BA" w:rsidP="00A11C56">
      <w:pPr>
        <w:tabs>
          <w:tab w:val="left" w:pos="426"/>
        </w:tabs>
        <w:spacing w:line="276" w:lineRule="auto"/>
        <w:ind w:right="12"/>
        <w:jc w:val="right"/>
        <w:rPr>
          <w:rFonts w:ascii="Arial Narrow" w:hAnsi="Arial Narrow" w:cs="Arial"/>
          <w:b/>
          <w:sz w:val="20"/>
          <w:szCs w:val="20"/>
        </w:rPr>
      </w:pPr>
    </w:p>
    <w:p w14:paraId="6032A00E" w14:textId="11331241" w:rsidR="001356BA" w:rsidRDefault="001356BA" w:rsidP="00A11C56">
      <w:pPr>
        <w:tabs>
          <w:tab w:val="left" w:pos="426"/>
        </w:tabs>
        <w:spacing w:line="276" w:lineRule="auto"/>
        <w:ind w:right="12"/>
        <w:jc w:val="right"/>
        <w:rPr>
          <w:rFonts w:ascii="Arial Narrow" w:hAnsi="Arial Narrow" w:cs="Arial"/>
          <w:b/>
          <w:sz w:val="20"/>
          <w:szCs w:val="20"/>
        </w:rPr>
      </w:pPr>
    </w:p>
    <w:p w14:paraId="6F5000EE" w14:textId="6B40A8F0" w:rsidR="001356BA" w:rsidRDefault="001356BA" w:rsidP="00A11C56">
      <w:pPr>
        <w:tabs>
          <w:tab w:val="left" w:pos="426"/>
        </w:tabs>
        <w:spacing w:line="276" w:lineRule="auto"/>
        <w:ind w:right="12"/>
        <w:jc w:val="right"/>
        <w:rPr>
          <w:rFonts w:ascii="Arial Narrow" w:hAnsi="Arial Narrow" w:cs="Arial"/>
          <w:b/>
          <w:sz w:val="20"/>
          <w:szCs w:val="20"/>
        </w:rPr>
      </w:pPr>
    </w:p>
    <w:p w14:paraId="2A9DF068" w14:textId="081C8AF2" w:rsidR="001356BA" w:rsidRDefault="001356BA" w:rsidP="00A11C56">
      <w:pPr>
        <w:tabs>
          <w:tab w:val="left" w:pos="426"/>
        </w:tabs>
        <w:spacing w:line="276" w:lineRule="auto"/>
        <w:ind w:right="12"/>
        <w:jc w:val="right"/>
        <w:rPr>
          <w:rFonts w:ascii="Arial Narrow" w:hAnsi="Arial Narrow" w:cs="Arial"/>
          <w:b/>
          <w:sz w:val="20"/>
          <w:szCs w:val="20"/>
        </w:rPr>
      </w:pPr>
    </w:p>
    <w:p w14:paraId="4A0B0C21" w14:textId="24DD19E5" w:rsidR="001356BA" w:rsidRDefault="001356BA" w:rsidP="00A11C56">
      <w:pPr>
        <w:tabs>
          <w:tab w:val="left" w:pos="426"/>
        </w:tabs>
        <w:spacing w:line="276" w:lineRule="auto"/>
        <w:ind w:right="12"/>
        <w:jc w:val="right"/>
        <w:rPr>
          <w:rFonts w:ascii="Arial Narrow" w:hAnsi="Arial Narrow" w:cs="Arial"/>
          <w:b/>
          <w:sz w:val="20"/>
          <w:szCs w:val="20"/>
        </w:rPr>
      </w:pPr>
    </w:p>
    <w:p w14:paraId="513719BE" w14:textId="49E366AA" w:rsidR="001356BA" w:rsidRDefault="001356BA" w:rsidP="00A11C56">
      <w:pPr>
        <w:tabs>
          <w:tab w:val="left" w:pos="426"/>
        </w:tabs>
        <w:spacing w:line="276" w:lineRule="auto"/>
        <w:ind w:right="12"/>
        <w:jc w:val="right"/>
        <w:rPr>
          <w:rFonts w:ascii="Arial Narrow" w:hAnsi="Arial Narrow" w:cs="Arial"/>
          <w:b/>
          <w:sz w:val="20"/>
          <w:szCs w:val="20"/>
        </w:rPr>
      </w:pPr>
    </w:p>
    <w:p w14:paraId="33E65D07" w14:textId="278BA425" w:rsidR="001356BA" w:rsidRDefault="001356BA" w:rsidP="00A11C56">
      <w:pPr>
        <w:tabs>
          <w:tab w:val="left" w:pos="426"/>
        </w:tabs>
        <w:spacing w:line="276" w:lineRule="auto"/>
        <w:ind w:right="12"/>
        <w:jc w:val="right"/>
        <w:rPr>
          <w:rFonts w:ascii="Arial Narrow" w:hAnsi="Arial Narrow" w:cs="Arial"/>
          <w:b/>
          <w:sz w:val="20"/>
          <w:szCs w:val="20"/>
        </w:rPr>
      </w:pPr>
    </w:p>
    <w:p w14:paraId="3324E7AC" w14:textId="29D88F39" w:rsidR="001356BA" w:rsidRDefault="001356BA" w:rsidP="00A11C56">
      <w:pPr>
        <w:tabs>
          <w:tab w:val="left" w:pos="426"/>
        </w:tabs>
        <w:spacing w:line="276" w:lineRule="auto"/>
        <w:ind w:right="12"/>
        <w:jc w:val="right"/>
        <w:rPr>
          <w:rFonts w:ascii="Arial Narrow" w:hAnsi="Arial Narrow" w:cs="Arial"/>
          <w:b/>
          <w:sz w:val="20"/>
          <w:szCs w:val="20"/>
        </w:rPr>
      </w:pPr>
    </w:p>
    <w:p w14:paraId="73FB3A19" w14:textId="07F0BA5C" w:rsidR="001356BA" w:rsidRDefault="001356BA" w:rsidP="00A11C56">
      <w:pPr>
        <w:tabs>
          <w:tab w:val="left" w:pos="426"/>
        </w:tabs>
        <w:spacing w:line="276" w:lineRule="auto"/>
        <w:ind w:right="12"/>
        <w:jc w:val="right"/>
        <w:rPr>
          <w:rFonts w:ascii="Arial Narrow" w:hAnsi="Arial Narrow" w:cs="Arial"/>
          <w:b/>
          <w:sz w:val="20"/>
          <w:szCs w:val="20"/>
        </w:rPr>
      </w:pPr>
    </w:p>
    <w:p w14:paraId="392A16D7" w14:textId="1EBB1185" w:rsidR="001356BA" w:rsidRDefault="001356BA" w:rsidP="00A11C56">
      <w:pPr>
        <w:tabs>
          <w:tab w:val="left" w:pos="426"/>
        </w:tabs>
        <w:spacing w:line="276" w:lineRule="auto"/>
        <w:ind w:right="12"/>
        <w:jc w:val="right"/>
        <w:rPr>
          <w:rFonts w:ascii="Arial Narrow" w:hAnsi="Arial Narrow" w:cs="Arial"/>
          <w:b/>
          <w:sz w:val="20"/>
          <w:szCs w:val="20"/>
        </w:rPr>
      </w:pPr>
    </w:p>
    <w:p w14:paraId="099BE5E0" w14:textId="3CCE6B96" w:rsidR="001356BA" w:rsidRDefault="001356BA" w:rsidP="00A11C56">
      <w:pPr>
        <w:tabs>
          <w:tab w:val="left" w:pos="426"/>
        </w:tabs>
        <w:spacing w:line="276" w:lineRule="auto"/>
        <w:ind w:right="12"/>
        <w:jc w:val="right"/>
        <w:rPr>
          <w:rFonts w:ascii="Arial Narrow" w:hAnsi="Arial Narrow" w:cs="Arial"/>
          <w:b/>
          <w:sz w:val="20"/>
          <w:szCs w:val="20"/>
        </w:rPr>
      </w:pPr>
    </w:p>
    <w:p w14:paraId="33ABABB6" w14:textId="77777777" w:rsidR="00905D80" w:rsidRDefault="00905D80" w:rsidP="00A11C56">
      <w:pPr>
        <w:tabs>
          <w:tab w:val="left" w:pos="426"/>
        </w:tabs>
        <w:spacing w:line="276" w:lineRule="auto"/>
        <w:ind w:right="12"/>
        <w:jc w:val="right"/>
        <w:rPr>
          <w:rFonts w:ascii="Arial Narrow" w:hAnsi="Arial Narrow" w:cs="Arial"/>
          <w:b/>
          <w:sz w:val="20"/>
          <w:szCs w:val="20"/>
        </w:rPr>
      </w:pPr>
    </w:p>
    <w:p w14:paraId="4F6485D3" w14:textId="77777777" w:rsidR="00905D80" w:rsidRDefault="00905D80" w:rsidP="00A11C56">
      <w:pPr>
        <w:tabs>
          <w:tab w:val="left" w:pos="426"/>
        </w:tabs>
        <w:spacing w:line="276" w:lineRule="auto"/>
        <w:ind w:right="12"/>
        <w:jc w:val="right"/>
        <w:rPr>
          <w:rFonts w:ascii="Arial Narrow" w:hAnsi="Arial Narrow" w:cs="Arial"/>
          <w:b/>
          <w:sz w:val="20"/>
          <w:szCs w:val="20"/>
        </w:rPr>
      </w:pPr>
    </w:p>
    <w:p w14:paraId="5C73CA17" w14:textId="77777777" w:rsidR="00905D80" w:rsidRDefault="00905D80" w:rsidP="00A11C56">
      <w:pPr>
        <w:tabs>
          <w:tab w:val="left" w:pos="426"/>
        </w:tabs>
        <w:spacing w:line="276" w:lineRule="auto"/>
        <w:ind w:right="12"/>
        <w:jc w:val="right"/>
        <w:rPr>
          <w:rFonts w:ascii="Arial Narrow" w:hAnsi="Arial Narrow" w:cs="Arial"/>
          <w:b/>
          <w:sz w:val="20"/>
          <w:szCs w:val="20"/>
        </w:rPr>
      </w:pPr>
    </w:p>
    <w:p w14:paraId="56022F95" w14:textId="50DD6BE1" w:rsidR="001356BA" w:rsidRDefault="001356BA" w:rsidP="00A11C56">
      <w:pPr>
        <w:tabs>
          <w:tab w:val="left" w:pos="426"/>
        </w:tabs>
        <w:spacing w:line="276" w:lineRule="auto"/>
        <w:ind w:right="12"/>
        <w:jc w:val="right"/>
        <w:rPr>
          <w:rFonts w:ascii="Arial Narrow" w:hAnsi="Arial Narrow" w:cs="Arial"/>
          <w:b/>
          <w:sz w:val="20"/>
          <w:szCs w:val="20"/>
        </w:rPr>
      </w:pPr>
    </w:p>
    <w:p w14:paraId="32588EEA" w14:textId="1D54E8CF" w:rsidR="00A11C56" w:rsidRDefault="00A11C56" w:rsidP="00A11C56">
      <w:pPr>
        <w:tabs>
          <w:tab w:val="left" w:pos="426"/>
        </w:tabs>
        <w:spacing w:line="276" w:lineRule="auto"/>
        <w:ind w:right="12"/>
        <w:jc w:val="right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lastRenderedPageBreak/>
        <w:t>Załącznik nr 2  do SWZ</w:t>
      </w:r>
    </w:p>
    <w:p w14:paraId="4B73593B" w14:textId="77777777" w:rsidR="00A11C56" w:rsidRDefault="00A11C56" w:rsidP="00A11C56">
      <w:pPr>
        <w:spacing w:line="276" w:lineRule="auto"/>
        <w:rPr>
          <w:rFonts w:ascii="Arial Narrow" w:eastAsia="Times New Roman" w:hAnsi="Arial Narrow" w:cs="Arial"/>
          <w:b/>
          <w:sz w:val="20"/>
          <w:szCs w:val="20"/>
          <w:lang w:eastAsia="zh-CN"/>
        </w:rPr>
      </w:pPr>
      <w:r>
        <w:rPr>
          <w:rFonts w:ascii="Arial Narrow" w:eastAsia="Times New Roman" w:hAnsi="Arial Narrow" w:cs="Arial"/>
          <w:b/>
          <w:sz w:val="20"/>
          <w:szCs w:val="20"/>
          <w:lang w:eastAsia="zh-CN"/>
        </w:rPr>
        <w:t>Wykonawca:</w:t>
      </w:r>
    </w:p>
    <w:p w14:paraId="233309DF" w14:textId="77777777" w:rsidR="00A11C56" w:rsidRDefault="00A11C56" w:rsidP="00A11C56">
      <w:pPr>
        <w:spacing w:line="276" w:lineRule="auto"/>
        <w:ind w:right="5954"/>
        <w:rPr>
          <w:rFonts w:ascii="Arial Narrow" w:eastAsia="Times New Roman" w:hAnsi="Arial Narrow" w:cs="Arial"/>
          <w:sz w:val="20"/>
          <w:szCs w:val="20"/>
          <w:lang w:eastAsia="zh-CN"/>
        </w:rPr>
      </w:pPr>
      <w:r>
        <w:rPr>
          <w:rFonts w:ascii="Arial Narrow" w:eastAsia="Times New Roman" w:hAnsi="Arial Narrow" w:cs="Arial"/>
          <w:sz w:val="20"/>
          <w:szCs w:val="20"/>
          <w:lang w:eastAsia="zh-CN"/>
        </w:rPr>
        <w:t>………………………………………</w:t>
      </w:r>
    </w:p>
    <w:p w14:paraId="780E76E4" w14:textId="77777777" w:rsidR="00A11C56" w:rsidRDefault="00A11C56" w:rsidP="00A11C56">
      <w:pPr>
        <w:spacing w:line="276" w:lineRule="auto"/>
        <w:ind w:right="5953"/>
        <w:rPr>
          <w:rFonts w:ascii="Arial Narrow" w:eastAsia="Times New Roman" w:hAnsi="Arial Narrow" w:cs="Arial"/>
          <w:i/>
          <w:sz w:val="20"/>
          <w:szCs w:val="20"/>
          <w:lang w:eastAsia="zh-CN"/>
        </w:rPr>
      </w:pPr>
      <w:r>
        <w:rPr>
          <w:rFonts w:ascii="Arial Narrow" w:eastAsia="Times New Roman" w:hAnsi="Arial Narrow" w:cs="Arial"/>
          <w:i/>
          <w:sz w:val="20"/>
          <w:szCs w:val="20"/>
          <w:lang w:eastAsia="zh-CN"/>
        </w:rPr>
        <w:t>(pełna nazwa/firma, adres)</w:t>
      </w:r>
    </w:p>
    <w:p w14:paraId="5DF40296" w14:textId="77777777" w:rsidR="00A11C56" w:rsidRDefault="00A11C56" w:rsidP="00A11C56">
      <w:pPr>
        <w:widowControl w:val="0"/>
        <w:spacing w:line="276" w:lineRule="auto"/>
        <w:rPr>
          <w:rFonts w:ascii="Arial Narrow" w:eastAsia="Times New Roman" w:hAnsi="Arial Narrow" w:cs="Arial"/>
          <w:sz w:val="20"/>
          <w:szCs w:val="20"/>
          <w:u w:val="single"/>
          <w:lang w:eastAsia="zh-CN"/>
        </w:rPr>
      </w:pPr>
      <w:r>
        <w:rPr>
          <w:rFonts w:ascii="Arial Narrow" w:eastAsia="Times New Roman" w:hAnsi="Arial Narrow" w:cs="Arial"/>
          <w:sz w:val="20"/>
          <w:szCs w:val="20"/>
          <w:u w:val="single"/>
          <w:lang w:eastAsia="zh-CN"/>
        </w:rPr>
        <w:t>reprezentowany przez:</w:t>
      </w:r>
    </w:p>
    <w:p w14:paraId="751414C6" w14:textId="77777777" w:rsidR="00A11C56" w:rsidRDefault="00A11C56" w:rsidP="00A11C56">
      <w:pPr>
        <w:widowControl w:val="0"/>
        <w:spacing w:line="276" w:lineRule="auto"/>
        <w:rPr>
          <w:rFonts w:ascii="Arial Narrow" w:eastAsia="Times New Roman" w:hAnsi="Arial Narrow" w:cs="Arial"/>
          <w:sz w:val="20"/>
          <w:szCs w:val="20"/>
          <w:lang w:eastAsia="zh-CN"/>
        </w:rPr>
      </w:pPr>
      <w:r>
        <w:rPr>
          <w:rFonts w:ascii="Arial Narrow" w:eastAsia="Times New Roman" w:hAnsi="Arial Narrow" w:cs="Arial"/>
          <w:sz w:val="20"/>
          <w:szCs w:val="20"/>
          <w:lang w:eastAsia="zh-CN"/>
        </w:rPr>
        <w:t>…………………………………………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A11C56" w14:paraId="5B503503" w14:textId="77777777" w:rsidTr="00977DD9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B2135" w14:textId="77777777" w:rsidR="00A11C56" w:rsidRDefault="00A11C5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 xml:space="preserve">Oświadczenie </w:t>
            </w:r>
          </w:p>
          <w:p w14:paraId="3275DCB3" w14:textId="77777777" w:rsidR="00A11C56" w:rsidRDefault="00A11C5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color w:val="000000"/>
                <w:u w:val="single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o spełnianiu warunków udziału w postępowaniu i o niepodleganiu wykluczeniu</w:t>
            </w:r>
          </w:p>
          <w:p w14:paraId="6EA08EF9" w14:textId="118C9DB7" w:rsidR="00A11C56" w:rsidRDefault="00A11C5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składane na podstawie art. 125 ust.1 ustawy </w:t>
            </w:r>
            <w:r>
              <w:rPr>
                <w:rFonts w:ascii="Arial Narrow" w:hAnsi="Arial Narrow"/>
                <w:iCs/>
                <w:color w:val="000000"/>
              </w:rPr>
              <w:t xml:space="preserve">Prawo zamówień publicznych </w:t>
            </w:r>
            <w:r>
              <w:rPr>
                <w:rFonts w:ascii="Arial Narrow" w:hAnsi="Arial Narrow"/>
                <w:color w:val="000000"/>
              </w:rPr>
              <w:t>.</w:t>
            </w:r>
          </w:p>
          <w:p w14:paraId="3FC1CA83" w14:textId="77777777" w:rsidR="001119B2" w:rsidRDefault="00A11C5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(</w:t>
            </w:r>
            <w:r>
              <w:rPr>
                <w:rFonts w:ascii="Arial Narrow" w:hAnsi="Arial Narrow"/>
                <w:b/>
                <w:bCs/>
                <w:color w:val="000000"/>
              </w:rPr>
              <w:t xml:space="preserve">przez </w:t>
            </w:r>
            <w:r>
              <w:rPr>
                <w:rFonts w:ascii="Arial Narrow" w:hAnsi="Arial Narrow"/>
                <w:b/>
                <w:bCs/>
                <w:color w:val="FF0000"/>
              </w:rPr>
              <w:t>Wykonawcę</w:t>
            </w:r>
            <w:r>
              <w:rPr>
                <w:rFonts w:ascii="Arial Narrow" w:hAnsi="Arial Narrow"/>
                <w:b/>
                <w:bCs/>
                <w:color w:val="000000"/>
              </w:rPr>
              <w:t xml:space="preserve"> lub </w:t>
            </w:r>
            <w:r>
              <w:rPr>
                <w:rFonts w:ascii="Arial Narrow" w:hAnsi="Arial Narrow"/>
                <w:b/>
                <w:bCs/>
                <w:color w:val="FF0000"/>
              </w:rPr>
              <w:t>każdego z Wykonawców wspólnie</w:t>
            </w:r>
            <w:r>
              <w:rPr>
                <w:rFonts w:ascii="Arial Narrow" w:hAnsi="Arial Narrow"/>
                <w:color w:val="FF0000"/>
              </w:rPr>
              <w:t xml:space="preserve"> </w:t>
            </w:r>
            <w:r>
              <w:rPr>
                <w:rFonts w:ascii="Arial Narrow" w:hAnsi="Arial Narrow"/>
                <w:color w:val="000000"/>
              </w:rPr>
              <w:t xml:space="preserve">ubiegających się o zamówienie </w:t>
            </w:r>
          </w:p>
          <w:p w14:paraId="2A640CEA" w14:textId="1A23F924" w:rsidR="00A11C56" w:rsidRDefault="00A11C56" w:rsidP="00977DD9">
            <w:pPr>
              <w:autoSpaceDE w:val="0"/>
              <w:autoSpaceDN w:val="0"/>
              <w:adjustRightInd w:val="0"/>
              <w:jc w:val="center"/>
              <w:rPr>
                <w:rFonts w:ascii="Arial Narrow" w:eastAsia="NSimSun" w:hAnsi="Arial Narrow" w:cs="Arial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Arial Narrow" w:hAnsi="Arial Narrow"/>
                <w:color w:val="000000"/>
              </w:rPr>
              <w:t>np.</w:t>
            </w:r>
            <w:r w:rsidR="001119B2">
              <w:rPr>
                <w:rFonts w:ascii="Arial Narrow" w:hAnsi="Arial Narrow"/>
                <w:color w:val="000000"/>
              </w:rPr>
              <w:t xml:space="preserve"> przez</w:t>
            </w:r>
            <w:r>
              <w:rPr>
                <w:rFonts w:ascii="Arial Narrow" w:hAnsi="Arial Narrow"/>
                <w:color w:val="000000"/>
              </w:rPr>
              <w:t xml:space="preserve"> </w:t>
            </w:r>
            <w:r>
              <w:rPr>
                <w:rFonts w:ascii="Arial Narrow" w:hAnsi="Arial Narrow"/>
                <w:color w:val="FF0000"/>
              </w:rPr>
              <w:t>każdego wykonawcę działającego jako konsorcjum, każdego wspólnika spółki cywilnej)</w:t>
            </w:r>
          </w:p>
        </w:tc>
      </w:tr>
    </w:tbl>
    <w:p w14:paraId="2F0EA349" w14:textId="77777777" w:rsidR="00A11C56" w:rsidRDefault="00A11C56" w:rsidP="00A11C56">
      <w:pPr>
        <w:widowControl w:val="0"/>
        <w:spacing w:line="276" w:lineRule="auto"/>
        <w:rPr>
          <w:rFonts w:ascii="Arial Narrow" w:eastAsia="NSimSun" w:hAnsi="Arial Narrow" w:cs="Arial"/>
          <w:kern w:val="2"/>
          <w:sz w:val="20"/>
          <w:szCs w:val="20"/>
          <w:lang w:eastAsia="zh-CN" w:bidi="hi-IN"/>
        </w:rPr>
      </w:pPr>
    </w:p>
    <w:p w14:paraId="5F9AF046" w14:textId="77777777" w:rsidR="00A11C56" w:rsidRDefault="00A11C56" w:rsidP="00A11C56">
      <w:pPr>
        <w:shd w:val="clear" w:color="auto" w:fill="FFFFFF"/>
        <w:spacing w:line="276" w:lineRule="auto"/>
        <w:jc w:val="center"/>
        <w:rPr>
          <w:rFonts w:ascii="Arial Narrow" w:eastAsia="Times New Roman" w:hAnsi="Arial Narrow" w:cs="Arial"/>
          <w:lang w:eastAsia="pl-PL"/>
        </w:rPr>
      </w:pPr>
      <w:r>
        <w:rPr>
          <w:rFonts w:ascii="Arial Narrow" w:eastAsia="Times New Roman" w:hAnsi="Arial Narrow" w:cs="Arial"/>
          <w:lang w:eastAsia="pl-PL"/>
        </w:rPr>
        <w:t xml:space="preserve">Na potrzeby postępowania o udzielenie zamówienia publicznego pn. </w:t>
      </w:r>
    </w:p>
    <w:p w14:paraId="3F3C2CD1" w14:textId="3640A331" w:rsidR="00CD4EB7" w:rsidRDefault="00D73C8A" w:rsidP="00D73C8A">
      <w:pPr>
        <w:pStyle w:val="Tekstpodstawowy"/>
        <w:spacing w:after="0" w:line="276" w:lineRule="auto"/>
        <w:jc w:val="center"/>
        <w:rPr>
          <w:rFonts w:ascii="Arial Narrow" w:hAnsi="Arial Narrow" w:cs="Arial"/>
          <w:sz w:val="20"/>
          <w:szCs w:val="20"/>
        </w:rPr>
      </w:pPr>
      <w:r w:rsidRPr="0033021E">
        <w:rPr>
          <w:rFonts w:ascii="Arial Narrow" w:hAnsi="Arial Narrow"/>
          <w:b/>
          <w:bCs/>
          <w:color w:val="000000" w:themeColor="text1"/>
        </w:rPr>
        <w:t>Budowa</w:t>
      </w:r>
      <w:r>
        <w:rPr>
          <w:rFonts w:ascii="Arial Narrow" w:hAnsi="Arial Narrow"/>
          <w:b/>
          <w:bCs/>
          <w:color w:val="000000" w:themeColor="text1"/>
        </w:rPr>
        <w:t xml:space="preserve"> stacji uzdatniania wody w Bronkowie – w formule „zaprojektuj i wybuduj”</w:t>
      </w:r>
      <w:r w:rsidRPr="0033021E">
        <w:rPr>
          <w:rFonts w:ascii="Arial Narrow" w:hAnsi="Arial Narrow"/>
        </w:rPr>
        <w:t>.</w:t>
      </w:r>
    </w:p>
    <w:p w14:paraId="5B2BB160" w14:textId="77777777" w:rsidR="00D73C8A" w:rsidRDefault="00D73C8A" w:rsidP="00A11C56">
      <w:pPr>
        <w:pStyle w:val="Tekstpodstawowy"/>
        <w:spacing w:after="0" w:line="276" w:lineRule="auto"/>
        <w:rPr>
          <w:rFonts w:ascii="Arial Narrow" w:hAnsi="Arial Narrow" w:cs="Arial"/>
          <w:sz w:val="20"/>
          <w:szCs w:val="20"/>
        </w:rPr>
      </w:pPr>
    </w:p>
    <w:p w14:paraId="4C20B42A" w14:textId="77777777" w:rsidR="00A11C56" w:rsidRDefault="00A11C56" w:rsidP="00A11C56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 Narrow" w:hAnsi="Arial Narrow" w:cs="Arial"/>
          <w:i/>
          <w:iCs/>
          <w:color w:val="000000" w:themeColor="text1"/>
          <w:sz w:val="20"/>
          <w:szCs w:val="20"/>
        </w:rPr>
      </w:pPr>
      <w:r>
        <w:rPr>
          <w:rFonts w:ascii="Arial Narrow" w:hAnsi="Arial Narrow" w:cs="Arial"/>
          <w:color w:val="000000" w:themeColor="text1"/>
        </w:rPr>
        <w:t xml:space="preserve">Oświadczam/y, że </w:t>
      </w:r>
      <w:r>
        <w:rPr>
          <w:rFonts w:ascii="Arial Narrow" w:hAnsi="Arial Narrow" w:cs="Arial"/>
          <w:b/>
          <w:color w:val="000000" w:themeColor="text1"/>
        </w:rPr>
        <w:t>spełniam/my warunki</w:t>
      </w:r>
      <w:r>
        <w:rPr>
          <w:rFonts w:ascii="Arial Narrow" w:hAnsi="Arial Narrow" w:cs="Arial"/>
          <w:color w:val="000000" w:themeColor="text1"/>
        </w:rPr>
        <w:t xml:space="preserve"> udziału w postępowaniu, określone przez Zamawiającego w rozdziale 24 pkt.2.4  SWZ., dot. zdolności technicznej lub zawodowej.</w:t>
      </w:r>
      <w:r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/</w:t>
      </w:r>
    </w:p>
    <w:p w14:paraId="1DAC9EAE" w14:textId="77777777" w:rsidR="00A11C56" w:rsidRDefault="00A11C56" w:rsidP="00A11C56">
      <w:pPr>
        <w:pStyle w:val="Akapitzlist"/>
        <w:rPr>
          <w:rFonts w:ascii="Arial Narrow" w:hAnsi="Arial Narrow" w:cs="Arial"/>
          <w:i/>
          <w:iCs/>
          <w:color w:val="000000" w:themeColor="text1"/>
          <w:sz w:val="20"/>
          <w:szCs w:val="20"/>
        </w:rPr>
      </w:pPr>
    </w:p>
    <w:p w14:paraId="02503083" w14:textId="76E5EE01" w:rsidR="00A11C56" w:rsidRDefault="00A11C56" w:rsidP="00A11C56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Oświadczam/y, że </w:t>
      </w:r>
      <w:r>
        <w:rPr>
          <w:rFonts w:ascii="Arial Narrow" w:hAnsi="Arial Narrow" w:cs="Arial"/>
          <w:b/>
        </w:rPr>
        <w:t>nie podlegam</w:t>
      </w:r>
      <w:r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  <w:b/>
        </w:rPr>
        <w:t xml:space="preserve">wykluczeniu </w:t>
      </w:r>
      <w:r>
        <w:rPr>
          <w:rFonts w:ascii="Arial Narrow" w:hAnsi="Arial Narrow" w:cs="Arial"/>
        </w:rPr>
        <w:t>z postępowania na podstawie art. 108 ust.1 ustawy Prawo zamówień publicznych z uwagi na okoliczności wymienione w rozdziale 18.</w:t>
      </w:r>
    </w:p>
    <w:p w14:paraId="5961C703" w14:textId="77777777" w:rsidR="00A11C56" w:rsidRDefault="00A11C56" w:rsidP="00A11C56">
      <w:pPr>
        <w:pStyle w:val="Akapitzlist"/>
        <w:spacing w:line="276" w:lineRule="auto"/>
        <w:ind w:left="284"/>
        <w:jc w:val="both"/>
        <w:rPr>
          <w:rFonts w:ascii="Arial Narrow" w:hAnsi="Arial Narrow" w:cs="Arial"/>
        </w:rPr>
      </w:pPr>
    </w:p>
    <w:p w14:paraId="171CAB7E" w14:textId="77777777" w:rsidR="00A11C56" w:rsidRDefault="00A11C56" w:rsidP="00A11C56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Arial Narrow" w:hAnsi="Arial Narrow" w:cs="Arial"/>
        </w:rPr>
        <w:t>Pzp</w:t>
      </w:r>
      <w:proofErr w:type="spellEnd"/>
      <w:r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  <w:i/>
        </w:rPr>
        <w:t xml:space="preserve">(podać mającą zastosowanie podstawę wykluczenia spośród wymienionych w art. 108 ust. 1 pkt 1, 2, 5 ustawy </w:t>
      </w:r>
      <w:proofErr w:type="spellStart"/>
      <w:r>
        <w:rPr>
          <w:rFonts w:ascii="Arial Narrow" w:hAnsi="Arial Narrow" w:cs="Arial"/>
          <w:i/>
        </w:rPr>
        <w:t>Pzp</w:t>
      </w:r>
      <w:proofErr w:type="spellEnd"/>
      <w:r>
        <w:rPr>
          <w:rFonts w:ascii="Arial Narrow" w:hAnsi="Arial Narrow" w:cs="Arial"/>
          <w:i/>
        </w:rPr>
        <w:t>).</w:t>
      </w:r>
      <w:r>
        <w:rPr>
          <w:rFonts w:ascii="Arial Narrow" w:hAnsi="Arial Narrow" w:cs="Arial"/>
        </w:rPr>
        <w:t xml:space="preserve"> Jednocześnie oświadczam, że w związku z ww. okolicznością, na podstawie art. 110 ust. 2 ustawy </w:t>
      </w:r>
      <w:proofErr w:type="spellStart"/>
      <w:r>
        <w:rPr>
          <w:rFonts w:ascii="Arial Narrow" w:hAnsi="Arial Narrow" w:cs="Arial"/>
        </w:rPr>
        <w:t>Pzp</w:t>
      </w:r>
      <w:proofErr w:type="spellEnd"/>
      <w:r>
        <w:rPr>
          <w:rFonts w:ascii="Arial Narrow" w:hAnsi="Arial Narrow" w:cs="Arial"/>
        </w:rPr>
        <w:t xml:space="preserve"> podjąłem następujące środki naprawcze:  </w:t>
      </w:r>
    </w:p>
    <w:p w14:paraId="41EBAC62" w14:textId="77777777" w:rsidR="00A11C56" w:rsidRDefault="00A11C56" w:rsidP="00A11C56">
      <w:pPr>
        <w:pStyle w:val="Akapitzlist"/>
        <w:ind w:left="284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…………………………………………………………………………………………..…………………...........…………</w:t>
      </w:r>
    </w:p>
    <w:p w14:paraId="0CD348FD" w14:textId="77777777" w:rsidR="00977DD9" w:rsidRPr="000B35BD" w:rsidRDefault="00977DD9" w:rsidP="00977DD9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 Narrow" w:hAnsi="Arial Narrow" w:cs="Arial"/>
          <w:b/>
          <w:color w:val="000000" w:themeColor="text1"/>
        </w:rPr>
      </w:pPr>
      <w:r w:rsidRPr="000B35BD">
        <w:rPr>
          <w:rFonts w:ascii="Arial Narrow" w:hAnsi="Arial Narrow" w:cs="Arial"/>
          <w:b/>
          <w:color w:val="000000" w:themeColor="text1"/>
        </w:rPr>
        <w:t>Oświadczam, że nie podlegam wykluczeniu z postępowania na podstawie art. 7 ust. 1 pkt 1-3 ustawy z dnia 13 kwietnia 2022r. o szczególnych rozwiązaniach w zakresie przeciwdziałania wspieraniu agresji na Ukrainę oraz służących ochronie bezpieczeństwa narodowego (Dz.U. 2022 poz. 835) , który stanowi, że:</w:t>
      </w:r>
    </w:p>
    <w:p w14:paraId="20A3C46A" w14:textId="77777777" w:rsidR="00977DD9" w:rsidRPr="00BE0F4C" w:rsidRDefault="00977DD9" w:rsidP="00977DD9">
      <w:pPr>
        <w:pStyle w:val="Akapitzlist"/>
        <w:spacing w:after="0" w:line="240" w:lineRule="auto"/>
        <w:ind w:left="284"/>
        <w:jc w:val="both"/>
        <w:rPr>
          <w:rFonts w:ascii="TimesNewRoman" w:hAnsi="TimesNewRoman" w:cs="TimesNewRoman"/>
          <w:i/>
          <w:iCs/>
          <w:color w:val="000000" w:themeColor="text1"/>
          <w:sz w:val="18"/>
          <w:szCs w:val="18"/>
        </w:rPr>
      </w:pPr>
      <w:r w:rsidRPr="00BE0F4C">
        <w:rPr>
          <w:rFonts w:ascii="Arial Narrow" w:hAnsi="Arial Narrow" w:cs="Arial"/>
          <w:b/>
          <w:i/>
          <w:iCs/>
          <w:color w:val="000000" w:themeColor="text1"/>
          <w:sz w:val="18"/>
          <w:szCs w:val="18"/>
        </w:rPr>
        <w:t xml:space="preserve">„ </w:t>
      </w:r>
      <w:r w:rsidRPr="00BE0F4C">
        <w:rPr>
          <w:rFonts w:ascii="TimesNewRoman" w:hAnsi="TimesNewRoman" w:cs="TimesNewRoman"/>
          <w:i/>
          <w:iCs/>
          <w:color w:val="000000" w:themeColor="text1"/>
          <w:sz w:val="18"/>
          <w:szCs w:val="18"/>
        </w:rPr>
        <w:t>Z postępowania o udzielenie zamówienia publicznego lub konkursu prowadzonego na podstawie ustawy</w:t>
      </w:r>
    </w:p>
    <w:p w14:paraId="45B2DA51" w14:textId="77777777" w:rsidR="00977DD9" w:rsidRPr="00BE0F4C" w:rsidRDefault="00977DD9" w:rsidP="00977DD9">
      <w:pPr>
        <w:suppressAutoHyphens w:val="0"/>
        <w:autoSpaceDE w:val="0"/>
        <w:autoSpaceDN w:val="0"/>
        <w:adjustRightInd w:val="0"/>
        <w:jc w:val="both"/>
        <w:rPr>
          <w:rFonts w:ascii="TimesNewRoman" w:hAnsi="TimesNewRoman" w:cs="TimesNewRoman"/>
          <w:i/>
          <w:iCs/>
          <w:color w:val="000000" w:themeColor="text1"/>
          <w:sz w:val="18"/>
          <w:szCs w:val="18"/>
        </w:rPr>
      </w:pPr>
      <w:r w:rsidRPr="00BE0F4C">
        <w:rPr>
          <w:rFonts w:ascii="TimesNewRoman" w:hAnsi="TimesNewRoman" w:cs="TimesNewRoman"/>
          <w:i/>
          <w:iCs/>
          <w:color w:val="000000" w:themeColor="text1"/>
          <w:sz w:val="18"/>
          <w:szCs w:val="18"/>
        </w:rPr>
        <w:t>z dnia 11 września 2019 r. – Prawo zamówień publicznych wyklucza się:</w:t>
      </w:r>
    </w:p>
    <w:p w14:paraId="796E3E06" w14:textId="77777777" w:rsidR="00977DD9" w:rsidRPr="00BE0F4C" w:rsidRDefault="00977DD9" w:rsidP="00977DD9">
      <w:pPr>
        <w:suppressAutoHyphens w:val="0"/>
        <w:autoSpaceDE w:val="0"/>
        <w:autoSpaceDN w:val="0"/>
        <w:adjustRightInd w:val="0"/>
        <w:ind w:left="142" w:hanging="142"/>
        <w:jc w:val="both"/>
        <w:rPr>
          <w:rFonts w:ascii="TimesNewRoman" w:hAnsi="TimesNewRoman" w:cs="TimesNewRoman"/>
          <w:i/>
          <w:iCs/>
          <w:color w:val="000000" w:themeColor="text1"/>
          <w:sz w:val="18"/>
          <w:szCs w:val="18"/>
        </w:rPr>
      </w:pPr>
      <w:r w:rsidRPr="00BE0F4C">
        <w:rPr>
          <w:rFonts w:ascii="TimesNewRoman" w:hAnsi="TimesNewRoman" w:cs="TimesNewRoman"/>
          <w:i/>
          <w:iCs/>
          <w:color w:val="000000" w:themeColor="text1"/>
          <w:sz w:val="18"/>
          <w:szCs w:val="18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3;</w:t>
      </w:r>
    </w:p>
    <w:p w14:paraId="154E5BE7" w14:textId="77777777" w:rsidR="00977DD9" w:rsidRPr="00BE0F4C" w:rsidRDefault="00977DD9" w:rsidP="00977DD9">
      <w:pPr>
        <w:suppressAutoHyphens w:val="0"/>
        <w:autoSpaceDE w:val="0"/>
        <w:autoSpaceDN w:val="0"/>
        <w:adjustRightInd w:val="0"/>
        <w:ind w:left="142" w:hanging="142"/>
        <w:jc w:val="both"/>
        <w:rPr>
          <w:rFonts w:ascii="TimesNewRoman" w:hAnsi="TimesNewRoman" w:cs="TimesNewRoman"/>
          <w:i/>
          <w:iCs/>
          <w:color w:val="000000" w:themeColor="text1"/>
          <w:sz w:val="18"/>
          <w:szCs w:val="18"/>
        </w:rPr>
      </w:pPr>
      <w:r w:rsidRPr="00BE0F4C">
        <w:rPr>
          <w:rFonts w:ascii="TimesNewRoman" w:hAnsi="TimesNewRoman" w:cs="TimesNewRoman"/>
          <w:i/>
          <w:iCs/>
          <w:color w:val="000000" w:themeColor="text1"/>
          <w:sz w:val="18"/>
          <w:szCs w:val="18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14:paraId="7A2859CC" w14:textId="77777777" w:rsidR="00977DD9" w:rsidRPr="00BE0F4C" w:rsidRDefault="00977DD9" w:rsidP="00977DD9">
      <w:pPr>
        <w:suppressAutoHyphens w:val="0"/>
        <w:autoSpaceDE w:val="0"/>
        <w:autoSpaceDN w:val="0"/>
        <w:adjustRightInd w:val="0"/>
        <w:ind w:left="142" w:hanging="142"/>
        <w:jc w:val="both"/>
        <w:rPr>
          <w:rFonts w:ascii="Arial Narrow" w:hAnsi="Arial Narrow" w:cs="Arial"/>
          <w:i/>
          <w:iCs/>
          <w:color w:val="000000" w:themeColor="text1"/>
          <w:sz w:val="18"/>
          <w:szCs w:val="18"/>
        </w:rPr>
      </w:pPr>
      <w:r w:rsidRPr="00BE0F4C">
        <w:rPr>
          <w:rFonts w:ascii="TimesNewRoman" w:hAnsi="TimesNewRoman" w:cs="TimesNewRoman"/>
          <w:i/>
          <w:iCs/>
          <w:color w:val="000000" w:themeColor="text1"/>
          <w:sz w:val="18"/>
          <w:szCs w:val="18"/>
        </w:rPr>
        <w:t>3) 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7909DFBE" w14:textId="77777777" w:rsidR="00977DD9" w:rsidRPr="0028397F" w:rsidRDefault="00977DD9" w:rsidP="00977DD9">
      <w:pPr>
        <w:pStyle w:val="Akapitzlist"/>
        <w:spacing w:after="0" w:line="240" w:lineRule="auto"/>
        <w:ind w:left="284"/>
        <w:rPr>
          <w:rFonts w:ascii="Arial Narrow" w:hAnsi="Arial Narrow" w:cs="Arial"/>
        </w:rPr>
      </w:pPr>
    </w:p>
    <w:p w14:paraId="04E5EF93" w14:textId="2C4929D1" w:rsidR="002830DF" w:rsidRDefault="002830DF" w:rsidP="00977DD9">
      <w:pPr>
        <w:pStyle w:val="Akapitzlist"/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Arial Narrow" w:hAnsi="Arial Narrow" w:cs="Calibri"/>
          <w:spacing w:val="4"/>
        </w:rPr>
      </w:pPr>
      <w:r>
        <w:rPr>
          <w:rFonts w:ascii="Arial Narrow" w:hAnsi="Arial Narrow" w:cs="Calibri"/>
          <w:spacing w:val="4"/>
        </w:rPr>
        <w:t>Oświadczam, że nie podlegam wykluczeniu:</w:t>
      </w:r>
    </w:p>
    <w:p w14:paraId="2F5BCC92" w14:textId="43B25E43" w:rsidR="002830DF" w:rsidRPr="001E57BF" w:rsidRDefault="002830DF" w:rsidP="002830DF">
      <w:pPr>
        <w:pStyle w:val="Akapitzlist"/>
        <w:numPr>
          <w:ilvl w:val="3"/>
          <w:numId w:val="1"/>
        </w:numPr>
        <w:spacing w:after="0" w:line="276" w:lineRule="auto"/>
        <w:ind w:left="426" w:hanging="284"/>
        <w:jc w:val="both"/>
        <w:rPr>
          <w:rFonts w:ascii="Arial Narrow" w:eastAsia="Times New Roman" w:hAnsi="Arial Narrow"/>
          <w:color w:val="FF0000"/>
          <w:sz w:val="20"/>
          <w:szCs w:val="20"/>
        </w:rPr>
      </w:pPr>
      <w:r w:rsidRPr="001E57BF">
        <w:rPr>
          <w:rFonts w:ascii="Arial Narrow" w:eastAsia="Times New Roman" w:hAnsi="Arial Narrow"/>
          <w:color w:val="FF0000"/>
          <w:sz w:val="20"/>
          <w:szCs w:val="20"/>
        </w:rPr>
        <w:t xml:space="preserve">Na podstawie art. 109 ust.1 pkt.4) ustawy </w:t>
      </w:r>
      <w:proofErr w:type="spellStart"/>
      <w:r w:rsidRPr="001E57BF">
        <w:rPr>
          <w:rFonts w:ascii="Arial Narrow" w:eastAsia="Times New Roman" w:hAnsi="Arial Narrow"/>
          <w:color w:val="FF0000"/>
          <w:sz w:val="20"/>
          <w:szCs w:val="20"/>
        </w:rPr>
        <w:t>Pzp</w:t>
      </w:r>
      <w:proofErr w:type="spellEnd"/>
      <w:r w:rsidRPr="001E57BF">
        <w:rPr>
          <w:rFonts w:ascii="Arial Narrow" w:eastAsia="Times New Roman" w:hAnsi="Arial Narrow"/>
          <w:color w:val="FF0000"/>
          <w:sz w:val="20"/>
          <w:szCs w:val="20"/>
        </w:rPr>
        <w:t xml:space="preserve"> tj. </w:t>
      </w:r>
      <w:r w:rsidRPr="001E57BF">
        <w:rPr>
          <w:rFonts w:ascii="Arial Narrow" w:hAnsi="Arial Narrow"/>
          <w:color w:val="FF0000"/>
          <w:sz w:val="20"/>
          <w:szCs w:val="20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6FC3C9D7" w14:textId="77777777" w:rsidR="002830DF" w:rsidRPr="001E57BF" w:rsidRDefault="002830DF" w:rsidP="002830DF">
      <w:pPr>
        <w:pStyle w:val="Akapitzlist"/>
        <w:numPr>
          <w:ilvl w:val="3"/>
          <w:numId w:val="1"/>
        </w:numPr>
        <w:spacing w:after="0" w:line="276" w:lineRule="auto"/>
        <w:ind w:left="426" w:hanging="284"/>
        <w:jc w:val="both"/>
        <w:rPr>
          <w:rFonts w:ascii="Arial Narrow" w:eastAsia="Times New Roman" w:hAnsi="Arial Narrow"/>
          <w:color w:val="FF0000"/>
          <w:sz w:val="20"/>
          <w:szCs w:val="20"/>
        </w:rPr>
      </w:pPr>
      <w:r w:rsidRPr="001E57BF">
        <w:rPr>
          <w:rFonts w:ascii="Arial Narrow" w:hAnsi="Arial Narrow"/>
          <w:color w:val="FF0000"/>
          <w:sz w:val="20"/>
          <w:szCs w:val="20"/>
        </w:rPr>
        <w:t xml:space="preserve">na podstawie art. 109 ust.1 pkt. 5) ustawy </w:t>
      </w:r>
      <w:proofErr w:type="spellStart"/>
      <w:r w:rsidRPr="001E57BF">
        <w:rPr>
          <w:rFonts w:ascii="Arial Narrow" w:hAnsi="Arial Narrow"/>
          <w:color w:val="FF0000"/>
          <w:sz w:val="20"/>
          <w:szCs w:val="20"/>
        </w:rPr>
        <w:t>Pzp</w:t>
      </w:r>
      <w:proofErr w:type="spellEnd"/>
      <w:r w:rsidRPr="001E57BF">
        <w:rPr>
          <w:rFonts w:ascii="Arial Narrow" w:hAnsi="Arial Narrow"/>
          <w:color w:val="FF0000"/>
          <w:sz w:val="20"/>
          <w:szCs w:val="20"/>
        </w:rPr>
        <w:t xml:space="preserve"> tj. </w:t>
      </w:r>
      <w:r w:rsidRPr="001E57BF">
        <w:rPr>
          <w:rFonts w:ascii="Arial Narrow" w:eastAsia="Times New Roman" w:hAnsi="Arial Narrow"/>
          <w:color w:val="FF0000"/>
          <w:sz w:val="20"/>
          <w:szCs w:val="20"/>
        </w:rPr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dowodów;</w:t>
      </w:r>
    </w:p>
    <w:p w14:paraId="45231DEA" w14:textId="77777777" w:rsidR="002830DF" w:rsidRPr="001E57BF" w:rsidRDefault="002830DF" w:rsidP="002830DF">
      <w:pPr>
        <w:pStyle w:val="Akapitzlist"/>
        <w:numPr>
          <w:ilvl w:val="3"/>
          <w:numId w:val="1"/>
        </w:numPr>
        <w:spacing w:after="0" w:line="276" w:lineRule="auto"/>
        <w:ind w:left="426" w:hanging="284"/>
        <w:jc w:val="both"/>
        <w:rPr>
          <w:rFonts w:ascii="Arial Narrow" w:hAnsi="Arial Narrow"/>
          <w:color w:val="FF0000"/>
          <w:sz w:val="20"/>
          <w:szCs w:val="20"/>
        </w:rPr>
      </w:pPr>
      <w:r w:rsidRPr="001E57BF">
        <w:rPr>
          <w:rFonts w:ascii="Arial Narrow" w:hAnsi="Arial Narrow"/>
          <w:color w:val="FF0000"/>
          <w:sz w:val="20"/>
          <w:szCs w:val="20"/>
        </w:rPr>
        <w:lastRenderedPageBreak/>
        <w:t xml:space="preserve">na podstawie art.109 ust.1 pkt.7) ustawy </w:t>
      </w:r>
      <w:proofErr w:type="spellStart"/>
      <w:r w:rsidRPr="001E57BF">
        <w:rPr>
          <w:rFonts w:ascii="Arial Narrow" w:hAnsi="Arial Narrow"/>
          <w:color w:val="FF0000"/>
          <w:sz w:val="20"/>
          <w:szCs w:val="20"/>
        </w:rPr>
        <w:t>Pzp</w:t>
      </w:r>
      <w:proofErr w:type="spellEnd"/>
      <w:r w:rsidRPr="001E57BF">
        <w:rPr>
          <w:rFonts w:ascii="Arial Narrow" w:hAnsi="Arial Narrow"/>
          <w:color w:val="FF0000"/>
          <w:sz w:val="20"/>
          <w:szCs w:val="20"/>
        </w:rPr>
        <w:t xml:space="preserve"> tj. który,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wady;</w:t>
      </w:r>
    </w:p>
    <w:p w14:paraId="0AD966F3" w14:textId="02029424" w:rsidR="00977DD9" w:rsidRPr="002830DF" w:rsidRDefault="00977DD9" w:rsidP="002830DF">
      <w:pPr>
        <w:pStyle w:val="Akapitzlist"/>
        <w:numPr>
          <w:ilvl w:val="0"/>
          <w:numId w:val="1"/>
        </w:numPr>
        <w:suppressAutoHyphens/>
        <w:spacing w:after="0" w:line="240" w:lineRule="auto"/>
        <w:ind w:left="426" w:hanging="284"/>
        <w:jc w:val="both"/>
        <w:rPr>
          <w:rFonts w:ascii="Arial Narrow" w:hAnsi="Arial Narrow" w:cs="Calibri"/>
          <w:spacing w:val="4"/>
        </w:rPr>
      </w:pPr>
      <w:r w:rsidRPr="002830DF">
        <w:rPr>
          <w:rFonts w:ascii="Arial Narrow" w:hAnsi="Arial Narrow" w:cs="Calibri"/>
          <w:spacing w:val="4"/>
        </w:rPr>
        <w:t>Oświadczam/my,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74FE134" w14:textId="77777777" w:rsidR="00A11C56" w:rsidRDefault="00A11C56" w:rsidP="00A11C56">
      <w:pPr>
        <w:spacing w:before="120" w:after="120" w:line="276" w:lineRule="auto"/>
        <w:jc w:val="both"/>
        <w:rPr>
          <w:rFonts w:ascii="Arial Narrow" w:hAnsi="Arial Narrow" w:cs="Calibri"/>
          <w:i/>
          <w:iCs/>
          <w:spacing w:val="4"/>
          <w:sz w:val="20"/>
          <w:szCs w:val="20"/>
        </w:rPr>
      </w:pPr>
      <w:r>
        <w:rPr>
          <w:rFonts w:ascii="Arial Narrow" w:hAnsi="Arial Narrow" w:cs="Calibri"/>
          <w:i/>
          <w:iCs/>
          <w:spacing w:val="4"/>
          <w:sz w:val="20"/>
          <w:szCs w:val="20"/>
        </w:rPr>
        <w:t>Skreślić lub usunąć  jeżeli nie dotyczy</w:t>
      </w:r>
    </w:p>
    <w:p w14:paraId="0E7F633B" w14:textId="77777777" w:rsidR="00A11C56" w:rsidRDefault="00A11C56" w:rsidP="00A11C56">
      <w:pPr>
        <w:spacing w:line="276" w:lineRule="auto"/>
        <w:ind w:left="5664"/>
        <w:rPr>
          <w:rFonts w:ascii="Arial Narrow" w:eastAsia="Times New Roman" w:hAnsi="Arial Narrow" w:cs="Arial"/>
          <w:sz w:val="20"/>
          <w:szCs w:val="20"/>
          <w:lang w:eastAsia="ar-SA"/>
        </w:rPr>
      </w:pPr>
      <w:r>
        <w:rPr>
          <w:rFonts w:ascii="Arial Narrow" w:eastAsia="Times New Roman" w:hAnsi="Arial Narrow" w:cs="Arial"/>
          <w:sz w:val="20"/>
          <w:szCs w:val="20"/>
          <w:lang w:eastAsia="ar-SA"/>
        </w:rPr>
        <w:t>Podpisy osób upoważnionych do występowania w imieniu podmiotu kwalifikowanym podpisem elektronicznym</w:t>
      </w:r>
      <w:r>
        <w:rPr>
          <w:rFonts w:ascii="Arial Narrow" w:hAnsi="Arial Narrow" w:cs="Arial"/>
          <w:sz w:val="20"/>
          <w:szCs w:val="20"/>
        </w:rPr>
        <w:t xml:space="preserve"> </w:t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>lub podpisem zaufanym lub podpisem osobistym</w:t>
      </w:r>
    </w:p>
    <w:p w14:paraId="480E9205" w14:textId="77777777" w:rsidR="00A11C56" w:rsidRDefault="00A11C56" w:rsidP="00A11C56">
      <w:pPr>
        <w:spacing w:line="276" w:lineRule="auto"/>
        <w:ind w:left="5664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14:paraId="77C44437" w14:textId="77777777" w:rsidR="002830DF" w:rsidRDefault="002830DF" w:rsidP="00A11C56">
      <w:pPr>
        <w:spacing w:line="276" w:lineRule="auto"/>
        <w:ind w:left="5664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14:paraId="431374FE" w14:textId="77777777" w:rsidR="002830DF" w:rsidRDefault="002830DF" w:rsidP="00A11C56">
      <w:pPr>
        <w:spacing w:line="276" w:lineRule="auto"/>
        <w:ind w:left="5664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14:paraId="1E8F5C33" w14:textId="77777777" w:rsidR="002830DF" w:rsidRDefault="002830DF" w:rsidP="00A11C56">
      <w:pPr>
        <w:spacing w:line="276" w:lineRule="auto"/>
        <w:ind w:left="5664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14:paraId="73C4E073" w14:textId="77777777" w:rsidR="002830DF" w:rsidRDefault="002830DF" w:rsidP="00A11C56">
      <w:pPr>
        <w:spacing w:line="276" w:lineRule="auto"/>
        <w:ind w:left="5664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14:paraId="4FAD4BE6" w14:textId="77777777" w:rsidR="002830DF" w:rsidRDefault="002830DF" w:rsidP="00A11C56">
      <w:pPr>
        <w:spacing w:line="276" w:lineRule="auto"/>
        <w:ind w:left="5664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14:paraId="7470F37E" w14:textId="77777777" w:rsidR="002830DF" w:rsidRDefault="002830DF" w:rsidP="00A11C56">
      <w:pPr>
        <w:spacing w:line="276" w:lineRule="auto"/>
        <w:ind w:left="5664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14:paraId="4BB64DD9" w14:textId="77777777" w:rsidR="002830DF" w:rsidRDefault="002830DF" w:rsidP="00A11C56">
      <w:pPr>
        <w:spacing w:line="276" w:lineRule="auto"/>
        <w:ind w:left="5664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14:paraId="34B63A75" w14:textId="77777777" w:rsidR="002830DF" w:rsidRDefault="002830DF" w:rsidP="00A11C56">
      <w:pPr>
        <w:spacing w:line="276" w:lineRule="auto"/>
        <w:ind w:left="5664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14:paraId="268A28B1" w14:textId="77777777" w:rsidR="002830DF" w:rsidRDefault="002830DF" w:rsidP="00A11C56">
      <w:pPr>
        <w:spacing w:line="276" w:lineRule="auto"/>
        <w:ind w:left="5664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14:paraId="65745A5E" w14:textId="77777777" w:rsidR="002830DF" w:rsidRDefault="002830DF" w:rsidP="00A11C56">
      <w:pPr>
        <w:spacing w:line="276" w:lineRule="auto"/>
        <w:ind w:left="5664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14:paraId="2B3076D4" w14:textId="77777777" w:rsidR="002830DF" w:rsidRDefault="002830DF" w:rsidP="00A11C56">
      <w:pPr>
        <w:spacing w:line="276" w:lineRule="auto"/>
        <w:ind w:left="5664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14:paraId="53B9D276" w14:textId="77777777" w:rsidR="002830DF" w:rsidRDefault="002830DF" w:rsidP="00A11C56">
      <w:pPr>
        <w:spacing w:line="276" w:lineRule="auto"/>
        <w:ind w:left="5664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14:paraId="1C41CEAE" w14:textId="77777777" w:rsidR="002830DF" w:rsidRDefault="002830DF" w:rsidP="00A11C56">
      <w:pPr>
        <w:spacing w:line="276" w:lineRule="auto"/>
        <w:ind w:left="5664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14:paraId="3519274B" w14:textId="77777777" w:rsidR="002830DF" w:rsidRDefault="002830DF" w:rsidP="00A11C56">
      <w:pPr>
        <w:spacing w:line="276" w:lineRule="auto"/>
        <w:ind w:left="5664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14:paraId="61076033" w14:textId="77777777" w:rsidR="002830DF" w:rsidRDefault="002830DF" w:rsidP="00A11C56">
      <w:pPr>
        <w:spacing w:line="276" w:lineRule="auto"/>
        <w:ind w:left="5664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14:paraId="3D5E08A6" w14:textId="77777777" w:rsidR="002830DF" w:rsidRDefault="002830DF" w:rsidP="00A11C56">
      <w:pPr>
        <w:spacing w:line="276" w:lineRule="auto"/>
        <w:ind w:left="5664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14:paraId="225ECB4A" w14:textId="77777777" w:rsidR="002830DF" w:rsidRDefault="002830DF" w:rsidP="00A11C56">
      <w:pPr>
        <w:spacing w:line="276" w:lineRule="auto"/>
        <w:ind w:left="5664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14:paraId="6C516EB0" w14:textId="77777777" w:rsidR="002830DF" w:rsidRDefault="002830DF" w:rsidP="00A11C56">
      <w:pPr>
        <w:spacing w:line="276" w:lineRule="auto"/>
        <w:ind w:left="5664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14:paraId="0C8077EF" w14:textId="77777777" w:rsidR="002830DF" w:rsidRDefault="002830DF" w:rsidP="00A11C56">
      <w:pPr>
        <w:spacing w:line="276" w:lineRule="auto"/>
        <w:ind w:left="5664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14:paraId="1F95EF54" w14:textId="77777777" w:rsidR="002830DF" w:rsidRDefault="002830DF" w:rsidP="00A11C56">
      <w:pPr>
        <w:spacing w:line="276" w:lineRule="auto"/>
        <w:ind w:left="5664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14:paraId="0840B5F3" w14:textId="77777777" w:rsidR="002830DF" w:rsidRDefault="002830DF" w:rsidP="00A11C56">
      <w:pPr>
        <w:spacing w:line="276" w:lineRule="auto"/>
        <w:ind w:left="5664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14:paraId="1478E45D" w14:textId="77777777" w:rsidR="002830DF" w:rsidRDefault="002830DF" w:rsidP="00A11C56">
      <w:pPr>
        <w:spacing w:line="276" w:lineRule="auto"/>
        <w:ind w:left="5664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14:paraId="568B7EA4" w14:textId="77777777" w:rsidR="002830DF" w:rsidRDefault="002830DF" w:rsidP="00A11C56">
      <w:pPr>
        <w:spacing w:line="276" w:lineRule="auto"/>
        <w:ind w:left="5664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14:paraId="79524BD0" w14:textId="77777777" w:rsidR="002830DF" w:rsidRDefault="002830DF" w:rsidP="00A11C56">
      <w:pPr>
        <w:spacing w:line="276" w:lineRule="auto"/>
        <w:ind w:left="5664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14:paraId="003D76D5" w14:textId="77777777" w:rsidR="002830DF" w:rsidRDefault="002830DF" w:rsidP="00A11C56">
      <w:pPr>
        <w:spacing w:line="276" w:lineRule="auto"/>
        <w:ind w:left="5664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14:paraId="3678753D" w14:textId="77777777" w:rsidR="002830DF" w:rsidRDefault="002830DF" w:rsidP="00A11C56">
      <w:pPr>
        <w:spacing w:line="276" w:lineRule="auto"/>
        <w:ind w:left="5664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14:paraId="3262A3CE" w14:textId="77777777" w:rsidR="002830DF" w:rsidRDefault="002830DF" w:rsidP="00A11C56">
      <w:pPr>
        <w:spacing w:line="276" w:lineRule="auto"/>
        <w:ind w:left="5664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14:paraId="73950EE0" w14:textId="77777777" w:rsidR="002830DF" w:rsidRDefault="002830DF" w:rsidP="00A11C56">
      <w:pPr>
        <w:spacing w:line="276" w:lineRule="auto"/>
        <w:ind w:left="5664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14:paraId="1E56F41A" w14:textId="77777777" w:rsidR="002830DF" w:rsidRDefault="002830DF" w:rsidP="00A11C56">
      <w:pPr>
        <w:spacing w:line="276" w:lineRule="auto"/>
        <w:ind w:left="5664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14:paraId="7BFC642E" w14:textId="77777777" w:rsidR="002830DF" w:rsidRDefault="002830DF" w:rsidP="00A11C56">
      <w:pPr>
        <w:spacing w:line="276" w:lineRule="auto"/>
        <w:ind w:left="5664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14:paraId="30EF92CB" w14:textId="77777777" w:rsidR="002830DF" w:rsidRDefault="002830DF" w:rsidP="00A11C56">
      <w:pPr>
        <w:spacing w:line="276" w:lineRule="auto"/>
        <w:ind w:left="5664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14:paraId="1BBE448B" w14:textId="77777777" w:rsidR="002830DF" w:rsidRDefault="002830DF" w:rsidP="00A11C56">
      <w:pPr>
        <w:spacing w:line="276" w:lineRule="auto"/>
        <w:ind w:left="5664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14:paraId="6D354ECC" w14:textId="77777777" w:rsidR="002830DF" w:rsidRDefault="002830DF" w:rsidP="00A11C56">
      <w:pPr>
        <w:spacing w:line="276" w:lineRule="auto"/>
        <w:ind w:left="5664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14:paraId="3D599330" w14:textId="77777777" w:rsidR="002830DF" w:rsidRDefault="002830DF" w:rsidP="00A11C56">
      <w:pPr>
        <w:spacing w:line="276" w:lineRule="auto"/>
        <w:ind w:left="5664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14:paraId="65CB74BB" w14:textId="77777777" w:rsidR="002830DF" w:rsidRDefault="002830DF" w:rsidP="00A11C56">
      <w:pPr>
        <w:spacing w:line="276" w:lineRule="auto"/>
        <w:ind w:left="5664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14:paraId="37E9EFD1" w14:textId="77777777" w:rsidR="002830DF" w:rsidRDefault="002830DF" w:rsidP="00A11C56">
      <w:pPr>
        <w:spacing w:line="276" w:lineRule="auto"/>
        <w:ind w:left="5664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14:paraId="75CB95F7" w14:textId="77777777" w:rsidR="002830DF" w:rsidRDefault="002830DF" w:rsidP="00A11C56">
      <w:pPr>
        <w:spacing w:line="276" w:lineRule="auto"/>
        <w:ind w:left="5664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14:paraId="5F0286D9" w14:textId="77777777" w:rsidR="002830DF" w:rsidRDefault="002830DF" w:rsidP="00A11C56">
      <w:pPr>
        <w:spacing w:line="276" w:lineRule="auto"/>
        <w:ind w:left="5664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14:paraId="267094CE" w14:textId="77777777" w:rsidR="002830DF" w:rsidRDefault="002830DF" w:rsidP="00A11C56">
      <w:pPr>
        <w:spacing w:line="276" w:lineRule="auto"/>
        <w:ind w:left="5664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14:paraId="3560FAE1" w14:textId="77777777" w:rsidR="001356BA" w:rsidRPr="00A014C6" w:rsidRDefault="001356BA" w:rsidP="001356BA">
      <w:pPr>
        <w:tabs>
          <w:tab w:val="left" w:pos="426"/>
        </w:tabs>
        <w:spacing w:after="160" w:line="259" w:lineRule="auto"/>
        <w:ind w:right="12"/>
        <w:rPr>
          <w:rFonts w:ascii="Arial" w:hAnsi="Arial" w:cs="Arial"/>
          <w:bCs/>
          <w:sz w:val="20"/>
          <w:szCs w:val="20"/>
        </w:rPr>
      </w:pPr>
      <w:r w:rsidRPr="00A014C6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                                              Załącznik nr 3  do SWZ</w:t>
      </w:r>
    </w:p>
    <w:p w14:paraId="64854A8D" w14:textId="77777777" w:rsidR="001356BA" w:rsidRDefault="001356BA" w:rsidP="001356BA">
      <w:pPr>
        <w:shd w:val="clear" w:color="auto" w:fill="FFFFFF"/>
        <w:tabs>
          <w:tab w:val="left" w:pos="426"/>
        </w:tabs>
        <w:ind w:left="3540" w:firstLine="708"/>
        <w:rPr>
          <w:rFonts w:ascii="Arial" w:eastAsia="Times New Roman" w:hAnsi="Arial" w:cs="Arial"/>
          <w:sz w:val="24"/>
          <w:szCs w:val="24"/>
          <w:lang w:eastAsia="zh-CN"/>
        </w:rPr>
      </w:pPr>
    </w:p>
    <w:p w14:paraId="6889E1A1" w14:textId="77777777" w:rsidR="001356BA" w:rsidRPr="00614112" w:rsidRDefault="001356BA" w:rsidP="001356BA">
      <w:pPr>
        <w:widowControl w:val="0"/>
        <w:rPr>
          <w:rFonts w:ascii="Arial" w:eastAsia="NSimSun" w:hAnsi="Arial" w:cs="Arial"/>
          <w:kern w:val="2"/>
          <w:sz w:val="20"/>
          <w:szCs w:val="20"/>
          <w:lang w:eastAsia="zh-CN" w:bidi="hi-IN"/>
        </w:rPr>
      </w:pPr>
    </w:p>
    <w:tbl>
      <w:tblPr>
        <w:tblW w:w="8670" w:type="dxa"/>
        <w:tblInd w:w="22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70"/>
      </w:tblGrid>
      <w:tr w:rsidR="001356BA" w:rsidRPr="005800B1" w14:paraId="7333742D" w14:textId="77777777" w:rsidTr="00D26057">
        <w:trPr>
          <w:trHeight w:val="840"/>
        </w:trPr>
        <w:tc>
          <w:tcPr>
            <w:tcW w:w="8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1D899" w14:textId="77777777" w:rsidR="001356BA" w:rsidRPr="005800B1" w:rsidRDefault="001356BA" w:rsidP="00D26057">
            <w:pPr>
              <w:widowControl w:val="0"/>
              <w:ind w:right="-108"/>
              <w:jc w:val="center"/>
              <w:rPr>
                <w:rFonts w:ascii="Arial Narrow" w:eastAsia="EUAlbertina-Regular-Identity-H" w:hAnsi="Arial Narrow" w:cs="Arial"/>
                <w:b/>
                <w:sz w:val="20"/>
                <w:szCs w:val="20"/>
              </w:rPr>
            </w:pPr>
            <w:r w:rsidRPr="005800B1">
              <w:rPr>
                <w:rFonts w:ascii="Arial Narrow" w:eastAsia="EUAlbertina-Regular-Identity-H" w:hAnsi="Arial Narrow" w:cs="Arial"/>
                <w:b/>
                <w:sz w:val="20"/>
                <w:szCs w:val="20"/>
              </w:rPr>
              <w:t xml:space="preserve">ZOBOWIĄZANIE </w:t>
            </w:r>
          </w:p>
          <w:p w14:paraId="37FF29C5" w14:textId="77777777" w:rsidR="001356BA" w:rsidRPr="005800B1" w:rsidRDefault="001356BA" w:rsidP="00D26057">
            <w:pPr>
              <w:widowControl w:val="0"/>
              <w:ind w:right="-108"/>
              <w:jc w:val="center"/>
              <w:rPr>
                <w:rFonts w:ascii="Arial Narrow" w:eastAsia="EUAlbertina-Regular-Identity-H" w:hAnsi="Arial Narrow" w:cs="Arial"/>
                <w:b/>
                <w:sz w:val="20"/>
                <w:szCs w:val="20"/>
              </w:rPr>
            </w:pPr>
            <w:r w:rsidRPr="005800B1">
              <w:rPr>
                <w:rFonts w:ascii="Arial Narrow" w:eastAsia="EUAlbertina-Regular-Identity-H" w:hAnsi="Arial Narrow" w:cs="Arial"/>
                <w:b/>
                <w:sz w:val="20"/>
                <w:szCs w:val="20"/>
              </w:rPr>
              <w:t xml:space="preserve">PODMIOTU UDOSTĘPNIAJĄCEGO </w:t>
            </w:r>
          </w:p>
          <w:p w14:paraId="52F22948" w14:textId="77777777" w:rsidR="001356BA" w:rsidRPr="005800B1" w:rsidRDefault="001356BA" w:rsidP="00D26057">
            <w:pPr>
              <w:widowControl w:val="0"/>
              <w:ind w:right="-108"/>
              <w:jc w:val="center"/>
              <w:rPr>
                <w:rFonts w:ascii="Arial Narrow" w:eastAsia="EUAlbertina-Regular-Identity-H" w:hAnsi="Arial Narrow" w:cs="Arial"/>
                <w:b/>
                <w:sz w:val="20"/>
                <w:szCs w:val="20"/>
              </w:rPr>
            </w:pPr>
            <w:r w:rsidRPr="005800B1">
              <w:rPr>
                <w:rFonts w:ascii="Arial Narrow" w:eastAsia="EUAlbertina-Regular-Identity-H" w:hAnsi="Arial Narrow" w:cs="Arial"/>
                <w:b/>
                <w:sz w:val="20"/>
                <w:szCs w:val="20"/>
              </w:rPr>
              <w:t>DO ODDANIA DO DYSPOZYCJI WYKONAWCY NIEZBĘDNYCH ZASOBÓW</w:t>
            </w:r>
          </w:p>
          <w:p w14:paraId="2F268A45" w14:textId="77777777" w:rsidR="001356BA" w:rsidRPr="005800B1" w:rsidRDefault="001356BA" w:rsidP="00D26057">
            <w:pPr>
              <w:widowControl w:val="0"/>
              <w:ind w:right="-108"/>
              <w:jc w:val="center"/>
              <w:rPr>
                <w:rFonts w:ascii="Arial Narrow" w:eastAsia="EUAlbertina-Regular-Identity-H" w:hAnsi="Arial Narrow" w:cs="Arial"/>
                <w:sz w:val="20"/>
                <w:szCs w:val="20"/>
              </w:rPr>
            </w:pPr>
            <w:r w:rsidRPr="005800B1">
              <w:rPr>
                <w:rFonts w:ascii="Arial Narrow" w:eastAsia="EUAlbertina-Regular-Identity-H" w:hAnsi="Arial Narrow" w:cs="Arial"/>
                <w:sz w:val="20"/>
                <w:szCs w:val="20"/>
              </w:rPr>
              <w:t>na potrzeby realizacji zamówienia</w:t>
            </w:r>
          </w:p>
          <w:p w14:paraId="74934E1B" w14:textId="6061502A" w:rsidR="001356BA" w:rsidRPr="005800B1" w:rsidRDefault="001356BA" w:rsidP="00D26057">
            <w:pPr>
              <w:widowControl w:val="0"/>
              <w:ind w:righ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800B1">
              <w:rPr>
                <w:rFonts w:ascii="Arial Narrow" w:eastAsia="EUAlbertina-Regular-Identity-H" w:hAnsi="Arial Narrow" w:cs="Arial"/>
                <w:sz w:val="20"/>
                <w:szCs w:val="20"/>
              </w:rPr>
              <w:t>zgodnie z art. 118 ust. 3</w:t>
            </w:r>
            <w:r w:rsidRPr="005800B1">
              <w:rPr>
                <w:rFonts w:ascii="Arial Narrow" w:hAnsi="Arial Narrow" w:cs="Arial"/>
                <w:sz w:val="20"/>
                <w:szCs w:val="20"/>
              </w:rPr>
              <w:t xml:space="preserve"> ustawy  Prawo zamówień publicznych </w:t>
            </w:r>
          </w:p>
          <w:p w14:paraId="5228683B" w14:textId="77777777" w:rsidR="001356BA" w:rsidRPr="005800B1" w:rsidRDefault="001356BA" w:rsidP="00D26057">
            <w:pPr>
              <w:widowControl w:val="0"/>
              <w:ind w:right="-108"/>
              <w:jc w:val="center"/>
              <w:rPr>
                <w:rFonts w:ascii="Arial Narrow" w:eastAsia="EUAlbertina-Regular-Identity-H" w:hAnsi="Arial Narrow" w:cs="Arial"/>
                <w:sz w:val="20"/>
                <w:szCs w:val="20"/>
              </w:rPr>
            </w:pPr>
            <w:r w:rsidRPr="005800B1">
              <w:rPr>
                <w:rFonts w:ascii="Arial Narrow" w:hAnsi="Arial Narrow" w:cs="Arial"/>
                <w:sz w:val="20"/>
                <w:szCs w:val="20"/>
              </w:rPr>
              <w:t xml:space="preserve">(zwana dalej ustawą </w:t>
            </w:r>
            <w:proofErr w:type="spellStart"/>
            <w:r w:rsidRPr="005800B1">
              <w:rPr>
                <w:rFonts w:ascii="Arial Narrow" w:hAnsi="Arial Narrow" w:cs="Arial"/>
                <w:sz w:val="20"/>
                <w:szCs w:val="20"/>
              </w:rPr>
              <w:t>Pzp</w:t>
            </w:r>
            <w:proofErr w:type="spellEnd"/>
            <w:r w:rsidRPr="005800B1">
              <w:rPr>
                <w:rFonts w:ascii="Arial Narrow" w:hAnsi="Arial Narrow" w:cs="Arial"/>
                <w:sz w:val="20"/>
                <w:szCs w:val="20"/>
              </w:rPr>
              <w:t>.)</w:t>
            </w:r>
          </w:p>
        </w:tc>
      </w:tr>
    </w:tbl>
    <w:p w14:paraId="17FCCCE6" w14:textId="77777777" w:rsidR="001356BA" w:rsidRPr="005800B1" w:rsidRDefault="001356BA" w:rsidP="001356BA">
      <w:pPr>
        <w:ind w:right="18"/>
        <w:jc w:val="both"/>
        <w:rPr>
          <w:rFonts w:ascii="Arial Narrow" w:hAnsi="Arial Narrow" w:cs="Arial"/>
          <w:sz w:val="20"/>
          <w:szCs w:val="20"/>
        </w:rPr>
      </w:pPr>
    </w:p>
    <w:p w14:paraId="584D526B" w14:textId="77777777" w:rsidR="001356BA" w:rsidRPr="005800B1" w:rsidRDefault="001356BA" w:rsidP="001356BA">
      <w:pPr>
        <w:spacing w:line="480" w:lineRule="auto"/>
        <w:rPr>
          <w:rFonts w:ascii="Arial Narrow" w:eastAsia="Times New Roman" w:hAnsi="Arial Narrow" w:cs="Arial"/>
          <w:b/>
          <w:sz w:val="20"/>
          <w:szCs w:val="20"/>
          <w:lang w:eastAsia="zh-CN"/>
        </w:rPr>
      </w:pPr>
      <w:r w:rsidRPr="005800B1">
        <w:rPr>
          <w:rFonts w:ascii="Arial Narrow" w:eastAsia="Times New Roman" w:hAnsi="Arial Narrow" w:cs="Arial"/>
          <w:b/>
          <w:sz w:val="20"/>
          <w:szCs w:val="20"/>
          <w:lang w:eastAsia="zh-CN"/>
        </w:rPr>
        <w:t>Dane podmiotu udostępniającego zasoby:</w:t>
      </w:r>
    </w:p>
    <w:p w14:paraId="295FBBEC" w14:textId="77777777" w:rsidR="001356BA" w:rsidRPr="005800B1" w:rsidRDefault="001356BA" w:rsidP="001356BA">
      <w:pPr>
        <w:ind w:right="5954"/>
        <w:rPr>
          <w:rFonts w:ascii="Arial Narrow" w:eastAsia="Times New Roman" w:hAnsi="Arial Narrow" w:cs="Arial"/>
          <w:sz w:val="20"/>
          <w:szCs w:val="20"/>
          <w:lang w:eastAsia="zh-CN"/>
        </w:rPr>
      </w:pPr>
      <w:r w:rsidRPr="005800B1">
        <w:rPr>
          <w:rFonts w:ascii="Arial Narrow" w:eastAsia="Times New Roman" w:hAnsi="Arial Narrow" w:cs="Arial"/>
          <w:sz w:val="20"/>
          <w:szCs w:val="20"/>
          <w:lang w:eastAsia="zh-CN"/>
        </w:rPr>
        <w:t>……………………………………………………………………………..</w:t>
      </w:r>
    </w:p>
    <w:p w14:paraId="58B91989" w14:textId="77777777" w:rsidR="001356BA" w:rsidRPr="005800B1" w:rsidRDefault="001356BA" w:rsidP="001356BA">
      <w:pPr>
        <w:ind w:right="5953"/>
        <w:rPr>
          <w:rFonts w:ascii="Arial Narrow" w:eastAsia="Times New Roman" w:hAnsi="Arial Narrow" w:cs="Arial"/>
          <w:i/>
          <w:sz w:val="20"/>
          <w:szCs w:val="20"/>
          <w:lang w:eastAsia="zh-CN"/>
        </w:rPr>
      </w:pPr>
      <w:r w:rsidRPr="005800B1">
        <w:rPr>
          <w:rFonts w:ascii="Arial Narrow" w:eastAsia="Times New Roman" w:hAnsi="Arial Narrow" w:cs="Arial"/>
          <w:i/>
          <w:sz w:val="20"/>
          <w:szCs w:val="20"/>
          <w:lang w:eastAsia="zh-CN"/>
        </w:rPr>
        <w:t xml:space="preserve">(pełna nazwa/firma, adres,                               </w:t>
      </w:r>
    </w:p>
    <w:p w14:paraId="50157D94" w14:textId="77777777" w:rsidR="001356BA" w:rsidRPr="005800B1" w:rsidRDefault="001356BA" w:rsidP="001356BA">
      <w:pPr>
        <w:ind w:right="5953"/>
        <w:rPr>
          <w:rFonts w:ascii="Arial Narrow" w:eastAsia="Times New Roman" w:hAnsi="Arial Narrow" w:cs="Arial"/>
          <w:i/>
          <w:sz w:val="20"/>
          <w:szCs w:val="20"/>
          <w:lang w:eastAsia="zh-CN"/>
        </w:rPr>
      </w:pPr>
      <w:r w:rsidRPr="005800B1">
        <w:rPr>
          <w:rFonts w:ascii="Arial Narrow" w:eastAsia="Times New Roman" w:hAnsi="Arial Narrow" w:cs="Arial"/>
          <w:i/>
          <w:sz w:val="20"/>
          <w:szCs w:val="20"/>
          <w:lang w:eastAsia="zh-CN"/>
        </w:rPr>
        <w:t>NIP ……………………</w:t>
      </w:r>
    </w:p>
    <w:p w14:paraId="637F6451" w14:textId="77777777" w:rsidR="001356BA" w:rsidRPr="005800B1" w:rsidRDefault="001356BA" w:rsidP="001356BA">
      <w:pPr>
        <w:ind w:right="5953"/>
        <w:rPr>
          <w:rFonts w:ascii="Arial Narrow" w:eastAsia="Times New Roman" w:hAnsi="Arial Narrow" w:cs="Arial"/>
          <w:i/>
          <w:sz w:val="20"/>
          <w:szCs w:val="20"/>
          <w:lang w:eastAsia="zh-CN"/>
        </w:rPr>
      </w:pPr>
    </w:p>
    <w:p w14:paraId="29385131" w14:textId="77777777" w:rsidR="001356BA" w:rsidRPr="005800B1" w:rsidRDefault="001356BA" w:rsidP="001356BA">
      <w:pPr>
        <w:widowControl w:val="0"/>
        <w:rPr>
          <w:rFonts w:ascii="Arial Narrow" w:eastAsia="Times New Roman" w:hAnsi="Arial Narrow" w:cs="Arial"/>
          <w:sz w:val="20"/>
          <w:szCs w:val="20"/>
          <w:u w:val="single"/>
          <w:lang w:eastAsia="zh-CN"/>
        </w:rPr>
      </w:pPr>
      <w:r w:rsidRPr="005800B1">
        <w:rPr>
          <w:rFonts w:ascii="Arial Narrow" w:eastAsia="Times New Roman" w:hAnsi="Arial Narrow" w:cs="Arial"/>
          <w:sz w:val="20"/>
          <w:szCs w:val="20"/>
          <w:u w:val="single"/>
          <w:lang w:eastAsia="zh-CN"/>
        </w:rPr>
        <w:t>reprezentowany przez:</w:t>
      </w:r>
    </w:p>
    <w:p w14:paraId="708F8F80" w14:textId="77777777" w:rsidR="001356BA" w:rsidRPr="005800B1" w:rsidRDefault="001356BA" w:rsidP="001356BA">
      <w:pPr>
        <w:widowControl w:val="0"/>
        <w:rPr>
          <w:rFonts w:ascii="Arial Narrow" w:eastAsia="Times New Roman" w:hAnsi="Arial Narrow" w:cs="Arial"/>
          <w:sz w:val="20"/>
          <w:szCs w:val="20"/>
          <w:lang w:eastAsia="zh-CN"/>
        </w:rPr>
      </w:pPr>
      <w:r w:rsidRPr="005800B1">
        <w:rPr>
          <w:rFonts w:ascii="Arial Narrow" w:eastAsia="Times New Roman" w:hAnsi="Arial Narrow" w:cs="Arial"/>
          <w:sz w:val="20"/>
          <w:szCs w:val="20"/>
          <w:lang w:eastAsia="zh-CN"/>
        </w:rPr>
        <w:t>………………………………………….</w:t>
      </w:r>
    </w:p>
    <w:p w14:paraId="4E812560" w14:textId="77777777" w:rsidR="001356BA" w:rsidRPr="005800B1" w:rsidRDefault="001356BA" w:rsidP="001356BA">
      <w:pPr>
        <w:ind w:right="18"/>
        <w:jc w:val="both"/>
        <w:rPr>
          <w:rFonts w:ascii="Arial Narrow" w:hAnsi="Arial Narrow" w:cs="Arial"/>
          <w:sz w:val="20"/>
          <w:szCs w:val="20"/>
        </w:rPr>
      </w:pPr>
    </w:p>
    <w:p w14:paraId="4B83A1BA" w14:textId="77777777" w:rsidR="001356BA" w:rsidRPr="005800B1" w:rsidRDefault="001356BA" w:rsidP="001356BA">
      <w:pPr>
        <w:shd w:val="clear" w:color="auto" w:fill="FFFFFF"/>
        <w:jc w:val="center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5800B1">
        <w:rPr>
          <w:rFonts w:ascii="Arial Narrow" w:eastAsia="Times New Roman" w:hAnsi="Arial Narrow" w:cs="Arial"/>
          <w:sz w:val="20"/>
          <w:szCs w:val="20"/>
          <w:lang w:eastAsia="pl-PL"/>
        </w:rPr>
        <w:t>Na potrzeby postępowania o udzielenie zamówienia publicznego pn.</w:t>
      </w:r>
    </w:p>
    <w:p w14:paraId="50CB35CE" w14:textId="7C079C20" w:rsidR="00977DD9" w:rsidRPr="003622DE" w:rsidRDefault="00D73C8A" w:rsidP="00977DD9">
      <w:pPr>
        <w:shd w:val="clear" w:color="auto" w:fill="FFFFFF"/>
        <w:spacing w:line="276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33021E">
        <w:rPr>
          <w:rFonts w:ascii="Arial Narrow" w:hAnsi="Arial Narrow"/>
          <w:b/>
          <w:bCs/>
          <w:color w:val="000000" w:themeColor="text1"/>
        </w:rPr>
        <w:t>Budowa</w:t>
      </w:r>
      <w:r>
        <w:rPr>
          <w:rFonts w:ascii="Arial Narrow" w:hAnsi="Arial Narrow"/>
          <w:b/>
          <w:bCs/>
          <w:color w:val="000000" w:themeColor="text1"/>
        </w:rPr>
        <w:t xml:space="preserve"> stacji uzdatniania wody w Bronkowie – w formule „zaprojektuj i wybuduj”</w:t>
      </w:r>
      <w:r w:rsidRPr="0033021E">
        <w:rPr>
          <w:rFonts w:ascii="Arial Narrow" w:hAnsi="Arial Narrow"/>
        </w:rPr>
        <w:t>.</w:t>
      </w:r>
      <w:r w:rsidR="00977DD9" w:rsidRPr="003622DE">
        <w:rPr>
          <w:rFonts w:ascii="Arial Narrow" w:hAnsi="Arial Narrow"/>
          <w:b/>
          <w:bCs/>
          <w:sz w:val="24"/>
          <w:szCs w:val="24"/>
        </w:rPr>
        <w:t>.</w:t>
      </w:r>
    </w:p>
    <w:p w14:paraId="19FEDE0E" w14:textId="718B1AD4" w:rsidR="001356BA" w:rsidRPr="005800B1" w:rsidRDefault="001356BA" w:rsidP="001356BA">
      <w:pPr>
        <w:shd w:val="clear" w:color="auto" w:fill="FFFFFF"/>
        <w:jc w:val="center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5800B1">
        <w:rPr>
          <w:rFonts w:ascii="Arial Narrow" w:hAnsi="Arial Narrow" w:cs="Arial"/>
          <w:bCs/>
          <w:sz w:val="20"/>
          <w:szCs w:val="20"/>
        </w:rPr>
        <w:t>zobowiązuję się do oddania do dyspozycji:</w:t>
      </w:r>
    </w:p>
    <w:p w14:paraId="619977BB" w14:textId="77777777" w:rsidR="001356BA" w:rsidRPr="005800B1" w:rsidRDefault="001356BA" w:rsidP="001356BA">
      <w:pPr>
        <w:rPr>
          <w:rFonts w:ascii="Arial Narrow" w:hAnsi="Arial Narrow" w:cs="Arial"/>
          <w:sz w:val="20"/>
          <w:szCs w:val="20"/>
        </w:rPr>
      </w:pPr>
    </w:p>
    <w:p w14:paraId="5793270F" w14:textId="77777777" w:rsidR="001356BA" w:rsidRPr="005800B1" w:rsidRDefault="001356BA" w:rsidP="001356BA">
      <w:pPr>
        <w:rPr>
          <w:rFonts w:ascii="Arial Narrow" w:hAnsi="Arial Narrow" w:cs="Arial"/>
          <w:b/>
          <w:bCs/>
          <w:sz w:val="20"/>
          <w:szCs w:val="20"/>
        </w:rPr>
      </w:pPr>
      <w:r w:rsidRPr="005800B1">
        <w:rPr>
          <w:rFonts w:ascii="Arial Narrow" w:hAnsi="Arial Narrow" w:cs="Arial"/>
          <w:color w:val="000000" w:themeColor="text1"/>
          <w:sz w:val="20"/>
          <w:szCs w:val="20"/>
        </w:rPr>
        <w:t>dla</w:t>
      </w:r>
      <w:r w:rsidRPr="005800B1">
        <w:rPr>
          <w:rFonts w:ascii="Arial Narrow" w:hAnsi="Arial Narrow" w:cs="Arial"/>
          <w:sz w:val="20"/>
          <w:szCs w:val="20"/>
        </w:rPr>
        <w:t xml:space="preserve"> ……………………………………………………………………………………………………………</w:t>
      </w:r>
    </w:p>
    <w:p w14:paraId="434E5A64" w14:textId="77777777" w:rsidR="001356BA" w:rsidRPr="005800B1" w:rsidRDefault="001356BA" w:rsidP="001356BA">
      <w:pPr>
        <w:jc w:val="center"/>
        <w:rPr>
          <w:rFonts w:ascii="Arial Narrow" w:hAnsi="Arial Narrow" w:cs="Arial"/>
          <w:sz w:val="20"/>
          <w:szCs w:val="20"/>
        </w:rPr>
      </w:pPr>
      <w:r w:rsidRPr="005800B1">
        <w:rPr>
          <w:rFonts w:ascii="Arial Narrow" w:hAnsi="Arial Narrow" w:cs="Arial"/>
          <w:sz w:val="20"/>
          <w:szCs w:val="20"/>
        </w:rPr>
        <w:t>(nazwa i adres wykonawcy, któremu podmiot udostępniający oddaje do dyspozycji zasoby)</w:t>
      </w:r>
    </w:p>
    <w:p w14:paraId="2FEE9668" w14:textId="77777777" w:rsidR="001356BA" w:rsidRPr="005800B1" w:rsidRDefault="001356BA" w:rsidP="001356BA">
      <w:pPr>
        <w:spacing w:before="240"/>
        <w:rPr>
          <w:rFonts w:ascii="Arial Narrow" w:hAnsi="Arial Narrow" w:cs="Arial"/>
          <w:bCs/>
          <w:sz w:val="20"/>
          <w:szCs w:val="20"/>
        </w:rPr>
      </w:pPr>
      <w:r w:rsidRPr="005800B1">
        <w:rPr>
          <w:rFonts w:ascii="Arial Narrow" w:hAnsi="Arial Narrow" w:cs="Arial"/>
          <w:bCs/>
          <w:sz w:val="20"/>
          <w:szCs w:val="20"/>
        </w:rPr>
        <w:t>niezbędnych zasobów na potrzeby realizacji przedmiotowego zamówienia.</w:t>
      </w:r>
    </w:p>
    <w:p w14:paraId="6F0CD2B8" w14:textId="77777777" w:rsidR="001356BA" w:rsidRPr="005800B1" w:rsidRDefault="001356BA" w:rsidP="001356BA">
      <w:pPr>
        <w:spacing w:before="240"/>
        <w:rPr>
          <w:rFonts w:ascii="Arial Narrow" w:hAnsi="Arial Narrow" w:cs="Arial"/>
          <w:bCs/>
          <w:sz w:val="20"/>
          <w:szCs w:val="20"/>
        </w:rPr>
      </w:pPr>
    </w:p>
    <w:p w14:paraId="59FCCCDC" w14:textId="77777777" w:rsidR="001356BA" w:rsidRPr="005800B1" w:rsidRDefault="001356BA" w:rsidP="001356BA">
      <w:pPr>
        <w:numPr>
          <w:ilvl w:val="0"/>
          <w:numId w:val="7"/>
        </w:numPr>
        <w:spacing w:before="120"/>
        <w:ind w:left="426" w:hanging="357"/>
        <w:jc w:val="both"/>
        <w:rPr>
          <w:rFonts w:ascii="Arial Narrow" w:hAnsi="Arial Narrow" w:cs="Arial"/>
          <w:bCs/>
          <w:sz w:val="20"/>
          <w:szCs w:val="20"/>
        </w:rPr>
      </w:pPr>
      <w:r w:rsidRPr="005800B1">
        <w:rPr>
          <w:rFonts w:ascii="Arial Narrow" w:hAnsi="Arial Narrow" w:cs="Arial"/>
          <w:bCs/>
          <w:sz w:val="20"/>
          <w:szCs w:val="20"/>
        </w:rPr>
        <w:t>Zakres dostępnych wykonawcy zasobów podmiotu udostępniającego zasoby</w:t>
      </w:r>
    </w:p>
    <w:p w14:paraId="524C030A" w14:textId="77777777" w:rsidR="001356BA" w:rsidRPr="005800B1" w:rsidRDefault="001356BA" w:rsidP="001356BA">
      <w:pPr>
        <w:spacing w:before="120"/>
        <w:ind w:left="426"/>
        <w:jc w:val="both"/>
        <w:rPr>
          <w:rFonts w:ascii="Arial Narrow" w:eastAsia="MS Gothic" w:hAnsi="Arial Narrow" w:cs="Arial"/>
          <w:sz w:val="20"/>
          <w:szCs w:val="20"/>
        </w:rPr>
      </w:pPr>
      <w:r w:rsidRPr="005800B1">
        <w:rPr>
          <w:rFonts w:ascii="Arial Narrow" w:eastAsia="MS Gothic" w:hAnsi="Arial Narrow" w:cs="Arial"/>
          <w:sz w:val="20"/>
          <w:szCs w:val="20"/>
        </w:rPr>
        <w:t>………………………………………………………………………………………………………</w:t>
      </w:r>
    </w:p>
    <w:p w14:paraId="491D7EC8" w14:textId="77777777" w:rsidR="001356BA" w:rsidRPr="005800B1" w:rsidRDefault="001356BA" w:rsidP="001356BA">
      <w:pPr>
        <w:pStyle w:val="Akapitzlist"/>
        <w:ind w:hanging="436"/>
        <w:rPr>
          <w:rFonts w:ascii="Arial Narrow" w:hAnsi="Arial Narrow" w:cs="Arial"/>
          <w:color w:val="000000" w:themeColor="text1"/>
          <w:sz w:val="16"/>
          <w:szCs w:val="16"/>
        </w:rPr>
      </w:pPr>
      <w:r w:rsidRPr="005800B1">
        <w:rPr>
          <w:rFonts w:ascii="Arial Narrow" w:hAnsi="Arial Narrow" w:cs="Arial"/>
          <w:i/>
          <w:iCs/>
          <w:sz w:val="16"/>
          <w:szCs w:val="16"/>
        </w:rPr>
        <w:t xml:space="preserve">(należy szczegółowo opisać co zostaje udostępnione Wykonawcy - jaka zdolność </w:t>
      </w:r>
      <w:r w:rsidRPr="005800B1">
        <w:rPr>
          <w:rFonts w:ascii="Arial Narrow" w:hAnsi="Arial Narrow" w:cs="Arial"/>
          <w:i/>
          <w:iCs/>
          <w:color w:val="000000" w:themeColor="text1"/>
          <w:sz w:val="16"/>
          <w:szCs w:val="16"/>
        </w:rPr>
        <w:t xml:space="preserve">techniczna lub zawodowa – </w:t>
      </w:r>
      <w:r w:rsidRPr="005800B1">
        <w:rPr>
          <w:rFonts w:ascii="Arial Narrow" w:hAnsi="Arial Narrow" w:cs="Arial"/>
          <w:b/>
          <w:bCs/>
          <w:i/>
          <w:iCs/>
          <w:color w:val="000000" w:themeColor="text1"/>
          <w:sz w:val="16"/>
          <w:szCs w:val="16"/>
        </w:rPr>
        <w:t>wskazana w rozdziale 24 pkt.2.4 SWZ</w:t>
      </w:r>
      <w:r w:rsidRPr="005800B1">
        <w:rPr>
          <w:rFonts w:ascii="Arial Narrow" w:hAnsi="Arial Narrow" w:cs="Arial"/>
          <w:i/>
          <w:iCs/>
          <w:color w:val="000000" w:themeColor="text1"/>
          <w:sz w:val="16"/>
          <w:szCs w:val="16"/>
        </w:rPr>
        <w:t>)</w:t>
      </w:r>
    </w:p>
    <w:p w14:paraId="0B95AAEE" w14:textId="77777777" w:rsidR="001356BA" w:rsidRPr="005800B1" w:rsidRDefault="001356BA" w:rsidP="001356BA">
      <w:pPr>
        <w:spacing w:before="120"/>
        <w:ind w:left="426"/>
        <w:jc w:val="both"/>
        <w:rPr>
          <w:rFonts w:ascii="Arial Narrow" w:eastAsia="MS Gothic" w:hAnsi="Arial Narrow" w:cs="Arial"/>
          <w:sz w:val="20"/>
          <w:szCs w:val="20"/>
        </w:rPr>
      </w:pPr>
    </w:p>
    <w:p w14:paraId="07CB3200" w14:textId="77777777" w:rsidR="001356BA" w:rsidRPr="005800B1" w:rsidRDefault="001356BA" w:rsidP="001356BA">
      <w:pPr>
        <w:numPr>
          <w:ilvl w:val="0"/>
          <w:numId w:val="7"/>
        </w:numPr>
        <w:spacing w:before="120"/>
        <w:ind w:left="426" w:hanging="357"/>
        <w:jc w:val="both"/>
        <w:rPr>
          <w:rFonts w:ascii="Arial Narrow" w:hAnsi="Arial Narrow" w:cs="Arial"/>
          <w:bCs/>
          <w:sz w:val="20"/>
          <w:szCs w:val="20"/>
        </w:rPr>
      </w:pPr>
      <w:r w:rsidRPr="005800B1">
        <w:rPr>
          <w:rFonts w:ascii="Arial Narrow" w:hAnsi="Arial Narrow" w:cs="Arial"/>
          <w:bCs/>
          <w:sz w:val="20"/>
          <w:szCs w:val="20"/>
        </w:rPr>
        <w:t>Sposób udostępnienia wykonawcy i wykorzystania przez niego zasobów podmiotu udostępniającego te zasoby przy wykonywaniu zamówienia</w:t>
      </w:r>
    </w:p>
    <w:p w14:paraId="1949CCB2" w14:textId="77777777" w:rsidR="001356BA" w:rsidRPr="005800B1" w:rsidRDefault="001356BA" w:rsidP="001356BA">
      <w:pPr>
        <w:spacing w:before="200" w:line="360" w:lineRule="auto"/>
        <w:ind w:left="391"/>
        <w:jc w:val="both"/>
        <w:rPr>
          <w:rFonts w:ascii="Arial Narrow" w:hAnsi="Arial Narrow" w:cs="Arial"/>
          <w:sz w:val="20"/>
          <w:szCs w:val="20"/>
        </w:rPr>
      </w:pPr>
      <w:r w:rsidRPr="005800B1">
        <w:rPr>
          <w:rFonts w:ascii="Arial Narrow" w:hAnsi="Arial Narrow" w:cs="Arial"/>
          <w:sz w:val="20"/>
          <w:szCs w:val="20"/>
        </w:rPr>
        <w:t>………………………………………………………………………………………………………</w:t>
      </w:r>
    </w:p>
    <w:p w14:paraId="3F3E7FF6" w14:textId="77777777" w:rsidR="001356BA" w:rsidRPr="005800B1" w:rsidRDefault="001356BA" w:rsidP="001356BA">
      <w:pPr>
        <w:numPr>
          <w:ilvl w:val="0"/>
          <w:numId w:val="7"/>
        </w:numPr>
        <w:spacing w:before="120"/>
        <w:ind w:left="426" w:hanging="357"/>
        <w:jc w:val="both"/>
        <w:rPr>
          <w:rFonts w:ascii="Arial Narrow" w:hAnsi="Arial Narrow" w:cs="Arial"/>
          <w:bCs/>
          <w:sz w:val="20"/>
          <w:szCs w:val="20"/>
        </w:rPr>
      </w:pPr>
      <w:r w:rsidRPr="005800B1">
        <w:rPr>
          <w:rFonts w:ascii="Arial Narrow" w:hAnsi="Arial Narrow" w:cs="Arial"/>
          <w:bCs/>
          <w:sz w:val="20"/>
          <w:szCs w:val="20"/>
        </w:rPr>
        <w:t>Okres udostępnienia wykonawcy i wykorzystania przez niego zasobów podmiotu udostępniającego te zasoby przy wykonywaniu zamówienia</w:t>
      </w:r>
    </w:p>
    <w:p w14:paraId="5BBFDC27" w14:textId="77777777" w:rsidR="001356BA" w:rsidRPr="005800B1" w:rsidRDefault="001356BA" w:rsidP="001356BA">
      <w:pPr>
        <w:spacing w:before="200" w:line="360" w:lineRule="auto"/>
        <w:ind w:left="391"/>
        <w:jc w:val="both"/>
        <w:rPr>
          <w:rFonts w:ascii="Arial Narrow" w:hAnsi="Arial Narrow" w:cs="Arial"/>
          <w:sz w:val="20"/>
          <w:szCs w:val="20"/>
        </w:rPr>
      </w:pPr>
      <w:r w:rsidRPr="005800B1">
        <w:rPr>
          <w:rFonts w:ascii="Arial Narrow" w:hAnsi="Arial Narrow" w:cs="Arial"/>
          <w:sz w:val="20"/>
          <w:szCs w:val="20"/>
        </w:rPr>
        <w:t>………………………………………………………………………………………………………</w:t>
      </w:r>
    </w:p>
    <w:p w14:paraId="6A6DB190" w14:textId="77777777" w:rsidR="001356BA" w:rsidRPr="005800B1" w:rsidRDefault="001356BA" w:rsidP="001356BA">
      <w:pPr>
        <w:numPr>
          <w:ilvl w:val="0"/>
          <w:numId w:val="7"/>
        </w:numPr>
        <w:spacing w:after="120"/>
        <w:ind w:left="426"/>
        <w:jc w:val="both"/>
        <w:rPr>
          <w:rFonts w:ascii="Arial Narrow" w:hAnsi="Arial Narrow" w:cs="Arial"/>
          <w:b/>
          <w:strike/>
          <w:sz w:val="20"/>
          <w:szCs w:val="20"/>
        </w:rPr>
      </w:pPr>
      <w:r w:rsidRPr="005800B1">
        <w:rPr>
          <w:rFonts w:ascii="Arial Narrow" w:hAnsi="Arial Narrow" w:cs="Arial"/>
          <w:sz w:val="20"/>
          <w:szCs w:val="20"/>
        </w:rPr>
        <w:t>Zakres realizacji robót, których wskazane zdolności dotyczą</w:t>
      </w:r>
      <w:r w:rsidRPr="005800B1">
        <w:rPr>
          <w:rFonts w:ascii="Arial Narrow" w:hAnsi="Arial Narrow" w:cs="Arial"/>
          <w:b/>
          <w:sz w:val="20"/>
          <w:szCs w:val="20"/>
        </w:rPr>
        <w:t xml:space="preserve"> </w:t>
      </w:r>
      <w:r w:rsidRPr="005800B1">
        <w:rPr>
          <w:rFonts w:ascii="Arial Narrow" w:hAnsi="Arial Narrow" w:cs="Arial"/>
          <w:bCs/>
          <w:sz w:val="20"/>
          <w:szCs w:val="20"/>
        </w:rPr>
        <w:t>(wymagane jest wskazanie w jakim zakresie podmiot udostępniający zasoby zrealizuje roboty, których wskazane zdolności dotyczą)</w:t>
      </w:r>
      <w:r w:rsidRPr="005800B1">
        <w:rPr>
          <w:rFonts w:ascii="Arial Narrow" w:hAnsi="Arial Narrow" w:cs="Arial"/>
          <w:b/>
          <w:sz w:val="20"/>
          <w:szCs w:val="20"/>
        </w:rPr>
        <w:t>:</w:t>
      </w:r>
    </w:p>
    <w:p w14:paraId="0D41C2A6" w14:textId="77777777" w:rsidR="001356BA" w:rsidRPr="005800B1" w:rsidRDefault="001356BA" w:rsidP="001356BA">
      <w:pPr>
        <w:spacing w:before="200" w:line="360" w:lineRule="auto"/>
        <w:ind w:left="391"/>
        <w:jc w:val="both"/>
        <w:rPr>
          <w:rFonts w:ascii="Arial Narrow" w:hAnsi="Arial Narrow" w:cs="Arial"/>
          <w:sz w:val="20"/>
          <w:szCs w:val="20"/>
        </w:rPr>
      </w:pPr>
      <w:r w:rsidRPr="005800B1">
        <w:rPr>
          <w:rFonts w:ascii="Arial Narrow" w:hAnsi="Arial Narrow" w:cs="Arial"/>
          <w:sz w:val="20"/>
          <w:szCs w:val="20"/>
        </w:rPr>
        <w:t>………………………………………………………………………………………………………</w:t>
      </w:r>
    </w:p>
    <w:p w14:paraId="676F8619" w14:textId="7327D9A3" w:rsidR="00920B8B" w:rsidRPr="005800B1" w:rsidRDefault="001356BA" w:rsidP="001356BA">
      <w:pPr>
        <w:ind w:left="5664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5800B1">
        <w:rPr>
          <w:rFonts w:ascii="Arial Narrow" w:eastAsia="Times New Roman" w:hAnsi="Arial Narrow" w:cs="Arial"/>
          <w:sz w:val="20"/>
          <w:szCs w:val="20"/>
          <w:lang w:eastAsia="ar-SA"/>
        </w:rPr>
        <w:t xml:space="preserve">Podpisy osób upoważnionych do występowania w imieniu podmiotu </w:t>
      </w:r>
      <w:r w:rsidR="00920B8B" w:rsidRPr="005800B1">
        <w:rPr>
          <w:rFonts w:ascii="Arial Narrow" w:eastAsia="Times New Roman" w:hAnsi="Arial Narrow" w:cs="Arial"/>
          <w:sz w:val="20"/>
          <w:szCs w:val="20"/>
          <w:lang w:eastAsia="ar-SA"/>
        </w:rPr>
        <w:t xml:space="preserve">udostępniającego zasoby </w:t>
      </w:r>
    </w:p>
    <w:p w14:paraId="2ED50BE9" w14:textId="76459B9B" w:rsidR="001356BA" w:rsidRPr="005800B1" w:rsidRDefault="001356BA" w:rsidP="001356BA">
      <w:pPr>
        <w:ind w:left="5664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5800B1">
        <w:rPr>
          <w:rFonts w:ascii="Arial Narrow" w:eastAsia="Times New Roman" w:hAnsi="Arial Narrow" w:cs="Arial"/>
          <w:sz w:val="20"/>
          <w:szCs w:val="20"/>
          <w:lang w:eastAsia="ar-SA"/>
        </w:rPr>
        <w:t>kwalifikowanym podpisem elektronicznym</w:t>
      </w:r>
      <w:r w:rsidRPr="005800B1">
        <w:rPr>
          <w:rFonts w:ascii="Arial Narrow" w:hAnsi="Arial Narrow" w:cs="Arial"/>
          <w:sz w:val="20"/>
          <w:szCs w:val="20"/>
        </w:rPr>
        <w:t xml:space="preserve"> </w:t>
      </w:r>
      <w:r w:rsidRPr="005800B1">
        <w:rPr>
          <w:rFonts w:ascii="Arial Narrow" w:eastAsia="Times New Roman" w:hAnsi="Arial Narrow" w:cs="Arial"/>
          <w:sz w:val="20"/>
          <w:szCs w:val="20"/>
          <w:lang w:eastAsia="ar-SA"/>
        </w:rPr>
        <w:t>lub podpisem zaufanym lub podpisem osobistym</w:t>
      </w:r>
    </w:p>
    <w:p w14:paraId="75B3C127" w14:textId="0DAC5E59" w:rsidR="001356BA" w:rsidRPr="005800B1" w:rsidRDefault="001356BA">
      <w:pPr>
        <w:rPr>
          <w:rFonts w:ascii="Arial Narrow" w:hAnsi="Arial Narrow"/>
        </w:rPr>
      </w:pPr>
    </w:p>
    <w:p w14:paraId="28AC27A4" w14:textId="6F7997F7" w:rsidR="00CB1BD5" w:rsidRDefault="00CB1BD5"/>
    <w:p w14:paraId="26C7D352" w14:textId="5B02BC8A" w:rsidR="00CB1BD5" w:rsidRDefault="00CB1BD5"/>
    <w:p w14:paraId="01C729BF" w14:textId="77777777" w:rsidR="00607AE0" w:rsidRDefault="00607AE0" w:rsidP="00CB1BD5">
      <w:pPr>
        <w:tabs>
          <w:tab w:val="left" w:pos="426"/>
        </w:tabs>
        <w:spacing w:line="276" w:lineRule="auto"/>
        <w:ind w:right="12"/>
        <w:jc w:val="right"/>
        <w:rPr>
          <w:rFonts w:ascii="Arial Narrow" w:hAnsi="Arial Narrow" w:cs="Arial"/>
          <w:bCs/>
          <w:sz w:val="20"/>
          <w:szCs w:val="20"/>
        </w:rPr>
      </w:pPr>
    </w:p>
    <w:p w14:paraId="022664E1" w14:textId="2FB65AD3" w:rsidR="00CB1BD5" w:rsidRPr="00A80475" w:rsidRDefault="00CB1BD5" w:rsidP="00CB1BD5">
      <w:pPr>
        <w:tabs>
          <w:tab w:val="left" w:pos="426"/>
        </w:tabs>
        <w:spacing w:line="276" w:lineRule="auto"/>
        <w:ind w:right="12"/>
        <w:jc w:val="right"/>
        <w:rPr>
          <w:rFonts w:ascii="Arial Narrow" w:hAnsi="Arial Narrow" w:cs="Arial"/>
          <w:bCs/>
          <w:sz w:val="20"/>
          <w:szCs w:val="20"/>
        </w:rPr>
      </w:pPr>
      <w:r w:rsidRPr="00A80475">
        <w:rPr>
          <w:rFonts w:ascii="Arial Narrow" w:hAnsi="Arial Narrow" w:cs="Arial"/>
          <w:bCs/>
          <w:sz w:val="20"/>
          <w:szCs w:val="20"/>
        </w:rPr>
        <w:t>Załącznik nr 4  do SWZ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CB1BD5" w14:paraId="0C24DAE2" w14:textId="77777777" w:rsidTr="002903E1">
        <w:tc>
          <w:tcPr>
            <w:tcW w:w="9062" w:type="dxa"/>
          </w:tcPr>
          <w:p w14:paraId="01F8F27E" w14:textId="77777777" w:rsidR="00CB1BD5" w:rsidRPr="00163081" w:rsidRDefault="00CB1BD5" w:rsidP="006E6CE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163081">
              <w:rPr>
                <w:rFonts w:ascii="Arial Narrow" w:hAnsi="Arial Narrow"/>
                <w:b/>
                <w:bCs/>
                <w:color w:val="000000"/>
              </w:rPr>
              <w:t xml:space="preserve">Oświadczenie </w:t>
            </w:r>
          </w:p>
          <w:p w14:paraId="467B6F4A" w14:textId="77777777" w:rsidR="00CB1BD5" w:rsidRPr="00163081" w:rsidRDefault="00CB1BD5" w:rsidP="006E6CE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color w:val="000000"/>
                <w:u w:val="single"/>
              </w:rPr>
            </w:pPr>
            <w:r w:rsidRPr="00163081">
              <w:rPr>
                <w:rFonts w:ascii="Arial Narrow" w:hAnsi="Arial Narrow"/>
                <w:b/>
                <w:bCs/>
                <w:color w:val="000000"/>
              </w:rPr>
              <w:t>o spełnianiu warunków udziału w postępowaniu i o niepodleganiu wykluczeniu</w:t>
            </w:r>
          </w:p>
          <w:p w14:paraId="08694779" w14:textId="77777777" w:rsidR="00CB1BD5" w:rsidRDefault="00CB1BD5" w:rsidP="006E6CE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iCs/>
                <w:color w:val="000000"/>
              </w:rPr>
            </w:pPr>
            <w:r w:rsidRPr="00163081">
              <w:rPr>
                <w:rFonts w:ascii="Arial Narrow" w:hAnsi="Arial Narrow"/>
                <w:color w:val="000000"/>
              </w:rPr>
              <w:t xml:space="preserve">składane na podstawie art. 125 ust.1 </w:t>
            </w:r>
            <w:r>
              <w:rPr>
                <w:rFonts w:ascii="Arial Narrow" w:hAnsi="Arial Narrow"/>
                <w:color w:val="000000"/>
              </w:rPr>
              <w:t xml:space="preserve">i ust.5 </w:t>
            </w:r>
            <w:r w:rsidRPr="00163081">
              <w:rPr>
                <w:rFonts w:ascii="Arial Narrow" w:hAnsi="Arial Narrow"/>
                <w:color w:val="000000"/>
              </w:rPr>
              <w:t xml:space="preserve">ustawy </w:t>
            </w:r>
            <w:r w:rsidRPr="00163081">
              <w:rPr>
                <w:rFonts w:ascii="Arial Narrow" w:hAnsi="Arial Narrow"/>
                <w:iCs/>
                <w:color w:val="000000"/>
              </w:rPr>
              <w:t xml:space="preserve">Prawo zamówień publicznych </w:t>
            </w:r>
          </w:p>
          <w:p w14:paraId="4412466F" w14:textId="7D4293D7" w:rsidR="00CB1BD5" w:rsidRDefault="00CB1BD5" w:rsidP="002903E1">
            <w:pPr>
              <w:autoSpaceDE w:val="0"/>
              <w:autoSpaceDN w:val="0"/>
              <w:adjustRightInd w:val="0"/>
              <w:jc w:val="center"/>
              <w:rPr>
                <w:rFonts w:ascii="Arial Narrow" w:eastAsia="NSimSun" w:hAnsi="Arial Narrow" w:cs="Arial"/>
                <w:kern w:val="2"/>
                <w:sz w:val="20"/>
                <w:szCs w:val="20"/>
                <w:lang w:eastAsia="zh-CN" w:bidi="hi-IN"/>
              </w:rPr>
            </w:pPr>
            <w:r w:rsidRPr="007A4ADA">
              <w:rPr>
                <w:rFonts w:ascii="Arial Narrow" w:hAnsi="Arial Narrow"/>
                <w:b/>
                <w:bCs/>
                <w:color w:val="000000"/>
              </w:rPr>
              <w:t>przez podmiot udostępniając</w:t>
            </w:r>
            <w:r>
              <w:rPr>
                <w:rFonts w:ascii="Arial Narrow" w:hAnsi="Arial Narrow"/>
                <w:b/>
                <w:bCs/>
                <w:color w:val="000000"/>
              </w:rPr>
              <w:t>y</w:t>
            </w:r>
            <w:r w:rsidRPr="007A4ADA">
              <w:rPr>
                <w:rFonts w:ascii="Arial Narrow" w:hAnsi="Arial Narrow"/>
                <w:b/>
                <w:bCs/>
                <w:color w:val="000000"/>
              </w:rPr>
              <w:t xml:space="preserve"> Wykonawcy zasoby</w:t>
            </w:r>
            <w:r>
              <w:rPr>
                <w:rFonts w:ascii="Arial Narrow" w:hAnsi="Arial Narrow"/>
                <w:color w:val="000000"/>
              </w:rPr>
              <w:t xml:space="preserve"> na zasadach określonych w art.118 </w:t>
            </w:r>
            <w:proofErr w:type="spellStart"/>
            <w:r>
              <w:rPr>
                <w:rFonts w:ascii="Arial Narrow" w:hAnsi="Arial Narrow"/>
                <w:color w:val="000000"/>
              </w:rPr>
              <w:t>pzp</w:t>
            </w:r>
            <w:proofErr w:type="spellEnd"/>
          </w:p>
        </w:tc>
      </w:tr>
    </w:tbl>
    <w:p w14:paraId="7CEDB94F" w14:textId="77777777" w:rsidR="00CB1BD5" w:rsidRDefault="00CB1BD5" w:rsidP="00CB1BD5">
      <w:pPr>
        <w:widowControl w:val="0"/>
        <w:spacing w:line="276" w:lineRule="auto"/>
        <w:rPr>
          <w:rFonts w:ascii="Arial Narrow" w:eastAsia="NSimSun" w:hAnsi="Arial Narrow" w:cs="Arial"/>
          <w:kern w:val="2"/>
          <w:sz w:val="20"/>
          <w:szCs w:val="20"/>
          <w:lang w:eastAsia="zh-CN" w:bidi="hi-IN"/>
        </w:rPr>
      </w:pPr>
    </w:p>
    <w:p w14:paraId="46EB0828" w14:textId="77777777" w:rsidR="00CB1BD5" w:rsidRPr="005800B1" w:rsidRDefault="00CB1BD5" w:rsidP="00CB1BD5">
      <w:pPr>
        <w:shd w:val="clear" w:color="auto" w:fill="FFFFFF"/>
        <w:spacing w:line="276" w:lineRule="auto"/>
        <w:jc w:val="center"/>
        <w:rPr>
          <w:rFonts w:ascii="Arial Narrow" w:eastAsia="Times New Roman" w:hAnsi="Arial Narrow" w:cs="Arial"/>
          <w:lang w:eastAsia="pl-PL"/>
        </w:rPr>
      </w:pPr>
      <w:r w:rsidRPr="005800B1">
        <w:rPr>
          <w:rFonts w:ascii="Arial Narrow" w:eastAsia="Times New Roman" w:hAnsi="Arial Narrow" w:cs="Arial"/>
          <w:lang w:eastAsia="pl-PL"/>
        </w:rPr>
        <w:t xml:space="preserve">Na potrzeby postępowania o udzielenie zamówienia publicznego </w:t>
      </w:r>
    </w:p>
    <w:p w14:paraId="67AEA701" w14:textId="7EBCF07E" w:rsidR="00EE4965" w:rsidRPr="00EE4965" w:rsidRDefault="00CB1BD5" w:rsidP="00EE4965">
      <w:pPr>
        <w:shd w:val="clear" w:color="auto" w:fill="FFFFFF"/>
        <w:spacing w:line="276" w:lineRule="auto"/>
        <w:jc w:val="center"/>
        <w:rPr>
          <w:rFonts w:ascii="Arial Narrow" w:hAnsi="Arial Narrow" w:cs="Arial"/>
          <w:b/>
          <w:bCs/>
        </w:rPr>
      </w:pPr>
      <w:r w:rsidRPr="005800B1">
        <w:rPr>
          <w:rFonts w:ascii="Arial Narrow" w:eastAsia="Times New Roman" w:hAnsi="Arial Narrow" w:cs="Arial"/>
          <w:lang w:eastAsia="pl-PL"/>
        </w:rPr>
        <w:t>pn.</w:t>
      </w:r>
      <w:r w:rsidR="00D73C8A" w:rsidRPr="00D73C8A">
        <w:rPr>
          <w:rFonts w:ascii="Arial Narrow" w:hAnsi="Arial Narrow"/>
          <w:b/>
          <w:bCs/>
          <w:color w:val="000000" w:themeColor="text1"/>
        </w:rPr>
        <w:t xml:space="preserve"> </w:t>
      </w:r>
      <w:r w:rsidR="00D73C8A" w:rsidRPr="0033021E">
        <w:rPr>
          <w:rFonts w:ascii="Arial Narrow" w:hAnsi="Arial Narrow"/>
          <w:b/>
          <w:bCs/>
          <w:color w:val="000000" w:themeColor="text1"/>
        </w:rPr>
        <w:t>Budowa</w:t>
      </w:r>
      <w:r w:rsidR="00D73C8A">
        <w:rPr>
          <w:rFonts w:ascii="Arial Narrow" w:hAnsi="Arial Narrow"/>
          <w:b/>
          <w:bCs/>
          <w:color w:val="000000" w:themeColor="text1"/>
        </w:rPr>
        <w:t xml:space="preserve"> stacji uzdatniania wody w Bronkowie – w formule „zaprojektuj i wybuduj”</w:t>
      </w:r>
      <w:r w:rsidR="00D73C8A" w:rsidRPr="0033021E">
        <w:rPr>
          <w:rFonts w:ascii="Arial Narrow" w:hAnsi="Arial Narrow"/>
        </w:rPr>
        <w:t>.</w:t>
      </w:r>
      <w:r w:rsidR="00EE4965" w:rsidRPr="00EE4965">
        <w:rPr>
          <w:rFonts w:ascii="Arial Narrow" w:hAnsi="Arial Narrow"/>
          <w:b/>
          <w:bCs/>
        </w:rPr>
        <w:t>.</w:t>
      </w:r>
    </w:p>
    <w:p w14:paraId="4D6AF190" w14:textId="3249AD00" w:rsidR="005A0381" w:rsidRPr="003622DE" w:rsidRDefault="005A0381" w:rsidP="005A0381">
      <w:pPr>
        <w:shd w:val="clear" w:color="auto" w:fill="FFFFFF"/>
        <w:spacing w:line="276" w:lineRule="auto"/>
        <w:jc w:val="center"/>
        <w:rPr>
          <w:rFonts w:ascii="Arial Narrow" w:hAnsi="Arial Narrow"/>
          <w:b/>
          <w:bCs/>
          <w:sz w:val="24"/>
          <w:szCs w:val="24"/>
        </w:rPr>
      </w:pPr>
    </w:p>
    <w:p w14:paraId="796AA37B" w14:textId="1FA6B855" w:rsidR="00977DD9" w:rsidRPr="003622DE" w:rsidRDefault="00977DD9" w:rsidP="00977DD9">
      <w:pPr>
        <w:shd w:val="clear" w:color="auto" w:fill="FFFFFF"/>
        <w:spacing w:line="276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3622DE">
        <w:rPr>
          <w:rFonts w:ascii="Arial Narrow" w:hAnsi="Arial Narrow"/>
          <w:b/>
          <w:bCs/>
          <w:sz w:val="24"/>
          <w:szCs w:val="24"/>
        </w:rPr>
        <w:t>.</w:t>
      </w:r>
    </w:p>
    <w:p w14:paraId="66C5A195" w14:textId="77777777" w:rsidR="00CB1BD5" w:rsidRPr="005800B1" w:rsidRDefault="00CB1BD5" w:rsidP="00CB1BD5">
      <w:pPr>
        <w:shd w:val="clear" w:color="auto" w:fill="FFFFFF"/>
        <w:spacing w:line="276" w:lineRule="auto"/>
        <w:jc w:val="center"/>
        <w:rPr>
          <w:rFonts w:ascii="Arial Narrow" w:hAnsi="Arial Narrow" w:cs="Arial"/>
          <w:b/>
        </w:rPr>
      </w:pPr>
    </w:p>
    <w:p w14:paraId="46D4AEDD" w14:textId="77777777" w:rsidR="00CB1BD5" w:rsidRPr="005800B1" w:rsidRDefault="00CB1BD5" w:rsidP="00CB1BD5">
      <w:pPr>
        <w:spacing w:line="360" w:lineRule="auto"/>
        <w:rPr>
          <w:rFonts w:ascii="Arial Narrow" w:hAnsi="Arial Narrow" w:cs="Arial"/>
          <w:color w:val="FF0000"/>
          <w:sz w:val="20"/>
          <w:szCs w:val="20"/>
        </w:rPr>
      </w:pPr>
      <w:r w:rsidRPr="005800B1">
        <w:rPr>
          <w:rFonts w:ascii="Arial Narrow" w:hAnsi="Arial Narrow" w:cs="Arial"/>
          <w:color w:val="FF0000"/>
          <w:sz w:val="20"/>
          <w:szCs w:val="20"/>
        </w:rPr>
        <w:t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................................................................................................................................................................... reprezentując (nazwa firmy, adres ) ...................................................................................................................................................................</w:t>
      </w:r>
    </w:p>
    <w:p w14:paraId="6845370A" w14:textId="77777777" w:rsidR="00CB1BD5" w:rsidRPr="005800B1" w:rsidRDefault="00CB1BD5" w:rsidP="00CB1BD5">
      <w:pPr>
        <w:spacing w:line="360" w:lineRule="auto"/>
        <w:jc w:val="both"/>
        <w:rPr>
          <w:rFonts w:ascii="Arial Narrow" w:hAnsi="Arial Narrow" w:cs="Arial"/>
          <w:color w:val="FF0000"/>
          <w:sz w:val="20"/>
          <w:szCs w:val="20"/>
        </w:rPr>
      </w:pPr>
      <w:r w:rsidRPr="005800B1">
        <w:rPr>
          <w:rFonts w:ascii="Arial Narrow" w:hAnsi="Arial Narrow" w:cs="Arial"/>
          <w:color w:val="FF0000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425D63E8" w14:textId="77777777" w:rsidR="00CB1BD5" w:rsidRPr="005800B1" w:rsidRDefault="00CB1BD5" w:rsidP="00CB1BD5">
      <w:pPr>
        <w:spacing w:line="360" w:lineRule="auto"/>
        <w:jc w:val="both"/>
        <w:rPr>
          <w:rFonts w:ascii="Arial Narrow" w:hAnsi="Arial Narrow" w:cs="Arial"/>
          <w:color w:val="FF0000"/>
          <w:sz w:val="20"/>
          <w:szCs w:val="20"/>
        </w:rPr>
      </w:pPr>
      <w:r w:rsidRPr="005800B1">
        <w:rPr>
          <w:rFonts w:ascii="Arial Narrow" w:hAnsi="Arial Narrow" w:cs="Arial"/>
          <w:color w:val="FF0000"/>
          <w:sz w:val="20"/>
          <w:szCs w:val="20"/>
        </w:rPr>
        <w:t xml:space="preserve">NIP …………………………… KRS lub </w:t>
      </w:r>
      <w:proofErr w:type="spellStart"/>
      <w:r w:rsidRPr="005800B1">
        <w:rPr>
          <w:rFonts w:ascii="Arial Narrow" w:hAnsi="Arial Narrow" w:cs="Arial"/>
          <w:color w:val="FF0000"/>
          <w:sz w:val="20"/>
          <w:szCs w:val="20"/>
        </w:rPr>
        <w:t>CEiDG</w:t>
      </w:r>
      <w:proofErr w:type="spellEnd"/>
      <w:r w:rsidRPr="005800B1">
        <w:rPr>
          <w:rFonts w:ascii="Arial Narrow" w:hAnsi="Arial Narrow" w:cs="Arial"/>
          <w:color w:val="FF0000"/>
          <w:sz w:val="20"/>
          <w:szCs w:val="20"/>
        </w:rPr>
        <w:t xml:space="preserve"> …………………….</w:t>
      </w:r>
    </w:p>
    <w:p w14:paraId="13CE9CFE" w14:textId="77777777" w:rsidR="00CB1BD5" w:rsidRPr="005800B1" w:rsidRDefault="00CB1BD5" w:rsidP="00CB1BD5">
      <w:pPr>
        <w:shd w:val="clear" w:color="auto" w:fill="FFFFFF"/>
        <w:spacing w:line="276" w:lineRule="auto"/>
        <w:jc w:val="center"/>
        <w:rPr>
          <w:rFonts w:ascii="Arial Narrow" w:hAnsi="Arial Narrow" w:cs="Arial"/>
          <w:color w:val="FF0000"/>
          <w:sz w:val="20"/>
          <w:szCs w:val="20"/>
        </w:rPr>
      </w:pPr>
      <w:r w:rsidRPr="005800B1">
        <w:rPr>
          <w:rFonts w:ascii="Arial Narrow" w:hAnsi="Arial Narrow" w:cs="Arial"/>
          <w:color w:val="FF0000"/>
          <w:sz w:val="20"/>
          <w:szCs w:val="20"/>
        </w:rPr>
        <w:t>jako pełnomocny przedstawiciel reprezentowanej przeze mnie firmy, która jest podmiotem udostępniającym zasoby dla:</w:t>
      </w:r>
    </w:p>
    <w:p w14:paraId="78696A5A" w14:textId="77777777" w:rsidR="00CB1BD5" w:rsidRPr="005800B1" w:rsidRDefault="00CB1BD5" w:rsidP="00CB1BD5">
      <w:pPr>
        <w:shd w:val="clear" w:color="auto" w:fill="FFFFFF"/>
        <w:spacing w:line="276" w:lineRule="auto"/>
        <w:jc w:val="center"/>
        <w:rPr>
          <w:rFonts w:ascii="Arial Narrow" w:hAnsi="Arial Narrow" w:cs="Arial"/>
          <w:color w:val="FF0000"/>
          <w:sz w:val="20"/>
          <w:szCs w:val="20"/>
        </w:rPr>
      </w:pPr>
    </w:p>
    <w:p w14:paraId="7F21F3BB" w14:textId="3FAF6BB6" w:rsidR="00CB1BD5" w:rsidRPr="005800B1" w:rsidRDefault="00CB1BD5" w:rsidP="00F65838">
      <w:pPr>
        <w:pStyle w:val="Akapitzlist"/>
        <w:numPr>
          <w:ilvl w:val="3"/>
          <w:numId w:val="8"/>
        </w:numPr>
        <w:shd w:val="clear" w:color="auto" w:fill="FFFFFF"/>
        <w:spacing w:line="276" w:lineRule="auto"/>
        <w:ind w:left="284" w:hanging="284"/>
        <w:jc w:val="both"/>
        <w:rPr>
          <w:rFonts w:ascii="Arial Narrow" w:hAnsi="Arial Narrow" w:cs="Arial"/>
          <w:color w:val="000000"/>
        </w:rPr>
      </w:pPr>
      <w:r w:rsidRPr="005800B1">
        <w:rPr>
          <w:rFonts w:ascii="Arial Narrow" w:hAnsi="Arial Narrow" w:cs="Arial"/>
        </w:rPr>
        <w:t xml:space="preserve">Oświadczam/y, że </w:t>
      </w:r>
      <w:r w:rsidRPr="005800B1">
        <w:rPr>
          <w:rFonts w:ascii="Arial Narrow" w:hAnsi="Arial Narrow" w:cs="Arial"/>
          <w:b/>
        </w:rPr>
        <w:t>nie podlegam</w:t>
      </w:r>
      <w:r w:rsidRPr="005800B1">
        <w:rPr>
          <w:rFonts w:ascii="Arial Narrow" w:hAnsi="Arial Narrow" w:cs="Arial"/>
        </w:rPr>
        <w:t xml:space="preserve"> </w:t>
      </w:r>
      <w:r w:rsidRPr="005800B1">
        <w:rPr>
          <w:rFonts w:ascii="Arial Narrow" w:hAnsi="Arial Narrow" w:cs="Arial"/>
          <w:b/>
        </w:rPr>
        <w:t xml:space="preserve">wykluczeniu </w:t>
      </w:r>
      <w:r w:rsidRPr="005800B1">
        <w:rPr>
          <w:rFonts w:ascii="Arial Narrow" w:hAnsi="Arial Narrow" w:cs="Arial"/>
        </w:rPr>
        <w:t xml:space="preserve">z postępowania na podstawie art. 108 ust.1 </w:t>
      </w:r>
      <w:r w:rsidR="003B324F">
        <w:rPr>
          <w:rFonts w:ascii="Arial Narrow" w:hAnsi="Arial Narrow" w:cs="Arial"/>
        </w:rPr>
        <w:t xml:space="preserve"> ustawy </w:t>
      </w:r>
      <w:r w:rsidRPr="005800B1">
        <w:rPr>
          <w:rFonts w:ascii="Arial Narrow" w:hAnsi="Arial Narrow" w:cs="Arial"/>
        </w:rPr>
        <w:t>Prawo zamówień publicznych  z uwagi na okoliczności wymienione w rozdziale 18 SWZ.</w:t>
      </w:r>
    </w:p>
    <w:p w14:paraId="549042A5" w14:textId="77777777" w:rsidR="00CB1BD5" w:rsidRPr="005800B1" w:rsidRDefault="00CB1BD5" w:rsidP="00F65838">
      <w:pPr>
        <w:pStyle w:val="Akapitzlist"/>
        <w:spacing w:after="0" w:line="240" w:lineRule="auto"/>
        <w:ind w:left="284" w:hanging="284"/>
        <w:jc w:val="both"/>
        <w:rPr>
          <w:rFonts w:ascii="Arial Narrow" w:hAnsi="Arial Narrow" w:cs="Arial"/>
          <w:color w:val="000000"/>
        </w:rPr>
      </w:pPr>
    </w:p>
    <w:p w14:paraId="3D599B91" w14:textId="6F7B363A" w:rsidR="00CB1BD5" w:rsidRPr="005800B1" w:rsidRDefault="00CB1BD5" w:rsidP="00F65838">
      <w:pPr>
        <w:pStyle w:val="Akapitzlist"/>
        <w:numPr>
          <w:ilvl w:val="3"/>
          <w:numId w:val="8"/>
        </w:numPr>
        <w:spacing w:after="0" w:line="240" w:lineRule="auto"/>
        <w:ind w:left="284" w:hanging="284"/>
        <w:jc w:val="both"/>
        <w:rPr>
          <w:rFonts w:ascii="Arial Narrow" w:hAnsi="Arial Narrow" w:cs="Arial"/>
          <w:color w:val="000000"/>
        </w:rPr>
      </w:pPr>
      <w:r w:rsidRPr="005800B1">
        <w:rPr>
          <w:rFonts w:ascii="Arial Narrow" w:hAnsi="Arial Narrow" w:cs="Arial"/>
          <w:color w:val="000000"/>
        </w:rPr>
        <w:t xml:space="preserve">Oświadczam/y, że </w:t>
      </w:r>
      <w:r w:rsidRPr="005800B1">
        <w:rPr>
          <w:rFonts w:ascii="Arial Narrow" w:hAnsi="Arial Narrow" w:cs="Arial"/>
          <w:b/>
          <w:color w:val="000000"/>
        </w:rPr>
        <w:t>spełniam/my warunki</w:t>
      </w:r>
      <w:r w:rsidRPr="005800B1">
        <w:rPr>
          <w:rFonts w:ascii="Arial Narrow" w:hAnsi="Arial Narrow" w:cs="Arial"/>
          <w:color w:val="000000"/>
        </w:rPr>
        <w:t xml:space="preserve"> udziału w postępowaniu, dotyczące zdolności technicznej lub zawodowej </w:t>
      </w:r>
      <w:r w:rsidRPr="005800B1">
        <w:rPr>
          <w:rFonts w:ascii="Arial Narrow" w:hAnsi="Arial Narrow" w:cs="Arial"/>
          <w:b/>
          <w:bCs/>
          <w:color w:val="000000"/>
        </w:rPr>
        <w:t>w zakresie w jakim Wykonawca powołuje się na nasze zasoby</w:t>
      </w:r>
      <w:r w:rsidRPr="005800B1">
        <w:rPr>
          <w:rFonts w:ascii="Arial Narrow" w:hAnsi="Arial Narrow" w:cs="Arial"/>
          <w:color w:val="000000"/>
        </w:rPr>
        <w:t>, zgodnie z pisemnym zobowiązaniem lub innym dokumentem, o którym mowa w rozdziale 24 pkt.6.7b) SWZ.</w:t>
      </w:r>
    </w:p>
    <w:p w14:paraId="31B1EB89" w14:textId="77777777" w:rsidR="00CB1BD5" w:rsidRPr="005800B1" w:rsidRDefault="00CB1BD5" w:rsidP="00F65838">
      <w:pPr>
        <w:pStyle w:val="Akapitzlist"/>
        <w:ind w:left="284" w:hanging="284"/>
        <w:rPr>
          <w:rFonts w:ascii="Arial Narrow" w:hAnsi="Arial Narrow" w:cs="Arial"/>
          <w:color w:val="000000"/>
        </w:rPr>
      </w:pPr>
    </w:p>
    <w:p w14:paraId="25FA5079" w14:textId="77777777" w:rsidR="002903E1" w:rsidRPr="00BE0F4C" w:rsidRDefault="002903E1" w:rsidP="002903E1">
      <w:pPr>
        <w:pStyle w:val="Akapitzlist"/>
        <w:numPr>
          <w:ilvl w:val="3"/>
          <w:numId w:val="28"/>
        </w:numPr>
        <w:shd w:val="clear" w:color="auto" w:fill="FFFFFF"/>
        <w:spacing w:after="0" w:line="240" w:lineRule="auto"/>
        <w:ind w:left="284" w:hanging="284"/>
        <w:jc w:val="both"/>
        <w:rPr>
          <w:rFonts w:ascii="Arial Narrow" w:hAnsi="Arial Narrow" w:cs="Arial"/>
          <w:b/>
          <w:color w:val="FF0000"/>
        </w:rPr>
      </w:pPr>
      <w:r w:rsidRPr="00BE0F4C">
        <w:rPr>
          <w:rFonts w:ascii="Arial Narrow" w:hAnsi="Arial Narrow" w:cs="Arial"/>
          <w:b/>
          <w:color w:val="FF0000"/>
        </w:rPr>
        <w:t>Oświadczam, że nie podlegam wykluczeniu z postępowania na podstawie art. 7 ust. 1 pkt 1-3 ustawy z dnia 13 kwietnia 2022r. o szczególnych rozwiązaniach w zakresie przeciwdziałania wspieraniu agresji na Ukrainę oraz służących ochronie bezpieczeństwa narodowego (Dz.U. 2022 poz. 835) , który stanowi, że:</w:t>
      </w:r>
    </w:p>
    <w:p w14:paraId="0EEDE669" w14:textId="77777777" w:rsidR="002903E1" w:rsidRPr="00632185" w:rsidRDefault="002903E1" w:rsidP="002903E1">
      <w:pPr>
        <w:pStyle w:val="Akapitzlist"/>
        <w:spacing w:after="0" w:line="240" w:lineRule="auto"/>
        <w:ind w:left="284"/>
        <w:jc w:val="both"/>
        <w:rPr>
          <w:rFonts w:ascii="TimesNewRoman" w:hAnsi="TimesNewRoman" w:cs="TimesNewRoman"/>
          <w:i/>
          <w:iCs/>
          <w:sz w:val="18"/>
          <w:szCs w:val="18"/>
        </w:rPr>
      </w:pPr>
      <w:r w:rsidRPr="00632185">
        <w:rPr>
          <w:rFonts w:ascii="Arial Narrow" w:hAnsi="Arial Narrow" w:cs="Arial"/>
          <w:b/>
          <w:i/>
          <w:iCs/>
          <w:color w:val="FF0000"/>
          <w:sz w:val="18"/>
          <w:szCs w:val="18"/>
        </w:rPr>
        <w:t xml:space="preserve">„ </w:t>
      </w:r>
      <w:r w:rsidRPr="00632185">
        <w:rPr>
          <w:rFonts w:ascii="TimesNewRoman" w:hAnsi="TimesNewRoman" w:cs="TimesNewRoman"/>
          <w:i/>
          <w:iCs/>
          <w:sz w:val="18"/>
          <w:szCs w:val="18"/>
        </w:rPr>
        <w:t>Z postępowania o udzielenie zamówienia publicznego lub konkursu prowadzonego na podstawie ustawy</w:t>
      </w:r>
      <w:r>
        <w:rPr>
          <w:rFonts w:ascii="TimesNewRoman" w:hAnsi="TimesNewRoman" w:cs="TimesNewRoman"/>
          <w:i/>
          <w:iCs/>
          <w:sz w:val="18"/>
          <w:szCs w:val="18"/>
        </w:rPr>
        <w:t xml:space="preserve"> </w:t>
      </w:r>
      <w:r w:rsidRPr="00632185">
        <w:rPr>
          <w:rFonts w:ascii="TimesNewRoman" w:hAnsi="TimesNewRoman" w:cs="TimesNewRoman"/>
          <w:i/>
          <w:iCs/>
          <w:sz w:val="18"/>
          <w:szCs w:val="18"/>
        </w:rPr>
        <w:t>z dnia 11 września 2019 r. – Prawo zamówień publicznych wyklucza się:</w:t>
      </w:r>
    </w:p>
    <w:p w14:paraId="57AD0350" w14:textId="77777777" w:rsidR="002903E1" w:rsidRPr="00632185" w:rsidRDefault="002903E1" w:rsidP="002903E1">
      <w:pPr>
        <w:suppressAutoHyphens w:val="0"/>
        <w:autoSpaceDE w:val="0"/>
        <w:autoSpaceDN w:val="0"/>
        <w:adjustRightInd w:val="0"/>
        <w:ind w:left="142" w:hanging="142"/>
        <w:jc w:val="both"/>
        <w:rPr>
          <w:rFonts w:ascii="TimesNewRoman" w:hAnsi="TimesNewRoman" w:cs="TimesNewRoman"/>
          <w:i/>
          <w:iCs/>
          <w:sz w:val="18"/>
          <w:szCs w:val="18"/>
        </w:rPr>
      </w:pPr>
      <w:r w:rsidRPr="00632185">
        <w:rPr>
          <w:rFonts w:ascii="TimesNewRoman" w:hAnsi="TimesNewRoman" w:cs="TimesNewRoman"/>
          <w:i/>
          <w:iCs/>
          <w:sz w:val="18"/>
          <w:szCs w:val="18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3;</w:t>
      </w:r>
    </w:p>
    <w:p w14:paraId="2365049B" w14:textId="77777777" w:rsidR="002903E1" w:rsidRPr="00632185" w:rsidRDefault="002903E1" w:rsidP="002903E1">
      <w:pPr>
        <w:suppressAutoHyphens w:val="0"/>
        <w:autoSpaceDE w:val="0"/>
        <w:autoSpaceDN w:val="0"/>
        <w:adjustRightInd w:val="0"/>
        <w:ind w:left="142" w:hanging="142"/>
        <w:jc w:val="both"/>
        <w:rPr>
          <w:rFonts w:ascii="TimesNewRoman" w:hAnsi="TimesNewRoman" w:cs="TimesNewRoman"/>
          <w:i/>
          <w:iCs/>
          <w:sz w:val="18"/>
          <w:szCs w:val="18"/>
        </w:rPr>
      </w:pPr>
      <w:r w:rsidRPr="00632185">
        <w:rPr>
          <w:rFonts w:ascii="TimesNewRoman" w:hAnsi="TimesNewRoman" w:cs="TimesNewRoman"/>
          <w:i/>
          <w:iCs/>
          <w:sz w:val="18"/>
          <w:szCs w:val="18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14:paraId="756E8167" w14:textId="77777777" w:rsidR="002903E1" w:rsidRPr="00632185" w:rsidRDefault="002903E1" w:rsidP="002903E1">
      <w:pPr>
        <w:suppressAutoHyphens w:val="0"/>
        <w:autoSpaceDE w:val="0"/>
        <w:autoSpaceDN w:val="0"/>
        <w:adjustRightInd w:val="0"/>
        <w:ind w:left="142" w:hanging="142"/>
        <w:jc w:val="both"/>
        <w:rPr>
          <w:rFonts w:ascii="Arial Narrow" w:hAnsi="Arial Narrow" w:cs="Arial"/>
          <w:i/>
          <w:iCs/>
          <w:sz w:val="18"/>
          <w:szCs w:val="18"/>
        </w:rPr>
      </w:pPr>
      <w:r w:rsidRPr="00632185">
        <w:rPr>
          <w:rFonts w:ascii="TimesNewRoman" w:hAnsi="TimesNewRoman" w:cs="TimesNewRoman"/>
          <w:i/>
          <w:iCs/>
          <w:sz w:val="18"/>
          <w:szCs w:val="18"/>
        </w:rPr>
        <w:t>3) 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  <w:r>
        <w:rPr>
          <w:rFonts w:ascii="TimesNewRoman" w:hAnsi="TimesNewRoman" w:cs="TimesNewRoman"/>
          <w:i/>
          <w:iCs/>
          <w:sz w:val="18"/>
          <w:szCs w:val="18"/>
        </w:rPr>
        <w:t>”</w:t>
      </w:r>
    </w:p>
    <w:p w14:paraId="11A5A2CA" w14:textId="66372EAB" w:rsidR="00CB1BD5" w:rsidRPr="005800B1" w:rsidRDefault="00CB1BD5" w:rsidP="00F65838">
      <w:pPr>
        <w:pStyle w:val="Akapitzlist"/>
        <w:numPr>
          <w:ilvl w:val="3"/>
          <w:numId w:val="8"/>
        </w:numPr>
        <w:suppressAutoHyphens/>
        <w:spacing w:before="120" w:after="120" w:line="276" w:lineRule="auto"/>
        <w:ind w:left="284" w:hanging="284"/>
        <w:jc w:val="both"/>
        <w:rPr>
          <w:rFonts w:ascii="Arial Narrow" w:hAnsi="Arial Narrow" w:cs="Calibri"/>
          <w:spacing w:val="4"/>
        </w:rPr>
      </w:pPr>
      <w:r w:rsidRPr="005800B1">
        <w:rPr>
          <w:rFonts w:ascii="Arial Narrow" w:hAnsi="Arial Narrow" w:cs="Calibri"/>
          <w:spacing w:val="4"/>
        </w:rPr>
        <w:t>Oświadczam/my,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A62E5D1" w14:textId="77777777" w:rsidR="00CB1BD5" w:rsidRPr="00B121FA" w:rsidRDefault="00CB1BD5" w:rsidP="00CB1BD5">
      <w:pPr>
        <w:pStyle w:val="Akapitzlist"/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val="cs-CZ"/>
        </w:rPr>
      </w:pPr>
    </w:p>
    <w:p w14:paraId="5F1752DF" w14:textId="77777777" w:rsidR="00CB1BD5" w:rsidRPr="00CF529C" w:rsidRDefault="00CB1BD5" w:rsidP="00CB1BD5">
      <w:pPr>
        <w:spacing w:line="276" w:lineRule="auto"/>
        <w:ind w:left="5664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CF529C">
        <w:rPr>
          <w:rFonts w:ascii="Arial Narrow" w:eastAsia="Times New Roman" w:hAnsi="Arial Narrow" w:cs="Arial"/>
          <w:sz w:val="20"/>
          <w:szCs w:val="20"/>
          <w:lang w:eastAsia="ar-SA"/>
        </w:rPr>
        <w:t>Podpisy osób upoważnionych do występowania w imieniu podmiotu kwalifikowanym podpisem elektronicznym</w:t>
      </w:r>
      <w:r w:rsidRPr="00CF529C">
        <w:rPr>
          <w:rFonts w:ascii="Arial Narrow" w:hAnsi="Arial Narrow" w:cs="Arial"/>
          <w:sz w:val="20"/>
          <w:szCs w:val="20"/>
        </w:rPr>
        <w:t xml:space="preserve"> </w:t>
      </w:r>
      <w:r w:rsidRPr="00CF529C">
        <w:rPr>
          <w:rFonts w:ascii="Arial Narrow" w:eastAsia="Times New Roman" w:hAnsi="Arial Narrow" w:cs="Arial"/>
          <w:sz w:val="20"/>
          <w:szCs w:val="20"/>
          <w:lang w:eastAsia="ar-SA"/>
        </w:rPr>
        <w:t>lub podpisem zaufanym lub podpisem osobistym</w:t>
      </w:r>
    </w:p>
    <w:p w14:paraId="39A65FEF" w14:textId="0D2C251A" w:rsidR="00D5773F" w:rsidRDefault="00D5773F"/>
    <w:p w14:paraId="7197FE01" w14:textId="77777777" w:rsidR="00802A75" w:rsidRDefault="00802A75"/>
    <w:p w14:paraId="1D26E483" w14:textId="77777777" w:rsidR="00D5773F" w:rsidRPr="0098407A" w:rsidRDefault="00D5773F" w:rsidP="00D5773F">
      <w:pPr>
        <w:ind w:left="5664" w:right="12" w:firstLine="708"/>
        <w:jc w:val="right"/>
        <w:rPr>
          <w:rFonts w:ascii="Arial" w:hAnsi="Arial" w:cs="Arial"/>
          <w:bCs/>
          <w:sz w:val="20"/>
          <w:szCs w:val="20"/>
        </w:rPr>
      </w:pPr>
      <w:r w:rsidRPr="0098407A">
        <w:rPr>
          <w:rFonts w:ascii="Arial" w:hAnsi="Arial" w:cs="Arial"/>
          <w:bCs/>
          <w:sz w:val="20"/>
          <w:szCs w:val="20"/>
        </w:rPr>
        <w:t>Załącznik nr 5 do SWZ</w:t>
      </w:r>
    </w:p>
    <w:p w14:paraId="78193FEA" w14:textId="77777777" w:rsidR="00D5773F" w:rsidRPr="000F4F88" w:rsidRDefault="00D5773F" w:rsidP="00D5773F">
      <w:pPr>
        <w:ind w:left="5664" w:right="12" w:firstLine="708"/>
        <w:rPr>
          <w:rFonts w:ascii="Arial" w:hAnsi="Arial" w:cs="Arial"/>
          <w:sz w:val="20"/>
          <w:szCs w:val="20"/>
        </w:rPr>
      </w:pPr>
    </w:p>
    <w:p w14:paraId="7BB5FB66" w14:textId="77777777" w:rsidR="00D5773F" w:rsidRPr="0027435F" w:rsidRDefault="00D5773F" w:rsidP="00D5773F">
      <w:pPr>
        <w:ind w:left="5664" w:right="12" w:firstLine="708"/>
        <w:rPr>
          <w:rFonts w:ascii="Arial Narrow" w:hAnsi="Arial Narrow" w:cs="Arial"/>
          <w:i/>
        </w:rPr>
      </w:pPr>
    </w:p>
    <w:tbl>
      <w:tblPr>
        <w:tblW w:w="9585" w:type="dxa"/>
        <w:tblInd w:w="-19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85"/>
      </w:tblGrid>
      <w:tr w:rsidR="00D5773F" w:rsidRPr="0027435F" w14:paraId="5095BB83" w14:textId="77777777" w:rsidTr="006E6CE6">
        <w:trPr>
          <w:trHeight w:val="1453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A80F4" w14:textId="77777777" w:rsidR="00D5773F" w:rsidRPr="0027435F" w:rsidRDefault="00D5773F" w:rsidP="006E6CE6">
            <w:pPr>
              <w:widowControl w:val="0"/>
              <w:ind w:left="262" w:right="12"/>
              <w:rPr>
                <w:rFonts w:ascii="Arial Narrow" w:hAnsi="Arial Narrow" w:cs="Arial"/>
              </w:rPr>
            </w:pPr>
          </w:p>
          <w:p w14:paraId="69B1BEB8" w14:textId="77777777" w:rsidR="00D5773F" w:rsidRPr="0027435F" w:rsidRDefault="00D5773F" w:rsidP="006E6CE6">
            <w:pPr>
              <w:widowControl w:val="0"/>
              <w:ind w:right="12"/>
              <w:jc w:val="center"/>
              <w:rPr>
                <w:rFonts w:ascii="Arial Narrow" w:eastAsia="EUAlbertina-Regular-Identity-H" w:hAnsi="Arial Narrow" w:cs="Arial"/>
                <w:b/>
              </w:rPr>
            </w:pPr>
            <w:r w:rsidRPr="0027435F">
              <w:rPr>
                <w:rFonts w:ascii="Arial Narrow" w:eastAsia="EUAlbertina-Regular-Identity-H" w:hAnsi="Arial Narrow" w:cs="Arial"/>
                <w:b/>
              </w:rPr>
              <w:t xml:space="preserve">OŚWIADCZENIE WYKONAWCÓW </w:t>
            </w:r>
          </w:p>
          <w:p w14:paraId="62EE8DE1" w14:textId="77777777" w:rsidR="00D5773F" w:rsidRDefault="00D5773F" w:rsidP="006E6CE6">
            <w:pPr>
              <w:widowControl w:val="0"/>
              <w:ind w:right="12"/>
              <w:jc w:val="center"/>
              <w:rPr>
                <w:rFonts w:ascii="Arial Narrow" w:eastAsia="EUAlbertina-Regular-Identity-H" w:hAnsi="Arial Narrow" w:cs="Arial"/>
                <w:b/>
              </w:rPr>
            </w:pPr>
            <w:r w:rsidRPr="0027435F">
              <w:rPr>
                <w:rFonts w:ascii="Arial Narrow" w:eastAsia="EUAlbertina-Regular-Identity-H" w:hAnsi="Arial Narrow" w:cs="Arial"/>
                <w:b/>
              </w:rPr>
              <w:t>WSPÓLNIE UBIEGAJĄCYCH SIĘ O UDZIELENIE ZAMÓWIENIA</w:t>
            </w:r>
          </w:p>
          <w:p w14:paraId="74C5E64C" w14:textId="77777777" w:rsidR="00D5773F" w:rsidRPr="0027435F" w:rsidRDefault="00D5773F" w:rsidP="006E6CE6">
            <w:pPr>
              <w:widowControl w:val="0"/>
              <w:ind w:right="12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eastAsia="EUAlbertina-Regular-Identity-H" w:hAnsi="Arial Narrow" w:cs="Arial"/>
                <w:b/>
              </w:rPr>
              <w:t xml:space="preserve">/np. takich jak </w:t>
            </w:r>
            <w:r w:rsidRPr="008B4397">
              <w:rPr>
                <w:rFonts w:ascii="Arial Narrow" w:eastAsia="EUAlbertina-Regular-Identity-H" w:hAnsi="Arial Narrow" w:cs="Arial"/>
                <w:b/>
                <w:color w:val="FF0000"/>
              </w:rPr>
              <w:t>konsorcjum, spółka cywilna</w:t>
            </w:r>
            <w:r>
              <w:rPr>
                <w:rFonts w:ascii="Arial Narrow" w:eastAsia="EUAlbertina-Regular-Identity-H" w:hAnsi="Arial Narrow" w:cs="Arial"/>
                <w:b/>
              </w:rPr>
              <w:t>/</w:t>
            </w:r>
          </w:p>
          <w:p w14:paraId="6720F196" w14:textId="1ABC1F85" w:rsidR="00D5773F" w:rsidRPr="0027435F" w:rsidRDefault="00D5773F" w:rsidP="006E6CE6">
            <w:pPr>
              <w:widowControl w:val="0"/>
              <w:ind w:right="12"/>
              <w:jc w:val="center"/>
              <w:rPr>
                <w:rFonts w:ascii="Arial Narrow" w:hAnsi="Arial Narrow" w:cs="Arial"/>
                <w:strike/>
                <w:color w:val="FF0000"/>
              </w:rPr>
            </w:pPr>
            <w:r w:rsidRPr="0027435F">
              <w:rPr>
                <w:rFonts w:ascii="Arial Narrow" w:hAnsi="Arial Narrow" w:cs="Arial"/>
              </w:rPr>
              <w:t xml:space="preserve">składane na podstawie art. 117 ust. 4 ustawy  Prawo zamówień publicznych </w:t>
            </w:r>
          </w:p>
          <w:p w14:paraId="75E0EA9F" w14:textId="34D1E143" w:rsidR="00D5773F" w:rsidRPr="0027435F" w:rsidRDefault="00D5773F" w:rsidP="006E6CE6">
            <w:pPr>
              <w:widowControl w:val="0"/>
              <w:ind w:right="12"/>
              <w:jc w:val="center"/>
              <w:rPr>
                <w:rFonts w:ascii="Arial Narrow" w:hAnsi="Arial Narrow" w:cs="Arial"/>
                <w:b/>
              </w:rPr>
            </w:pPr>
          </w:p>
        </w:tc>
      </w:tr>
    </w:tbl>
    <w:p w14:paraId="1B478435" w14:textId="77777777" w:rsidR="00D5773F" w:rsidRPr="0027435F" w:rsidRDefault="00D5773F" w:rsidP="00D5773F">
      <w:pPr>
        <w:ind w:right="12"/>
        <w:rPr>
          <w:rFonts w:ascii="Arial Narrow" w:hAnsi="Arial Narrow" w:cs="Arial"/>
        </w:rPr>
      </w:pPr>
    </w:p>
    <w:p w14:paraId="21A7A326" w14:textId="77777777" w:rsidR="00D5773F" w:rsidRPr="0027435F" w:rsidRDefault="00D5773F" w:rsidP="00D5773F">
      <w:pPr>
        <w:jc w:val="center"/>
        <w:rPr>
          <w:rFonts w:ascii="Arial Narrow" w:hAnsi="Arial Narrow" w:cs="Arial"/>
          <w:lang w:eastAsia="pl-PL"/>
        </w:rPr>
      </w:pPr>
      <w:r w:rsidRPr="0027435F">
        <w:rPr>
          <w:rFonts w:ascii="Arial Narrow" w:hAnsi="Arial Narrow" w:cs="Arial"/>
          <w:lang w:eastAsia="pl-PL"/>
        </w:rPr>
        <w:t>Na potrzeby postępowania o udzielenie zamówienia publicznego pn.:</w:t>
      </w:r>
    </w:p>
    <w:p w14:paraId="750DB5B1" w14:textId="420E660C" w:rsidR="00EE4965" w:rsidRPr="00EE4965" w:rsidRDefault="00D73C8A" w:rsidP="00EE4965">
      <w:pPr>
        <w:shd w:val="clear" w:color="auto" w:fill="FFFFFF"/>
        <w:spacing w:line="276" w:lineRule="auto"/>
        <w:jc w:val="center"/>
        <w:rPr>
          <w:rFonts w:ascii="Arial Narrow" w:hAnsi="Arial Narrow" w:cs="Arial"/>
          <w:b/>
          <w:bCs/>
        </w:rPr>
      </w:pPr>
      <w:r w:rsidRPr="0033021E">
        <w:rPr>
          <w:rFonts w:ascii="Arial Narrow" w:hAnsi="Arial Narrow"/>
          <w:b/>
          <w:bCs/>
          <w:color w:val="000000" w:themeColor="text1"/>
        </w:rPr>
        <w:t>Budowa</w:t>
      </w:r>
      <w:r>
        <w:rPr>
          <w:rFonts w:ascii="Arial Narrow" w:hAnsi="Arial Narrow"/>
          <w:b/>
          <w:bCs/>
          <w:color w:val="000000" w:themeColor="text1"/>
        </w:rPr>
        <w:t xml:space="preserve"> stacji uzdatniania wody w Bronkowie – w formule „zaprojektuj i wybuduj”</w:t>
      </w:r>
      <w:r w:rsidRPr="0033021E">
        <w:rPr>
          <w:rFonts w:ascii="Arial Narrow" w:hAnsi="Arial Narrow"/>
        </w:rPr>
        <w:t>.</w:t>
      </w:r>
      <w:r w:rsidR="00EE4965" w:rsidRPr="00EE4965">
        <w:rPr>
          <w:rFonts w:ascii="Arial Narrow" w:hAnsi="Arial Narrow"/>
          <w:b/>
          <w:bCs/>
        </w:rPr>
        <w:t>.</w:t>
      </w:r>
    </w:p>
    <w:p w14:paraId="0A714F3C" w14:textId="7B1BD029" w:rsidR="00977DD9" w:rsidRPr="003622DE" w:rsidRDefault="00977DD9" w:rsidP="00977DD9">
      <w:pPr>
        <w:shd w:val="clear" w:color="auto" w:fill="FFFFFF"/>
        <w:spacing w:line="276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3622DE">
        <w:rPr>
          <w:rFonts w:ascii="Arial Narrow" w:hAnsi="Arial Narrow"/>
          <w:b/>
          <w:bCs/>
          <w:sz w:val="24"/>
          <w:szCs w:val="24"/>
        </w:rPr>
        <w:t>.</w:t>
      </w:r>
    </w:p>
    <w:p w14:paraId="78EE057F" w14:textId="77777777" w:rsidR="00D5773F" w:rsidRPr="0027435F" w:rsidRDefault="00D5773F" w:rsidP="00D5773F">
      <w:pPr>
        <w:shd w:val="clear" w:color="auto" w:fill="FFFFFF"/>
        <w:jc w:val="center"/>
        <w:rPr>
          <w:rFonts w:ascii="Arial Narrow" w:eastAsia="Times New Roman" w:hAnsi="Arial Narrow" w:cs="Arial"/>
          <w:lang w:eastAsia="pl-PL"/>
        </w:rPr>
      </w:pPr>
    </w:p>
    <w:p w14:paraId="5E55DB6F" w14:textId="4E2201C3" w:rsidR="00D5773F" w:rsidRDefault="00D5773F" w:rsidP="00D5773F">
      <w:pPr>
        <w:spacing w:line="276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Jako pełnomocny przedstawiciel Wykonawcy </w:t>
      </w:r>
      <w:r w:rsidRPr="0027435F">
        <w:rPr>
          <w:rFonts w:ascii="Arial Narrow" w:hAnsi="Arial Narrow" w:cs="Arial"/>
        </w:rPr>
        <w:t xml:space="preserve"> wspólnie ubiegając</w:t>
      </w:r>
      <w:r>
        <w:rPr>
          <w:rFonts w:ascii="Arial Narrow" w:hAnsi="Arial Narrow" w:cs="Arial"/>
        </w:rPr>
        <w:t>ego</w:t>
      </w:r>
      <w:r w:rsidRPr="0027435F">
        <w:rPr>
          <w:rFonts w:ascii="Arial Narrow" w:hAnsi="Arial Narrow" w:cs="Arial"/>
        </w:rPr>
        <w:t xml:space="preserve"> się o udzielenie zamówienia publicznego</w:t>
      </w:r>
      <w:r>
        <w:rPr>
          <w:rFonts w:ascii="Arial Narrow" w:hAnsi="Arial Narrow" w:cs="Arial"/>
        </w:rPr>
        <w:t xml:space="preserve"> - w związku ze złożeniem oferty wspólnej oraz zaistnieniem okoliczności , o których mowa w art.117 ust.4 ustawy </w:t>
      </w:r>
      <w:proofErr w:type="spellStart"/>
      <w:r>
        <w:rPr>
          <w:rFonts w:ascii="Arial Narrow" w:hAnsi="Arial Narrow" w:cs="Arial"/>
        </w:rPr>
        <w:t>Pzp</w:t>
      </w:r>
      <w:proofErr w:type="spellEnd"/>
      <w:r>
        <w:rPr>
          <w:rFonts w:ascii="Arial Narrow" w:hAnsi="Arial Narrow" w:cs="Arial"/>
        </w:rPr>
        <w:t>, oświadczam/my, że:</w:t>
      </w:r>
    </w:p>
    <w:p w14:paraId="1ED02CBC" w14:textId="77777777" w:rsidR="00D5773F" w:rsidRDefault="00D5773F" w:rsidP="00D5773F">
      <w:pPr>
        <w:spacing w:line="276" w:lineRule="auto"/>
        <w:rPr>
          <w:rFonts w:ascii="Arial Narrow" w:hAnsi="Arial Narrow" w:cs="Arial"/>
        </w:rPr>
      </w:pPr>
    </w:p>
    <w:p w14:paraId="3350E1FE" w14:textId="77777777" w:rsidR="00D5773F" w:rsidRDefault="00D5773F" w:rsidP="00D5773F">
      <w:pPr>
        <w:spacing w:line="276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następujące roboty budowlane:</w:t>
      </w:r>
    </w:p>
    <w:p w14:paraId="40FAA1DE" w14:textId="77777777" w:rsidR="00D5773F" w:rsidRDefault="00D5773F" w:rsidP="00D5773F">
      <w:pPr>
        <w:spacing w:line="276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…………………………………………………………..</w:t>
      </w:r>
    </w:p>
    <w:p w14:paraId="6A209E42" w14:textId="77777777" w:rsidR="00D5773F" w:rsidRDefault="00D5773F" w:rsidP="00D5773F">
      <w:pPr>
        <w:spacing w:line="276" w:lineRule="auto"/>
        <w:rPr>
          <w:rFonts w:ascii="Arial Narrow" w:hAnsi="Arial Narrow" w:cs="Arial"/>
        </w:rPr>
      </w:pPr>
    </w:p>
    <w:p w14:paraId="0064374D" w14:textId="77777777" w:rsidR="00D5773F" w:rsidRDefault="00D5773F" w:rsidP="00D5773F">
      <w:pPr>
        <w:spacing w:line="276" w:lineRule="auto"/>
        <w:rPr>
          <w:rFonts w:ascii="Arial Narrow" w:hAnsi="Arial Narrow" w:cs="Arial"/>
        </w:rPr>
      </w:pPr>
    </w:p>
    <w:p w14:paraId="1FAA38FA" w14:textId="77777777" w:rsidR="00D5773F" w:rsidRDefault="00D5773F" w:rsidP="00D5773F">
      <w:pPr>
        <w:spacing w:line="276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będą wykonywane przez następującego wykonawcę:</w:t>
      </w:r>
    </w:p>
    <w:p w14:paraId="6058848B" w14:textId="77777777" w:rsidR="00D5773F" w:rsidRDefault="00D5773F" w:rsidP="00D5773F">
      <w:pPr>
        <w:spacing w:line="276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…………………………………………………………….</w:t>
      </w:r>
    </w:p>
    <w:p w14:paraId="3EE1B9CA" w14:textId="77777777" w:rsidR="00D5773F" w:rsidRPr="000A1243" w:rsidRDefault="00D5773F" w:rsidP="00D5773F">
      <w:pPr>
        <w:spacing w:line="276" w:lineRule="auto"/>
        <w:rPr>
          <w:rFonts w:ascii="Arial Narrow" w:hAnsi="Arial Narrow" w:cs="Arial"/>
          <w:sz w:val="20"/>
          <w:szCs w:val="20"/>
        </w:rPr>
      </w:pPr>
      <w:r w:rsidRPr="000A1243">
        <w:rPr>
          <w:rFonts w:ascii="Arial Narrow" w:hAnsi="Arial Narrow" w:cs="Arial"/>
          <w:sz w:val="20"/>
          <w:szCs w:val="20"/>
        </w:rPr>
        <w:t>/podać nazwę wykonawcy wspólnie ubiegającego się o zamówienie/</w:t>
      </w:r>
    </w:p>
    <w:p w14:paraId="74A1466F" w14:textId="77777777" w:rsidR="00D5773F" w:rsidRDefault="00D5773F" w:rsidP="00D5773F">
      <w:pPr>
        <w:spacing w:line="276" w:lineRule="auto"/>
        <w:rPr>
          <w:rFonts w:ascii="Arial Narrow" w:hAnsi="Arial Narrow" w:cs="Arial"/>
        </w:rPr>
      </w:pPr>
    </w:p>
    <w:p w14:paraId="6A17F82C" w14:textId="77777777" w:rsidR="00D5773F" w:rsidRDefault="00D5773F" w:rsidP="00D5773F">
      <w:pPr>
        <w:spacing w:line="276" w:lineRule="auto"/>
        <w:rPr>
          <w:rFonts w:ascii="Arial Narrow" w:hAnsi="Arial Narrow" w:cs="Arial"/>
        </w:rPr>
      </w:pPr>
    </w:p>
    <w:p w14:paraId="3498A6E6" w14:textId="77777777" w:rsidR="00D5773F" w:rsidRPr="000C47CB" w:rsidRDefault="00D5773F" w:rsidP="00D5773F">
      <w:pPr>
        <w:ind w:left="5664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0C47CB">
        <w:rPr>
          <w:rFonts w:ascii="Arial Narrow" w:eastAsia="Times New Roman" w:hAnsi="Arial Narrow" w:cs="Arial"/>
          <w:sz w:val="20"/>
          <w:szCs w:val="20"/>
          <w:lang w:eastAsia="ar-SA"/>
        </w:rPr>
        <w:t>Podpisy osób upoważnionych do występowania w imieniu Wykonawcy kwalifikowanym podpisem elektronicznym</w:t>
      </w:r>
      <w:r w:rsidRPr="000C47CB">
        <w:rPr>
          <w:rFonts w:ascii="Arial Narrow" w:hAnsi="Arial Narrow" w:cs="Arial"/>
          <w:sz w:val="20"/>
          <w:szCs w:val="20"/>
        </w:rPr>
        <w:t xml:space="preserve"> </w:t>
      </w:r>
      <w:r w:rsidRPr="000C47CB">
        <w:rPr>
          <w:rFonts w:ascii="Arial Narrow" w:eastAsia="Times New Roman" w:hAnsi="Arial Narrow" w:cs="Arial"/>
          <w:sz w:val="20"/>
          <w:szCs w:val="20"/>
          <w:lang w:eastAsia="ar-SA"/>
        </w:rPr>
        <w:t>lub podpisem zaufanym lub podpisem osobistym</w:t>
      </w:r>
    </w:p>
    <w:p w14:paraId="5F478325" w14:textId="77777777" w:rsidR="00D5773F" w:rsidRPr="000C47CB" w:rsidRDefault="00D5773F" w:rsidP="00D5773F">
      <w:pPr>
        <w:ind w:right="12"/>
        <w:rPr>
          <w:rFonts w:ascii="Arial Narrow" w:hAnsi="Arial Narrow" w:cs="Arial"/>
          <w:b/>
          <w:bCs/>
          <w:sz w:val="20"/>
          <w:szCs w:val="20"/>
        </w:rPr>
      </w:pPr>
    </w:p>
    <w:p w14:paraId="557F081E" w14:textId="77777777" w:rsidR="00D5773F" w:rsidRDefault="00D5773F" w:rsidP="00D5773F">
      <w:pPr>
        <w:ind w:right="12"/>
        <w:rPr>
          <w:rFonts w:ascii="Arial" w:hAnsi="Arial" w:cs="Arial"/>
          <w:b/>
          <w:bCs/>
          <w:sz w:val="20"/>
          <w:szCs w:val="20"/>
        </w:rPr>
      </w:pPr>
    </w:p>
    <w:p w14:paraId="05675366" w14:textId="77777777" w:rsidR="00D5773F" w:rsidRDefault="00D5773F" w:rsidP="00D5773F">
      <w:pPr>
        <w:ind w:right="12"/>
        <w:rPr>
          <w:rFonts w:ascii="Arial" w:hAnsi="Arial" w:cs="Arial"/>
          <w:b/>
          <w:bCs/>
          <w:sz w:val="20"/>
          <w:szCs w:val="20"/>
        </w:rPr>
      </w:pPr>
    </w:p>
    <w:p w14:paraId="67F72421" w14:textId="77777777" w:rsidR="00D5773F" w:rsidRDefault="00D5773F" w:rsidP="00D5773F">
      <w:pPr>
        <w:ind w:right="12"/>
        <w:rPr>
          <w:rFonts w:ascii="Arial" w:hAnsi="Arial" w:cs="Arial"/>
          <w:b/>
          <w:bCs/>
          <w:sz w:val="20"/>
          <w:szCs w:val="20"/>
        </w:rPr>
      </w:pPr>
    </w:p>
    <w:p w14:paraId="0F31E90C" w14:textId="77777777" w:rsidR="00D5773F" w:rsidRDefault="00D5773F" w:rsidP="00D5773F">
      <w:pPr>
        <w:ind w:right="12"/>
        <w:rPr>
          <w:rFonts w:ascii="Arial" w:hAnsi="Arial" w:cs="Arial"/>
          <w:b/>
          <w:bCs/>
          <w:sz w:val="20"/>
          <w:szCs w:val="20"/>
        </w:rPr>
      </w:pPr>
    </w:p>
    <w:p w14:paraId="41BB35C7" w14:textId="460AF406" w:rsidR="00D5773F" w:rsidRDefault="00D5773F"/>
    <w:p w14:paraId="2D407720" w14:textId="640607DA" w:rsidR="00D5773F" w:rsidRDefault="00D5773F"/>
    <w:p w14:paraId="56682071" w14:textId="0F64CCC8" w:rsidR="00C02B2F" w:rsidRDefault="00C02B2F"/>
    <w:p w14:paraId="2910BFF7" w14:textId="02A14020" w:rsidR="002319D4" w:rsidRDefault="002319D4"/>
    <w:p w14:paraId="7F25B37C" w14:textId="64638E2A" w:rsidR="002319D4" w:rsidRDefault="002319D4"/>
    <w:p w14:paraId="5A51C43D" w14:textId="0DE22FFB" w:rsidR="002319D4" w:rsidRDefault="002319D4"/>
    <w:p w14:paraId="39575F2A" w14:textId="67EAA3D3" w:rsidR="002319D4" w:rsidRDefault="002319D4"/>
    <w:p w14:paraId="2F9BC020" w14:textId="052669BD" w:rsidR="002319D4" w:rsidRDefault="002319D4"/>
    <w:p w14:paraId="2DB33088" w14:textId="4E59A613" w:rsidR="002319D4" w:rsidRDefault="002319D4"/>
    <w:p w14:paraId="60450A7B" w14:textId="53AFF9E2" w:rsidR="002319D4" w:rsidRDefault="002319D4"/>
    <w:p w14:paraId="21122DD8" w14:textId="517569AC" w:rsidR="002319D4" w:rsidRDefault="002319D4"/>
    <w:p w14:paraId="2063B9C9" w14:textId="2CDB26BE" w:rsidR="002319D4" w:rsidRDefault="002319D4"/>
    <w:p w14:paraId="6E6A0EE1" w14:textId="75C9AEFE" w:rsidR="002319D4" w:rsidRDefault="002319D4"/>
    <w:p w14:paraId="22B4A26D" w14:textId="06C7E2C7" w:rsidR="00C02B2F" w:rsidRPr="005800B1" w:rsidRDefault="00C02B2F">
      <w:pPr>
        <w:rPr>
          <w:rFonts w:ascii="Arial Narrow" w:hAnsi="Arial Narrow"/>
        </w:rPr>
      </w:pPr>
    </w:p>
    <w:p w14:paraId="20D5CCE7" w14:textId="77777777" w:rsidR="00607AE0" w:rsidRDefault="00607AE0" w:rsidP="005800B1">
      <w:pPr>
        <w:spacing w:after="160" w:line="259" w:lineRule="auto"/>
        <w:ind w:left="6372" w:right="12" w:firstLine="999"/>
        <w:jc w:val="both"/>
        <w:rPr>
          <w:rFonts w:ascii="Arial Narrow" w:hAnsi="Arial Narrow" w:cs="Arial"/>
          <w:bCs/>
          <w:sz w:val="20"/>
          <w:szCs w:val="20"/>
        </w:rPr>
      </w:pPr>
    </w:p>
    <w:p w14:paraId="4C7E363B" w14:textId="22DC6167" w:rsidR="00C02B2F" w:rsidRPr="005800B1" w:rsidRDefault="00C02B2F" w:rsidP="001F2940">
      <w:pPr>
        <w:spacing w:after="160" w:line="259" w:lineRule="auto"/>
        <w:ind w:left="6372" w:right="12" w:firstLine="432"/>
        <w:jc w:val="both"/>
        <w:rPr>
          <w:rFonts w:ascii="Arial Narrow" w:hAnsi="Arial Narrow" w:cs="Arial"/>
          <w:bCs/>
          <w:sz w:val="20"/>
          <w:szCs w:val="20"/>
        </w:rPr>
      </w:pPr>
      <w:r w:rsidRPr="005800B1">
        <w:rPr>
          <w:rFonts w:ascii="Arial Narrow" w:hAnsi="Arial Narrow" w:cs="Arial"/>
          <w:bCs/>
          <w:sz w:val="20"/>
          <w:szCs w:val="20"/>
        </w:rPr>
        <w:lastRenderedPageBreak/>
        <w:t>Załącznik nr 6</w:t>
      </w:r>
      <w:r w:rsidR="001F2940">
        <w:rPr>
          <w:rFonts w:ascii="Arial Narrow" w:hAnsi="Arial Narrow" w:cs="Arial"/>
          <w:bCs/>
          <w:sz w:val="20"/>
          <w:szCs w:val="20"/>
        </w:rPr>
        <w:t>a)</w:t>
      </w:r>
      <w:r w:rsidRPr="005800B1">
        <w:rPr>
          <w:rFonts w:ascii="Arial Narrow" w:hAnsi="Arial Narrow" w:cs="Arial"/>
          <w:bCs/>
          <w:sz w:val="20"/>
          <w:szCs w:val="20"/>
        </w:rPr>
        <w:t xml:space="preserve"> do SWZ</w:t>
      </w:r>
    </w:p>
    <w:p w14:paraId="20F3422A" w14:textId="77777777" w:rsidR="00C02B2F" w:rsidRPr="005800B1" w:rsidRDefault="00C02B2F" w:rsidP="00C02B2F">
      <w:pPr>
        <w:ind w:right="5954"/>
        <w:rPr>
          <w:rFonts w:ascii="Arial Narrow" w:hAnsi="Arial Narrow" w:cs="Arial"/>
          <w:sz w:val="20"/>
          <w:szCs w:val="20"/>
        </w:rPr>
      </w:pPr>
    </w:p>
    <w:p w14:paraId="2F3DF8BC" w14:textId="77777777" w:rsidR="00C02B2F" w:rsidRPr="005800B1" w:rsidRDefault="00C02B2F" w:rsidP="00C02B2F">
      <w:pPr>
        <w:widowControl w:val="0"/>
        <w:rPr>
          <w:rFonts w:ascii="Arial Narrow" w:eastAsia="NSimSun" w:hAnsi="Arial Narrow" w:cs="Arial"/>
          <w:kern w:val="2"/>
          <w:sz w:val="20"/>
          <w:szCs w:val="20"/>
          <w:lang w:eastAsia="zh-CN" w:bidi="hi-IN"/>
        </w:rPr>
      </w:pPr>
    </w:p>
    <w:tbl>
      <w:tblPr>
        <w:tblW w:w="637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9"/>
      </w:tblGrid>
      <w:tr w:rsidR="00C02B2F" w:rsidRPr="005800B1" w14:paraId="7FA9F758" w14:textId="77777777" w:rsidTr="006E6CE6">
        <w:trPr>
          <w:trHeight w:val="607"/>
          <w:jc w:val="center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C15F7" w14:textId="77777777" w:rsidR="00C02B2F" w:rsidRPr="005800B1" w:rsidRDefault="00C02B2F" w:rsidP="006E6CE6">
            <w:pPr>
              <w:widowControl w:val="0"/>
              <w:ind w:right="-108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6E63A47B" w14:textId="77777777" w:rsidR="00C02B2F" w:rsidRPr="005800B1" w:rsidRDefault="00C02B2F" w:rsidP="006E6CE6">
            <w:pPr>
              <w:widowControl w:val="0"/>
              <w:ind w:right="-108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800B1">
              <w:rPr>
                <w:rFonts w:ascii="Arial Narrow" w:hAnsi="Arial Narrow" w:cs="Arial"/>
                <w:b/>
                <w:sz w:val="20"/>
                <w:szCs w:val="20"/>
              </w:rPr>
              <w:t>WYKAZ WYKONANYCH ROBÓT BUDOWLANYCH</w:t>
            </w:r>
          </w:p>
        </w:tc>
      </w:tr>
    </w:tbl>
    <w:p w14:paraId="3682E421" w14:textId="77777777" w:rsidR="00C02B2F" w:rsidRPr="005800B1" w:rsidRDefault="00C02B2F" w:rsidP="00C02B2F">
      <w:pPr>
        <w:shd w:val="clear" w:color="auto" w:fill="FFFFFF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</w:p>
    <w:p w14:paraId="567694E3" w14:textId="77777777" w:rsidR="00C02B2F" w:rsidRPr="005800B1" w:rsidRDefault="00C02B2F" w:rsidP="00C02B2F">
      <w:pPr>
        <w:shd w:val="clear" w:color="auto" w:fill="FFFFFF"/>
        <w:spacing w:line="276" w:lineRule="auto"/>
        <w:jc w:val="center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5800B1">
        <w:rPr>
          <w:rFonts w:ascii="Arial Narrow" w:eastAsia="Times New Roman" w:hAnsi="Arial Narrow" w:cs="Arial"/>
          <w:sz w:val="20"/>
          <w:szCs w:val="20"/>
          <w:lang w:eastAsia="pl-PL"/>
        </w:rPr>
        <w:t>na potrzeby postępowania o udzielenie zamówienia publicznego</w:t>
      </w:r>
    </w:p>
    <w:p w14:paraId="22335C9C" w14:textId="1CD62467" w:rsidR="00EE4965" w:rsidRPr="00EE4965" w:rsidRDefault="00C02B2F" w:rsidP="00EE4965">
      <w:pPr>
        <w:shd w:val="clear" w:color="auto" w:fill="FFFFFF"/>
        <w:spacing w:line="276" w:lineRule="auto"/>
        <w:jc w:val="center"/>
        <w:rPr>
          <w:rFonts w:ascii="Arial Narrow" w:hAnsi="Arial Narrow" w:cs="Arial"/>
          <w:b/>
          <w:bCs/>
        </w:rPr>
      </w:pPr>
      <w:r w:rsidRPr="005800B1">
        <w:rPr>
          <w:rFonts w:ascii="Arial Narrow" w:eastAsia="Times New Roman" w:hAnsi="Arial Narrow" w:cs="Arial"/>
          <w:sz w:val="20"/>
          <w:szCs w:val="20"/>
          <w:lang w:eastAsia="pl-PL"/>
        </w:rPr>
        <w:t>pn.</w:t>
      </w:r>
      <w:r w:rsidR="00CD4EB7" w:rsidRPr="00CD4EB7">
        <w:rPr>
          <w:rFonts w:ascii="Arial Narrow" w:hAnsi="Arial Narrow"/>
          <w:b/>
          <w:bCs/>
          <w:color w:val="000000" w:themeColor="text1"/>
        </w:rPr>
        <w:t xml:space="preserve"> </w:t>
      </w:r>
      <w:r w:rsidR="00D73C8A" w:rsidRPr="0033021E">
        <w:rPr>
          <w:rFonts w:ascii="Arial Narrow" w:hAnsi="Arial Narrow"/>
          <w:b/>
          <w:bCs/>
          <w:color w:val="000000" w:themeColor="text1"/>
        </w:rPr>
        <w:t>Budowa</w:t>
      </w:r>
      <w:r w:rsidR="00D73C8A">
        <w:rPr>
          <w:rFonts w:ascii="Arial Narrow" w:hAnsi="Arial Narrow"/>
          <w:b/>
          <w:bCs/>
          <w:color w:val="000000" w:themeColor="text1"/>
        </w:rPr>
        <w:t xml:space="preserve"> stacji uzdatniania wody w Bronkowie – w formule „zaprojektuj i wybuduj”</w:t>
      </w:r>
      <w:r w:rsidR="00D73C8A" w:rsidRPr="0033021E">
        <w:rPr>
          <w:rFonts w:ascii="Arial Narrow" w:hAnsi="Arial Narrow"/>
        </w:rPr>
        <w:t>.</w:t>
      </w:r>
      <w:r w:rsidR="00EE4965" w:rsidRPr="00EE4965">
        <w:rPr>
          <w:rFonts w:ascii="Arial Narrow" w:hAnsi="Arial Narrow"/>
          <w:b/>
          <w:bCs/>
        </w:rPr>
        <w:t>.</w:t>
      </w:r>
    </w:p>
    <w:p w14:paraId="7488CE9C" w14:textId="27749069" w:rsidR="00977DD9" w:rsidRPr="003622DE" w:rsidRDefault="00977DD9" w:rsidP="00977DD9">
      <w:pPr>
        <w:shd w:val="clear" w:color="auto" w:fill="FFFFFF"/>
        <w:spacing w:line="276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3622DE">
        <w:rPr>
          <w:rFonts w:ascii="Arial Narrow" w:hAnsi="Arial Narrow"/>
          <w:b/>
          <w:bCs/>
          <w:sz w:val="24"/>
          <w:szCs w:val="24"/>
        </w:rPr>
        <w:t>.</w:t>
      </w:r>
    </w:p>
    <w:p w14:paraId="1E3AAC92" w14:textId="3F6B2591" w:rsidR="00C02B2F" w:rsidRPr="005800B1" w:rsidRDefault="00C02B2F" w:rsidP="00C02B2F">
      <w:pPr>
        <w:shd w:val="clear" w:color="auto" w:fill="FFFFFF"/>
        <w:spacing w:line="276" w:lineRule="auto"/>
        <w:jc w:val="center"/>
        <w:rPr>
          <w:rFonts w:ascii="Arial Narrow" w:hAnsi="Arial Narrow" w:cs="Arial"/>
          <w:b/>
          <w:sz w:val="20"/>
          <w:szCs w:val="20"/>
        </w:rPr>
      </w:pPr>
    </w:p>
    <w:p w14:paraId="4BFB2A4A" w14:textId="77777777" w:rsidR="00C02B2F" w:rsidRPr="005800B1" w:rsidRDefault="00C02B2F" w:rsidP="00C02B2F">
      <w:pPr>
        <w:shd w:val="clear" w:color="auto" w:fill="FFFFFF"/>
        <w:spacing w:line="276" w:lineRule="auto"/>
        <w:jc w:val="both"/>
        <w:rPr>
          <w:rFonts w:ascii="Arial Narrow" w:hAnsi="Arial Narrow" w:cs="Arial"/>
          <w:b/>
          <w:sz w:val="20"/>
          <w:szCs w:val="20"/>
        </w:rPr>
      </w:pPr>
      <w:r w:rsidRPr="005800B1">
        <w:rPr>
          <w:rStyle w:val="FontStyle67"/>
          <w:rFonts w:ascii="Arial Narrow" w:hAnsi="Arial Narrow"/>
        </w:rPr>
        <w:t>- w okresie ostatnich 5 lat przed upływem terminu składania ofert, a jeżeli okres prowadzenia działalności jest krótszy - w tym okresie, wraz z podaniem ich rodzaju i wartości, daty i miejsca wykonania oraz załączeniem dowodów dotyczących najważniejszych robót, określających czy roboty te zostały wykonane w sposób należyty</w:t>
      </w:r>
      <w:r w:rsidRPr="005800B1">
        <w:rPr>
          <w:rFonts w:ascii="Arial Narrow" w:hAnsi="Arial Narrow" w:cs="Arial"/>
          <w:sz w:val="20"/>
          <w:szCs w:val="20"/>
        </w:rPr>
        <w:t xml:space="preserve">, </w:t>
      </w:r>
      <w:r w:rsidRPr="005800B1">
        <w:rPr>
          <w:rStyle w:val="FontStyle67"/>
          <w:rFonts w:ascii="Arial Narrow" w:hAnsi="Arial Narrow"/>
        </w:rPr>
        <w:t>w szczególności informacji o tym czy roboty zostały wykonane zgodnie z przepisami prawa budowlanego i prawidłowo ukończone</w:t>
      </w:r>
    </w:p>
    <w:p w14:paraId="7D923D22" w14:textId="77777777" w:rsidR="00C02B2F" w:rsidRPr="005800B1" w:rsidRDefault="00C02B2F" w:rsidP="00C02B2F">
      <w:pPr>
        <w:shd w:val="clear" w:color="auto" w:fill="FFFFFF"/>
        <w:spacing w:line="276" w:lineRule="auto"/>
        <w:jc w:val="both"/>
        <w:rPr>
          <w:rFonts w:ascii="Arial Narrow" w:hAnsi="Arial Narrow"/>
          <w:sz w:val="20"/>
          <w:szCs w:val="20"/>
        </w:rPr>
      </w:pPr>
    </w:p>
    <w:p w14:paraId="71664583" w14:textId="0337C9CC" w:rsidR="00AB0AA2" w:rsidRPr="000B615E" w:rsidRDefault="00C02B2F" w:rsidP="00AB0AA2">
      <w:pPr>
        <w:ind w:right="20"/>
        <w:jc w:val="both"/>
        <w:rPr>
          <w:rFonts w:ascii="Arial Narrow" w:hAnsi="Arial Narrow"/>
          <w:b/>
          <w:bCs/>
          <w:i/>
          <w:iCs/>
          <w:color w:val="FF0000"/>
          <w:sz w:val="20"/>
          <w:szCs w:val="20"/>
        </w:rPr>
      </w:pPr>
      <w:r w:rsidRPr="000B615E">
        <w:rPr>
          <w:rFonts w:ascii="Arial Narrow" w:hAnsi="Arial Narrow"/>
          <w:sz w:val="20"/>
          <w:szCs w:val="20"/>
        </w:rPr>
        <w:t xml:space="preserve">Wykonawca spełni warunek, jeżeli wykaże, </w:t>
      </w:r>
      <w:r w:rsidR="00AB0AA2" w:rsidRPr="000B615E">
        <w:rPr>
          <w:rFonts w:ascii="Arial Narrow" w:hAnsi="Arial Narrow"/>
          <w:color w:val="FF0000"/>
          <w:sz w:val="20"/>
          <w:szCs w:val="20"/>
        </w:rPr>
        <w:t xml:space="preserve"> że wykonał należycie w okresie ostatnich 5 lat przed upływem terminu składania ofert, a jeżeli okres prowadzenia działalności jest krótszy - w tym okresie wykonał </w:t>
      </w:r>
      <w:r w:rsidR="00AB0AA2" w:rsidRPr="000B615E">
        <w:rPr>
          <w:rFonts w:ascii="Arial Narrow" w:hAnsi="Arial Narrow"/>
          <w:b/>
          <w:bCs/>
          <w:color w:val="FF0000"/>
          <w:sz w:val="20"/>
          <w:szCs w:val="20"/>
          <w:u w:val="single"/>
        </w:rPr>
        <w:t>co najmniej jedną</w:t>
      </w:r>
      <w:r w:rsidR="00AB0AA2" w:rsidRPr="000B615E">
        <w:rPr>
          <w:rFonts w:ascii="Arial Narrow" w:hAnsi="Arial Narrow"/>
          <w:b/>
          <w:bCs/>
          <w:color w:val="FF0000"/>
          <w:sz w:val="20"/>
          <w:szCs w:val="20"/>
        </w:rPr>
        <w:t xml:space="preserve"> </w:t>
      </w:r>
      <w:r w:rsidR="00AB0AA2" w:rsidRPr="000B615E">
        <w:rPr>
          <w:rFonts w:ascii="Arial Narrow" w:hAnsi="Arial Narrow"/>
          <w:color w:val="FF0000"/>
          <w:sz w:val="20"/>
          <w:szCs w:val="20"/>
        </w:rPr>
        <w:t xml:space="preserve">robotę budowlaną </w:t>
      </w:r>
      <w:r w:rsidR="00AB0AA2" w:rsidRPr="000B615E">
        <w:rPr>
          <w:rFonts w:ascii="Arial Narrow" w:hAnsi="Arial Narrow"/>
          <w:b/>
          <w:bCs/>
          <w:color w:val="FF0000"/>
          <w:sz w:val="20"/>
          <w:szCs w:val="20"/>
        </w:rPr>
        <w:t xml:space="preserve">polegającą na budowie lub przebudowie </w:t>
      </w:r>
      <w:r w:rsidR="001E2D75">
        <w:rPr>
          <w:rFonts w:ascii="Arial Narrow" w:hAnsi="Arial Narrow"/>
          <w:b/>
          <w:bCs/>
          <w:color w:val="FF0000"/>
          <w:sz w:val="20"/>
          <w:szCs w:val="20"/>
        </w:rPr>
        <w:t>stacji uzdatniania wody</w:t>
      </w:r>
      <w:r w:rsidR="00AB0AA2" w:rsidRPr="000B615E">
        <w:rPr>
          <w:rFonts w:ascii="Arial Narrow" w:hAnsi="Arial Narrow"/>
          <w:b/>
          <w:bCs/>
          <w:color w:val="FF0000"/>
          <w:sz w:val="20"/>
          <w:szCs w:val="20"/>
        </w:rPr>
        <w:t xml:space="preserve">  o wartości minimum 5</w:t>
      </w:r>
      <w:r w:rsidR="001E2D75">
        <w:rPr>
          <w:rFonts w:ascii="Arial Narrow" w:hAnsi="Arial Narrow"/>
          <w:b/>
          <w:bCs/>
          <w:color w:val="FF0000"/>
          <w:sz w:val="20"/>
          <w:szCs w:val="20"/>
        </w:rPr>
        <w:t>0</w:t>
      </w:r>
      <w:r w:rsidR="00AB0AA2" w:rsidRPr="000B615E">
        <w:rPr>
          <w:rFonts w:ascii="Arial Narrow" w:hAnsi="Arial Narrow"/>
          <w:b/>
          <w:bCs/>
          <w:color w:val="FF0000"/>
          <w:sz w:val="20"/>
          <w:szCs w:val="20"/>
        </w:rPr>
        <w:t xml:space="preserve">0.000zł brutto. </w:t>
      </w:r>
      <w:r w:rsidR="00AB0AA2" w:rsidRPr="000B615E">
        <w:rPr>
          <w:rFonts w:ascii="Arial Narrow" w:hAnsi="Arial Narrow"/>
          <w:b/>
          <w:bCs/>
          <w:i/>
          <w:iCs/>
          <w:color w:val="FF0000"/>
          <w:sz w:val="20"/>
          <w:szCs w:val="20"/>
        </w:rPr>
        <w:t>Zamawiający nie dopuszcza możliwości sumowania robót.</w:t>
      </w:r>
    </w:p>
    <w:p w14:paraId="46962D58" w14:textId="77777777" w:rsidR="00C02B2F" w:rsidRPr="005800B1" w:rsidRDefault="00C02B2F" w:rsidP="00C02B2F">
      <w:pPr>
        <w:shd w:val="clear" w:color="auto" w:fill="FFFFFF"/>
        <w:spacing w:line="276" w:lineRule="auto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</w:p>
    <w:tbl>
      <w:tblPr>
        <w:tblW w:w="906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253"/>
        <w:gridCol w:w="1559"/>
        <w:gridCol w:w="1843"/>
        <w:gridCol w:w="1984"/>
      </w:tblGrid>
      <w:tr w:rsidR="00C02B2F" w:rsidRPr="005800B1" w14:paraId="4D7DB739" w14:textId="77777777" w:rsidTr="006110FA">
        <w:trPr>
          <w:cantSplit/>
          <w:trHeight w:val="1054"/>
        </w:trPr>
        <w:tc>
          <w:tcPr>
            <w:tcW w:w="426" w:type="dxa"/>
            <w:shd w:val="clear" w:color="auto" w:fill="E6E6E6"/>
            <w:vAlign w:val="center"/>
          </w:tcPr>
          <w:p w14:paraId="0A5660CA" w14:textId="77777777" w:rsidR="00C02B2F" w:rsidRPr="005800B1" w:rsidRDefault="00C02B2F" w:rsidP="006E6CE6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proofErr w:type="spellStart"/>
            <w:r w:rsidRPr="005800B1">
              <w:rPr>
                <w:rFonts w:ascii="Arial Narrow" w:hAnsi="Arial Narrow" w:cs="Arial"/>
                <w:b/>
                <w:bCs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3253" w:type="dxa"/>
            <w:shd w:val="clear" w:color="auto" w:fill="E6E6E6"/>
          </w:tcPr>
          <w:p w14:paraId="2ECBD45D" w14:textId="77777777" w:rsidR="00C02B2F" w:rsidRPr="005800B1" w:rsidRDefault="00C02B2F" w:rsidP="006E6CE6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5800B1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Nazwa i opis zadania lokalizacja </w:t>
            </w:r>
          </w:p>
          <w:p w14:paraId="5C9EC95A" w14:textId="77777777" w:rsidR="00C02B2F" w:rsidRPr="005800B1" w:rsidRDefault="00C02B2F" w:rsidP="006E6CE6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5800B1">
              <w:rPr>
                <w:rFonts w:ascii="Arial Narrow" w:hAnsi="Arial Narrow" w:cs="Arial"/>
                <w:sz w:val="20"/>
                <w:szCs w:val="20"/>
              </w:rPr>
              <w:t>(należy określić informacje istotne dla spełnienia warunku udziału w postępowaniu)</w:t>
            </w:r>
          </w:p>
        </w:tc>
        <w:tc>
          <w:tcPr>
            <w:tcW w:w="1559" w:type="dxa"/>
            <w:shd w:val="pct12" w:color="auto" w:fill="auto"/>
          </w:tcPr>
          <w:p w14:paraId="529F6C2B" w14:textId="77777777" w:rsidR="00C02B2F" w:rsidRPr="005800B1" w:rsidRDefault="00C02B2F" w:rsidP="006E6CE6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sz w:val="19"/>
                <w:szCs w:val="19"/>
              </w:rPr>
            </w:pPr>
            <w:r w:rsidRPr="005800B1">
              <w:rPr>
                <w:rFonts w:ascii="Arial Narrow" w:hAnsi="Arial Narrow" w:cs="Arial"/>
                <w:b/>
                <w:bCs/>
                <w:sz w:val="19"/>
                <w:szCs w:val="19"/>
              </w:rPr>
              <w:t xml:space="preserve">Wartość robót spełniających warunek </w:t>
            </w:r>
          </w:p>
          <w:p w14:paraId="49058BBB" w14:textId="77777777" w:rsidR="00C02B2F" w:rsidRPr="005800B1" w:rsidRDefault="00C02B2F" w:rsidP="006E6CE6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800B1">
              <w:rPr>
                <w:rFonts w:ascii="Arial Narrow" w:hAnsi="Arial Narrow" w:cs="Arial"/>
                <w:sz w:val="19"/>
                <w:szCs w:val="19"/>
              </w:rPr>
              <w:t>w PLN</w:t>
            </w:r>
          </w:p>
        </w:tc>
        <w:tc>
          <w:tcPr>
            <w:tcW w:w="1843" w:type="dxa"/>
            <w:shd w:val="pct12" w:color="auto" w:fill="auto"/>
          </w:tcPr>
          <w:p w14:paraId="74CE642A" w14:textId="77777777" w:rsidR="00C02B2F" w:rsidRPr="005800B1" w:rsidRDefault="00C02B2F" w:rsidP="006E6CE6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5800B1">
              <w:rPr>
                <w:rFonts w:ascii="Arial Narrow" w:hAnsi="Arial Narrow" w:cs="Arial"/>
                <w:b/>
                <w:bCs/>
                <w:sz w:val="20"/>
                <w:szCs w:val="20"/>
              </w:rPr>
              <w:t>Termin realizacji</w:t>
            </w:r>
          </w:p>
          <w:p w14:paraId="2CE59A4B" w14:textId="77777777" w:rsidR="00C02B2F" w:rsidRPr="005800B1" w:rsidRDefault="00C02B2F" w:rsidP="006E6CE6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5800B1">
              <w:rPr>
                <w:rFonts w:ascii="Arial Narrow" w:hAnsi="Arial Narrow" w:cs="Arial"/>
                <w:sz w:val="20"/>
                <w:szCs w:val="20"/>
              </w:rPr>
              <w:t>(dzień, miesiąc i rok rozpoczęcia oraz zakończenia)</w:t>
            </w:r>
          </w:p>
        </w:tc>
        <w:tc>
          <w:tcPr>
            <w:tcW w:w="1984" w:type="dxa"/>
            <w:shd w:val="pct12" w:color="auto" w:fill="auto"/>
          </w:tcPr>
          <w:p w14:paraId="7F5CEC9C" w14:textId="77777777" w:rsidR="00C02B2F" w:rsidRPr="005800B1" w:rsidRDefault="00C02B2F" w:rsidP="006E6CE6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5800B1">
              <w:rPr>
                <w:rFonts w:ascii="Arial Narrow" w:hAnsi="Arial Narrow" w:cs="Arial"/>
                <w:b/>
                <w:bCs/>
                <w:sz w:val="20"/>
                <w:szCs w:val="20"/>
              </w:rPr>
              <w:t>Nazwy i adres</w:t>
            </w:r>
          </w:p>
          <w:p w14:paraId="2AEE13CF" w14:textId="77777777" w:rsidR="00C02B2F" w:rsidRPr="005800B1" w:rsidRDefault="00C02B2F" w:rsidP="006E6CE6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5800B1">
              <w:rPr>
                <w:rFonts w:ascii="Arial Narrow" w:hAnsi="Arial Narrow" w:cs="Arial"/>
                <w:b/>
                <w:bCs/>
                <w:sz w:val="20"/>
                <w:szCs w:val="20"/>
              </w:rPr>
              <w:t>zamawiającego</w:t>
            </w:r>
          </w:p>
          <w:p w14:paraId="0A7ABED9" w14:textId="77777777" w:rsidR="00C02B2F" w:rsidRPr="005800B1" w:rsidRDefault="00C02B2F" w:rsidP="006E6CE6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800B1">
              <w:rPr>
                <w:rFonts w:ascii="Arial Narrow" w:hAnsi="Arial Narrow" w:cs="Arial"/>
                <w:sz w:val="20"/>
                <w:szCs w:val="20"/>
              </w:rPr>
              <w:t>(nazwa, adres,</w:t>
            </w:r>
          </w:p>
          <w:p w14:paraId="21F84BB9" w14:textId="77777777" w:rsidR="00C02B2F" w:rsidRPr="005800B1" w:rsidRDefault="00C02B2F" w:rsidP="006E6CE6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5800B1">
              <w:rPr>
                <w:rFonts w:ascii="Arial Narrow" w:hAnsi="Arial Narrow" w:cs="Arial"/>
                <w:sz w:val="20"/>
                <w:szCs w:val="20"/>
              </w:rPr>
              <w:t>nr telefonu)</w:t>
            </w:r>
          </w:p>
        </w:tc>
      </w:tr>
      <w:tr w:rsidR="00C02B2F" w:rsidRPr="005800B1" w14:paraId="5F9005DB" w14:textId="77777777" w:rsidTr="006110FA">
        <w:trPr>
          <w:cantSplit/>
          <w:trHeight w:val="447"/>
        </w:trPr>
        <w:tc>
          <w:tcPr>
            <w:tcW w:w="426" w:type="dxa"/>
          </w:tcPr>
          <w:p w14:paraId="6AEAD654" w14:textId="77777777" w:rsidR="00C02B2F" w:rsidRPr="005800B1" w:rsidRDefault="00C02B2F" w:rsidP="006E6CE6">
            <w:pPr>
              <w:spacing w:line="276" w:lineRule="auto"/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5800B1">
              <w:rPr>
                <w:rFonts w:ascii="Arial Narrow" w:hAnsi="Arial Narrow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253" w:type="dxa"/>
          </w:tcPr>
          <w:p w14:paraId="4E2D3F70" w14:textId="77777777" w:rsidR="00C02B2F" w:rsidRPr="005800B1" w:rsidRDefault="00C02B2F" w:rsidP="006E6CE6">
            <w:pPr>
              <w:spacing w:line="276" w:lineRule="auto"/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5800B1">
              <w:rPr>
                <w:rFonts w:ascii="Arial Narrow" w:hAnsi="Arial Narrow" w:cs="Arial"/>
                <w:b/>
                <w:bCs/>
                <w:sz w:val="20"/>
                <w:szCs w:val="20"/>
              </w:rPr>
              <w:t>Nazwa:</w:t>
            </w:r>
          </w:p>
          <w:p w14:paraId="38E78D52" w14:textId="77777777" w:rsidR="00C02B2F" w:rsidRPr="005800B1" w:rsidRDefault="00C02B2F" w:rsidP="006E6CE6">
            <w:pPr>
              <w:spacing w:line="276" w:lineRule="auto"/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5800B1">
              <w:rPr>
                <w:rFonts w:ascii="Arial Narrow" w:hAnsi="Arial Narrow" w:cs="Arial"/>
                <w:b/>
                <w:bCs/>
                <w:sz w:val="20"/>
                <w:szCs w:val="20"/>
              </w:rPr>
              <w:t>Lokalizacja:</w:t>
            </w:r>
          </w:p>
          <w:p w14:paraId="26255044" w14:textId="77777777" w:rsidR="00C02B2F" w:rsidRPr="005800B1" w:rsidRDefault="00C02B2F" w:rsidP="006E6CE6">
            <w:pPr>
              <w:spacing w:line="276" w:lineRule="auto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5800B1">
              <w:rPr>
                <w:rFonts w:ascii="Arial Narrow" w:hAnsi="Arial Narrow" w:cs="Arial"/>
                <w:b/>
                <w:bCs/>
                <w:sz w:val="20"/>
                <w:szCs w:val="20"/>
              </w:rPr>
              <w:t>Opis:</w:t>
            </w:r>
            <w:r w:rsidRPr="005800B1">
              <w:rPr>
                <w:rFonts w:ascii="Arial Narrow" w:hAnsi="Arial Narrow" w:cs="Arial"/>
                <w:bCs/>
                <w:sz w:val="20"/>
                <w:szCs w:val="20"/>
              </w:rPr>
              <w:t xml:space="preserve"> </w:t>
            </w:r>
          </w:p>
          <w:p w14:paraId="00851381" w14:textId="77777777" w:rsidR="00C02B2F" w:rsidRPr="005800B1" w:rsidRDefault="00C02B2F" w:rsidP="006E6CE6">
            <w:pPr>
              <w:spacing w:line="276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0C49E454" w14:textId="77777777" w:rsidR="00C02B2F" w:rsidRPr="005800B1" w:rsidRDefault="00C02B2F" w:rsidP="006E6CE6">
            <w:pPr>
              <w:spacing w:line="276" w:lineRule="auto"/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09C9214B" w14:textId="77777777" w:rsidR="00C02B2F" w:rsidRPr="005800B1" w:rsidRDefault="00C02B2F" w:rsidP="006E6CE6">
            <w:pPr>
              <w:spacing w:line="276" w:lineRule="auto"/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5800B1">
              <w:rPr>
                <w:rFonts w:ascii="Arial Narrow" w:hAnsi="Arial Narrow" w:cs="Arial"/>
                <w:b/>
                <w:bCs/>
                <w:sz w:val="20"/>
                <w:szCs w:val="20"/>
              </w:rPr>
              <w:t>Rozpoczęcie:</w:t>
            </w:r>
          </w:p>
          <w:p w14:paraId="040EF0C3" w14:textId="77777777" w:rsidR="00C02B2F" w:rsidRPr="005800B1" w:rsidRDefault="00C02B2F" w:rsidP="006E6CE6">
            <w:pPr>
              <w:spacing w:line="276" w:lineRule="auto"/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14:paraId="4C370EA4" w14:textId="77777777" w:rsidR="00C02B2F" w:rsidRPr="005800B1" w:rsidRDefault="00C02B2F" w:rsidP="006E6CE6">
            <w:pPr>
              <w:spacing w:line="276" w:lineRule="auto"/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5800B1">
              <w:rPr>
                <w:rFonts w:ascii="Arial Narrow" w:hAnsi="Arial Narrow" w:cs="Arial"/>
                <w:b/>
                <w:bCs/>
                <w:sz w:val="20"/>
                <w:szCs w:val="20"/>
              </w:rPr>
              <w:t>Zakończenie:</w:t>
            </w:r>
          </w:p>
          <w:p w14:paraId="773988B2" w14:textId="77777777" w:rsidR="00C02B2F" w:rsidRPr="005800B1" w:rsidRDefault="00C02B2F" w:rsidP="006E6CE6">
            <w:pPr>
              <w:spacing w:line="276" w:lineRule="auto"/>
              <w:jc w:val="both"/>
              <w:rPr>
                <w:rFonts w:ascii="Arial Narrow" w:hAnsi="Arial Narrow" w:cs="Arial"/>
                <w:bCs/>
                <w:i/>
                <w:sz w:val="20"/>
                <w:szCs w:val="20"/>
              </w:rPr>
            </w:pPr>
          </w:p>
          <w:p w14:paraId="753E1863" w14:textId="77777777" w:rsidR="00C02B2F" w:rsidRPr="005800B1" w:rsidRDefault="00C02B2F" w:rsidP="006E6CE6">
            <w:pPr>
              <w:spacing w:line="276" w:lineRule="auto"/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6A3A7464" w14:textId="77777777" w:rsidR="00C02B2F" w:rsidRPr="005800B1" w:rsidRDefault="00C02B2F" w:rsidP="006E6CE6">
            <w:pPr>
              <w:spacing w:line="276" w:lineRule="auto"/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</w:tbl>
    <w:p w14:paraId="333D811F" w14:textId="77777777" w:rsidR="00C02B2F" w:rsidRPr="005800B1" w:rsidRDefault="00C02B2F" w:rsidP="00C02B2F">
      <w:pPr>
        <w:spacing w:line="276" w:lineRule="auto"/>
        <w:jc w:val="both"/>
        <w:rPr>
          <w:rFonts w:ascii="Arial Narrow" w:hAnsi="Arial Narrow" w:cs="Arial"/>
          <w:i/>
          <w:iCs/>
          <w:sz w:val="16"/>
          <w:szCs w:val="16"/>
        </w:rPr>
      </w:pPr>
    </w:p>
    <w:p w14:paraId="598F3E94" w14:textId="77777777" w:rsidR="00C02B2F" w:rsidRDefault="00C02B2F" w:rsidP="00C02B2F">
      <w:pPr>
        <w:spacing w:line="276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14:paraId="67609612" w14:textId="77777777" w:rsidR="00C02B2F" w:rsidRDefault="00C02B2F" w:rsidP="00C02B2F">
      <w:pPr>
        <w:spacing w:line="276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14:paraId="7F6A165D" w14:textId="77777777" w:rsidR="00C02B2F" w:rsidRPr="00573F8A" w:rsidRDefault="00C02B2F" w:rsidP="00C02B2F">
      <w:pPr>
        <w:spacing w:line="276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573F8A">
        <w:rPr>
          <w:rFonts w:ascii="Arial" w:hAnsi="Arial" w:cs="Arial"/>
          <w:i/>
          <w:iCs/>
          <w:sz w:val="16"/>
          <w:szCs w:val="16"/>
        </w:rPr>
        <w:t xml:space="preserve">Uwaga:  Należy </w:t>
      </w:r>
      <w:r w:rsidRPr="00904D1C">
        <w:rPr>
          <w:rFonts w:ascii="Arial" w:hAnsi="Arial" w:cs="Arial"/>
          <w:b/>
          <w:bCs/>
          <w:i/>
          <w:iCs/>
          <w:sz w:val="16"/>
          <w:szCs w:val="16"/>
          <w:u w:val="single"/>
        </w:rPr>
        <w:t>załączyć dowody</w:t>
      </w:r>
      <w:r w:rsidRPr="00573F8A">
        <w:rPr>
          <w:rFonts w:ascii="Arial" w:hAnsi="Arial" w:cs="Arial"/>
          <w:i/>
          <w:iCs/>
          <w:sz w:val="16"/>
          <w:szCs w:val="16"/>
        </w:rPr>
        <w:t xml:space="preserve">, określające, czy roboty budowlane zostały wykonane w sposób  należyty, w szczególności informacji o tym, czy roboty zostały wykonane zgodnie z przepisami prawa budowlanego  i prawidłowo ukończone, przy czym dowodami, o których mowa są </w:t>
      </w:r>
      <w:r w:rsidRPr="005F1B84">
        <w:rPr>
          <w:rFonts w:ascii="Arial" w:hAnsi="Arial" w:cs="Arial"/>
          <w:b/>
          <w:bCs/>
          <w:i/>
          <w:iCs/>
          <w:sz w:val="16"/>
          <w:szCs w:val="16"/>
        </w:rPr>
        <w:t>referencje bądź inne dokumenty</w:t>
      </w:r>
      <w:r w:rsidRPr="00573F8A">
        <w:rPr>
          <w:rFonts w:ascii="Arial" w:hAnsi="Arial" w:cs="Arial"/>
          <w:i/>
          <w:iCs/>
          <w:sz w:val="16"/>
          <w:szCs w:val="16"/>
        </w:rPr>
        <w:t xml:space="preserve"> wystawione przez podmiot, na rzecz którego roboty budowlane były wykonywane, a jeżeli z uzasadnionej przyczyny o obiektywnym charakterze wykonawca nie jest w stanie uzyskać tych dokumentów – inne dokumenty.</w:t>
      </w:r>
    </w:p>
    <w:p w14:paraId="23E8E838" w14:textId="77777777" w:rsidR="00C02B2F" w:rsidRPr="00573F8A" w:rsidRDefault="00C02B2F" w:rsidP="00C02B2F">
      <w:pPr>
        <w:spacing w:line="276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573F8A">
        <w:rPr>
          <w:rFonts w:ascii="Arial" w:eastAsia="Times New Roman" w:hAnsi="Arial" w:cs="Arial"/>
          <w:b/>
          <w:i/>
          <w:iCs/>
          <w:sz w:val="16"/>
          <w:szCs w:val="16"/>
          <w:lang w:eastAsia="pl-PL"/>
        </w:rPr>
        <w:t xml:space="preserve">Uwaga: </w:t>
      </w:r>
      <w:r w:rsidRPr="00573F8A">
        <w:rPr>
          <w:rFonts w:ascii="Arial" w:eastAsia="Times New Roman" w:hAnsi="Arial" w:cs="Arial"/>
          <w:b/>
          <w:i/>
          <w:iCs/>
          <w:sz w:val="16"/>
          <w:szCs w:val="16"/>
          <w:u w:val="single"/>
          <w:lang w:eastAsia="pl-PL"/>
        </w:rPr>
        <w:t>W przypadku świadczeń powtarzających się lub ciągłych nadal wykonywanych referencje bądź inne dokumenty potwierdzające ich należyte wykonywanie powinny być wystawione w okresie 3 miesięcy przed upływem terminu składania ofert.</w:t>
      </w:r>
    </w:p>
    <w:p w14:paraId="39217EB1" w14:textId="77777777" w:rsidR="00C02B2F" w:rsidRPr="00C62DAA" w:rsidRDefault="00C02B2F" w:rsidP="00C02B2F">
      <w:pPr>
        <w:jc w:val="both"/>
        <w:rPr>
          <w:rFonts w:ascii="Arial" w:eastAsia="Calibri" w:hAnsi="Arial" w:cs="Arial"/>
          <w:sz w:val="20"/>
          <w:szCs w:val="20"/>
        </w:rPr>
      </w:pPr>
    </w:p>
    <w:p w14:paraId="550617AD" w14:textId="77777777" w:rsidR="00C02B2F" w:rsidRDefault="00C02B2F" w:rsidP="00C02B2F">
      <w:pPr>
        <w:ind w:left="5664"/>
        <w:rPr>
          <w:rFonts w:ascii="Arial" w:eastAsia="Times New Roman" w:hAnsi="Arial" w:cs="Arial"/>
          <w:sz w:val="18"/>
          <w:szCs w:val="18"/>
          <w:lang w:eastAsia="ar-SA"/>
        </w:rPr>
      </w:pPr>
    </w:p>
    <w:p w14:paraId="65C73DB5" w14:textId="77777777" w:rsidR="00C02B2F" w:rsidRPr="00CF2B89" w:rsidRDefault="00C02B2F" w:rsidP="00C02B2F">
      <w:pPr>
        <w:ind w:left="5664"/>
        <w:rPr>
          <w:rFonts w:ascii="Arial" w:eastAsia="Times New Roman" w:hAnsi="Arial" w:cs="Arial"/>
          <w:sz w:val="18"/>
          <w:szCs w:val="18"/>
          <w:lang w:eastAsia="ar-SA"/>
        </w:rPr>
      </w:pPr>
      <w:r w:rsidRPr="00CF2B89">
        <w:rPr>
          <w:rFonts w:ascii="Arial" w:eastAsia="Times New Roman" w:hAnsi="Arial" w:cs="Arial"/>
          <w:sz w:val="18"/>
          <w:szCs w:val="18"/>
          <w:lang w:eastAsia="ar-SA"/>
        </w:rPr>
        <w:t>Podpisy osób upoważnionych do występowania w imieniu Wykonawcy kwalifikowanym podpisem elektronicznym</w:t>
      </w:r>
      <w:r w:rsidRPr="00CF2B89">
        <w:rPr>
          <w:rFonts w:ascii="Arial" w:hAnsi="Arial" w:cs="Arial"/>
        </w:rPr>
        <w:t xml:space="preserve"> </w:t>
      </w:r>
      <w:r w:rsidRPr="00CF2B89">
        <w:rPr>
          <w:rFonts w:ascii="Arial" w:eastAsia="Times New Roman" w:hAnsi="Arial" w:cs="Arial"/>
          <w:sz w:val="18"/>
          <w:szCs w:val="18"/>
          <w:lang w:eastAsia="ar-SA"/>
        </w:rPr>
        <w:t>lub podpisem zaufanym lub podpisem osobistym</w:t>
      </w:r>
    </w:p>
    <w:p w14:paraId="3D53A218" w14:textId="61E7A8B3" w:rsidR="00C02B2F" w:rsidRDefault="00C02B2F"/>
    <w:p w14:paraId="0F3FC7E7" w14:textId="1CE49979" w:rsidR="00933D7B" w:rsidRDefault="00933D7B"/>
    <w:p w14:paraId="08E08569" w14:textId="286AC771" w:rsidR="00933D7B" w:rsidRDefault="00933D7B"/>
    <w:p w14:paraId="2371F9AB" w14:textId="6683D0C3" w:rsidR="00933D7B" w:rsidRDefault="00933D7B"/>
    <w:p w14:paraId="7DCD1975" w14:textId="77777777" w:rsidR="00C71ED0" w:rsidRDefault="00C71ED0"/>
    <w:p w14:paraId="69ECB928" w14:textId="39881816" w:rsidR="00933D7B" w:rsidRDefault="00933D7B"/>
    <w:p w14:paraId="3692F873" w14:textId="1A773FC5" w:rsidR="0086381E" w:rsidRPr="00544CD5" w:rsidRDefault="0086381E" w:rsidP="0086381E">
      <w:pPr>
        <w:jc w:val="right"/>
        <w:rPr>
          <w:rFonts w:ascii="Arial Narrow" w:hAnsi="Arial Narrow" w:cs="Arial"/>
          <w:sz w:val="20"/>
          <w:szCs w:val="20"/>
        </w:rPr>
      </w:pPr>
      <w:r w:rsidRPr="00544CD5">
        <w:rPr>
          <w:rFonts w:ascii="Arial Narrow" w:hAnsi="Arial Narrow" w:cs="Arial"/>
          <w:sz w:val="20"/>
          <w:szCs w:val="20"/>
        </w:rPr>
        <w:t xml:space="preserve">Załącznik nr </w:t>
      </w:r>
      <w:r w:rsidR="001F2940">
        <w:rPr>
          <w:rFonts w:ascii="Arial Narrow" w:hAnsi="Arial Narrow" w:cs="Arial"/>
          <w:sz w:val="20"/>
          <w:szCs w:val="20"/>
        </w:rPr>
        <w:t>6b)</w:t>
      </w:r>
      <w:r w:rsidRPr="00544CD5">
        <w:rPr>
          <w:rFonts w:ascii="Arial Narrow" w:hAnsi="Arial Narrow" w:cs="Arial"/>
          <w:sz w:val="20"/>
          <w:szCs w:val="20"/>
        </w:rPr>
        <w:t xml:space="preserve"> do SWZ</w:t>
      </w:r>
    </w:p>
    <w:p w14:paraId="3F52253A" w14:textId="77777777" w:rsidR="0086381E" w:rsidRPr="00544CD5" w:rsidRDefault="0086381E" w:rsidP="0086381E">
      <w:pPr>
        <w:jc w:val="right"/>
        <w:rPr>
          <w:rFonts w:ascii="Arial Narrow" w:hAnsi="Arial Narrow" w:cs="Arial"/>
          <w:sz w:val="20"/>
          <w:szCs w:val="20"/>
        </w:rPr>
      </w:pPr>
    </w:p>
    <w:tbl>
      <w:tblPr>
        <w:tblW w:w="637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9"/>
      </w:tblGrid>
      <w:tr w:rsidR="007216A3" w14:paraId="13C1CD0A" w14:textId="77777777" w:rsidTr="00900E85">
        <w:trPr>
          <w:trHeight w:val="212"/>
          <w:jc w:val="center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D82ED" w14:textId="77777777" w:rsidR="007216A3" w:rsidRDefault="007216A3" w:rsidP="00900E85">
            <w:pPr>
              <w:widowControl w:val="0"/>
              <w:rPr>
                <w:b/>
              </w:rPr>
            </w:pPr>
          </w:p>
          <w:p w14:paraId="5A6482E1" w14:textId="77777777" w:rsidR="007216A3" w:rsidRDefault="007216A3" w:rsidP="00900E85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WYKAZ OSÓB</w:t>
            </w:r>
          </w:p>
          <w:p w14:paraId="5CFDE833" w14:textId="77777777" w:rsidR="007216A3" w:rsidRDefault="007216A3" w:rsidP="00900E85">
            <w:pPr>
              <w:widowControl w:val="0"/>
              <w:rPr>
                <w:b/>
              </w:rPr>
            </w:pPr>
          </w:p>
        </w:tc>
      </w:tr>
    </w:tbl>
    <w:p w14:paraId="0CE3AA50" w14:textId="77777777" w:rsidR="007216A3" w:rsidRDefault="007216A3" w:rsidP="007216A3"/>
    <w:p w14:paraId="150982F3" w14:textId="77777777" w:rsidR="007216A3" w:rsidRDefault="007216A3" w:rsidP="007216A3">
      <w:pPr>
        <w:jc w:val="center"/>
      </w:pPr>
      <w:r>
        <w:t>na potrzeby postępowania o udzielenie zamówienia publicznego</w:t>
      </w:r>
    </w:p>
    <w:p w14:paraId="46AAA058" w14:textId="09D65A08" w:rsidR="00EE4965" w:rsidRPr="00EE4965" w:rsidRDefault="007216A3" w:rsidP="00EE4965">
      <w:pPr>
        <w:shd w:val="clear" w:color="auto" w:fill="FFFFFF"/>
        <w:spacing w:line="276" w:lineRule="auto"/>
        <w:jc w:val="center"/>
        <w:rPr>
          <w:rFonts w:ascii="Arial Narrow" w:hAnsi="Arial Narrow" w:cs="Arial"/>
          <w:b/>
          <w:bCs/>
        </w:rPr>
      </w:pPr>
      <w:r>
        <w:t>pn.</w:t>
      </w:r>
      <w:r w:rsidR="00CD4EB7">
        <w:t xml:space="preserve"> </w:t>
      </w:r>
      <w:r w:rsidR="00D73C8A" w:rsidRPr="0033021E">
        <w:rPr>
          <w:rFonts w:ascii="Arial Narrow" w:hAnsi="Arial Narrow"/>
          <w:b/>
          <w:bCs/>
          <w:color w:val="000000" w:themeColor="text1"/>
        </w:rPr>
        <w:t>Budowa</w:t>
      </w:r>
      <w:r w:rsidR="00D73C8A">
        <w:rPr>
          <w:rFonts w:ascii="Arial Narrow" w:hAnsi="Arial Narrow"/>
          <w:b/>
          <w:bCs/>
          <w:color w:val="000000" w:themeColor="text1"/>
        </w:rPr>
        <w:t xml:space="preserve"> stacji uzdatniania wody w Bronkowie – w formule „zaprojektuj i wybuduj”</w:t>
      </w:r>
      <w:r w:rsidR="00D73C8A" w:rsidRPr="0033021E">
        <w:rPr>
          <w:rFonts w:ascii="Arial Narrow" w:hAnsi="Arial Narrow"/>
        </w:rPr>
        <w:t>.</w:t>
      </w:r>
      <w:r w:rsidR="00EE4965" w:rsidRPr="00EE4965">
        <w:rPr>
          <w:rFonts w:ascii="Arial Narrow" w:hAnsi="Arial Narrow"/>
          <w:b/>
          <w:bCs/>
        </w:rPr>
        <w:t>.</w:t>
      </w:r>
    </w:p>
    <w:p w14:paraId="28F16D7C" w14:textId="1AD61A9A" w:rsidR="007216A3" w:rsidRDefault="007216A3" w:rsidP="005A0381">
      <w:pPr>
        <w:shd w:val="clear" w:color="auto" w:fill="FFFFFF"/>
        <w:spacing w:line="276" w:lineRule="auto"/>
        <w:jc w:val="center"/>
        <w:rPr>
          <w:b/>
          <w:bCs/>
        </w:rPr>
      </w:pPr>
    </w:p>
    <w:p w14:paraId="52DEE4B3" w14:textId="77777777" w:rsidR="007216A3" w:rsidRDefault="007216A3" w:rsidP="007216A3">
      <w:pPr>
        <w:rPr>
          <w:b/>
        </w:rPr>
      </w:pPr>
    </w:p>
    <w:p w14:paraId="4BF8952C" w14:textId="277119FF" w:rsidR="007216A3" w:rsidRPr="00C72D9B" w:rsidRDefault="007216A3" w:rsidP="007216A3">
      <w:pPr>
        <w:jc w:val="both"/>
        <w:rPr>
          <w:rFonts w:ascii="Arial Narrow" w:hAnsi="Arial Narrow" w:cs="Times New Roman"/>
          <w:sz w:val="20"/>
          <w:szCs w:val="20"/>
        </w:rPr>
      </w:pPr>
      <w:r w:rsidRPr="00C72D9B">
        <w:rPr>
          <w:rFonts w:ascii="Arial Narrow" w:hAnsi="Arial Narrow" w:cs="Times New Roman"/>
          <w:sz w:val="20"/>
          <w:szCs w:val="20"/>
        </w:rPr>
        <w:t>- skierowanych przez wykonawcę do realizacji zamówienia publicznego, w szczególności odpowiedzialnych za świadczenie usług, kontrolę jakości lub kierowanie robotami budowlanymi wraz z informacjami na temat ich kwalifikacji zawodowych, uprawnień, doświadczenia i wykształcenia niezbędnych do wykonania zamówienia publicznego, a także zakresu wykonywanych przez nie czynności oraz informacje o podstawie do dysponowania tymi osobami:</w:t>
      </w:r>
    </w:p>
    <w:p w14:paraId="38FF107F" w14:textId="2C28AF34" w:rsidR="007216A3" w:rsidRDefault="007216A3" w:rsidP="007216A3">
      <w:pPr>
        <w:jc w:val="both"/>
      </w:pPr>
    </w:p>
    <w:p w14:paraId="689678A1" w14:textId="77777777" w:rsidR="00096FF0" w:rsidRPr="00096FF0" w:rsidRDefault="00096FF0" w:rsidP="00096FF0">
      <w:pPr>
        <w:autoSpaceDE w:val="0"/>
        <w:autoSpaceDN w:val="0"/>
        <w:jc w:val="both"/>
        <w:rPr>
          <w:rFonts w:ascii="Arial Narrow" w:hAnsi="Arial Narrow"/>
          <w:b/>
          <w:bCs/>
          <w:color w:val="FF0000"/>
          <w:sz w:val="20"/>
          <w:szCs w:val="20"/>
        </w:rPr>
      </w:pPr>
      <w:r w:rsidRPr="00096FF0">
        <w:rPr>
          <w:rFonts w:ascii="Arial Narrow" w:hAnsi="Arial Narrow"/>
          <w:color w:val="FF0000"/>
          <w:sz w:val="20"/>
          <w:szCs w:val="20"/>
        </w:rPr>
        <w:t xml:space="preserve">Wykonawca ma wykazać, że dysponuje lub będzie dysponować w okresie wykonywania zamówienia i skieruje do jego realizacji  </w:t>
      </w:r>
      <w:r w:rsidRPr="00096FF0">
        <w:rPr>
          <w:rFonts w:ascii="Arial Narrow" w:hAnsi="Arial Narrow"/>
          <w:b/>
          <w:bCs/>
          <w:color w:val="FF0000"/>
          <w:sz w:val="20"/>
          <w:szCs w:val="20"/>
        </w:rPr>
        <w:t xml:space="preserve">jako kierownika budowy (lub kierowników robót) </w:t>
      </w:r>
      <w:r w:rsidRPr="00096FF0">
        <w:rPr>
          <w:rFonts w:ascii="Arial Narrow" w:hAnsi="Arial Narrow"/>
          <w:color w:val="FF0000"/>
          <w:sz w:val="20"/>
          <w:szCs w:val="20"/>
        </w:rPr>
        <w:t> posiadającą uprawnienia budowlane do kierowania robotami budowlanymi </w:t>
      </w:r>
      <w:r w:rsidRPr="00096FF0">
        <w:rPr>
          <w:rFonts w:ascii="Arial Narrow" w:hAnsi="Arial Narrow"/>
          <w:b/>
          <w:bCs/>
          <w:color w:val="FF0000"/>
          <w:sz w:val="20"/>
          <w:szCs w:val="20"/>
        </w:rPr>
        <w:t xml:space="preserve">w specjalności </w:t>
      </w:r>
      <w:r w:rsidRPr="00096FF0">
        <w:rPr>
          <w:rFonts w:ascii="Arial Narrow" w:hAnsi="Arial Narrow"/>
          <w:color w:val="FF0000"/>
          <w:sz w:val="20"/>
          <w:szCs w:val="20"/>
        </w:rPr>
        <w:t>instalacyjnej w zakresie sanitarnym, konstrukcyjnym i elektrycznym  </w:t>
      </w:r>
      <w:r w:rsidRPr="00096FF0">
        <w:rPr>
          <w:rFonts w:ascii="Arial Narrow" w:hAnsi="Arial Narrow"/>
          <w:b/>
          <w:bCs/>
          <w:color w:val="000000"/>
          <w:sz w:val="20"/>
          <w:szCs w:val="20"/>
        </w:rPr>
        <w:t>(</w:t>
      </w:r>
      <w:r w:rsidRPr="00096FF0">
        <w:rPr>
          <w:rFonts w:ascii="Arial Narrow" w:hAnsi="Arial Narrow"/>
          <w:color w:val="000000"/>
          <w:sz w:val="20"/>
          <w:szCs w:val="20"/>
        </w:rPr>
        <w:t>albo odpowiadające im równoważne uprawnienia budowlane).</w:t>
      </w:r>
      <w:r w:rsidRPr="00096FF0">
        <w:rPr>
          <w:rFonts w:ascii="Arial Narrow" w:hAnsi="Arial Narrow"/>
          <w:b/>
          <w:bCs/>
          <w:color w:val="000000"/>
          <w:sz w:val="20"/>
          <w:szCs w:val="20"/>
        </w:rPr>
        <w:t xml:space="preserve"> </w:t>
      </w:r>
    </w:p>
    <w:p w14:paraId="3579F306" w14:textId="77777777" w:rsidR="00C71ED0" w:rsidRPr="00C71ED0" w:rsidRDefault="00C71ED0" w:rsidP="00C72D9B">
      <w:pPr>
        <w:autoSpaceDE w:val="0"/>
        <w:autoSpaceDN w:val="0"/>
        <w:jc w:val="both"/>
        <w:rPr>
          <w:rFonts w:ascii="Arial Narrow" w:hAnsi="Arial Narrow"/>
          <w:color w:val="FF0000"/>
          <w:sz w:val="20"/>
          <w:szCs w:val="20"/>
        </w:rPr>
      </w:pPr>
    </w:p>
    <w:p w14:paraId="1A7F9347" w14:textId="77777777" w:rsidR="007216A3" w:rsidRDefault="007216A3" w:rsidP="007216A3"/>
    <w:tbl>
      <w:tblPr>
        <w:tblW w:w="9065" w:type="dxa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403"/>
        <w:gridCol w:w="3119"/>
        <w:gridCol w:w="1701"/>
        <w:gridCol w:w="1417"/>
      </w:tblGrid>
      <w:tr w:rsidR="007216A3" w14:paraId="37AF5B3E" w14:textId="77777777" w:rsidTr="007216A3">
        <w:trPr>
          <w:cantSplit/>
          <w:trHeight w:val="105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2B41B98D" w14:textId="77777777" w:rsidR="007216A3" w:rsidRDefault="007216A3" w:rsidP="00900E85">
            <w:pPr>
              <w:widowControl w:val="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l.p</w:t>
            </w:r>
            <w:proofErr w:type="spellEnd"/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137816E4" w14:textId="77777777" w:rsidR="007216A3" w:rsidRDefault="007216A3" w:rsidP="00900E85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Imię i nazwisko osoby skierowanej przez wykonawcę do realizacji zamówienia publicznego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14:paraId="0112D2F1" w14:textId="77777777" w:rsidR="007216A3" w:rsidRDefault="007216A3" w:rsidP="00900E85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Informacje na temat kwalifikacji zawodowych, uprawnień, doświadczenia i wykształcenia niezbędnych do wykonania zamówienia publicznego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14:paraId="4A331E2C" w14:textId="77777777" w:rsidR="007216A3" w:rsidRDefault="007216A3" w:rsidP="00900E85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Zakres wykonywanych czynności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14:paraId="261967C9" w14:textId="77777777" w:rsidR="007216A3" w:rsidRDefault="007216A3" w:rsidP="00900E85">
            <w:pPr>
              <w:widowControl w:val="0"/>
              <w:jc w:val="center"/>
            </w:pPr>
            <w:r>
              <w:rPr>
                <w:b/>
                <w:bCs/>
              </w:rPr>
              <w:t>Podstawa do dysponowania osobą</w:t>
            </w:r>
          </w:p>
        </w:tc>
      </w:tr>
      <w:tr w:rsidR="007216A3" w14:paraId="041036F9" w14:textId="77777777" w:rsidTr="007216A3">
        <w:trPr>
          <w:cantSplit/>
          <w:trHeight w:val="44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C2F77" w14:textId="77777777" w:rsidR="007216A3" w:rsidRDefault="007216A3" w:rsidP="00900E85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5CF2E" w14:textId="77777777" w:rsidR="007216A3" w:rsidRDefault="007216A3" w:rsidP="00900E85">
            <w:pPr>
              <w:widowControl w:val="0"/>
              <w:rPr>
                <w:bCs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A0795" w14:textId="77777777" w:rsidR="007216A3" w:rsidRDefault="007216A3" w:rsidP="00900E85">
            <w:pPr>
              <w:widowControl w:val="0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199E0" w14:textId="77777777" w:rsidR="007216A3" w:rsidRDefault="007216A3" w:rsidP="00900E85">
            <w:pPr>
              <w:widowControl w:val="0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8E96F" w14:textId="77777777" w:rsidR="007216A3" w:rsidRDefault="007216A3" w:rsidP="00900E85">
            <w:pPr>
              <w:widowControl w:val="0"/>
              <w:rPr>
                <w:b/>
                <w:bCs/>
              </w:rPr>
            </w:pPr>
          </w:p>
        </w:tc>
      </w:tr>
      <w:tr w:rsidR="007216A3" w14:paraId="5F2BB841" w14:textId="77777777" w:rsidTr="007216A3">
        <w:trPr>
          <w:cantSplit/>
          <w:trHeight w:val="44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99471" w14:textId="77777777" w:rsidR="007216A3" w:rsidRDefault="007216A3" w:rsidP="00900E85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0B6C6" w14:textId="77777777" w:rsidR="007216A3" w:rsidRDefault="007216A3" w:rsidP="00900E85">
            <w:pPr>
              <w:widowControl w:val="0"/>
              <w:rPr>
                <w:b/>
                <w:bCs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0B05B" w14:textId="77777777" w:rsidR="007216A3" w:rsidRDefault="007216A3" w:rsidP="00900E85">
            <w:pPr>
              <w:widowControl w:val="0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A7883" w14:textId="77777777" w:rsidR="007216A3" w:rsidRDefault="007216A3" w:rsidP="00900E85">
            <w:pPr>
              <w:widowControl w:val="0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E1154" w14:textId="77777777" w:rsidR="007216A3" w:rsidRDefault="007216A3" w:rsidP="00900E85">
            <w:pPr>
              <w:widowControl w:val="0"/>
              <w:rPr>
                <w:b/>
                <w:bCs/>
              </w:rPr>
            </w:pPr>
          </w:p>
        </w:tc>
      </w:tr>
    </w:tbl>
    <w:p w14:paraId="2B486F4E" w14:textId="77777777" w:rsidR="007216A3" w:rsidRDefault="007216A3" w:rsidP="007216A3">
      <w:pPr>
        <w:pStyle w:val="Akapitzlist"/>
        <w:spacing w:after="0" w:line="240" w:lineRule="auto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* Tabelę można rozszerzyć w razie konieczności</w:t>
      </w:r>
    </w:p>
    <w:p w14:paraId="14E2C713" w14:textId="77777777" w:rsidR="007216A3" w:rsidRDefault="007216A3" w:rsidP="007216A3"/>
    <w:p w14:paraId="5AFBDF2B" w14:textId="77777777" w:rsidR="007216A3" w:rsidRDefault="007216A3" w:rsidP="007216A3">
      <w:pPr>
        <w:ind w:left="5664"/>
        <w:rPr>
          <w:rFonts w:ascii="Arial" w:eastAsia="Times New Roman" w:hAnsi="Arial" w:cs="Arial"/>
          <w:sz w:val="18"/>
          <w:szCs w:val="18"/>
          <w:lang w:eastAsia="ar-SA"/>
        </w:rPr>
      </w:pPr>
    </w:p>
    <w:p w14:paraId="0BAD6877" w14:textId="77777777" w:rsidR="007216A3" w:rsidRDefault="007216A3" w:rsidP="007216A3">
      <w:pPr>
        <w:ind w:left="5664"/>
        <w:rPr>
          <w:rFonts w:ascii="Arial" w:eastAsia="Times New Roman" w:hAnsi="Arial" w:cs="Arial"/>
          <w:sz w:val="18"/>
          <w:szCs w:val="18"/>
          <w:lang w:eastAsia="ar-SA"/>
        </w:rPr>
      </w:pPr>
    </w:p>
    <w:p w14:paraId="1F4B99DE" w14:textId="325A8D5A" w:rsidR="0086381E" w:rsidRPr="00544CD5" w:rsidRDefault="0086381E">
      <w:pPr>
        <w:rPr>
          <w:rFonts w:ascii="Arial Narrow" w:hAnsi="Arial Narrow"/>
        </w:rPr>
      </w:pPr>
    </w:p>
    <w:p w14:paraId="56ED75E8" w14:textId="6ED138AB" w:rsidR="0086381E" w:rsidRPr="00544CD5" w:rsidRDefault="0086381E">
      <w:pPr>
        <w:rPr>
          <w:rFonts w:ascii="Arial Narrow" w:hAnsi="Arial Narrow"/>
        </w:rPr>
      </w:pPr>
    </w:p>
    <w:p w14:paraId="6B77EDD5" w14:textId="72EBEC01" w:rsidR="0086381E" w:rsidRPr="00544CD5" w:rsidRDefault="0086381E">
      <w:pPr>
        <w:rPr>
          <w:rFonts w:ascii="Arial Narrow" w:hAnsi="Arial Narrow"/>
        </w:rPr>
      </w:pPr>
    </w:p>
    <w:p w14:paraId="5FC9C44B" w14:textId="5A7C5AAB" w:rsidR="0086381E" w:rsidRPr="00544CD5" w:rsidRDefault="0086381E">
      <w:pPr>
        <w:rPr>
          <w:rFonts w:ascii="Arial Narrow" w:hAnsi="Arial Narrow"/>
        </w:rPr>
      </w:pPr>
    </w:p>
    <w:p w14:paraId="6FAF41C3" w14:textId="317AC868" w:rsidR="0086381E" w:rsidRPr="00544CD5" w:rsidRDefault="0086381E">
      <w:pPr>
        <w:rPr>
          <w:rFonts w:ascii="Arial Narrow" w:hAnsi="Arial Narrow"/>
        </w:rPr>
      </w:pPr>
    </w:p>
    <w:p w14:paraId="4E670D48" w14:textId="62755247" w:rsidR="0086381E" w:rsidRPr="00544CD5" w:rsidRDefault="0086381E">
      <w:pPr>
        <w:rPr>
          <w:rFonts w:ascii="Arial Narrow" w:hAnsi="Arial Narrow"/>
        </w:rPr>
      </w:pPr>
    </w:p>
    <w:p w14:paraId="49E266CD" w14:textId="0D8EADBA" w:rsidR="0086381E" w:rsidRPr="00544CD5" w:rsidRDefault="0086381E">
      <w:pPr>
        <w:rPr>
          <w:rFonts w:ascii="Arial Narrow" w:hAnsi="Arial Narrow"/>
        </w:rPr>
      </w:pPr>
    </w:p>
    <w:p w14:paraId="35AB7796" w14:textId="0E17861E" w:rsidR="0086381E" w:rsidRPr="00544CD5" w:rsidRDefault="0086381E">
      <w:pPr>
        <w:rPr>
          <w:rFonts w:ascii="Arial Narrow" w:hAnsi="Arial Narrow"/>
        </w:rPr>
      </w:pPr>
    </w:p>
    <w:p w14:paraId="3780F175" w14:textId="68BBF70F" w:rsidR="0086381E" w:rsidRDefault="0086381E">
      <w:pPr>
        <w:rPr>
          <w:rFonts w:ascii="Arial Narrow" w:hAnsi="Arial Narrow"/>
        </w:rPr>
      </w:pPr>
    </w:p>
    <w:p w14:paraId="53494773" w14:textId="77777777" w:rsidR="00CD4EB7" w:rsidRDefault="00CD4EB7">
      <w:pPr>
        <w:rPr>
          <w:rFonts w:ascii="Arial Narrow" w:hAnsi="Arial Narrow"/>
        </w:rPr>
      </w:pPr>
    </w:p>
    <w:p w14:paraId="66F53319" w14:textId="77777777" w:rsidR="00CD4EB7" w:rsidRPr="00544CD5" w:rsidRDefault="00CD4EB7">
      <w:pPr>
        <w:rPr>
          <w:rFonts w:ascii="Arial Narrow" w:hAnsi="Arial Narrow"/>
        </w:rPr>
      </w:pPr>
    </w:p>
    <w:p w14:paraId="0E01E753" w14:textId="7A140BB4" w:rsidR="0086381E" w:rsidRPr="00544CD5" w:rsidRDefault="0086381E">
      <w:pPr>
        <w:rPr>
          <w:rFonts w:ascii="Arial Narrow" w:hAnsi="Arial Narrow"/>
        </w:rPr>
      </w:pPr>
    </w:p>
    <w:p w14:paraId="6E11ED34" w14:textId="40C5C4A0" w:rsidR="0086381E" w:rsidRPr="00544CD5" w:rsidRDefault="0086381E">
      <w:pPr>
        <w:rPr>
          <w:rFonts w:ascii="Arial Narrow" w:hAnsi="Arial Narrow"/>
        </w:rPr>
      </w:pPr>
    </w:p>
    <w:p w14:paraId="7E14F4C7" w14:textId="04FF8184" w:rsidR="0086381E" w:rsidRPr="00544CD5" w:rsidRDefault="0086381E">
      <w:pPr>
        <w:rPr>
          <w:rFonts w:ascii="Arial Narrow" w:hAnsi="Arial Narrow"/>
        </w:rPr>
      </w:pPr>
    </w:p>
    <w:p w14:paraId="591844F2" w14:textId="1319E743" w:rsidR="0086381E" w:rsidRPr="00544CD5" w:rsidRDefault="0086381E">
      <w:pPr>
        <w:rPr>
          <w:rFonts w:ascii="Arial Narrow" w:hAnsi="Arial Narrow"/>
        </w:rPr>
      </w:pPr>
    </w:p>
    <w:p w14:paraId="63C9A5AB" w14:textId="49E57107" w:rsidR="0086381E" w:rsidRPr="00544CD5" w:rsidRDefault="0086381E">
      <w:pPr>
        <w:rPr>
          <w:rFonts w:ascii="Arial Narrow" w:hAnsi="Arial Narrow"/>
        </w:rPr>
      </w:pPr>
    </w:p>
    <w:p w14:paraId="022E0691" w14:textId="3ABEA72B" w:rsidR="0086381E" w:rsidRPr="00544CD5" w:rsidRDefault="0086381E">
      <w:pPr>
        <w:rPr>
          <w:rFonts w:ascii="Arial Narrow" w:hAnsi="Arial Narrow"/>
        </w:rPr>
      </w:pPr>
    </w:p>
    <w:p w14:paraId="3F1FE2D5" w14:textId="454DD76D" w:rsidR="0086381E" w:rsidRDefault="0086381E">
      <w:pPr>
        <w:rPr>
          <w:rFonts w:ascii="Arial Narrow" w:hAnsi="Arial Narrow"/>
        </w:rPr>
      </w:pPr>
    </w:p>
    <w:p w14:paraId="765B8ECA" w14:textId="77777777" w:rsidR="00C71ED0" w:rsidRDefault="00C71ED0">
      <w:pPr>
        <w:rPr>
          <w:rFonts w:ascii="Arial Narrow" w:hAnsi="Arial Narrow"/>
        </w:rPr>
      </w:pPr>
    </w:p>
    <w:p w14:paraId="5CE345E6" w14:textId="77777777" w:rsidR="00C71ED0" w:rsidRDefault="00C71ED0">
      <w:pPr>
        <w:rPr>
          <w:rFonts w:ascii="Arial Narrow" w:hAnsi="Arial Narrow"/>
        </w:rPr>
      </w:pPr>
    </w:p>
    <w:p w14:paraId="3427B4B4" w14:textId="77777777" w:rsidR="00C71ED0" w:rsidRDefault="00C71ED0">
      <w:pPr>
        <w:rPr>
          <w:rFonts w:ascii="Arial Narrow" w:hAnsi="Arial Narrow"/>
        </w:rPr>
      </w:pPr>
    </w:p>
    <w:p w14:paraId="6CA2B5A3" w14:textId="77777777" w:rsidR="00C71ED0" w:rsidRDefault="00C71ED0">
      <w:pPr>
        <w:rPr>
          <w:rFonts w:ascii="Arial Narrow" w:hAnsi="Arial Narrow"/>
        </w:rPr>
      </w:pPr>
    </w:p>
    <w:p w14:paraId="77484A09" w14:textId="77777777" w:rsidR="00C71ED0" w:rsidRDefault="00C71ED0">
      <w:pPr>
        <w:rPr>
          <w:rFonts w:ascii="Arial Narrow" w:hAnsi="Arial Narrow"/>
        </w:rPr>
      </w:pPr>
    </w:p>
    <w:p w14:paraId="564E4677" w14:textId="423F5228" w:rsidR="0086381E" w:rsidRDefault="0086381E">
      <w:pPr>
        <w:rPr>
          <w:rFonts w:ascii="Arial Narrow" w:hAnsi="Arial Narrow"/>
        </w:rPr>
      </w:pPr>
    </w:p>
    <w:p w14:paraId="539F93A0" w14:textId="77777777" w:rsidR="00CD4EB7" w:rsidRDefault="00CD4EB7">
      <w:pPr>
        <w:rPr>
          <w:rFonts w:ascii="Arial Narrow" w:hAnsi="Arial Narrow"/>
        </w:rPr>
      </w:pPr>
    </w:p>
    <w:p w14:paraId="123FA179" w14:textId="2E2269BD" w:rsidR="008A037B" w:rsidRDefault="008A037B">
      <w:pPr>
        <w:rPr>
          <w:rFonts w:ascii="Arial Narrow" w:hAnsi="Arial Narrow"/>
        </w:rPr>
      </w:pPr>
    </w:p>
    <w:p w14:paraId="0040D667" w14:textId="21A013B3" w:rsidR="0086381E" w:rsidRPr="005800B1" w:rsidRDefault="0086381E" w:rsidP="0086381E">
      <w:pPr>
        <w:tabs>
          <w:tab w:val="left" w:pos="426"/>
        </w:tabs>
        <w:spacing w:line="276" w:lineRule="auto"/>
        <w:ind w:right="12"/>
        <w:jc w:val="right"/>
        <w:rPr>
          <w:rFonts w:ascii="Arial Narrow" w:hAnsi="Arial Narrow" w:cs="Arial"/>
          <w:bCs/>
          <w:sz w:val="20"/>
          <w:szCs w:val="20"/>
        </w:rPr>
      </w:pPr>
      <w:r w:rsidRPr="005800B1">
        <w:rPr>
          <w:rFonts w:ascii="Arial Narrow" w:hAnsi="Arial Narrow" w:cs="Arial"/>
          <w:bCs/>
          <w:sz w:val="20"/>
          <w:szCs w:val="20"/>
        </w:rPr>
        <w:t xml:space="preserve">Załącznik nr </w:t>
      </w:r>
      <w:r w:rsidR="00D467BA" w:rsidRPr="005800B1">
        <w:rPr>
          <w:rFonts w:ascii="Arial Narrow" w:hAnsi="Arial Narrow" w:cs="Arial"/>
          <w:bCs/>
          <w:sz w:val="20"/>
          <w:szCs w:val="20"/>
        </w:rPr>
        <w:t>8</w:t>
      </w:r>
      <w:r w:rsidRPr="005800B1">
        <w:rPr>
          <w:rFonts w:ascii="Arial Narrow" w:hAnsi="Arial Narrow" w:cs="Arial"/>
          <w:bCs/>
          <w:sz w:val="20"/>
          <w:szCs w:val="20"/>
        </w:rPr>
        <w:t xml:space="preserve">  do SWZ</w:t>
      </w:r>
    </w:p>
    <w:p w14:paraId="526DCF6F" w14:textId="77777777" w:rsidR="0086381E" w:rsidRPr="005800B1" w:rsidRDefault="0086381E" w:rsidP="0086381E">
      <w:pPr>
        <w:tabs>
          <w:tab w:val="left" w:pos="426"/>
        </w:tabs>
        <w:spacing w:line="276" w:lineRule="auto"/>
        <w:ind w:right="12"/>
        <w:rPr>
          <w:rFonts w:ascii="Arial Narrow" w:hAnsi="Arial Narrow" w:cs="Arial"/>
          <w:b/>
          <w:sz w:val="20"/>
          <w:szCs w:val="20"/>
          <w:u w:val="single"/>
        </w:rPr>
      </w:pPr>
    </w:p>
    <w:p w14:paraId="59BBC0FF" w14:textId="77777777" w:rsidR="0086381E" w:rsidRPr="005800B1" w:rsidRDefault="0086381E" w:rsidP="0086381E">
      <w:pPr>
        <w:shd w:val="clear" w:color="auto" w:fill="FFFFFF"/>
        <w:tabs>
          <w:tab w:val="left" w:pos="426"/>
        </w:tabs>
        <w:spacing w:line="276" w:lineRule="auto"/>
        <w:ind w:left="3540" w:firstLine="708"/>
        <w:rPr>
          <w:rFonts w:ascii="Arial Narrow" w:eastAsia="Times New Roman" w:hAnsi="Arial Narrow" w:cs="Arial"/>
          <w:sz w:val="20"/>
          <w:szCs w:val="20"/>
          <w:lang w:eastAsia="zh-CN"/>
        </w:rPr>
      </w:pPr>
    </w:p>
    <w:p w14:paraId="551072AF" w14:textId="77777777" w:rsidR="0086381E" w:rsidRPr="005800B1" w:rsidRDefault="0086381E" w:rsidP="008638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76" w:lineRule="auto"/>
        <w:jc w:val="center"/>
        <w:rPr>
          <w:rFonts w:ascii="Arial Narrow" w:eastAsia="Times New Roman" w:hAnsi="Arial Narrow" w:cs="Arial"/>
          <w:b/>
          <w:sz w:val="20"/>
          <w:szCs w:val="20"/>
          <w:lang w:eastAsia="pl-PL"/>
        </w:rPr>
      </w:pPr>
    </w:p>
    <w:p w14:paraId="730C96BC" w14:textId="77777777" w:rsidR="0086381E" w:rsidRPr="005800B1" w:rsidRDefault="0086381E" w:rsidP="008638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76" w:lineRule="auto"/>
        <w:jc w:val="center"/>
        <w:rPr>
          <w:rFonts w:ascii="Arial Narrow" w:eastAsia="Times New Roman" w:hAnsi="Arial Narrow" w:cs="Arial"/>
          <w:b/>
          <w:sz w:val="20"/>
          <w:szCs w:val="20"/>
          <w:lang w:eastAsia="pl-PL"/>
        </w:rPr>
      </w:pPr>
      <w:r w:rsidRPr="005800B1">
        <w:rPr>
          <w:rFonts w:ascii="Arial Narrow" w:eastAsia="Times New Roman" w:hAnsi="Arial Narrow" w:cs="Arial"/>
          <w:b/>
          <w:sz w:val="20"/>
          <w:szCs w:val="20"/>
          <w:lang w:eastAsia="pl-PL"/>
        </w:rPr>
        <w:t>Oświadczenie dot. zatrudniania osób na umowę o pracę</w:t>
      </w:r>
    </w:p>
    <w:p w14:paraId="44FFB178" w14:textId="77777777" w:rsidR="0086381E" w:rsidRPr="005800B1" w:rsidRDefault="0086381E" w:rsidP="0086381E">
      <w:pPr>
        <w:shd w:val="clear" w:color="auto" w:fill="FFFFFF"/>
        <w:spacing w:line="276" w:lineRule="auto"/>
        <w:rPr>
          <w:rFonts w:ascii="Arial Narrow" w:eastAsia="Times New Roman" w:hAnsi="Arial Narrow" w:cs="Arial"/>
          <w:sz w:val="20"/>
          <w:szCs w:val="20"/>
          <w:lang w:eastAsia="pl-PL"/>
        </w:rPr>
      </w:pPr>
    </w:p>
    <w:p w14:paraId="20481626" w14:textId="77777777" w:rsidR="0086381E" w:rsidRPr="005800B1" w:rsidRDefault="0086381E" w:rsidP="0086381E">
      <w:pPr>
        <w:shd w:val="clear" w:color="auto" w:fill="FFFFFF"/>
        <w:spacing w:line="276" w:lineRule="auto"/>
        <w:jc w:val="center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5800B1">
        <w:rPr>
          <w:rFonts w:ascii="Arial Narrow" w:eastAsia="Times New Roman" w:hAnsi="Arial Narrow" w:cs="Arial"/>
          <w:sz w:val="20"/>
          <w:szCs w:val="20"/>
          <w:lang w:eastAsia="pl-PL"/>
        </w:rPr>
        <w:t>Na potrzeby postępowania o udzielenie zamówienia publicznego pn.</w:t>
      </w:r>
    </w:p>
    <w:p w14:paraId="64FB30DC" w14:textId="540B9A1D" w:rsidR="00EE4965" w:rsidRPr="00EE4965" w:rsidRDefault="00D73C8A" w:rsidP="00EE4965">
      <w:pPr>
        <w:shd w:val="clear" w:color="auto" w:fill="FFFFFF"/>
        <w:spacing w:line="276" w:lineRule="auto"/>
        <w:jc w:val="center"/>
        <w:rPr>
          <w:rFonts w:ascii="Arial Narrow" w:hAnsi="Arial Narrow" w:cs="Arial"/>
          <w:b/>
          <w:bCs/>
        </w:rPr>
      </w:pPr>
      <w:r w:rsidRPr="0033021E">
        <w:rPr>
          <w:rFonts w:ascii="Arial Narrow" w:hAnsi="Arial Narrow"/>
          <w:b/>
          <w:bCs/>
          <w:color w:val="000000" w:themeColor="text1"/>
        </w:rPr>
        <w:t>Budowa</w:t>
      </w:r>
      <w:r>
        <w:rPr>
          <w:rFonts w:ascii="Arial Narrow" w:hAnsi="Arial Narrow"/>
          <w:b/>
          <w:bCs/>
          <w:color w:val="000000" w:themeColor="text1"/>
        </w:rPr>
        <w:t xml:space="preserve"> stacji uzdatniania wody w Bronkowie – w formule „zaprojektuj i wybuduj”</w:t>
      </w:r>
      <w:r w:rsidRPr="0033021E">
        <w:rPr>
          <w:rFonts w:ascii="Arial Narrow" w:hAnsi="Arial Narrow"/>
        </w:rPr>
        <w:t>.</w:t>
      </w:r>
      <w:r w:rsidR="00EE4965" w:rsidRPr="00EE4965">
        <w:rPr>
          <w:rFonts w:ascii="Arial Narrow" w:hAnsi="Arial Narrow"/>
          <w:b/>
          <w:bCs/>
        </w:rPr>
        <w:t>.</w:t>
      </w:r>
    </w:p>
    <w:p w14:paraId="08866336" w14:textId="27574052" w:rsidR="0086381E" w:rsidRPr="005800B1" w:rsidRDefault="0086381E" w:rsidP="0086381E">
      <w:pPr>
        <w:shd w:val="clear" w:color="auto" w:fill="FFFFFF"/>
        <w:spacing w:line="276" w:lineRule="auto"/>
        <w:jc w:val="center"/>
        <w:rPr>
          <w:rFonts w:ascii="Arial Narrow" w:hAnsi="Arial Narrow" w:cs="Arial"/>
          <w:b/>
          <w:sz w:val="20"/>
          <w:szCs w:val="20"/>
        </w:rPr>
      </w:pPr>
      <w:r w:rsidRPr="005800B1">
        <w:rPr>
          <w:rFonts w:ascii="Arial Narrow" w:hAnsi="Arial Narrow" w:cs="Arial"/>
          <w:b/>
          <w:sz w:val="20"/>
          <w:szCs w:val="20"/>
        </w:rPr>
        <w:t>”</w:t>
      </w:r>
    </w:p>
    <w:p w14:paraId="2698B2F6" w14:textId="77777777" w:rsidR="0086381E" w:rsidRPr="005800B1" w:rsidRDefault="0086381E" w:rsidP="0086381E">
      <w:pPr>
        <w:shd w:val="clear" w:color="auto" w:fill="FFFFFF"/>
        <w:spacing w:line="276" w:lineRule="auto"/>
        <w:jc w:val="both"/>
        <w:rPr>
          <w:rFonts w:ascii="Arial Narrow" w:hAnsi="Arial Narrow" w:cs="Arial"/>
          <w:b/>
          <w:sz w:val="20"/>
          <w:szCs w:val="20"/>
        </w:rPr>
      </w:pPr>
    </w:p>
    <w:p w14:paraId="4B163E84" w14:textId="77777777" w:rsidR="0086381E" w:rsidRPr="005800B1" w:rsidRDefault="0086381E" w:rsidP="0086381E">
      <w:pPr>
        <w:shd w:val="clear" w:color="auto" w:fill="FFFFFF"/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5800B1">
        <w:rPr>
          <w:rFonts w:ascii="Arial Narrow" w:hAnsi="Arial Narrow" w:cs="Arial"/>
          <w:b/>
          <w:sz w:val="20"/>
          <w:szCs w:val="20"/>
        </w:rPr>
        <w:t>oświadczam, że pracownicy wykonujący zamówienie będą zatrudnieni przeze mnie na umowę o pracę</w:t>
      </w:r>
      <w:r w:rsidRPr="005800B1">
        <w:rPr>
          <w:rFonts w:ascii="Arial Narrow" w:hAnsi="Arial Narrow" w:cs="Arial"/>
          <w:sz w:val="20"/>
          <w:szCs w:val="20"/>
        </w:rPr>
        <w:t xml:space="preserve">, jeżeli wykonanie tych czynności polega na wykonywaniu pracy w sposób określony w art. 22 § 1 ustawy z dnia 26 czerwca 1974 r. </w:t>
      </w:r>
      <w:r w:rsidRPr="005800B1">
        <w:rPr>
          <w:rFonts w:ascii="Arial Narrow" w:hAnsi="Arial Narrow" w:cs="Arial"/>
          <w:i/>
          <w:iCs/>
          <w:sz w:val="20"/>
          <w:szCs w:val="20"/>
        </w:rPr>
        <w:t xml:space="preserve">Kodeks pracy </w:t>
      </w:r>
      <w:r w:rsidRPr="005800B1">
        <w:rPr>
          <w:rFonts w:ascii="Arial Narrow" w:hAnsi="Arial Narrow" w:cs="Arial"/>
          <w:sz w:val="20"/>
          <w:szCs w:val="20"/>
        </w:rPr>
        <w:t xml:space="preserve">(Dz. U. z 2020 r. poz. 1320), o ile czynności te nie będą wykonywane przez te osoby w ramach prowadzonej przez nie działalności gospodarczej. </w:t>
      </w:r>
    </w:p>
    <w:p w14:paraId="2F691BCE" w14:textId="77777777" w:rsidR="0086381E" w:rsidRPr="005800B1" w:rsidRDefault="0086381E" w:rsidP="0086381E">
      <w:pPr>
        <w:shd w:val="clear" w:color="auto" w:fill="FFFFFF"/>
        <w:spacing w:line="276" w:lineRule="auto"/>
        <w:jc w:val="both"/>
        <w:rPr>
          <w:rFonts w:ascii="Arial Narrow" w:hAnsi="Arial Narrow" w:cs="Arial"/>
          <w:b/>
          <w:sz w:val="20"/>
          <w:szCs w:val="20"/>
        </w:rPr>
      </w:pPr>
    </w:p>
    <w:p w14:paraId="6E5C7D1C" w14:textId="77777777" w:rsidR="0086381E" w:rsidRPr="005800B1" w:rsidRDefault="0086381E" w:rsidP="0086381E">
      <w:pPr>
        <w:shd w:val="clear" w:color="auto" w:fill="FFFFFF"/>
        <w:spacing w:line="276" w:lineRule="auto"/>
        <w:jc w:val="both"/>
        <w:rPr>
          <w:rFonts w:ascii="Arial Narrow" w:hAnsi="Arial Narrow" w:cs="Arial"/>
          <w:b/>
          <w:sz w:val="20"/>
          <w:szCs w:val="20"/>
        </w:rPr>
      </w:pPr>
    </w:p>
    <w:p w14:paraId="6D387BC1" w14:textId="77777777" w:rsidR="0086381E" w:rsidRPr="005800B1" w:rsidRDefault="0086381E" w:rsidP="0086381E">
      <w:pPr>
        <w:pStyle w:val="Standard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5800B1">
        <w:rPr>
          <w:rFonts w:ascii="Arial Narrow" w:hAnsi="Arial Narrow" w:cs="Arial"/>
          <w:b/>
          <w:bCs/>
          <w:color w:val="000000"/>
          <w:sz w:val="20"/>
          <w:szCs w:val="20"/>
        </w:rPr>
        <w:t>Wykaz rodzaju czynności niezbędnych do realizacji zamierzenia, których dot. wymagania zatrudnienia na podstawie umowy o pracę przez wykonawcę (lub podwykonawcę) osób wykonujących czynności w trakcie realizacji zamówienia</w:t>
      </w:r>
      <w:r w:rsidRPr="005800B1">
        <w:rPr>
          <w:rFonts w:ascii="Arial Narrow" w:hAnsi="Arial Narrow" w:cs="Arial"/>
          <w:color w:val="000000"/>
          <w:sz w:val="20"/>
          <w:szCs w:val="20"/>
        </w:rPr>
        <w:t xml:space="preserve">: </w:t>
      </w:r>
    </w:p>
    <w:p w14:paraId="2AF07A33" w14:textId="2BF26303" w:rsidR="0086381E" w:rsidRDefault="0086381E" w:rsidP="0086381E">
      <w:pPr>
        <w:pStyle w:val="Standard"/>
        <w:jc w:val="both"/>
        <w:rPr>
          <w:rFonts w:ascii="Arial Narrow" w:hAnsi="Arial Narrow" w:cs="Arial"/>
          <w:color w:val="000000"/>
          <w:sz w:val="20"/>
          <w:szCs w:val="20"/>
        </w:rPr>
      </w:pPr>
    </w:p>
    <w:p w14:paraId="7AF74B19" w14:textId="77777777" w:rsidR="001C3591" w:rsidRDefault="001C3591" w:rsidP="001C3591">
      <w:pPr>
        <w:pStyle w:val="Standard"/>
        <w:jc w:val="both"/>
        <w:rPr>
          <w:rFonts w:ascii="Arial Narrow" w:hAnsi="Arial Narrow" w:cs="Arial"/>
          <w:color w:val="000000"/>
          <w:sz w:val="20"/>
          <w:szCs w:val="20"/>
        </w:rPr>
      </w:pPr>
    </w:p>
    <w:p w14:paraId="7F5D70FF" w14:textId="77777777" w:rsidR="00A157DE" w:rsidRPr="00A157DE" w:rsidRDefault="00A157DE" w:rsidP="00A157DE">
      <w:pPr>
        <w:numPr>
          <w:ilvl w:val="0"/>
          <w:numId w:val="32"/>
        </w:numPr>
        <w:suppressAutoHyphens w:val="0"/>
        <w:spacing w:line="360" w:lineRule="auto"/>
        <w:ind w:hanging="1156"/>
        <w:jc w:val="both"/>
        <w:rPr>
          <w:rFonts w:ascii="Arial Narrow" w:hAnsi="Arial Narrow"/>
          <w:sz w:val="20"/>
          <w:szCs w:val="20"/>
        </w:rPr>
      </w:pPr>
      <w:r w:rsidRPr="00A157DE">
        <w:rPr>
          <w:rFonts w:ascii="Arial Narrow" w:hAnsi="Arial Narrow"/>
          <w:sz w:val="20"/>
          <w:szCs w:val="20"/>
        </w:rPr>
        <w:t>Usługi inżynierii projektowej w zakresie inżynierii lądowej i wodnej</w:t>
      </w:r>
    </w:p>
    <w:p w14:paraId="3EC4DCF3" w14:textId="77777777" w:rsidR="00A157DE" w:rsidRPr="00A157DE" w:rsidRDefault="00A157DE" w:rsidP="00A157DE">
      <w:pPr>
        <w:numPr>
          <w:ilvl w:val="0"/>
          <w:numId w:val="32"/>
        </w:numPr>
        <w:suppressAutoHyphens w:val="0"/>
        <w:spacing w:line="360" w:lineRule="auto"/>
        <w:ind w:hanging="1156"/>
        <w:jc w:val="both"/>
        <w:rPr>
          <w:rFonts w:ascii="Arial Narrow" w:hAnsi="Arial Narrow"/>
          <w:sz w:val="20"/>
          <w:szCs w:val="20"/>
        </w:rPr>
      </w:pPr>
      <w:r w:rsidRPr="00A157DE">
        <w:rPr>
          <w:rFonts w:ascii="Arial Narrow" w:hAnsi="Arial Narrow"/>
          <w:sz w:val="20"/>
          <w:szCs w:val="20"/>
        </w:rPr>
        <w:t>Usługi inżynieryjne w zakresie projektowania</w:t>
      </w:r>
    </w:p>
    <w:p w14:paraId="215D28ED" w14:textId="77777777" w:rsidR="00A157DE" w:rsidRPr="00A157DE" w:rsidRDefault="00A157DE" w:rsidP="00A157DE">
      <w:pPr>
        <w:numPr>
          <w:ilvl w:val="0"/>
          <w:numId w:val="32"/>
        </w:numPr>
        <w:suppressAutoHyphens w:val="0"/>
        <w:spacing w:line="360" w:lineRule="auto"/>
        <w:ind w:hanging="1156"/>
        <w:jc w:val="both"/>
        <w:rPr>
          <w:rFonts w:ascii="Arial Narrow" w:hAnsi="Arial Narrow"/>
          <w:sz w:val="20"/>
          <w:szCs w:val="20"/>
        </w:rPr>
      </w:pPr>
      <w:r w:rsidRPr="00A157DE">
        <w:rPr>
          <w:rFonts w:ascii="Arial Narrow" w:hAnsi="Arial Narrow"/>
          <w:sz w:val="20"/>
          <w:szCs w:val="20"/>
        </w:rPr>
        <w:t> Roboty budowlane</w:t>
      </w:r>
    </w:p>
    <w:p w14:paraId="0DF7CCFD" w14:textId="77777777" w:rsidR="00A157DE" w:rsidRPr="00A157DE" w:rsidRDefault="00A157DE" w:rsidP="00A157DE">
      <w:pPr>
        <w:numPr>
          <w:ilvl w:val="0"/>
          <w:numId w:val="32"/>
        </w:numPr>
        <w:suppressAutoHyphens w:val="0"/>
        <w:spacing w:line="360" w:lineRule="auto"/>
        <w:ind w:hanging="1156"/>
        <w:jc w:val="both"/>
        <w:rPr>
          <w:rFonts w:ascii="Arial Narrow" w:hAnsi="Arial Narrow"/>
          <w:sz w:val="20"/>
          <w:szCs w:val="20"/>
        </w:rPr>
      </w:pPr>
      <w:r w:rsidRPr="00A157DE">
        <w:rPr>
          <w:rFonts w:ascii="Arial Narrow" w:hAnsi="Arial Narrow"/>
          <w:sz w:val="20"/>
          <w:szCs w:val="20"/>
        </w:rPr>
        <w:t>Roboty w zakresie przygotowania terenu pod budowę i roboty ziemne</w:t>
      </w:r>
    </w:p>
    <w:p w14:paraId="767FC4EC" w14:textId="77777777" w:rsidR="00A157DE" w:rsidRPr="00A157DE" w:rsidRDefault="00A157DE" w:rsidP="00A157DE">
      <w:pPr>
        <w:numPr>
          <w:ilvl w:val="0"/>
          <w:numId w:val="32"/>
        </w:numPr>
        <w:suppressAutoHyphens w:val="0"/>
        <w:spacing w:line="360" w:lineRule="auto"/>
        <w:ind w:hanging="1156"/>
        <w:jc w:val="both"/>
        <w:rPr>
          <w:rFonts w:ascii="Arial Narrow" w:hAnsi="Arial Narrow"/>
          <w:sz w:val="20"/>
          <w:szCs w:val="20"/>
        </w:rPr>
      </w:pPr>
      <w:r w:rsidRPr="00A157DE">
        <w:rPr>
          <w:rFonts w:ascii="Arial Narrow" w:hAnsi="Arial Narrow"/>
          <w:sz w:val="20"/>
          <w:szCs w:val="20"/>
        </w:rPr>
        <w:t>Roboty w zakresie zagospodarowania terenu</w:t>
      </w:r>
    </w:p>
    <w:p w14:paraId="1EB288B9" w14:textId="77777777" w:rsidR="00A157DE" w:rsidRPr="00A157DE" w:rsidRDefault="00A157DE" w:rsidP="00A157DE">
      <w:pPr>
        <w:numPr>
          <w:ilvl w:val="0"/>
          <w:numId w:val="32"/>
        </w:numPr>
        <w:suppressAutoHyphens w:val="0"/>
        <w:spacing w:line="360" w:lineRule="auto"/>
        <w:ind w:hanging="1156"/>
        <w:jc w:val="both"/>
        <w:rPr>
          <w:rFonts w:ascii="Arial Narrow" w:hAnsi="Arial Narrow"/>
          <w:sz w:val="20"/>
          <w:szCs w:val="20"/>
        </w:rPr>
      </w:pPr>
      <w:r w:rsidRPr="00A157DE">
        <w:rPr>
          <w:rFonts w:ascii="Arial Narrow" w:hAnsi="Arial Narrow"/>
          <w:sz w:val="20"/>
          <w:szCs w:val="20"/>
        </w:rPr>
        <w:t>Roboty sanitarne</w:t>
      </w:r>
    </w:p>
    <w:p w14:paraId="4233E5C4" w14:textId="77777777" w:rsidR="00A157DE" w:rsidRPr="00A157DE" w:rsidRDefault="00A157DE" w:rsidP="00A157DE">
      <w:pPr>
        <w:numPr>
          <w:ilvl w:val="0"/>
          <w:numId w:val="32"/>
        </w:numPr>
        <w:suppressAutoHyphens w:val="0"/>
        <w:spacing w:line="360" w:lineRule="auto"/>
        <w:ind w:hanging="1156"/>
        <w:jc w:val="both"/>
        <w:rPr>
          <w:rFonts w:ascii="Arial Narrow" w:hAnsi="Arial Narrow"/>
          <w:sz w:val="20"/>
          <w:szCs w:val="20"/>
        </w:rPr>
      </w:pPr>
      <w:r w:rsidRPr="00A157DE">
        <w:rPr>
          <w:rFonts w:ascii="Arial Narrow" w:hAnsi="Arial Narrow"/>
          <w:sz w:val="20"/>
          <w:szCs w:val="20"/>
        </w:rPr>
        <w:t>Roboty budowlane w zakresie zakładów uzdatniania wody pitnej</w:t>
      </w:r>
    </w:p>
    <w:p w14:paraId="5C0271C2" w14:textId="77777777" w:rsidR="00A157DE" w:rsidRPr="00A157DE" w:rsidRDefault="00A157DE" w:rsidP="00A157DE">
      <w:pPr>
        <w:numPr>
          <w:ilvl w:val="0"/>
          <w:numId w:val="32"/>
        </w:numPr>
        <w:suppressAutoHyphens w:val="0"/>
        <w:spacing w:line="360" w:lineRule="auto"/>
        <w:ind w:hanging="1156"/>
        <w:jc w:val="both"/>
        <w:rPr>
          <w:rFonts w:ascii="Arial Narrow" w:hAnsi="Arial Narrow"/>
          <w:sz w:val="20"/>
          <w:szCs w:val="20"/>
        </w:rPr>
      </w:pPr>
      <w:r w:rsidRPr="00A157DE">
        <w:rPr>
          <w:rFonts w:ascii="Arial Narrow" w:hAnsi="Arial Narrow"/>
          <w:sz w:val="20"/>
          <w:szCs w:val="20"/>
        </w:rPr>
        <w:t>Roboty sanitarne</w:t>
      </w:r>
    </w:p>
    <w:p w14:paraId="64D30C58" w14:textId="77777777" w:rsidR="00A157DE" w:rsidRPr="00A157DE" w:rsidRDefault="00A157DE" w:rsidP="00A157DE">
      <w:pPr>
        <w:numPr>
          <w:ilvl w:val="0"/>
          <w:numId w:val="32"/>
        </w:numPr>
        <w:suppressAutoHyphens w:val="0"/>
        <w:spacing w:line="360" w:lineRule="auto"/>
        <w:ind w:hanging="1156"/>
        <w:jc w:val="both"/>
        <w:rPr>
          <w:rFonts w:ascii="Arial Narrow" w:hAnsi="Arial Narrow"/>
          <w:sz w:val="20"/>
          <w:szCs w:val="20"/>
        </w:rPr>
      </w:pPr>
      <w:r w:rsidRPr="00A157DE">
        <w:rPr>
          <w:rFonts w:ascii="Arial Narrow" w:hAnsi="Arial Narrow"/>
          <w:sz w:val="20"/>
          <w:szCs w:val="20"/>
        </w:rPr>
        <w:t>Roboty w zakresie kanalizacji ściekowej</w:t>
      </w:r>
    </w:p>
    <w:p w14:paraId="0F8D8941" w14:textId="77777777" w:rsidR="00A157DE" w:rsidRPr="00A157DE" w:rsidRDefault="00A157DE" w:rsidP="00A157DE">
      <w:pPr>
        <w:numPr>
          <w:ilvl w:val="0"/>
          <w:numId w:val="32"/>
        </w:numPr>
        <w:suppressAutoHyphens w:val="0"/>
        <w:spacing w:line="360" w:lineRule="auto"/>
        <w:ind w:hanging="1156"/>
        <w:jc w:val="both"/>
        <w:rPr>
          <w:rFonts w:ascii="Arial Narrow" w:hAnsi="Arial Narrow"/>
          <w:sz w:val="20"/>
          <w:szCs w:val="20"/>
        </w:rPr>
      </w:pPr>
      <w:r w:rsidRPr="00A157DE">
        <w:rPr>
          <w:rFonts w:ascii="Arial Narrow" w:hAnsi="Arial Narrow"/>
          <w:sz w:val="20"/>
          <w:szCs w:val="20"/>
        </w:rPr>
        <w:t>Roboty instalacyjne elektryczne</w:t>
      </w:r>
    </w:p>
    <w:p w14:paraId="43D72AB3" w14:textId="77777777" w:rsidR="00A157DE" w:rsidRPr="00A157DE" w:rsidRDefault="00A157DE" w:rsidP="00A157DE">
      <w:pPr>
        <w:numPr>
          <w:ilvl w:val="0"/>
          <w:numId w:val="32"/>
        </w:numPr>
        <w:suppressAutoHyphens w:val="0"/>
        <w:spacing w:line="360" w:lineRule="auto"/>
        <w:ind w:hanging="1156"/>
        <w:jc w:val="both"/>
        <w:rPr>
          <w:rFonts w:ascii="Arial Narrow" w:hAnsi="Arial Narrow"/>
          <w:sz w:val="20"/>
          <w:szCs w:val="20"/>
        </w:rPr>
      </w:pPr>
      <w:r w:rsidRPr="00A157DE">
        <w:rPr>
          <w:rFonts w:ascii="Arial Narrow" w:hAnsi="Arial Narrow"/>
          <w:sz w:val="20"/>
          <w:szCs w:val="20"/>
        </w:rPr>
        <w:t> Roboty pomocnicze w zakresie rurociągów i kabli</w:t>
      </w:r>
    </w:p>
    <w:p w14:paraId="308DF5B0" w14:textId="77777777" w:rsidR="00A157DE" w:rsidRPr="00A157DE" w:rsidRDefault="00A157DE" w:rsidP="00A157DE">
      <w:pPr>
        <w:numPr>
          <w:ilvl w:val="0"/>
          <w:numId w:val="32"/>
        </w:numPr>
        <w:suppressAutoHyphens w:val="0"/>
        <w:spacing w:line="360" w:lineRule="auto"/>
        <w:ind w:hanging="1156"/>
        <w:jc w:val="both"/>
        <w:rPr>
          <w:rFonts w:ascii="Arial Narrow" w:hAnsi="Arial Narrow"/>
          <w:sz w:val="20"/>
          <w:szCs w:val="20"/>
        </w:rPr>
      </w:pPr>
      <w:r w:rsidRPr="00A157DE">
        <w:rPr>
          <w:rFonts w:ascii="Arial Narrow" w:hAnsi="Arial Narrow"/>
          <w:sz w:val="20"/>
          <w:szCs w:val="20"/>
        </w:rPr>
        <w:t>Roboty w zakresie uzdatniania wody</w:t>
      </w:r>
    </w:p>
    <w:p w14:paraId="5117208D" w14:textId="77777777" w:rsidR="00A157DE" w:rsidRPr="00A157DE" w:rsidRDefault="00A157DE" w:rsidP="00A157DE">
      <w:pPr>
        <w:numPr>
          <w:ilvl w:val="0"/>
          <w:numId w:val="32"/>
        </w:numPr>
        <w:suppressAutoHyphens w:val="0"/>
        <w:spacing w:line="360" w:lineRule="auto"/>
        <w:ind w:hanging="1156"/>
        <w:jc w:val="both"/>
        <w:rPr>
          <w:rFonts w:ascii="Arial Narrow" w:hAnsi="Arial Narrow"/>
          <w:sz w:val="20"/>
          <w:szCs w:val="20"/>
        </w:rPr>
      </w:pPr>
      <w:r w:rsidRPr="00A157DE">
        <w:rPr>
          <w:rFonts w:ascii="Arial Narrow" w:hAnsi="Arial Narrow"/>
          <w:sz w:val="20"/>
          <w:szCs w:val="20"/>
        </w:rPr>
        <w:t>Roboty budowlane w zakresie wznoszenia kompletnych obiektów budowlanych lub ich części oraz roboty w zakresie Inżynierii lądowej i wodnej</w:t>
      </w:r>
    </w:p>
    <w:p w14:paraId="7F48A33A" w14:textId="77777777" w:rsidR="00A157DE" w:rsidRPr="00A157DE" w:rsidRDefault="00A157DE" w:rsidP="00A157DE">
      <w:pPr>
        <w:numPr>
          <w:ilvl w:val="0"/>
          <w:numId w:val="32"/>
        </w:numPr>
        <w:suppressAutoHyphens w:val="0"/>
        <w:spacing w:line="360" w:lineRule="auto"/>
        <w:ind w:hanging="1156"/>
        <w:jc w:val="both"/>
        <w:rPr>
          <w:rFonts w:ascii="Arial Narrow" w:hAnsi="Arial Narrow"/>
          <w:color w:val="000000"/>
          <w:sz w:val="20"/>
          <w:szCs w:val="20"/>
        </w:rPr>
      </w:pPr>
      <w:r w:rsidRPr="00A157DE">
        <w:rPr>
          <w:rFonts w:ascii="Arial Narrow" w:hAnsi="Arial Narrow"/>
          <w:color w:val="000000"/>
          <w:sz w:val="20"/>
          <w:szCs w:val="20"/>
        </w:rPr>
        <w:t xml:space="preserve">Roboty budowlane w zakresie studni </w:t>
      </w:r>
    </w:p>
    <w:p w14:paraId="32840291" w14:textId="77777777" w:rsidR="001C3591" w:rsidRDefault="001C3591" w:rsidP="001C3591">
      <w:pPr>
        <w:pStyle w:val="Standard"/>
        <w:jc w:val="both"/>
        <w:rPr>
          <w:rFonts w:ascii="Arial Narrow" w:hAnsi="Arial Narrow" w:cs="Arial"/>
          <w:color w:val="000000"/>
          <w:sz w:val="20"/>
          <w:szCs w:val="20"/>
        </w:rPr>
      </w:pPr>
    </w:p>
    <w:p w14:paraId="2DBA5ECD" w14:textId="77777777" w:rsidR="00417609" w:rsidRDefault="00417609" w:rsidP="0086381E">
      <w:pPr>
        <w:pStyle w:val="Standard"/>
        <w:jc w:val="both"/>
        <w:rPr>
          <w:rFonts w:ascii="Arial Narrow" w:hAnsi="Arial Narrow" w:cs="Arial"/>
          <w:color w:val="000000"/>
          <w:sz w:val="20"/>
          <w:szCs w:val="20"/>
        </w:rPr>
      </w:pPr>
    </w:p>
    <w:p w14:paraId="11BD2D76" w14:textId="77777777" w:rsidR="00417609" w:rsidRDefault="00417609" w:rsidP="0086381E">
      <w:pPr>
        <w:pStyle w:val="Standard"/>
        <w:jc w:val="both"/>
        <w:rPr>
          <w:rFonts w:ascii="Arial Narrow" w:hAnsi="Arial Narrow" w:cs="Arial"/>
          <w:color w:val="000000"/>
          <w:sz w:val="20"/>
          <w:szCs w:val="20"/>
        </w:rPr>
      </w:pPr>
    </w:p>
    <w:p w14:paraId="25BE0A9F" w14:textId="77777777" w:rsidR="00417609" w:rsidRPr="005800B1" w:rsidRDefault="00417609" w:rsidP="0086381E">
      <w:pPr>
        <w:pStyle w:val="Standard"/>
        <w:jc w:val="both"/>
        <w:rPr>
          <w:rFonts w:ascii="Arial Narrow" w:hAnsi="Arial Narrow" w:cs="Arial"/>
          <w:color w:val="000000"/>
          <w:sz w:val="20"/>
          <w:szCs w:val="20"/>
        </w:rPr>
      </w:pPr>
    </w:p>
    <w:p w14:paraId="397929EF" w14:textId="77777777" w:rsidR="0086381E" w:rsidRDefault="0086381E" w:rsidP="0086381E">
      <w:pPr>
        <w:shd w:val="clear" w:color="auto" w:fill="FFFFFF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</w:p>
    <w:p w14:paraId="784A8DB6" w14:textId="77777777" w:rsidR="0086381E" w:rsidRDefault="0086381E" w:rsidP="0086381E">
      <w:pPr>
        <w:shd w:val="clear" w:color="auto" w:fill="FFFFFF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</w:p>
    <w:p w14:paraId="5F2B81CA" w14:textId="77777777" w:rsidR="0086381E" w:rsidRDefault="0086381E" w:rsidP="0086381E">
      <w:pPr>
        <w:ind w:left="5664"/>
        <w:rPr>
          <w:rFonts w:ascii="Arial Narrow" w:eastAsia="Times New Roman" w:hAnsi="Arial Narrow" w:cs="Times New Roman"/>
          <w:sz w:val="18"/>
          <w:szCs w:val="18"/>
          <w:lang w:eastAsia="pl-PL"/>
        </w:rPr>
      </w:pPr>
      <w:r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Podpisy osób upoważnionych do występowania </w:t>
      </w:r>
    </w:p>
    <w:p w14:paraId="231F1A32" w14:textId="77777777" w:rsidR="0086381E" w:rsidRDefault="0086381E" w:rsidP="0086381E">
      <w:pPr>
        <w:ind w:left="5664"/>
        <w:rPr>
          <w:rFonts w:ascii="Arial Narrow" w:eastAsia="Times New Roman" w:hAnsi="Arial Narrow" w:cs="Times New Roman"/>
          <w:sz w:val="18"/>
          <w:szCs w:val="18"/>
          <w:lang w:eastAsia="pl-PL"/>
        </w:rPr>
      </w:pPr>
      <w:r>
        <w:rPr>
          <w:rFonts w:ascii="Arial Narrow" w:eastAsia="Times New Roman" w:hAnsi="Arial Narrow" w:cs="Times New Roman"/>
          <w:sz w:val="18"/>
          <w:szCs w:val="18"/>
          <w:lang w:eastAsia="pl-PL"/>
        </w:rPr>
        <w:t>w imieniu Wykonawcy kwalifikowanym podpisem elektronicznym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lub podpisem zaufanym </w:t>
      </w:r>
    </w:p>
    <w:p w14:paraId="7B3CB4A5" w14:textId="77777777" w:rsidR="0086381E" w:rsidRDefault="0086381E" w:rsidP="0086381E">
      <w:pPr>
        <w:ind w:left="5664"/>
        <w:rPr>
          <w:rFonts w:ascii="Arial Narrow" w:eastAsia="Times New Roman" w:hAnsi="Arial Narrow" w:cs="Times New Roman"/>
          <w:sz w:val="18"/>
          <w:szCs w:val="18"/>
          <w:lang w:eastAsia="pl-PL"/>
        </w:rPr>
      </w:pPr>
      <w:r>
        <w:rPr>
          <w:rFonts w:ascii="Arial Narrow" w:eastAsia="Times New Roman" w:hAnsi="Arial Narrow" w:cs="Times New Roman"/>
          <w:sz w:val="18"/>
          <w:szCs w:val="18"/>
          <w:lang w:eastAsia="pl-PL"/>
        </w:rPr>
        <w:t>lub podpisem osobistym</w:t>
      </w:r>
    </w:p>
    <w:p w14:paraId="62EB1EE4" w14:textId="77777777" w:rsidR="0086381E" w:rsidRDefault="0086381E" w:rsidP="0086381E">
      <w:pPr>
        <w:spacing w:line="276" w:lineRule="auto"/>
        <w:ind w:left="5664"/>
        <w:rPr>
          <w:rFonts w:ascii="Arial" w:eastAsia="Times New Roman" w:hAnsi="Arial" w:cs="Arial"/>
          <w:sz w:val="20"/>
          <w:szCs w:val="20"/>
          <w:lang w:eastAsia="ar-SA"/>
        </w:rPr>
      </w:pPr>
    </w:p>
    <w:p w14:paraId="710D01E4" w14:textId="77777777" w:rsidR="0086381E" w:rsidRDefault="0086381E" w:rsidP="0086381E"/>
    <w:sectPr w:rsidR="0086381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70402F" w14:textId="77777777" w:rsidR="00D0261B" w:rsidRDefault="00D0261B" w:rsidP="001356BA">
      <w:r>
        <w:separator/>
      </w:r>
    </w:p>
  </w:endnote>
  <w:endnote w:type="continuationSeparator" w:id="0">
    <w:p w14:paraId="76B07B38" w14:textId="77777777" w:rsidR="00D0261B" w:rsidRDefault="00D0261B" w:rsidP="00135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L CasperOpenFace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IDFont+F3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6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EUAlbertina-Regular-Identity-H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FCBA2B" w14:textId="77777777" w:rsidR="001C4316" w:rsidRDefault="001C431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8FC8FE" w14:textId="74295839" w:rsidR="00ED1A8B" w:rsidRPr="001C4316" w:rsidRDefault="00ED1A8B" w:rsidP="001C431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A5227F" w14:textId="77777777" w:rsidR="001C4316" w:rsidRDefault="001C43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78636DF" w14:textId="77777777" w:rsidR="00D0261B" w:rsidRDefault="00D0261B" w:rsidP="001356BA">
      <w:r>
        <w:separator/>
      </w:r>
    </w:p>
  </w:footnote>
  <w:footnote w:type="continuationSeparator" w:id="0">
    <w:p w14:paraId="19B2CEAF" w14:textId="77777777" w:rsidR="00D0261B" w:rsidRDefault="00D0261B" w:rsidP="001356BA">
      <w:r>
        <w:continuationSeparator/>
      </w:r>
    </w:p>
  </w:footnote>
  <w:footnote w:id="1">
    <w:p w14:paraId="75366930" w14:textId="77777777" w:rsidR="001356BA" w:rsidRDefault="001356BA" w:rsidP="001356BA">
      <w:pPr>
        <w:pStyle w:val="Tekstprzypisudolnego"/>
      </w:pPr>
      <w:r w:rsidRPr="00CF31B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F31BD">
        <w:rPr>
          <w:rFonts w:ascii="Arial" w:hAnsi="Arial" w:cs="Arial"/>
          <w:sz w:val="16"/>
          <w:szCs w:val="16"/>
        </w:rPr>
        <w:t xml:space="preserve"> </w:t>
      </w:r>
    </w:p>
  </w:footnote>
  <w:footnote w:id="2">
    <w:p w14:paraId="436E3FA3" w14:textId="77777777" w:rsidR="001356BA" w:rsidRDefault="001356BA" w:rsidP="001356BA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A630B1" w14:textId="77777777" w:rsidR="001C4316" w:rsidRDefault="001C431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4F3DF4" w14:textId="77777777" w:rsidR="001C4316" w:rsidRDefault="001C431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8D45DC" w14:textId="77777777" w:rsidR="001C4316" w:rsidRDefault="001C431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00000002"/>
    <w:name w:val="WWNum1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 w15:restartNumberingAfterBreak="0">
    <w:nsid w:val="00000003"/>
    <w:multiLevelType w:val="multilevel"/>
    <w:tmpl w:val="00000003"/>
    <w:name w:val="WW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name w:val="WW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6"/>
    <w:multiLevelType w:val="multilevel"/>
    <w:tmpl w:val="00000006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00000007"/>
    <w:name w:val="WW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8"/>
    <w:multiLevelType w:val="multilevel"/>
    <w:tmpl w:val="00000008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9"/>
    <w:multiLevelType w:val="multilevel"/>
    <w:tmpl w:val="00000009"/>
    <w:name w:val="WWNum8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8" w15:restartNumberingAfterBreak="0">
    <w:nsid w:val="0000000A"/>
    <w:multiLevelType w:val="multilevel"/>
    <w:tmpl w:val="0000000A"/>
    <w:name w:val="WWNum9"/>
    <w:lvl w:ilvl="0">
      <w:start w:val="3"/>
      <w:numFmt w:val="decimal"/>
      <w:lvlText w:val="%1)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04" w:hanging="180"/>
      </w:pPr>
    </w:lvl>
  </w:abstractNum>
  <w:abstractNum w:abstractNumId="9" w15:restartNumberingAfterBreak="0">
    <w:nsid w:val="0000000B"/>
    <w:multiLevelType w:val="multilevel"/>
    <w:tmpl w:val="0000000B"/>
    <w:name w:val="WWNum10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10" w15:restartNumberingAfterBreak="0">
    <w:nsid w:val="0000000C"/>
    <w:multiLevelType w:val="multilevel"/>
    <w:tmpl w:val="0000000C"/>
    <w:name w:val="WW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0D"/>
    <w:multiLevelType w:val="multilevel"/>
    <w:tmpl w:val="0000000D"/>
    <w:name w:val="WWNum12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eastAsia="Times New Roman" w:cs="Arial"/>
        <w:color w:val="00000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/>
      </w:rPr>
    </w:lvl>
  </w:abstractNum>
  <w:abstractNum w:abstractNumId="12" w15:restartNumberingAfterBreak="0">
    <w:nsid w:val="0000000E"/>
    <w:multiLevelType w:val="multilevel"/>
    <w:tmpl w:val="0000000E"/>
    <w:name w:val="WWNum13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eastAsia="Times New Roman" w:cs="Arial"/>
        <w:color w:val="00000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/>
      </w:rPr>
    </w:lvl>
  </w:abstractNum>
  <w:abstractNum w:abstractNumId="13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12"/>
    <w:multiLevelType w:val="multilevel"/>
    <w:tmpl w:val="0000001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3"/>
    <w:multiLevelType w:val="multilevel"/>
    <w:tmpl w:val="00000013"/>
    <w:lvl w:ilvl="0">
      <w:start w:val="100"/>
      <w:numFmt w:val="lowerRoman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44509D7"/>
    <w:multiLevelType w:val="hybridMultilevel"/>
    <w:tmpl w:val="BBCCFA9C"/>
    <w:lvl w:ilvl="0" w:tplc="7D4C5382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E80C3C0">
      <w:start w:val="1"/>
      <w:numFmt w:val="lowerLetter"/>
      <w:lvlText w:val="%4)"/>
      <w:lvlJc w:val="left"/>
      <w:pPr>
        <w:ind w:left="2880" w:hanging="360"/>
      </w:pPr>
      <w:rPr>
        <w:rFonts w:ascii="Arial Narrow" w:eastAsia="Times New Roman" w:hAnsi="Arial Narrow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E57428E"/>
    <w:multiLevelType w:val="hybridMultilevel"/>
    <w:tmpl w:val="FDF417B6"/>
    <w:lvl w:ilvl="0" w:tplc="3620DB8C">
      <w:start w:val="10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EF212CF"/>
    <w:multiLevelType w:val="hybridMultilevel"/>
    <w:tmpl w:val="FE909E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1BB94DCE"/>
    <w:multiLevelType w:val="hybridMultilevel"/>
    <w:tmpl w:val="B3DEFE58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1A5A39"/>
    <w:multiLevelType w:val="multilevel"/>
    <w:tmpl w:val="27FA0B7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 w15:restartNumberingAfterBreak="0">
    <w:nsid w:val="2D752E40"/>
    <w:multiLevelType w:val="hybridMultilevel"/>
    <w:tmpl w:val="BCBAC2CA"/>
    <w:lvl w:ilvl="0" w:tplc="408CC63E">
      <w:start w:val="12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837C48"/>
    <w:multiLevelType w:val="hybridMultilevel"/>
    <w:tmpl w:val="34CE09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485B49"/>
    <w:multiLevelType w:val="hybridMultilevel"/>
    <w:tmpl w:val="87288A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5845259"/>
    <w:multiLevelType w:val="hybridMultilevel"/>
    <w:tmpl w:val="B67E9386"/>
    <w:lvl w:ilvl="0" w:tplc="39F84AE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3EC07BAA"/>
    <w:multiLevelType w:val="hybridMultilevel"/>
    <w:tmpl w:val="03F65F14"/>
    <w:lvl w:ilvl="0" w:tplc="79EE27B8">
      <w:start w:val="9"/>
      <w:numFmt w:val="decimal"/>
      <w:lvlText w:val="%1."/>
      <w:lvlJc w:val="left"/>
      <w:pPr>
        <w:ind w:left="144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2497493"/>
    <w:multiLevelType w:val="multilevel"/>
    <w:tmpl w:val="5E5C51E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Arial Narrow" w:hAnsi="Arial Narrow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7" w15:restartNumberingAfterBreak="0">
    <w:nsid w:val="6358726E"/>
    <w:multiLevelType w:val="hybridMultilevel"/>
    <w:tmpl w:val="710C6F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D810A8"/>
    <w:multiLevelType w:val="hybridMultilevel"/>
    <w:tmpl w:val="4D7CF4A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C9169F"/>
    <w:multiLevelType w:val="multilevel"/>
    <w:tmpl w:val="4BC4333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201702738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25624651">
    <w:abstractNumId w:val="23"/>
  </w:num>
  <w:num w:numId="3" w16cid:durableId="1109088765">
    <w:abstractNumId w:val="28"/>
  </w:num>
  <w:num w:numId="4" w16cid:durableId="933175153">
    <w:abstractNumId w:val="19"/>
  </w:num>
  <w:num w:numId="5" w16cid:durableId="1581939990">
    <w:abstractNumId w:val="25"/>
  </w:num>
  <w:num w:numId="6" w16cid:durableId="1763337506">
    <w:abstractNumId w:val="24"/>
  </w:num>
  <w:num w:numId="7" w16cid:durableId="1603488973">
    <w:abstractNumId w:val="29"/>
  </w:num>
  <w:num w:numId="8" w16cid:durableId="558902955">
    <w:abstractNumId w:val="16"/>
  </w:num>
  <w:num w:numId="9" w16cid:durableId="515774576">
    <w:abstractNumId w:val="22"/>
  </w:num>
  <w:num w:numId="10" w16cid:durableId="94640968">
    <w:abstractNumId w:val="27"/>
  </w:num>
  <w:num w:numId="11" w16cid:durableId="48837530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6013989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357047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1452751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730222884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012411102">
    <w:abstractNumId w:val="15"/>
    <w:lvlOverride w:ilvl="0">
      <w:startOverride w:val="10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49777396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37003064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8745500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58735267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9392945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492717986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44789067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55509304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512427072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 w16cid:durableId="1848203532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 w16cid:durableId="1070884838">
    <w:abstractNumId w:val="22"/>
  </w:num>
  <w:num w:numId="28" w16cid:durableId="731006282">
    <w:abstractNumId w:val="26"/>
  </w:num>
  <w:num w:numId="29" w16cid:durableId="1248342425">
    <w:abstractNumId w:val="17"/>
  </w:num>
  <w:num w:numId="30" w16cid:durableId="1499075742">
    <w:abstractNumId w:val="21"/>
  </w:num>
  <w:num w:numId="31" w16cid:durableId="1335575217">
    <w:abstractNumId w:val="20"/>
  </w:num>
  <w:num w:numId="32" w16cid:durableId="2119372788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5A9"/>
    <w:rsid w:val="00017266"/>
    <w:rsid w:val="00033B68"/>
    <w:rsid w:val="0006298B"/>
    <w:rsid w:val="000722BF"/>
    <w:rsid w:val="00083079"/>
    <w:rsid w:val="00090EDF"/>
    <w:rsid w:val="00096FF0"/>
    <w:rsid w:val="00097EAD"/>
    <w:rsid w:val="000A7E1A"/>
    <w:rsid w:val="000B35BD"/>
    <w:rsid w:val="000B615E"/>
    <w:rsid w:val="000C47CB"/>
    <w:rsid w:val="000C564D"/>
    <w:rsid w:val="000D4D11"/>
    <w:rsid w:val="000D567F"/>
    <w:rsid w:val="00101CCA"/>
    <w:rsid w:val="001105A9"/>
    <w:rsid w:val="001119B2"/>
    <w:rsid w:val="001356BA"/>
    <w:rsid w:val="0014751A"/>
    <w:rsid w:val="00151D4D"/>
    <w:rsid w:val="00155A0A"/>
    <w:rsid w:val="001572E4"/>
    <w:rsid w:val="001C3591"/>
    <w:rsid w:val="001C4316"/>
    <w:rsid w:val="001E2D75"/>
    <w:rsid w:val="001F2940"/>
    <w:rsid w:val="00222478"/>
    <w:rsid w:val="002319D4"/>
    <w:rsid w:val="00235D69"/>
    <w:rsid w:val="00247A69"/>
    <w:rsid w:val="00263DA9"/>
    <w:rsid w:val="002830DF"/>
    <w:rsid w:val="002903E1"/>
    <w:rsid w:val="0033021E"/>
    <w:rsid w:val="00340942"/>
    <w:rsid w:val="003622DE"/>
    <w:rsid w:val="003637BE"/>
    <w:rsid w:val="00380B75"/>
    <w:rsid w:val="003B324F"/>
    <w:rsid w:val="00417609"/>
    <w:rsid w:val="00433CD3"/>
    <w:rsid w:val="004404B8"/>
    <w:rsid w:val="004460E7"/>
    <w:rsid w:val="0045100A"/>
    <w:rsid w:val="0048680B"/>
    <w:rsid w:val="004A6EF5"/>
    <w:rsid w:val="004B053C"/>
    <w:rsid w:val="004B33C2"/>
    <w:rsid w:val="004B5C57"/>
    <w:rsid w:val="004B67C9"/>
    <w:rsid w:val="004D373E"/>
    <w:rsid w:val="00504C73"/>
    <w:rsid w:val="00522279"/>
    <w:rsid w:val="0053193F"/>
    <w:rsid w:val="00544CD5"/>
    <w:rsid w:val="00554A9F"/>
    <w:rsid w:val="005800B1"/>
    <w:rsid w:val="00590ADB"/>
    <w:rsid w:val="005A0381"/>
    <w:rsid w:val="005F49F1"/>
    <w:rsid w:val="005F4A61"/>
    <w:rsid w:val="005F623F"/>
    <w:rsid w:val="00607AE0"/>
    <w:rsid w:val="006110FA"/>
    <w:rsid w:val="00615ABF"/>
    <w:rsid w:val="006176F2"/>
    <w:rsid w:val="006717DB"/>
    <w:rsid w:val="00697D03"/>
    <w:rsid w:val="006C7D59"/>
    <w:rsid w:val="00707390"/>
    <w:rsid w:val="00721596"/>
    <w:rsid w:val="007216A3"/>
    <w:rsid w:val="0074751B"/>
    <w:rsid w:val="00760210"/>
    <w:rsid w:val="007661EC"/>
    <w:rsid w:val="00792453"/>
    <w:rsid w:val="007C3BD6"/>
    <w:rsid w:val="007E1D9E"/>
    <w:rsid w:val="007E2DEF"/>
    <w:rsid w:val="007F727A"/>
    <w:rsid w:val="00802A75"/>
    <w:rsid w:val="00817B2F"/>
    <w:rsid w:val="008340D6"/>
    <w:rsid w:val="008616EA"/>
    <w:rsid w:val="0086381E"/>
    <w:rsid w:val="00864109"/>
    <w:rsid w:val="00865E7D"/>
    <w:rsid w:val="008727BC"/>
    <w:rsid w:val="008773F4"/>
    <w:rsid w:val="00883090"/>
    <w:rsid w:val="008A037B"/>
    <w:rsid w:val="008C51C8"/>
    <w:rsid w:val="008D50F7"/>
    <w:rsid w:val="00905D80"/>
    <w:rsid w:val="009101F6"/>
    <w:rsid w:val="009118C4"/>
    <w:rsid w:val="00920616"/>
    <w:rsid w:val="00920B8B"/>
    <w:rsid w:val="009235B2"/>
    <w:rsid w:val="00933D7B"/>
    <w:rsid w:val="00935641"/>
    <w:rsid w:val="00935A66"/>
    <w:rsid w:val="00977DD9"/>
    <w:rsid w:val="0098536F"/>
    <w:rsid w:val="009A1F50"/>
    <w:rsid w:val="009A778C"/>
    <w:rsid w:val="009E721A"/>
    <w:rsid w:val="00A11AA7"/>
    <w:rsid w:val="00A11C56"/>
    <w:rsid w:val="00A157DE"/>
    <w:rsid w:val="00A40FDC"/>
    <w:rsid w:val="00A67AA5"/>
    <w:rsid w:val="00A965B8"/>
    <w:rsid w:val="00AA3465"/>
    <w:rsid w:val="00AB0AA2"/>
    <w:rsid w:val="00AB428D"/>
    <w:rsid w:val="00AB7599"/>
    <w:rsid w:val="00AC452F"/>
    <w:rsid w:val="00B008EF"/>
    <w:rsid w:val="00B603E1"/>
    <w:rsid w:val="00B60421"/>
    <w:rsid w:val="00B95A99"/>
    <w:rsid w:val="00BC57D0"/>
    <w:rsid w:val="00BC6D9C"/>
    <w:rsid w:val="00BE1D0C"/>
    <w:rsid w:val="00BE4C61"/>
    <w:rsid w:val="00C02B2F"/>
    <w:rsid w:val="00C3313F"/>
    <w:rsid w:val="00C44AF6"/>
    <w:rsid w:val="00C51685"/>
    <w:rsid w:val="00C7025A"/>
    <w:rsid w:val="00C71ED0"/>
    <w:rsid w:val="00C72941"/>
    <w:rsid w:val="00C72D9B"/>
    <w:rsid w:val="00CB1BD5"/>
    <w:rsid w:val="00CC1B89"/>
    <w:rsid w:val="00CD4EB7"/>
    <w:rsid w:val="00D0261B"/>
    <w:rsid w:val="00D06B2C"/>
    <w:rsid w:val="00D24687"/>
    <w:rsid w:val="00D467BA"/>
    <w:rsid w:val="00D46E39"/>
    <w:rsid w:val="00D5773F"/>
    <w:rsid w:val="00D57D4A"/>
    <w:rsid w:val="00D643EE"/>
    <w:rsid w:val="00D72689"/>
    <w:rsid w:val="00D73C8A"/>
    <w:rsid w:val="00DD3965"/>
    <w:rsid w:val="00E023BF"/>
    <w:rsid w:val="00E35474"/>
    <w:rsid w:val="00E579A5"/>
    <w:rsid w:val="00E62588"/>
    <w:rsid w:val="00E66B23"/>
    <w:rsid w:val="00E70699"/>
    <w:rsid w:val="00E72521"/>
    <w:rsid w:val="00E8380B"/>
    <w:rsid w:val="00EA7F73"/>
    <w:rsid w:val="00EB46F4"/>
    <w:rsid w:val="00ED1A8B"/>
    <w:rsid w:val="00ED733D"/>
    <w:rsid w:val="00EE4965"/>
    <w:rsid w:val="00EE5FD5"/>
    <w:rsid w:val="00F558DC"/>
    <w:rsid w:val="00F65838"/>
    <w:rsid w:val="00F8105D"/>
    <w:rsid w:val="00FA7EBD"/>
    <w:rsid w:val="00FC15E7"/>
    <w:rsid w:val="00FC1ACA"/>
    <w:rsid w:val="00FC3750"/>
    <w:rsid w:val="00FC772C"/>
    <w:rsid w:val="00FD074E"/>
    <w:rsid w:val="00FF2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8E620"/>
  <w15:chartTrackingRefBased/>
  <w15:docId w15:val="{3988C146-CDB3-4C5B-9429-3ED4AF425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1C56"/>
    <w:pPr>
      <w:suppressAutoHyphens/>
      <w:spacing w:after="0" w:line="240" w:lineRule="auto"/>
    </w:pPr>
  </w:style>
  <w:style w:type="paragraph" w:styleId="Nagwek1">
    <w:name w:val="heading 1"/>
    <w:basedOn w:val="Normalny"/>
    <w:next w:val="Normalny"/>
    <w:link w:val="Nagwek1Znak"/>
    <w:qFormat/>
    <w:rsid w:val="000D4D11"/>
    <w:pPr>
      <w:keepNext/>
      <w:suppressAutoHyphens w:val="0"/>
      <w:overflowPunct w:val="0"/>
      <w:autoSpaceDE w:val="0"/>
      <w:autoSpaceDN w:val="0"/>
      <w:adjustRightInd w:val="0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val="de-DE" w:eastAsia="pl-PL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0D4D11"/>
    <w:pPr>
      <w:keepNext/>
      <w:widowControl w:val="0"/>
      <w:tabs>
        <w:tab w:val="left" w:pos="1785"/>
        <w:tab w:val="left" w:pos="7188"/>
      </w:tabs>
      <w:suppressAutoHyphens w:val="0"/>
      <w:jc w:val="center"/>
      <w:outlineLvl w:val="6"/>
    </w:pPr>
    <w:rPr>
      <w:rFonts w:ascii="Times New Roman" w:eastAsia="Times New Roman" w:hAnsi="Times New Roman" w:cs="Times New Roman"/>
      <w:b/>
      <w:i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A11C56"/>
    <w:pPr>
      <w:spacing w:after="1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A11C5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,L1 Znak,List Paragraph Znak,Akapit z listą5 Znak,normalny tekst Znak,wypunktowanie Znak,Asia 2  Akapit z listą Znak,tekst normalny Znak"/>
    <w:link w:val="Akapitzlist"/>
    <w:qFormat/>
    <w:locked/>
    <w:rsid w:val="00A11C56"/>
    <w:rPr>
      <w:rFonts w:ascii="Calibri" w:eastAsia="Calibri" w:hAnsi="Calibri" w:cs="Times New Roman"/>
    </w:rPr>
  </w:style>
  <w:style w:type="paragraph" w:styleId="Akapitzlist">
    <w:name w:val="List Paragraph"/>
    <w:aliases w:val="CW_Lista,L1,List Paragraph,Akapit z listą5,normalny tekst,wypunktowanie,Asia 2  Akapit z listą,tekst normalny"/>
    <w:basedOn w:val="Normalny"/>
    <w:link w:val="AkapitzlistZnak"/>
    <w:qFormat/>
    <w:rsid w:val="00A11C56"/>
    <w:pPr>
      <w:suppressAutoHyphens w:val="0"/>
      <w:spacing w:after="160" w:line="252" w:lineRule="auto"/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A11C56"/>
    <w:pPr>
      <w:suppressAutoHyphens/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Tekst przypisu Znak"/>
    <w:basedOn w:val="Normalny"/>
    <w:link w:val="TekstprzypisudolnegoZnak"/>
    <w:unhideWhenUsed/>
    <w:rsid w:val="001356BA"/>
    <w:pPr>
      <w:suppressAutoHyphens w:val="0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Tekst przypisu Znak Znak"/>
    <w:basedOn w:val="Domylnaczcionkaakapitu"/>
    <w:link w:val="Tekstprzypisudolnego"/>
    <w:rsid w:val="001356BA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1356BA"/>
    <w:rPr>
      <w:vertAlign w:val="superscript"/>
    </w:rPr>
  </w:style>
  <w:style w:type="paragraph" w:customStyle="1" w:styleId="text">
    <w:name w:val="text"/>
    <w:rsid w:val="001356BA"/>
    <w:pPr>
      <w:widowControl w:val="0"/>
      <w:snapToGrid w:val="0"/>
      <w:spacing w:before="240" w:after="0" w:line="240" w:lineRule="atLeast"/>
      <w:jc w:val="both"/>
    </w:pPr>
    <w:rPr>
      <w:rFonts w:ascii="Arial" w:eastAsia="Times New Roman" w:hAnsi="Arial" w:cs="Times New Roman"/>
      <w:sz w:val="24"/>
      <w:szCs w:val="20"/>
      <w:lang w:val="cs-CZ" w:eastAsia="pl-PL"/>
    </w:rPr>
  </w:style>
  <w:style w:type="character" w:styleId="Hipercze">
    <w:name w:val="Hyperlink"/>
    <w:basedOn w:val="Domylnaczcionkaakapitu"/>
    <w:uiPriority w:val="99"/>
    <w:unhideWhenUsed/>
    <w:rsid w:val="001356BA"/>
    <w:rPr>
      <w:color w:val="0563C1" w:themeColor="hyperlink"/>
      <w:u w:val="single"/>
    </w:rPr>
  </w:style>
  <w:style w:type="paragraph" w:styleId="Adreszwrotnynakopercie">
    <w:name w:val="envelope return"/>
    <w:basedOn w:val="Normalny"/>
    <w:semiHidden/>
    <w:rsid w:val="001356BA"/>
    <w:pPr>
      <w:suppressAutoHyphens w:val="0"/>
    </w:pPr>
    <w:rPr>
      <w:rFonts w:ascii="PL CasperOpenFace" w:eastAsia="Times New Roman" w:hAnsi="PL CasperOpenFace" w:cs="Times New Roman"/>
      <w:sz w:val="20"/>
      <w:szCs w:val="20"/>
      <w:lang w:eastAsia="pl-PL"/>
    </w:rPr>
  </w:style>
  <w:style w:type="character" w:customStyle="1" w:styleId="FontStyle67">
    <w:name w:val="Font Style67"/>
    <w:rsid w:val="00C02B2F"/>
    <w:rPr>
      <w:rFonts w:ascii="Arial" w:hAnsi="Arial" w:cs="Arial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33D7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33D7B"/>
    <w:rPr>
      <w:sz w:val="16"/>
      <w:szCs w:val="16"/>
    </w:rPr>
  </w:style>
  <w:style w:type="paragraph" w:styleId="Nagwek">
    <w:name w:val="header"/>
    <w:basedOn w:val="Normalny"/>
    <w:link w:val="NagwekZnak"/>
    <w:semiHidden/>
    <w:rsid w:val="00933D7B"/>
    <w:pPr>
      <w:tabs>
        <w:tab w:val="center" w:pos="4536"/>
        <w:tab w:val="right" w:pos="9072"/>
      </w:tabs>
      <w:suppressAutoHyphens w:val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933D7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33D7B"/>
    <w:pPr>
      <w:suppressAutoHyphens w:val="0"/>
      <w:jc w:val="center"/>
    </w:pPr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933D7B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styleId="Uwydatnienie">
    <w:name w:val="Emphasis"/>
    <w:qFormat/>
    <w:rsid w:val="00933D7B"/>
    <w:rPr>
      <w:i/>
      <w:iCs/>
    </w:rPr>
  </w:style>
  <w:style w:type="paragraph" w:customStyle="1" w:styleId="Standard">
    <w:name w:val="Standard"/>
    <w:qFormat/>
    <w:rsid w:val="00433CD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rsid w:val="00433CD3"/>
    <w:pPr>
      <w:spacing w:after="120"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D4D1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D4D11"/>
  </w:style>
  <w:style w:type="character" w:customStyle="1" w:styleId="Nagwek1Znak">
    <w:name w:val="Nagłówek 1 Znak"/>
    <w:basedOn w:val="Domylnaczcionkaakapitu"/>
    <w:link w:val="Nagwek1"/>
    <w:rsid w:val="000D4D11"/>
    <w:rPr>
      <w:rFonts w:ascii="Times New Roman" w:eastAsia="Times New Roman" w:hAnsi="Times New Roman" w:cs="Times New Roman"/>
      <w:b/>
      <w:sz w:val="24"/>
      <w:szCs w:val="20"/>
      <w:lang w:val="de-DE"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0D4D11"/>
    <w:rPr>
      <w:rFonts w:ascii="Times New Roman" w:eastAsia="Times New Roman" w:hAnsi="Times New Roman" w:cs="Times New Roman"/>
      <w:b/>
      <w:i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rsid w:val="000D4D11"/>
    <w:pPr>
      <w:suppressAutoHyphens w:val="0"/>
      <w:overflowPunct w:val="0"/>
      <w:autoSpaceDE w:val="0"/>
      <w:autoSpaceDN w:val="0"/>
      <w:adjustRightInd w:val="0"/>
      <w:ind w:left="36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0D4D11"/>
    <w:pPr>
      <w:suppressAutoHyphens w:val="0"/>
      <w:overflowPunct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Bezodstpw1">
    <w:name w:val="Bez odstępów1"/>
    <w:rsid w:val="000D4D11"/>
    <w:pPr>
      <w:suppressAutoHyphens/>
      <w:spacing w:after="0" w:line="100" w:lineRule="atLeast"/>
    </w:pPr>
    <w:rPr>
      <w:rFonts w:ascii="Calibri" w:eastAsia="Calibri" w:hAnsi="Calibri" w:cs="Times New Roman"/>
      <w:lang w:eastAsia="ar-SA"/>
    </w:rPr>
  </w:style>
  <w:style w:type="paragraph" w:customStyle="1" w:styleId="Akapitzlist1">
    <w:name w:val="Akapit z listą1"/>
    <w:basedOn w:val="Normalny"/>
    <w:rsid w:val="000D4D11"/>
    <w:pPr>
      <w:spacing w:after="200" w:line="276" w:lineRule="auto"/>
      <w:ind w:left="720"/>
    </w:pPr>
    <w:rPr>
      <w:rFonts w:ascii="Times New Roman" w:eastAsia="Times New Roman" w:hAnsi="Times New Roman" w:cs="Times New Roman"/>
      <w:lang w:eastAsia="ar-SA"/>
    </w:rPr>
  </w:style>
  <w:style w:type="character" w:customStyle="1" w:styleId="Znakiprzypiswdolnych">
    <w:name w:val="Znaki przypisów dolnych"/>
    <w:rsid w:val="000D4D11"/>
  </w:style>
  <w:style w:type="character" w:styleId="Pogrubienie">
    <w:name w:val="Strong"/>
    <w:basedOn w:val="Domylnaczcionkaakapitu"/>
    <w:qFormat/>
    <w:rsid w:val="000D4D11"/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ED1A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A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32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" TargetMode="External"/><Relationship Id="rId13" Type="http://schemas.openxmlformats.org/officeDocument/2006/relationships/hyperlink" Target="https://prod.ceidg.gov.pl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s://ems.ms.gov.pl/krs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rod.ceidg.gov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rod.ceidg.gov.pl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ems.ms.gov.pl/krs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" TargetMode="External"/><Relationship Id="rId14" Type="http://schemas.openxmlformats.org/officeDocument/2006/relationships/hyperlink" Target="https://ems.ms.gov.pl/krs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C24A4E-A981-4571-AF27-D60CB63D6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12</Pages>
  <Words>3967</Words>
  <Characters>23803</Characters>
  <Application>Microsoft Office Word</Application>
  <DocSecurity>0</DocSecurity>
  <Lines>198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x</dc:creator>
  <cp:keywords/>
  <dc:description/>
  <cp:lastModifiedBy>Ewa1</cp:lastModifiedBy>
  <cp:revision>123</cp:revision>
  <cp:lastPrinted>2021-12-10T09:15:00Z</cp:lastPrinted>
  <dcterms:created xsi:type="dcterms:W3CDTF">2021-12-09T10:45:00Z</dcterms:created>
  <dcterms:modified xsi:type="dcterms:W3CDTF">2024-05-29T07:11:00Z</dcterms:modified>
</cp:coreProperties>
</file>