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27E4911A" w:rsidR="001C3C8B" w:rsidRPr="00162888" w:rsidRDefault="001C3C8B" w:rsidP="00F61C1B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F61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294CC942" w:rsidR="001C3C8B" w:rsidRPr="00162888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WL.2370</w:t>
      </w:r>
      <w:r w:rsidR="00445D8C" w:rsidRPr="00162888">
        <w:rPr>
          <w:sz w:val="24"/>
          <w:szCs w:val="24"/>
        </w:rPr>
        <w:t>.</w:t>
      </w:r>
      <w:r w:rsidR="008240B4">
        <w:rPr>
          <w:sz w:val="24"/>
          <w:szCs w:val="24"/>
        </w:rPr>
        <w:t>1</w:t>
      </w:r>
      <w:r w:rsidR="00600D9B">
        <w:rPr>
          <w:sz w:val="24"/>
          <w:szCs w:val="24"/>
        </w:rPr>
        <w:t>7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6C666F">
        <w:rPr>
          <w:sz w:val="24"/>
          <w:szCs w:val="24"/>
        </w:rPr>
        <w:t>3</w:t>
      </w:r>
    </w:p>
    <w:p w14:paraId="58F0BFF0" w14:textId="2A036C9B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6C666F">
        <w:t>3</w:t>
      </w:r>
      <w:r w:rsidRPr="00162888">
        <w:t xml:space="preserve"> roku w Warszawie</w:t>
      </w:r>
    </w:p>
    <w:p w14:paraId="43DC17DA" w14:textId="6BBFCC53" w:rsidR="003E7D19" w:rsidRDefault="0067132E" w:rsidP="0067132E">
      <w:pPr>
        <w:jc w:val="both"/>
      </w:pPr>
      <w:r w:rsidRPr="00162888">
        <w:t>pomiędzy</w:t>
      </w:r>
    </w:p>
    <w:p w14:paraId="7679C547" w14:textId="77777777" w:rsidR="003E7D19" w:rsidRPr="00162888" w:rsidRDefault="003E7D19" w:rsidP="003E7D19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3892396B" w14:textId="77777777" w:rsidR="003E7D19" w:rsidRPr="00162888" w:rsidRDefault="003E7D19" w:rsidP="003E7D19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184D4" w14:textId="77777777" w:rsidR="003E7D19" w:rsidRPr="00162888" w:rsidRDefault="003E7D19" w:rsidP="003E7D19">
      <w:pPr>
        <w:jc w:val="both"/>
      </w:pPr>
      <w:r w:rsidRPr="00162888">
        <w:t>NIP:  526-179-67-33   REGON: 000173516</w:t>
      </w:r>
    </w:p>
    <w:p w14:paraId="358F9219" w14:textId="518BBE2B" w:rsidR="003E7D19" w:rsidRDefault="003E7D19" w:rsidP="003E7D19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A78F041" w14:textId="56FA59B9" w:rsidR="003E7D19" w:rsidRPr="00F61C1B" w:rsidRDefault="003E7D19" w:rsidP="003E7D19">
      <w:pPr>
        <w:pStyle w:val="Bezodstpw"/>
        <w:rPr>
          <w:rFonts w:ascii="Times New Roman" w:hAnsi="Times New Roman"/>
        </w:rPr>
      </w:pPr>
      <w:r w:rsidRPr="00F61C1B">
        <w:rPr>
          <w:rFonts w:ascii="Times New Roman" w:hAnsi="Times New Roman"/>
        </w:rPr>
        <w:t>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1CC7634D" w:rsidR="000B275C" w:rsidRPr="00162888" w:rsidRDefault="000B275C" w:rsidP="00244093">
      <w:pPr>
        <w:jc w:val="both"/>
        <w:rPr>
          <w:bCs/>
        </w:rPr>
      </w:pPr>
    </w:p>
    <w:p w14:paraId="471E7BD8" w14:textId="77777777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9570454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AF7284">
        <w:rPr>
          <w:lang w:eastAsia="pl-PL"/>
        </w:rPr>
        <w:t>podstawowym bez negocjacji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 xml:space="preserve">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600D9B">
        <w:rPr>
          <w:lang w:eastAsia="pl-PL"/>
        </w:rPr>
        <w:t>3</w:t>
      </w:r>
      <w:r w:rsidR="00FC0592" w:rsidRPr="00162888">
        <w:rPr>
          <w:lang w:eastAsia="pl-PL"/>
        </w:rPr>
        <w:t xml:space="preserve"> r., poz.</w:t>
      </w:r>
      <w:r w:rsidR="00600D9B">
        <w:rPr>
          <w:lang w:eastAsia="pl-PL"/>
        </w:rPr>
        <w:t>1605</w:t>
      </w:r>
      <w:r w:rsidR="00FC0592" w:rsidRPr="00162888">
        <w:rPr>
          <w:lang w:eastAsia="pl-PL"/>
        </w:rPr>
        <w:t>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1E00E8B9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</w:t>
      </w:r>
      <w:r w:rsidR="000779FB">
        <w:rPr>
          <w:lang w:eastAsia="pl-PL"/>
        </w:rPr>
        <w:t xml:space="preserve">od poniedziałku do piątku </w:t>
      </w:r>
      <w:r w:rsidR="00407A03" w:rsidRPr="00162888">
        <w:rPr>
          <w:lang w:val="x-none" w:eastAsia="pl-PL"/>
        </w:rPr>
        <w:t xml:space="preserve">z wyłączeniem dni ustawowo wolnych od pracy, określonych w ustawie z dnia 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5C1B25A5" w14:textId="77777777" w:rsidR="00202719" w:rsidRPr="00162888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178EFC5E" w:rsidR="007545FD" w:rsidRPr="00162888" w:rsidRDefault="00804BC6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80 </w:t>
      </w:r>
      <w:r w:rsidR="002F0A23">
        <w:rPr>
          <w:bCs/>
          <w:lang w:eastAsia="pl-PL"/>
        </w:rPr>
        <w:t>par</w:t>
      </w:r>
      <w:r w:rsidR="009B481E" w:rsidRPr="00162888">
        <w:rPr>
          <w:bCs/>
          <w:lang w:eastAsia="pl-PL"/>
        </w:rPr>
        <w:t xml:space="preserve"> </w:t>
      </w:r>
      <w:r w:rsidR="002F0A23">
        <w:rPr>
          <w:bCs/>
          <w:lang w:eastAsia="pl-PL"/>
        </w:rPr>
        <w:t xml:space="preserve">butów służbowych </w:t>
      </w:r>
      <w:r w:rsidR="00600D9B">
        <w:rPr>
          <w:bCs/>
          <w:lang w:eastAsia="pl-PL"/>
        </w:rPr>
        <w:t xml:space="preserve">skórzanych </w:t>
      </w:r>
      <w:r w:rsidR="002F0A23">
        <w:rPr>
          <w:bCs/>
          <w:lang w:eastAsia="pl-PL"/>
        </w:rPr>
        <w:t xml:space="preserve">typu </w:t>
      </w:r>
      <w:r w:rsidR="00600D9B">
        <w:rPr>
          <w:bCs/>
          <w:lang w:eastAsia="pl-PL"/>
        </w:rPr>
        <w:t xml:space="preserve">A </w:t>
      </w:r>
      <w:r w:rsidR="00D33F40">
        <w:rPr>
          <w:bCs/>
          <w:lang w:eastAsia="pl-PL"/>
        </w:rPr>
        <w:t>(</w:t>
      </w:r>
      <w:r w:rsidR="002F0A23">
        <w:rPr>
          <w:bCs/>
          <w:lang w:eastAsia="pl-PL"/>
        </w:rPr>
        <w:t>butów</w:t>
      </w:r>
      <w:r w:rsidR="0099573C">
        <w:rPr>
          <w:bCs/>
          <w:lang w:eastAsia="pl-PL"/>
        </w:rPr>
        <w:t xml:space="preserve">) </w:t>
      </w:r>
      <w:r w:rsidR="00202719" w:rsidRPr="00162888">
        <w:rPr>
          <w:bCs/>
          <w:lang w:eastAsia="pl-PL"/>
        </w:rPr>
        <w:t xml:space="preserve">o parametrach technicznych </w:t>
      </w:r>
      <w:r w:rsidR="00D33F40">
        <w:rPr>
          <w:bCs/>
          <w:lang w:eastAsia="pl-PL"/>
        </w:rPr>
        <w:br/>
      </w:r>
      <w:r w:rsidR="00202719" w:rsidRPr="00162888">
        <w:rPr>
          <w:bCs/>
          <w:lang w:eastAsia="pl-PL"/>
        </w:rPr>
        <w:t xml:space="preserve">i warunkach minimalnych wyszczególnionych w załączniku nr </w:t>
      </w:r>
      <w:r w:rsidR="00600D9B">
        <w:rPr>
          <w:bCs/>
          <w:lang w:eastAsia="pl-PL"/>
        </w:rPr>
        <w:t>1</w:t>
      </w:r>
      <w:r w:rsidR="009B481E"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4DED1CC1" w:rsid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</w:t>
      </w:r>
      <w:r w:rsidR="000779FB">
        <w:rPr>
          <w:lang w:eastAsia="pl-PL"/>
        </w:rPr>
        <w:t xml:space="preserve"> </w:t>
      </w:r>
      <w:r w:rsidRPr="00162888">
        <w:rPr>
          <w:lang w:val="x-none" w:eastAsia="pl-PL"/>
        </w:rPr>
        <w:t>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07031E8F" w14:textId="6583206C" w:rsidR="00105723" w:rsidRPr="00804BC6" w:rsidRDefault="00105723" w:rsidP="0010572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t xml:space="preserve">ZAMAWIAJĄCY przewiduje możliwość skorzystania z prawa opcji, zwiększając zakres przedmiotowy umowy, o którym mowa w ust. 1, o dostawę </w:t>
      </w:r>
      <w:r w:rsidRPr="00105723">
        <w:rPr>
          <w:bCs/>
          <w:lang w:eastAsia="pl-PL"/>
        </w:rPr>
        <w:t xml:space="preserve">maksymalnie </w:t>
      </w:r>
      <w:r w:rsidR="006F2ABC" w:rsidRPr="00804BC6">
        <w:rPr>
          <w:bCs/>
          <w:lang w:eastAsia="pl-PL"/>
        </w:rPr>
        <w:t xml:space="preserve">do </w:t>
      </w:r>
      <w:r w:rsidR="004D324D" w:rsidRPr="00804BC6">
        <w:rPr>
          <w:bCs/>
          <w:lang w:eastAsia="pl-PL"/>
        </w:rPr>
        <w:t>15</w:t>
      </w:r>
      <w:r w:rsidRPr="00804BC6">
        <w:rPr>
          <w:bCs/>
          <w:lang w:eastAsia="pl-PL"/>
        </w:rPr>
        <w:t xml:space="preserve"> </w:t>
      </w:r>
      <w:r w:rsidR="00D63776" w:rsidRPr="00804BC6">
        <w:rPr>
          <w:bCs/>
          <w:lang w:eastAsia="pl-PL"/>
        </w:rPr>
        <w:t>par butów służbowych.</w:t>
      </w:r>
    </w:p>
    <w:p w14:paraId="0EA64CBF" w14:textId="77777777" w:rsidR="00105723" w:rsidRPr="00105723" w:rsidRDefault="00105723" w:rsidP="00105723">
      <w:pPr>
        <w:tabs>
          <w:tab w:val="left" w:pos="284"/>
        </w:tabs>
        <w:suppressAutoHyphens w:val="0"/>
        <w:snapToGrid w:val="0"/>
        <w:ind w:left="284"/>
        <w:jc w:val="both"/>
        <w:rPr>
          <w:lang w:val="x-none" w:eastAsia="pl-PL"/>
        </w:rPr>
      </w:pPr>
    </w:p>
    <w:p w14:paraId="3B79D9B2" w14:textId="1C4E5B01" w:rsidR="00105723" w:rsidRPr="00105723" w:rsidRDefault="00105723" w:rsidP="0010572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lastRenderedPageBreak/>
        <w:t>ZAMAWIAJĄCY w ramach zamówienia zakupi ilość gwarantowaną (</w:t>
      </w:r>
      <w:r w:rsidR="00804BC6">
        <w:rPr>
          <w:lang w:eastAsia="pl-PL"/>
        </w:rPr>
        <w:t>80</w:t>
      </w:r>
      <w:r w:rsidR="006F2ABC">
        <w:rPr>
          <w:lang w:eastAsia="pl-PL"/>
        </w:rPr>
        <w:t xml:space="preserve"> par butów</w:t>
      </w:r>
      <w:r w:rsidRPr="00105723">
        <w:rPr>
          <w:lang w:eastAsia="pl-PL"/>
        </w:rPr>
        <w:t xml:space="preserve">), a nadto Zamawiający przedstawi ilości, z których skorzysta w ramach prawa opcji, najpóźniej do dnia </w:t>
      </w:r>
      <w:r w:rsidR="00804BC6" w:rsidRPr="00804BC6">
        <w:rPr>
          <w:lang w:eastAsia="pl-PL"/>
        </w:rPr>
        <w:t>10</w:t>
      </w:r>
      <w:r w:rsidRPr="00804BC6">
        <w:rPr>
          <w:lang w:eastAsia="pl-PL"/>
        </w:rPr>
        <w:t>.</w:t>
      </w:r>
      <w:r w:rsidR="00ED50E7" w:rsidRPr="00804BC6">
        <w:rPr>
          <w:lang w:eastAsia="pl-PL"/>
        </w:rPr>
        <w:t>1</w:t>
      </w:r>
      <w:r w:rsidR="00804BC6" w:rsidRPr="00804BC6">
        <w:rPr>
          <w:lang w:eastAsia="pl-PL"/>
        </w:rPr>
        <w:t>1</w:t>
      </w:r>
      <w:r w:rsidRPr="00804BC6">
        <w:rPr>
          <w:lang w:eastAsia="pl-PL"/>
        </w:rPr>
        <w:t>.202</w:t>
      </w:r>
      <w:r w:rsidR="006F2ABC" w:rsidRPr="00804BC6">
        <w:rPr>
          <w:lang w:eastAsia="pl-PL"/>
        </w:rPr>
        <w:t>3</w:t>
      </w:r>
      <w:r w:rsidRPr="00804BC6">
        <w:rPr>
          <w:lang w:eastAsia="pl-PL"/>
        </w:rPr>
        <w:t xml:space="preserve"> r.</w:t>
      </w:r>
    </w:p>
    <w:p w14:paraId="474F458F" w14:textId="1A2BBF85" w:rsidR="00E80C87" w:rsidRPr="00ED50E7" w:rsidRDefault="00105723" w:rsidP="0010572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05723">
        <w:rPr>
          <w:lang w:eastAsia="pl-PL"/>
        </w:rPr>
        <w:t xml:space="preserve">Wykonawca oświadcza, że zrealizuje prawo opcji, o ile ZAMAWIAJĄCY złoży takie zapotrzebowanie, w terminie i za kwotę wskazaną w umowie. </w:t>
      </w:r>
    </w:p>
    <w:p w14:paraId="04575987" w14:textId="77777777" w:rsidR="005F5D12" w:rsidRDefault="005F5D12" w:rsidP="00604AA5">
      <w:pPr>
        <w:tabs>
          <w:tab w:val="left" w:pos="0"/>
        </w:tabs>
        <w:suppressAutoHyphens w:val="0"/>
        <w:snapToGrid w:val="0"/>
        <w:jc w:val="center"/>
        <w:rPr>
          <w:b/>
          <w:bCs/>
          <w:lang w:val="x-none" w:eastAsia="pl-PL"/>
        </w:rPr>
      </w:pPr>
    </w:p>
    <w:p w14:paraId="6126E5DB" w14:textId="2F08EC20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BE2922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BE2922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snapToGrid w:val="0"/>
        <w:spacing w:before="120" w:after="120"/>
        <w:ind w:left="567" w:hanging="284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2AE7194E" w:rsidR="00DD0108" w:rsidRPr="00BE2922" w:rsidRDefault="000030A1" w:rsidP="00BE2922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snapToGrid w:val="0"/>
        <w:spacing w:before="120" w:after="120"/>
        <w:ind w:left="567" w:hanging="284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42EA535" w14:textId="1C775D12" w:rsidR="003F2797" w:rsidRDefault="00BE2922" w:rsidP="003F2797">
      <w:pPr>
        <w:tabs>
          <w:tab w:val="left" w:pos="284"/>
        </w:tabs>
        <w:suppressAutoHyphens w:val="0"/>
        <w:snapToGrid w:val="0"/>
        <w:spacing w:after="120"/>
        <w:jc w:val="both"/>
        <w:rPr>
          <w:bCs/>
          <w:lang w:val="x-none" w:eastAsia="pl-PL"/>
        </w:rPr>
      </w:pPr>
      <w:r>
        <w:rPr>
          <w:bCs/>
          <w:lang w:eastAsia="pl-PL"/>
        </w:rPr>
        <w:t xml:space="preserve">2. </w:t>
      </w:r>
      <w:r w:rsidR="003F2797">
        <w:rPr>
          <w:bCs/>
          <w:lang w:val="x-none" w:eastAsia="pl-PL"/>
        </w:rPr>
        <w:t xml:space="preserve">Cena jednostkowa </w:t>
      </w:r>
      <w:r w:rsidR="003F2797">
        <w:rPr>
          <w:bCs/>
          <w:lang w:eastAsia="pl-PL"/>
        </w:rPr>
        <w:t xml:space="preserve">za 1 parę butów służbowych </w:t>
      </w:r>
      <w:r w:rsidR="003F2797">
        <w:rPr>
          <w:bCs/>
          <w:lang w:val="x-none" w:eastAsia="pl-PL"/>
        </w:rPr>
        <w:t xml:space="preserve">wynosi brutto: </w:t>
      </w:r>
      <w:r w:rsidR="003F2797">
        <w:rPr>
          <w:bCs/>
          <w:lang w:eastAsia="pl-PL"/>
        </w:rPr>
        <w:t>…………..</w:t>
      </w:r>
      <w:r w:rsidR="003F2797">
        <w:rPr>
          <w:bCs/>
          <w:lang w:val="x-none" w:eastAsia="pl-PL"/>
        </w:rPr>
        <w:t xml:space="preserve"> zł, w tym: </w:t>
      </w:r>
    </w:p>
    <w:p w14:paraId="4C84B7F9" w14:textId="0E7DD5F2" w:rsidR="003F2797" w:rsidRDefault="003F2797" w:rsidP="003F2797">
      <w:pPr>
        <w:numPr>
          <w:ilvl w:val="0"/>
          <w:numId w:val="11"/>
        </w:numPr>
        <w:tabs>
          <w:tab w:val="left" w:pos="567"/>
        </w:tabs>
        <w:suppressAutoHyphens w:val="0"/>
        <w:snapToGrid w:val="0"/>
        <w:spacing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 xml:space="preserve">wartość netto wynosi: </w:t>
      </w:r>
      <w:r>
        <w:rPr>
          <w:bCs/>
          <w:lang w:eastAsia="pl-PL"/>
        </w:rPr>
        <w:t>…………….</w:t>
      </w:r>
      <w:r>
        <w:rPr>
          <w:bCs/>
          <w:lang w:val="x-none" w:eastAsia="pl-PL"/>
        </w:rPr>
        <w:t xml:space="preserve"> zł, </w:t>
      </w:r>
    </w:p>
    <w:p w14:paraId="7EC29CB3" w14:textId="3D92D342" w:rsidR="00BE2922" w:rsidRPr="003F2797" w:rsidRDefault="003F2797" w:rsidP="003F2797">
      <w:pPr>
        <w:numPr>
          <w:ilvl w:val="0"/>
          <w:numId w:val="11"/>
        </w:numPr>
        <w:tabs>
          <w:tab w:val="left" w:pos="567"/>
        </w:tabs>
        <w:suppressAutoHyphens w:val="0"/>
        <w:snapToGrid w:val="0"/>
        <w:spacing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>wartość podatku VAT</w:t>
      </w:r>
      <w:r>
        <w:rPr>
          <w:bCs/>
          <w:lang w:eastAsia="pl-PL"/>
        </w:rPr>
        <w:t xml:space="preserve">……… </w:t>
      </w:r>
      <w:r>
        <w:rPr>
          <w:bCs/>
          <w:lang w:val="x-none" w:eastAsia="pl-PL"/>
        </w:rPr>
        <w:t>% wynosi</w:t>
      </w:r>
      <w:r>
        <w:rPr>
          <w:bCs/>
          <w:lang w:eastAsia="pl-PL"/>
        </w:rPr>
        <w:t xml:space="preserve"> ………….</w:t>
      </w:r>
      <w:r>
        <w:rPr>
          <w:bCs/>
          <w:lang w:val="x-none" w:eastAsia="pl-PL"/>
        </w:rPr>
        <w:t xml:space="preserve"> zł.</w:t>
      </w:r>
    </w:p>
    <w:p w14:paraId="424D7254" w14:textId="5C5B9DCC" w:rsidR="00DD0108" w:rsidRDefault="00BE2922" w:rsidP="00BE2922">
      <w:pPr>
        <w:tabs>
          <w:tab w:val="left" w:pos="284"/>
        </w:tabs>
        <w:suppressAutoHyphens w:val="0"/>
        <w:ind w:left="284" w:right="-2" w:hanging="284"/>
        <w:jc w:val="both"/>
      </w:pPr>
      <w:r>
        <w:t xml:space="preserve">3. </w:t>
      </w:r>
      <w:r w:rsidR="00DD0108" w:rsidRPr="00162888">
        <w:t xml:space="preserve">Cena obejmuje wszelkie koszty związane z realizacją przedmiotu umowy, w tym </w:t>
      </w:r>
      <w:r w:rsidR="00DD0108" w:rsidRPr="00162888">
        <w:br/>
      </w:r>
      <w:r w:rsidR="00DD0108"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="00DD0108" w:rsidRPr="00162888">
        <w:t>należny podatek VAT</w:t>
      </w:r>
      <w:r w:rsidR="00563731" w:rsidRPr="00162888">
        <w:t xml:space="preserve">, </w:t>
      </w:r>
      <w:r w:rsidR="00780ABF" w:rsidRPr="00162888">
        <w:t>koszty transportu</w:t>
      </w:r>
      <w:r w:rsidR="008227A8">
        <w:t xml:space="preserve"> i </w:t>
      </w:r>
      <w:r w:rsidR="00780ABF" w:rsidRPr="00162888">
        <w:t>odbiorów</w:t>
      </w:r>
      <w:r w:rsidR="008227A8">
        <w:t>.</w:t>
      </w:r>
    </w:p>
    <w:p w14:paraId="757F170B" w14:textId="03F993A8" w:rsidR="00BE2922" w:rsidRDefault="00BE2922" w:rsidP="00BE2922">
      <w:pPr>
        <w:tabs>
          <w:tab w:val="left" w:pos="284"/>
        </w:tabs>
        <w:suppressAutoHyphens w:val="0"/>
        <w:ind w:left="284" w:right="-2" w:hanging="284"/>
        <w:jc w:val="both"/>
      </w:pPr>
      <w:r>
        <w:t>4. Cena jednostkowa za 1 parę butów służbowych w ramach prawa opcji odpowiada cenie 1 par</w:t>
      </w:r>
      <w:r w:rsidR="00C64C95">
        <w:t>y</w:t>
      </w:r>
      <w:r>
        <w:t xml:space="preserve"> określonej w § 3 ust. 2. </w:t>
      </w:r>
    </w:p>
    <w:p w14:paraId="299811C4" w14:textId="77777777" w:rsidR="00BE2922" w:rsidRPr="00162888" w:rsidRDefault="00BE2922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65DB753E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bez zastrzeżeń (uwag). </w:t>
      </w:r>
    </w:p>
    <w:p w14:paraId="3A12F3E9" w14:textId="05DA2AB4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przedmiotu umowy, </w:t>
      </w:r>
      <w:bookmarkStart w:id="0" w:name="_Hlk44671584"/>
      <w:r w:rsidR="00685DC3" w:rsidRPr="00162888">
        <w:t xml:space="preserve">potwierdzonym protokołem odbioru </w:t>
      </w:r>
      <w:r w:rsidR="00070764" w:rsidRPr="00162888">
        <w:t>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stron.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7DE732B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>nie dopuszcza rozliczeń w walutach obcych.</w:t>
      </w:r>
      <w:r w:rsidR="00103649">
        <w:t xml:space="preserve"> </w:t>
      </w:r>
      <w:r w:rsidR="00E4787C" w:rsidRPr="00162888">
        <w:t xml:space="preserve">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64D2B82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 xml:space="preserve">przedmiot umowy w terminie </w:t>
      </w:r>
      <w:r w:rsidRPr="00804BC6">
        <w:rPr>
          <w:sz w:val="24"/>
          <w:szCs w:val="24"/>
        </w:rPr>
        <w:t>do</w:t>
      </w:r>
      <w:r w:rsidR="00903D66" w:rsidRPr="00804BC6">
        <w:rPr>
          <w:sz w:val="24"/>
          <w:szCs w:val="24"/>
        </w:rPr>
        <w:t xml:space="preserve"> </w:t>
      </w:r>
      <w:r w:rsidR="00804BC6">
        <w:rPr>
          <w:b/>
          <w:sz w:val="24"/>
          <w:szCs w:val="24"/>
        </w:rPr>
        <w:t>5</w:t>
      </w:r>
      <w:r w:rsidR="009F406D" w:rsidRPr="00804BC6">
        <w:rPr>
          <w:b/>
          <w:sz w:val="24"/>
          <w:szCs w:val="24"/>
        </w:rPr>
        <w:t>0 dni od dnia podpisania umowy</w:t>
      </w:r>
      <w:r w:rsidR="00804BC6" w:rsidRPr="00804BC6">
        <w:rPr>
          <w:b/>
          <w:sz w:val="24"/>
          <w:szCs w:val="24"/>
        </w:rPr>
        <w:t xml:space="preserve">. </w:t>
      </w:r>
      <w:r w:rsidRPr="00162888">
        <w:rPr>
          <w:sz w:val="24"/>
          <w:szCs w:val="24"/>
        </w:rPr>
        <w:t>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odbędzie</w:t>
      </w:r>
      <w:r w:rsidR="00713C20" w:rsidRPr="00162888">
        <w:rPr>
          <w:sz w:val="24"/>
          <w:szCs w:val="24"/>
        </w:rPr>
        <w:t xml:space="preserve"> się </w:t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  <w:r w:rsidR="003F2797" w:rsidRPr="003F2797">
        <w:rPr>
          <w:sz w:val="24"/>
          <w:szCs w:val="24"/>
        </w:rPr>
        <w:t xml:space="preserve">Wskazany termin dostawy jest wiążący przy realizacji prawa opcji </w:t>
      </w:r>
      <w:r w:rsidR="003F2797" w:rsidRPr="003F2797">
        <w:rPr>
          <w:bCs/>
          <w:sz w:val="24"/>
          <w:szCs w:val="24"/>
        </w:rPr>
        <w:t>zakupu</w:t>
      </w:r>
      <w:r w:rsidR="003F2797" w:rsidRPr="003F2797">
        <w:rPr>
          <w:bCs/>
          <w:sz w:val="24"/>
          <w:szCs w:val="24"/>
          <w:lang w:val="x-none"/>
        </w:rPr>
        <w:t xml:space="preserve"> dodatkow</w:t>
      </w:r>
      <w:r w:rsidR="003F2797" w:rsidRPr="003F2797">
        <w:rPr>
          <w:bCs/>
          <w:sz w:val="24"/>
          <w:szCs w:val="24"/>
        </w:rPr>
        <w:t xml:space="preserve">ych </w:t>
      </w:r>
      <w:r w:rsidR="003F2797">
        <w:rPr>
          <w:bCs/>
          <w:sz w:val="24"/>
          <w:szCs w:val="24"/>
        </w:rPr>
        <w:t>par butów służbowych</w:t>
      </w:r>
      <w:r w:rsidR="003F2797" w:rsidRPr="003F2797">
        <w:rPr>
          <w:bCs/>
          <w:iCs/>
          <w:sz w:val="24"/>
          <w:szCs w:val="24"/>
        </w:rPr>
        <w:t xml:space="preserve"> tj. dostawa musi być zrealizowana w termin</w:t>
      </w:r>
      <w:bookmarkStart w:id="1" w:name="_GoBack"/>
      <w:bookmarkEnd w:id="1"/>
      <w:r w:rsidR="003F2797" w:rsidRPr="003F2797">
        <w:rPr>
          <w:bCs/>
          <w:iCs/>
          <w:sz w:val="24"/>
          <w:szCs w:val="24"/>
        </w:rPr>
        <w:t>ie wskazanym powyżej.</w:t>
      </w:r>
    </w:p>
    <w:p w14:paraId="03FAFA92" w14:textId="727FC565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</w:t>
      </w:r>
      <w:r w:rsidR="008C049A" w:rsidRPr="00162888">
        <w:rPr>
          <w:sz w:val="24"/>
          <w:szCs w:val="24"/>
        </w:rPr>
        <w:t xml:space="preserve">, </w:t>
      </w:r>
      <w:r w:rsidR="004D324D">
        <w:rPr>
          <w:sz w:val="24"/>
          <w:szCs w:val="24"/>
        </w:rPr>
        <w:br/>
      </w:r>
      <w:r w:rsidR="008C049A" w:rsidRPr="00162888">
        <w:rPr>
          <w:sz w:val="24"/>
          <w:szCs w:val="24"/>
        </w:rPr>
        <w:t xml:space="preserve">o którym mowa w § 6 ust. </w:t>
      </w:r>
      <w:r w:rsidR="00C64C95">
        <w:rPr>
          <w:sz w:val="24"/>
          <w:szCs w:val="24"/>
        </w:rPr>
        <w:t>2</w:t>
      </w:r>
      <w:r w:rsidRPr="00162888">
        <w:rPr>
          <w:sz w:val="24"/>
          <w:szCs w:val="24"/>
        </w:rPr>
        <w:t>.</w:t>
      </w:r>
    </w:p>
    <w:p w14:paraId="40BD600E" w14:textId="2AC49EB1" w:rsidR="000D0335" w:rsidRPr="006C1860" w:rsidRDefault="00903D66" w:rsidP="006C1860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4D324D">
        <w:rPr>
          <w:sz w:val="24"/>
          <w:szCs w:val="24"/>
        </w:rPr>
        <w:br/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przedmiotu umowy. </w:t>
      </w:r>
    </w:p>
    <w:p w14:paraId="6C991A14" w14:textId="77777777" w:rsidR="000D0335" w:rsidRDefault="000D0335" w:rsidP="007C23B3">
      <w:pPr>
        <w:tabs>
          <w:tab w:val="left" w:pos="0"/>
        </w:tabs>
        <w:jc w:val="center"/>
        <w:rPr>
          <w:b/>
          <w:bCs/>
        </w:rPr>
      </w:pPr>
    </w:p>
    <w:p w14:paraId="0A9D5B34" w14:textId="76137CAE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 xml:space="preserve">§ 6. ODBIÓR PRZEDMIOTU UMOWY </w:t>
      </w:r>
    </w:p>
    <w:p w14:paraId="3BC183F2" w14:textId="48D303EE" w:rsidR="00D97226" w:rsidRPr="009E7852" w:rsidRDefault="00D97226" w:rsidP="00D97226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9E7852">
        <w:rPr>
          <w:lang w:val="x-none" w:eastAsia="pl-PL"/>
        </w:rPr>
        <w:t xml:space="preserve">Odbioru </w:t>
      </w:r>
      <w:r>
        <w:rPr>
          <w:lang w:eastAsia="pl-PL"/>
        </w:rPr>
        <w:t>przedmiotu umowy</w:t>
      </w:r>
      <w:r w:rsidRPr="009E7852">
        <w:rPr>
          <w:lang w:val="x-none" w:eastAsia="pl-PL"/>
        </w:rPr>
        <w:t xml:space="preserve"> dokona komisja</w:t>
      </w:r>
      <w:r w:rsidRPr="009E7852">
        <w:rPr>
          <w:lang w:eastAsia="pl-PL"/>
        </w:rPr>
        <w:t xml:space="preserve"> ZAMAWIAJĄCEGO w składzie </w:t>
      </w:r>
      <w:r w:rsidRPr="009E7852">
        <w:rPr>
          <w:lang w:eastAsia="pl-PL"/>
        </w:rPr>
        <w:br/>
        <w:t>min. 2-osobowym, a max. 5-osobowym</w:t>
      </w:r>
      <w:r w:rsidRPr="009E7852">
        <w:rPr>
          <w:lang w:val="x-none" w:eastAsia="pl-PL"/>
        </w:rPr>
        <w:t>.</w:t>
      </w:r>
      <w:r w:rsidRPr="009E7852">
        <w:rPr>
          <w:lang w:val="x-none"/>
        </w:rPr>
        <w:t xml:space="preserve"> </w:t>
      </w:r>
      <w:r w:rsidRPr="009E7852">
        <w:rPr>
          <w:lang w:val="x-none" w:eastAsia="pl-PL"/>
        </w:rPr>
        <w:t>WYKONAWCA zawiadomi pisemnie ZAMAWIAJĄCEGO o gotowości do przeprowadzenia odbioru przedmiotu umowy z co najmniej</w:t>
      </w:r>
      <w:r w:rsidR="007226FF">
        <w:rPr>
          <w:lang w:eastAsia="pl-PL"/>
        </w:rPr>
        <w:t xml:space="preserve"> </w:t>
      </w:r>
      <w:r w:rsidRPr="009E7852">
        <w:rPr>
          <w:lang w:eastAsia="pl-PL"/>
        </w:rPr>
        <w:lastRenderedPageBreak/>
        <w:t>5</w:t>
      </w:r>
      <w:r w:rsidRPr="009E7852">
        <w:rPr>
          <w:lang w:val="x-none" w:eastAsia="pl-PL"/>
        </w:rPr>
        <w:t xml:space="preserve">-dniowym wyprzedzeniem. ZAMAWIAJĄCY dopuszcza zawiadomienie w formie </w:t>
      </w:r>
      <w:r w:rsidRPr="009E7852">
        <w:rPr>
          <w:lang w:eastAsia="pl-PL"/>
        </w:rPr>
        <w:t xml:space="preserve">wiadomości e-mail </w:t>
      </w:r>
      <w:r w:rsidRPr="009E7852">
        <w:rPr>
          <w:lang w:val="x-none" w:eastAsia="pl-PL"/>
        </w:rPr>
        <w:t xml:space="preserve">do </w:t>
      </w:r>
      <w:r w:rsidRPr="009E7852">
        <w:rPr>
          <w:lang w:eastAsia="pl-PL"/>
        </w:rPr>
        <w:t>Wydziału Technicznego</w:t>
      </w:r>
      <w:r w:rsidRPr="009E7852">
        <w:rPr>
          <w:lang w:val="x-none"/>
        </w:rPr>
        <w:t xml:space="preserve"> </w:t>
      </w:r>
      <w:r w:rsidRPr="009E7852">
        <w:rPr>
          <w:lang w:val="x-none" w:eastAsia="pl-PL"/>
        </w:rPr>
        <w:t xml:space="preserve">Komendy </w:t>
      </w:r>
      <w:r w:rsidRPr="009E7852">
        <w:rPr>
          <w:lang w:eastAsia="pl-PL"/>
        </w:rPr>
        <w:t>Wojewódzkiej</w:t>
      </w:r>
      <w:r w:rsidRPr="009E7852">
        <w:rPr>
          <w:lang w:val="x-none" w:eastAsia="pl-PL"/>
        </w:rPr>
        <w:t xml:space="preserve"> Państwowej Straży Pożarnej</w:t>
      </w:r>
      <w:r w:rsidRPr="009E7852">
        <w:rPr>
          <w:lang w:eastAsia="pl-PL"/>
        </w:rPr>
        <w:t xml:space="preserve"> </w:t>
      </w:r>
      <w:r>
        <w:rPr>
          <w:lang w:eastAsia="pl-PL"/>
        </w:rPr>
        <w:br/>
      </w:r>
      <w:r w:rsidRPr="009E7852">
        <w:rPr>
          <w:lang w:eastAsia="pl-PL"/>
        </w:rPr>
        <w:t>w Warszawie</w:t>
      </w:r>
      <w:r w:rsidRPr="009E7852">
        <w:rPr>
          <w:lang w:val="x-none" w:eastAsia="pl-PL"/>
        </w:rPr>
        <w:t xml:space="preserve"> na </w:t>
      </w:r>
      <w:r w:rsidRPr="009E7852">
        <w:rPr>
          <w:lang w:eastAsia="pl-PL"/>
        </w:rPr>
        <w:t xml:space="preserve">adres </w:t>
      </w:r>
      <w:hyperlink r:id="rId8" w:history="1">
        <w:r w:rsidRPr="009E7852">
          <w:rPr>
            <w:rStyle w:val="Hipercze"/>
            <w:color w:val="auto"/>
            <w:lang w:eastAsia="pl-PL"/>
          </w:rPr>
          <w:t>techniczny@mazowsze.straz.pl</w:t>
        </w:r>
      </w:hyperlink>
      <w:r w:rsidRPr="009E7852">
        <w:rPr>
          <w:lang w:eastAsia="pl-PL"/>
        </w:rPr>
        <w:t xml:space="preserve"> .</w:t>
      </w:r>
    </w:p>
    <w:p w14:paraId="09EF9DFA" w14:textId="488A5525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 xml:space="preserve">Protokół odbioru przedmiotu umowy zostanie sporządzony w </w:t>
      </w:r>
      <w:r>
        <w:rPr>
          <w:lang w:eastAsia="en-US"/>
        </w:rPr>
        <w:t>2</w:t>
      </w:r>
      <w:r w:rsidRPr="009E7852">
        <w:rPr>
          <w:lang w:eastAsia="en-US"/>
        </w:rPr>
        <w:t xml:space="preserve"> egzemplarzach, </w:t>
      </w:r>
      <w:r>
        <w:rPr>
          <w:lang w:eastAsia="en-US"/>
        </w:rPr>
        <w:t>1</w:t>
      </w:r>
      <w:r w:rsidRPr="009E7852">
        <w:rPr>
          <w:lang w:eastAsia="en-US"/>
        </w:rPr>
        <w:t xml:space="preserve"> egzemplarz dla ZAMAWIAJĄCEGO i jeden egzemplarz dla</w:t>
      </w:r>
      <w:r>
        <w:rPr>
          <w:lang w:eastAsia="en-US"/>
        </w:rPr>
        <w:t xml:space="preserve"> </w:t>
      </w:r>
      <w:r w:rsidRPr="009E7852">
        <w:rPr>
          <w:lang w:eastAsia="en-US"/>
        </w:rPr>
        <w:t xml:space="preserve">WYKONAWCY oraz zostanie podpisany przez strony, każdy na prawach oryginału. ZAMAWIAJĄCY jest zobowiązany do zapewnienia odpowiednich warunków umożliwiających dokonanie odbioru </w:t>
      </w:r>
      <w:r>
        <w:rPr>
          <w:lang w:eastAsia="en-US"/>
        </w:rPr>
        <w:t>przedmiotu umowy</w:t>
      </w:r>
      <w:r w:rsidRPr="009E7852">
        <w:rPr>
          <w:lang w:eastAsia="en-US"/>
        </w:rPr>
        <w:t xml:space="preserve">. </w:t>
      </w:r>
    </w:p>
    <w:p w14:paraId="488C491A" w14:textId="0A569F82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>W przypadku stwierdzenia podczas</w:t>
      </w:r>
      <w:r>
        <w:rPr>
          <w:lang w:eastAsia="en-US"/>
        </w:rPr>
        <w:t xml:space="preserve"> odbioru</w:t>
      </w:r>
      <w:r w:rsidRPr="009E7852">
        <w:rPr>
          <w:lang w:eastAsia="en-US"/>
        </w:rPr>
        <w:t xml:space="preserve"> przedmiotu umowy wad, WYKONAWCA zobowiązuje się do ich niezwłocznego usunięcia lub wymiany przedmiotu umowy na wolny od </w:t>
      </w:r>
      <w:r w:rsidR="00AB2A49">
        <w:rPr>
          <w:lang w:eastAsia="en-US"/>
        </w:rPr>
        <w:t>wad</w:t>
      </w:r>
      <w:r w:rsidRPr="009E7852">
        <w:rPr>
          <w:lang w:eastAsia="en-US"/>
        </w:rPr>
        <w:t xml:space="preserve">.  W takim przypadku ZAMAWIAJĄCY może też wedle własnego uznania, jeśli uzna, </w:t>
      </w:r>
      <w:r w:rsidR="004C25E0">
        <w:rPr>
          <w:lang w:eastAsia="en-US"/>
        </w:rPr>
        <w:br/>
      </w:r>
      <w:r w:rsidRPr="009E7852">
        <w:rPr>
          <w:lang w:eastAsia="en-US"/>
        </w:rPr>
        <w:t xml:space="preserve">że nie jest możliwe zapewnienie zgodności przedmiotu umowy z wymaganiami w niej określonymi, odstąpić od umowy z winy WYKONAWCY, naliczając przy tym karę umowną. </w:t>
      </w:r>
      <w:r w:rsidR="004C25E0">
        <w:rPr>
          <w:lang w:eastAsia="en-US"/>
        </w:rPr>
        <w:br/>
      </w:r>
      <w:r w:rsidRPr="009E7852">
        <w:rPr>
          <w:lang w:eastAsia="en-US"/>
        </w:rPr>
        <w:t xml:space="preserve">W takim przypadku zostanie sporządzony protokół o stwierdzonych </w:t>
      </w:r>
      <w:r w:rsidR="00AB2A49">
        <w:rPr>
          <w:lang w:eastAsia="en-US"/>
        </w:rPr>
        <w:t>wadach</w:t>
      </w:r>
      <w:r w:rsidRPr="009E7852">
        <w:rPr>
          <w:lang w:eastAsia="en-US"/>
        </w:rPr>
        <w:t xml:space="preserve"> w 2 egzemplarzach, po 1 egzemplarzu dla ZAMAWIAJĄCEGO i WYKONAWCY oraz zostanie podpisany przez przedstawicieli </w:t>
      </w:r>
      <w:r>
        <w:rPr>
          <w:lang w:eastAsia="en-US"/>
        </w:rPr>
        <w:t>s</w:t>
      </w:r>
      <w:r w:rsidRPr="009E7852">
        <w:rPr>
          <w:lang w:eastAsia="en-US"/>
        </w:rPr>
        <w:t>tron. Ustęp ten nie narusza postanowień dotyczących kar umownych i odstąpienia od umowy.</w:t>
      </w:r>
    </w:p>
    <w:p w14:paraId="48DD36A6" w14:textId="7DF14B39" w:rsidR="00D97226" w:rsidRPr="009E7852" w:rsidRDefault="00D97226" w:rsidP="00D97226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9E7852">
        <w:rPr>
          <w:lang w:eastAsia="en-US"/>
        </w:rPr>
        <w:t xml:space="preserve">W przypadku, gdy WYKONAWCA nie jest w stanie niezwłocznie usunąć wad, </w:t>
      </w:r>
      <w:r w:rsidRPr="009E7852">
        <w:rPr>
          <w:lang w:eastAsia="en-US"/>
        </w:rPr>
        <w:br/>
        <w:t xml:space="preserve">o których mowa w ust. </w:t>
      </w:r>
      <w:r>
        <w:rPr>
          <w:lang w:eastAsia="en-US"/>
        </w:rPr>
        <w:t>3</w:t>
      </w:r>
      <w:r w:rsidRPr="009E7852">
        <w:rPr>
          <w:lang w:eastAsia="en-US"/>
        </w:rPr>
        <w:t xml:space="preserve">, odbiór </w:t>
      </w:r>
      <w:r>
        <w:rPr>
          <w:lang w:eastAsia="en-US"/>
        </w:rPr>
        <w:t>przedmiotu umowy</w:t>
      </w:r>
      <w:r w:rsidRPr="009E7852">
        <w:rPr>
          <w:lang w:eastAsia="en-US"/>
        </w:rPr>
        <w:t xml:space="preserve"> zostaje przerwany. W takim przypadku zostanie sporządzony protokół o stwierdzonych </w:t>
      </w:r>
      <w:r w:rsidR="00AB2A49">
        <w:rPr>
          <w:lang w:eastAsia="en-US"/>
        </w:rPr>
        <w:t>wadach</w:t>
      </w:r>
      <w:r w:rsidRPr="009E7852">
        <w:rPr>
          <w:lang w:eastAsia="en-US"/>
        </w:rPr>
        <w:t xml:space="preserve"> w </w:t>
      </w:r>
      <w:r>
        <w:rPr>
          <w:lang w:eastAsia="en-US"/>
        </w:rPr>
        <w:t>2</w:t>
      </w:r>
      <w:r w:rsidRPr="009E7852">
        <w:rPr>
          <w:lang w:eastAsia="en-US"/>
        </w:rPr>
        <w:t xml:space="preserve"> egzemplarzach, </w:t>
      </w:r>
      <w:r w:rsidRPr="009E7852">
        <w:rPr>
          <w:lang w:eastAsia="en-US"/>
        </w:rPr>
        <w:br/>
      </w:r>
      <w:r>
        <w:rPr>
          <w:lang w:eastAsia="en-US"/>
        </w:rPr>
        <w:t>1</w:t>
      </w:r>
      <w:r w:rsidRPr="009E7852">
        <w:rPr>
          <w:lang w:eastAsia="en-US"/>
        </w:rPr>
        <w:t xml:space="preserve"> egzemplarz dla ZAMAWIAJĄCEGO i 1 egzemplarz dla WYKONAWCY oraz zostanie podpisany przez przedstawicieli stron. Po usunięciu </w:t>
      </w:r>
      <w:r w:rsidR="00AB2A49">
        <w:rPr>
          <w:lang w:eastAsia="en-US"/>
        </w:rPr>
        <w:t>wad</w:t>
      </w:r>
      <w:r w:rsidRPr="009E7852">
        <w:rPr>
          <w:lang w:eastAsia="en-US"/>
        </w:rPr>
        <w:t xml:space="preserve">, dalszy tok postępowania będzie zgodny z ust. </w:t>
      </w:r>
      <w:r>
        <w:rPr>
          <w:lang w:eastAsia="en-US"/>
        </w:rPr>
        <w:t>1</w:t>
      </w:r>
      <w:r w:rsidRPr="009E7852">
        <w:rPr>
          <w:lang w:eastAsia="en-US"/>
        </w:rPr>
        <w:t xml:space="preserve"> (odbiór rozpoczyna się od nowa).</w:t>
      </w:r>
    </w:p>
    <w:p w14:paraId="1562D431" w14:textId="30FFE04D" w:rsidR="00712DA6" w:rsidRPr="00162888" w:rsidRDefault="00712DA6" w:rsidP="00B76925">
      <w:pPr>
        <w:tabs>
          <w:tab w:val="left" w:pos="284"/>
        </w:tabs>
        <w:suppressAutoHyphens w:val="0"/>
        <w:ind w:left="284"/>
        <w:jc w:val="both"/>
        <w:outlineLvl w:val="0"/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AA9A3ED" w14:textId="1F073031" w:rsidR="00196292" w:rsidRPr="00B76925" w:rsidRDefault="00196292" w:rsidP="00B76925">
      <w:pPr>
        <w:suppressAutoHyphens w:val="0"/>
        <w:jc w:val="both"/>
      </w:pPr>
      <w:r w:rsidRPr="00162888">
        <w:rPr>
          <w:lang w:val="x-none"/>
        </w:rPr>
        <w:t>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="000D0335">
        <w:t>:</w:t>
      </w:r>
      <w:r w:rsidR="00B76925">
        <w:t xml:space="preserve"> </w:t>
      </w:r>
      <w:r w:rsidR="00462C7A" w:rsidRPr="00B76925">
        <w:t>i</w:t>
      </w:r>
      <w:proofErr w:type="spellStart"/>
      <w:r w:rsidRPr="00B76925">
        <w:rPr>
          <w:lang w:val="x-none"/>
        </w:rPr>
        <w:t>nstrukcję</w:t>
      </w:r>
      <w:proofErr w:type="spellEnd"/>
      <w:r w:rsidRPr="00B76925">
        <w:rPr>
          <w:lang w:val="x-none"/>
        </w:rPr>
        <w:t xml:space="preserve"> (e) w języku polskim </w:t>
      </w:r>
      <w:r w:rsidR="00DE2A06" w:rsidRPr="00B76925">
        <w:t>dotyczącą sposobu konserwacji.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624AA138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9F406D">
        <w:rPr>
          <w:b/>
        </w:rPr>
        <w:t>…. miesięcy</w:t>
      </w:r>
      <w:r w:rsidR="00CD4837" w:rsidRPr="00162888">
        <w:t xml:space="preserve">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 xml:space="preserve">(minimum 24 miesiące),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</w:t>
      </w:r>
    </w:p>
    <w:p w14:paraId="627BA889" w14:textId="18BA2936" w:rsidR="00815846" w:rsidRPr="009668B2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668B2">
        <w:t>Okres gwarancji</w:t>
      </w:r>
      <w:r w:rsidR="00822D0C" w:rsidRPr="009668B2">
        <w:t xml:space="preserve"> i rękojmi</w:t>
      </w:r>
      <w:r w:rsidRPr="009668B2">
        <w:t xml:space="preserve"> rozpoczyna się</w:t>
      </w:r>
      <w:r w:rsidR="00A0529B" w:rsidRPr="009668B2">
        <w:t xml:space="preserve"> </w:t>
      </w:r>
      <w:r w:rsidRPr="009668B2">
        <w:t>od daty podpisania przez przedstawicieli Z</w:t>
      </w:r>
      <w:r w:rsidR="00F75B4E" w:rsidRPr="009668B2">
        <w:t>AMAWIAJĄCEG</w:t>
      </w:r>
      <w:r w:rsidR="00E53312" w:rsidRPr="009668B2">
        <w:t>O</w:t>
      </w:r>
      <w:r w:rsidR="00F75B4E" w:rsidRPr="009668B2">
        <w:t xml:space="preserve"> </w:t>
      </w:r>
      <w:r w:rsidRPr="009668B2">
        <w:t xml:space="preserve">protokołów odbioru </w:t>
      </w:r>
      <w:r w:rsidR="00D64BF0" w:rsidRPr="009668B2">
        <w:t>przedmiotu umowy</w:t>
      </w:r>
      <w:r w:rsidR="004F453C" w:rsidRPr="009668B2">
        <w:t xml:space="preserve"> </w:t>
      </w:r>
      <w:r w:rsidRPr="009668B2">
        <w:t>bez zastrzeżeń</w:t>
      </w:r>
      <w:r w:rsidR="00892E3A" w:rsidRPr="009668B2">
        <w:t xml:space="preserve"> (uwag)</w:t>
      </w:r>
      <w:r w:rsidR="0045109F" w:rsidRPr="009668B2">
        <w:t xml:space="preserve">, w trybie o którym mowa w § 6 ust. </w:t>
      </w:r>
      <w:r w:rsidR="009668B2">
        <w:t>2</w:t>
      </w:r>
      <w:r w:rsidR="0045109F" w:rsidRPr="009668B2">
        <w:t xml:space="preserve">. Obowiązki gwaranta pełni WYKONAWCA, przy czym wykonanie napraw gwarancyjnych WYKONAWCA może zlecić innemu podmiotowi, na własną odpowiedzialność i na własny koszt. </w:t>
      </w:r>
      <w:r w:rsidR="00815846" w:rsidRPr="009668B2">
        <w:t>W okresie gwarancji wszystkie naprawy gwarancyjne</w:t>
      </w:r>
      <w:r w:rsidR="005515E5" w:rsidRPr="009668B2">
        <w:t xml:space="preserve"> przedmiotu umowy</w:t>
      </w:r>
      <w:r w:rsidR="00815846" w:rsidRPr="009668B2">
        <w:t xml:space="preserve"> przeprowadzone będą </w:t>
      </w:r>
      <w:r w:rsidR="002A2472" w:rsidRPr="009668B2">
        <w:t xml:space="preserve">w miejscu </w:t>
      </w:r>
      <w:r w:rsidR="000D0335">
        <w:t>ustalonym pomiędzy stronami</w:t>
      </w:r>
      <w:r w:rsidR="002A2472" w:rsidRPr="009668B2">
        <w:t xml:space="preserve"> na koszt</w:t>
      </w:r>
      <w:r w:rsidR="000D0335">
        <w:t xml:space="preserve"> WYKONAWCY</w:t>
      </w:r>
      <w:r w:rsidR="00815846" w:rsidRPr="009668B2">
        <w:t xml:space="preserve"> w ciągu </w:t>
      </w:r>
      <w:r w:rsidR="006F1BC7" w:rsidRPr="009668B2">
        <w:t>14</w:t>
      </w:r>
      <w:r w:rsidR="00815846" w:rsidRPr="009668B2">
        <w:t xml:space="preserve"> </w:t>
      </w:r>
      <w:r w:rsidR="00D64BF0" w:rsidRPr="009668B2">
        <w:t>DNI</w:t>
      </w:r>
      <w:r w:rsidR="00815846" w:rsidRPr="009668B2">
        <w:t xml:space="preserve"> od daty otrzymania pisemnego zgłoszenia </w:t>
      </w:r>
      <w:r w:rsidR="009208C0" w:rsidRPr="009668B2">
        <w:t>wady</w:t>
      </w:r>
      <w:r w:rsidR="00A37F3D" w:rsidRPr="009668B2">
        <w:t xml:space="preserve">. </w:t>
      </w:r>
      <w:r w:rsidR="00815846" w:rsidRPr="009668B2">
        <w:t xml:space="preserve">Strony dopuszczają zgłoszenie </w:t>
      </w:r>
      <w:r w:rsidR="00585B17" w:rsidRPr="009668B2">
        <w:t>wady</w:t>
      </w:r>
      <w:r w:rsidR="00815846" w:rsidRPr="009668B2">
        <w:t xml:space="preserve"> w formie </w:t>
      </w:r>
      <w:r w:rsidR="002356C5" w:rsidRPr="009668B2">
        <w:t>wiadomości e-mail</w:t>
      </w:r>
      <w:r w:rsidR="00815846" w:rsidRPr="009668B2">
        <w:t>.</w:t>
      </w:r>
    </w:p>
    <w:p w14:paraId="3CFD6B42" w14:textId="3418DFFF" w:rsidR="00815846" w:rsidRPr="006F1BC7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6F1BC7">
        <w:t>Wady</w:t>
      </w:r>
      <w:r w:rsidR="00815846" w:rsidRPr="006F1BC7">
        <w:t xml:space="preserve">, których z przyczyn niezależnych </w:t>
      </w:r>
      <w:r w:rsidRPr="006F1BC7">
        <w:t>od W</w:t>
      </w:r>
      <w:r w:rsidR="00251FCB" w:rsidRPr="006F1BC7">
        <w:t xml:space="preserve">YKONAWCY </w:t>
      </w:r>
      <w:r w:rsidRPr="006F1BC7">
        <w:t xml:space="preserve">nie da się usunąć </w:t>
      </w:r>
      <w:r w:rsidR="00815846" w:rsidRPr="006F1BC7">
        <w:t>w terminie określonym w ust. 2, wykonywa</w:t>
      </w:r>
      <w:r w:rsidRPr="006F1BC7">
        <w:t xml:space="preserve">ne będą w terminie uzgodnionym </w:t>
      </w:r>
      <w:r w:rsidR="00815846" w:rsidRPr="006F1BC7">
        <w:t xml:space="preserve">z </w:t>
      </w:r>
      <w:r w:rsidR="0042106C" w:rsidRPr="006F1BC7">
        <w:t>ZAMAWIAJĄCYM</w:t>
      </w:r>
      <w:r w:rsidR="00815846" w:rsidRPr="006F1BC7">
        <w:t xml:space="preserve">. </w:t>
      </w:r>
      <w:r w:rsidR="0001348F" w:rsidRPr="006F1BC7">
        <w:br/>
      </w:r>
      <w:r w:rsidR="00BE3D66" w:rsidRPr="006F1BC7">
        <w:t>W przypadku nie</w:t>
      </w:r>
      <w:r w:rsidR="00815846" w:rsidRPr="006F1BC7">
        <w:t>uzgodnienia terminu, o którym mowa powyżej</w:t>
      </w:r>
      <w:r w:rsidR="00704819" w:rsidRPr="006F1BC7">
        <w:t>,</w:t>
      </w:r>
      <w:r w:rsidR="00815846" w:rsidRPr="006F1BC7">
        <w:t xml:space="preserve"> ustala się </w:t>
      </w:r>
      <w:r w:rsidR="00815846" w:rsidRPr="00585B17">
        <w:t xml:space="preserve">termin 14 </w:t>
      </w:r>
      <w:r w:rsidR="00704819" w:rsidRPr="00585B17">
        <w:t>DNI</w:t>
      </w:r>
      <w:r w:rsidR="00815846" w:rsidRPr="00585B17">
        <w:t xml:space="preserve">, </w:t>
      </w:r>
      <w:r w:rsidR="00815846" w:rsidRPr="006F1BC7">
        <w:t>liczony od chwili otrzymania zgłos</w:t>
      </w:r>
      <w:r w:rsidR="009B0C5A" w:rsidRPr="006F1BC7">
        <w:t>zenia</w:t>
      </w:r>
      <w:r w:rsidR="00815846" w:rsidRPr="006F1BC7">
        <w:t xml:space="preserve"> </w:t>
      </w:r>
      <w:r w:rsidR="00D43474" w:rsidRPr="006F1BC7">
        <w:t>wad</w:t>
      </w:r>
      <w:r w:rsidR="00815846" w:rsidRPr="006F1BC7">
        <w:t xml:space="preserve">. </w:t>
      </w:r>
    </w:p>
    <w:p w14:paraId="6108947F" w14:textId="34C45092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 xml:space="preserve">zgłoszenia </w:t>
      </w:r>
      <w:r w:rsidR="00C90ABD" w:rsidRPr="00162888">
        <w:t xml:space="preserve">wady </w:t>
      </w:r>
      <w:r w:rsidRPr="00162888">
        <w:t xml:space="preserve">do naprawy do momentu odbioru naprawionego </w:t>
      </w:r>
      <w:r w:rsidR="00552AB1">
        <w:t>przedmiotu umowy</w:t>
      </w:r>
      <w:r w:rsidRPr="00162888">
        <w:t>.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 xml:space="preserve">ZAMAWIAJĄCEMU, wówczas WYKONAWCA zobowiązany będzie do zwrotu </w:t>
      </w:r>
      <w:r w:rsidRPr="00162888">
        <w:lastRenderedPageBreak/>
        <w:t>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4BF0387E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78E20C71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547162A8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585B17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546C48" w:rsidRPr="00162888">
        <w:t xml:space="preserve"> za</w:t>
      </w:r>
      <w:r w:rsidR="00A0529B" w:rsidRPr="00162888">
        <w:t xml:space="preserve"> </w:t>
      </w:r>
      <w:r w:rsidR="00546C48" w:rsidRPr="00162888">
        <w:t xml:space="preserve">niedostarczony </w:t>
      </w:r>
      <w:r w:rsidR="00552AB1">
        <w:t>przedmiot umowy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77B89CA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Pr="00162888">
        <w:t>w wysokości 0,</w:t>
      </w:r>
      <w:r w:rsidR="007226FF">
        <w:t>05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7DF3EF75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4145E53E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3046C865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CF7FAF">
        <w:rPr>
          <w:sz w:val="24"/>
          <w:szCs w:val="24"/>
        </w:rPr>
        <w:t>*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lastRenderedPageBreak/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9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lastRenderedPageBreak/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70D43DEE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49C94F73" w:rsidR="000915E0" w:rsidRPr="006E26D4" w:rsidRDefault="00D503A2" w:rsidP="00F2514A">
      <w:pPr>
        <w:numPr>
          <w:ilvl w:val="0"/>
          <w:numId w:val="19"/>
        </w:numPr>
        <w:jc w:val="both"/>
      </w:pPr>
      <w:r w:rsidRPr="006E26D4">
        <w:t>w</w:t>
      </w:r>
      <w:r w:rsidR="000915E0" w:rsidRPr="006E26D4">
        <w:t xml:space="preserve"> przypadku obiektywnej niemożności zapewnienia </w:t>
      </w:r>
      <w:r w:rsidR="007226FF">
        <w:t>części lub całości</w:t>
      </w:r>
      <w:r w:rsidR="000915E0" w:rsidRPr="006E26D4">
        <w:t xml:space="preserve"> </w:t>
      </w:r>
      <w:r w:rsidR="000D66DA" w:rsidRPr="006E26D4">
        <w:t xml:space="preserve">przedmiotu umowy </w:t>
      </w:r>
      <w:r w:rsidR="000915E0" w:rsidRPr="006E26D4">
        <w:t xml:space="preserve"> odpowiadającego wymogom zawartym w załączniku nr </w:t>
      </w:r>
      <w:r w:rsidR="00456281" w:rsidRPr="006E26D4">
        <w:t>1</w:t>
      </w:r>
      <w:r w:rsidR="00132208" w:rsidRPr="006E26D4">
        <w:t xml:space="preserve"> </w:t>
      </w:r>
      <w:r w:rsidR="000915E0" w:rsidRPr="006E26D4">
        <w:t xml:space="preserve">do umowy z powodu zakończenia produkcji lub niedostępności na rynku elementów </w:t>
      </w:r>
      <w:r w:rsidR="007226FF">
        <w:t>niezbędnych do produkcji</w:t>
      </w:r>
      <w:r w:rsidR="000915E0" w:rsidRPr="006E26D4">
        <w:t xml:space="preserve"> po zawarciu umowy – dopuszcza się zmianę umowy w zakresie rodzaju, typu lub modelu</w:t>
      </w:r>
      <w:r w:rsidR="006E26D4">
        <w:t xml:space="preserve"> przedmiotu umowy</w:t>
      </w:r>
      <w:r w:rsidR="000915E0" w:rsidRPr="006E26D4">
        <w:t>, pod warunkiem, że nowe będzie odpowiadało pod względem funkcjonalności</w:t>
      </w:r>
      <w:r w:rsidR="007226FF">
        <w:t xml:space="preserve"> i komfortowi użytkowania, wykonania i trwałości pierwotnemu</w:t>
      </w:r>
      <w:r w:rsidR="00373613" w:rsidRPr="006E26D4">
        <w:t>,</w:t>
      </w:r>
      <w:r w:rsidR="000915E0" w:rsidRPr="006E26D4">
        <w:t xml:space="preserve"> a jego parametry pozostaną niezmienione</w:t>
      </w:r>
      <w:r w:rsidRPr="006E26D4">
        <w:t xml:space="preserve"> lub będą lepsze od pierwotnego;</w:t>
      </w:r>
    </w:p>
    <w:p w14:paraId="67831578" w14:textId="7FE76261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</w:t>
      </w:r>
      <w:r w:rsidR="007226FF">
        <w:t xml:space="preserve">części lub </w:t>
      </w:r>
      <w:r w:rsidR="000915E0" w:rsidRPr="00162888">
        <w:t xml:space="preserve">materiałów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</w:t>
      </w:r>
      <w:r w:rsidR="007226FF">
        <w:t>komfort użytkowania</w:t>
      </w:r>
      <w:r>
        <w:t>;</w:t>
      </w:r>
      <w:r w:rsidR="000915E0" w:rsidRPr="00162888">
        <w:t xml:space="preserve"> </w:t>
      </w:r>
    </w:p>
    <w:p w14:paraId="2ADB8DE3" w14:textId="4AF9D641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161C2BBE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</w:t>
      </w:r>
      <w:r w:rsidR="007226FF">
        <w:t>obuwia</w:t>
      </w:r>
      <w:r w:rsidR="000915E0" w:rsidRPr="00162888">
        <w:t xml:space="preserve">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7944DF8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5EC9BFBB" w14:textId="55D53881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</w:t>
      </w:r>
      <w:r w:rsidR="007226FF">
        <w:br/>
      </w:r>
      <w:r w:rsidRPr="00CA0AF1">
        <w:t xml:space="preserve">z terminami wykonania przedmiotu umowy lub jego odbioru) lub postanowią o całkowitym lub częściowym rozwiązaniu umowy. Każda ze Stron umowy może żądać przedstawienia </w:t>
      </w:r>
      <w:r w:rsidRPr="00CA0AF1">
        <w:lastRenderedPageBreak/>
        <w:t>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77777777" w:rsidR="0045436E" w:rsidRPr="00162888" w:rsidRDefault="0045436E" w:rsidP="00DE69E8">
      <w:pPr>
        <w:ind w:left="709"/>
        <w:jc w:val="both"/>
      </w:pPr>
      <w:r w:rsidRPr="00162888"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5DDFD1FB" w14:textId="1697BFD2" w:rsidR="006D0D90" w:rsidRPr="00162888" w:rsidRDefault="00CB0287" w:rsidP="007226FF">
      <w:pPr>
        <w:tabs>
          <w:tab w:val="left" w:pos="284"/>
        </w:tabs>
        <w:ind w:left="284" w:hanging="284"/>
        <w:jc w:val="both"/>
        <w:rPr>
          <w:bCs/>
          <w:iCs/>
        </w:rPr>
      </w:pPr>
      <w:r w:rsidRPr="00162888">
        <w:t xml:space="preserve">4.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5268DCB7" w:rsidR="006D0D90" w:rsidRPr="00162888" w:rsidRDefault="007226FF" w:rsidP="00CB0287">
      <w:pPr>
        <w:ind w:left="284" w:hanging="284"/>
        <w:jc w:val="both"/>
        <w:rPr>
          <w:bCs/>
          <w:iCs/>
        </w:rPr>
      </w:pPr>
      <w:r>
        <w:rPr>
          <w:bCs/>
          <w:iCs/>
        </w:rPr>
        <w:t>5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BBB1EB8" w:rsidR="006D0D90" w:rsidRPr="00162888" w:rsidRDefault="00FA3F14" w:rsidP="00CB0287">
      <w:pPr>
        <w:ind w:left="284" w:hanging="284"/>
        <w:jc w:val="both"/>
        <w:rPr>
          <w:bCs/>
          <w:iCs/>
        </w:rPr>
      </w:pPr>
      <w:r>
        <w:rPr>
          <w:bCs/>
        </w:rPr>
        <w:t>6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09EE2736" w:rsidR="00B1720E" w:rsidRPr="00162888" w:rsidRDefault="00FA3F14" w:rsidP="00CB0287">
      <w:pPr>
        <w:ind w:left="284" w:hanging="284"/>
        <w:jc w:val="both"/>
        <w:rPr>
          <w:bCs/>
        </w:rPr>
      </w:pPr>
      <w:r>
        <w:rPr>
          <w:bCs/>
          <w:iCs/>
        </w:rPr>
        <w:t>7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0E34387F" w14:textId="34A67C53" w:rsidR="00773A95" w:rsidRPr="00585B17" w:rsidRDefault="001C3C8B" w:rsidP="00585B17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A4338C">
        <w:rPr>
          <w:sz w:val="24"/>
        </w:rPr>
        <w:t xml:space="preserve">1 </w:t>
      </w:r>
      <w:r w:rsidRPr="00162888">
        <w:rPr>
          <w:sz w:val="24"/>
        </w:rPr>
        <w:t>do SWZ.</w:t>
      </w: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22E45B0B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1BCD">
      <w:rPr>
        <w:noProof/>
      </w:rPr>
      <w:t>2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4B996DAC" w:rsidR="00EA3C23" w:rsidRDefault="00300B96">
    <w:pPr>
      <w:pStyle w:val="Nagwek"/>
    </w:pPr>
    <w:r>
      <w:t>W</w:t>
    </w:r>
    <w:r w:rsidR="00994B6F">
      <w:t>L.2370.</w:t>
    </w:r>
    <w:r w:rsidR="00EE4939">
      <w:t>1</w:t>
    </w:r>
    <w:r w:rsidR="006C1860">
      <w:t>5</w:t>
    </w:r>
    <w:r w:rsidR="00DB0C36">
      <w:t>.</w:t>
    </w:r>
    <w:r w:rsidR="00C25F4B">
      <w:t>20</w:t>
    </w:r>
    <w:r w:rsidR="00BC7DDC">
      <w:t>2</w:t>
    </w:r>
    <w:r w:rsidR="00FD4B84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04603CBC"/>
    <w:lvl w:ilvl="0" w:tplc="6EBA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</w:num>
  <w:num w:numId="3">
    <w:abstractNumId w:val="23"/>
  </w:num>
  <w:num w:numId="4">
    <w:abstractNumId w:val="28"/>
  </w:num>
  <w:num w:numId="5">
    <w:abstractNumId w:val="44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30"/>
  </w:num>
  <w:num w:numId="18">
    <w:abstractNumId w:val="22"/>
  </w:num>
  <w:num w:numId="19">
    <w:abstractNumId w:val="40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2"/>
  </w:num>
  <w:num w:numId="37">
    <w:abstractNumId w:val="40"/>
  </w:num>
  <w:num w:numId="38">
    <w:abstractNumId w:val="40"/>
  </w:num>
  <w:num w:numId="39">
    <w:abstractNumId w:val="38"/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44AE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779FB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335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3649"/>
    <w:rsid w:val="00105723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77B6D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F0205"/>
    <w:rsid w:val="002F0A23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2797"/>
    <w:rsid w:val="003F5B0C"/>
    <w:rsid w:val="003F5C39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54CA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25E0"/>
    <w:rsid w:val="004C35D3"/>
    <w:rsid w:val="004C3EA4"/>
    <w:rsid w:val="004C7988"/>
    <w:rsid w:val="004D1961"/>
    <w:rsid w:val="004D1A60"/>
    <w:rsid w:val="004D2578"/>
    <w:rsid w:val="004D2957"/>
    <w:rsid w:val="004D324D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2AB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B17"/>
    <w:rsid w:val="00585EA3"/>
    <w:rsid w:val="00587FCA"/>
    <w:rsid w:val="005904D9"/>
    <w:rsid w:val="00590537"/>
    <w:rsid w:val="00591221"/>
    <w:rsid w:val="005914B2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5D12"/>
    <w:rsid w:val="005F65EE"/>
    <w:rsid w:val="005F6B89"/>
    <w:rsid w:val="005F6FB7"/>
    <w:rsid w:val="005F78E5"/>
    <w:rsid w:val="005F7BC8"/>
    <w:rsid w:val="005F7DE7"/>
    <w:rsid w:val="006005C1"/>
    <w:rsid w:val="006007CC"/>
    <w:rsid w:val="00600D9B"/>
    <w:rsid w:val="00604AA5"/>
    <w:rsid w:val="00604B11"/>
    <w:rsid w:val="00606402"/>
    <w:rsid w:val="00606F16"/>
    <w:rsid w:val="006076E0"/>
    <w:rsid w:val="00610B63"/>
    <w:rsid w:val="006119E6"/>
    <w:rsid w:val="0061388D"/>
    <w:rsid w:val="00614C30"/>
    <w:rsid w:val="00614E06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99F"/>
    <w:rsid w:val="006B6CA3"/>
    <w:rsid w:val="006B714A"/>
    <w:rsid w:val="006C002A"/>
    <w:rsid w:val="006C0DD8"/>
    <w:rsid w:val="006C1860"/>
    <w:rsid w:val="006C2793"/>
    <w:rsid w:val="006C2C4C"/>
    <w:rsid w:val="006C2E55"/>
    <w:rsid w:val="006C3613"/>
    <w:rsid w:val="006C3967"/>
    <w:rsid w:val="006C4ADE"/>
    <w:rsid w:val="006C5195"/>
    <w:rsid w:val="006C643C"/>
    <w:rsid w:val="006C666F"/>
    <w:rsid w:val="006C79CE"/>
    <w:rsid w:val="006D0D90"/>
    <w:rsid w:val="006D1866"/>
    <w:rsid w:val="006D2595"/>
    <w:rsid w:val="006D3A51"/>
    <w:rsid w:val="006E2199"/>
    <w:rsid w:val="006E26D4"/>
    <w:rsid w:val="006E2AA3"/>
    <w:rsid w:val="006E445B"/>
    <w:rsid w:val="006E667B"/>
    <w:rsid w:val="006F0BDE"/>
    <w:rsid w:val="006F0CF3"/>
    <w:rsid w:val="006F14D5"/>
    <w:rsid w:val="006F1BC7"/>
    <w:rsid w:val="006F2518"/>
    <w:rsid w:val="006F2ABC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201F2"/>
    <w:rsid w:val="00720D23"/>
    <w:rsid w:val="007226FF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70E"/>
    <w:rsid w:val="00743FA4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4BC6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7A8"/>
    <w:rsid w:val="00822D0C"/>
    <w:rsid w:val="00823CE7"/>
    <w:rsid w:val="00824016"/>
    <w:rsid w:val="008240B4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AD8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4D3C"/>
    <w:rsid w:val="009651D5"/>
    <w:rsid w:val="009660B2"/>
    <w:rsid w:val="009668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406D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338C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2A49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092F"/>
    <w:rsid w:val="00B422C1"/>
    <w:rsid w:val="00B42FA4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6925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2922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6AC"/>
    <w:rsid w:val="00C544E1"/>
    <w:rsid w:val="00C5570B"/>
    <w:rsid w:val="00C55CAF"/>
    <w:rsid w:val="00C5771C"/>
    <w:rsid w:val="00C60679"/>
    <w:rsid w:val="00C6069B"/>
    <w:rsid w:val="00C61881"/>
    <w:rsid w:val="00C6217B"/>
    <w:rsid w:val="00C64C95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B0287"/>
    <w:rsid w:val="00CB08E7"/>
    <w:rsid w:val="00CB2129"/>
    <w:rsid w:val="00CB383B"/>
    <w:rsid w:val="00CB4CF4"/>
    <w:rsid w:val="00CB51E9"/>
    <w:rsid w:val="00CB5817"/>
    <w:rsid w:val="00CB7873"/>
    <w:rsid w:val="00CC1532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5E7B"/>
    <w:rsid w:val="00CF73E7"/>
    <w:rsid w:val="00CF7492"/>
    <w:rsid w:val="00CF7F31"/>
    <w:rsid w:val="00CF7FAF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776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9722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2A06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1330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199D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50E7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3E79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1C1B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3F14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DE9"/>
    <w:rsid w:val="00FC1E3B"/>
    <w:rsid w:val="00FC2DB4"/>
    <w:rsid w:val="00FC3A98"/>
    <w:rsid w:val="00FC7148"/>
    <w:rsid w:val="00FD08E6"/>
    <w:rsid w:val="00FD1099"/>
    <w:rsid w:val="00FD2061"/>
    <w:rsid w:val="00FD3436"/>
    <w:rsid w:val="00FD4B84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mazowsze.stra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mazowsze.stra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E88E-8D42-433E-A3AC-AF8F5D4E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3068</Words>
  <Characters>19473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22497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M.Matusiak (KW Warszawa)</cp:lastModifiedBy>
  <cp:revision>27</cp:revision>
  <cp:lastPrinted>2023-02-22T08:13:00Z</cp:lastPrinted>
  <dcterms:created xsi:type="dcterms:W3CDTF">2023-08-07T11:54:00Z</dcterms:created>
  <dcterms:modified xsi:type="dcterms:W3CDTF">2023-09-22T09:37:00Z</dcterms:modified>
</cp:coreProperties>
</file>