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E13133" w14:textId="74A8A490" w:rsidR="00241C70" w:rsidRPr="00241C70" w:rsidRDefault="00241C70" w:rsidP="00241C70">
      <w:pPr>
        <w:spacing w:before="240" w:after="360"/>
        <w:jc w:val="right"/>
        <w:rPr>
          <w:rFonts w:ascii="Open Sans" w:hAnsi="Open Sans" w:cs="Open Sans"/>
          <w:b/>
        </w:rPr>
      </w:pPr>
      <w:r w:rsidRPr="00241C70">
        <w:rPr>
          <w:rFonts w:ascii="Open Sans" w:hAnsi="Open Sans" w:cs="Open Sans"/>
          <w:b/>
        </w:rPr>
        <w:t xml:space="preserve">Załącznik nr </w:t>
      </w:r>
      <w:r w:rsidR="00B775B6">
        <w:rPr>
          <w:rFonts w:ascii="Open Sans" w:hAnsi="Open Sans" w:cs="Open Sans"/>
          <w:b/>
        </w:rPr>
        <w:t>2 do SWZ</w:t>
      </w:r>
    </w:p>
    <w:p w14:paraId="2C296F2F" w14:textId="77777777" w:rsidR="006E780E" w:rsidRPr="00BC1CD9" w:rsidRDefault="00BC1CD9" w:rsidP="00DB5ABD">
      <w:pPr>
        <w:spacing w:before="240" w:after="360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Wzór </w:t>
      </w:r>
      <w:r w:rsidR="004B4B35" w:rsidRPr="00BC1CD9">
        <w:rPr>
          <w:rFonts w:ascii="Open Sans" w:hAnsi="Open Sans" w:cs="Open Sans"/>
          <w:b/>
          <w:sz w:val="24"/>
          <w:szCs w:val="24"/>
        </w:rPr>
        <w:t>Umow</w:t>
      </w:r>
      <w:r>
        <w:rPr>
          <w:rFonts w:ascii="Open Sans" w:hAnsi="Open Sans" w:cs="Open Sans"/>
          <w:b/>
          <w:sz w:val="24"/>
          <w:szCs w:val="24"/>
        </w:rPr>
        <w:t>y</w:t>
      </w:r>
      <w:r w:rsidR="006E780E" w:rsidRPr="00BC1CD9">
        <w:rPr>
          <w:rFonts w:ascii="Open Sans" w:hAnsi="Open Sans" w:cs="Open Sans"/>
          <w:b/>
          <w:bCs/>
          <w:sz w:val="24"/>
          <w:szCs w:val="24"/>
        </w:rPr>
        <w:t xml:space="preserve"> nr </w:t>
      </w:r>
      <w:r w:rsidR="0046385A">
        <w:rPr>
          <w:rFonts w:ascii="Open Sans" w:hAnsi="Open Sans" w:cs="Open Sans"/>
          <w:b/>
          <w:bCs/>
          <w:sz w:val="24"/>
          <w:szCs w:val="24"/>
        </w:rPr>
        <w:t>………………………….</w:t>
      </w:r>
    </w:p>
    <w:p w14:paraId="4C9B2914" w14:textId="77777777" w:rsidR="006E780E" w:rsidRPr="00BC1CD9" w:rsidRDefault="006E780E" w:rsidP="00845EE6">
      <w:pPr>
        <w:spacing w:before="240" w:after="12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Zawarta w dniu …………………………………..……….</w:t>
      </w:r>
      <w:r w:rsidR="00BC1CD9">
        <w:rPr>
          <w:rFonts w:ascii="Open Sans" w:hAnsi="Open Sans" w:cs="Open Sans"/>
          <w:sz w:val="24"/>
          <w:szCs w:val="24"/>
        </w:rPr>
        <w:t xml:space="preserve"> </w:t>
      </w:r>
      <w:r w:rsidRPr="00BC1CD9">
        <w:rPr>
          <w:rFonts w:ascii="Open Sans" w:hAnsi="Open Sans" w:cs="Open Sans"/>
          <w:sz w:val="24"/>
          <w:szCs w:val="24"/>
        </w:rPr>
        <w:t xml:space="preserve">w Białymstoku, </w:t>
      </w:r>
    </w:p>
    <w:p w14:paraId="7783B748" w14:textId="77777777" w:rsidR="006E780E" w:rsidRPr="00BC1CD9" w:rsidRDefault="006E780E" w:rsidP="00845EE6">
      <w:pPr>
        <w:spacing w:after="12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pomiędzy:</w:t>
      </w:r>
    </w:p>
    <w:p w14:paraId="131B4F41" w14:textId="77777777" w:rsidR="006E780E" w:rsidRPr="00BC1CD9" w:rsidRDefault="006E780E" w:rsidP="00845EE6">
      <w:pPr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b/>
          <w:bCs/>
          <w:sz w:val="24"/>
          <w:szCs w:val="24"/>
        </w:rPr>
        <w:t>Województwem Podlaskim</w:t>
      </w:r>
      <w:r w:rsidRPr="00BC1CD9">
        <w:rPr>
          <w:rFonts w:ascii="Open Sans" w:hAnsi="Open Sans" w:cs="Open Sans"/>
          <w:sz w:val="24"/>
          <w:szCs w:val="24"/>
        </w:rPr>
        <w:t xml:space="preserve">, w imieniu którego działa </w:t>
      </w:r>
      <w:r w:rsidR="009031B7" w:rsidRPr="00BC1CD9">
        <w:rPr>
          <w:rFonts w:ascii="Open Sans" w:hAnsi="Open Sans" w:cs="Open Sans"/>
          <w:sz w:val="24"/>
          <w:szCs w:val="24"/>
        </w:rPr>
        <w:t>Zarząd Województwa Podlaskiego, z siedzibą w</w:t>
      </w:r>
      <w:r w:rsidR="00F44E4B" w:rsidRPr="00BC1CD9">
        <w:rPr>
          <w:rFonts w:ascii="Open Sans" w:hAnsi="Open Sans" w:cs="Open Sans"/>
          <w:sz w:val="24"/>
          <w:szCs w:val="24"/>
        </w:rPr>
        <w:t xml:space="preserve"> </w:t>
      </w:r>
      <w:r w:rsidR="009031B7" w:rsidRPr="00BC1CD9">
        <w:rPr>
          <w:rFonts w:ascii="Open Sans" w:hAnsi="Open Sans" w:cs="Open Sans"/>
          <w:sz w:val="24"/>
          <w:szCs w:val="24"/>
        </w:rPr>
        <w:t>Białymstoku przy</w:t>
      </w:r>
      <w:r w:rsidR="00F44E4B" w:rsidRPr="00BC1CD9">
        <w:rPr>
          <w:rFonts w:ascii="Open Sans" w:hAnsi="Open Sans" w:cs="Open Sans"/>
          <w:sz w:val="24"/>
          <w:szCs w:val="24"/>
        </w:rPr>
        <w:t xml:space="preserve"> </w:t>
      </w:r>
      <w:r w:rsidR="009031B7" w:rsidRPr="00BC1CD9">
        <w:rPr>
          <w:rFonts w:ascii="Open Sans" w:hAnsi="Open Sans" w:cs="Open Sans"/>
          <w:sz w:val="24"/>
          <w:szCs w:val="24"/>
        </w:rPr>
        <w:t>ul. M. Curie-Skłodowskiej 14, 15-097 Białystok</w:t>
      </w:r>
      <w:r w:rsidRPr="00BC1CD9">
        <w:rPr>
          <w:rFonts w:ascii="Open Sans" w:hAnsi="Open Sans" w:cs="Open Sans"/>
          <w:sz w:val="24"/>
          <w:szCs w:val="24"/>
        </w:rPr>
        <w:t>, reprezentowany przez:</w:t>
      </w:r>
      <w:r w:rsidR="00752934" w:rsidRPr="00752934">
        <w:t xml:space="preserve"> </w:t>
      </w:r>
    </w:p>
    <w:p w14:paraId="19BC1B1A" w14:textId="77777777" w:rsidR="006E780E" w:rsidRPr="00BC1CD9" w:rsidRDefault="006E780E" w:rsidP="00845EE6">
      <w:pPr>
        <w:ind w:left="11" w:hanging="11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1.  …………………………………………………………………………………………………</w:t>
      </w:r>
    </w:p>
    <w:p w14:paraId="6068678B" w14:textId="77777777" w:rsidR="006E780E" w:rsidRPr="00BC1CD9" w:rsidRDefault="006E780E" w:rsidP="00845EE6">
      <w:pPr>
        <w:ind w:left="11" w:hanging="11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2.  …………………………………………………………………………………………………</w:t>
      </w:r>
    </w:p>
    <w:p w14:paraId="20593B0E" w14:textId="77777777" w:rsidR="006E780E" w:rsidRPr="00BC1CD9" w:rsidRDefault="006E780E" w:rsidP="00845EE6">
      <w:pPr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zwanym dalej w treści umowy Zamawiającym</w:t>
      </w:r>
    </w:p>
    <w:p w14:paraId="1A3B4FB8" w14:textId="77777777" w:rsidR="006E780E" w:rsidRPr="00BC1CD9" w:rsidRDefault="006E780E" w:rsidP="00845EE6">
      <w:pPr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a</w:t>
      </w:r>
    </w:p>
    <w:p w14:paraId="706E1231" w14:textId="77777777" w:rsidR="00C874B7" w:rsidRPr="00BC1CD9" w:rsidRDefault="00C874B7" w:rsidP="00845EE6">
      <w:pPr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9BCE586" w14:textId="77777777" w:rsidR="006E780E" w:rsidRPr="00BC1CD9" w:rsidRDefault="006E780E" w:rsidP="00845EE6">
      <w:pPr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NIP:</w:t>
      </w:r>
      <w:r w:rsidR="00C874B7" w:rsidRPr="00BC1CD9">
        <w:rPr>
          <w:rFonts w:ascii="Open Sans" w:hAnsi="Open Sans" w:cs="Open Sans"/>
          <w:sz w:val="24"/>
          <w:szCs w:val="24"/>
        </w:rPr>
        <w:t xml:space="preserve"> …………………….</w:t>
      </w:r>
      <w:r w:rsidRPr="00BC1CD9">
        <w:rPr>
          <w:rFonts w:ascii="Open Sans" w:hAnsi="Open Sans" w:cs="Open Sans"/>
          <w:sz w:val="24"/>
          <w:szCs w:val="24"/>
        </w:rPr>
        <w:t> , REGON:</w:t>
      </w:r>
      <w:r w:rsidR="00C874B7" w:rsidRPr="00BC1CD9">
        <w:rPr>
          <w:rFonts w:ascii="Open Sans" w:hAnsi="Open Sans" w:cs="Open Sans"/>
          <w:sz w:val="24"/>
          <w:szCs w:val="24"/>
        </w:rPr>
        <w:t xml:space="preserve"> ………………………..</w:t>
      </w:r>
      <w:r w:rsidRPr="00BC1CD9">
        <w:rPr>
          <w:rFonts w:ascii="Open Sans" w:hAnsi="Open Sans" w:cs="Open Sans"/>
          <w:sz w:val="24"/>
          <w:szCs w:val="24"/>
        </w:rPr>
        <w:t>, Numer KRS:</w:t>
      </w:r>
      <w:r w:rsidR="00C874B7" w:rsidRPr="00BC1CD9">
        <w:rPr>
          <w:rFonts w:ascii="Open Sans" w:hAnsi="Open Sans" w:cs="Open Sans"/>
          <w:sz w:val="24"/>
          <w:szCs w:val="24"/>
        </w:rPr>
        <w:t xml:space="preserve"> ……………………….</w:t>
      </w:r>
      <w:r w:rsidRPr="00BC1CD9">
        <w:rPr>
          <w:rFonts w:ascii="Open Sans" w:hAnsi="Open Sans" w:cs="Open Sans"/>
          <w:sz w:val="24"/>
          <w:szCs w:val="24"/>
        </w:rPr>
        <w:t>, w imieniu której działa …………………………..</w:t>
      </w:r>
      <w:r w:rsidR="00D12C91" w:rsidRPr="00BC1CD9">
        <w:rPr>
          <w:rFonts w:ascii="Open Sans" w:hAnsi="Open Sans" w:cs="Open Sans"/>
          <w:sz w:val="24"/>
          <w:szCs w:val="24"/>
        </w:rPr>
        <w:t xml:space="preserve"> </w:t>
      </w:r>
    </w:p>
    <w:p w14:paraId="6EBE2C1B" w14:textId="77777777" w:rsidR="006E780E" w:rsidRPr="00BC1CD9" w:rsidRDefault="006E780E" w:rsidP="00845EE6">
      <w:pPr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zwanym dalej Wykonawcą,</w:t>
      </w:r>
    </w:p>
    <w:p w14:paraId="10AEED44" w14:textId="77777777" w:rsidR="006E780E" w:rsidRPr="00BC1CD9" w:rsidRDefault="006E780E" w:rsidP="00845EE6">
      <w:pPr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dalej zwanymi Stronami,</w:t>
      </w:r>
    </w:p>
    <w:p w14:paraId="21D0FB15" w14:textId="77777777" w:rsidR="006E780E" w:rsidRPr="00BC1CD9" w:rsidRDefault="006E780E" w:rsidP="00845EE6">
      <w:pPr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na podstawie art. 44 ust. 4 Ustawy z dnia 27 sierpnia 2009 r. o finansach publicznych (Dz. U. z </w:t>
      </w:r>
      <w:r w:rsidR="006761F2" w:rsidRPr="00BC1CD9">
        <w:rPr>
          <w:rFonts w:ascii="Open Sans" w:hAnsi="Open Sans" w:cs="Open Sans"/>
          <w:sz w:val="24"/>
          <w:szCs w:val="24"/>
        </w:rPr>
        <w:t>202</w:t>
      </w:r>
      <w:r w:rsidR="007D0D39" w:rsidRPr="00BC1CD9">
        <w:rPr>
          <w:rFonts w:ascii="Open Sans" w:hAnsi="Open Sans" w:cs="Open Sans"/>
          <w:sz w:val="24"/>
          <w:szCs w:val="24"/>
        </w:rPr>
        <w:t>3</w:t>
      </w:r>
      <w:r w:rsidR="006761F2" w:rsidRPr="00BC1CD9">
        <w:rPr>
          <w:rFonts w:ascii="Open Sans" w:hAnsi="Open Sans" w:cs="Open Sans"/>
          <w:sz w:val="24"/>
          <w:szCs w:val="24"/>
        </w:rPr>
        <w:t xml:space="preserve"> </w:t>
      </w:r>
      <w:r w:rsidR="001D356E" w:rsidRPr="00BC1CD9">
        <w:rPr>
          <w:rFonts w:ascii="Open Sans" w:hAnsi="Open Sans" w:cs="Open Sans"/>
          <w:sz w:val="24"/>
          <w:szCs w:val="24"/>
        </w:rPr>
        <w:t>poz.</w:t>
      </w:r>
      <w:r w:rsidR="00843645" w:rsidRPr="00BC1CD9">
        <w:rPr>
          <w:rFonts w:ascii="Open Sans" w:hAnsi="Open Sans" w:cs="Open Sans"/>
          <w:sz w:val="24"/>
          <w:szCs w:val="24"/>
        </w:rPr>
        <w:t xml:space="preserve"> 1</w:t>
      </w:r>
      <w:r w:rsidR="007D0D39" w:rsidRPr="00BC1CD9">
        <w:rPr>
          <w:rFonts w:ascii="Open Sans" w:hAnsi="Open Sans" w:cs="Open Sans"/>
          <w:sz w:val="24"/>
          <w:szCs w:val="24"/>
        </w:rPr>
        <w:t>270</w:t>
      </w:r>
      <w:r w:rsidR="006761F2" w:rsidRPr="00BC1CD9">
        <w:rPr>
          <w:rFonts w:ascii="Open Sans" w:hAnsi="Open Sans" w:cs="Open Sans"/>
          <w:sz w:val="24"/>
          <w:szCs w:val="24"/>
        </w:rPr>
        <w:t xml:space="preserve"> </w:t>
      </w:r>
      <w:r w:rsidRPr="00BC1CD9">
        <w:rPr>
          <w:rFonts w:ascii="Open Sans" w:hAnsi="Open Sans" w:cs="Open Sans"/>
          <w:sz w:val="24"/>
          <w:szCs w:val="24"/>
        </w:rPr>
        <w:t>t.j. z późn. zm.) o następującej treści:</w:t>
      </w:r>
    </w:p>
    <w:p w14:paraId="693D2300" w14:textId="77777777" w:rsidR="006E780E" w:rsidRPr="00BC1CD9" w:rsidRDefault="006E780E" w:rsidP="00845EE6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C1CD9">
        <w:rPr>
          <w:rFonts w:ascii="Open Sans" w:hAnsi="Open Sans" w:cs="Open Sans"/>
          <w:b/>
          <w:bCs/>
          <w:sz w:val="24"/>
          <w:szCs w:val="24"/>
        </w:rPr>
        <w:t>§ 1</w:t>
      </w:r>
    </w:p>
    <w:p w14:paraId="6974B70D" w14:textId="77777777" w:rsidR="006E780E" w:rsidRPr="00BC1CD9" w:rsidRDefault="006E780E" w:rsidP="00845EE6">
      <w:pPr>
        <w:tabs>
          <w:tab w:val="center" w:pos="4536"/>
          <w:tab w:val="right" w:pos="8647"/>
        </w:tabs>
        <w:spacing w:after="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 xml:space="preserve">Zamawiający zleca, a Wykonawca zobowiązuje się do wykonania przedmiotu zamówienia, tj. badania ewaluacyjnego pn.: </w:t>
      </w:r>
      <w:r w:rsidR="006761F2" w:rsidRPr="00C50350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="00C32119">
        <w:rPr>
          <w:rFonts w:ascii="Open Sans" w:eastAsia="Calibri" w:hAnsi="Open Sans" w:cs="Open Sans"/>
          <w:b/>
          <w:i/>
          <w:color w:val="000000"/>
          <w:sz w:val="24"/>
          <w:szCs w:val="24"/>
        </w:rPr>
        <w:t>Ewaluacja</w:t>
      </w:r>
      <w:r w:rsidR="007D0D39" w:rsidRPr="00C50350">
        <w:rPr>
          <w:rFonts w:ascii="Open Sans" w:eastAsia="Calibri" w:hAnsi="Open Sans" w:cs="Open Sans"/>
          <w:b/>
          <w:i/>
          <w:color w:val="000000"/>
          <w:sz w:val="24"/>
          <w:szCs w:val="24"/>
        </w:rPr>
        <w:t xml:space="preserve"> działań z zakresu wspierania gospodarki niskoemisyjnej oraz ochrony środowiska i racjonalnego gospodarowania zasobami w ramach Osi V i VI RPOWP 2014-2020</w:t>
      </w:r>
      <w:r w:rsidR="006761F2" w:rsidRPr="00BC1CD9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lang w:eastAsia="pl-PL"/>
        </w:rPr>
        <w:t>”</w:t>
      </w:r>
      <w:r w:rsidRPr="00BC1CD9">
        <w:rPr>
          <w:rFonts w:ascii="Open Sans" w:hAnsi="Open Sans" w:cs="Open Sans"/>
          <w:sz w:val="24"/>
          <w:szCs w:val="24"/>
        </w:rPr>
        <w:t xml:space="preserve">, zgodnie z Opisem Przedmiotu Zamówienia (OPZ) oraz Ofertą Wykonawcy, stanowiącymi odpowiednio Załącznik nr 1 i Załącznik nr 2 do niniejszej umowy. </w:t>
      </w:r>
    </w:p>
    <w:p w14:paraId="3D9F57D2" w14:textId="77777777" w:rsidR="006E780E" w:rsidRPr="00BC1CD9" w:rsidRDefault="006E780E" w:rsidP="00DB5ABD">
      <w:pPr>
        <w:spacing w:before="480" w:after="12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C1CD9">
        <w:rPr>
          <w:rFonts w:ascii="Open Sans" w:hAnsi="Open Sans" w:cs="Open Sans"/>
          <w:b/>
          <w:bCs/>
          <w:sz w:val="24"/>
          <w:szCs w:val="24"/>
        </w:rPr>
        <w:lastRenderedPageBreak/>
        <w:t>§ 2</w:t>
      </w:r>
    </w:p>
    <w:p w14:paraId="24F8F4EC" w14:textId="77777777" w:rsidR="006E780E" w:rsidRPr="00BC1CD9" w:rsidRDefault="006E780E" w:rsidP="00845EE6">
      <w:pPr>
        <w:pStyle w:val="ListParagraph1"/>
        <w:numPr>
          <w:ilvl w:val="0"/>
          <w:numId w:val="8"/>
        </w:numPr>
        <w:spacing w:line="276" w:lineRule="auto"/>
        <w:ind w:left="357" w:hanging="357"/>
        <w:rPr>
          <w:rFonts w:ascii="Open Sans" w:hAnsi="Open Sans" w:cs="Open Sans"/>
        </w:rPr>
      </w:pPr>
      <w:r w:rsidRPr="00BC1CD9">
        <w:rPr>
          <w:rFonts w:ascii="Open Sans" w:hAnsi="Open Sans" w:cs="Open Sans"/>
        </w:rPr>
        <w:t>Wykonawca oświadcza, że znajduje się w sytuacji ekonomicznej i finansowej umożliwiającej realizację przedmiotu zamówienia, o którym mowa w § 1.</w:t>
      </w:r>
    </w:p>
    <w:p w14:paraId="7DD8CF35" w14:textId="77777777" w:rsidR="006E780E" w:rsidRPr="00BC1CD9" w:rsidRDefault="006E780E" w:rsidP="00845EE6">
      <w:pPr>
        <w:pStyle w:val="ListParagraph1"/>
        <w:numPr>
          <w:ilvl w:val="0"/>
          <w:numId w:val="8"/>
        </w:numPr>
        <w:spacing w:line="276" w:lineRule="auto"/>
        <w:ind w:left="357" w:hanging="357"/>
        <w:rPr>
          <w:rFonts w:ascii="Open Sans" w:hAnsi="Open Sans" w:cs="Open Sans"/>
        </w:rPr>
      </w:pPr>
      <w:r w:rsidRPr="00BC1CD9">
        <w:rPr>
          <w:rFonts w:ascii="Open Sans" w:hAnsi="Open Sans" w:cs="Open Sans"/>
        </w:rPr>
        <w:t>Wykonawca oświadcza, iż</w:t>
      </w:r>
      <w:r w:rsidR="0072130F" w:rsidRPr="00BC1CD9">
        <w:rPr>
          <w:rFonts w:ascii="Open Sans" w:hAnsi="Open Sans" w:cs="Open Sans"/>
        </w:rPr>
        <w:t xml:space="preserve"> osoby wyznaczone do realizacji </w:t>
      </w:r>
      <w:r w:rsidR="00FA35CA" w:rsidRPr="00BC1CD9">
        <w:rPr>
          <w:rFonts w:ascii="Open Sans" w:hAnsi="Open Sans" w:cs="Open Sans"/>
        </w:rPr>
        <w:t>przedmiotu zamówienia, o którym mowa w § 1,</w:t>
      </w:r>
      <w:r w:rsidR="006307F1" w:rsidRPr="00BC1CD9">
        <w:rPr>
          <w:rFonts w:ascii="Open Sans" w:hAnsi="Open Sans" w:cs="Open Sans"/>
        </w:rPr>
        <w:t xml:space="preserve"> </w:t>
      </w:r>
      <w:r w:rsidRPr="00BC1CD9">
        <w:rPr>
          <w:rFonts w:ascii="Open Sans" w:hAnsi="Open Sans" w:cs="Open Sans"/>
        </w:rPr>
        <w:t>będą posiadały</w:t>
      </w:r>
      <w:r w:rsidRPr="00BC1CD9">
        <w:rPr>
          <w:rFonts w:ascii="Open Sans" w:eastAsia="TimesNewRoman" w:hAnsi="Open Sans" w:cs="Open Sans"/>
        </w:rPr>
        <w:t xml:space="preserve"> </w:t>
      </w:r>
      <w:r w:rsidRPr="00BC1CD9">
        <w:rPr>
          <w:rFonts w:ascii="Open Sans" w:hAnsi="Open Sans" w:cs="Open Sans"/>
        </w:rPr>
        <w:t>kwalifikacje niezb</w:t>
      </w:r>
      <w:r w:rsidRPr="00BC1CD9">
        <w:rPr>
          <w:rFonts w:ascii="Open Sans" w:eastAsia="TimesNewRoman" w:hAnsi="Open Sans" w:cs="Open Sans"/>
        </w:rPr>
        <w:t>ę</w:t>
      </w:r>
      <w:r w:rsidRPr="00BC1CD9">
        <w:rPr>
          <w:rFonts w:ascii="Open Sans" w:hAnsi="Open Sans" w:cs="Open Sans"/>
        </w:rPr>
        <w:t xml:space="preserve">dne do prawidłowego wykonania przedmiotu zamówienia. </w:t>
      </w:r>
    </w:p>
    <w:p w14:paraId="01921D6B" w14:textId="77777777" w:rsidR="006E780E" w:rsidRPr="00BC1CD9" w:rsidRDefault="006E780E" w:rsidP="00845EE6">
      <w:pPr>
        <w:spacing w:before="120" w:after="120"/>
        <w:jc w:val="center"/>
        <w:rPr>
          <w:rFonts w:ascii="Open Sans" w:hAnsi="Open Sans" w:cs="Open Sans"/>
          <w:b/>
          <w:sz w:val="24"/>
          <w:szCs w:val="24"/>
        </w:rPr>
      </w:pPr>
      <w:r w:rsidRPr="00BC1CD9">
        <w:rPr>
          <w:rFonts w:ascii="Open Sans" w:hAnsi="Open Sans" w:cs="Open Sans"/>
          <w:b/>
          <w:sz w:val="24"/>
          <w:szCs w:val="24"/>
        </w:rPr>
        <w:t>§ 3</w:t>
      </w:r>
    </w:p>
    <w:p w14:paraId="5D7F3A68" w14:textId="77777777" w:rsidR="004952B1" w:rsidRPr="00BC1CD9" w:rsidRDefault="00CB4DF0" w:rsidP="00845EE6">
      <w:pPr>
        <w:spacing w:before="24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 xml:space="preserve">Przedmiot zamówienia będzie finansowany ze środków </w:t>
      </w:r>
      <w:r w:rsidRPr="00BC1CD9">
        <w:rPr>
          <w:rStyle w:val="markedcontent"/>
          <w:rFonts w:ascii="Open Sans" w:hAnsi="Open Sans" w:cs="Open Sans"/>
          <w:sz w:val="24"/>
          <w:szCs w:val="24"/>
        </w:rPr>
        <w:t xml:space="preserve">Europejskiego Funduszu Społecznego </w:t>
      </w:r>
      <w:r w:rsidR="003275CF" w:rsidRPr="00BC1CD9">
        <w:rPr>
          <w:rStyle w:val="markedcontent"/>
          <w:rFonts w:ascii="Open Sans" w:hAnsi="Open Sans" w:cs="Open Sans"/>
          <w:sz w:val="24"/>
          <w:szCs w:val="24"/>
        </w:rPr>
        <w:t xml:space="preserve">PLUS (EFS+) </w:t>
      </w:r>
      <w:r w:rsidRPr="00BC1CD9">
        <w:rPr>
          <w:rStyle w:val="markedcontent"/>
          <w:rFonts w:ascii="Open Sans" w:hAnsi="Open Sans" w:cs="Open Sans"/>
          <w:sz w:val="24"/>
          <w:szCs w:val="24"/>
        </w:rPr>
        <w:t xml:space="preserve">w ramach </w:t>
      </w:r>
      <w:r w:rsidR="003275CF" w:rsidRPr="00BC1CD9">
        <w:rPr>
          <w:rStyle w:val="markedcontent"/>
          <w:rFonts w:ascii="Open Sans" w:hAnsi="Open Sans" w:cs="Open Sans"/>
          <w:sz w:val="24"/>
          <w:szCs w:val="24"/>
        </w:rPr>
        <w:t>programu Fundusze Europejskie dla Podlaskiego 2021-2027</w:t>
      </w:r>
      <w:r w:rsidRPr="00BC1CD9">
        <w:rPr>
          <w:rFonts w:ascii="Open Sans" w:hAnsi="Open Sans" w:cs="Open Sans"/>
          <w:sz w:val="24"/>
          <w:szCs w:val="24"/>
        </w:rPr>
        <w:t xml:space="preserve">. </w:t>
      </w:r>
    </w:p>
    <w:p w14:paraId="74F08BE2" w14:textId="77777777" w:rsidR="006E780E" w:rsidRPr="00BC1CD9" w:rsidRDefault="006E780E" w:rsidP="00845EE6">
      <w:pPr>
        <w:tabs>
          <w:tab w:val="left" w:pos="4253"/>
        </w:tabs>
        <w:spacing w:before="120" w:after="120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Hlk125445396"/>
      <w:r w:rsidRPr="00BC1CD9">
        <w:rPr>
          <w:rFonts w:ascii="Open Sans" w:hAnsi="Open Sans" w:cs="Open Sans"/>
          <w:b/>
          <w:sz w:val="24"/>
          <w:szCs w:val="24"/>
        </w:rPr>
        <w:t>§ 4</w:t>
      </w:r>
    </w:p>
    <w:bookmarkEnd w:id="0"/>
    <w:p w14:paraId="4B335C2E" w14:textId="77777777" w:rsidR="0031014F" w:rsidRPr="00BC1CD9" w:rsidRDefault="0031014F" w:rsidP="00845EE6">
      <w:pPr>
        <w:numPr>
          <w:ilvl w:val="0"/>
          <w:numId w:val="1"/>
        </w:numPr>
        <w:spacing w:after="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Na przedmiot zamówienia składają się następujące</w:t>
      </w:r>
      <w:r w:rsidR="00822031" w:rsidRPr="00BC1CD9">
        <w:rPr>
          <w:rFonts w:ascii="Open Sans" w:hAnsi="Open Sans" w:cs="Open Sans"/>
          <w:sz w:val="24"/>
          <w:szCs w:val="24"/>
        </w:rPr>
        <w:t xml:space="preserve">, </w:t>
      </w:r>
      <w:r w:rsidR="00BC1CD9">
        <w:rPr>
          <w:rFonts w:ascii="Open Sans" w:hAnsi="Open Sans" w:cs="Open Sans"/>
          <w:sz w:val="24"/>
          <w:szCs w:val="24"/>
        </w:rPr>
        <w:t xml:space="preserve">cyfrowe </w:t>
      </w:r>
      <w:r w:rsidR="00822031" w:rsidRPr="00BC1CD9">
        <w:rPr>
          <w:rFonts w:ascii="Open Sans" w:hAnsi="Open Sans" w:cs="Open Sans"/>
          <w:sz w:val="24"/>
          <w:szCs w:val="24"/>
        </w:rPr>
        <w:t>produkty badania:</w:t>
      </w:r>
    </w:p>
    <w:p w14:paraId="0C642CF3" w14:textId="77777777" w:rsidR="0031014F" w:rsidRPr="00BC1CD9" w:rsidRDefault="00C32119" w:rsidP="00845EE6">
      <w:pPr>
        <w:numPr>
          <w:ilvl w:val="1"/>
          <w:numId w:val="1"/>
        </w:num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główne </w:t>
      </w:r>
      <w:r w:rsidR="00576910" w:rsidRPr="00BC1CD9">
        <w:rPr>
          <w:rFonts w:ascii="Open Sans" w:hAnsi="Open Sans" w:cs="Open Sans"/>
          <w:sz w:val="24"/>
          <w:szCs w:val="24"/>
        </w:rPr>
        <w:t>p</w:t>
      </w:r>
      <w:r w:rsidR="0031014F" w:rsidRPr="00BC1CD9">
        <w:rPr>
          <w:rFonts w:ascii="Open Sans" w:hAnsi="Open Sans" w:cs="Open Sans"/>
          <w:sz w:val="24"/>
          <w:szCs w:val="24"/>
        </w:rPr>
        <w:t>rodukty badania:</w:t>
      </w:r>
    </w:p>
    <w:p w14:paraId="7A1D30C1" w14:textId="77777777" w:rsidR="0031014F" w:rsidRPr="00BC1CD9" w:rsidRDefault="003449FF" w:rsidP="00845EE6">
      <w:pPr>
        <w:numPr>
          <w:ilvl w:val="1"/>
          <w:numId w:val="16"/>
        </w:numPr>
        <w:spacing w:after="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r</w:t>
      </w:r>
      <w:r w:rsidR="0031014F" w:rsidRPr="00BC1CD9">
        <w:rPr>
          <w:rFonts w:ascii="Open Sans" w:hAnsi="Open Sans" w:cs="Open Sans"/>
          <w:sz w:val="24"/>
          <w:szCs w:val="24"/>
        </w:rPr>
        <w:t xml:space="preserve">aport </w:t>
      </w:r>
      <w:r w:rsidR="00993105" w:rsidRPr="00BC1CD9">
        <w:rPr>
          <w:rFonts w:ascii="Open Sans" w:hAnsi="Open Sans" w:cs="Open Sans"/>
          <w:sz w:val="24"/>
          <w:szCs w:val="24"/>
        </w:rPr>
        <w:t>metodyczny</w:t>
      </w:r>
      <w:r w:rsidR="00DA5C83" w:rsidRPr="00BC1CD9">
        <w:rPr>
          <w:rFonts w:ascii="Open Sans" w:hAnsi="Open Sans" w:cs="Open Sans"/>
          <w:sz w:val="24"/>
          <w:szCs w:val="24"/>
        </w:rPr>
        <w:t>,</w:t>
      </w:r>
    </w:p>
    <w:p w14:paraId="4CE44B15" w14:textId="77777777" w:rsidR="002D466F" w:rsidRPr="00BC1CD9" w:rsidRDefault="002D466F" w:rsidP="00845EE6">
      <w:pPr>
        <w:numPr>
          <w:ilvl w:val="1"/>
          <w:numId w:val="16"/>
        </w:numPr>
        <w:spacing w:after="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raport z przeprowadzonego badania pilotażowego,</w:t>
      </w:r>
    </w:p>
    <w:p w14:paraId="6D213EEA" w14:textId="77777777" w:rsidR="0031014F" w:rsidRPr="00BC1CD9" w:rsidRDefault="003449FF" w:rsidP="00845EE6">
      <w:pPr>
        <w:numPr>
          <w:ilvl w:val="1"/>
          <w:numId w:val="16"/>
        </w:numPr>
        <w:spacing w:after="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r</w:t>
      </w:r>
      <w:r w:rsidR="0031014F" w:rsidRPr="00BC1CD9">
        <w:rPr>
          <w:rFonts w:ascii="Open Sans" w:hAnsi="Open Sans" w:cs="Open Sans"/>
          <w:sz w:val="24"/>
          <w:szCs w:val="24"/>
        </w:rPr>
        <w:t xml:space="preserve">aport </w:t>
      </w:r>
      <w:r w:rsidRPr="00BC1CD9">
        <w:rPr>
          <w:rFonts w:ascii="Open Sans" w:hAnsi="Open Sans" w:cs="Open Sans"/>
          <w:sz w:val="24"/>
          <w:szCs w:val="24"/>
        </w:rPr>
        <w:t>końcowy</w:t>
      </w:r>
      <w:r w:rsidR="00576910" w:rsidRPr="00BC1CD9">
        <w:rPr>
          <w:rFonts w:ascii="Open Sans" w:hAnsi="Open Sans" w:cs="Open Sans"/>
          <w:sz w:val="24"/>
          <w:szCs w:val="24"/>
        </w:rPr>
        <w:t>,</w:t>
      </w:r>
    </w:p>
    <w:p w14:paraId="2F77927E" w14:textId="77777777" w:rsidR="003449FF" w:rsidRPr="00BC1CD9" w:rsidRDefault="00576910" w:rsidP="00845EE6">
      <w:pPr>
        <w:numPr>
          <w:ilvl w:val="1"/>
          <w:numId w:val="1"/>
        </w:numPr>
        <w:spacing w:after="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e</w:t>
      </w:r>
      <w:r w:rsidR="003449FF" w:rsidRPr="00BC1CD9">
        <w:rPr>
          <w:rFonts w:ascii="Open Sans" w:hAnsi="Open Sans" w:cs="Open Sans"/>
          <w:sz w:val="24"/>
          <w:szCs w:val="24"/>
        </w:rPr>
        <w:t>lementy dodatkowe:</w:t>
      </w:r>
    </w:p>
    <w:p w14:paraId="193BAC70" w14:textId="77777777" w:rsidR="00420FD3" w:rsidRPr="00BC1CD9" w:rsidRDefault="00A35780" w:rsidP="00845EE6">
      <w:pPr>
        <w:numPr>
          <w:ilvl w:val="1"/>
          <w:numId w:val="16"/>
        </w:numPr>
        <w:spacing w:after="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prezentacja dotycząca wyników badania,</w:t>
      </w:r>
      <w:r w:rsidR="00FD72D2" w:rsidRPr="00BC1CD9">
        <w:rPr>
          <w:rFonts w:ascii="Open Sans" w:hAnsi="Open Sans" w:cs="Open Sans"/>
          <w:sz w:val="24"/>
          <w:szCs w:val="24"/>
        </w:rPr>
        <w:t xml:space="preserve"> </w:t>
      </w:r>
    </w:p>
    <w:p w14:paraId="2153152A" w14:textId="77777777" w:rsidR="001F1D19" w:rsidRPr="00BC1CD9" w:rsidRDefault="00CC7C8A" w:rsidP="00845EE6">
      <w:pPr>
        <w:numPr>
          <w:ilvl w:val="1"/>
          <w:numId w:val="16"/>
        </w:numPr>
        <w:spacing w:after="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bazy danych z przeprowadzonych badań ilościowych</w:t>
      </w:r>
      <w:r w:rsidR="00BC1CD9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576910" w:rsidRPr="00BC1CD9">
        <w:rPr>
          <w:rFonts w:ascii="Open Sans" w:hAnsi="Open Sans" w:cs="Open Sans"/>
          <w:sz w:val="24"/>
          <w:szCs w:val="24"/>
        </w:rPr>
        <w:t>,</w:t>
      </w:r>
    </w:p>
    <w:p w14:paraId="0B5FA2E2" w14:textId="77777777" w:rsidR="001F1D19" w:rsidRPr="00BC1CD9" w:rsidRDefault="001F1D19" w:rsidP="00845EE6">
      <w:pPr>
        <w:numPr>
          <w:ilvl w:val="1"/>
          <w:numId w:val="16"/>
        </w:numPr>
        <w:spacing w:after="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baza adresów e-mail respondentów, którzy wyrazili zgodę na umieszczenie swoich adresów e-mail w baz</w:t>
      </w:r>
      <w:r w:rsidR="00E5753A" w:rsidRPr="00BC1CD9">
        <w:rPr>
          <w:rFonts w:ascii="Open Sans" w:hAnsi="Open Sans" w:cs="Open Sans"/>
          <w:sz w:val="24"/>
          <w:szCs w:val="24"/>
        </w:rPr>
        <w:t>ie Referatu Regionalnego Obserwatorium Terytorialnego</w:t>
      </w:r>
      <w:r w:rsidR="00EF3DBA">
        <w:rPr>
          <w:rFonts w:ascii="Open Sans" w:hAnsi="Open Sans" w:cs="Open Sans"/>
          <w:sz w:val="24"/>
          <w:szCs w:val="24"/>
        </w:rPr>
        <w:t xml:space="preserve"> </w:t>
      </w:r>
      <w:r w:rsidR="00EF3DBA" w:rsidRPr="00EF3DBA">
        <w:rPr>
          <w:rFonts w:ascii="Open Sans" w:hAnsi="Open Sans" w:cs="Open Sans"/>
          <w:sz w:val="24"/>
          <w:szCs w:val="24"/>
        </w:rPr>
        <w:t>(zgodnie z oświadczeniem stanowiącym załącznik nr 1 do OPZ</w:t>
      </w:r>
      <w:r w:rsidR="00C32119">
        <w:rPr>
          <w:rFonts w:ascii="Open Sans" w:hAnsi="Open Sans" w:cs="Open Sans"/>
          <w:sz w:val="24"/>
          <w:szCs w:val="24"/>
        </w:rPr>
        <w:t xml:space="preserve">) - </w:t>
      </w:r>
      <w:r w:rsidRPr="00BC1CD9">
        <w:rPr>
          <w:rFonts w:ascii="Open Sans" w:hAnsi="Open Sans" w:cs="Open Sans"/>
          <w:sz w:val="24"/>
          <w:szCs w:val="24"/>
        </w:rPr>
        <w:t>plik zabezpieczony hasłem.</w:t>
      </w:r>
    </w:p>
    <w:p w14:paraId="6EF87B89" w14:textId="77777777" w:rsidR="006E780E" w:rsidRPr="00BC1CD9" w:rsidRDefault="00A411B5" w:rsidP="00845EE6">
      <w:pPr>
        <w:numPr>
          <w:ilvl w:val="0"/>
          <w:numId w:val="1"/>
        </w:numPr>
        <w:spacing w:after="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 xml:space="preserve">Realizacja zamówienia nastąpi w terminie </w:t>
      </w:r>
      <w:r w:rsidRPr="00BC1CD9">
        <w:rPr>
          <w:rFonts w:ascii="Open Sans" w:hAnsi="Open Sans" w:cs="Open Sans"/>
          <w:b/>
          <w:bCs/>
          <w:sz w:val="24"/>
          <w:szCs w:val="24"/>
        </w:rPr>
        <w:t>1</w:t>
      </w:r>
      <w:r w:rsidR="002F1AFF">
        <w:rPr>
          <w:rFonts w:ascii="Open Sans" w:hAnsi="Open Sans" w:cs="Open Sans"/>
          <w:b/>
          <w:bCs/>
          <w:sz w:val="24"/>
          <w:szCs w:val="24"/>
        </w:rPr>
        <w:t>2</w:t>
      </w:r>
      <w:r w:rsidRPr="00BC1CD9">
        <w:rPr>
          <w:rFonts w:ascii="Open Sans" w:hAnsi="Open Sans" w:cs="Open Sans"/>
          <w:b/>
          <w:bCs/>
          <w:sz w:val="24"/>
          <w:szCs w:val="24"/>
        </w:rPr>
        <w:t>0</w:t>
      </w:r>
      <w:r w:rsidR="003275CF" w:rsidRPr="00BC1CD9">
        <w:rPr>
          <w:rFonts w:ascii="Open Sans" w:hAnsi="Open Sans" w:cs="Open Sans"/>
          <w:b/>
          <w:bCs/>
          <w:sz w:val="24"/>
          <w:szCs w:val="24"/>
        </w:rPr>
        <w:t xml:space="preserve"> roboczych</w:t>
      </w:r>
      <w:r w:rsidR="002F1AFF">
        <w:rPr>
          <w:rStyle w:val="Odwoanieprzypisudolnego"/>
          <w:rFonts w:ascii="Open Sans" w:hAnsi="Open Sans" w:cs="Open Sans"/>
          <w:b/>
          <w:bCs/>
          <w:sz w:val="24"/>
          <w:szCs w:val="24"/>
        </w:rPr>
        <w:footnoteReference w:id="2"/>
      </w:r>
      <w:r w:rsidRPr="00BC1CD9">
        <w:rPr>
          <w:rFonts w:ascii="Open Sans" w:hAnsi="Open Sans" w:cs="Open Sans"/>
          <w:sz w:val="24"/>
          <w:szCs w:val="24"/>
        </w:rPr>
        <w:t xml:space="preserve"> dni od dnia podpisania </w:t>
      </w:r>
      <w:r w:rsidR="00B416C0">
        <w:rPr>
          <w:rFonts w:ascii="Open Sans" w:hAnsi="Open Sans" w:cs="Open Sans"/>
          <w:sz w:val="24"/>
          <w:szCs w:val="24"/>
        </w:rPr>
        <w:t>U</w:t>
      </w:r>
      <w:r w:rsidRPr="00BC1CD9">
        <w:rPr>
          <w:rFonts w:ascii="Open Sans" w:hAnsi="Open Sans" w:cs="Open Sans"/>
          <w:sz w:val="24"/>
          <w:szCs w:val="24"/>
        </w:rPr>
        <w:t>mowy z Wykonawcą, na który składają się następujące</w:t>
      </w:r>
      <w:r w:rsidR="009537A6">
        <w:rPr>
          <w:rFonts w:ascii="Open Sans" w:hAnsi="Open Sans" w:cs="Open Sans"/>
          <w:sz w:val="24"/>
          <w:szCs w:val="24"/>
        </w:rPr>
        <w:t xml:space="preserve"> </w:t>
      </w:r>
      <w:r w:rsidR="000A6CC0">
        <w:rPr>
          <w:rFonts w:ascii="Open Sans" w:hAnsi="Open Sans" w:cs="Open Sans"/>
          <w:sz w:val="24"/>
          <w:szCs w:val="24"/>
        </w:rPr>
        <w:t>etapy</w:t>
      </w:r>
      <w:r w:rsidR="006E780E" w:rsidRPr="00BC1CD9">
        <w:rPr>
          <w:rFonts w:ascii="Open Sans" w:hAnsi="Open Sans" w:cs="Open Sans"/>
          <w:sz w:val="24"/>
          <w:szCs w:val="24"/>
        </w:rPr>
        <w:t>:</w:t>
      </w:r>
    </w:p>
    <w:p w14:paraId="4DA822E4" w14:textId="77777777" w:rsidR="005A4397" w:rsidRPr="00BC1CD9" w:rsidRDefault="009836B1" w:rsidP="00845EE6">
      <w:pPr>
        <w:pStyle w:val="Akapitzlist"/>
        <w:numPr>
          <w:ilvl w:val="0"/>
          <w:numId w:val="17"/>
        </w:numPr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BC1CD9">
        <w:rPr>
          <w:rFonts w:ascii="Open Sans" w:hAnsi="Open Sans" w:cs="Open Sans"/>
          <w:sz w:val="24"/>
          <w:szCs w:val="24"/>
          <w:lang w:val="pl-PL"/>
        </w:rPr>
        <w:t>Wykonawca o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>prac</w:t>
      </w:r>
      <w:r w:rsidR="006723C7" w:rsidRPr="00BC1CD9">
        <w:rPr>
          <w:rFonts w:ascii="Open Sans" w:hAnsi="Open Sans" w:cs="Open Sans"/>
          <w:sz w:val="24"/>
          <w:szCs w:val="24"/>
          <w:lang w:val="pl-PL"/>
        </w:rPr>
        <w:t xml:space="preserve">uje i 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>przeka</w:t>
      </w:r>
      <w:r w:rsidR="006723C7" w:rsidRPr="00BC1CD9">
        <w:rPr>
          <w:rFonts w:ascii="Open Sans" w:hAnsi="Open Sans" w:cs="Open Sans"/>
          <w:sz w:val="24"/>
          <w:szCs w:val="24"/>
          <w:lang w:val="pl-PL"/>
        </w:rPr>
        <w:t>że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 do </w:t>
      </w:r>
      <w:r w:rsidR="00E1186D" w:rsidRPr="00BC1CD9">
        <w:rPr>
          <w:rFonts w:ascii="Open Sans" w:hAnsi="Open Sans" w:cs="Open Sans"/>
          <w:sz w:val="24"/>
          <w:szCs w:val="24"/>
          <w:lang w:val="pl-PL"/>
        </w:rPr>
        <w:t xml:space="preserve">zatwierdzenia 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>na adres</w:t>
      </w:r>
      <w:r w:rsidR="008C0B56" w:rsidRPr="00BC1CD9">
        <w:rPr>
          <w:rFonts w:ascii="Open Sans" w:hAnsi="Open Sans" w:cs="Open Sans"/>
          <w:sz w:val="24"/>
          <w:szCs w:val="24"/>
          <w:lang w:val="pl-PL"/>
        </w:rPr>
        <w:t>y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 e-mail</w:t>
      </w:r>
      <w:r w:rsidR="00A411B5" w:rsidRPr="00BC1CD9">
        <w:rPr>
          <w:rFonts w:ascii="Open Sans" w:hAnsi="Open Sans" w:cs="Open Sans"/>
          <w:sz w:val="24"/>
          <w:szCs w:val="24"/>
          <w:lang w:val="pl-PL"/>
        </w:rPr>
        <w:t xml:space="preserve"> wskazan</w:t>
      </w:r>
      <w:r w:rsidR="008C0B56" w:rsidRPr="00BC1CD9">
        <w:rPr>
          <w:rFonts w:ascii="Open Sans" w:hAnsi="Open Sans" w:cs="Open Sans"/>
          <w:sz w:val="24"/>
          <w:szCs w:val="24"/>
          <w:lang w:val="pl-PL"/>
        </w:rPr>
        <w:t>e</w:t>
      </w:r>
      <w:r w:rsidR="00A411B5" w:rsidRPr="00BC1CD9">
        <w:rPr>
          <w:rFonts w:ascii="Open Sans" w:hAnsi="Open Sans" w:cs="Open Sans"/>
          <w:sz w:val="24"/>
          <w:szCs w:val="24"/>
          <w:lang w:val="pl-PL"/>
        </w:rPr>
        <w:t xml:space="preserve"> w §</w:t>
      </w:r>
      <w:r w:rsidR="009A44B8" w:rsidRPr="00BC1CD9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A411B5" w:rsidRPr="00BC1CD9">
        <w:rPr>
          <w:rFonts w:ascii="Open Sans" w:hAnsi="Open Sans" w:cs="Open Sans"/>
          <w:sz w:val="24"/>
          <w:szCs w:val="24"/>
          <w:lang w:val="pl-PL"/>
        </w:rPr>
        <w:t xml:space="preserve">14 ust. 1 pkt </w:t>
      </w:r>
      <w:r w:rsidR="00320942" w:rsidRPr="00BC1CD9">
        <w:rPr>
          <w:rFonts w:ascii="Open Sans" w:hAnsi="Open Sans" w:cs="Open Sans"/>
          <w:sz w:val="24"/>
          <w:szCs w:val="24"/>
          <w:lang w:val="pl-PL"/>
        </w:rPr>
        <w:t>1</w:t>
      </w:r>
      <w:r w:rsidR="00A411B5" w:rsidRPr="00BC1CD9">
        <w:rPr>
          <w:rFonts w:ascii="Open Sans" w:hAnsi="Open Sans" w:cs="Open Sans"/>
          <w:sz w:val="24"/>
          <w:szCs w:val="24"/>
          <w:lang w:val="pl-PL"/>
        </w:rPr>
        <w:t>)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, </w:t>
      </w:r>
      <w:r w:rsidR="00781727" w:rsidRPr="00BC1CD9">
        <w:rPr>
          <w:rFonts w:ascii="Open Sans" w:hAnsi="Open Sans" w:cs="Open Sans"/>
          <w:sz w:val="24"/>
          <w:szCs w:val="24"/>
          <w:lang w:val="pl-PL"/>
        </w:rPr>
        <w:t>wersję elektroniczną</w:t>
      </w:r>
      <w:r w:rsidR="00823E3D" w:rsidRPr="00BC1CD9">
        <w:rPr>
          <w:rFonts w:ascii="Open Sans" w:hAnsi="Open Sans" w:cs="Open Sans"/>
          <w:sz w:val="24"/>
          <w:szCs w:val="24"/>
          <w:lang w:val="pl-PL"/>
        </w:rPr>
        <w:t xml:space="preserve"> opracowanego</w:t>
      </w:r>
      <w:r w:rsidR="00781727" w:rsidRPr="00BC1CD9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5A4397" w:rsidRPr="00BC1CD9">
        <w:rPr>
          <w:rFonts w:ascii="Open Sans" w:hAnsi="Open Sans" w:cs="Open Sans"/>
          <w:b/>
          <w:sz w:val="24"/>
          <w:szCs w:val="24"/>
          <w:lang w:val="pl-PL"/>
        </w:rPr>
        <w:t>raportu metod</w:t>
      </w:r>
      <w:r w:rsidR="00993105" w:rsidRPr="00BC1CD9">
        <w:rPr>
          <w:rFonts w:ascii="Open Sans" w:hAnsi="Open Sans" w:cs="Open Sans"/>
          <w:b/>
          <w:sz w:val="24"/>
          <w:szCs w:val="24"/>
          <w:lang w:val="pl-PL"/>
        </w:rPr>
        <w:t>yczne</w:t>
      </w:r>
      <w:r w:rsidR="005A4397" w:rsidRPr="00BC1CD9">
        <w:rPr>
          <w:rFonts w:ascii="Open Sans" w:hAnsi="Open Sans" w:cs="Open Sans"/>
          <w:b/>
          <w:sz w:val="24"/>
          <w:szCs w:val="24"/>
          <w:lang w:val="pl-PL"/>
        </w:rPr>
        <w:t>go</w:t>
      </w:r>
      <w:r w:rsidR="009537A6">
        <w:rPr>
          <w:rStyle w:val="Odwoanieprzypisudolnego"/>
          <w:rFonts w:ascii="Open Sans" w:hAnsi="Open Sans" w:cs="Open Sans"/>
          <w:b/>
          <w:sz w:val="24"/>
          <w:szCs w:val="24"/>
          <w:lang w:val="pl-PL"/>
        </w:rPr>
        <w:footnoteReference w:id="3"/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, dostosowanego do zasad dostępności, w terminie do </w:t>
      </w:r>
      <w:r w:rsidR="005A4397" w:rsidRPr="00BC1CD9">
        <w:rPr>
          <w:rFonts w:ascii="Open Sans" w:hAnsi="Open Sans" w:cs="Open Sans"/>
          <w:b/>
          <w:sz w:val="24"/>
          <w:szCs w:val="24"/>
          <w:lang w:val="pl-PL"/>
        </w:rPr>
        <w:t>10 dni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5A4397" w:rsidRPr="00BC1CD9">
        <w:rPr>
          <w:rFonts w:ascii="Open Sans" w:hAnsi="Open Sans" w:cs="Open Sans"/>
          <w:b/>
          <w:bCs/>
          <w:sz w:val="24"/>
          <w:szCs w:val="24"/>
          <w:lang w:val="pl-PL"/>
        </w:rPr>
        <w:lastRenderedPageBreak/>
        <w:t>roboczych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781727" w:rsidRPr="00BC1CD9">
        <w:rPr>
          <w:rFonts w:ascii="Open Sans" w:hAnsi="Open Sans" w:cs="Open Sans"/>
          <w:sz w:val="24"/>
          <w:szCs w:val="24"/>
          <w:lang w:val="pl-PL"/>
        </w:rPr>
        <w:t>od podpisania Umowy</w:t>
      </w:r>
      <w:r w:rsidR="00A411B5" w:rsidRPr="00BC1CD9">
        <w:rPr>
          <w:rFonts w:ascii="Open Sans" w:hAnsi="Open Sans" w:cs="Open Sans"/>
          <w:sz w:val="24"/>
          <w:szCs w:val="24"/>
          <w:lang w:val="pl-PL"/>
        </w:rPr>
        <w:t>.</w:t>
      </w:r>
      <w:r w:rsidR="00781727" w:rsidRPr="00BC1CD9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A15D96" w:rsidRPr="00BC1CD9">
        <w:rPr>
          <w:rFonts w:ascii="Open Sans" w:hAnsi="Open Sans" w:cs="Open Sans"/>
          <w:sz w:val="24"/>
          <w:szCs w:val="24"/>
          <w:lang w:val="pl-PL"/>
        </w:rPr>
        <w:t>Zatwierdzenie raportu metod</w:t>
      </w:r>
      <w:r w:rsidR="00993105" w:rsidRPr="00BC1CD9">
        <w:rPr>
          <w:rFonts w:ascii="Open Sans" w:hAnsi="Open Sans" w:cs="Open Sans"/>
          <w:sz w:val="24"/>
          <w:szCs w:val="24"/>
          <w:lang w:val="pl-PL"/>
        </w:rPr>
        <w:t>y</w:t>
      </w:r>
      <w:r w:rsidR="00A15D96" w:rsidRPr="00BC1CD9">
        <w:rPr>
          <w:rFonts w:ascii="Open Sans" w:hAnsi="Open Sans" w:cs="Open Sans"/>
          <w:sz w:val="24"/>
          <w:szCs w:val="24"/>
          <w:lang w:val="pl-PL"/>
        </w:rPr>
        <w:t xml:space="preserve">cznego nastąpi w drodze elektronicznej wymiany korespondencji, </w:t>
      </w:r>
      <w:r w:rsidRPr="00BC1CD9">
        <w:rPr>
          <w:rFonts w:ascii="Open Sans" w:hAnsi="Open Sans" w:cs="Open Sans"/>
          <w:sz w:val="24"/>
          <w:szCs w:val="24"/>
          <w:lang w:val="pl-PL"/>
        </w:rPr>
        <w:t>w cią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gu </w:t>
      </w:r>
      <w:r w:rsidR="00CC7BFB">
        <w:rPr>
          <w:rFonts w:ascii="Open Sans" w:hAnsi="Open Sans" w:cs="Open Sans"/>
          <w:b/>
          <w:sz w:val="24"/>
          <w:szCs w:val="24"/>
          <w:lang w:val="pl-PL"/>
        </w:rPr>
        <w:t>15</w:t>
      </w:r>
      <w:r w:rsidR="005A4397" w:rsidRPr="00BC1CD9">
        <w:rPr>
          <w:rFonts w:ascii="Open Sans" w:hAnsi="Open Sans" w:cs="Open Sans"/>
          <w:b/>
          <w:sz w:val="24"/>
          <w:szCs w:val="24"/>
          <w:lang w:val="pl-PL"/>
        </w:rPr>
        <w:t xml:space="preserve"> dni roboczych 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>od dnia przekazania przez Wykonawcę raportu metod</w:t>
      </w:r>
      <w:r w:rsidR="00993105" w:rsidRPr="00BC1CD9">
        <w:rPr>
          <w:rFonts w:ascii="Open Sans" w:hAnsi="Open Sans" w:cs="Open Sans"/>
          <w:sz w:val="24"/>
          <w:szCs w:val="24"/>
          <w:lang w:val="pl-PL"/>
        </w:rPr>
        <w:t>ycz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nego. </w:t>
      </w:r>
      <w:r w:rsidR="00AC1C84" w:rsidRPr="00BC1CD9">
        <w:rPr>
          <w:rFonts w:ascii="Open Sans" w:hAnsi="Open Sans" w:cs="Open Sans"/>
          <w:sz w:val="24"/>
          <w:szCs w:val="24"/>
          <w:lang w:val="pl-PL"/>
        </w:rPr>
        <w:t>Zatwierdzenie raportu metod</w:t>
      </w:r>
      <w:r w:rsidR="00993105" w:rsidRPr="00BC1CD9">
        <w:rPr>
          <w:rFonts w:ascii="Open Sans" w:hAnsi="Open Sans" w:cs="Open Sans"/>
          <w:sz w:val="24"/>
          <w:szCs w:val="24"/>
          <w:lang w:val="pl-PL"/>
        </w:rPr>
        <w:t>y</w:t>
      </w:r>
      <w:r w:rsidR="00AC1C84" w:rsidRPr="00BC1CD9">
        <w:rPr>
          <w:rFonts w:ascii="Open Sans" w:hAnsi="Open Sans" w:cs="Open Sans"/>
          <w:sz w:val="24"/>
          <w:szCs w:val="24"/>
          <w:lang w:val="pl-PL"/>
        </w:rPr>
        <w:t xml:space="preserve">cznego jest warunkiem koniecznym do rozpoczęcia realizacji </w:t>
      </w:r>
      <w:r w:rsidR="009A135B" w:rsidRPr="00BC1CD9">
        <w:rPr>
          <w:rFonts w:ascii="Open Sans" w:hAnsi="Open Sans" w:cs="Open Sans"/>
          <w:sz w:val="24"/>
          <w:szCs w:val="24"/>
          <w:lang w:val="pl-PL"/>
        </w:rPr>
        <w:t>badania</w:t>
      </w:r>
      <w:r w:rsidR="00AC1C84" w:rsidRPr="00BC1CD9">
        <w:rPr>
          <w:rFonts w:ascii="Open Sans" w:hAnsi="Open Sans" w:cs="Open Sans"/>
          <w:sz w:val="24"/>
          <w:szCs w:val="24"/>
          <w:lang w:val="pl-PL"/>
        </w:rPr>
        <w:t>.</w:t>
      </w:r>
    </w:p>
    <w:p w14:paraId="464F62DD" w14:textId="77777777" w:rsidR="0086364D" w:rsidRPr="00BC1CD9" w:rsidRDefault="00C12542" w:rsidP="00845EE6">
      <w:pPr>
        <w:pStyle w:val="Akapitzlist"/>
        <w:numPr>
          <w:ilvl w:val="0"/>
          <w:numId w:val="17"/>
        </w:numPr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BC1CD9">
        <w:rPr>
          <w:rFonts w:ascii="Open Sans" w:hAnsi="Open Sans" w:cs="Open Sans"/>
          <w:sz w:val="24"/>
          <w:szCs w:val="24"/>
          <w:lang w:val="pl-PL"/>
        </w:rPr>
        <w:t xml:space="preserve">Wykonawca przekaże </w:t>
      </w:r>
      <w:r w:rsidR="00CC7BFB">
        <w:rPr>
          <w:rFonts w:ascii="Open Sans" w:hAnsi="Open Sans" w:cs="Open Sans"/>
          <w:sz w:val="24"/>
          <w:szCs w:val="24"/>
          <w:lang w:val="pl-PL"/>
        </w:rPr>
        <w:t xml:space="preserve">Zamawiającemu </w:t>
      </w:r>
      <w:r w:rsidRPr="00BC1CD9">
        <w:rPr>
          <w:rFonts w:ascii="Open Sans" w:hAnsi="Open Sans" w:cs="Open Sans"/>
          <w:sz w:val="24"/>
          <w:szCs w:val="24"/>
          <w:lang w:val="pl-PL"/>
        </w:rPr>
        <w:t>do zatwierdzenia</w:t>
      </w:r>
      <w:r w:rsidR="00CC7BFB">
        <w:rPr>
          <w:rFonts w:ascii="Open Sans" w:hAnsi="Open Sans" w:cs="Open Sans"/>
          <w:sz w:val="24"/>
          <w:szCs w:val="24"/>
          <w:lang w:val="pl-PL"/>
        </w:rPr>
        <w:t>,</w:t>
      </w:r>
      <w:r w:rsidRPr="00BC1CD9">
        <w:rPr>
          <w:rFonts w:ascii="Open Sans" w:hAnsi="Open Sans" w:cs="Open Sans"/>
          <w:sz w:val="24"/>
          <w:szCs w:val="24"/>
          <w:lang w:val="pl-PL"/>
        </w:rPr>
        <w:t xml:space="preserve"> na adresy e-mail wskazane w </w:t>
      </w:r>
      <w:r w:rsidRPr="00FD46BD">
        <w:rPr>
          <w:rFonts w:ascii="Open Sans" w:hAnsi="Open Sans" w:cs="Open Sans"/>
          <w:sz w:val="24"/>
          <w:szCs w:val="24"/>
          <w:lang w:val="pl-PL"/>
        </w:rPr>
        <w:t>§</w:t>
      </w:r>
      <w:r w:rsidR="009A44B8" w:rsidRPr="00FD46BD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FD46BD">
        <w:rPr>
          <w:rFonts w:ascii="Open Sans" w:hAnsi="Open Sans" w:cs="Open Sans"/>
          <w:sz w:val="24"/>
          <w:szCs w:val="24"/>
          <w:lang w:val="pl-PL"/>
        </w:rPr>
        <w:t>14 ust. 1 pkt 1),</w:t>
      </w:r>
      <w:r w:rsidRPr="00BC1CD9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CC7BFB">
        <w:rPr>
          <w:rFonts w:ascii="Open Sans" w:hAnsi="Open Sans" w:cs="Open Sans"/>
          <w:sz w:val="24"/>
          <w:szCs w:val="24"/>
          <w:lang w:val="pl-PL"/>
        </w:rPr>
        <w:t xml:space="preserve">wygląd 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>okładki</w:t>
      </w:r>
      <w:r w:rsidR="00CC7BFB">
        <w:rPr>
          <w:rFonts w:ascii="Open Sans" w:hAnsi="Open Sans" w:cs="Open Sans"/>
          <w:sz w:val="24"/>
          <w:szCs w:val="24"/>
          <w:lang w:val="pl-PL"/>
        </w:rPr>
        <w:t xml:space="preserve"> (przód i tył)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, strony redakcyjnej i stron wewnętrznych raportu, </w:t>
      </w:r>
      <w:r w:rsidR="00CC7BFB">
        <w:rPr>
          <w:rFonts w:ascii="Open Sans" w:hAnsi="Open Sans" w:cs="Open Sans"/>
          <w:sz w:val="24"/>
          <w:szCs w:val="24"/>
          <w:lang w:val="pl-PL"/>
        </w:rPr>
        <w:t xml:space="preserve">przed upływem </w:t>
      </w:r>
      <w:r w:rsidR="005A4397" w:rsidRPr="00BC1CD9">
        <w:rPr>
          <w:rFonts w:ascii="Open Sans" w:hAnsi="Open Sans" w:cs="Open Sans"/>
          <w:b/>
          <w:sz w:val="24"/>
          <w:szCs w:val="24"/>
          <w:lang w:val="pl-PL"/>
        </w:rPr>
        <w:t>30 dni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5A4397" w:rsidRPr="00BC1CD9">
        <w:rPr>
          <w:rFonts w:ascii="Open Sans" w:hAnsi="Open Sans" w:cs="Open Sans"/>
          <w:b/>
          <w:bCs/>
          <w:sz w:val="24"/>
          <w:szCs w:val="24"/>
          <w:lang w:val="pl-PL"/>
        </w:rPr>
        <w:t xml:space="preserve">roboczych 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od dnia podpisania </w:t>
      </w:r>
      <w:r w:rsidR="00CC7BFB">
        <w:rPr>
          <w:rFonts w:ascii="Open Sans" w:hAnsi="Open Sans" w:cs="Open Sans"/>
          <w:sz w:val="24"/>
          <w:szCs w:val="24"/>
          <w:lang w:val="pl-PL"/>
        </w:rPr>
        <w:t>U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>mowy</w:t>
      </w:r>
      <w:r w:rsidR="00A411B5" w:rsidRPr="00BC1CD9">
        <w:rPr>
          <w:rFonts w:ascii="Open Sans" w:hAnsi="Open Sans" w:cs="Open Sans"/>
          <w:sz w:val="24"/>
          <w:szCs w:val="24"/>
          <w:lang w:val="pl-PL"/>
        </w:rPr>
        <w:t>.</w:t>
      </w:r>
      <w:r w:rsidR="0086364D" w:rsidRPr="00BC1CD9">
        <w:rPr>
          <w:rFonts w:ascii="Open Sans" w:hAnsi="Open Sans" w:cs="Open Sans"/>
          <w:sz w:val="24"/>
          <w:szCs w:val="24"/>
          <w:lang w:val="pl-PL"/>
        </w:rPr>
        <w:t xml:space="preserve"> Zatwierdzenie przedmiotowych elementów</w:t>
      </w:r>
      <w:r w:rsidR="00970476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CC7BFB">
        <w:rPr>
          <w:rFonts w:ascii="Open Sans" w:hAnsi="Open Sans" w:cs="Open Sans"/>
          <w:sz w:val="24"/>
          <w:szCs w:val="24"/>
          <w:lang w:val="pl-PL"/>
        </w:rPr>
        <w:t>projektu</w:t>
      </w:r>
      <w:r w:rsidR="0086364D" w:rsidRPr="00BC1CD9">
        <w:rPr>
          <w:rFonts w:ascii="Open Sans" w:hAnsi="Open Sans" w:cs="Open Sans"/>
          <w:sz w:val="24"/>
          <w:szCs w:val="24"/>
          <w:lang w:val="pl-PL"/>
        </w:rPr>
        <w:t xml:space="preserve"> nastąpi w drodze elektronicznej wymiany korespondencji. </w:t>
      </w:r>
    </w:p>
    <w:p w14:paraId="6E90908C" w14:textId="77777777" w:rsidR="005A4397" w:rsidRPr="00BC1CD9" w:rsidRDefault="00AE6B9D" w:rsidP="00845EE6">
      <w:pPr>
        <w:pStyle w:val="Akapitzlist"/>
        <w:numPr>
          <w:ilvl w:val="0"/>
          <w:numId w:val="17"/>
        </w:numPr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BC1CD9">
        <w:rPr>
          <w:rFonts w:ascii="Open Sans" w:hAnsi="Open Sans" w:cs="Open Sans"/>
          <w:sz w:val="24"/>
          <w:szCs w:val="24"/>
          <w:lang w:val="pl-PL"/>
        </w:rPr>
        <w:t>Wykonawca o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>prac</w:t>
      </w:r>
      <w:r w:rsidR="00C8399B" w:rsidRPr="00BC1CD9">
        <w:rPr>
          <w:rFonts w:ascii="Open Sans" w:hAnsi="Open Sans" w:cs="Open Sans"/>
          <w:sz w:val="24"/>
          <w:szCs w:val="24"/>
          <w:lang w:val="pl-PL"/>
        </w:rPr>
        <w:t>uje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 i przeka</w:t>
      </w:r>
      <w:r w:rsidR="009836B1" w:rsidRPr="00BC1CD9">
        <w:rPr>
          <w:rFonts w:ascii="Open Sans" w:hAnsi="Open Sans" w:cs="Open Sans"/>
          <w:sz w:val="24"/>
          <w:szCs w:val="24"/>
          <w:lang w:val="pl-PL"/>
        </w:rPr>
        <w:t>że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 do zatwierdzenia wersj</w:t>
      </w:r>
      <w:r w:rsidR="009836B1" w:rsidRPr="00BC1CD9">
        <w:rPr>
          <w:rFonts w:ascii="Open Sans" w:hAnsi="Open Sans" w:cs="Open Sans"/>
          <w:sz w:val="24"/>
          <w:szCs w:val="24"/>
          <w:lang w:val="pl-PL"/>
        </w:rPr>
        <w:t>ę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 elektroniczn</w:t>
      </w:r>
      <w:r w:rsidR="009836B1" w:rsidRPr="00BC1CD9">
        <w:rPr>
          <w:rFonts w:ascii="Open Sans" w:hAnsi="Open Sans" w:cs="Open Sans"/>
          <w:sz w:val="24"/>
          <w:szCs w:val="24"/>
          <w:lang w:val="pl-PL"/>
        </w:rPr>
        <w:t>ą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5A4397" w:rsidRPr="00BC1CD9">
        <w:rPr>
          <w:rFonts w:ascii="Open Sans" w:hAnsi="Open Sans" w:cs="Open Sans"/>
          <w:b/>
          <w:sz w:val="24"/>
          <w:szCs w:val="24"/>
          <w:lang w:val="pl-PL"/>
        </w:rPr>
        <w:t>raportu z</w:t>
      </w:r>
      <w:r w:rsidR="00F44E4B" w:rsidRPr="00BC1CD9">
        <w:rPr>
          <w:rFonts w:ascii="Open Sans" w:hAnsi="Open Sans" w:cs="Open Sans"/>
          <w:b/>
          <w:sz w:val="24"/>
          <w:szCs w:val="24"/>
          <w:lang w:val="pl-PL"/>
        </w:rPr>
        <w:t> </w:t>
      </w:r>
      <w:r w:rsidR="005A4397" w:rsidRPr="00BC1CD9">
        <w:rPr>
          <w:rFonts w:ascii="Open Sans" w:hAnsi="Open Sans" w:cs="Open Sans"/>
          <w:b/>
          <w:sz w:val="24"/>
          <w:szCs w:val="24"/>
          <w:lang w:val="pl-PL"/>
        </w:rPr>
        <w:t>przeprowadzonego badania pilotażowego</w:t>
      </w:r>
      <w:r w:rsidR="005A4397" w:rsidRPr="00BC1CD9">
        <w:rPr>
          <w:rFonts w:ascii="Open Sans" w:hAnsi="Open Sans" w:cs="Open Sans"/>
          <w:bCs/>
          <w:sz w:val="24"/>
          <w:szCs w:val="24"/>
          <w:lang w:val="pl-PL"/>
        </w:rPr>
        <w:t>,</w:t>
      </w:r>
      <w:r w:rsidR="005A4397" w:rsidRPr="00BC1CD9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>dostosowanego do zasad dostępności,</w:t>
      </w:r>
      <w:r w:rsidR="005A4397" w:rsidRPr="00BC1CD9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>w terminie wskazanym w harmonogramie realizacji</w:t>
      </w:r>
      <w:r w:rsidR="005A4397" w:rsidRPr="00BC1CD9">
        <w:rPr>
          <w:rFonts w:ascii="Open Sans" w:hAnsi="Open Sans" w:cs="Open Sans"/>
          <w:color w:val="FF0000"/>
          <w:sz w:val="24"/>
          <w:szCs w:val="24"/>
          <w:lang w:val="pl-PL"/>
        </w:rPr>
        <w:t xml:space="preserve"> 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>zamówienia</w:t>
      </w:r>
      <w:r w:rsidR="000067E9">
        <w:rPr>
          <w:rFonts w:ascii="Open Sans" w:hAnsi="Open Sans" w:cs="Open Sans"/>
          <w:sz w:val="24"/>
          <w:szCs w:val="24"/>
          <w:lang w:val="pl-PL"/>
        </w:rPr>
        <w:t xml:space="preserve"> będącym elementem raportu metodycznego</w:t>
      </w:r>
      <w:r w:rsidR="00C8399B" w:rsidRPr="00BC1CD9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5A4397" w:rsidRPr="00BC1CD9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D40D25" w:rsidRPr="00BC1CD9">
        <w:rPr>
          <w:rFonts w:ascii="Open Sans" w:hAnsi="Open Sans" w:cs="Open Sans"/>
          <w:sz w:val="24"/>
          <w:szCs w:val="24"/>
          <w:lang w:val="pl-PL"/>
        </w:rPr>
        <w:t xml:space="preserve">Zatwierdzenie raportu nastąpi </w:t>
      </w:r>
      <w:r w:rsidR="00222AD1" w:rsidRPr="00BC1CD9">
        <w:rPr>
          <w:rFonts w:ascii="Open Sans" w:hAnsi="Open Sans" w:cs="Open Sans"/>
          <w:sz w:val="24"/>
          <w:szCs w:val="24"/>
          <w:lang w:val="pl-PL"/>
        </w:rPr>
        <w:t xml:space="preserve">w drodze </w:t>
      </w:r>
      <w:r w:rsidR="00064FF2" w:rsidRPr="00BC1CD9">
        <w:rPr>
          <w:rFonts w:ascii="Open Sans" w:hAnsi="Open Sans" w:cs="Open Sans"/>
          <w:sz w:val="24"/>
          <w:szCs w:val="24"/>
          <w:lang w:val="pl-PL"/>
        </w:rPr>
        <w:t>elektronicznej wymiany korespondencji</w:t>
      </w:r>
      <w:r w:rsidR="00222AD1" w:rsidRPr="00BC1CD9">
        <w:rPr>
          <w:rFonts w:ascii="Open Sans" w:hAnsi="Open Sans" w:cs="Open Sans"/>
          <w:sz w:val="24"/>
          <w:szCs w:val="24"/>
          <w:lang w:val="pl-PL"/>
        </w:rPr>
        <w:t xml:space="preserve">. </w:t>
      </w:r>
    </w:p>
    <w:p w14:paraId="3B064A03" w14:textId="77777777" w:rsidR="005A4397" w:rsidRPr="00BC1CD9" w:rsidRDefault="005A4397" w:rsidP="00845EE6">
      <w:pPr>
        <w:pStyle w:val="Akapitzlist"/>
        <w:numPr>
          <w:ilvl w:val="0"/>
          <w:numId w:val="17"/>
        </w:numPr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BC1CD9">
        <w:rPr>
          <w:rFonts w:ascii="Open Sans" w:hAnsi="Open Sans" w:cs="Open Sans"/>
          <w:sz w:val="24"/>
          <w:szCs w:val="24"/>
          <w:lang w:val="pl-PL"/>
        </w:rPr>
        <w:t xml:space="preserve">Wykonawca przekaże do odbioru końcowego </w:t>
      </w:r>
      <w:r w:rsidRPr="00BC1CD9">
        <w:rPr>
          <w:rFonts w:ascii="Open Sans" w:hAnsi="Open Sans" w:cs="Open Sans"/>
          <w:b/>
          <w:sz w:val="24"/>
          <w:szCs w:val="24"/>
          <w:lang w:val="pl-PL"/>
        </w:rPr>
        <w:t>ostateczną wersję raportu końcowego</w:t>
      </w:r>
      <w:r w:rsidR="006A17F6">
        <w:rPr>
          <w:rStyle w:val="Odwoanieprzypisudolnego"/>
          <w:rFonts w:ascii="Open Sans" w:hAnsi="Open Sans" w:cs="Open Sans"/>
          <w:b/>
          <w:sz w:val="24"/>
          <w:szCs w:val="24"/>
          <w:lang w:val="pl-PL"/>
        </w:rPr>
        <w:footnoteReference w:id="4"/>
      </w:r>
      <w:r w:rsidRPr="00BC1CD9">
        <w:rPr>
          <w:rFonts w:ascii="Open Sans" w:hAnsi="Open Sans" w:cs="Open Sans"/>
          <w:sz w:val="24"/>
          <w:szCs w:val="24"/>
          <w:lang w:val="pl-PL"/>
        </w:rPr>
        <w:t xml:space="preserve"> w wersji elektronicznej na adres e-mail</w:t>
      </w:r>
      <w:r w:rsidR="00DE4581" w:rsidRPr="00BC1CD9">
        <w:rPr>
          <w:rFonts w:ascii="Open Sans" w:hAnsi="Open Sans" w:cs="Open Sans"/>
          <w:sz w:val="24"/>
          <w:szCs w:val="24"/>
          <w:lang w:val="pl-PL"/>
        </w:rPr>
        <w:t xml:space="preserve"> wskazany w §</w:t>
      </w:r>
      <w:r w:rsidR="009A44B8" w:rsidRPr="00BC1CD9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DE4581" w:rsidRPr="00BC1CD9">
        <w:rPr>
          <w:rFonts w:ascii="Open Sans" w:hAnsi="Open Sans" w:cs="Open Sans"/>
          <w:sz w:val="24"/>
          <w:szCs w:val="24"/>
          <w:lang w:val="pl-PL"/>
        </w:rPr>
        <w:t xml:space="preserve">14 ust. 1 pkt </w:t>
      </w:r>
      <w:r w:rsidR="00C152F0" w:rsidRPr="00BC1CD9">
        <w:rPr>
          <w:rFonts w:ascii="Open Sans" w:hAnsi="Open Sans" w:cs="Open Sans"/>
          <w:sz w:val="24"/>
          <w:szCs w:val="24"/>
          <w:lang w:val="pl-PL"/>
        </w:rPr>
        <w:t>1</w:t>
      </w:r>
      <w:r w:rsidR="00DE4581" w:rsidRPr="00BC1CD9">
        <w:rPr>
          <w:rFonts w:ascii="Open Sans" w:hAnsi="Open Sans" w:cs="Open Sans"/>
          <w:sz w:val="24"/>
          <w:szCs w:val="24"/>
          <w:lang w:val="pl-PL"/>
        </w:rPr>
        <w:t xml:space="preserve">) </w:t>
      </w:r>
      <w:r w:rsidRPr="00BC1CD9">
        <w:rPr>
          <w:rFonts w:ascii="Open Sans" w:hAnsi="Open Sans" w:cs="Open Sans"/>
          <w:sz w:val="24"/>
          <w:szCs w:val="24"/>
          <w:lang w:val="pl-PL"/>
        </w:rPr>
        <w:t xml:space="preserve">w terminie do </w:t>
      </w:r>
      <w:r w:rsidR="00245EDE" w:rsidRPr="00BC1CD9">
        <w:rPr>
          <w:rFonts w:ascii="Open Sans" w:hAnsi="Open Sans" w:cs="Open Sans"/>
          <w:b/>
          <w:bCs/>
          <w:sz w:val="24"/>
          <w:szCs w:val="24"/>
          <w:lang w:val="pl-PL"/>
        </w:rPr>
        <w:t>1</w:t>
      </w:r>
      <w:r w:rsidR="006A17F6">
        <w:rPr>
          <w:rFonts w:ascii="Open Sans" w:hAnsi="Open Sans" w:cs="Open Sans"/>
          <w:b/>
          <w:bCs/>
          <w:sz w:val="24"/>
          <w:szCs w:val="24"/>
          <w:lang w:val="pl-PL"/>
        </w:rPr>
        <w:t>2</w:t>
      </w:r>
      <w:r w:rsidRPr="00BC1CD9">
        <w:rPr>
          <w:rFonts w:ascii="Open Sans" w:hAnsi="Open Sans" w:cs="Open Sans"/>
          <w:b/>
          <w:sz w:val="24"/>
          <w:szCs w:val="24"/>
          <w:lang w:val="pl-PL"/>
        </w:rPr>
        <w:t>0</w:t>
      </w:r>
      <w:r w:rsidR="003275CF" w:rsidRPr="00BC1CD9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Pr="00BC1CD9">
        <w:rPr>
          <w:rFonts w:ascii="Open Sans" w:hAnsi="Open Sans" w:cs="Open Sans"/>
          <w:b/>
          <w:sz w:val="24"/>
          <w:szCs w:val="24"/>
          <w:lang w:val="pl-PL"/>
        </w:rPr>
        <w:t>dni</w:t>
      </w:r>
      <w:r w:rsidR="003275CF" w:rsidRPr="00BC1CD9">
        <w:rPr>
          <w:rFonts w:ascii="Open Sans" w:hAnsi="Open Sans" w:cs="Open Sans"/>
          <w:b/>
          <w:sz w:val="24"/>
          <w:szCs w:val="24"/>
          <w:lang w:val="pl-PL"/>
        </w:rPr>
        <w:t xml:space="preserve"> roboczych</w:t>
      </w:r>
      <w:r w:rsidRPr="00BC1CD9">
        <w:rPr>
          <w:rFonts w:ascii="Open Sans" w:hAnsi="Open Sans" w:cs="Open Sans"/>
          <w:sz w:val="24"/>
          <w:szCs w:val="24"/>
          <w:lang w:val="pl-PL"/>
        </w:rPr>
        <w:t xml:space="preserve"> od dnia podpisania </w:t>
      </w:r>
      <w:r w:rsidR="00EE7ECC">
        <w:rPr>
          <w:rFonts w:ascii="Open Sans" w:hAnsi="Open Sans" w:cs="Open Sans"/>
          <w:sz w:val="24"/>
          <w:szCs w:val="24"/>
          <w:lang w:val="pl-PL"/>
        </w:rPr>
        <w:t>U</w:t>
      </w:r>
      <w:r w:rsidRPr="00BC1CD9">
        <w:rPr>
          <w:rFonts w:ascii="Open Sans" w:hAnsi="Open Sans" w:cs="Open Sans"/>
          <w:sz w:val="24"/>
          <w:szCs w:val="24"/>
          <w:lang w:val="pl-PL"/>
        </w:rPr>
        <w:t xml:space="preserve">mowy. </w:t>
      </w:r>
    </w:p>
    <w:p w14:paraId="7B52385E" w14:textId="77777777" w:rsidR="00BA7276" w:rsidRDefault="00EE7ECC" w:rsidP="00BA7276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Po otrzymaniu raportu końcowego</w:t>
      </w:r>
      <w:r w:rsidR="00BA7276">
        <w:rPr>
          <w:rFonts w:ascii="Open Sans" w:hAnsi="Open Sans" w:cs="Open Sans"/>
          <w:sz w:val="24"/>
          <w:szCs w:val="24"/>
          <w:lang w:val="pl-PL"/>
        </w:rPr>
        <w:t>:</w:t>
      </w:r>
      <w:r>
        <w:rPr>
          <w:rFonts w:ascii="Open Sans" w:hAnsi="Open Sans" w:cs="Open Sans"/>
          <w:sz w:val="24"/>
          <w:szCs w:val="24"/>
          <w:lang w:val="pl-PL"/>
        </w:rPr>
        <w:t xml:space="preserve"> </w:t>
      </w:r>
    </w:p>
    <w:p w14:paraId="1C4961D7" w14:textId="77777777" w:rsidR="005A4397" w:rsidRDefault="005A4397" w:rsidP="00BA7276">
      <w:pPr>
        <w:pStyle w:val="Akapitzlist"/>
        <w:numPr>
          <w:ilvl w:val="0"/>
          <w:numId w:val="42"/>
        </w:numPr>
        <w:spacing w:before="120" w:after="120" w:line="276" w:lineRule="auto"/>
        <w:ind w:left="709" w:hanging="425"/>
        <w:rPr>
          <w:rFonts w:ascii="Open Sans" w:hAnsi="Open Sans" w:cs="Open Sans"/>
          <w:sz w:val="24"/>
          <w:szCs w:val="24"/>
          <w:lang w:val="pl-PL"/>
        </w:rPr>
      </w:pPr>
      <w:r w:rsidRPr="00BC1CD9">
        <w:rPr>
          <w:rFonts w:ascii="Open Sans" w:hAnsi="Open Sans" w:cs="Open Sans"/>
          <w:sz w:val="24"/>
          <w:szCs w:val="24"/>
          <w:lang w:val="pl-PL"/>
        </w:rPr>
        <w:t>Zamawiający dokona o</w:t>
      </w:r>
      <w:r w:rsidR="006E6111" w:rsidRPr="00BC1CD9">
        <w:rPr>
          <w:rFonts w:ascii="Open Sans" w:hAnsi="Open Sans" w:cs="Open Sans"/>
          <w:sz w:val="24"/>
          <w:szCs w:val="24"/>
          <w:lang w:val="pl-PL"/>
        </w:rPr>
        <w:t xml:space="preserve">ceny </w:t>
      </w:r>
      <w:r w:rsidRPr="00BC1CD9">
        <w:rPr>
          <w:rFonts w:ascii="Open Sans" w:hAnsi="Open Sans" w:cs="Open Sans"/>
          <w:b/>
          <w:sz w:val="24"/>
          <w:szCs w:val="24"/>
          <w:lang w:val="pl-PL"/>
        </w:rPr>
        <w:t>raportu końcowego</w:t>
      </w:r>
      <w:r w:rsidR="006E6111" w:rsidRPr="00BC1CD9">
        <w:rPr>
          <w:rFonts w:ascii="Open Sans" w:hAnsi="Open Sans" w:cs="Open Sans"/>
          <w:b/>
          <w:sz w:val="24"/>
          <w:szCs w:val="24"/>
          <w:lang w:val="pl-PL"/>
        </w:rPr>
        <w:t xml:space="preserve"> pod kątem spełnienia wymagań </w:t>
      </w:r>
      <w:r w:rsidR="00F7718E" w:rsidRPr="00BC1CD9">
        <w:rPr>
          <w:rFonts w:ascii="Open Sans" w:hAnsi="Open Sans" w:cs="Open Sans"/>
          <w:b/>
          <w:sz w:val="24"/>
          <w:szCs w:val="24"/>
          <w:lang w:val="pl-PL"/>
        </w:rPr>
        <w:t xml:space="preserve">merytorycznych </w:t>
      </w:r>
      <w:r w:rsidR="006E6111" w:rsidRPr="00BC1CD9">
        <w:rPr>
          <w:rFonts w:ascii="Open Sans" w:hAnsi="Open Sans" w:cs="Open Sans"/>
          <w:b/>
          <w:sz w:val="24"/>
          <w:szCs w:val="24"/>
          <w:lang w:val="pl-PL"/>
        </w:rPr>
        <w:t>Umowy</w:t>
      </w:r>
      <w:r w:rsidRPr="00BC1CD9">
        <w:rPr>
          <w:rFonts w:ascii="Open Sans" w:hAnsi="Open Sans" w:cs="Open Sans"/>
          <w:sz w:val="24"/>
          <w:szCs w:val="24"/>
          <w:lang w:val="pl-PL"/>
        </w:rPr>
        <w:t xml:space="preserve"> w ciągu </w:t>
      </w:r>
      <w:r w:rsidRPr="00BC1CD9">
        <w:rPr>
          <w:rFonts w:ascii="Open Sans" w:hAnsi="Open Sans" w:cs="Open Sans"/>
          <w:b/>
          <w:sz w:val="24"/>
          <w:szCs w:val="24"/>
          <w:lang w:val="pl-PL"/>
        </w:rPr>
        <w:t xml:space="preserve">14 dni roboczych </w:t>
      </w:r>
      <w:r w:rsidRPr="00BC1CD9">
        <w:rPr>
          <w:rFonts w:ascii="Open Sans" w:hAnsi="Open Sans" w:cs="Open Sans"/>
          <w:sz w:val="24"/>
          <w:szCs w:val="24"/>
          <w:lang w:val="pl-PL"/>
        </w:rPr>
        <w:t>od dnia przekazania przez Wykonawcę raportu końcowego, informując Wykonawcę drogą elektroniczną o</w:t>
      </w:r>
      <w:r w:rsidR="006A4738" w:rsidRPr="00BC1CD9">
        <w:rPr>
          <w:rFonts w:ascii="Open Sans" w:hAnsi="Open Sans" w:cs="Open Sans"/>
          <w:sz w:val="24"/>
          <w:szCs w:val="24"/>
          <w:lang w:val="pl-PL"/>
        </w:rPr>
        <w:t> </w:t>
      </w:r>
      <w:r w:rsidR="00831374" w:rsidRPr="00BC1CD9">
        <w:rPr>
          <w:rFonts w:ascii="Open Sans" w:hAnsi="Open Sans" w:cs="Open Sans"/>
          <w:sz w:val="24"/>
          <w:szCs w:val="24"/>
          <w:lang w:val="pl-PL"/>
        </w:rPr>
        <w:t xml:space="preserve">spełnianiu </w:t>
      </w:r>
      <w:r w:rsidR="00BE42EB" w:rsidRPr="00BC1CD9">
        <w:rPr>
          <w:rFonts w:ascii="Open Sans" w:hAnsi="Open Sans" w:cs="Open Sans"/>
          <w:sz w:val="24"/>
          <w:szCs w:val="24"/>
          <w:lang w:val="pl-PL"/>
        </w:rPr>
        <w:t xml:space="preserve">przez raport </w:t>
      </w:r>
      <w:r w:rsidR="00831374" w:rsidRPr="00BC1CD9">
        <w:rPr>
          <w:rFonts w:ascii="Open Sans" w:hAnsi="Open Sans" w:cs="Open Sans"/>
          <w:sz w:val="24"/>
          <w:szCs w:val="24"/>
          <w:lang w:val="pl-PL"/>
        </w:rPr>
        <w:t>wymagań</w:t>
      </w:r>
      <w:r w:rsidR="00096552" w:rsidRPr="00BC1CD9">
        <w:rPr>
          <w:rFonts w:ascii="Open Sans" w:hAnsi="Open Sans" w:cs="Open Sans"/>
          <w:sz w:val="24"/>
          <w:szCs w:val="24"/>
          <w:lang w:val="pl-PL"/>
        </w:rPr>
        <w:t xml:space="preserve"> merytorycznych</w:t>
      </w:r>
      <w:r w:rsidR="00831374" w:rsidRPr="00BC1CD9">
        <w:rPr>
          <w:rFonts w:ascii="Open Sans" w:hAnsi="Open Sans" w:cs="Open Sans"/>
          <w:sz w:val="24"/>
          <w:szCs w:val="24"/>
          <w:lang w:val="pl-PL"/>
        </w:rPr>
        <w:t xml:space="preserve"> Umowy</w:t>
      </w:r>
      <w:r w:rsidR="00BE42EB" w:rsidRPr="00BC1CD9">
        <w:rPr>
          <w:rFonts w:ascii="Open Sans" w:hAnsi="Open Sans" w:cs="Open Sans"/>
          <w:sz w:val="24"/>
          <w:szCs w:val="24"/>
          <w:lang w:val="pl-PL"/>
        </w:rPr>
        <w:t xml:space="preserve">. </w:t>
      </w:r>
      <w:r w:rsidRPr="00BC1CD9">
        <w:rPr>
          <w:rFonts w:ascii="Open Sans" w:hAnsi="Open Sans" w:cs="Open Sans"/>
          <w:sz w:val="24"/>
          <w:szCs w:val="24"/>
          <w:lang w:val="pl-PL"/>
        </w:rPr>
        <w:t xml:space="preserve">  </w:t>
      </w:r>
    </w:p>
    <w:p w14:paraId="463B39F7" w14:textId="77777777" w:rsidR="005A4397" w:rsidRDefault="005A4397" w:rsidP="00BA7276">
      <w:pPr>
        <w:pStyle w:val="Akapitzlist"/>
        <w:numPr>
          <w:ilvl w:val="0"/>
          <w:numId w:val="42"/>
        </w:numPr>
        <w:spacing w:before="120" w:after="120" w:line="276" w:lineRule="auto"/>
        <w:ind w:left="709" w:hanging="425"/>
        <w:rPr>
          <w:rFonts w:ascii="Open Sans" w:hAnsi="Open Sans" w:cs="Open Sans"/>
          <w:sz w:val="24"/>
          <w:szCs w:val="24"/>
          <w:lang w:val="pl-PL"/>
        </w:rPr>
      </w:pPr>
      <w:r w:rsidRPr="00BA7276">
        <w:rPr>
          <w:rFonts w:ascii="Open Sans" w:hAnsi="Open Sans" w:cs="Open Sans"/>
          <w:sz w:val="24"/>
          <w:szCs w:val="24"/>
          <w:lang w:val="pl-PL"/>
        </w:rPr>
        <w:t xml:space="preserve">W czasie przewidzianym na </w:t>
      </w:r>
      <w:r w:rsidR="008E7FB4" w:rsidRPr="00BA7276">
        <w:rPr>
          <w:rFonts w:ascii="Open Sans" w:hAnsi="Open Sans" w:cs="Open Sans"/>
          <w:sz w:val="24"/>
          <w:szCs w:val="24"/>
          <w:lang w:val="pl-PL"/>
        </w:rPr>
        <w:t xml:space="preserve">ocenę </w:t>
      </w:r>
      <w:r w:rsidRPr="00BA7276">
        <w:rPr>
          <w:rFonts w:ascii="Open Sans" w:hAnsi="Open Sans" w:cs="Open Sans"/>
          <w:b/>
          <w:sz w:val="24"/>
          <w:szCs w:val="24"/>
          <w:lang w:val="pl-PL"/>
        </w:rPr>
        <w:t>raportu końcowego</w:t>
      </w:r>
      <w:r w:rsidR="00243FCD" w:rsidRPr="00BA7276">
        <w:rPr>
          <w:rFonts w:ascii="Open Sans" w:hAnsi="Open Sans" w:cs="Open Sans"/>
          <w:b/>
          <w:sz w:val="24"/>
          <w:szCs w:val="24"/>
          <w:lang w:val="pl-PL"/>
        </w:rPr>
        <w:t xml:space="preserve"> pod kątem spełnienia </w:t>
      </w:r>
      <w:r w:rsidR="0013455C" w:rsidRPr="00BA7276">
        <w:rPr>
          <w:rFonts w:ascii="Open Sans" w:hAnsi="Open Sans" w:cs="Open Sans"/>
          <w:b/>
          <w:sz w:val="24"/>
          <w:szCs w:val="24"/>
          <w:lang w:val="pl-PL"/>
        </w:rPr>
        <w:t xml:space="preserve">merytorycznych </w:t>
      </w:r>
      <w:r w:rsidR="00243FCD" w:rsidRPr="00BA7276">
        <w:rPr>
          <w:rFonts w:ascii="Open Sans" w:hAnsi="Open Sans" w:cs="Open Sans"/>
          <w:b/>
          <w:sz w:val="24"/>
          <w:szCs w:val="24"/>
          <w:lang w:val="pl-PL"/>
        </w:rPr>
        <w:t>wymagań Umowy</w:t>
      </w:r>
      <w:r w:rsidRPr="00BA7276">
        <w:rPr>
          <w:rFonts w:ascii="Open Sans" w:hAnsi="Open Sans" w:cs="Open Sans"/>
          <w:sz w:val="24"/>
          <w:szCs w:val="24"/>
          <w:lang w:val="pl-PL"/>
        </w:rPr>
        <w:t xml:space="preserve">, nie później niż </w:t>
      </w:r>
      <w:r w:rsidRPr="00BA7276">
        <w:rPr>
          <w:rFonts w:ascii="Open Sans" w:hAnsi="Open Sans" w:cs="Open Sans"/>
          <w:b/>
          <w:sz w:val="24"/>
          <w:szCs w:val="24"/>
          <w:lang w:val="pl-PL"/>
        </w:rPr>
        <w:t>7 dnia roboczego</w:t>
      </w:r>
      <w:r w:rsidRPr="00BA7276">
        <w:rPr>
          <w:rFonts w:ascii="Open Sans" w:hAnsi="Open Sans" w:cs="Open Sans"/>
          <w:sz w:val="24"/>
          <w:szCs w:val="24"/>
          <w:lang w:val="pl-PL"/>
        </w:rPr>
        <w:t xml:space="preserve"> od dostarczenia Zamawiającemu raportu końcowego, zostan</w:t>
      </w:r>
      <w:r w:rsidR="005C416F" w:rsidRPr="00BA7276">
        <w:rPr>
          <w:rFonts w:ascii="Open Sans" w:hAnsi="Open Sans" w:cs="Open Sans"/>
          <w:sz w:val="24"/>
          <w:szCs w:val="24"/>
          <w:lang w:val="pl-PL"/>
        </w:rPr>
        <w:t>ie</w:t>
      </w:r>
      <w:r w:rsidRPr="00BA7276">
        <w:rPr>
          <w:rFonts w:ascii="Open Sans" w:hAnsi="Open Sans" w:cs="Open Sans"/>
          <w:sz w:val="24"/>
          <w:szCs w:val="24"/>
          <w:lang w:val="pl-PL"/>
        </w:rPr>
        <w:t xml:space="preserve"> zorganizowan</w:t>
      </w:r>
      <w:r w:rsidR="005C416F" w:rsidRPr="00BA7276">
        <w:rPr>
          <w:rFonts w:ascii="Open Sans" w:hAnsi="Open Sans" w:cs="Open Sans"/>
          <w:sz w:val="24"/>
          <w:szCs w:val="24"/>
          <w:lang w:val="pl-PL"/>
        </w:rPr>
        <w:t>y</w:t>
      </w:r>
      <w:r w:rsidRPr="00BA7276">
        <w:rPr>
          <w:rFonts w:ascii="Open Sans" w:hAnsi="Open Sans" w:cs="Open Sans"/>
          <w:sz w:val="24"/>
          <w:szCs w:val="24"/>
          <w:lang w:val="pl-PL"/>
        </w:rPr>
        <w:t xml:space="preserve"> przez Zamawiającego </w:t>
      </w:r>
      <w:r w:rsidR="005B65F1" w:rsidRPr="00BA7276">
        <w:rPr>
          <w:rFonts w:ascii="Open Sans" w:hAnsi="Open Sans" w:cs="Open Sans"/>
          <w:sz w:val="24"/>
          <w:szCs w:val="24"/>
          <w:lang w:val="pl-PL"/>
        </w:rPr>
        <w:t xml:space="preserve">warsztat rekomendacyjny </w:t>
      </w:r>
      <w:r w:rsidR="00755065" w:rsidRPr="00BA7276">
        <w:rPr>
          <w:rFonts w:ascii="Open Sans" w:hAnsi="Open Sans" w:cs="Open Sans"/>
          <w:sz w:val="24"/>
          <w:szCs w:val="24"/>
          <w:lang w:val="pl-PL"/>
        </w:rPr>
        <w:t xml:space="preserve">poświęcony wnioskom z </w:t>
      </w:r>
      <w:r w:rsidRPr="00BA7276">
        <w:rPr>
          <w:rFonts w:ascii="Open Sans" w:hAnsi="Open Sans" w:cs="Open Sans"/>
          <w:sz w:val="24"/>
          <w:szCs w:val="24"/>
          <w:lang w:val="pl-PL"/>
        </w:rPr>
        <w:t>raportu końcowego i tabeli rekomendacji</w:t>
      </w:r>
      <w:r w:rsidR="00755065" w:rsidRPr="00BA7276">
        <w:rPr>
          <w:rFonts w:ascii="Open Sans" w:hAnsi="Open Sans" w:cs="Open Sans"/>
          <w:sz w:val="24"/>
          <w:szCs w:val="24"/>
          <w:lang w:val="pl-PL"/>
        </w:rPr>
        <w:t xml:space="preserve">, </w:t>
      </w:r>
      <w:r w:rsidR="00B167B5" w:rsidRPr="00BA7276">
        <w:rPr>
          <w:rFonts w:ascii="Open Sans" w:hAnsi="Open Sans" w:cs="Open Sans"/>
          <w:sz w:val="24"/>
          <w:szCs w:val="24"/>
          <w:lang w:val="pl-PL"/>
        </w:rPr>
        <w:t>w formule spotkania on-line</w:t>
      </w:r>
      <w:r w:rsidRPr="00BA7276">
        <w:rPr>
          <w:rFonts w:ascii="Open Sans" w:hAnsi="Open Sans" w:cs="Open Sans"/>
          <w:sz w:val="24"/>
          <w:szCs w:val="24"/>
          <w:lang w:val="pl-PL"/>
        </w:rPr>
        <w:t xml:space="preserve">. </w:t>
      </w:r>
    </w:p>
    <w:p w14:paraId="692B8FCC" w14:textId="77777777" w:rsidR="005A4397" w:rsidRPr="00BA7276" w:rsidRDefault="005A4397" w:rsidP="003E329B">
      <w:pPr>
        <w:pStyle w:val="Akapitzlist"/>
        <w:numPr>
          <w:ilvl w:val="0"/>
          <w:numId w:val="42"/>
        </w:numPr>
        <w:spacing w:before="120" w:after="120" w:line="276" w:lineRule="auto"/>
        <w:ind w:left="709" w:hanging="425"/>
        <w:rPr>
          <w:rFonts w:ascii="Open Sans" w:hAnsi="Open Sans" w:cs="Open Sans"/>
          <w:sz w:val="24"/>
          <w:szCs w:val="24"/>
          <w:lang w:val="pl-PL"/>
        </w:rPr>
      </w:pPr>
      <w:r w:rsidRPr="00BA7276">
        <w:rPr>
          <w:rFonts w:ascii="Open Sans" w:hAnsi="Open Sans" w:cs="Open Sans"/>
          <w:sz w:val="24"/>
          <w:szCs w:val="24"/>
          <w:lang w:val="pl-PL"/>
        </w:rPr>
        <w:t xml:space="preserve">Po potwierdzeniu przez Zamawiającego </w:t>
      </w:r>
      <w:r w:rsidR="002F70A1" w:rsidRPr="00BA7276">
        <w:rPr>
          <w:rFonts w:ascii="Open Sans" w:hAnsi="Open Sans" w:cs="Open Sans"/>
          <w:b/>
          <w:sz w:val="24"/>
          <w:szCs w:val="24"/>
          <w:lang w:val="pl-PL"/>
        </w:rPr>
        <w:t>spełnie</w:t>
      </w:r>
      <w:r w:rsidR="00164B42" w:rsidRPr="00BA7276">
        <w:rPr>
          <w:rFonts w:ascii="Open Sans" w:hAnsi="Open Sans" w:cs="Open Sans"/>
          <w:b/>
          <w:sz w:val="24"/>
          <w:szCs w:val="24"/>
          <w:lang w:val="pl-PL"/>
        </w:rPr>
        <w:t>nia przez</w:t>
      </w:r>
      <w:r w:rsidR="00164B42" w:rsidRPr="00BA7276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BA7276">
        <w:rPr>
          <w:rFonts w:ascii="Open Sans" w:hAnsi="Open Sans" w:cs="Open Sans"/>
          <w:b/>
          <w:sz w:val="24"/>
          <w:szCs w:val="24"/>
          <w:lang w:val="pl-PL"/>
        </w:rPr>
        <w:t>raport końcow</w:t>
      </w:r>
      <w:r w:rsidR="00164B42" w:rsidRPr="00BA7276">
        <w:rPr>
          <w:rFonts w:ascii="Open Sans" w:hAnsi="Open Sans" w:cs="Open Sans"/>
          <w:b/>
          <w:sz w:val="24"/>
          <w:szCs w:val="24"/>
          <w:lang w:val="pl-PL"/>
        </w:rPr>
        <w:t>y</w:t>
      </w:r>
      <w:r w:rsidR="005438C8" w:rsidRPr="00BA7276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2B38C0" w:rsidRPr="00BA7276">
        <w:rPr>
          <w:rFonts w:ascii="Open Sans" w:hAnsi="Open Sans" w:cs="Open Sans"/>
          <w:b/>
          <w:sz w:val="24"/>
          <w:szCs w:val="24"/>
          <w:lang w:val="pl-PL"/>
        </w:rPr>
        <w:t xml:space="preserve">merytorycznych </w:t>
      </w:r>
      <w:r w:rsidR="005438C8" w:rsidRPr="00BA7276">
        <w:rPr>
          <w:rFonts w:ascii="Open Sans" w:hAnsi="Open Sans" w:cs="Open Sans"/>
          <w:b/>
          <w:sz w:val="24"/>
          <w:szCs w:val="24"/>
          <w:lang w:val="pl-PL"/>
        </w:rPr>
        <w:t>wymagań Umowy</w:t>
      </w:r>
      <w:r w:rsidR="005438C8" w:rsidRPr="00BA7276">
        <w:rPr>
          <w:rFonts w:ascii="Open Sans" w:hAnsi="Open Sans" w:cs="Open Sans"/>
          <w:bCs/>
          <w:sz w:val="24"/>
          <w:szCs w:val="24"/>
          <w:lang w:val="pl-PL"/>
        </w:rPr>
        <w:t>,</w:t>
      </w:r>
      <w:r w:rsidR="005438C8" w:rsidRPr="00BA7276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Pr="00BA7276">
        <w:rPr>
          <w:rFonts w:ascii="Open Sans" w:hAnsi="Open Sans" w:cs="Open Sans"/>
          <w:sz w:val="24"/>
          <w:szCs w:val="24"/>
          <w:lang w:val="pl-PL"/>
        </w:rPr>
        <w:t xml:space="preserve">Wykonawca w ciągu </w:t>
      </w:r>
      <w:r w:rsidR="002F70A1" w:rsidRPr="00BA7276">
        <w:rPr>
          <w:rFonts w:ascii="Open Sans" w:hAnsi="Open Sans" w:cs="Open Sans"/>
          <w:b/>
          <w:sz w:val="24"/>
          <w:szCs w:val="24"/>
          <w:lang w:val="pl-PL"/>
        </w:rPr>
        <w:t>7</w:t>
      </w:r>
      <w:r w:rsidRPr="00BA7276">
        <w:rPr>
          <w:rFonts w:ascii="Open Sans" w:hAnsi="Open Sans" w:cs="Open Sans"/>
          <w:b/>
          <w:sz w:val="24"/>
          <w:szCs w:val="24"/>
          <w:lang w:val="pl-PL"/>
        </w:rPr>
        <w:t xml:space="preserve"> dni roboczych</w:t>
      </w:r>
      <w:r w:rsidRPr="00BA7276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2F70A1" w:rsidRPr="00BA7276">
        <w:rPr>
          <w:rFonts w:ascii="Open Sans" w:hAnsi="Open Sans" w:cs="Open Sans"/>
          <w:sz w:val="24"/>
          <w:szCs w:val="24"/>
          <w:lang w:val="pl-PL"/>
        </w:rPr>
        <w:lastRenderedPageBreak/>
        <w:t xml:space="preserve">dostosuje do zasad dostępności </w:t>
      </w:r>
      <w:r w:rsidR="005E718D" w:rsidRPr="00BA7276">
        <w:rPr>
          <w:rFonts w:ascii="Open Sans" w:hAnsi="Open Sans" w:cs="Open Sans"/>
          <w:sz w:val="24"/>
          <w:szCs w:val="24"/>
          <w:lang w:val="pl-PL"/>
        </w:rPr>
        <w:t xml:space="preserve">i </w:t>
      </w:r>
      <w:r w:rsidRPr="00BA7276">
        <w:rPr>
          <w:rFonts w:ascii="Open Sans" w:hAnsi="Open Sans" w:cs="Open Sans"/>
          <w:sz w:val="24"/>
          <w:szCs w:val="24"/>
          <w:lang w:val="pl-PL"/>
        </w:rPr>
        <w:t>przekaże Zamawiającemu</w:t>
      </w:r>
      <w:r w:rsidR="005E718D" w:rsidRPr="00BA7276">
        <w:rPr>
          <w:rFonts w:ascii="Open Sans" w:hAnsi="Open Sans" w:cs="Open Sans"/>
          <w:sz w:val="24"/>
          <w:szCs w:val="24"/>
          <w:lang w:val="pl-PL"/>
        </w:rPr>
        <w:t xml:space="preserve"> do odbioru końcowego</w:t>
      </w:r>
      <w:r w:rsidRPr="00BA7276">
        <w:rPr>
          <w:rFonts w:ascii="Open Sans" w:hAnsi="Open Sans" w:cs="Open Sans"/>
          <w:sz w:val="24"/>
          <w:szCs w:val="24"/>
          <w:lang w:val="pl-PL"/>
        </w:rPr>
        <w:t>, dostosowane do zasad dostępności</w:t>
      </w:r>
      <w:r w:rsidR="008A6090" w:rsidRPr="00BA7276">
        <w:rPr>
          <w:rFonts w:ascii="Open Sans" w:hAnsi="Open Sans" w:cs="Open Sans"/>
          <w:sz w:val="24"/>
          <w:szCs w:val="24"/>
          <w:lang w:val="pl-PL"/>
        </w:rPr>
        <w:t>:</w:t>
      </w:r>
      <w:r w:rsidR="002F70A1" w:rsidRPr="00BA7276">
        <w:rPr>
          <w:rFonts w:ascii="Open Sans" w:hAnsi="Open Sans" w:cs="Open Sans"/>
          <w:sz w:val="24"/>
          <w:szCs w:val="24"/>
          <w:lang w:val="pl-PL"/>
        </w:rPr>
        <w:t xml:space="preserve"> </w:t>
      </w:r>
    </w:p>
    <w:p w14:paraId="4738617F" w14:textId="77777777" w:rsidR="005A4397" w:rsidRPr="00BC1CD9" w:rsidRDefault="005A4397" w:rsidP="00845EE6">
      <w:pPr>
        <w:pStyle w:val="Akapitzlist"/>
        <w:numPr>
          <w:ilvl w:val="1"/>
          <w:numId w:val="18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 xml:space="preserve">raport końcowy, </w:t>
      </w:r>
    </w:p>
    <w:p w14:paraId="59011D8D" w14:textId="77777777" w:rsidR="008A6090" w:rsidRPr="00BC1CD9" w:rsidRDefault="008A6090" w:rsidP="00845EE6">
      <w:pPr>
        <w:pStyle w:val="Akapitzlist"/>
        <w:numPr>
          <w:ilvl w:val="1"/>
          <w:numId w:val="18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element</w:t>
      </w:r>
      <w:r w:rsidR="00B574A2" w:rsidRPr="00BC1CD9">
        <w:rPr>
          <w:rFonts w:ascii="Open Sans" w:hAnsi="Open Sans" w:cs="Open Sans"/>
          <w:sz w:val="24"/>
          <w:szCs w:val="24"/>
        </w:rPr>
        <w:t>y</w:t>
      </w:r>
      <w:r w:rsidRPr="00BC1CD9">
        <w:rPr>
          <w:rFonts w:ascii="Open Sans" w:hAnsi="Open Sans" w:cs="Open Sans"/>
          <w:sz w:val="24"/>
          <w:szCs w:val="24"/>
        </w:rPr>
        <w:t xml:space="preserve"> dodatkowe:</w:t>
      </w:r>
    </w:p>
    <w:p w14:paraId="1AD790F4" w14:textId="77777777" w:rsidR="005A4397" w:rsidRPr="00BC1CD9" w:rsidRDefault="005A4397" w:rsidP="00845EE6">
      <w:pPr>
        <w:pStyle w:val="Akapitzlist"/>
        <w:numPr>
          <w:ilvl w:val="2"/>
          <w:numId w:val="18"/>
        </w:num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BC1CD9">
        <w:rPr>
          <w:rFonts w:ascii="Open Sans" w:hAnsi="Open Sans" w:cs="Open Sans"/>
          <w:sz w:val="24"/>
          <w:szCs w:val="24"/>
          <w:lang w:val="pl-PL"/>
        </w:rPr>
        <w:t xml:space="preserve">bazy danych z badań ilościowych, </w:t>
      </w:r>
    </w:p>
    <w:p w14:paraId="5AE0953D" w14:textId="77777777" w:rsidR="009A681F" w:rsidRPr="00BC1CD9" w:rsidRDefault="0052261C" w:rsidP="00845EE6">
      <w:pPr>
        <w:pStyle w:val="Akapitzlist"/>
        <w:numPr>
          <w:ilvl w:val="2"/>
          <w:numId w:val="18"/>
        </w:numPr>
        <w:spacing w:after="0" w:line="276" w:lineRule="auto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prezentacj</w:t>
      </w:r>
      <w:r w:rsidR="00C1196A" w:rsidRPr="00BC1CD9">
        <w:rPr>
          <w:rFonts w:ascii="Open Sans" w:hAnsi="Open Sans" w:cs="Open Sans"/>
          <w:sz w:val="24"/>
          <w:szCs w:val="24"/>
        </w:rPr>
        <w:t>ę</w:t>
      </w:r>
      <w:r w:rsidRPr="00BC1CD9">
        <w:rPr>
          <w:rFonts w:ascii="Open Sans" w:hAnsi="Open Sans" w:cs="Open Sans"/>
          <w:sz w:val="24"/>
          <w:szCs w:val="24"/>
        </w:rPr>
        <w:t xml:space="preserve"> dotycząc</w:t>
      </w:r>
      <w:r w:rsidR="00C1196A" w:rsidRPr="00BC1CD9">
        <w:rPr>
          <w:rFonts w:ascii="Open Sans" w:hAnsi="Open Sans" w:cs="Open Sans"/>
          <w:sz w:val="24"/>
          <w:szCs w:val="24"/>
        </w:rPr>
        <w:t>ą</w:t>
      </w:r>
      <w:r w:rsidRPr="00BC1CD9">
        <w:rPr>
          <w:rFonts w:ascii="Open Sans" w:hAnsi="Open Sans" w:cs="Open Sans"/>
          <w:sz w:val="24"/>
          <w:szCs w:val="24"/>
        </w:rPr>
        <w:t xml:space="preserve"> wyników badania</w:t>
      </w:r>
      <w:r w:rsidR="009A681F" w:rsidRPr="00BC1CD9">
        <w:rPr>
          <w:rFonts w:ascii="Open Sans" w:hAnsi="Open Sans" w:cs="Open Sans"/>
          <w:sz w:val="24"/>
          <w:szCs w:val="24"/>
        </w:rPr>
        <w:t>,</w:t>
      </w:r>
    </w:p>
    <w:p w14:paraId="74CA32A1" w14:textId="77777777" w:rsidR="000855D4" w:rsidRPr="00BC1CD9" w:rsidRDefault="009A681F" w:rsidP="00845EE6">
      <w:pPr>
        <w:pStyle w:val="Akapitzlist"/>
        <w:numPr>
          <w:ilvl w:val="2"/>
          <w:numId w:val="18"/>
        </w:num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BC1CD9">
        <w:rPr>
          <w:rFonts w:ascii="Open Sans" w:hAnsi="Open Sans" w:cs="Open Sans"/>
          <w:sz w:val="24"/>
          <w:szCs w:val="24"/>
          <w:lang w:val="pl-PL"/>
        </w:rPr>
        <w:t xml:space="preserve"> bazy adresów e-mail respondentów, którzy wyrazili zgodę na umieszczenie swoich adresów e-mail w baz</w:t>
      </w:r>
      <w:r w:rsidR="00E5753A" w:rsidRPr="00BC1CD9">
        <w:rPr>
          <w:rFonts w:ascii="Open Sans" w:hAnsi="Open Sans" w:cs="Open Sans"/>
          <w:sz w:val="24"/>
          <w:szCs w:val="24"/>
          <w:lang w:val="pl-PL"/>
        </w:rPr>
        <w:t xml:space="preserve">ie Referatu Regionalnego Obserwatorium Terytorialnego </w:t>
      </w:r>
      <w:r w:rsidRPr="00BC1CD9">
        <w:rPr>
          <w:rFonts w:ascii="Open Sans" w:hAnsi="Open Sans" w:cs="Open Sans"/>
          <w:sz w:val="24"/>
          <w:szCs w:val="24"/>
          <w:lang w:val="pl-PL"/>
        </w:rPr>
        <w:t>(plik zabezpieczony hasłem).</w:t>
      </w:r>
    </w:p>
    <w:p w14:paraId="0C0532CB" w14:textId="77777777" w:rsidR="00754A7E" w:rsidRPr="00BC1CD9" w:rsidRDefault="005A4397" w:rsidP="00AA5884">
      <w:pPr>
        <w:pStyle w:val="ListParagraph1"/>
        <w:numPr>
          <w:ilvl w:val="0"/>
          <w:numId w:val="43"/>
        </w:numPr>
        <w:spacing w:line="276" w:lineRule="auto"/>
        <w:rPr>
          <w:rFonts w:ascii="Open Sans" w:hAnsi="Open Sans" w:cs="Open Sans"/>
          <w:color w:val="000000"/>
        </w:rPr>
      </w:pPr>
      <w:r w:rsidRPr="00BC1CD9">
        <w:rPr>
          <w:rFonts w:ascii="Open Sans" w:hAnsi="Open Sans" w:cs="Open Sans"/>
        </w:rPr>
        <w:t>Zamawiający dokona</w:t>
      </w:r>
      <w:r w:rsidRPr="00BC1CD9">
        <w:rPr>
          <w:rFonts w:ascii="Open Sans" w:hAnsi="Open Sans" w:cs="Open Sans"/>
          <w:b/>
        </w:rPr>
        <w:t xml:space="preserve"> odbioru końcowego</w:t>
      </w:r>
      <w:r w:rsidRPr="00BC1CD9">
        <w:rPr>
          <w:rFonts w:ascii="Open Sans" w:hAnsi="Open Sans" w:cs="Open Sans"/>
        </w:rPr>
        <w:t xml:space="preserve"> przedmiotu zamówienia</w:t>
      </w:r>
      <w:r w:rsidR="0013455C" w:rsidRPr="00BC1CD9">
        <w:rPr>
          <w:rFonts w:ascii="Open Sans" w:hAnsi="Open Sans" w:cs="Open Sans"/>
        </w:rPr>
        <w:t>, na podstawie protokołu odbioru,</w:t>
      </w:r>
      <w:r w:rsidR="00096552" w:rsidRPr="00BC1CD9">
        <w:rPr>
          <w:rFonts w:ascii="Open Sans" w:hAnsi="Open Sans" w:cs="Open Sans"/>
        </w:rPr>
        <w:t xml:space="preserve"> </w:t>
      </w:r>
      <w:r w:rsidRPr="00BC1CD9">
        <w:rPr>
          <w:rFonts w:ascii="Open Sans" w:hAnsi="Open Sans" w:cs="Open Sans"/>
        </w:rPr>
        <w:t xml:space="preserve">w terminie </w:t>
      </w:r>
      <w:r w:rsidRPr="00BC1CD9">
        <w:rPr>
          <w:rFonts w:ascii="Open Sans" w:hAnsi="Open Sans" w:cs="Open Sans"/>
          <w:b/>
        </w:rPr>
        <w:t xml:space="preserve">5 </w:t>
      </w:r>
      <w:r w:rsidRPr="00BC1CD9">
        <w:rPr>
          <w:rFonts w:ascii="Open Sans" w:hAnsi="Open Sans" w:cs="Open Sans"/>
          <w:b/>
          <w:color w:val="000000"/>
        </w:rPr>
        <w:t>dni roboczych</w:t>
      </w:r>
      <w:r w:rsidRPr="00BC1CD9">
        <w:rPr>
          <w:rFonts w:ascii="Open Sans" w:hAnsi="Open Sans" w:cs="Open Sans"/>
          <w:color w:val="000000"/>
        </w:rPr>
        <w:t xml:space="preserve"> od dostarczenia przez Wykonawcę dostosowanych do zasad dostępności</w:t>
      </w:r>
      <w:r w:rsidR="001C4491" w:rsidRPr="00BC1CD9">
        <w:rPr>
          <w:rFonts w:ascii="Open Sans" w:hAnsi="Open Sans" w:cs="Open Sans"/>
        </w:rPr>
        <w:t xml:space="preserve"> elementów określonych w ust</w:t>
      </w:r>
      <w:r w:rsidR="005759B9" w:rsidRPr="00BC1CD9">
        <w:rPr>
          <w:rFonts w:ascii="Open Sans" w:hAnsi="Open Sans" w:cs="Open Sans"/>
        </w:rPr>
        <w:t>.</w:t>
      </w:r>
      <w:r w:rsidR="001C4491" w:rsidRPr="00BC1CD9">
        <w:rPr>
          <w:rFonts w:ascii="Open Sans" w:hAnsi="Open Sans" w:cs="Open Sans"/>
        </w:rPr>
        <w:t xml:space="preserve"> </w:t>
      </w:r>
      <w:r w:rsidR="00BA7276">
        <w:rPr>
          <w:rFonts w:ascii="Open Sans" w:hAnsi="Open Sans" w:cs="Open Sans"/>
        </w:rPr>
        <w:t>3</w:t>
      </w:r>
      <w:r w:rsidR="001C4491" w:rsidRPr="00BC1CD9">
        <w:rPr>
          <w:rFonts w:ascii="Open Sans" w:hAnsi="Open Sans" w:cs="Open Sans"/>
        </w:rPr>
        <w:t xml:space="preserve"> pkt </w:t>
      </w:r>
      <w:r w:rsidR="00BA7276">
        <w:rPr>
          <w:rFonts w:ascii="Open Sans" w:hAnsi="Open Sans" w:cs="Open Sans"/>
        </w:rPr>
        <w:t>3</w:t>
      </w:r>
      <w:r w:rsidR="001C4491" w:rsidRPr="00BC1CD9">
        <w:rPr>
          <w:rFonts w:ascii="Open Sans" w:hAnsi="Open Sans" w:cs="Open Sans"/>
        </w:rPr>
        <w:t>).</w:t>
      </w:r>
      <w:r w:rsidR="00576D3E" w:rsidRPr="00BC1CD9">
        <w:rPr>
          <w:rFonts w:ascii="Open Sans" w:hAnsi="Open Sans" w:cs="Open Sans"/>
          <w:color w:val="000000"/>
        </w:rPr>
        <w:t xml:space="preserve"> </w:t>
      </w:r>
    </w:p>
    <w:p w14:paraId="3E7A433A" w14:textId="6D6EFCA2" w:rsidR="00FC0605" w:rsidRPr="00BC1CD9" w:rsidRDefault="00FC0605" w:rsidP="00AA5884">
      <w:pPr>
        <w:numPr>
          <w:ilvl w:val="0"/>
          <w:numId w:val="44"/>
        </w:numPr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>Z odbior</w:t>
      </w:r>
      <w:r w:rsidR="00E1186D" w:rsidRPr="00BC1CD9">
        <w:rPr>
          <w:rFonts w:ascii="Open Sans" w:hAnsi="Open Sans" w:cs="Open Sans"/>
          <w:sz w:val="24"/>
          <w:szCs w:val="24"/>
        </w:rPr>
        <w:t>u</w:t>
      </w:r>
      <w:r w:rsidR="00D2645D" w:rsidRPr="00BC1CD9">
        <w:rPr>
          <w:rFonts w:ascii="Open Sans" w:hAnsi="Open Sans" w:cs="Open Sans"/>
          <w:sz w:val="24"/>
          <w:szCs w:val="24"/>
        </w:rPr>
        <w:t xml:space="preserve"> </w:t>
      </w:r>
      <w:r w:rsidR="008105EC" w:rsidRPr="00BC1CD9">
        <w:rPr>
          <w:rFonts w:ascii="Open Sans" w:hAnsi="Open Sans" w:cs="Open Sans"/>
          <w:sz w:val="24"/>
          <w:szCs w:val="24"/>
        </w:rPr>
        <w:t xml:space="preserve">raportu końcowego </w:t>
      </w:r>
      <w:r w:rsidRPr="00BC1CD9">
        <w:rPr>
          <w:rFonts w:ascii="Open Sans" w:hAnsi="Open Sans" w:cs="Open Sans"/>
          <w:sz w:val="24"/>
          <w:szCs w:val="24"/>
        </w:rPr>
        <w:t xml:space="preserve">zostanie sporządzony </w:t>
      </w:r>
      <w:r w:rsidRPr="00BC1CD9">
        <w:rPr>
          <w:rFonts w:ascii="Open Sans" w:hAnsi="Open Sans" w:cs="Open Sans"/>
          <w:b/>
          <w:sz w:val="24"/>
          <w:szCs w:val="24"/>
        </w:rPr>
        <w:t>protokół odbioru</w:t>
      </w:r>
      <w:r w:rsidRPr="00BC1CD9">
        <w:rPr>
          <w:rFonts w:ascii="Open Sans" w:hAnsi="Open Sans" w:cs="Open Sans"/>
          <w:sz w:val="24"/>
          <w:szCs w:val="24"/>
        </w:rPr>
        <w:t xml:space="preserve">, zawierający informacje o dacie i miejscu odbioru, wartości przedmiotu zamówienia, zakresie odbieranego zamówienia, ocenie zgodności jego wykonania z zapisami umowy oraz informację o braku uwag lub zaistnieniu uwag czy zastrzeżeń do przedmiotu zamówienia w zakresie jego odbioru. Odbioru przedmiotu zamówienia dokona Dyrektor/Zastępca Dyrektora Departamentu </w:t>
      </w:r>
      <w:r w:rsidR="00013F29">
        <w:rPr>
          <w:rFonts w:ascii="Open Sans" w:hAnsi="Open Sans" w:cs="Open Sans"/>
          <w:sz w:val="24"/>
          <w:szCs w:val="24"/>
        </w:rPr>
        <w:t>Zarządzania Funduszami i Programami</w:t>
      </w:r>
      <w:r w:rsidRPr="00BC1CD9">
        <w:rPr>
          <w:rFonts w:ascii="Open Sans" w:hAnsi="Open Sans" w:cs="Open Sans"/>
          <w:sz w:val="24"/>
          <w:szCs w:val="24"/>
        </w:rPr>
        <w:t xml:space="preserve"> na podstawie </w:t>
      </w:r>
      <w:r w:rsidRPr="00BC1CD9">
        <w:rPr>
          <w:rFonts w:ascii="Open Sans" w:hAnsi="Open Sans" w:cs="Open Sans"/>
          <w:b/>
          <w:sz w:val="24"/>
          <w:szCs w:val="24"/>
        </w:rPr>
        <w:t>protokołu odbioru.</w:t>
      </w:r>
      <w:r w:rsidR="00D6173C" w:rsidRPr="00BC1CD9">
        <w:rPr>
          <w:rFonts w:ascii="Open Sans" w:hAnsi="Open Sans" w:cs="Open Sans"/>
          <w:b/>
          <w:sz w:val="24"/>
          <w:szCs w:val="24"/>
        </w:rPr>
        <w:t xml:space="preserve"> </w:t>
      </w:r>
      <w:r w:rsidRPr="00BC1CD9">
        <w:rPr>
          <w:rFonts w:ascii="Open Sans" w:hAnsi="Open Sans" w:cs="Open Sans"/>
          <w:b/>
          <w:sz w:val="24"/>
          <w:szCs w:val="24"/>
        </w:rPr>
        <w:t>Protokół odbioru zostanie przekazany Wykonawcy drogą elektroniczną</w:t>
      </w:r>
      <w:r w:rsidRPr="00BC1CD9">
        <w:rPr>
          <w:rFonts w:ascii="Open Sans" w:hAnsi="Open Sans" w:cs="Open Sans"/>
          <w:sz w:val="24"/>
          <w:szCs w:val="24"/>
        </w:rPr>
        <w:t xml:space="preserve"> na adres wskazany </w:t>
      </w:r>
      <w:r w:rsidR="00FB5E8F" w:rsidRPr="00BC1CD9">
        <w:rPr>
          <w:rFonts w:ascii="Open Sans" w:hAnsi="Open Sans" w:cs="Open Sans"/>
          <w:sz w:val="24"/>
          <w:szCs w:val="24"/>
        </w:rPr>
        <w:t>w §</w:t>
      </w:r>
      <w:r w:rsidR="006C10B2">
        <w:rPr>
          <w:rFonts w:ascii="Open Sans" w:hAnsi="Open Sans" w:cs="Open Sans"/>
          <w:sz w:val="24"/>
          <w:szCs w:val="24"/>
        </w:rPr>
        <w:t> </w:t>
      </w:r>
      <w:r w:rsidR="00FB5E8F" w:rsidRPr="00BC1CD9">
        <w:rPr>
          <w:rFonts w:ascii="Open Sans" w:hAnsi="Open Sans" w:cs="Open Sans"/>
          <w:sz w:val="24"/>
          <w:szCs w:val="24"/>
        </w:rPr>
        <w:t>14 ust. 1 pkt 2</w:t>
      </w:r>
      <w:r w:rsidRPr="00BC1CD9">
        <w:rPr>
          <w:rFonts w:ascii="Open Sans" w:hAnsi="Open Sans" w:cs="Open Sans"/>
          <w:sz w:val="24"/>
          <w:szCs w:val="24"/>
        </w:rPr>
        <w:t>) oraz listownie na a</w:t>
      </w:r>
      <w:r w:rsidR="00FB5E8F" w:rsidRPr="00BC1CD9">
        <w:rPr>
          <w:rFonts w:ascii="Open Sans" w:hAnsi="Open Sans" w:cs="Open Sans"/>
          <w:sz w:val="24"/>
          <w:szCs w:val="24"/>
        </w:rPr>
        <w:t>dres siedziby Wykonawcy</w:t>
      </w:r>
      <w:r w:rsidRPr="00BC1CD9">
        <w:rPr>
          <w:rFonts w:ascii="Open Sans" w:hAnsi="Open Sans" w:cs="Open Sans"/>
          <w:sz w:val="24"/>
          <w:szCs w:val="24"/>
        </w:rPr>
        <w:t xml:space="preserve">. </w:t>
      </w:r>
    </w:p>
    <w:p w14:paraId="7371EBB9" w14:textId="77777777" w:rsidR="00FF0DA6" w:rsidRPr="00BC1CD9" w:rsidRDefault="00FF0DA6" w:rsidP="00AA5884">
      <w:pPr>
        <w:numPr>
          <w:ilvl w:val="0"/>
          <w:numId w:val="44"/>
        </w:numPr>
        <w:spacing w:after="0"/>
        <w:ind w:left="284" w:hanging="284"/>
        <w:rPr>
          <w:rFonts w:ascii="Open Sans" w:hAnsi="Open Sans" w:cs="Open Sans"/>
          <w:color w:val="000000"/>
          <w:sz w:val="24"/>
          <w:szCs w:val="24"/>
        </w:rPr>
      </w:pPr>
      <w:r w:rsidRPr="00BC1CD9">
        <w:rPr>
          <w:rFonts w:ascii="Open Sans" w:hAnsi="Open Sans" w:cs="Open Sans"/>
          <w:color w:val="000000"/>
          <w:sz w:val="24"/>
          <w:szCs w:val="24"/>
        </w:rPr>
        <w:t>Zamawiający w trakcie odbior</w:t>
      </w:r>
      <w:r w:rsidR="00E1186D" w:rsidRPr="00BC1CD9">
        <w:rPr>
          <w:rFonts w:ascii="Open Sans" w:hAnsi="Open Sans" w:cs="Open Sans"/>
          <w:color w:val="000000"/>
          <w:sz w:val="24"/>
          <w:szCs w:val="24"/>
        </w:rPr>
        <w:t>u</w:t>
      </w:r>
      <w:r w:rsidRPr="00BC1CD9">
        <w:rPr>
          <w:rFonts w:ascii="Open Sans" w:hAnsi="Open Sans" w:cs="Open Sans"/>
          <w:color w:val="000000"/>
          <w:sz w:val="24"/>
          <w:szCs w:val="24"/>
        </w:rPr>
        <w:t xml:space="preserve"> oraz oceny raportu</w:t>
      </w:r>
      <w:r w:rsidR="00E06EDC" w:rsidRPr="00BC1CD9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E1186D" w:rsidRPr="00BC1CD9">
        <w:rPr>
          <w:rFonts w:ascii="Open Sans" w:hAnsi="Open Sans" w:cs="Open Sans"/>
          <w:color w:val="000000"/>
          <w:sz w:val="24"/>
          <w:szCs w:val="24"/>
        </w:rPr>
        <w:t xml:space="preserve">końcowego </w:t>
      </w:r>
      <w:r w:rsidRPr="00BC1CD9">
        <w:rPr>
          <w:rFonts w:ascii="Open Sans" w:hAnsi="Open Sans" w:cs="Open Sans"/>
          <w:color w:val="000000"/>
          <w:sz w:val="24"/>
          <w:szCs w:val="24"/>
        </w:rPr>
        <w:t xml:space="preserve">jest uprawniony do sporządzenia protokołu rozbieżności, w którym wniesie uwagi, zastrzeżenia lub wnioski o poprawę dokumentów będących przedmiotem odbioru. </w:t>
      </w:r>
    </w:p>
    <w:p w14:paraId="746D085F" w14:textId="77777777" w:rsidR="00FF0DA6" w:rsidRPr="00BC1CD9" w:rsidRDefault="00FF0DA6" w:rsidP="00AA5884">
      <w:pPr>
        <w:numPr>
          <w:ilvl w:val="0"/>
          <w:numId w:val="44"/>
        </w:numPr>
        <w:spacing w:after="0"/>
        <w:ind w:left="284" w:hanging="284"/>
        <w:rPr>
          <w:rFonts w:ascii="Open Sans" w:hAnsi="Open Sans" w:cs="Open Sans"/>
          <w:color w:val="000000"/>
          <w:sz w:val="24"/>
          <w:szCs w:val="24"/>
        </w:rPr>
      </w:pPr>
      <w:r w:rsidRPr="00BC1CD9">
        <w:rPr>
          <w:rFonts w:ascii="Open Sans" w:hAnsi="Open Sans" w:cs="Open Sans"/>
          <w:color w:val="000000"/>
          <w:sz w:val="24"/>
          <w:szCs w:val="24"/>
        </w:rPr>
        <w:t>Wykonawca będzie zobowiązany uwzględnić wniesione uwagi, zastrzeżenia lub wnioski o poprawę dokument</w:t>
      </w:r>
      <w:r w:rsidR="00E1186D" w:rsidRPr="00BC1CD9">
        <w:rPr>
          <w:rFonts w:ascii="Open Sans" w:hAnsi="Open Sans" w:cs="Open Sans"/>
          <w:color w:val="000000"/>
          <w:sz w:val="24"/>
          <w:szCs w:val="24"/>
        </w:rPr>
        <w:t>u,</w:t>
      </w:r>
      <w:r w:rsidRPr="00BC1CD9">
        <w:rPr>
          <w:rFonts w:ascii="Open Sans" w:hAnsi="Open Sans" w:cs="Open Sans"/>
          <w:color w:val="000000"/>
          <w:sz w:val="24"/>
          <w:szCs w:val="24"/>
        </w:rPr>
        <w:t xml:space="preserve"> zgłoszone w protokole rozbieżności, </w:t>
      </w:r>
      <w:r w:rsidRPr="00BC1CD9">
        <w:rPr>
          <w:rFonts w:ascii="Open Sans" w:hAnsi="Open Sans" w:cs="Open Sans"/>
          <w:b/>
          <w:color w:val="000000"/>
          <w:sz w:val="24"/>
          <w:szCs w:val="24"/>
        </w:rPr>
        <w:t xml:space="preserve">w terminie wskazanym przez Zamawiającego, nie krótszym niż 5 dni roboczych </w:t>
      </w:r>
      <w:r w:rsidRPr="00BC1CD9">
        <w:rPr>
          <w:rFonts w:ascii="Open Sans" w:hAnsi="Open Sans" w:cs="Open Sans"/>
          <w:color w:val="000000"/>
          <w:sz w:val="24"/>
          <w:szCs w:val="24"/>
        </w:rPr>
        <w:t>oraz przekazać dokumentację do ponownej akceptacji Zamawiającego w ramach wynagrodzenia określonego w §</w:t>
      </w:r>
      <w:r w:rsidR="009A44B8" w:rsidRPr="00BC1CD9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BC1CD9">
        <w:rPr>
          <w:rFonts w:ascii="Open Sans" w:hAnsi="Open Sans" w:cs="Open Sans"/>
          <w:color w:val="000000"/>
          <w:sz w:val="24"/>
          <w:szCs w:val="24"/>
        </w:rPr>
        <w:t xml:space="preserve">7 ust. 1 </w:t>
      </w:r>
      <w:r w:rsidR="00B815FB" w:rsidRPr="00BC1CD9">
        <w:rPr>
          <w:rFonts w:ascii="Open Sans" w:hAnsi="Open Sans" w:cs="Open Sans"/>
          <w:color w:val="000000"/>
          <w:sz w:val="24"/>
          <w:szCs w:val="24"/>
        </w:rPr>
        <w:t xml:space="preserve">odpowiednio </w:t>
      </w:r>
      <w:r w:rsidRPr="00BC1CD9">
        <w:rPr>
          <w:rFonts w:ascii="Open Sans" w:hAnsi="Open Sans" w:cs="Open Sans"/>
          <w:color w:val="000000"/>
          <w:sz w:val="24"/>
          <w:szCs w:val="24"/>
        </w:rPr>
        <w:t>na zasadach określonych w ustępach poprzedzających.</w:t>
      </w:r>
    </w:p>
    <w:p w14:paraId="15E72192" w14:textId="77777777" w:rsidR="006707A5" w:rsidRPr="00BC1CD9" w:rsidRDefault="006707A5" w:rsidP="00FD46BD">
      <w:pPr>
        <w:spacing w:before="120" w:after="120"/>
        <w:jc w:val="center"/>
        <w:rPr>
          <w:rFonts w:ascii="Open Sans" w:hAnsi="Open Sans" w:cs="Open Sans"/>
          <w:b/>
          <w:sz w:val="24"/>
          <w:szCs w:val="24"/>
        </w:rPr>
      </w:pPr>
      <w:r w:rsidRPr="00BC1CD9">
        <w:rPr>
          <w:rFonts w:ascii="Open Sans" w:hAnsi="Open Sans" w:cs="Open Sans"/>
          <w:b/>
          <w:sz w:val="24"/>
          <w:szCs w:val="24"/>
        </w:rPr>
        <w:t>§ 5</w:t>
      </w:r>
    </w:p>
    <w:p w14:paraId="5EFF97A8" w14:textId="77777777" w:rsidR="006E780E" w:rsidRPr="00BC1CD9" w:rsidRDefault="006E780E" w:rsidP="00845EE6">
      <w:pPr>
        <w:numPr>
          <w:ilvl w:val="0"/>
          <w:numId w:val="19"/>
        </w:numPr>
        <w:spacing w:after="0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 xml:space="preserve">Wykonawca zobowiązuje się do stałej współpracy z Zamawiającym na etapie realizacji badania, w szczególności do informowania o wszelkich trudnościach w </w:t>
      </w:r>
      <w:r w:rsidRPr="00BC1CD9">
        <w:rPr>
          <w:rFonts w:ascii="Open Sans" w:hAnsi="Open Sans" w:cs="Open Sans"/>
          <w:sz w:val="24"/>
          <w:szCs w:val="24"/>
        </w:rPr>
        <w:lastRenderedPageBreak/>
        <w:t xml:space="preserve">realizacji badania oraz udzielania każdorazowo na żądanie Zamawiającego pełnej informacji na temat stanu realizacji umowy. </w:t>
      </w:r>
    </w:p>
    <w:p w14:paraId="0E69FC06" w14:textId="77777777" w:rsidR="005A6793" w:rsidRPr="00AA5884" w:rsidRDefault="006E780E" w:rsidP="00845EE6">
      <w:pPr>
        <w:numPr>
          <w:ilvl w:val="0"/>
          <w:numId w:val="19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BC1CD9">
        <w:rPr>
          <w:rFonts w:ascii="Open Sans" w:hAnsi="Open Sans" w:cs="Open Sans"/>
          <w:sz w:val="24"/>
          <w:szCs w:val="24"/>
        </w:rPr>
        <w:t xml:space="preserve">Zamawiający zastrzega możliwość zgłoszenia, maksymalnie </w:t>
      </w:r>
      <w:r w:rsidR="00390A6F" w:rsidRPr="00BC1CD9">
        <w:rPr>
          <w:rFonts w:ascii="Open Sans" w:hAnsi="Open Sans" w:cs="Open Sans"/>
          <w:sz w:val="24"/>
          <w:szCs w:val="24"/>
        </w:rPr>
        <w:t xml:space="preserve">dwukrotnego </w:t>
      </w:r>
      <w:r w:rsidRPr="00BC1CD9">
        <w:rPr>
          <w:rFonts w:ascii="Open Sans" w:hAnsi="Open Sans" w:cs="Open Sans"/>
          <w:sz w:val="24"/>
          <w:szCs w:val="24"/>
        </w:rPr>
        <w:t>żądania, udziału Wykonawcy</w:t>
      </w:r>
      <w:r w:rsidR="00F77215" w:rsidRPr="00BC1CD9">
        <w:rPr>
          <w:rFonts w:ascii="Open Sans" w:hAnsi="Open Sans" w:cs="Open Sans"/>
          <w:sz w:val="24"/>
          <w:szCs w:val="24"/>
        </w:rPr>
        <w:t xml:space="preserve"> </w:t>
      </w:r>
      <w:r w:rsidRPr="00BC1CD9">
        <w:rPr>
          <w:rFonts w:ascii="Open Sans" w:hAnsi="Open Sans" w:cs="Open Sans"/>
          <w:sz w:val="24"/>
          <w:szCs w:val="24"/>
        </w:rPr>
        <w:t xml:space="preserve">w spotkaniach/seminariach/konferencjach </w:t>
      </w:r>
      <w:r w:rsidR="003539B1" w:rsidRPr="00BC1CD9">
        <w:rPr>
          <w:rFonts w:ascii="Open Sans" w:hAnsi="Open Sans" w:cs="Open Sans"/>
          <w:sz w:val="24"/>
          <w:szCs w:val="24"/>
        </w:rPr>
        <w:t>w tym na posiedzeniu Komitetu Monitorującego, służących</w:t>
      </w:r>
      <w:r w:rsidRPr="00BC1CD9">
        <w:rPr>
          <w:rFonts w:ascii="Open Sans" w:hAnsi="Open Sans" w:cs="Open Sans"/>
          <w:sz w:val="24"/>
          <w:szCs w:val="24"/>
        </w:rPr>
        <w:t xml:space="preserve"> rozwiązywaniu pojawiających się problemów w trakcie badania, </w:t>
      </w:r>
      <w:r w:rsidR="003539B1" w:rsidRPr="00BC1CD9">
        <w:rPr>
          <w:rFonts w:ascii="Open Sans" w:hAnsi="Open Sans" w:cs="Open Sans"/>
          <w:sz w:val="24"/>
          <w:szCs w:val="24"/>
        </w:rPr>
        <w:t xml:space="preserve">lub </w:t>
      </w:r>
      <w:r w:rsidRPr="00BC1CD9">
        <w:rPr>
          <w:rFonts w:ascii="Open Sans" w:hAnsi="Open Sans" w:cs="Open Sans"/>
          <w:sz w:val="24"/>
          <w:szCs w:val="24"/>
        </w:rPr>
        <w:t>poświęconych prezentacji wyników z badania</w:t>
      </w:r>
      <w:r w:rsidR="000C0878" w:rsidRPr="00BC1CD9">
        <w:rPr>
          <w:rFonts w:ascii="Open Sans" w:hAnsi="Open Sans" w:cs="Open Sans"/>
          <w:sz w:val="24"/>
          <w:szCs w:val="24"/>
        </w:rPr>
        <w:t>,</w:t>
      </w:r>
      <w:r w:rsidR="00514AF0" w:rsidRPr="00BC1CD9">
        <w:rPr>
          <w:rFonts w:ascii="Open Sans" w:hAnsi="Open Sans" w:cs="Open Sans"/>
          <w:sz w:val="24"/>
          <w:szCs w:val="24"/>
        </w:rPr>
        <w:t xml:space="preserve"> organizowanych w</w:t>
      </w:r>
      <w:r w:rsidR="00702C8B" w:rsidRPr="00BC1CD9">
        <w:rPr>
          <w:rFonts w:ascii="Open Sans" w:hAnsi="Open Sans" w:cs="Open Sans"/>
          <w:sz w:val="24"/>
          <w:szCs w:val="24"/>
        </w:rPr>
        <w:t xml:space="preserve"> </w:t>
      </w:r>
      <w:r w:rsidR="00514AF0" w:rsidRPr="00BC1CD9">
        <w:rPr>
          <w:rFonts w:ascii="Open Sans" w:hAnsi="Open Sans" w:cs="Open Sans"/>
          <w:sz w:val="24"/>
          <w:szCs w:val="24"/>
        </w:rPr>
        <w:t>Biały</w:t>
      </w:r>
      <w:r w:rsidR="003539B1" w:rsidRPr="00BC1CD9">
        <w:rPr>
          <w:rFonts w:ascii="Open Sans" w:hAnsi="Open Sans" w:cs="Open Sans"/>
          <w:sz w:val="24"/>
          <w:szCs w:val="24"/>
        </w:rPr>
        <w:t>m</w:t>
      </w:r>
      <w:r w:rsidR="00514AF0" w:rsidRPr="00BC1CD9">
        <w:rPr>
          <w:rFonts w:ascii="Open Sans" w:hAnsi="Open Sans" w:cs="Open Sans"/>
          <w:sz w:val="24"/>
          <w:szCs w:val="24"/>
        </w:rPr>
        <w:t>s</w:t>
      </w:r>
      <w:r w:rsidR="003539B1" w:rsidRPr="00BC1CD9">
        <w:rPr>
          <w:rFonts w:ascii="Open Sans" w:hAnsi="Open Sans" w:cs="Open Sans"/>
          <w:sz w:val="24"/>
          <w:szCs w:val="24"/>
        </w:rPr>
        <w:t>toku</w:t>
      </w:r>
      <w:r w:rsidR="00514AF0" w:rsidRPr="00AA5884">
        <w:rPr>
          <w:rStyle w:val="Odwoanieprzypisudolnego"/>
          <w:rFonts w:ascii="Open Sans" w:hAnsi="Open Sans" w:cs="Open Sans"/>
          <w:sz w:val="24"/>
          <w:szCs w:val="24"/>
        </w:rPr>
        <w:footnoteReference w:id="5"/>
      </w:r>
      <w:r w:rsidRPr="00AA5884">
        <w:rPr>
          <w:rFonts w:ascii="Open Sans" w:hAnsi="Open Sans" w:cs="Open Sans"/>
          <w:sz w:val="24"/>
          <w:szCs w:val="24"/>
        </w:rPr>
        <w:t xml:space="preserve">, w miejscu wskazanym przez Zamawiającego, także poza jego siedzibą </w:t>
      </w:r>
      <w:r w:rsidR="00E75D56">
        <w:rPr>
          <w:rFonts w:ascii="Open Sans" w:hAnsi="Open Sans" w:cs="Open Sans"/>
          <w:sz w:val="24"/>
          <w:szCs w:val="24"/>
        </w:rPr>
        <w:t xml:space="preserve">lub innym miejscu, wskazanym przez Zamawiającego, położonym na terenie województwa podlaskiego </w:t>
      </w:r>
      <w:r w:rsidRPr="00AA5884">
        <w:rPr>
          <w:rFonts w:ascii="Open Sans" w:hAnsi="Open Sans" w:cs="Open Sans"/>
          <w:sz w:val="24"/>
          <w:szCs w:val="24"/>
        </w:rPr>
        <w:t xml:space="preserve">i po zakończeniu realizacji umowy, w terminie uzgodnionym przez strony. </w:t>
      </w:r>
    </w:p>
    <w:p w14:paraId="12F62C8D" w14:textId="77777777" w:rsidR="001678FB" w:rsidRPr="00AA5884" w:rsidRDefault="001678FB" w:rsidP="00845EE6">
      <w:pPr>
        <w:numPr>
          <w:ilvl w:val="0"/>
          <w:numId w:val="19"/>
        </w:numPr>
        <w:suppressAutoHyphens w:val="0"/>
        <w:spacing w:before="240" w:after="0"/>
        <w:contextualSpacing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Wykonawca </w:t>
      </w:r>
      <w:r w:rsidR="000C0878" w:rsidRPr="00AA5884">
        <w:rPr>
          <w:rFonts w:ascii="Open Sans" w:hAnsi="Open Sans" w:cs="Open Sans"/>
          <w:sz w:val="24"/>
          <w:szCs w:val="24"/>
        </w:rPr>
        <w:t>zobowiązuje się do</w:t>
      </w:r>
      <w:r w:rsidRPr="00AA5884">
        <w:rPr>
          <w:rFonts w:ascii="Open Sans" w:hAnsi="Open Sans" w:cs="Open Sans"/>
          <w:sz w:val="24"/>
          <w:szCs w:val="24"/>
        </w:rPr>
        <w:t xml:space="preserve"> udziału w </w:t>
      </w:r>
      <w:r w:rsidRPr="00AA5884">
        <w:rPr>
          <w:rFonts w:ascii="Open Sans" w:hAnsi="Open Sans" w:cs="Open Sans"/>
          <w:b/>
          <w:sz w:val="24"/>
          <w:szCs w:val="24"/>
        </w:rPr>
        <w:t>jednym</w:t>
      </w:r>
      <w:r w:rsidRPr="00AA5884">
        <w:rPr>
          <w:rFonts w:ascii="Open Sans" w:hAnsi="Open Sans" w:cs="Open Sans"/>
          <w:sz w:val="24"/>
          <w:szCs w:val="24"/>
        </w:rPr>
        <w:t xml:space="preserve"> </w:t>
      </w:r>
      <w:r w:rsidR="00D1326C" w:rsidRPr="00AA5884">
        <w:rPr>
          <w:rFonts w:ascii="Open Sans" w:hAnsi="Open Sans" w:cs="Open Sans"/>
          <w:sz w:val="24"/>
          <w:szCs w:val="24"/>
        </w:rPr>
        <w:t>warsztacie rekomendacyjnym</w:t>
      </w:r>
      <w:r w:rsidR="00A85654" w:rsidRPr="00AA5884">
        <w:rPr>
          <w:rFonts w:ascii="Open Sans" w:hAnsi="Open Sans" w:cs="Open Sans"/>
          <w:sz w:val="24"/>
          <w:szCs w:val="24"/>
        </w:rPr>
        <w:t>, o którym mowa w §</w:t>
      </w:r>
      <w:r w:rsidR="009A44B8" w:rsidRPr="00AA5884">
        <w:rPr>
          <w:rFonts w:ascii="Open Sans" w:hAnsi="Open Sans" w:cs="Open Sans"/>
          <w:sz w:val="24"/>
          <w:szCs w:val="24"/>
        </w:rPr>
        <w:t xml:space="preserve"> </w:t>
      </w:r>
      <w:r w:rsidR="00434277" w:rsidRPr="00AA5884">
        <w:rPr>
          <w:rFonts w:ascii="Open Sans" w:hAnsi="Open Sans" w:cs="Open Sans"/>
          <w:sz w:val="24"/>
          <w:szCs w:val="24"/>
        </w:rPr>
        <w:t xml:space="preserve">4 ust. </w:t>
      </w:r>
      <w:r w:rsidR="00E61D45">
        <w:rPr>
          <w:rFonts w:ascii="Open Sans" w:hAnsi="Open Sans" w:cs="Open Sans"/>
          <w:sz w:val="24"/>
          <w:szCs w:val="24"/>
        </w:rPr>
        <w:t>3</w:t>
      </w:r>
      <w:r w:rsidR="00DF1CF1" w:rsidRPr="00AA5884">
        <w:rPr>
          <w:rFonts w:ascii="Open Sans" w:hAnsi="Open Sans" w:cs="Open Sans"/>
          <w:sz w:val="24"/>
          <w:szCs w:val="24"/>
        </w:rPr>
        <w:t xml:space="preserve"> pkt </w:t>
      </w:r>
      <w:r w:rsidR="00E61D45">
        <w:rPr>
          <w:rFonts w:ascii="Open Sans" w:hAnsi="Open Sans" w:cs="Open Sans"/>
          <w:sz w:val="24"/>
          <w:szCs w:val="24"/>
        </w:rPr>
        <w:t>2</w:t>
      </w:r>
      <w:r w:rsidR="00AE291F" w:rsidRPr="00AA5884">
        <w:rPr>
          <w:rFonts w:ascii="Open Sans" w:hAnsi="Open Sans" w:cs="Open Sans"/>
          <w:sz w:val="24"/>
          <w:szCs w:val="24"/>
        </w:rPr>
        <w:t>)</w:t>
      </w:r>
      <w:r w:rsidR="00B22E4C" w:rsidRPr="00AA5884">
        <w:rPr>
          <w:rFonts w:ascii="Open Sans" w:hAnsi="Open Sans" w:cs="Open Sans"/>
          <w:sz w:val="24"/>
          <w:szCs w:val="24"/>
        </w:rPr>
        <w:t xml:space="preserve"> </w:t>
      </w:r>
      <w:r w:rsidR="00434277" w:rsidRPr="00AA5884">
        <w:rPr>
          <w:rFonts w:ascii="Open Sans" w:hAnsi="Open Sans" w:cs="Open Sans"/>
          <w:sz w:val="24"/>
          <w:szCs w:val="24"/>
        </w:rPr>
        <w:t xml:space="preserve">przeprowadzanym w </w:t>
      </w:r>
      <w:r w:rsidR="005525CD" w:rsidRPr="00AA5884">
        <w:rPr>
          <w:rFonts w:ascii="Open Sans" w:hAnsi="Open Sans" w:cs="Open Sans"/>
          <w:sz w:val="24"/>
          <w:szCs w:val="24"/>
        </w:rPr>
        <w:t xml:space="preserve">formule on-line. </w:t>
      </w:r>
    </w:p>
    <w:p w14:paraId="0917E3CF" w14:textId="77777777" w:rsidR="006E780E" w:rsidRPr="00AA5884" w:rsidRDefault="006E780E" w:rsidP="00845EE6">
      <w:pPr>
        <w:numPr>
          <w:ilvl w:val="0"/>
          <w:numId w:val="19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Wykonawca zobowiązuje się podczas realizacji badania do:</w:t>
      </w:r>
    </w:p>
    <w:p w14:paraId="748B33B8" w14:textId="77777777" w:rsidR="006E780E" w:rsidRPr="00AA5884" w:rsidRDefault="006E780E" w:rsidP="00845EE6">
      <w:pPr>
        <w:numPr>
          <w:ilvl w:val="0"/>
          <w:numId w:val="22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zrealizowania celów badania;</w:t>
      </w:r>
    </w:p>
    <w:p w14:paraId="1B4C0A8A" w14:textId="77777777" w:rsidR="006E780E" w:rsidRPr="00AA5884" w:rsidRDefault="006E780E" w:rsidP="00845EE6">
      <w:pPr>
        <w:numPr>
          <w:ilvl w:val="0"/>
          <w:numId w:val="22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organizacji procesu badawczego i prowadzenia całego procesu badawczego;</w:t>
      </w:r>
    </w:p>
    <w:p w14:paraId="4F3D0ACD" w14:textId="77777777" w:rsidR="006E780E" w:rsidRPr="00AA5884" w:rsidRDefault="006E780E" w:rsidP="00845EE6">
      <w:pPr>
        <w:numPr>
          <w:ilvl w:val="0"/>
          <w:numId w:val="22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zebrania danych koniecznych do analizy;</w:t>
      </w:r>
    </w:p>
    <w:p w14:paraId="73D43CED" w14:textId="77777777" w:rsidR="006E780E" w:rsidRPr="00AA5884" w:rsidRDefault="006E780E" w:rsidP="00845EE6">
      <w:pPr>
        <w:numPr>
          <w:ilvl w:val="0"/>
          <w:numId w:val="22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prowadzenia i nadzorowania procesu gromadzenia danych; </w:t>
      </w:r>
    </w:p>
    <w:p w14:paraId="303243DD" w14:textId="77777777" w:rsidR="006E780E" w:rsidRPr="00AA5884" w:rsidRDefault="006E780E" w:rsidP="00845EE6">
      <w:pPr>
        <w:numPr>
          <w:ilvl w:val="0"/>
          <w:numId w:val="22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naniesienia poprawek zgłoszonych przez Zamawiającego w odniesieniu do raportów lub podania przyczyn nieuwzględnienia uwag Zamawiającego;</w:t>
      </w:r>
    </w:p>
    <w:p w14:paraId="13624131" w14:textId="77777777" w:rsidR="00900141" w:rsidRPr="00AA5884" w:rsidRDefault="00900141" w:rsidP="00845EE6">
      <w:pPr>
        <w:numPr>
          <w:ilvl w:val="0"/>
          <w:numId w:val="22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dostosowania</w:t>
      </w:r>
      <w:r w:rsidR="008B523D" w:rsidRPr="00AA5884">
        <w:rPr>
          <w:rFonts w:ascii="Open Sans" w:hAnsi="Open Sans" w:cs="Open Sans"/>
          <w:sz w:val="24"/>
          <w:szCs w:val="24"/>
        </w:rPr>
        <w:t xml:space="preserve"> </w:t>
      </w:r>
      <w:r w:rsidR="00903E53" w:rsidRPr="00AA5884">
        <w:rPr>
          <w:rFonts w:ascii="Open Sans" w:hAnsi="Open Sans" w:cs="Open Sans"/>
          <w:sz w:val="24"/>
          <w:szCs w:val="24"/>
        </w:rPr>
        <w:t xml:space="preserve">do zasad dostępności </w:t>
      </w:r>
      <w:r w:rsidRPr="00AA5884">
        <w:rPr>
          <w:rFonts w:ascii="Open Sans" w:hAnsi="Open Sans" w:cs="Open Sans"/>
          <w:sz w:val="24"/>
          <w:szCs w:val="24"/>
        </w:rPr>
        <w:t xml:space="preserve">produktów badania </w:t>
      </w:r>
      <w:r w:rsidR="00F605FD" w:rsidRPr="00AA5884">
        <w:rPr>
          <w:rFonts w:ascii="Open Sans" w:hAnsi="Open Sans" w:cs="Open Sans"/>
          <w:sz w:val="24"/>
          <w:szCs w:val="24"/>
        </w:rPr>
        <w:t>oraz narzędzi badawczych realizowanych w formie papierowej i elektronicznej</w:t>
      </w:r>
      <w:r w:rsidR="000114FE" w:rsidRPr="00AA5884">
        <w:rPr>
          <w:rFonts w:ascii="Open Sans" w:hAnsi="Open Sans" w:cs="Open Sans"/>
          <w:sz w:val="24"/>
          <w:szCs w:val="24"/>
        </w:rPr>
        <w:t>.</w:t>
      </w:r>
    </w:p>
    <w:p w14:paraId="3B6BA85A" w14:textId="77777777" w:rsidR="006E780E" w:rsidRPr="00AA5884" w:rsidRDefault="006E780E" w:rsidP="00CB0CCE">
      <w:pPr>
        <w:numPr>
          <w:ilvl w:val="0"/>
          <w:numId w:val="19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Zamawiający zobowiązuje się przekazać Wykonawcy będące w jego posiadaniu dane, materiały i dokumenty niezbędne do prawidłowego wykonania przedmiotu zamówienia.</w:t>
      </w:r>
    </w:p>
    <w:p w14:paraId="2C265D56" w14:textId="77777777" w:rsidR="006E780E" w:rsidRPr="002276ED" w:rsidRDefault="006E780E" w:rsidP="00CB0CCE">
      <w:pPr>
        <w:numPr>
          <w:ilvl w:val="0"/>
          <w:numId w:val="19"/>
        </w:numPr>
        <w:spacing w:after="0"/>
        <w:rPr>
          <w:rFonts w:ascii="Open Sans" w:hAnsi="Open Sans" w:cs="Open Sans"/>
          <w:sz w:val="24"/>
          <w:szCs w:val="24"/>
        </w:rPr>
      </w:pPr>
      <w:r w:rsidRPr="00E94A94">
        <w:rPr>
          <w:rFonts w:ascii="Open Sans" w:hAnsi="Open Sans" w:cs="Open Sans"/>
          <w:sz w:val="24"/>
          <w:szCs w:val="24"/>
        </w:rPr>
        <w:t>Wykonawca zobowiązuje się do niewykorzystywania otrzymanych od Zamawiającego danych, materiałów i dokumentów w celach innych niż związane z realizacją niniejszej umowy, nieprzekazywania ich osobom trzecim (z wyjątkiem podwykonawców, z którymi Wykonawca zawrze odrębne umowy zgodne z przedmiotową umową), a także do przechowywania ich w czasie nie dłuższym niż czas niezbędny do zrealizowania umowy, a następnie zniszczenia po zrealizowaniu badania</w:t>
      </w:r>
      <w:r w:rsidRPr="002276ED">
        <w:rPr>
          <w:rFonts w:ascii="Open Sans" w:hAnsi="Open Sans" w:cs="Open Sans"/>
          <w:sz w:val="24"/>
          <w:szCs w:val="24"/>
        </w:rPr>
        <w:t>.</w:t>
      </w:r>
    </w:p>
    <w:p w14:paraId="56D78182" w14:textId="77777777" w:rsidR="008274AE" w:rsidRPr="00AA5884" w:rsidRDefault="008274AE" w:rsidP="00CB0CCE">
      <w:pPr>
        <w:numPr>
          <w:ilvl w:val="0"/>
          <w:numId w:val="19"/>
        </w:numPr>
        <w:tabs>
          <w:tab w:val="left" w:pos="993"/>
        </w:tabs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W czasie trwania umowy Wykonawca będzie odpowiedzialny wobec Zamawiającego za wszelkie swoje działania i zaniechania oraz działania i </w:t>
      </w:r>
      <w:r w:rsidRPr="00AA5884">
        <w:rPr>
          <w:rFonts w:ascii="Open Sans" w:hAnsi="Open Sans" w:cs="Open Sans"/>
          <w:sz w:val="24"/>
          <w:szCs w:val="24"/>
        </w:rPr>
        <w:lastRenderedPageBreak/>
        <w:t>zaniechania swoich pracowników, podwykonawców i osób trzecich, którymi będzie posługiwał się przy realizacji umowy.</w:t>
      </w:r>
    </w:p>
    <w:p w14:paraId="24904D31" w14:textId="77777777" w:rsidR="006E780E" w:rsidRPr="00AA5884" w:rsidRDefault="006E780E" w:rsidP="00845EE6">
      <w:pPr>
        <w:spacing w:before="120" w:after="120"/>
        <w:jc w:val="center"/>
        <w:rPr>
          <w:rFonts w:ascii="Open Sans" w:hAnsi="Open Sans" w:cs="Open Sans"/>
          <w:b/>
          <w:sz w:val="24"/>
          <w:szCs w:val="24"/>
        </w:rPr>
      </w:pPr>
      <w:r w:rsidRPr="00AA5884">
        <w:rPr>
          <w:rFonts w:ascii="Open Sans" w:hAnsi="Open Sans" w:cs="Open Sans"/>
          <w:b/>
          <w:sz w:val="24"/>
          <w:szCs w:val="24"/>
        </w:rPr>
        <w:t xml:space="preserve">§ </w:t>
      </w:r>
      <w:r w:rsidR="00510463" w:rsidRPr="00AA5884">
        <w:rPr>
          <w:rFonts w:ascii="Open Sans" w:hAnsi="Open Sans" w:cs="Open Sans"/>
          <w:b/>
          <w:sz w:val="24"/>
          <w:szCs w:val="24"/>
        </w:rPr>
        <w:t>6</w:t>
      </w:r>
    </w:p>
    <w:p w14:paraId="4EEE1908" w14:textId="77777777" w:rsidR="006E780E" w:rsidRPr="00AA5884" w:rsidRDefault="006E780E" w:rsidP="00845EE6">
      <w:pPr>
        <w:pStyle w:val="ListParagraph1"/>
        <w:spacing w:line="276" w:lineRule="auto"/>
        <w:ind w:left="0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>Zamawiający może uznać umowę za nienależycie wykonaną w szczególności w przypadku, gdy Wykonawca:</w:t>
      </w:r>
    </w:p>
    <w:p w14:paraId="1F4325A5" w14:textId="77777777" w:rsidR="006E780E" w:rsidRPr="00AA5884" w:rsidRDefault="006E780E" w:rsidP="00845EE6">
      <w:pPr>
        <w:pStyle w:val="ListParagraph1"/>
        <w:numPr>
          <w:ilvl w:val="0"/>
          <w:numId w:val="23"/>
        </w:numPr>
        <w:spacing w:line="276" w:lineRule="auto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 xml:space="preserve">nie dostarczy któregokolwiek z wymaganych umową dokumentów lub dostarczy </w:t>
      </w:r>
      <w:r w:rsidR="009743E6" w:rsidRPr="00AA5884">
        <w:rPr>
          <w:rFonts w:ascii="Open Sans" w:hAnsi="Open Sans" w:cs="Open Sans"/>
        </w:rPr>
        <w:t xml:space="preserve">je </w:t>
      </w:r>
      <w:r w:rsidRPr="00AA5884">
        <w:rPr>
          <w:rFonts w:ascii="Open Sans" w:hAnsi="Open Sans" w:cs="Open Sans"/>
        </w:rPr>
        <w:t>nie we wszystkich wymaganych wersjach</w:t>
      </w:r>
      <w:r w:rsidR="00565D1D">
        <w:rPr>
          <w:rFonts w:ascii="Open Sans" w:hAnsi="Open Sans" w:cs="Open Sans"/>
        </w:rPr>
        <w:t>,</w:t>
      </w:r>
      <w:r w:rsidRPr="00AA5884">
        <w:rPr>
          <w:rFonts w:ascii="Open Sans" w:hAnsi="Open Sans" w:cs="Open Sans"/>
        </w:rPr>
        <w:t xml:space="preserve"> lub w wymagany sposób; lub</w:t>
      </w:r>
    </w:p>
    <w:p w14:paraId="6E07E755" w14:textId="77777777" w:rsidR="006E780E" w:rsidRPr="00AA5884" w:rsidRDefault="006E780E" w:rsidP="00845EE6">
      <w:pPr>
        <w:pStyle w:val="ListParagraph1"/>
        <w:numPr>
          <w:ilvl w:val="0"/>
          <w:numId w:val="23"/>
        </w:numPr>
        <w:tabs>
          <w:tab w:val="left" w:pos="426"/>
        </w:tabs>
        <w:spacing w:line="276" w:lineRule="auto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>nie dokona usunięcia wad i</w:t>
      </w:r>
      <w:r w:rsidR="00E06EDC" w:rsidRPr="00AA5884">
        <w:rPr>
          <w:rFonts w:ascii="Open Sans" w:hAnsi="Open Sans" w:cs="Open Sans"/>
        </w:rPr>
        <w:t>/</w:t>
      </w:r>
      <w:r w:rsidRPr="00AA5884">
        <w:rPr>
          <w:rFonts w:ascii="Open Sans" w:hAnsi="Open Sans" w:cs="Open Sans"/>
        </w:rPr>
        <w:t>lub poprawy dokumentów na żądanie Zamawiającego</w:t>
      </w:r>
      <w:r w:rsidR="00B9580B" w:rsidRPr="00AA5884">
        <w:rPr>
          <w:rFonts w:ascii="Open Sans" w:hAnsi="Open Sans" w:cs="Open Sans"/>
        </w:rPr>
        <w:t xml:space="preserve"> w wyznaczonym terminie</w:t>
      </w:r>
      <w:r w:rsidRPr="00AA5884">
        <w:rPr>
          <w:rFonts w:ascii="Open Sans" w:hAnsi="Open Sans" w:cs="Open Sans"/>
        </w:rPr>
        <w:t>; lub</w:t>
      </w:r>
    </w:p>
    <w:p w14:paraId="40429127" w14:textId="77777777" w:rsidR="006E780E" w:rsidRPr="00AA5884" w:rsidRDefault="00DD2E0D" w:rsidP="00845EE6">
      <w:pPr>
        <w:pStyle w:val="ListParagraph1"/>
        <w:numPr>
          <w:ilvl w:val="0"/>
          <w:numId w:val="23"/>
        </w:numPr>
        <w:spacing w:line="276" w:lineRule="auto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 xml:space="preserve">bez ważnych powodów </w:t>
      </w:r>
      <w:r w:rsidR="006E780E" w:rsidRPr="00AA5884">
        <w:rPr>
          <w:rFonts w:ascii="Open Sans" w:hAnsi="Open Sans" w:cs="Open Sans"/>
        </w:rPr>
        <w:t>nie weźmie na żądanie Zamawiającego udziału w spotkani</w:t>
      </w:r>
      <w:r w:rsidR="00932621" w:rsidRPr="00AA5884">
        <w:rPr>
          <w:rFonts w:ascii="Open Sans" w:hAnsi="Open Sans" w:cs="Open Sans"/>
        </w:rPr>
        <w:t>ach</w:t>
      </w:r>
      <w:r w:rsidR="006E780E" w:rsidRPr="00AA5884">
        <w:rPr>
          <w:rFonts w:ascii="Open Sans" w:hAnsi="Open Sans" w:cs="Open Sans"/>
        </w:rPr>
        <w:t>, o który</w:t>
      </w:r>
      <w:r w:rsidR="00932621" w:rsidRPr="00AA5884">
        <w:rPr>
          <w:rFonts w:ascii="Open Sans" w:hAnsi="Open Sans" w:cs="Open Sans"/>
        </w:rPr>
        <w:t>ch</w:t>
      </w:r>
      <w:r w:rsidR="006E780E" w:rsidRPr="00AA5884">
        <w:rPr>
          <w:rFonts w:ascii="Open Sans" w:hAnsi="Open Sans" w:cs="Open Sans"/>
        </w:rPr>
        <w:t xml:space="preserve"> mowa w § </w:t>
      </w:r>
      <w:r w:rsidR="000A2E79" w:rsidRPr="00AA5884">
        <w:rPr>
          <w:rFonts w:ascii="Open Sans" w:hAnsi="Open Sans" w:cs="Open Sans"/>
        </w:rPr>
        <w:t>5</w:t>
      </w:r>
      <w:r w:rsidR="006E780E" w:rsidRPr="00AA5884">
        <w:rPr>
          <w:rFonts w:ascii="Open Sans" w:hAnsi="Open Sans" w:cs="Open Sans"/>
        </w:rPr>
        <w:t xml:space="preserve"> ust. </w:t>
      </w:r>
      <w:r w:rsidR="000A2E79" w:rsidRPr="00AA5884">
        <w:rPr>
          <w:rFonts w:ascii="Open Sans" w:hAnsi="Open Sans" w:cs="Open Sans"/>
        </w:rPr>
        <w:t>2</w:t>
      </w:r>
      <w:r w:rsidR="00C923B8" w:rsidRPr="00AA5884">
        <w:rPr>
          <w:rFonts w:ascii="Open Sans" w:hAnsi="Open Sans" w:cs="Open Sans"/>
        </w:rPr>
        <w:t xml:space="preserve"> i</w:t>
      </w:r>
      <w:r w:rsidR="00FB5E8F" w:rsidRPr="00AA5884">
        <w:rPr>
          <w:rFonts w:ascii="Open Sans" w:hAnsi="Open Sans" w:cs="Open Sans"/>
        </w:rPr>
        <w:t xml:space="preserve"> </w:t>
      </w:r>
      <w:r w:rsidR="00580A70" w:rsidRPr="00AA5884">
        <w:rPr>
          <w:rFonts w:ascii="Open Sans" w:hAnsi="Open Sans" w:cs="Open Sans"/>
        </w:rPr>
        <w:t>3</w:t>
      </w:r>
      <w:r w:rsidR="00C17ED8" w:rsidRPr="00AA5884">
        <w:rPr>
          <w:rFonts w:ascii="Open Sans" w:hAnsi="Open Sans" w:cs="Open Sans"/>
        </w:rPr>
        <w:t>.</w:t>
      </w:r>
    </w:p>
    <w:p w14:paraId="54C766F3" w14:textId="77777777" w:rsidR="006E780E" w:rsidRPr="00AA5884" w:rsidRDefault="006E780E" w:rsidP="00845EE6">
      <w:pPr>
        <w:spacing w:before="120" w:after="120"/>
        <w:jc w:val="center"/>
        <w:rPr>
          <w:rFonts w:ascii="Open Sans" w:hAnsi="Open Sans" w:cs="Open Sans"/>
          <w:b/>
          <w:sz w:val="24"/>
          <w:szCs w:val="24"/>
        </w:rPr>
      </w:pPr>
      <w:r w:rsidRPr="00AA5884">
        <w:rPr>
          <w:rFonts w:ascii="Open Sans" w:hAnsi="Open Sans" w:cs="Open Sans"/>
          <w:b/>
          <w:sz w:val="24"/>
          <w:szCs w:val="24"/>
        </w:rPr>
        <w:t xml:space="preserve">§ </w:t>
      </w:r>
      <w:r w:rsidR="00BC6056" w:rsidRPr="00AA5884">
        <w:rPr>
          <w:rFonts w:ascii="Open Sans" w:hAnsi="Open Sans" w:cs="Open Sans"/>
          <w:b/>
          <w:sz w:val="24"/>
          <w:szCs w:val="24"/>
        </w:rPr>
        <w:t>7</w:t>
      </w:r>
    </w:p>
    <w:p w14:paraId="00C553B2" w14:textId="77777777" w:rsidR="006E780E" w:rsidRPr="00AA5884" w:rsidRDefault="006E780E" w:rsidP="00845EE6">
      <w:pPr>
        <w:numPr>
          <w:ilvl w:val="0"/>
          <w:numId w:val="24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Za wykonanie przedmiotu zamówienia Zamawiający wypłaci Wykonawcy wynagrodzenie w wysokości </w:t>
      </w:r>
      <w:r w:rsidR="00565D1D">
        <w:rPr>
          <w:rFonts w:ascii="Open Sans" w:hAnsi="Open Sans" w:cs="Open Sans"/>
          <w:sz w:val="24"/>
          <w:szCs w:val="24"/>
        </w:rPr>
        <w:t xml:space="preserve">…………………… </w:t>
      </w:r>
      <w:r w:rsidRPr="00AA5884">
        <w:rPr>
          <w:rFonts w:ascii="Open Sans" w:hAnsi="Open Sans" w:cs="Open Sans"/>
          <w:sz w:val="24"/>
          <w:szCs w:val="24"/>
        </w:rPr>
        <w:t xml:space="preserve">złotych brutto (słownie: </w:t>
      </w:r>
      <w:r w:rsidR="00565D1D">
        <w:rPr>
          <w:rFonts w:ascii="Open Sans" w:hAnsi="Open Sans" w:cs="Open Sans"/>
          <w:sz w:val="24"/>
          <w:szCs w:val="24"/>
        </w:rPr>
        <w:t>………………….</w:t>
      </w:r>
      <w:r w:rsidRPr="00AA5884">
        <w:rPr>
          <w:rFonts w:ascii="Open Sans" w:hAnsi="Open Sans" w:cs="Open Sans"/>
          <w:sz w:val="24"/>
          <w:szCs w:val="24"/>
        </w:rPr>
        <w:t>).</w:t>
      </w:r>
    </w:p>
    <w:p w14:paraId="2D2877DB" w14:textId="77777777" w:rsidR="006E780E" w:rsidRPr="00AA5884" w:rsidRDefault="006E780E" w:rsidP="00845EE6">
      <w:pPr>
        <w:numPr>
          <w:ilvl w:val="0"/>
          <w:numId w:val="24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Wynagrodzenie określone w ust. 1 pokrywa wszelkie koszty związane z wykonaniem przedmiotu zamówienia oraz zaspokaja wszelkie roszczenia Wykonawcy z tytułu wykonania umowy, w tym roszczenia z tytułu przeniesienia na Zamawiaj</w:t>
      </w:r>
      <w:r w:rsidRPr="00AA5884">
        <w:rPr>
          <w:rFonts w:ascii="Open Sans" w:eastAsia="TimesNewRoman" w:hAnsi="Open Sans" w:cs="Open Sans"/>
          <w:sz w:val="24"/>
          <w:szCs w:val="24"/>
        </w:rPr>
        <w:t>ą</w:t>
      </w:r>
      <w:r w:rsidRPr="00AA5884">
        <w:rPr>
          <w:rFonts w:ascii="Open Sans" w:hAnsi="Open Sans" w:cs="Open Sans"/>
          <w:sz w:val="24"/>
          <w:szCs w:val="24"/>
        </w:rPr>
        <w:t>cego autorskich praw maj</w:t>
      </w:r>
      <w:r w:rsidRPr="00AA5884">
        <w:rPr>
          <w:rFonts w:ascii="Open Sans" w:eastAsia="TimesNewRoman" w:hAnsi="Open Sans" w:cs="Open Sans"/>
          <w:sz w:val="24"/>
          <w:szCs w:val="24"/>
        </w:rPr>
        <w:t>ą</w:t>
      </w:r>
      <w:r w:rsidRPr="00AA5884">
        <w:rPr>
          <w:rFonts w:ascii="Open Sans" w:hAnsi="Open Sans" w:cs="Open Sans"/>
          <w:sz w:val="24"/>
          <w:szCs w:val="24"/>
        </w:rPr>
        <w:t>tkowych do wszystkich utworów powstałych w zwi</w:t>
      </w:r>
      <w:r w:rsidRPr="00AA5884">
        <w:rPr>
          <w:rFonts w:ascii="Open Sans" w:eastAsia="TimesNewRoman" w:hAnsi="Open Sans" w:cs="Open Sans"/>
          <w:sz w:val="24"/>
          <w:szCs w:val="24"/>
        </w:rPr>
        <w:t>ą</w:t>
      </w:r>
      <w:r w:rsidRPr="00AA5884">
        <w:rPr>
          <w:rFonts w:ascii="Open Sans" w:hAnsi="Open Sans" w:cs="Open Sans"/>
          <w:sz w:val="24"/>
          <w:szCs w:val="24"/>
        </w:rPr>
        <w:t>zku z jej wykonywaniem.</w:t>
      </w:r>
    </w:p>
    <w:p w14:paraId="048ADC23" w14:textId="77777777" w:rsidR="006E780E" w:rsidRPr="00AA5884" w:rsidRDefault="006E780E" w:rsidP="00845EE6">
      <w:pPr>
        <w:numPr>
          <w:ilvl w:val="0"/>
          <w:numId w:val="24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Podstawą wystawienia faktury</w:t>
      </w:r>
      <w:r w:rsidR="0029348F" w:rsidRPr="00AA5884">
        <w:rPr>
          <w:rFonts w:ascii="Open Sans" w:hAnsi="Open Sans" w:cs="Open Sans"/>
          <w:sz w:val="24"/>
          <w:szCs w:val="24"/>
        </w:rPr>
        <w:t>/rachunku</w:t>
      </w:r>
      <w:r w:rsidRPr="00AA5884">
        <w:rPr>
          <w:rFonts w:ascii="Open Sans" w:hAnsi="Open Sans" w:cs="Open Sans"/>
          <w:sz w:val="24"/>
          <w:szCs w:val="24"/>
        </w:rPr>
        <w:t xml:space="preserve"> będzie podpisanie przez Zamawiającego protokołu odbioru </w:t>
      </w:r>
      <w:r w:rsidR="00146262" w:rsidRPr="00AA5884">
        <w:rPr>
          <w:rFonts w:ascii="Open Sans" w:hAnsi="Open Sans" w:cs="Open Sans"/>
          <w:sz w:val="24"/>
          <w:szCs w:val="24"/>
        </w:rPr>
        <w:t>końcowego przedmiotu zamówienia</w:t>
      </w:r>
      <w:r w:rsidR="00FB450A" w:rsidRPr="00AA5884">
        <w:rPr>
          <w:rFonts w:ascii="Open Sans" w:hAnsi="Open Sans" w:cs="Open Sans"/>
          <w:sz w:val="24"/>
          <w:szCs w:val="24"/>
        </w:rPr>
        <w:t xml:space="preserve">, </w:t>
      </w:r>
      <w:r w:rsidR="00146262" w:rsidRPr="00AA5884">
        <w:rPr>
          <w:rFonts w:ascii="Open Sans" w:hAnsi="Open Sans" w:cs="Open Sans"/>
          <w:sz w:val="24"/>
          <w:szCs w:val="24"/>
        </w:rPr>
        <w:t>o</w:t>
      </w:r>
      <w:r w:rsidR="00565D1D">
        <w:rPr>
          <w:rFonts w:ascii="Open Sans" w:hAnsi="Open Sans" w:cs="Open Sans"/>
          <w:sz w:val="24"/>
          <w:szCs w:val="24"/>
        </w:rPr>
        <w:t> </w:t>
      </w:r>
      <w:r w:rsidR="00FB450A" w:rsidRPr="00AA5884">
        <w:rPr>
          <w:rFonts w:ascii="Open Sans" w:hAnsi="Open Sans" w:cs="Open Sans"/>
          <w:sz w:val="24"/>
          <w:szCs w:val="24"/>
        </w:rPr>
        <w:t xml:space="preserve">którym mowa w § 4 ust. </w:t>
      </w:r>
      <w:r w:rsidR="00970476">
        <w:rPr>
          <w:rFonts w:ascii="Open Sans" w:hAnsi="Open Sans" w:cs="Open Sans"/>
          <w:sz w:val="24"/>
          <w:szCs w:val="24"/>
        </w:rPr>
        <w:t>4</w:t>
      </w:r>
      <w:r w:rsidR="00146262" w:rsidRPr="00AA5884">
        <w:rPr>
          <w:rFonts w:ascii="Open Sans" w:hAnsi="Open Sans" w:cs="Open Sans"/>
          <w:sz w:val="24"/>
          <w:szCs w:val="24"/>
        </w:rPr>
        <w:t xml:space="preserve">. </w:t>
      </w:r>
    </w:p>
    <w:p w14:paraId="5E2BE5F2" w14:textId="77777777" w:rsidR="0029348F" w:rsidRPr="00AA5884" w:rsidRDefault="0029348F" w:rsidP="00845EE6">
      <w:pPr>
        <w:numPr>
          <w:ilvl w:val="0"/>
          <w:numId w:val="24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bookmarkStart w:id="1" w:name="_Hlk125446868"/>
      <w:r w:rsidRPr="00AA5884">
        <w:rPr>
          <w:rFonts w:ascii="Open Sans" w:hAnsi="Open Sans" w:cs="Open Sans"/>
          <w:sz w:val="24"/>
          <w:szCs w:val="24"/>
        </w:rPr>
        <w:t>Fakturę/rachunek należy wystawić na:</w:t>
      </w:r>
    </w:p>
    <w:p w14:paraId="55215216" w14:textId="77777777" w:rsidR="0029348F" w:rsidRPr="00DC763B" w:rsidRDefault="0029348F" w:rsidP="00DC763B">
      <w:pPr>
        <w:spacing w:after="0"/>
        <w:ind w:firstLine="426"/>
        <w:rPr>
          <w:rFonts w:ascii="Open Sans" w:hAnsi="Open Sans" w:cs="Open Sans"/>
          <w:b/>
          <w:sz w:val="24"/>
          <w:szCs w:val="24"/>
        </w:rPr>
      </w:pPr>
      <w:r w:rsidRPr="00DC763B">
        <w:rPr>
          <w:rFonts w:ascii="Open Sans" w:hAnsi="Open Sans" w:cs="Open Sans"/>
          <w:b/>
          <w:sz w:val="24"/>
          <w:szCs w:val="24"/>
        </w:rPr>
        <w:t>Województwo Podlaskie</w:t>
      </w:r>
    </w:p>
    <w:p w14:paraId="7A56FDFD" w14:textId="77777777" w:rsidR="009031B7" w:rsidRPr="00DC763B" w:rsidRDefault="009031B7" w:rsidP="00DC763B">
      <w:pPr>
        <w:spacing w:after="0"/>
        <w:ind w:firstLine="426"/>
        <w:rPr>
          <w:rFonts w:ascii="Open Sans" w:hAnsi="Open Sans" w:cs="Open Sans"/>
          <w:b/>
          <w:sz w:val="24"/>
          <w:szCs w:val="24"/>
        </w:rPr>
      </w:pPr>
      <w:r w:rsidRPr="00DC763B">
        <w:rPr>
          <w:rFonts w:ascii="Open Sans" w:hAnsi="Open Sans" w:cs="Open Sans"/>
          <w:b/>
          <w:sz w:val="24"/>
          <w:szCs w:val="24"/>
        </w:rPr>
        <w:t>ul. M. Curie-Skłodowskiej 14</w:t>
      </w:r>
    </w:p>
    <w:p w14:paraId="765AD79B" w14:textId="77777777" w:rsidR="009031B7" w:rsidRPr="00DC763B" w:rsidRDefault="009031B7" w:rsidP="00DC763B">
      <w:pPr>
        <w:spacing w:after="0"/>
        <w:ind w:firstLine="426"/>
        <w:rPr>
          <w:rFonts w:ascii="Open Sans" w:hAnsi="Open Sans" w:cs="Open Sans"/>
          <w:b/>
          <w:sz w:val="24"/>
          <w:szCs w:val="24"/>
        </w:rPr>
      </w:pPr>
      <w:r w:rsidRPr="00DC763B">
        <w:rPr>
          <w:rFonts w:ascii="Open Sans" w:hAnsi="Open Sans" w:cs="Open Sans"/>
          <w:b/>
          <w:sz w:val="24"/>
          <w:szCs w:val="24"/>
        </w:rPr>
        <w:t>15-097 Białystok</w:t>
      </w:r>
    </w:p>
    <w:p w14:paraId="160E4986" w14:textId="77777777" w:rsidR="009031B7" w:rsidRPr="00DC763B" w:rsidRDefault="009031B7" w:rsidP="00DC763B">
      <w:pPr>
        <w:spacing w:after="0"/>
        <w:ind w:firstLine="426"/>
        <w:rPr>
          <w:rFonts w:ascii="Open Sans" w:hAnsi="Open Sans" w:cs="Open Sans"/>
          <w:b/>
          <w:sz w:val="24"/>
          <w:szCs w:val="24"/>
        </w:rPr>
      </w:pPr>
      <w:r w:rsidRPr="00DC763B">
        <w:rPr>
          <w:rFonts w:ascii="Open Sans" w:hAnsi="Open Sans" w:cs="Open Sans"/>
          <w:b/>
          <w:sz w:val="24"/>
          <w:szCs w:val="24"/>
        </w:rPr>
        <w:t>NIP: 542-25-42-016</w:t>
      </w:r>
    </w:p>
    <w:p w14:paraId="3D276907" w14:textId="77777777" w:rsidR="0029348F" w:rsidRPr="00AA5884" w:rsidRDefault="009031B7" w:rsidP="00DC763B">
      <w:pPr>
        <w:spacing w:after="0"/>
        <w:ind w:firstLine="426"/>
        <w:rPr>
          <w:rFonts w:ascii="Open Sans" w:hAnsi="Open Sans" w:cs="Open Sans"/>
          <w:sz w:val="24"/>
          <w:szCs w:val="24"/>
        </w:rPr>
      </w:pPr>
      <w:r w:rsidRPr="00DC763B">
        <w:rPr>
          <w:rFonts w:ascii="Open Sans" w:hAnsi="Open Sans" w:cs="Open Sans"/>
          <w:b/>
          <w:sz w:val="24"/>
          <w:szCs w:val="24"/>
        </w:rPr>
        <w:t>Urząd Marszałkowski Województwa Podlaskiego</w:t>
      </w:r>
      <w:bookmarkEnd w:id="1"/>
    </w:p>
    <w:p w14:paraId="2BF51918" w14:textId="77777777" w:rsidR="006E780E" w:rsidRPr="00AA5884" w:rsidRDefault="006E780E" w:rsidP="00845EE6">
      <w:pPr>
        <w:numPr>
          <w:ilvl w:val="0"/>
          <w:numId w:val="24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Wynagrodzenie będzie płatne jednorazowo przelewem na następujący rachunek bankowy Wykonawcy </w:t>
      </w:r>
      <w:r w:rsidRPr="00DC763B">
        <w:rPr>
          <w:rFonts w:ascii="Open Sans" w:hAnsi="Open Sans" w:cs="Open Sans"/>
          <w:b/>
          <w:sz w:val="24"/>
          <w:szCs w:val="24"/>
        </w:rPr>
        <w:t>………………………………..</w:t>
      </w:r>
      <w:r w:rsidRPr="00DC763B">
        <w:rPr>
          <w:rFonts w:ascii="Open Sans" w:hAnsi="Open Sans" w:cs="Open Sans"/>
          <w:sz w:val="24"/>
          <w:szCs w:val="24"/>
        </w:rPr>
        <w:t>,</w:t>
      </w:r>
      <w:r w:rsidRPr="00AA5884">
        <w:rPr>
          <w:rFonts w:ascii="Open Sans" w:hAnsi="Open Sans" w:cs="Open Sans"/>
          <w:sz w:val="24"/>
          <w:szCs w:val="24"/>
        </w:rPr>
        <w:t xml:space="preserve"> w terminie </w:t>
      </w:r>
      <w:r w:rsidRPr="00AA5884">
        <w:rPr>
          <w:rFonts w:ascii="Open Sans" w:hAnsi="Open Sans" w:cs="Open Sans"/>
          <w:b/>
          <w:sz w:val="24"/>
          <w:szCs w:val="24"/>
        </w:rPr>
        <w:t>21 dni kalendarzowych</w:t>
      </w:r>
      <w:r w:rsidRPr="00AA5884">
        <w:rPr>
          <w:rFonts w:ascii="Open Sans" w:hAnsi="Open Sans" w:cs="Open Sans"/>
          <w:sz w:val="24"/>
          <w:szCs w:val="24"/>
        </w:rPr>
        <w:t xml:space="preserve"> od dnia otrzymania przez Zamawiającego prawidłowo wystawionej faktury.</w:t>
      </w:r>
    </w:p>
    <w:p w14:paraId="74D0889B" w14:textId="77777777" w:rsidR="006E780E" w:rsidRPr="00AA5884" w:rsidRDefault="006E780E" w:rsidP="00845EE6">
      <w:pPr>
        <w:numPr>
          <w:ilvl w:val="0"/>
          <w:numId w:val="24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Strony nie przewidują możliwości wystawiania faktur częściowych.</w:t>
      </w:r>
    </w:p>
    <w:p w14:paraId="7F1588CF" w14:textId="77777777" w:rsidR="006E780E" w:rsidRPr="00AA5884" w:rsidRDefault="006E780E" w:rsidP="00845EE6">
      <w:pPr>
        <w:numPr>
          <w:ilvl w:val="0"/>
          <w:numId w:val="24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lastRenderedPageBreak/>
        <w:t>W przypadku zmiany numeru rachunku bankowego, wymagane jest zachowanie formy pisemnej w postaci aneksu</w:t>
      </w:r>
      <w:r w:rsidR="00090C01" w:rsidRPr="00AA5884">
        <w:rPr>
          <w:rFonts w:ascii="Open Sans" w:hAnsi="Open Sans" w:cs="Open Sans"/>
          <w:sz w:val="24"/>
          <w:szCs w:val="24"/>
        </w:rPr>
        <w:t xml:space="preserve"> do Umowy</w:t>
      </w:r>
      <w:r w:rsidRPr="00AA5884">
        <w:rPr>
          <w:rFonts w:ascii="Open Sans" w:hAnsi="Open Sans" w:cs="Open Sans"/>
          <w:sz w:val="24"/>
          <w:szCs w:val="24"/>
        </w:rPr>
        <w:t>, pod rygorem</w:t>
      </w:r>
      <w:r w:rsidR="00090C01" w:rsidRPr="00AA5884">
        <w:rPr>
          <w:rFonts w:ascii="Open Sans" w:hAnsi="Open Sans" w:cs="Open Sans"/>
          <w:sz w:val="24"/>
          <w:szCs w:val="24"/>
        </w:rPr>
        <w:t xml:space="preserve"> jej</w:t>
      </w:r>
      <w:r w:rsidRPr="00AA5884">
        <w:rPr>
          <w:rFonts w:ascii="Open Sans" w:hAnsi="Open Sans" w:cs="Open Sans"/>
          <w:sz w:val="24"/>
          <w:szCs w:val="24"/>
        </w:rPr>
        <w:t xml:space="preserve"> nieważności.</w:t>
      </w:r>
    </w:p>
    <w:p w14:paraId="782E599E" w14:textId="77777777" w:rsidR="00BA31E5" w:rsidRPr="00AA5884" w:rsidRDefault="006E780E" w:rsidP="00845EE6">
      <w:pPr>
        <w:spacing w:before="120" w:after="120"/>
        <w:jc w:val="center"/>
        <w:rPr>
          <w:rFonts w:ascii="Open Sans" w:hAnsi="Open Sans" w:cs="Open Sans"/>
          <w:b/>
          <w:sz w:val="24"/>
          <w:szCs w:val="24"/>
        </w:rPr>
      </w:pPr>
      <w:r w:rsidRPr="00AA5884">
        <w:rPr>
          <w:rFonts w:ascii="Open Sans" w:hAnsi="Open Sans" w:cs="Open Sans"/>
          <w:b/>
          <w:sz w:val="24"/>
          <w:szCs w:val="24"/>
        </w:rPr>
        <w:t xml:space="preserve">§ </w:t>
      </w:r>
      <w:r w:rsidR="00DF49CA" w:rsidRPr="00AA5884">
        <w:rPr>
          <w:rFonts w:ascii="Open Sans" w:hAnsi="Open Sans" w:cs="Open Sans"/>
          <w:b/>
          <w:sz w:val="24"/>
          <w:szCs w:val="24"/>
        </w:rPr>
        <w:t>8</w:t>
      </w:r>
    </w:p>
    <w:p w14:paraId="2530FC4F" w14:textId="77777777" w:rsidR="00724FAC" w:rsidRPr="00AA5884" w:rsidRDefault="006E780E" w:rsidP="00845EE6">
      <w:pPr>
        <w:pStyle w:val="ListParagraph1"/>
        <w:numPr>
          <w:ilvl w:val="1"/>
          <w:numId w:val="2"/>
        </w:numPr>
        <w:tabs>
          <w:tab w:val="left" w:pos="0"/>
          <w:tab w:val="left" w:pos="284"/>
        </w:tabs>
        <w:spacing w:line="276" w:lineRule="auto"/>
        <w:ind w:left="357" w:hanging="357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 xml:space="preserve"> </w:t>
      </w:r>
      <w:r w:rsidR="00724FAC" w:rsidRPr="00AA5884">
        <w:rPr>
          <w:rFonts w:ascii="Open Sans" w:hAnsi="Open Sans" w:cs="Open Sans"/>
        </w:rPr>
        <w:t>Poza przypadkami odstąpienia od umowy określonymi w art. 456 ust.</w:t>
      </w:r>
      <w:r w:rsidR="009A44B8" w:rsidRPr="00AA5884">
        <w:rPr>
          <w:rFonts w:ascii="Open Sans" w:hAnsi="Open Sans" w:cs="Open Sans"/>
        </w:rPr>
        <w:t xml:space="preserve"> </w:t>
      </w:r>
      <w:r w:rsidR="00724FAC" w:rsidRPr="00AA5884">
        <w:rPr>
          <w:rFonts w:ascii="Open Sans" w:hAnsi="Open Sans" w:cs="Open Sans"/>
        </w:rPr>
        <w:t>1 ustawy Pzp Zamawiający może odstąpić od umowy:</w:t>
      </w:r>
    </w:p>
    <w:p w14:paraId="634C2A8E" w14:textId="77777777" w:rsidR="00EF5B02" w:rsidRPr="00AA5884" w:rsidRDefault="00EF5B02" w:rsidP="00845EE6">
      <w:pPr>
        <w:pStyle w:val="Akapitzlist"/>
        <w:numPr>
          <w:ilvl w:val="1"/>
          <w:numId w:val="25"/>
        </w:numPr>
        <w:tabs>
          <w:tab w:val="clear" w:pos="502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="Open Sans" w:hAnsi="Open Sans" w:cs="Open Sans"/>
          <w:sz w:val="24"/>
          <w:szCs w:val="24"/>
          <w:lang w:val="pl-PL"/>
        </w:rPr>
      </w:pPr>
      <w:r w:rsidRPr="00AA5884">
        <w:rPr>
          <w:rFonts w:ascii="Open Sans" w:hAnsi="Open Sans" w:cs="Open Sans"/>
          <w:sz w:val="24"/>
          <w:szCs w:val="24"/>
          <w:lang w:val="pl-PL"/>
        </w:rPr>
        <w:t>w przypadku nienależytego wykonywania przedmiotu zamówienia określonego w § 1 umowy, pomimo pisemnego wezwania do prawidłowego wykonywania przedmiotu zamówienia,</w:t>
      </w:r>
    </w:p>
    <w:p w14:paraId="7C096AD7" w14:textId="77777777" w:rsidR="00EF5B02" w:rsidRPr="00AA5884" w:rsidRDefault="00EF5B02" w:rsidP="00845EE6">
      <w:pPr>
        <w:pStyle w:val="Akapitzlist"/>
        <w:numPr>
          <w:ilvl w:val="1"/>
          <w:numId w:val="25"/>
        </w:numPr>
        <w:tabs>
          <w:tab w:val="clear" w:pos="502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="Open Sans" w:hAnsi="Open Sans" w:cs="Open Sans"/>
          <w:sz w:val="24"/>
          <w:szCs w:val="24"/>
          <w:lang w:val="pl-PL"/>
        </w:rPr>
      </w:pPr>
      <w:r w:rsidRPr="00AA5884">
        <w:rPr>
          <w:rFonts w:ascii="Open Sans" w:hAnsi="Open Sans" w:cs="Open Sans"/>
          <w:sz w:val="24"/>
          <w:szCs w:val="24"/>
          <w:lang w:val="pl-PL"/>
        </w:rPr>
        <w:t>w przypadku zaniechania rozpoczęcia albo zaprzestania wykonywania umowy przez Wykonawcę, pomimo pisemnego wezwania do podjęcia lub kontynuacji wykonywania przedmiotu zamówienia</w:t>
      </w:r>
      <w:r w:rsidR="00B9580B" w:rsidRPr="00AA5884">
        <w:rPr>
          <w:rFonts w:ascii="Open Sans" w:hAnsi="Open Sans" w:cs="Open Sans"/>
          <w:sz w:val="24"/>
          <w:szCs w:val="24"/>
          <w:lang w:val="pl-PL"/>
        </w:rPr>
        <w:t>.</w:t>
      </w:r>
    </w:p>
    <w:p w14:paraId="1054B178" w14:textId="77777777" w:rsidR="006E780E" w:rsidRPr="00AA5884" w:rsidRDefault="006E780E" w:rsidP="00845EE6">
      <w:pPr>
        <w:pStyle w:val="ListParagraph1"/>
        <w:numPr>
          <w:ilvl w:val="0"/>
          <w:numId w:val="6"/>
        </w:numPr>
        <w:spacing w:line="276" w:lineRule="auto"/>
        <w:ind w:left="357" w:hanging="357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>Oświadczenie o odstąpieniu od umowy z przyczyn wskazanych w ust. 1 powinno być złożone w terminie 30 dni od daty powzięcia przez Zamawiającego informacji uzasadniających odstąpienie od umowy.</w:t>
      </w:r>
    </w:p>
    <w:p w14:paraId="1C2909B5" w14:textId="77777777" w:rsidR="001F3D27" w:rsidRPr="00AA5884" w:rsidRDefault="0099516D" w:rsidP="00845EE6">
      <w:pPr>
        <w:pStyle w:val="ListParagraph1"/>
        <w:numPr>
          <w:ilvl w:val="0"/>
          <w:numId w:val="6"/>
        </w:numPr>
        <w:spacing w:line="276" w:lineRule="auto"/>
        <w:ind w:left="357" w:hanging="357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>Odstą</w:t>
      </w:r>
      <w:r w:rsidR="00241BD5" w:rsidRPr="00AA5884">
        <w:rPr>
          <w:rFonts w:ascii="Open Sans" w:hAnsi="Open Sans" w:cs="Open Sans"/>
        </w:rPr>
        <w:t xml:space="preserve">pienie od umowy następuje w formie pisemnej pod rygorem nieważności ze wskazaniem podstawy odstąpienia. </w:t>
      </w:r>
    </w:p>
    <w:p w14:paraId="6D6638AC" w14:textId="77777777" w:rsidR="006E780E" w:rsidRPr="00AA5884" w:rsidRDefault="006E780E" w:rsidP="00845EE6">
      <w:pPr>
        <w:pStyle w:val="ListParagraph1"/>
        <w:spacing w:before="120" w:after="120" w:line="276" w:lineRule="auto"/>
        <w:ind w:left="0"/>
        <w:jc w:val="center"/>
        <w:rPr>
          <w:rFonts w:ascii="Open Sans" w:eastAsia="SimSun" w:hAnsi="Open Sans" w:cs="Open Sans"/>
        </w:rPr>
      </w:pPr>
      <w:r w:rsidRPr="00AA5884">
        <w:rPr>
          <w:rFonts w:ascii="Open Sans" w:hAnsi="Open Sans" w:cs="Open Sans"/>
          <w:b/>
          <w:bCs/>
        </w:rPr>
        <w:t xml:space="preserve">§ </w:t>
      </w:r>
      <w:r w:rsidR="00C4564E" w:rsidRPr="00AA5884">
        <w:rPr>
          <w:rFonts w:ascii="Open Sans" w:hAnsi="Open Sans" w:cs="Open Sans"/>
          <w:b/>
          <w:bCs/>
        </w:rPr>
        <w:t>9</w:t>
      </w:r>
    </w:p>
    <w:p w14:paraId="0599091C" w14:textId="77777777" w:rsidR="006E780E" w:rsidRPr="00AA5884" w:rsidRDefault="006E780E" w:rsidP="00845EE6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Wykonawca zobowiązuje się zapłacić Zamawiającemu karę umowną w następujących przypadkach i wysokościach:</w:t>
      </w:r>
    </w:p>
    <w:p w14:paraId="5AFF3CEE" w14:textId="77777777" w:rsidR="006E780E" w:rsidRPr="00AA5884" w:rsidRDefault="006E780E" w:rsidP="00845EE6">
      <w:pPr>
        <w:numPr>
          <w:ilvl w:val="1"/>
          <w:numId w:val="5"/>
        </w:numPr>
        <w:tabs>
          <w:tab w:val="clear" w:pos="1070"/>
        </w:tabs>
        <w:spacing w:after="0"/>
        <w:ind w:left="709" w:hanging="283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zwłoki </w:t>
      </w:r>
      <w:r w:rsidR="00FE6340" w:rsidRPr="00AA5884">
        <w:rPr>
          <w:rFonts w:ascii="Open Sans" w:hAnsi="Open Sans" w:cs="Open Sans"/>
          <w:sz w:val="24"/>
          <w:szCs w:val="24"/>
        </w:rPr>
        <w:t>w zakresie terminowego wykonania przedmiotu zamówienia</w:t>
      </w:r>
      <w:r w:rsidRPr="00AA5884">
        <w:rPr>
          <w:rFonts w:ascii="Open Sans" w:hAnsi="Open Sans" w:cs="Open Sans"/>
          <w:sz w:val="24"/>
          <w:szCs w:val="24"/>
        </w:rPr>
        <w:t xml:space="preserve"> - w wysokości 0,2% kwoty wynagrodzenia brutto</w:t>
      </w:r>
      <w:r w:rsidR="0026397E" w:rsidRPr="00AA5884">
        <w:rPr>
          <w:rFonts w:ascii="Open Sans" w:hAnsi="Open Sans" w:cs="Open Sans"/>
          <w:sz w:val="24"/>
          <w:szCs w:val="24"/>
        </w:rPr>
        <w:t xml:space="preserve"> określonego w § 7 ust. 1,</w:t>
      </w:r>
      <w:r w:rsidR="00657369" w:rsidRPr="00AA5884">
        <w:rPr>
          <w:rFonts w:ascii="Open Sans" w:hAnsi="Open Sans" w:cs="Open Sans"/>
          <w:sz w:val="24"/>
          <w:szCs w:val="24"/>
        </w:rPr>
        <w:t xml:space="preserve"> </w:t>
      </w:r>
      <w:r w:rsidRPr="00AA5884">
        <w:rPr>
          <w:rFonts w:ascii="Open Sans" w:hAnsi="Open Sans" w:cs="Open Sans"/>
          <w:sz w:val="24"/>
          <w:szCs w:val="24"/>
        </w:rPr>
        <w:t xml:space="preserve">za każdy dzień zwłoki, licząc od następnego dnia po upływie terminów, o których mowa w § 4 ust. </w:t>
      </w:r>
      <w:r w:rsidR="00FB5E8F" w:rsidRPr="00AA5884">
        <w:rPr>
          <w:rFonts w:ascii="Open Sans" w:hAnsi="Open Sans" w:cs="Open Sans"/>
          <w:sz w:val="24"/>
          <w:szCs w:val="24"/>
        </w:rPr>
        <w:t>2</w:t>
      </w:r>
      <w:r w:rsidR="00DC763B">
        <w:rPr>
          <w:rFonts w:ascii="Open Sans" w:hAnsi="Open Sans" w:cs="Open Sans"/>
          <w:sz w:val="24"/>
          <w:szCs w:val="24"/>
        </w:rPr>
        <w:t xml:space="preserve"> </w:t>
      </w:r>
    </w:p>
    <w:p w14:paraId="0CD1546D" w14:textId="77777777" w:rsidR="006E780E" w:rsidRPr="00AA5884" w:rsidRDefault="006E780E" w:rsidP="00845EE6">
      <w:pPr>
        <w:numPr>
          <w:ilvl w:val="1"/>
          <w:numId w:val="5"/>
        </w:numPr>
        <w:tabs>
          <w:tab w:val="clear" w:pos="1070"/>
        </w:tabs>
        <w:spacing w:after="0"/>
        <w:ind w:left="709" w:hanging="352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odstąpienia od </w:t>
      </w:r>
      <w:r w:rsidR="00657369" w:rsidRPr="00AA5884">
        <w:rPr>
          <w:rFonts w:ascii="Open Sans" w:hAnsi="Open Sans" w:cs="Open Sans"/>
          <w:sz w:val="24"/>
          <w:szCs w:val="24"/>
        </w:rPr>
        <w:t>U</w:t>
      </w:r>
      <w:r w:rsidRPr="00AA5884">
        <w:rPr>
          <w:rFonts w:ascii="Open Sans" w:hAnsi="Open Sans" w:cs="Open Sans"/>
          <w:sz w:val="24"/>
          <w:szCs w:val="24"/>
        </w:rPr>
        <w:t>mowy</w:t>
      </w:r>
      <w:r w:rsidR="00657369" w:rsidRPr="00AA5884">
        <w:rPr>
          <w:rFonts w:ascii="Open Sans" w:hAnsi="Open Sans" w:cs="Open Sans"/>
          <w:sz w:val="24"/>
          <w:szCs w:val="24"/>
        </w:rPr>
        <w:t xml:space="preserve"> </w:t>
      </w:r>
      <w:r w:rsidRPr="00AA5884">
        <w:rPr>
          <w:rFonts w:ascii="Open Sans" w:hAnsi="Open Sans" w:cs="Open Sans"/>
          <w:sz w:val="24"/>
          <w:szCs w:val="24"/>
        </w:rPr>
        <w:t xml:space="preserve">przez którąkolwiek ze stron z przyczyn występujących po stronie Wykonawcy, w wysokości 20% wynagrodzenia brutto </w:t>
      </w:r>
      <w:r w:rsidR="0026397E" w:rsidRPr="00AA5884">
        <w:rPr>
          <w:rFonts w:ascii="Open Sans" w:hAnsi="Open Sans" w:cs="Open Sans"/>
          <w:sz w:val="24"/>
          <w:szCs w:val="24"/>
        </w:rPr>
        <w:t>określonego w § 7 ust. 1,</w:t>
      </w:r>
    </w:p>
    <w:p w14:paraId="55A08488" w14:textId="77777777" w:rsidR="006E780E" w:rsidRPr="00AA5884" w:rsidRDefault="006E780E" w:rsidP="00845EE6">
      <w:pPr>
        <w:numPr>
          <w:ilvl w:val="1"/>
          <w:numId w:val="5"/>
        </w:numPr>
        <w:tabs>
          <w:tab w:val="clear" w:pos="1070"/>
        </w:tabs>
        <w:spacing w:after="0"/>
        <w:ind w:left="709" w:hanging="352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zwłoki w </w:t>
      </w:r>
      <w:r w:rsidR="0026397E" w:rsidRPr="00AA5884">
        <w:rPr>
          <w:rFonts w:ascii="Open Sans" w:hAnsi="Open Sans" w:cs="Open Sans"/>
          <w:sz w:val="24"/>
          <w:szCs w:val="24"/>
        </w:rPr>
        <w:t>przedłożeniu poprawionego przedmiot</w:t>
      </w:r>
      <w:r w:rsidR="00521486" w:rsidRPr="00AA5884">
        <w:rPr>
          <w:rFonts w:ascii="Open Sans" w:hAnsi="Open Sans" w:cs="Open Sans"/>
          <w:sz w:val="24"/>
          <w:szCs w:val="24"/>
        </w:rPr>
        <w:t xml:space="preserve">u </w:t>
      </w:r>
      <w:r w:rsidR="00BB49FA" w:rsidRPr="00AA5884">
        <w:rPr>
          <w:rFonts w:ascii="Open Sans" w:hAnsi="Open Sans" w:cs="Open Sans"/>
          <w:sz w:val="24"/>
          <w:szCs w:val="24"/>
        </w:rPr>
        <w:t>zamówienia</w:t>
      </w:r>
      <w:r w:rsidR="00521486" w:rsidRPr="00AA5884">
        <w:rPr>
          <w:rFonts w:ascii="Open Sans" w:hAnsi="Open Sans" w:cs="Open Sans"/>
          <w:sz w:val="24"/>
          <w:szCs w:val="24"/>
        </w:rPr>
        <w:t xml:space="preserve">, </w:t>
      </w:r>
      <w:r w:rsidRPr="00AA5884">
        <w:rPr>
          <w:rFonts w:ascii="Open Sans" w:hAnsi="Open Sans" w:cs="Open Sans"/>
          <w:sz w:val="24"/>
          <w:szCs w:val="24"/>
        </w:rPr>
        <w:t>o który</w:t>
      </w:r>
      <w:r w:rsidR="00521486" w:rsidRPr="00AA5884">
        <w:rPr>
          <w:rFonts w:ascii="Open Sans" w:hAnsi="Open Sans" w:cs="Open Sans"/>
          <w:sz w:val="24"/>
          <w:szCs w:val="24"/>
        </w:rPr>
        <w:t>m</w:t>
      </w:r>
      <w:r w:rsidRPr="00AA5884">
        <w:rPr>
          <w:rFonts w:ascii="Open Sans" w:hAnsi="Open Sans" w:cs="Open Sans"/>
          <w:sz w:val="24"/>
          <w:szCs w:val="24"/>
        </w:rPr>
        <w:t xml:space="preserve"> mowa w § </w:t>
      </w:r>
      <w:r w:rsidR="007353B2" w:rsidRPr="00AA5884">
        <w:rPr>
          <w:rFonts w:ascii="Open Sans" w:hAnsi="Open Sans" w:cs="Open Sans"/>
          <w:sz w:val="24"/>
          <w:szCs w:val="24"/>
        </w:rPr>
        <w:t>4</w:t>
      </w:r>
      <w:r w:rsidRPr="00AA5884">
        <w:rPr>
          <w:rFonts w:ascii="Open Sans" w:hAnsi="Open Sans" w:cs="Open Sans"/>
          <w:sz w:val="24"/>
          <w:szCs w:val="24"/>
        </w:rPr>
        <w:t xml:space="preserve"> ust. </w:t>
      </w:r>
      <w:r w:rsidR="00FE5DA5">
        <w:rPr>
          <w:rFonts w:ascii="Open Sans" w:hAnsi="Open Sans" w:cs="Open Sans"/>
          <w:sz w:val="24"/>
          <w:szCs w:val="24"/>
        </w:rPr>
        <w:t>6</w:t>
      </w:r>
      <w:r w:rsidRPr="00AA5884">
        <w:rPr>
          <w:rFonts w:ascii="Open Sans" w:hAnsi="Open Sans" w:cs="Open Sans"/>
          <w:sz w:val="24"/>
          <w:szCs w:val="24"/>
        </w:rPr>
        <w:t xml:space="preserve"> – w wysokości 0,3 % kwoty wynagrodzenia brutto</w:t>
      </w:r>
      <w:r w:rsidR="00F65383" w:rsidRPr="00AA5884">
        <w:rPr>
          <w:rFonts w:ascii="Open Sans" w:hAnsi="Open Sans" w:cs="Open Sans"/>
          <w:sz w:val="24"/>
          <w:szCs w:val="24"/>
        </w:rPr>
        <w:t xml:space="preserve"> określonego w § 7 ust.</w:t>
      </w:r>
      <w:r w:rsidR="00B33D6F" w:rsidRPr="00AA5884">
        <w:rPr>
          <w:rFonts w:ascii="Open Sans" w:hAnsi="Open Sans" w:cs="Open Sans"/>
          <w:sz w:val="24"/>
          <w:szCs w:val="24"/>
        </w:rPr>
        <w:t xml:space="preserve"> 1</w:t>
      </w:r>
      <w:r w:rsidR="00F65383" w:rsidRPr="00AA5884">
        <w:rPr>
          <w:rFonts w:ascii="Open Sans" w:hAnsi="Open Sans" w:cs="Open Sans"/>
          <w:sz w:val="24"/>
          <w:szCs w:val="24"/>
        </w:rPr>
        <w:t>,</w:t>
      </w:r>
      <w:r w:rsidR="00B4432D" w:rsidRPr="00AA5884">
        <w:rPr>
          <w:rFonts w:ascii="Open Sans" w:hAnsi="Open Sans" w:cs="Open Sans"/>
          <w:sz w:val="24"/>
          <w:szCs w:val="24"/>
        </w:rPr>
        <w:t xml:space="preserve"> </w:t>
      </w:r>
      <w:r w:rsidRPr="00AA5884">
        <w:rPr>
          <w:rFonts w:ascii="Open Sans" w:hAnsi="Open Sans" w:cs="Open Sans"/>
          <w:sz w:val="24"/>
          <w:szCs w:val="24"/>
        </w:rPr>
        <w:t>za każdy dzień zwłoki</w:t>
      </w:r>
      <w:r w:rsidR="00FE471E" w:rsidRPr="00AA5884">
        <w:rPr>
          <w:rFonts w:ascii="Open Sans" w:hAnsi="Open Sans" w:cs="Open Sans"/>
          <w:sz w:val="24"/>
          <w:szCs w:val="24"/>
        </w:rPr>
        <w:t>,</w:t>
      </w:r>
      <w:r w:rsidRPr="00AA5884">
        <w:rPr>
          <w:rFonts w:ascii="Open Sans" w:hAnsi="Open Sans" w:cs="Open Sans"/>
          <w:sz w:val="24"/>
          <w:szCs w:val="24"/>
        </w:rPr>
        <w:t xml:space="preserve"> licząc od następnego dnia po upływie terminu wyznaczonego </w:t>
      </w:r>
      <w:r w:rsidR="00F65383" w:rsidRPr="00AA5884">
        <w:rPr>
          <w:rFonts w:ascii="Open Sans" w:hAnsi="Open Sans" w:cs="Open Sans"/>
          <w:sz w:val="24"/>
          <w:szCs w:val="24"/>
        </w:rPr>
        <w:t>w protokole rozbieżności</w:t>
      </w:r>
      <w:r w:rsidR="00E06EDC" w:rsidRPr="00AA5884">
        <w:rPr>
          <w:rFonts w:ascii="Open Sans" w:hAnsi="Open Sans" w:cs="Open Sans"/>
          <w:sz w:val="24"/>
          <w:szCs w:val="24"/>
        </w:rPr>
        <w:t>,</w:t>
      </w:r>
    </w:p>
    <w:p w14:paraId="0A093252" w14:textId="77777777" w:rsidR="006E780E" w:rsidRPr="00AA5884" w:rsidRDefault="006E780E" w:rsidP="00845EE6">
      <w:pPr>
        <w:numPr>
          <w:ilvl w:val="1"/>
          <w:numId w:val="5"/>
        </w:numPr>
        <w:tabs>
          <w:tab w:val="clear" w:pos="1070"/>
          <w:tab w:val="num" w:pos="709"/>
        </w:tabs>
        <w:spacing w:after="0"/>
        <w:ind w:left="709" w:hanging="352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wykorzystania danych, materiałów lub dokumentów przekazanych przez Zamawiającego w celach innych niż realizacja umowy lub przekazania ich podmiotom trzecim</w:t>
      </w:r>
      <w:r w:rsidR="00F44E4B" w:rsidRPr="00AA5884">
        <w:rPr>
          <w:rFonts w:ascii="Open Sans" w:hAnsi="Open Sans" w:cs="Open Sans"/>
          <w:sz w:val="24"/>
          <w:szCs w:val="24"/>
        </w:rPr>
        <w:t xml:space="preserve"> </w:t>
      </w:r>
      <w:r w:rsidRPr="00AA5884">
        <w:rPr>
          <w:rFonts w:ascii="Open Sans" w:hAnsi="Open Sans" w:cs="Open Sans"/>
          <w:sz w:val="24"/>
          <w:szCs w:val="24"/>
        </w:rPr>
        <w:t xml:space="preserve">(z wyjątkiem podwykonawców, z którymi Wykonawca zawrze odrębne umowy zgodne z przedmiotową umową), a także w </w:t>
      </w:r>
      <w:r w:rsidRPr="00AA5884">
        <w:rPr>
          <w:rFonts w:ascii="Open Sans" w:hAnsi="Open Sans" w:cs="Open Sans"/>
          <w:sz w:val="24"/>
          <w:szCs w:val="24"/>
        </w:rPr>
        <w:lastRenderedPageBreak/>
        <w:t>przypadku niezniszczenia ich zgodnie z</w:t>
      </w:r>
      <w:r w:rsidR="00B528D9" w:rsidRPr="00AA5884">
        <w:rPr>
          <w:rFonts w:ascii="Open Sans" w:hAnsi="Open Sans" w:cs="Open Sans"/>
          <w:sz w:val="24"/>
          <w:szCs w:val="24"/>
        </w:rPr>
        <w:t xml:space="preserve"> zobowiązaniem w</w:t>
      </w:r>
      <w:r w:rsidRPr="00AA5884">
        <w:rPr>
          <w:rFonts w:ascii="Open Sans" w:hAnsi="Open Sans" w:cs="Open Sans"/>
          <w:sz w:val="24"/>
          <w:szCs w:val="24"/>
        </w:rPr>
        <w:t xml:space="preserve"> umow</w:t>
      </w:r>
      <w:r w:rsidR="00B528D9" w:rsidRPr="00AA5884">
        <w:rPr>
          <w:rFonts w:ascii="Open Sans" w:hAnsi="Open Sans" w:cs="Open Sans"/>
          <w:sz w:val="24"/>
          <w:szCs w:val="24"/>
        </w:rPr>
        <w:t>ie</w:t>
      </w:r>
      <w:r w:rsidRPr="00AA5884">
        <w:rPr>
          <w:rFonts w:ascii="Open Sans" w:hAnsi="Open Sans" w:cs="Open Sans"/>
          <w:sz w:val="24"/>
          <w:szCs w:val="24"/>
        </w:rPr>
        <w:t xml:space="preserve">, Wykonawca zapłaci Zamawiającemu karę umowną w wysokości </w:t>
      </w:r>
      <w:r w:rsidR="006B0CA9" w:rsidRPr="00AA5884">
        <w:rPr>
          <w:rFonts w:ascii="Open Sans" w:hAnsi="Open Sans" w:cs="Open Sans"/>
          <w:sz w:val="24"/>
          <w:szCs w:val="24"/>
        </w:rPr>
        <w:t xml:space="preserve">20% wynagrodzenia </w:t>
      </w:r>
      <w:r w:rsidR="00B24D1A" w:rsidRPr="00AA5884">
        <w:rPr>
          <w:rFonts w:ascii="Open Sans" w:hAnsi="Open Sans" w:cs="Open Sans"/>
          <w:sz w:val="24"/>
          <w:szCs w:val="24"/>
        </w:rPr>
        <w:t xml:space="preserve">brutto </w:t>
      </w:r>
      <w:r w:rsidR="006B0CA9" w:rsidRPr="00AA5884">
        <w:rPr>
          <w:rFonts w:ascii="Open Sans" w:hAnsi="Open Sans" w:cs="Open Sans"/>
          <w:sz w:val="24"/>
          <w:szCs w:val="24"/>
        </w:rPr>
        <w:t>określonego w § 7 ust. 1</w:t>
      </w:r>
      <w:r w:rsidRPr="00AA5884">
        <w:rPr>
          <w:rFonts w:ascii="Open Sans" w:hAnsi="Open Sans" w:cs="Open Sans"/>
          <w:sz w:val="24"/>
          <w:szCs w:val="24"/>
        </w:rPr>
        <w:t>,</w:t>
      </w:r>
    </w:p>
    <w:p w14:paraId="1DDC3042" w14:textId="77777777" w:rsidR="00F772DC" w:rsidRPr="00AA5884" w:rsidRDefault="006E780E" w:rsidP="00845EE6">
      <w:pPr>
        <w:numPr>
          <w:ilvl w:val="1"/>
          <w:numId w:val="5"/>
        </w:numPr>
        <w:shd w:val="clear" w:color="auto" w:fill="FFFFFF"/>
        <w:tabs>
          <w:tab w:val="clear" w:pos="1070"/>
          <w:tab w:val="num" w:pos="709"/>
        </w:tabs>
        <w:spacing w:after="0"/>
        <w:ind w:left="709" w:hanging="352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niezrealizowania obowiązku zatrudnienia na umowę o pracę, w wymiarze czasu pracy niezbędnym do właściwej realizacji przedmiotu zamówienia, osób wykonujących czynności związane z realizacją zamówienia - w wysokości 15% wynagrodzenia brutto</w:t>
      </w:r>
      <w:r w:rsidR="00B24D1A" w:rsidRPr="00AA5884">
        <w:rPr>
          <w:rFonts w:ascii="Open Sans" w:hAnsi="Open Sans" w:cs="Open Sans"/>
          <w:sz w:val="24"/>
          <w:szCs w:val="24"/>
        </w:rPr>
        <w:t xml:space="preserve"> określonego w § 7 ust. 1</w:t>
      </w:r>
      <w:r w:rsidR="00F772DC" w:rsidRPr="00AA5884">
        <w:rPr>
          <w:rFonts w:ascii="Open Sans" w:hAnsi="Open Sans" w:cs="Open Sans"/>
          <w:sz w:val="24"/>
          <w:szCs w:val="24"/>
        </w:rPr>
        <w:t>,</w:t>
      </w:r>
    </w:p>
    <w:p w14:paraId="23341DDC" w14:textId="77777777" w:rsidR="006E780E" w:rsidRPr="00AA5884" w:rsidRDefault="00F772DC" w:rsidP="00845EE6">
      <w:pPr>
        <w:numPr>
          <w:ilvl w:val="1"/>
          <w:numId w:val="5"/>
        </w:numPr>
        <w:tabs>
          <w:tab w:val="clear" w:pos="1070"/>
        </w:tabs>
        <w:spacing w:after="0"/>
        <w:ind w:left="709" w:hanging="352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w innych przypadkach nienależytego wykonania w całości lub </w:t>
      </w:r>
      <w:r w:rsidR="008274AE" w:rsidRPr="00AA5884">
        <w:rPr>
          <w:rFonts w:ascii="Open Sans" w:hAnsi="Open Sans" w:cs="Open Sans"/>
          <w:sz w:val="24"/>
          <w:szCs w:val="24"/>
        </w:rPr>
        <w:t xml:space="preserve">jakiekolwiek </w:t>
      </w:r>
      <w:r w:rsidRPr="00AA5884">
        <w:rPr>
          <w:rFonts w:ascii="Open Sans" w:hAnsi="Open Sans" w:cs="Open Sans"/>
          <w:sz w:val="24"/>
          <w:szCs w:val="24"/>
        </w:rPr>
        <w:t>części przedmiotu umowy w wysokości 5% wynagrodzenia brutto określonego w §7 ust. 1.</w:t>
      </w:r>
    </w:p>
    <w:p w14:paraId="216A3825" w14:textId="77777777" w:rsidR="006E780E" w:rsidRPr="00AA5884" w:rsidRDefault="00805FE1" w:rsidP="007E255B">
      <w:pPr>
        <w:tabs>
          <w:tab w:val="left" w:pos="142"/>
        </w:tabs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2</w:t>
      </w:r>
      <w:r w:rsidR="006E780E" w:rsidRPr="00AA5884">
        <w:rPr>
          <w:rFonts w:ascii="Open Sans" w:hAnsi="Open Sans" w:cs="Open Sans"/>
          <w:sz w:val="24"/>
          <w:szCs w:val="24"/>
        </w:rPr>
        <w:t xml:space="preserve">. </w:t>
      </w:r>
      <w:r w:rsidR="00A36F7B" w:rsidRPr="00AA5884">
        <w:rPr>
          <w:rFonts w:ascii="Open Sans" w:hAnsi="Open Sans" w:cs="Open Sans"/>
          <w:sz w:val="24"/>
          <w:szCs w:val="24"/>
        </w:rPr>
        <w:t xml:space="preserve"> </w:t>
      </w:r>
      <w:r w:rsidR="006E780E" w:rsidRPr="00AA5884">
        <w:rPr>
          <w:rFonts w:ascii="Open Sans" w:hAnsi="Open Sans" w:cs="Open Sans"/>
          <w:sz w:val="24"/>
          <w:szCs w:val="24"/>
        </w:rPr>
        <w:t>Łączn</w:t>
      </w:r>
      <w:r w:rsidR="007E255B">
        <w:rPr>
          <w:rFonts w:ascii="Open Sans" w:hAnsi="Open Sans" w:cs="Open Sans"/>
          <w:sz w:val="24"/>
          <w:szCs w:val="24"/>
        </w:rPr>
        <w:t>a</w:t>
      </w:r>
      <w:r w:rsidR="006E780E" w:rsidRPr="00AA5884">
        <w:rPr>
          <w:rFonts w:ascii="Open Sans" w:hAnsi="Open Sans" w:cs="Open Sans"/>
          <w:sz w:val="24"/>
          <w:szCs w:val="24"/>
        </w:rPr>
        <w:t xml:space="preserve"> maksymalna wysokość kar umownych nie może przekroczyć </w:t>
      </w:r>
      <w:r w:rsidR="00742751" w:rsidRPr="00AA5884">
        <w:rPr>
          <w:rFonts w:ascii="Open Sans" w:hAnsi="Open Sans" w:cs="Open Sans"/>
          <w:sz w:val="24"/>
          <w:szCs w:val="24"/>
        </w:rPr>
        <w:t>3</w:t>
      </w:r>
      <w:r w:rsidR="00FE6340" w:rsidRPr="00AA5884">
        <w:rPr>
          <w:rFonts w:ascii="Open Sans" w:hAnsi="Open Sans" w:cs="Open Sans"/>
          <w:sz w:val="24"/>
          <w:szCs w:val="24"/>
        </w:rPr>
        <w:t>0</w:t>
      </w:r>
      <w:r w:rsidR="006E780E" w:rsidRPr="00AA5884">
        <w:rPr>
          <w:rFonts w:ascii="Open Sans" w:hAnsi="Open Sans" w:cs="Open Sans"/>
          <w:sz w:val="24"/>
          <w:szCs w:val="24"/>
        </w:rPr>
        <w:t>% wynagrodzenia</w:t>
      </w:r>
      <w:r w:rsidR="00A36F7B" w:rsidRPr="00AA5884">
        <w:rPr>
          <w:rFonts w:ascii="Open Sans" w:hAnsi="Open Sans" w:cs="Open Sans"/>
          <w:sz w:val="24"/>
          <w:szCs w:val="24"/>
        </w:rPr>
        <w:t xml:space="preserve"> </w:t>
      </w:r>
      <w:r w:rsidR="006E780E" w:rsidRPr="00AA5884">
        <w:rPr>
          <w:rFonts w:ascii="Open Sans" w:hAnsi="Open Sans" w:cs="Open Sans"/>
          <w:sz w:val="24"/>
          <w:szCs w:val="24"/>
        </w:rPr>
        <w:t xml:space="preserve">brutto </w:t>
      </w:r>
      <w:r w:rsidR="009F4886" w:rsidRPr="00AA5884">
        <w:rPr>
          <w:rFonts w:ascii="Open Sans" w:hAnsi="Open Sans" w:cs="Open Sans"/>
          <w:sz w:val="24"/>
          <w:szCs w:val="24"/>
        </w:rPr>
        <w:t xml:space="preserve">Wykonawcy </w:t>
      </w:r>
      <w:r w:rsidR="006E780E" w:rsidRPr="00AA5884">
        <w:rPr>
          <w:rFonts w:ascii="Open Sans" w:hAnsi="Open Sans" w:cs="Open Sans"/>
          <w:sz w:val="24"/>
          <w:szCs w:val="24"/>
        </w:rPr>
        <w:t xml:space="preserve">określonego w § </w:t>
      </w:r>
      <w:r w:rsidR="00D23B93" w:rsidRPr="00AA5884">
        <w:rPr>
          <w:rFonts w:ascii="Open Sans" w:hAnsi="Open Sans" w:cs="Open Sans"/>
          <w:sz w:val="24"/>
          <w:szCs w:val="24"/>
        </w:rPr>
        <w:t>7</w:t>
      </w:r>
      <w:r w:rsidR="006E780E" w:rsidRPr="00AA5884">
        <w:rPr>
          <w:rFonts w:ascii="Open Sans" w:hAnsi="Open Sans" w:cs="Open Sans"/>
          <w:sz w:val="24"/>
          <w:szCs w:val="24"/>
        </w:rPr>
        <w:t xml:space="preserve"> ust. 1</w:t>
      </w:r>
      <w:r w:rsidR="009F4886" w:rsidRPr="00AA5884">
        <w:rPr>
          <w:rFonts w:ascii="Open Sans" w:hAnsi="Open Sans" w:cs="Open Sans"/>
          <w:sz w:val="24"/>
          <w:szCs w:val="24"/>
        </w:rPr>
        <w:t xml:space="preserve"> niniejszej umowy</w:t>
      </w:r>
      <w:r w:rsidR="006E780E" w:rsidRPr="00AA5884">
        <w:rPr>
          <w:rFonts w:ascii="Open Sans" w:hAnsi="Open Sans" w:cs="Open Sans"/>
          <w:sz w:val="24"/>
          <w:szCs w:val="24"/>
        </w:rPr>
        <w:t>.</w:t>
      </w:r>
    </w:p>
    <w:p w14:paraId="02F8B844" w14:textId="77777777" w:rsidR="009F4886" w:rsidRPr="00AA5884" w:rsidRDefault="00805FE1" w:rsidP="007E255B">
      <w:pPr>
        <w:tabs>
          <w:tab w:val="left" w:pos="284"/>
        </w:tabs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3</w:t>
      </w:r>
      <w:r w:rsidR="006E780E" w:rsidRPr="00AA5884">
        <w:rPr>
          <w:rFonts w:ascii="Open Sans" w:hAnsi="Open Sans" w:cs="Open Sans"/>
          <w:sz w:val="24"/>
          <w:szCs w:val="24"/>
        </w:rPr>
        <w:t>.</w:t>
      </w:r>
      <w:r w:rsidR="00A36F7B" w:rsidRPr="00AA5884">
        <w:rPr>
          <w:rFonts w:ascii="Open Sans" w:hAnsi="Open Sans" w:cs="Open Sans"/>
          <w:sz w:val="24"/>
          <w:szCs w:val="24"/>
        </w:rPr>
        <w:tab/>
      </w:r>
      <w:r w:rsidR="009F4886" w:rsidRPr="00AA5884">
        <w:rPr>
          <w:rFonts w:ascii="Open Sans" w:hAnsi="Open Sans" w:cs="Open Sans"/>
          <w:sz w:val="24"/>
          <w:szCs w:val="24"/>
        </w:rPr>
        <w:t>Wykonawca zapłaci karę umowną w terminie 21 dni od dnia otrzymania wezwania do zapłaty wystawionego przez Zamawiającego. Za datę zapłaty rozumie się datę obciążenia wskazanego rachunku bankowego Wykonawcy na kwotę wynikającą z wezwania.</w:t>
      </w:r>
    </w:p>
    <w:p w14:paraId="1AC1AD7F" w14:textId="77777777" w:rsidR="00B528D9" w:rsidRPr="00AA5884" w:rsidRDefault="006E780E" w:rsidP="007E255B">
      <w:pPr>
        <w:numPr>
          <w:ilvl w:val="0"/>
          <w:numId w:val="27"/>
        </w:numPr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W przypadku, gdy </w:t>
      </w:r>
      <w:r w:rsidR="00F1648F" w:rsidRPr="00AA5884">
        <w:rPr>
          <w:rFonts w:ascii="Open Sans" w:hAnsi="Open Sans" w:cs="Open Sans"/>
          <w:sz w:val="24"/>
          <w:szCs w:val="24"/>
        </w:rPr>
        <w:t xml:space="preserve">wysokość szkody poniesionej przez </w:t>
      </w:r>
      <w:r w:rsidRPr="00AA5884">
        <w:rPr>
          <w:rFonts w:ascii="Open Sans" w:hAnsi="Open Sans" w:cs="Open Sans"/>
          <w:sz w:val="24"/>
          <w:szCs w:val="24"/>
        </w:rPr>
        <w:t>Zamawiając</w:t>
      </w:r>
      <w:r w:rsidR="00F1648F" w:rsidRPr="00AA5884">
        <w:rPr>
          <w:rFonts w:ascii="Open Sans" w:hAnsi="Open Sans" w:cs="Open Sans"/>
          <w:sz w:val="24"/>
          <w:szCs w:val="24"/>
        </w:rPr>
        <w:t>ego</w:t>
      </w:r>
      <w:r w:rsidRPr="00AA5884">
        <w:rPr>
          <w:rFonts w:ascii="Open Sans" w:hAnsi="Open Sans" w:cs="Open Sans"/>
          <w:sz w:val="24"/>
          <w:szCs w:val="24"/>
        </w:rPr>
        <w:t xml:space="preserve"> przewyższa wysokość zastrzeżon</w:t>
      </w:r>
      <w:r w:rsidR="00F1648F" w:rsidRPr="00AA5884">
        <w:rPr>
          <w:rFonts w:ascii="Open Sans" w:hAnsi="Open Sans" w:cs="Open Sans"/>
          <w:sz w:val="24"/>
          <w:szCs w:val="24"/>
        </w:rPr>
        <w:t>ej</w:t>
      </w:r>
      <w:r w:rsidRPr="00AA5884">
        <w:rPr>
          <w:rFonts w:ascii="Open Sans" w:hAnsi="Open Sans" w:cs="Open Sans"/>
          <w:sz w:val="24"/>
          <w:szCs w:val="24"/>
        </w:rPr>
        <w:t xml:space="preserve"> kar</w:t>
      </w:r>
      <w:r w:rsidR="00F1648F" w:rsidRPr="00AA5884">
        <w:rPr>
          <w:rFonts w:ascii="Open Sans" w:hAnsi="Open Sans" w:cs="Open Sans"/>
          <w:sz w:val="24"/>
          <w:szCs w:val="24"/>
        </w:rPr>
        <w:t>y</w:t>
      </w:r>
      <w:r w:rsidRPr="00AA5884">
        <w:rPr>
          <w:rFonts w:ascii="Open Sans" w:hAnsi="Open Sans" w:cs="Open Sans"/>
          <w:sz w:val="24"/>
          <w:szCs w:val="24"/>
        </w:rPr>
        <w:t xml:space="preserve"> umown</w:t>
      </w:r>
      <w:r w:rsidR="00F1648F" w:rsidRPr="00AA5884">
        <w:rPr>
          <w:rFonts w:ascii="Open Sans" w:hAnsi="Open Sans" w:cs="Open Sans"/>
          <w:sz w:val="24"/>
          <w:szCs w:val="24"/>
        </w:rPr>
        <w:t>ej</w:t>
      </w:r>
      <w:r w:rsidRPr="00AA5884">
        <w:rPr>
          <w:rFonts w:ascii="Open Sans" w:hAnsi="Open Sans" w:cs="Open Sans"/>
          <w:sz w:val="24"/>
          <w:szCs w:val="24"/>
        </w:rPr>
        <w:t>,</w:t>
      </w:r>
      <w:r w:rsidR="00F1648F" w:rsidRPr="00AA5884">
        <w:rPr>
          <w:rFonts w:ascii="Open Sans" w:hAnsi="Open Sans" w:cs="Open Sans"/>
          <w:sz w:val="24"/>
          <w:szCs w:val="24"/>
        </w:rPr>
        <w:t xml:space="preserve"> Zamawiający jest uprawniony do dochodzenia </w:t>
      </w:r>
      <w:r w:rsidRPr="00AA5884">
        <w:rPr>
          <w:rFonts w:ascii="Open Sans" w:hAnsi="Open Sans" w:cs="Open Sans"/>
          <w:sz w:val="24"/>
          <w:szCs w:val="24"/>
        </w:rPr>
        <w:t>odszkodowania na zasadach ogólnych</w:t>
      </w:r>
      <w:r w:rsidR="00F1648F" w:rsidRPr="00AA5884">
        <w:rPr>
          <w:rFonts w:ascii="Open Sans" w:hAnsi="Open Sans" w:cs="Open Sans"/>
          <w:sz w:val="24"/>
          <w:szCs w:val="24"/>
        </w:rPr>
        <w:t>, zaś Wykonawca jest zobowiązany do naprawienia szkody w pełnej wysokości</w:t>
      </w:r>
      <w:r w:rsidRPr="00AA5884">
        <w:rPr>
          <w:rFonts w:ascii="Open Sans" w:hAnsi="Open Sans" w:cs="Open Sans"/>
          <w:sz w:val="24"/>
          <w:szCs w:val="24"/>
        </w:rPr>
        <w:t>.</w:t>
      </w:r>
    </w:p>
    <w:p w14:paraId="13299BBC" w14:textId="77777777" w:rsidR="006E780E" w:rsidRPr="00AA5884" w:rsidRDefault="00805FE1" w:rsidP="007E255B">
      <w:pPr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5</w:t>
      </w:r>
      <w:r w:rsidR="006E780E" w:rsidRPr="00AA5884">
        <w:rPr>
          <w:rFonts w:ascii="Open Sans" w:hAnsi="Open Sans" w:cs="Open Sans"/>
          <w:sz w:val="24"/>
          <w:szCs w:val="24"/>
        </w:rPr>
        <w:t xml:space="preserve">. </w:t>
      </w:r>
      <w:r w:rsidR="00A36F7B" w:rsidRPr="00AA5884">
        <w:rPr>
          <w:rFonts w:ascii="Open Sans" w:hAnsi="Open Sans" w:cs="Open Sans"/>
          <w:sz w:val="24"/>
          <w:szCs w:val="24"/>
        </w:rPr>
        <w:tab/>
      </w:r>
      <w:r w:rsidR="006E780E" w:rsidRPr="00AA5884">
        <w:rPr>
          <w:rFonts w:ascii="Open Sans" w:hAnsi="Open Sans" w:cs="Open Sans"/>
          <w:sz w:val="24"/>
          <w:szCs w:val="24"/>
        </w:rPr>
        <w:t xml:space="preserve">Wykonawca wyraża zgodę na potrącenie kar umownych z przysługującego mu od Zamawiającego wynagrodzenia określonego w § </w:t>
      </w:r>
      <w:r w:rsidR="00D23B93" w:rsidRPr="00AA5884">
        <w:rPr>
          <w:rFonts w:ascii="Open Sans" w:hAnsi="Open Sans" w:cs="Open Sans"/>
          <w:sz w:val="24"/>
          <w:szCs w:val="24"/>
        </w:rPr>
        <w:t>7</w:t>
      </w:r>
      <w:r w:rsidR="006E780E" w:rsidRPr="00AA5884">
        <w:rPr>
          <w:rFonts w:ascii="Open Sans" w:hAnsi="Open Sans" w:cs="Open Sans"/>
          <w:sz w:val="24"/>
          <w:szCs w:val="24"/>
        </w:rPr>
        <w:t xml:space="preserve"> ust. 1.</w:t>
      </w:r>
    </w:p>
    <w:p w14:paraId="3E48476D" w14:textId="77777777" w:rsidR="006E780E" w:rsidRPr="00AA5884" w:rsidRDefault="006E780E" w:rsidP="00845EE6">
      <w:pPr>
        <w:spacing w:before="120" w:after="12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A5884">
        <w:rPr>
          <w:rFonts w:ascii="Open Sans" w:hAnsi="Open Sans" w:cs="Open Sans"/>
          <w:b/>
          <w:bCs/>
          <w:sz w:val="24"/>
          <w:szCs w:val="24"/>
        </w:rPr>
        <w:t>§ 1</w:t>
      </w:r>
      <w:r w:rsidR="00297D39" w:rsidRPr="00AA5884">
        <w:rPr>
          <w:rFonts w:ascii="Open Sans" w:hAnsi="Open Sans" w:cs="Open Sans"/>
          <w:b/>
          <w:bCs/>
          <w:sz w:val="24"/>
          <w:szCs w:val="24"/>
        </w:rPr>
        <w:t>0</w:t>
      </w:r>
    </w:p>
    <w:p w14:paraId="75E8E90D" w14:textId="77777777" w:rsidR="006E780E" w:rsidRPr="00AA5884" w:rsidRDefault="006E780E" w:rsidP="00845EE6">
      <w:pPr>
        <w:pStyle w:val="ListParagraph1"/>
        <w:numPr>
          <w:ilvl w:val="0"/>
          <w:numId w:val="9"/>
        </w:numPr>
        <w:spacing w:line="276" w:lineRule="auto"/>
        <w:ind w:left="360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 xml:space="preserve">Wykonawca zobowiązuje się, że osoba wykonująca czynności związane z realizacją zamówienia w zakresie </w:t>
      </w:r>
      <w:r w:rsidRPr="00AA5884">
        <w:rPr>
          <w:rFonts w:ascii="Open Sans" w:hAnsi="Open Sans" w:cs="Open Sans"/>
          <w:b/>
        </w:rPr>
        <w:t>organizacji realizacji zamówienia (koordynator badania), zgodnie z</w:t>
      </w:r>
      <w:r w:rsidR="005D5424" w:rsidRPr="00AA5884">
        <w:rPr>
          <w:rFonts w:ascii="Open Sans" w:hAnsi="Open Sans" w:cs="Open Sans"/>
          <w:b/>
        </w:rPr>
        <w:t> </w:t>
      </w:r>
      <w:r w:rsidRPr="00AA5884">
        <w:rPr>
          <w:rFonts w:ascii="Open Sans" w:hAnsi="Open Sans" w:cs="Open Sans"/>
          <w:b/>
        </w:rPr>
        <w:t xml:space="preserve">zaproponowaną przez Wykonawcę </w:t>
      </w:r>
      <w:r w:rsidR="008105EC" w:rsidRPr="00AA5884">
        <w:rPr>
          <w:rFonts w:ascii="Open Sans" w:hAnsi="Open Sans" w:cs="Open Sans"/>
          <w:b/>
        </w:rPr>
        <w:t xml:space="preserve">metodyką </w:t>
      </w:r>
      <w:r w:rsidRPr="00AA5884">
        <w:rPr>
          <w:rFonts w:ascii="Open Sans" w:hAnsi="Open Sans" w:cs="Open Sans"/>
          <w:b/>
        </w:rPr>
        <w:t>badania</w:t>
      </w:r>
      <w:r w:rsidRPr="00AA5884">
        <w:rPr>
          <w:rFonts w:ascii="Open Sans" w:hAnsi="Open Sans" w:cs="Open Sans"/>
        </w:rPr>
        <w:t xml:space="preserve"> w okresie realizacji umowy będzie zatrudniona na podstawie umowy o pracę w rozumieniu przepisów ustawy z dnia 26 czerwca 1974 r. - Kodeks pracy (Dz. U. 202</w:t>
      </w:r>
      <w:r w:rsidR="007E255B">
        <w:rPr>
          <w:rFonts w:ascii="Open Sans" w:hAnsi="Open Sans" w:cs="Open Sans"/>
        </w:rPr>
        <w:t>3</w:t>
      </w:r>
      <w:r w:rsidR="00C53773" w:rsidRPr="00AA5884">
        <w:rPr>
          <w:rFonts w:ascii="Open Sans" w:hAnsi="Open Sans" w:cs="Open Sans"/>
        </w:rPr>
        <w:t xml:space="preserve"> poz. </w:t>
      </w:r>
      <w:r w:rsidRPr="00AA5884">
        <w:rPr>
          <w:rFonts w:ascii="Open Sans" w:hAnsi="Open Sans" w:cs="Open Sans"/>
        </w:rPr>
        <w:t>1</w:t>
      </w:r>
      <w:r w:rsidR="007E255B">
        <w:rPr>
          <w:rFonts w:ascii="Open Sans" w:hAnsi="Open Sans" w:cs="Open Sans"/>
        </w:rPr>
        <w:t>465</w:t>
      </w:r>
      <w:r w:rsidRPr="00AA5884">
        <w:rPr>
          <w:rFonts w:ascii="Open Sans" w:hAnsi="Open Sans" w:cs="Open Sans"/>
        </w:rPr>
        <w:t xml:space="preserve"> t.j. z poźn. zm.), zgodnie z oświadczeniem stanowiącym </w:t>
      </w:r>
      <w:r w:rsidRPr="00AA5884">
        <w:rPr>
          <w:rFonts w:ascii="Open Sans" w:hAnsi="Open Sans" w:cs="Open Sans"/>
          <w:b/>
        </w:rPr>
        <w:t>Załącznik nr 3 do Umowy</w:t>
      </w:r>
      <w:r w:rsidRPr="00AA5884">
        <w:rPr>
          <w:rFonts w:ascii="Open Sans" w:hAnsi="Open Sans" w:cs="Open Sans"/>
        </w:rPr>
        <w:t>.</w:t>
      </w:r>
    </w:p>
    <w:p w14:paraId="03418A5E" w14:textId="77777777" w:rsidR="006E780E" w:rsidRPr="00AA5884" w:rsidRDefault="006E780E" w:rsidP="00845EE6">
      <w:pPr>
        <w:pStyle w:val="ListParagraph1"/>
        <w:numPr>
          <w:ilvl w:val="0"/>
          <w:numId w:val="9"/>
        </w:numPr>
        <w:spacing w:line="276" w:lineRule="auto"/>
        <w:ind w:left="360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>Jeżeli czynności określone w ust. 1 spełniające przesłanki art. 22 § 1 Kodeksu Pracy Wykonawca będzie wykonywał samodzielnie, Zamawiający uzna to za spełnienie warunku zatrudnienia na umowę o pracę osoby wykonującej czynności określone w ust.</w:t>
      </w:r>
      <w:r w:rsidR="00A36F7B" w:rsidRPr="00AA5884">
        <w:rPr>
          <w:rFonts w:ascii="Open Sans" w:hAnsi="Open Sans" w:cs="Open Sans"/>
        </w:rPr>
        <w:t xml:space="preserve"> </w:t>
      </w:r>
      <w:r w:rsidRPr="00AA5884">
        <w:rPr>
          <w:rFonts w:ascii="Open Sans" w:hAnsi="Open Sans" w:cs="Open Sans"/>
        </w:rPr>
        <w:t>1.</w:t>
      </w:r>
    </w:p>
    <w:p w14:paraId="0465E855" w14:textId="77777777" w:rsidR="006E780E" w:rsidRPr="00AA5884" w:rsidRDefault="006E780E" w:rsidP="00845EE6">
      <w:pPr>
        <w:pStyle w:val="ListParagraph1"/>
        <w:numPr>
          <w:ilvl w:val="0"/>
          <w:numId w:val="9"/>
        </w:numPr>
        <w:spacing w:line="276" w:lineRule="auto"/>
        <w:ind w:left="360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lastRenderedPageBreak/>
        <w:t>W przypadku wykonywania zamówienia w zakresie określonym w ust. 1 przy pomocy podwykonawców, Wykonawca zobowiązuje się zobowiązać podwykonawcę do wykonywania czynności określonych w ust. 1 przy pomocy osób zatrudnionych na podstawie umowy o pracę lub do złożenia oświadczenia, że czynności te podwykonawca wykona osobiście.</w:t>
      </w:r>
    </w:p>
    <w:p w14:paraId="548EB07D" w14:textId="77777777" w:rsidR="006E780E" w:rsidRPr="00AA5884" w:rsidRDefault="006E780E" w:rsidP="00845EE6">
      <w:pPr>
        <w:pStyle w:val="ListParagraph1"/>
        <w:numPr>
          <w:ilvl w:val="0"/>
          <w:numId w:val="9"/>
        </w:numPr>
        <w:spacing w:line="276" w:lineRule="auto"/>
        <w:ind w:left="360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>W trakcie realizacji zamówienia, w każdym przypadku powzięcia wiadomości o braku respektowania zatrudnienia na umowę o pracę osób wykonujących czynności określone w ust. 1, Zamawiający uprawniony jest do wykonywania czynności kontrolnych wobec Wykonawcy odnośnie spełniania przez Wykonawcę lub podwykonawcę wymogu zatrudnienia na podstawie umowy o pracę ww. osób. Zamawiający uprawniony jest w</w:t>
      </w:r>
      <w:r w:rsidR="005D5424" w:rsidRPr="00AA5884">
        <w:rPr>
          <w:rFonts w:ascii="Open Sans" w:hAnsi="Open Sans" w:cs="Open Sans"/>
        </w:rPr>
        <w:t> </w:t>
      </w:r>
      <w:r w:rsidRPr="00AA5884">
        <w:rPr>
          <w:rFonts w:ascii="Open Sans" w:hAnsi="Open Sans" w:cs="Open Sans"/>
        </w:rPr>
        <w:t xml:space="preserve">szczególności do: </w:t>
      </w:r>
    </w:p>
    <w:p w14:paraId="0115914F" w14:textId="77777777" w:rsidR="006E780E" w:rsidRPr="00AA5884" w:rsidRDefault="006E780E" w:rsidP="00845EE6">
      <w:pPr>
        <w:pStyle w:val="ListParagraph1"/>
        <w:numPr>
          <w:ilvl w:val="0"/>
          <w:numId w:val="10"/>
        </w:numPr>
        <w:spacing w:line="276" w:lineRule="auto"/>
        <w:ind w:left="714" w:hanging="357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>żądania oświadczeń i dokumentów w zakresie potwierdzenia spełniania ww. wymogów i dokonywania ich oceny, w tym oświadczenia zatrudnionego pracownika,</w:t>
      </w:r>
    </w:p>
    <w:p w14:paraId="33742917" w14:textId="77777777" w:rsidR="006E780E" w:rsidRPr="00AA5884" w:rsidRDefault="006E780E" w:rsidP="00845EE6">
      <w:pPr>
        <w:pStyle w:val="ListParagraph1"/>
        <w:numPr>
          <w:ilvl w:val="0"/>
          <w:numId w:val="10"/>
        </w:numPr>
        <w:spacing w:line="276" w:lineRule="auto"/>
        <w:ind w:left="714" w:hanging="357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 xml:space="preserve">żądania wyjaśnień w przypadku wątpliwości w zakresie potwierdzenia spełniania ww. wymogów. </w:t>
      </w:r>
    </w:p>
    <w:p w14:paraId="0A592356" w14:textId="77777777" w:rsidR="006E780E" w:rsidRPr="00AA5884" w:rsidRDefault="006E780E" w:rsidP="00845EE6">
      <w:pPr>
        <w:pStyle w:val="ListParagraph1"/>
        <w:numPr>
          <w:ilvl w:val="0"/>
          <w:numId w:val="9"/>
        </w:numPr>
        <w:spacing w:line="276" w:lineRule="auto"/>
        <w:ind w:left="357" w:hanging="357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>W trakcie realizacji zamówienia</w:t>
      </w:r>
      <w:r w:rsidR="00A36F7B" w:rsidRPr="00AA5884">
        <w:rPr>
          <w:rFonts w:ascii="Open Sans" w:hAnsi="Open Sans" w:cs="Open Sans"/>
        </w:rPr>
        <w:t>,</w:t>
      </w:r>
      <w:r w:rsidRPr="00AA5884">
        <w:rPr>
          <w:rFonts w:ascii="Open Sans" w:hAnsi="Open Sans" w:cs="Open Sans"/>
        </w:rPr>
        <w:t xml:space="preserve"> na każde wezwanie Zamawiającego</w:t>
      </w:r>
      <w:r w:rsidR="00A36F7B" w:rsidRPr="00AA5884">
        <w:rPr>
          <w:rFonts w:ascii="Open Sans" w:hAnsi="Open Sans" w:cs="Open Sans"/>
        </w:rPr>
        <w:t>,</w:t>
      </w:r>
      <w:r w:rsidRPr="00AA5884">
        <w:rPr>
          <w:rFonts w:ascii="Open Sans" w:hAnsi="Open Sans" w:cs="Open Sans"/>
        </w:rPr>
        <w:t xml:space="preserve"> w wyznaczonym terminie Wykonawca przedłoży Zamawiającemu, w celu potwierdzenia spełnienia wymogu zatrudnienia na podstawie umowy o pracę przez Wykonawcę lub podwykonawcę osoby wykonującej zamówienie w zakresie określonym w ust. 1, poświadczoną za zgodność z oryginałem przez Wykonawcę kopię umowy/umów o pracę osoby wykonującej w trakcie realizacji zamówienia czynności, których dotyczy oświadczenie Wykonawcy</w:t>
      </w:r>
      <w:r w:rsidR="00056B03" w:rsidRPr="00AA5884">
        <w:rPr>
          <w:rFonts w:ascii="Open Sans" w:hAnsi="Open Sans" w:cs="Open Sans"/>
        </w:rPr>
        <w:t xml:space="preserve"> </w:t>
      </w:r>
      <w:r w:rsidRPr="00AA5884">
        <w:rPr>
          <w:rFonts w:ascii="Open Sans" w:hAnsi="Open Sans" w:cs="Open Sans"/>
        </w:rPr>
        <w:t>wraz z dokumentem regulującym zakres obowiązków, jeżeli został sporządzony. Kopia umowy/umów powinna zostać zanonimizowana w sposób zapewniający ochronę danych osobowych pracownik</w:t>
      </w:r>
      <w:r w:rsidR="00056B03" w:rsidRPr="00AA5884">
        <w:rPr>
          <w:rFonts w:ascii="Open Sans" w:hAnsi="Open Sans" w:cs="Open Sans"/>
        </w:rPr>
        <w:t xml:space="preserve">ów, zgodnie z przepisami ustawy </w:t>
      </w:r>
      <w:r w:rsidRPr="00AA5884">
        <w:rPr>
          <w:rFonts w:ascii="Open Sans" w:hAnsi="Open Sans" w:cs="Open Sans"/>
        </w:rPr>
        <w:t>z dnia 10 maja 2018 r. o ochronie danych osobowych (Dz. U. 2019</w:t>
      </w:r>
      <w:r w:rsidR="00C53773" w:rsidRPr="00AA5884">
        <w:rPr>
          <w:rFonts w:ascii="Open Sans" w:hAnsi="Open Sans" w:cs="Open Sans"/>
        </w:rPr>
        <w:t xml:space="preserve"> poz.</w:t>
      </w:r>
      <w:r w:rsidRPr="00AA5884">
        <w:rPr>
          <w:rFonts w:ascii="Open Sans" w:hAnsi="Open Sans" w:cs="Open Sans"/>
        </w:rPr>
        <w:t>1781 t.j.) (tj. w szczególności bez adresów, nr PESEL pracowników). Imię i nazwisko pracownika nie</w:t>
      </w:r>
      <w:r w:rsidR="00D36FE1" w:rsidRPr="00AA5884">
        <w:rPr>
          <w:rFonts w:ascii="Open Sans" w:hAnsi="Open Sans" w:cs="Open Sans"/>
        </w:rPr>
        <w:t xml:space="preserve"> </w:t>
      </w:r>
      <w:r w:rsidRPr="00AA5884">
        <w:rPr>
          <w:rFonts w:ascii="Open Sans" w:hAnsi="Open Sans" w:cs="Open Sans"/>
        </w:rPr>
        <w:t>podlega</w:t>
      </w:r>
      <w:r w:rsidR="00CF36F9" w:rsidRPr="00AA5884">
        <w:rPr>
          <w:rFonts w:ascii="Open Sans" w:hAnsi="Open Sans" w:cs="Open Sans"/>
        </w:rPr>
        <w:t xml:space="preserve"> </w:t>
      </w:r>
      <w:r w:rsidRPr="00AA5884">
        <w:rPr>
          <w:rFonts w:ascii="Open Sans" w:hAnsi="Open Sans" w:cs="Open Sans"/>
        </w:rPr>
        <w:t>anonimizacji. Informacje takie jak: data zawarcia umowy, rodzaj umowy o pracę i wymiar etatu, zakres obowiązków pracownika oraz podpisy pracodawcy i pracownika powinny być możliwe do zidentyfikowania.</w:t>
      </w:r>
    </w:p>
    <w:p w14:paraId="18AD6044" w14:textId="77777777" w:rsidR="006E780E" w:rsidRPr="00AA5884" w:rsidRDefault="006E780E" w:rsidP="00845EE6">
      <w:pPr>
        <w:pStyle w:val="ListParagraph1"/>
        <w:numPr>
          <w:ilvl w:val="0"/>
          <w:numId w:val="9"/>
        </w:numPr>
        <w:spacing w:line="276" w:lineRule="auto"/>
        <w:ind w:left="360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 xml:space="preserve">Nieprzedłożenie przez Wykonawcę zanonimizowanych kopii umów zawartych przez Wykonawcę lub </w:t>
      </w:r>
      <w:r w:rsidR="001A27B2">
        <w:rPr>
          <w:rFonts w:ascii="Open Sans" w:hAnsi="Open Sans" w:cs="Open Sans"/>
        </w:rPr>
        <w:t>P</w:t>
      </w:r>
      <w:r w:rsidRPr="00AA5884">
        <w:rPr>
          <w:rFonts w:ascii="Open Sans" w:hAnsi="Open Sans" w:cs="Open Sans"/>
        </w:rPr>
        <w:t>odwykonawcę z osobami wykonującymi czynności określone w ust. 1 w</w:t>
      </w:r>
      <w:r w:rsidR="005D5424" w:rsidRPr="00AA5884">
        <w:rPr>
          <w:rFonts w:ascii="Open Sans" w:hAnsi="Open Sans" w:cs="Open Sans"/>
        </w:rPr>
        <w:t> </w:t>
      </w:r>
      <w:r w:rsidRPr="00AA5884">
        <w:rPr>
          <w:rFonts w:ascii="Open Sans" w:hAnsi="Open Sans" w:cs="Open Sans"/>
        </w:rPr>
        <w:t xml:space="preserve">terminie wskazanym przez Zamawiającego w ust. 5 będzie traktowane jako niewypełnienie obowiązku zatrudnienia pracowników </w:t>
      </w:r>
      <w:r w:rsidRPr="00AA5884">
        <w:rPr>
          <w:rFonts w:ascii="Open Sans" w:hAnsi="Open Sans" w:cs="Open Sans"/>
        </w:rPr>
        <w:lastRenderedPageBreak/>
        <w:t xml:space="preserve">świadczących usługi na podstawie umowy o pracę i będzie podstawą do naliczenia kar umownych zgodnie z § </w:t>
      </w:r>
      <w:r w:rsidR="00195DB8" w:rsidRPr="00AA5884">
        <w:rPr>
          <w:rFonts w:ascii="Open Sans" w:hAnsi="Open Sans" w:cs="Open Sans"/>
        </w:rPr>
        <w:t>9</w:t>
      </w:r>
      <w:r w:rsidRPr="00AA5884">
        <w:rPr>
          <w:rFonts w:ascii="Open Sans" w:hAnsi="Open Sans" w:cs="Open Sans"/>
        </w:rPr>
        <w:t xml:space="preserve"> ust. 1 pkt </w:t>
      </w:r>
      <w:r w:rsidR="00016D3C" w:rsidRPr="00AA5884">
        <w:rPr>
          <w:rFonts w:ascii="Open Sans" w:hAnsi="Open Sans" w:cs="Open Sans"/>
        </w:rPr>
        <w:t>5</w:t>
      </w:r>
      <w:r w:rsidR="00056B03" w:rsidRPr="00AA5884">
        <w:rPr>
          <w:rFonts w:ascii="Open Sans" w:hAnsi="Open Sans" w:cs="Open Sans"/>
        </w:rPr>
        <w:t>)</w:t>
      </w:r>
      <w:r w:rsidRPr="00AA5884">
        <w:rPr>
          <w:rFonts w:ascii="Open Sans" w:hAnsi="Open Sans" w:cs="Open Sans"/>
        </w:rPr>
        <w:t xml:space="preserve"> umowy.</w:t>
      </w:r>
    </w:p>
    <w:p w14:paraId="4E52CD82" w14:textId="77777777" w:rsidR="006E780E" w:rsidRPr="00AA5884" w:rsidRDefault="006E780E" w:rsidP="00845EE6">
      <w:pPr>
        <w:numPr>
          <w:ilvl w:val="0"/>
          <w:numId w:val="9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Zamawiający zobowiązuje się w okresie obowiązywania umowy oraz po jej wygaśnięciu lub rozwiązaniu do zachowania w ścisłej tajemnicy treści umów zawartych przez Wykonawcę z osobami wykonującymi czynności określone w ust.</w:t>
      </w:r>
      <w:r w:rsidR="00A36F7B" w:rsidRPr="00AA5884">
        <w:rPr>
          <w:rFonts w:ascii="Open Sans" w:hAnsi="Open Sans" w:cs="Open Sans"/>
          <w:sz w:val="24"/>
          <w:szCs w:val="24"/>
        </w:rPr>
        <w:t xml:space="preserve"> </w:t>
      </w:r>
      <w:r w:rsidRPr="00AA5884">
        <w:rPr>
          <w:rFonts w:ascii="Open Sans" w:hAnsi="Open Sans" w:cs="Open Sans"/>
          <w:sz w:val="24"/>
          <w:szCs w:val="24"/>
        </w:rPr>
        <w:t xml:space="preserve">1, których kopie Wykonawca zobowiązany jest przedłożyć do wglądu Zamawiającemu zgodnie z ust. 5. </w:t>
      </w:r>
    </w:p>
    <w:p w14:paraId="59A2CA48" w14:textId="77777777" w:rsidR="006E780E" w:rsidRPr="00AA5884" w:rsidRDefault="006E780E" w:rsidP="00845EE6">
      <w:pPr>
        <w:numPr>
          <w:ilvl w:val="0"/>
          <w:numId w:val="9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Informacje, o których mowa w ust. 5, zwane są dalej </w:t>
      </w:r>
      <w:r w:rsidRPr="00AA5884">
        <w:rPr>
          <w:rFonts w:ascii="Open Sans" w:hAnsi="Open Sans" w:cs="Open Sans"/>
          <w:b/>
          <w:sz w:val="24"/>
          <w:szCs w:val="24"/>
        </w:rPr>
        <w:t>„Informacjami Poufnymi”</w:t>
      </w:r>
      <w:r w:rsidRPr="00AA5884">
        <w:rPr>
          <w:rFonts w:ascii="Open Sans" w:hAnsi="Open Sans" w:cs="Open Sans"/>
          <w:sz w:val="24"/>
          <w:szCs w:val="24"/>
        </w:rPr>
        <w:t>.</w:t>
      </w:r>
    </w:p>
    <w:p w14:paraId="55370A6A" w14:textId="77777777" w:rsidR="006E780E" w:rsidRPr="00AA5884" w:rsidRDefault="006E780E" w:rsidP="00845EE6">
      <w:pPr>
        <w:numPr>
          <w:ilvl w:val="0"/>
          <w:numId w:val="9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Informacje Poufne mogą być udostępnione wyłącznie osobom dającym rękojmię zachowania tajemnicy i tylko w zakresie niezbędnym dla należytego wykonania przedmiotu umowy. </w:t>
      </w:r>
    </w:p>
    <w:p w14:paraId="3B9771AE" w14:textId="77777777" w:rsidR="006E780E" w:rsidRPr="00AA5884" w:rsidRDefault="006E780E" w:rsidP="00845EE6">
      <w:pPr>
        <w:numPr>
          <w:ilvl w:val="0"/>
          <w:numId w:val="9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Ujawnianie Informacji Poufnych, niezależnie od sposobu ich ujawnienia, w wypadku, gdy ma zostać doko</w:t>
      </w:r>
      <w:r w:rsidR="009F430F" w:rsidRPr="00AA5884">
        <w:rPr>
          <w:rFonts w:ascii="Open Sans" w:hAnsi="Open Sans" w:cs="Open Sans"/>
          <w:sz w:val="24"/>
          <w:szCs w:val="24"/>
        </w:rPr>
        <w:t>n</w:t>
      </w:r>
      <w:r w:rsidRPr="00AA5884">
        <w:rPr>
          <w:rFonts w:ascii="Open Sans" w:hAnsi="Open Sans" w:cs="Open Sans"/>
          <w:sz w:val="24"/>
          <w:szCs w:val="24"/>
        </w:rPr>
        <w:t xml:space="preserve">ane w celu innym niż należyte wykonanie umowy, jest dopuszczalne tylko za uprzednim zezwoleniem Wykonawcy, wyrażonym w formie pisemnej pod rygorem nieważności, przy czym w razie wątpliwości należy skonsultować zamiar ujawnienia Informacji Poufnej z przedstawicielem Wykonawcy. </w:t>
      </w:r>
    </w:p>
    <w:p w14:paraId="3BF0ECA3" w14:textId="77777777" w:rsidR="006E780E" w:rsidRPr="00AA5884" w:rsidRDefault="006E780E" w:rsidP="00845EE6">
      <w:pPr>
        <w:numPr>
          <w:ilvl w:val="0"/>
          <w:numId w:val="9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W przypadku, gdy Zamawiający został zobowiązany do ujawnienia Informacji Poufnych w całości lub w części uprawnionemu organowi, w granicach obowiązującego prawa, zobowiązany jest jedynie uprzedzić Wykonawcę o tym fakcie.</w:t>
      </w:r>
    </w:p>
    <w:p w14:paraId="24B30D8C" w14:textId="77777777" w:rsidR="006E780E" w:rsidRPr="00AA5884" w:rsidRDefault="006E780E" w:rsidP="00845EE6">
      <w:pPr>
        <w:numPr>
          <w:ilvl w:val="0"/>
          <w:numId w:val="9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W razie powzięcia przez Zamawiającego wiedzy o nieuprawnionym ujawnieniu Informacji Poufnych zobowiązany jest on niezwłocznie powiadomić o tym fakcie Wykonawcę w celu umożliwienia mu podjęcia stosownych środków zapobiegawczych. </w:t>
      </w:r>
    </w:p>
    <w:p w14:paraId="041B6FA8" w14:textId="77777777" w:rsidR="006E780E" w:rsidRPr="00AA5884" w:rsidRDefault="006E780E" w:rsidP="00845EE6">
      <w:pPr>
        <w:numPr>
          <w:ilvl w:val="0"/>
          <w:numId w:val="9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Zamawiający ma obowiązek zapewnić ochronę Informacji Poufnych według najwyższych przewidzianych prawem standardów, w tym zapewnić ochronę systemów i sieci teleinformatycznych, w których są przetwarzane, przechowywane lub przekazywane Informacje Poufne Wykonawcy, a także kontrolować ochronę Informacji Poufnych oraz przestrzegać przepisów o ochronie poufności informacji.</w:t>
      </w:r>
    </w:p>
    <w:p w14:paraId="2B97318F" w14:textId="77777777" w:rsidR="006E780E" w:rsidRPr="00AA5884" w:rsidRDefault="006E780E" w:rsidP="00845EE6">
      <w:pPr>
        <w:numPr>
          <w:ilvl w:val="0"/>
          <w:numId w:val="9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Ust. 4-13 stosuje się odpowiednio w przypadku, gdy czynności, o których mowa w ust. 1 są wykonywane przy pomocy </w:t>
      </w:r>
      <w:r w:rsidR="00A65B2D">
        <w:rPr>
          <w:rFonts w:ascii="Open Sans" w:hAnsi="Open Sans" w:cs="Open Sans"/>
          <w:sz w:val="24"/>
          <w:szCs w:val="24"/>
        </w:rPr>
        <w:t>P</w:t>
      </w:r>
      <w:r w:rsidRPr="00AA5884">
        <w:rPr>
          <w:rFonts w:ascii="Open Sans" w:hAnsi="Open Sans" w:cs="Open Sans"/>
          <w:sz w:val="24"/>
          <w:szCs w:val="24"/>
        </w:rPr>
        <w:t>odwykonawców.</w:t>
      </w:r>
    </w:p>
    <w:p w14:paraId="62551742" w14:textId="77777777" w:rsidR="006E780E" w:rsidRPr="00AA5884" w:rsidRDefault="006E780E" w:rsidP="00DB5ABD">
      <w:pPr>
        <w:spacing w:before="960" w:after="12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A5884">
        <w:rPr>
          <w:rFonts w:ascii="Open Sans" w:hAnsi="Open Sans" w:cs="Open Sans"/>
          <w:b/>
          <w:bCs/>
          <w:sz w:val="24"/>
          <w:szCs w:val="24"/>
        </w:rPr>
        <w:lastRenderedPageBreak/>
        <w:t>§ 1</w:t>
      </w:r>
      <w:r w:rsidR="00227D42" w:rsidRPr="00AA5884">
        <w:rPr>
          <w:rFonts w:ascii="Open Sans" w:hAnsi="Open Sans" w:cs="Open Sans"/>
          <w:b/>
          <w:bCs/>
          <w:sz w:val="24"/>
          <w:szCs w:val="24"/>
        </w:rPr>
        <w:t>1</w:t>
      </w:r>
    </w:p>
    <w:p w14:paraId="756A36C9" w14:textId="77777777" w:rsidR="006E780E" w:rsidRPr="00AA5884" w:rsidRDefault="006E780E" w:rsidP="00845EE6">
      <w:pPr>
        <w:numPr>
          <w:ilvl w:val="0"/>
          <w:numId w:val="3"/>
        </w:numPr>
        <w:tabs>
          <w:tab w:val="left" w:pos="360"/>
        </w:tabs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W ramach wynagrodzenia, o którym mowa w § </w:t>
      </w:r>
      <w:r w:rsidR="00165A12" w:rsidRPr="00AA5884">
        <w:rPr>
          <w:rFonts w:ascii="Open Sans" w:hAnsi="Open Sans" w:cs="Open Sans"/>
          <w:sz w:val="24"/>
          <w:szCs w:val="24"/>
        </w:rPr>
        <w:t>7</w:t>
      </w:r>
      <w:r w:rsidRPr="00AA5884">
        <w:rPr>
          <w:rFonts w:ascii="Open Sans" w:hAnsi="Open Sans" w:cs="Open Sans"/>
          <w:sz w:val="24"/>
          <w:szCs w:val="24"/>
        </w:rPr>
        <w:t xml:space="preserve"> ust.</w:t>
      </w:r>
      <w:r w:rsidR="00CC6FB9" w:rsidRPr="00AA5884">
        <w:rPr>
          <w:rFonts w:ascii="Open Sans" w:hAnsi="Open Sans" w:cs="Open Sans"/>
          <w:sz w:val="24"/>
          <w:szCs w:val="24"/>
        </w:rPr>
        <w:t xml:space="preserve"> </w:t>
      </w:r>
      <w:r w:rsidRPr="00AA5884">
        <w:rPr>
          <w:rFonts w:ascii="Open Sans" w:hAnsi="Open Sans" w:cs="Open Sans"/>
          <w:sz w:val="24"/>
          <w:szCs w:val="24"/>
        </w:rPr>
        <w:t>1 umowy</w:t>
      </w:r>
      <w:r w:rsidR="00A36F7B" w:rsidRPr="00AA5884">
        <w:rPr>
          <w:rFonts w:ascii="Open Sans" w:hAnsi="Open Sans" w:cs="Open Sans"/>
          <w:sz w:val="24"/>
          <w:szCs w:val="24"/>
        </w:rPr>
        <w:t>,</w:t>
      </w:r>
      <w:r w:rsidRPr="00AA5884">
        <w:rPr>
          <w:rFonts w:ascii="Open Sans" w:hAnsi="Open Sans" w:cs="Open Sans"/>
          <w:sz w:val="24"/>
          <w:szCs w:val="24"/>
        </w:rPr>
        <w:t xml:space="preserve"> Wykonawca zobowiązuje się przenieść na Zamawiającego majątkowe prawa autorskie do wyników prac powstałych w związku z realizacją przedmiotu zamówienia (raport </w:t>
      </w:r>
      <w:r w:rsidR="00A36F7B" w:rsidRPr="00AA5884">
        <w:rPr>
          <w:rFonts w:ascii="Open Sans" w:hAnsi="Open Sans" w:cs="Open Sans"/>
          <w:sz w:val="24"/>
          <w:szCs w:val="24"/>
        </w:rPr>
        <w:t>metodyczny</w:t>
      </w:r>
      <w:r w:rsidRPr="00AA5884">
        <w:rPr>
          <w:rFonts w:ascii="Open Sans" w:hAnsi="Open Sans" w:cs="Open Sans"/>
          <w:sz w:val="24"/>
          <w:szCs w:val="24"/>
        </w:rPr>
        <w:t xml:space="preserve">, raport końcowy, prezentacja multimedialna, zestawienia, bazy danych, streszczenia, opisy, </w:t>
      </w:r>
      <w:r w:rsidR="00721388">
        <w:rPr>
          <w:rFonts w:ascii="Open Sans" w:hAnsi="Open Sans" w:cs="Open Sans"/>
          <w:sz w:val="24"/>
          <w:szCs w:val="24"/>
        </w:rPr>
        <w:t xml:space="preserve">wzory narzędzi badawczych, </w:t>
      </w:r>
      <w:r w:rsidRPr="00AA5884">
        <w:rPr>
          <w:rFonts w:ascii="Open Sans" w:hAnsi="Open Sans" w:cs="Open Sans"/>
          <w:sz w:val="24"/>
          <w:szCs w:val="24"/>
        </w:rPr>
        <w:t>itp.).</w:t>
      </w:r>
    </w:p>
    <w:p w14:paraId="06C4A7DF" w14:textId="77777777" w:rsidR="006E780E" w:rsidRPr="00AA5884" w:rsidRDefault="00740A9F" w:rsidP="00845EE6">
      <w:pPr>
        <w:numPr>
          <w:ilvl w:val="1"/>
          <w:numId w:val="3"/>
        </w:numPr>
        <w:tabs>
          <w:tab w:val="clear" w:pos="572"/>
          <w:tab w:val="left" w:pos="0"/>
          <w:tab w:val="num" w:pos="284"/>
        </w:tabs>
        <w:spacing w:after="0"/>
        <w:ind w:left="360" w:hanging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 </w:t>
      </w:r>
      <w:r w:rsidR="006E780E" w:rsidRPr="00AA5884">
        <w:rPr>
          <w:rFonts w:ascii="Open Sans" w:hAnsi="Open Sans" w:cs="Open Sans"/>
          <w:sz w:val="24"/>
          <w:szCs w:val="24"/>
        </w:rPr>
        <w:t>Przeniesienie autorskich praw majątkowych do wyników prac, o których mowa w ust. 1, następuje z chwilą przekazania przedmiotu zamówienia Zamawiającemu, bez ograniczeń, co do terytorium, czasu i liczby egzemplarzy i obejmuje wszystkie znane w chwili zawarcia umowy pola eksploatacji, a zwłaszcza:</w:t>
      </w:r>
    </w:p>
    <w:p w14:paraId="4168CA63" w14:textId="77777777" w:rsidR="006E780E" w:rsidRPr="00AA5884" w:rsidRDefault="006E780E" w:rsidP="00845EE6">
      <w:pPr>
        <w:numPr>
          <w:ilvl w:val="0"/>
          <w:numId w:val="34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utrwalanie i zwielokrotnianie jakąkolwiek techniką,</w:t>
      </w:r>
    </w:p>
    <w:p w14:paraId="6C291087" w14:textId="77777777" w:rsidR="006E780E" w:rsidRPr="00AA5884" w:rsidRDefault="006E780E" w:rsidP="00845EE6">
      <w:pPr>
        <w:numPr>
          <w:ilvl w:val="0"/>
          <w:numId w:val="34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obrót utrwalonymi i zwielokrotnionymi egzemplarzami przez ich wprowadzenie do obrotu, najem lub użyczenie,</w:t>
      </w:r>
    </w:p>
    <w:p w14:paraId="7E6BFFB4" w14:textId="77777777" w:rsidR="006E780E" w:rsidRPr="00AA5884" w:rsidRDefault="006E780E" w:rsidP="00845EE6">
      <w:pPr>
        <w:numPr>
          <w:ilvl w:val="0"/>
          <w:numId w:val="34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wystawianie lub publiczną prezentację, w tym podczas seminariów i konferencji,</w:t>
      </w:r>
    </w:p>
    <w:p w14:paraId="103D958E" w14:textId="77777777" w:rsidR="006E780E" w:rsidRPr="00AA5884" w:rsidRDefault="006E780E" w:rsidP="00845EE6">
      <w:pPr>
        <w:numPr>
          <w:ilvl w:val="0"/>
          <w:numId w:val="34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wykorzystanie w materiałach wydawniczych oraz we wszelkiego rodzaju mediach audiowizualnych i komputerowych,</w:t>
      </w:r>
    </w:p>
    <w:p w14:paraId="259F1120" w14:textId="77777777" w:rsidR="006E780E" w:rsidRPr="00AA5884" w:rsidRDefault="006E780E" w:rsidP="00845EE6">
      <w:pPr>
        <w:numPr>
          <w:ilvl w:val="0"/>
          <w:numId w:val="34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prawo do korzystania w całości lub części oraz jego łączenia z innymi dziełami, uaktualnienie, tłumaczenie na inne języki, zmianę barw, okładek, czcionki oraz wprowadzanie innych zmian o charakterze technicznym, nie naruszających integralności treści utworu,</w:t>
      </w:r>
    </w:p>
    <w:p w14:paraId="6260B65D" w14:textId="77777777" w:rsidR="006E780E" w:rsidRPr="00AA5884" w:rsidRDefault="006E780E" w:rsidP="00845EE6">
      <w:pPr>
        <w:numPr>
          <w:ilvl w:val="0"/>
          <w:numId w:val="34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publikację i rozpowszechnianie w całości lub w części za pomocą druku, wizji lub fonii przewodowej albo bezprzewodowej przez stację naziemną, nadawanie za pośrednictwem satelity, </w:t>
      </w:r>
    </w:p>
    <w:p w14:paraId="33410167" w14:textId="77777777" w:rsidR="006E780E" w:rsidRPr="00AA5884" w:rsidRDefault="006E780E" w:rsidP="00845EE6">
      <w:pPr>
        <w:numPr>
          <w:ilvl w:val="0"/>
          <w:numId w:val="34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wprowadzanie do pamięci komputera i rozpowszechnianie w sieciach informatycznych (w tym w Internecie) w sposób umożliwiający dostęp za pośrednictwem tych sieci dowolnej liczbie osób, w dowolnym czasie. </w:t>
      </w:r>
    </w:p>
    <w:p w14:paraId="5FDF8A4F" w14:textId="77777777" w:rsidR="00A35A6B" w:rsidRPr="00AA5884" w:rsidRDefault="003F70D1" w:rsidP="00845EE6">
      <w:pPr>
        <w:spacing w:after="0"/>
        <w:ind w:left="360" w:hanging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3. </w:t>
      </w:r>
      <w:r w:rsidR="00A36F7B" w:rsidRPr="00AA5884">
        <w:rPr>
          <w:rFonts w:ascii="Open Sans" w:hAnsi="Open Sans" w:cs="Open Sans"/>
          <w:sz w:val="24"/>
          <w:szCs w:val="24"/>
        </w:rPr>
        <w:tab/>
      </w:r>
      <w:r w:rsidR="006E780E" w:rsidRPr="00AA5884">
        <w:rPr>
          <w:rFonts w:ascii="Open Sans" w:hAnsi="Open Sans" w:cs="Open Sans"/>
          <w:sz w:val="24"/>
          <w:szCs w:val="24"/>
        </w:rPr>
        <w:t xml:space="preserve">W ramach wynagrodzenia, o którym mowa w § </w:t>
      </w:r>
      <w:r w:rsidR="00A024FB" w:rsidRPr="00AA5884">
        <w:rPr>
          <w:rFonts w:ascii="Open Sans" w:hAnsi="Open Sans" w:cs="Open Sans"/>
          <w:sz w:val="24"/>
          <w:szCs w:val="24"/>
        </w:rPr>
        <w:t>7</w:t>
      </w:r>
      <w:r w:rsidR="006E780E" w:rsidRPr="00AA5884">
        <w:rPr>
          <w:rFonts w:ascii="Open Sans" w:hAnsi="Open Sans" w:cs="Open Sans"/>
          <w:sz w:val="24"/>
          <w:szCs w:val="24"/>
        </w:rPr>
        <w:t xml:space="preserve"> ust.</w:t>
      </w:r>
      <w:r w:rsidR="002B1964" w:rsidRPr="00AA5884">
        <w:rPr>
          <w:rFonts w:ascii="Open Sans" w:hAnsi="Open Sans" w:cs="Open Sans"/>
          <w:sz w:val="24"/>
          <w:szCs w:val="24"/>
        </w:rPr>
        <w:t xml:space="preserve"> </w:t>
      </w:r>
      <w:r w:rsidR="006E780E" w:rsidRPr="00AA5884">
        <w:rPr>
          <w:rFonts w:ascii="Open Sans" w:hAnsi="Open Sans" w:cs="Open Sans"/>
          <w:sz w:val="24"/>
          <w:szCs w:val="24"/>
        </w:rPr>
        <w:t xml:space="preserve">1 Wykonawca </w:t>
      </w:r>
      <w:r w:rsidR="00D21A79" w:rsidRPr="00AA5884">
        <w:rPr>
          <w:rFonts w:ascii="Open Sans" w:hAnsi="Open Sans" w:cs="Open Sans"/>
          <w:sz w:val="24"/>
          <w:szCs w:val="24"/>
        </w:rPr>
        <w:t xml:space="preserve"> </w:t>
      </w:r>
      <w:r w:rsidR="00A35A6B" w:rsidRPr="00AA5884">
        <w:rPr>
          <w:rFonts w:ascii="Open Sans" w:hAnsi="Open Sans" w:cs="Open Sans"/>
          <w:sz w:val="24"/>
          <w:szCs w:val="24"/>
        </w:rPr>
        <w:t xml:space="preserve">zezwala Zamawiającemu na wykonywanie praw zależnych oraz przenosi na Zamawiającego prawo do zezwalania na wykonywanie praw zależnych do wszystkich utworów powstałych w wyniku wykonania umowy, na wszystkich polach eksploatacji wskazanych w ustępie poprzedzającym. </w:t>
      </w:r>
    </w:p>
    <w:p w14:paraId="1DC9D3E4" w14:textId="77777777" w:rsidR="006E780E" w:rsidRPr="00AA5884" w:rsidRDefault="003261A9" w:rsidP="008E2BA4">
      <w:pPr>
        <w:spacing w:after="0"/>
        <w:ind w:left="360" w:hanging="36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4</w:t>
      </w:r>
      <w:r w:rsidR="00A35A6B" w:rsidRPr="00AA5884">
        <w:rPr>
          <w:rFonts w:ascii="Open Sans" w:hAnsi="Open Sans" w:cs="Open Sans"/>
          <w:sz w:val="24"/>
          <w:szCs w:val="24"/>
        </w:rPr>
        <w:t>.</w:t>
      </w:r>
      <w:r w:rsidR="00A35A6B" w:rsidRPr="00AA5884">
        <w:rPr>
          <w:rFonts w:ascii="Open Sans" w:hAnsi="Open Sans" w:cs="Open Sans"/>
          <w:sz w:val="24"/>
          <w:szCs w:val="24"/>
        </w:rPr>
        <w:tab/>
      </w:r>
      <w:r w:rsidR="00D21A79" w:rsidRPr="00AA5884">
        <w:rPr>
          <w:rFonts w:ascii="Open Sans" w:hAnsi="Open Sans" w:cs="Open Sans"/>
          <w:sz w:val="24"/>
          <w:szCs w:val="24"/>
        </w:rPr>
        <w:t xml:space="preserve">Zamawiający </w:t>
      </w:r>
      <w:r w:rsidR="00A35A6B" w:rsidRPr="00AA5884">
        <w:rPr>
          <w:rFonts w:ascii="Open Sans" w:hAnsi="Open Sans" w:cs="Open Sans"/>
          <w:sz w:val="24"/>
          <w:szCs w:val="24"/>
        </w:rPr>
        <w:t xml:space="preserve">ma prawo do dokonywania zmian i przeróbek, skrótów, zmian i wymiany poszczególnych warstw lub elementów i innych zmian, łączenia z innymi utworami, wizerunkami, wykonaniami, tekstami, opisami lub materiałami, </w:t>
      </w:r>
      <w:r w:rsidR="00A35A6B" w:rsidRPr="00AA5884">
        <w:rPr>
          <w:rFonts w:ascii="Open Sans" w:hAnsi="Open Sans" w:cs="Open Sans"/>
          <w:sz w:val="24"/>
          <w:szCs w:val="24"/>
        </w:rPr>
        <w:lastRenderedPageBreak/>
        <w:t>wykorzystania w całości lub we fragmentach, w zmienionych wersjach i skróconych, rozłożonych na części, w</w:t>
      </w:r>
      <w:r w:rsidR="005D5424" w:rsidRPr="00AA5884">
        <w:rPr>
          <w:rFonts w:ascii="Open Sans" w:hAnsi="Open Sans" w:cs="Open Sans"/>
          <w:sz w:val="24"/>
          <w:szCs w:val="24"/>
        </w:rPr>
        <w:t> </w:t>
      </w:r>
      <w:r w:rsidR="00A35A6B" w:rsidRPr="00AA5884">
        <w:rPr>
          <w:rFonts w:ascii="Open Sans" w:hAnsi="Open Sans" w:cs="Open Sans"/>
          <w:sz w:val="24"/>
          <w:szCs w:val="24"/>
        </w:rPr>
        <w:t xml:space="preserve">wersjach ze zmianą sekwencji oraz w wersjach synchronizowanych z warstwą dźwiękową, ilustracyjną lub informacyjną oraz do korzystania i rozporządzania tymi opracowaniami w pełnym zakresie. </w:t>
      </w:r>
      <w:r w:rsidR="00D21A79" w:rsidRPr="00AA5884">
        <w:rPr>
          <w:rFonts w:ascii="Open Sans" w:hAnsi="Open Sans" w:cs="Open Sans"/>
          <w:sz w:val="24"/>
          <w:szCs w:val="24"/>
        </w:rPr>
        <w:t xml:space="preserve">Zamawiający </w:t>
      </w:r>
      <w:r w:rsidR="00A35A6B" w:rsidRPr="00AA5884">
        <w:rPr>
          <w:rFonts w:ascii="Open Sans" w:hAnsi="Open Sans" w:cs="Open Sans"/>
          <w:sz w:val="24"/>
          <w:szCs w:val="24"/>
        </w:rPr>
        <w:t xml:space="preserve">jest uprawniony w szczególności do uzupełnienia dzieła o hasła, slogany i informacje </w:t>
      </w:r>
      <w:r w:rsidR="00D21A79" w:rsidRPr="00AA5884">
        <w:rPr>
          <w:rFonts w:ascii="Open Sans" w:hAnsi="Open Sans" w:cs="Open Sans"/>
          <w:sz w:val="24"/>
          <w:szCs w:val="24"/>
        </w:rPr>
        <w:t xml:space="preserve">dotyczące przedmiotu badania </w:t>
      </w:r>
      <w:r w:rsidR="00A35A6B" w:rsidRPr="00AA5884">
        <w:rPr>
          <w:rFonts w:ascii="Open Sans" w:hAnsi="Open Sans" w:cs="Open Sans"/>
          <w:sz w:val="24"/>
          <w:szCs w:val="24"/>
        </w:rPr>
        <w:t xml:space="preserve">i do korzystania z tak powstałych </w:t>
      </w:r>
      <w:r w:rsidR="00D21A79" w:rsidRPr="00AA5884">
        <w:rPr>
          <w:rFonts w:ascii="Open Sans" w:hAnsi="Open Sans" w:cs="Open Sans"/>
          <w:sz w:val="24"/>
          <w:szCs w:val="24"/>
        </w:rPr>
        <w:t>modyfikacji w pełnym zakresie. Zamawiający</w:t>
      </w:r>
      <w:r w:rsidR="00A35A6B" w:rsidRPr="00AA5884">
        <w:rPr>
          <w:rFonts w:ascii="Open Sans" w:hAnsi="Open Sans" w:cs="Open Sans"/>
          <w:sz w:val="24"/>
          <w:szCs w:val="24"/>
        </w:rPr>
        <w:t xml:space="preserve"> może dokonywać poprawek stylistycznych, ortograficznych, językowych.</w:t>
      </w:r>
    </w:p>
    <w:p w14:paraId="62D2877A" w14:textId="77777777" w:rsidR="006E780E" w:rsidRPr="00AA5884" w:rsidRDefault="008E2BA4" w:rsidP="00845EE6">
      <w:p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5</w:t>
      </w:r>
      <w:r w:rsidR="00C02160" w:rsidRPr="00AA5884">
        <w:rPr>
          <w:rFonts w:ascii="Open Sans" w:hAnsi="Open Sans" w:cs="Open Sans"/>
          <w:sz w:val="24"/>
          <w:szCs w:val="24"/>
        </w:rPr>
        <w:t>.</w:t>
      </w:r>
      <w:r w:rsidR="00245EDE" w:rsidRPr="00AA5884">
        <w:rPr>
          <w:rFonts w:ascii="Open Sans" w:hAnsi="Open Sans" w:cs="Open Sans"/>
          <w:sz w:val="24"/>
          <w:szCs w:val="24"/>
        </w:rPr>
        <w:t xml:space="preserve"> </w:t>
      </w:r>
      <w:r w:rsidR="00A36F7B" w:rsidRPr="00AA5884">
        <w:rPr>
          <w:rFonts w:ascii="Open Sans" w:hAnsi="Open Sans" w:cs="Open Sans"/>
          <w:sz w:val="24"/>
          <w:szCs w:val="24"/>
        </w:rPr>
        <w:tab/>
      </w:r>
      <w:r w:rsidR="006E780E" w:rsidRPr="00AA5884">
        <w:rPr>
          <w:rFonts w:ascii="Open Sans" w:hAnsi="Open Sans" w:cs="Open Sans"/>
          <w:sz w:val="24"/>
          <w:szCs w:val="24"/>
        </w:rPr>
        <w:t xml:space="preserve">Utrwalone wyniki prac wykonanych podczas realizacji przedmiotu zamówienia Wykonawca może zostawić w swojej siedzibie wyłącznie do celów dokumentacyjnych i naukowych. Po zakończeniu realizacji badania, wszystkie dane pierwotne i dokumentację przekazaną przez Zamawiającego, które nie będą wykorzystywane do celów dokumentacyjnych i naukowych, Wykonawca </w:t>
      </w:r>
      <w:r w:rsidR="002A4069" w:rsidRPr="00AA5884">
        <w:rPr>
          <w:rFonts w:ascii="Open Sans" w:hAnsi="Open Sans" w:cs="Open Sans"/>
          <w:sz w:val="24"/>
          <w:szCs w:val="24"/>
        </w:rPr>
        <w:t xml:space="preserve">zobowiązuje się </w:t>
      </w:r>
      <w:r w:rsidR="006E780E" w:rsidRPr="00AA5884">
        <w:rPr>
          <w:rFonts w:ascii="Open Sans" w:hAnsi="Open Sans" w:cs="Open Sans"/>
          <w:sz w:val="24"/>
          <w:szCs w:val="24"/>
        </w:rPr>
        <w:t>zniszczy</w:t>
      </w:r>
      <w:r w:rsidR="001A05F2" w:rsidRPr="00AA5884">
        <w:rPr>
          <w:rFonts w:ascii="Open Sans" w:hAnsi="Open Sans" w:cs="Open Sans"/>
          <w:sz w:val="24"/>
          <w:szCs w:val="24"/>
        </w:rPr>
        <w:t>ć</w:t>
      </w:r>
      <w:r w:rsidR="006E780E" w:rsidRPr="00AA5884">
        <w:rPr>
          <w:rFonts w:ascii="Open Sans" w:hAnsi="Open Sans" w:cs="Open Sans"/>
          <w:sz w:val="24"/>
          <w:szCs w:val="24"/>
        </w:rPr>
        <w:t>. Informacja o fakcie zniszczenia, z wyszczególnieniem danych pierwotnych i</w:t>
      </w:r>
      <w:r w:rsidR="005D5424" w:rsidRPr="00AA5884">
        <w:rPr>
          <w:rFonts w:ascii="Open Sans" w:hAnsi="Open Sans" w:cs="Open Sans"/>
          <w:sz w:val="24"/>
          <w:szCs w:val="24"/>
        </w:rPr>
        <w:t> </w:t>
      </w:r>
      <w:r w:rsidR="006E780E" w:rsidRPr="00AA5884">
        <w:rPr>
          <w:rFonts w:ascii="Open Sans" w:hAnsi="Open Sans" w:cs="Open Sans"/>
          <w:sz w:val="24"/>
          <w:szCs w:val="24"/>
        </w:rPr>
        <w:t>dokumentacji przekazanej przez Zamawiającego, zostanie zawarta w protokole zniszczenia, który zostanie przekazany Zamawiającemu w formie elektronicznej i</w:t>
      </w:r>
      <w:r w:rsidR="005D5424" w:rsidRPr="00AA5884">
        <w:rPr>
          <w:rFonts w:ascii="Open Sans" w:hAnsi="Open Sans" w:cs="Open Sans"/>
          <w:sz w:val="24"/>
          <w:szCs w:val="24"/>
        </w:rPr>
        <w:t> </w:t>
      </w:r>
      <w:r w:rsidR="006E780E" w:rsidRPr="00AA5884">
        <w:rPr>
          <w:rFonts w:ascii="Open Sans" w:hAnsi="Open Sans" w:cs="Open Sans"/>
          <w:sz w:val="24"/>
          <w:szCs w:val="24"/>
        </w:rPr>
        <w:t xml:space="preserve">papierowej w ciągu 10 dni od odstąpienia od umowy lub podpisania protokołu odbioru końcowego. </w:t>
      </w:r>
    </w:p>
    <w:p w14:paraId="41A42F42" w14:textId="77777777" w:rsidR="006E780E" w:rsidRPr="00AA5884" w:rsidRDefault="008E2BA4" w:rsidP="00845EE6">
      <w:pPr>
        <w:spacing w:after="0"/>
        <w:ind w:left="360" w:hanging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6</w:t>
      </w:r>
      <w:r w:rsidR="003B0CE9" w:rsidRPr="00AA5884">
        <w:rPr>
          <w:rFonts w:ascii="Open Sans" w:hAnsi="Open Sans" w:cs="Open Sans"/>
          <w:sz w:val="24"/>
          <w:szCs w:val="24"/>
        </w:rPr>
        <w:t>.</w:t>
      </w:r>
      <w:r w:rsidR="00153F33" w:rsidRPr="00AA5884">
        <w:rPr>
          <w:rFonts w:ascii="Open Sans" w:hAnsi="Open Sans" w:cs="Open Sans"/>
          <w:sz w:val="24"/>
          <w:szCs w:val="24"/>
        </w:rPr>
        <w:t xml:space="preserve">  </w:t>
      </w:r>
      <w:r w:rsidR="00A36F7B" w:rsidRPr="00AA5884">
        <w:rPr>
          <w:rFonts w:ascii="Open Sans" w:hAnsi="Open Sans" w:cs="Open Sans"/>
          <w:sz w:val="24"/>
          <w:szCs w:val="24"/>
        </w:rPr>
        <w:tab/>
      </w:r>
      <w:r w:rsidR="006E780E" w:rsidRPr="00AA5884">
        <w:rPr>
          <w:rFonts w:ascii="Open Sans" w:hAnsi="Open Sans" w:cs="Open Sans"/>
          <w:sz w:val="24"/>
          <w:szCs w:val="24"/>
        </w:rPr>
        <w:t>Wykonawca zobowiązuje się, iż przedmiot zamówienia nie naruszy praw majątkowych osób trzecich i przekaże Zamawiającemu wyniki prac, o których mowa w ust. 1, w stanie wolnym od obciążeń prawami tych osób.</w:t>
      </w:r>
    </w:p>
    <w:p w14:paraId="52B5CBF2" w14:textId="77777777" w:rsidR="003261A9" w:rsidRPr="00AA5884" w:rsidRDefault="008E2BA4" w:rsidP="00845EE6">
      <w:p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7</w:t>
      </w:r>
      <w:r w:rsidR="003B0CE9" w:rsidRPr="00AA5884">
        <w:rPr>
          <w:rFonts w:ascii="Open Sans" w:hAnsi="Open Sans" w:cs="Open Sans"/>
          <w:sz w:val="24"/>
          <w:szCs w:val="24"/>
        </w:rPr>
        <w:t xml:space="preserve">. </w:t>
      </w:r>
      <w:r w:rsidR="00A36F7B" w:rsidRPr="00AA5884">
        <w:rPr>
          <w:rFonts w:ascii="Open Sans" w:hAnsi="Open Sans" w:cs="Open Sans"/>
          <w:sz w:val="24"/>
          <w:szCs w:val="24"/>
        </w:rPr>
        <w:tab/>
      </w:r>
      <w:r w:rsidR="006E780E" w:rsidRPr="00AA5884">
        <w:rPr>
          <w:rFonts w:ascii="Open Sans" w:hAnsi="Open Sans" w:cs="Open Sans"/>
          <w:sz w:val="24"/>
          <w:szCs w:val="24"/>
        </w:rPr>
        <w:t>Wykonawca jest odpowiedzialny względem Zamawiającego za wszelkie wady prawne wyników prac powstałych w związku z realizacją przedmiotu zamówienia, a</w:t>
      </w:r>
      <w:r w:rsidR="005D5424" w:rsidRPr="00AA5884">
        <w:rPr>
          <w:rFonts w:ascii="Open Sans" w:hAnsi="Open Sans" w:cs="Open Sans"/>
          <w:sz w:val="24"/>
          <w:szCs w:val="24"/>
        </w:rPr>
        <w:t> </w:t>
      </w:r>
      <w:r w:rsidR="006E780E" w:rsidRPr="00AA5884">
        <w:rPr>
          <w:rFonts w:ascii="Open Sans" w:hAnsi="Open Sans" w:cs="Open Sans"/>
          <w:sz w:val="24"/>
          <w:szCs w:val="24"/>
        </w:rPr>
        <w:t>w</w:t>
      </w:r>
      <w:r w:rsidR="005D5424" w:rsidRPr="00AA5884">
        <w:rPr>
          <w:rFonts w:ascii="Open Sans" w:hAnsi="Open Sans" w:cs="Open Sans"/>
          <w:sz w:val="24"/>
          <w:szCs w:val="24"/>
        </w:rPr>
        <w:t> </w:t>
      </w:r>
      <w:r w:rsidR="006E780E" w:rsidRPr="00AA5884">
        <w:rPr>
          <w:rFonts w:ascii="Open Sans" w:hAnsi="Open Sans" w:cs="Open Sans"/>
          <w:sz w:val="24"/>
          <w:szCs w:val="24"/>
        </w:rPr>
        <w:t xml:space="preserve">szczególności za ewentualne roszczenia osób trzecich wynikające z naruszenia praw własności intelektualnej, w tym za nieprzestrzeganie przepisów ustawy z dnia 4 lutego 1994 r. o prawie autorskim i prawach pokrewnych (Dz. U. </w:t>
      </w:r>
      <w:r w:rsidR="00272CC4" w:rsidRPr="00AA5884">
        <w:rPr>
          <w:rFonts w:ascii="Open Sans" w:hAnsi="Open Sans" w:cs="Open Sans"/>
          <w:sz w:val="24"/>
          <w:szCs w:val="24"/>
        </w:rPr>
        <w:t>202</w:t>
      </w:r>
      <w:r w:rsidR="00922677">
        <w:rPr>
          <w:rFonts w:ascii="Open Sans" w:hAnsi="Open Sans" w:cs="Open Sans"/>
          <w:sz w:val="24"/>
          <w:szCs w:val="24"/>
        </w:rPr>
        <w:t>2</w:t>
      </w:r>
      <w:r w:rsidR="00272CC4" w:rsidRPr="00AA5884">
        <w:rPr>
          <w:rFonts w:ascii="Open Sans" w:hAnsi="Open Sans" w:cs="Open Sans"/>
          <w:sz w:val="24"/>
          <w:szCs w:val="24"/>
        </w:rPr>
        <w:t xml:space="preserve"> </w:t>
      </w:r>
      <w:r w:rsidR="00C53773" w:rsidRPr="00AA5884">
        <w:rPr>
          <w:rFonts w:ascii="Open Sans" w:hAnsi="Open Sans" w:cs="Open Sans"/>
          <w:sz w:val="24"/>
          <w:szCs w:val="24"/>
        </w:rPr>
        <w:t xml:space="preserve">poz. </w:t>
      </w:r>
      <w:r w:rsidR="00922677">
        <w:rPr>
          <w:rFonts w:ascii="Open Sans" w:hAnsi="Open Sans" w:cs="Open Sans"/>
          <w:sz w:val="24"/>
          <w:szCs w:val="24"/>
        </w:rPr>
        <w:t>2509</w:t>
      </w:r>
      <w:r w:rsidR="006E780E" w:rsidRPr="00AA5884">
        <w:rPr>
          <w:rFonts w:ascii="Open Sans" w:hAnsi="Open Sans" w:cs="Open Sans"/>
          <w:sz w:val="24"/>
          <w:szCs w:val="24"/>
        </w:rPr>
        <w:t xml:space="preserve"> </w:t>
      </w:r>
      <w:r w:rsidR="00C53773" w:rsidRPr="00AA5884">
        <w:rPr>
          <w:rFonts w:ascii="Open Sans" w:hAnsi="Open Sans" w:cs="Open Sans"/>
          <w:sz w:val="24"/>
          <w:szCs w:val="24"/>
        </w:rPr>
        <w:t>t.j.</w:t>
      </w:r>
      <w:r w:rsidR="008B279B" w:rsidRPr="00AA5884">
        <w:rPr>
          <w:rFonts w:ascii="Open Sans" w:hAnsi="Open Sans" w:cs="Open Sans"/>
          <w:sz w:val="24"/>
          <w:szCs w:val="24"/>
        </w:rPr>
        <w:t>)</w:t>
      </w:r>
      <w:r w:rsidR="000D7FF1" w:rsidRPr="00AA5884">
        <w:rPr>
          <w:rFonts w:ascii="Open Sans" w:hAnsi="Open Sans" w:cs="Open Sans"/>
          <w:sz w:val="24"/>
          <w:szCs w:val="24"/>
        </w:rPr>
        <w:t xml:space="preserve"> </w:t>
      </w:r>
      <w:r w:rsidR="006E780E" w:rsidRPr="00AA5884">
        <w:rPr>
          <w:rFonts w:ascii="Open Sans" w:hAnsi="Open Sans" w:cs="Open Sans"/>
          <w:sz w:val="24"/>
          <w:szCs w:val="24"/>
        </w:rPr>
        <w:t>w związku z wykonywaniem przedmiotu zamówienia.</w:t>
      </w:r>
    </w:p>
    <w:p w14:paraId="235DDC02" w14:textId="77777777" w:rsidR="00DF5D35" w:rsidRPr="00AA5884" w:rsidRDefault="008E2BA4" w:rsidP="00845EE6">
      <w:p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8</w:t>
      </w:r>
      <w:r w:rsidR="003261A9" w:rsidRPr="00AA5884">
        <w:rPr>
          <w:rFonts w:ascii="Open Sans" w:hAnsi="Open Sans" w:cs="Open Sans"/>
          <w:sz w:val="24"/>
          <w:szCs w:val="24"/>
        </w:rPr>
        <w:t>.</w:t>
      </w:r>
      <w:r w:rsidR="00A36F7B" w:rsidRPr="00AA5884">
        <w:rPr>
          <w:rFonts w:ascii="Open Sans" w:hAnsi="Open Sans" w:cs="Open Sans"/>
          <w:sz w:val="24"/>
          <w:szCs w:val="24"/>
        </w:rPr>
        <w:tab/>
      </w:r>
      <w:r w:rsidR="00DF5D35" w:rsidRPr="00AA5884">
        <w:rPr>
          <w:rFonts w:ascii="Open Sans" w:hAnsi="Open Sans" w:cs="Open Sans"/>
          <w:sz w:val="24"/>
          <w:szCs w:val="24"/>
          <w:lang w:eastAsia="en-GB"/>
        </w:rPr>
        <w:t xml:space="preserve">W przypadku powierzenia </w:t>
      </w:r>
      <w:r w:rsidR="00A775F8">
        <w:rPr>
          <w:rFonts w:ascii="Open Sans" w:hAnsi="Open Sans" w:cs="Open Sans"/>
          <w:sz w:val="24"/>
          <w:szCs w:val="24"/>
          <w:lang w:eastAsia="en-GB"/>
        </w:rPr>
        <w:t>P</w:t>
      </w:r>
      <w:r w:rsidR="00DF5D35" w:rsidRPr="00AA5884">
        <w:rPr>
          <w:rFonts w:ascii="Open Sans" w:hAnsi="Open Sans" w:cs="Open Sans"/>
          <w:sz w:val="24"/>
          <w:szCs w:val="24"/>
          <w:lang w:eastAsia="en-GB"/>
        </w:rPr>
        <w:t xml:space="preserve">odwykonawcom wykonania części przedmiotu </w:t>
      </w:r>
      <w:r w:rsidR="00A775F8">
        <w:rPr>
          <w:rFonts w:ascii="Open Sans" w:hAnsi="Open Sans" w:cs="Open Sans"/>
          <w:sz w:val="24"/>
          <w:szCs w:val="24"/>
          <w:lang w:eastAsia="en-GB"/>
        </w:rPr>
        <w:t>U</w:t>
      </w:r>
      <w:r w:rsidR="00DF5D35" w:rsidRPr="00AA5884">
        <w:rPr>
          <w:rFonts w:ascii="Open Sans" w:hAnsi="Open Sans" w:cs="Open Sans"/>
          <w:sz w:val="24"/>
          <w:szCs w:val="24"/>
          <w:lang w:eastAsia="en-GB"/>
        </w:rPr>
        <w:t xml:space="preserve">mowy, Wykonawca zobowiązany jest nabyć od </w:t>
      </w:r>
      <w:r w:rsidR="00A775F8">
        <w:rPr>
          <w:rFonts w:ascii="Open Sans" w:hAnsi="Open Sans" w:cs="Open Sans"/>
          <w:sz w:val="24"/>
          <w:szCs w:val="24"/>
          <w:lang w:eastAsia="en-GB"/>
        </w:rPr>
        <w:t>P</w:t>
      </w:r>
      <w:r w:rsidR="00DF5D35" w:rsidRPr="00AA5884">
        <w:rPr>
          <w:rFonts w:ascii="Open Sans" w:hAnsi="Open Sans" w:cs="Open Sans"/>
          <w:sz w:val="24"/>
          <w:szCs w:val="24"/>
          <w:lang w:eastAsia="en-GB"/>
        </w:rPr>
        <w:t>odwykonawców majątkowe prawa autorskie w</w:t>
      </w:r>
      <w:r w:rsidR="005D5424" w:rsidRPr="00AA5884">
        <w:rPr>
          <w:rFonts w:ascii="Open Sans" w:hAnsi="Open Sans" w:cs="Open Sans"/>
          <w:sz w:val="24"/>
          <w:szCs w:val="24"/>
          <w:lang w:eastAsia="en-GB"/>
        </w:rPr>
        <w:t> </w:t>
      </w:r>
      <w:r w:rsidR="00DF5D35" w:rsidRPr="00AA5884">
        <w:rPr>
          <w:rFonts w:ascii="Open Sans" w:hAnsi="Open Sans" w:cs="Open Sans"/>
          <w:sz w:val="24"/>
          <w:szCs w:val="24"/>
          <w:lang w:eastAsia="en-GB"/>
        </w:rPr>
        <w:t>zakresie wyżej wskazanym i przekazać je Zamawiającemu w ramach wynagrodzenia, o</w:t>
      </w:r>
      <w:r w:rsidR="005D5424" w:rsidRPr="00AA5884">
        <w:rPr>
          <w:rFonts w:ascii="Open Sans" w:hAnsi="Open Sans" w:cs="Open Sans"/>
          <w:sz w:val="24"/>
          <w:szCs w:val="24"/>
          <w:lang w:eastAsia="en-GB"/>
        </w:rPr>
        <w:t> </w:t>
      </w:r>
      <w:r w:rsidR="00DF5D35" w:rsidRPr="00AA5884">
        <w:rPr>
          <w:rFonts w:ascii="Open Sans" w:hAnsi="Open Sans" w:cs="Open Sans"/>
          <w:sz w:val="24"/>
          <w:szCs w:val="24"/>
          <w:lang w:eastAsia="en-GB"/>
        </w:rPr>
        <w:t xml:space="preserve">którym mowa w § </w:t>
      </w:r>
      <w:r w:rsidR="00FB5E8F" w:rsidRPr="00AA5884">
        <w:rPr>
          <w:rFonts w:ascii="Open Sans" w:hAnsi="Open Sans" w:cs="Open Sans"/>
          <w:sz w:val="24"/>
          <w:szCs w:val="24"/>
          <w:lang w:eastAsia="en-GB"/>
        </w:rPr>
        <w:t>7</w:t>
      </w:r>
      <w:r w:rsidR="00DF5D35" w:rsidRPr="00AA5884">
        <w:rPr>
          <w:rFonts w:ascii="Open Sans" w:hAnsi="Open Sans" w:cs="Open Sans"/>
          <w:sz w:val="24"/>
          <w:szCs w:val="24"/>
          <w:lang w:eastAsia="en-GB"/>
        </w:rPr>
        <w:t xml:space="preserve"> ust. 1.</w:t>
      </w:r>
    </w:p>
    <w:p w14:paraId="62CDEB14" w14:textId="77777777" w:rsidR="006E780E" w:rsidRPr="00AA5884" w:rsidRDefault="006E780E" w:rsidP="00E94609">
      <w:pPr>
        <w:tabs>
          <w:tab w:val="left" w:pos="180"/>
        </w:tabs>
        <w:spacing w:before="120" w:after="120"/>
        <w:jc w:val="center"/>
        <w:rPr>
          <w:rFonts w:ascii="Open Sans" w:hAnsi="Open Sans" w:cs="Open Sans"/>
          <w:b/>
          <w:sz w:val="24"/>
          <w:szCs w:val="24"/>
        </w:rPr>
      </w:pPr>
      <w:bookmarkStart w:id="2" w:name="_Hlk113362938"/>
      <w:r w:rsidRPr="00AA5884">
        <w:rPr>
          <w:rFonts w:ascii="Open Sans" w:hAnsi="Open Sans" w:cs="Open Sans"/>
          <w:b/>
          <w:sz w:val="24"/>
          <w:szCs w:val="24"/>
        </w:rPr>
        <w:t>§ 1</w:t>
      </w:r>
      <w:r w:rsidR="002E559C" w:rsidRPr="00AA5884">
        <w:rPr>
          <w:rFonts w:ascii="Open Sans" w:hAnsi="Open Sans" w:cs="Open Sans"/>
          <w:b/>
          <w:sz w:val="24"/>
          <w:szCs w:val="24"/>
        </w:rPr>
        <w:t>2</w:t>
      </w:r>
    </w:p>
    <w:bookmarkEnd w:id="2"/>
    <w:p w14:paraId="10C03A81" w14:textId="77777777" w:rsidR="000030CB" w:rsidRPr="00AA5884" w:rsidRDefault="006E780E" w:rsidP="00845EE6">
      <w:pPr>
        <w:numPr>
          <w:ilvl w:val="0"/>
          <w:numId w:val="15"/>
        </w:numPr>
        <w:spacing w:after="0"/>
        <w:ind w:left="426" w:hanging="426"/>
        <w:rPr>
          <w:rFonts w:ascii="Open Sans" w:hAnsi="Open Sans" w:cs="Open Sans"/>
          <w:sz w:val="24"/>
          <w:szCs w:val="24"/>
        </w:rPr>
      </w:pPr>
      <w:r w:rsidRPr="0083131E">
        <w:rPr>
          <w:rFonts w:ascii="Open Sans" w:hAnsi="Open Sans" w:cs="Open Sans"/>
          <w:sz w:val="24"/>
          <w:szCs w:val="24"/>
        </w:rPr>
        <w:t>Zmiana istotnych</w:t>
      </w:r>
      <w:r w:rsidRPr="00AA5884">
        <w:rPr>
          <w:rFonts w:ascii="Open Sans" w:hAnsi="Open Sans" w:cs="Open Sans"/>
          <w:sz w:val="24"/>
          <w:szCs w:val="24"/>
        </w:rPr>
        <w:t xml:space="preserve"> postanowień umowy w stosunku do treści oferty, na podstawie której dokonano wyboru Wykonawcy, polegająca na</w:t>
      </w:r>
      <w:r w:rsidR="000030CB" w:rsidRPr="00AA5884">
        <w:rPr>
          <w:rFonts w:ascii="Open Sans" w:hAnsi="Open Sans" w:cs="Open Sans"/>
          <w:sz w:val="24"/>
          <w:szCs w:val="24"/>
        </w:rPr>
        <w:t>:</w:t>
      </w:r>
    </w:p>
    <w:p w14:paraId="39913158" w14:textId="77777777" w:rsidR="00D16E6B" w:rsidRPr="00AA5884" w:rsidRDefault="006E780E" w:rsidP="00845EE6">
      <w:pPr>
        <w:numPr>
          <w:ilvl w:val="0"/>
          <w:numId w:val="35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lastRenderedPageBreak/>
        <w:t>wydłużeniu terminu realizacji zamówienia, dopuszczalna jest w następujących przypadkach i warunkach:</w:t>
      </w:r>
    </w:p>
    <w:p w14:paraId="121EC594" w14:textId="77777777" w:rsidR="000B20A5" w:rsidRPr="00AA5884" w:rsidRDefault="00D16E6B" w:rsidP="00845EE6">
      <w:pPr>
        <w:pStyle w:val="Akapitzlist"/>
        <w:numPr>
          <w:ilvl w:val="0"/>
          <w:numId w:val="20"/>
        </w:num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AA5884">
        <w:rPr>
          <w:rFonts w:ascii="Open Sans" w:hAnsi="Open Sans" w:cs="Open Sans"/>
          <w:sz w:val="24"/>
          <w:szCs w:val="24"/>
          <w:lang w:val="pl-PL"/>
        </w:rPr>
        <w:t>zmiany stanu prawnego regulującego właściwość wykonania przedmiotu zamówienia oraz zmiany wytycznych i dokumentów programowych dotyczących okresu programowania 2014-2020;</w:t>
      </w:r>
      <w:r w:rsidR="006B0CA9" w:rsidRPr="00AA5884">
        <w:rPr>
          <w:rFonts w:ascii="Open Sans" w:hAnsi="Open Sans" w:cs="Open Sans"/>
          <w:sz w:val="24"/>
          <w:szCs w:val="24"/>
          <w:lang w:val="pl-PL"/>
        </w:rPr>
        <w:t xml:space="preserve"> o ile zmiana stanu prawnego powodować będzie niemożliwość wywiązania się z pierwotnego terminu realizacji umowy, określonego w </w:t>
      </w:r>
      <w:r w:rsidR="006B0CA9" w:rsidRPr="00AA5884">
        <w:rPr>
          <w:rFonts w:ascii="Open Sans" w:hAnsi="Open Sans" w:cs="Open Sans"/>
          <w:sz w:val="24"/>
          <w:szCs w:val="24"/>
          <w:lang w:val="pl-PL" w:eastAsia="en-GB"/>
        </w:rPr>
        <w:t>§ 4 ust. 2</w:t>
      </w:r>
      <w:r w:rsidR="002B1964" w:rsidRPr="00AA5884">
        <w:rPr>
          <w:rFonts w:ascii="Open Sans" w:hAnsi="Open Sans" w:cs="Open Sans"/>
          <w:sz w:val="24"/>
          <w:szCs w:val="24"/>
          <w:lang w:val="pl-PL" w:eastAsia="en-GB"/>
        </w:rPr>
        <w:t xml:space="preserve"> </w:t>
      </w:r>
      <w:r w:rsidR="0083131E">
        <w:rPr>
          <w:rFonts w:ascii="Open Sans" w:hAnsi="Open Sans" w:cs="Open Sans"/>
          <w:sz w:val="24"/>
          <w:szCs w:val="24"/>
          <w:lang w:val="pl-PL" w:eastAsia="en-GB"/>
        </w:rPr>
        <w:t xml:space="preserve">i ust. 3 </w:t>
      </w:r>
      <w:r w:rsidR="000B20A5" w:rsidRPr="00AA5884">
        <w:rPr>
          <w:rFonts w:ascii="Open Sans" w:hAnsi="Open Sans" w:cs="Open Sans"/>
          <w:sz w:val="24"/>
          <w:szCs w:val="24"/>
          <w:lang w:val="pl-PL"/>
        </w:rPr>
        <w:t>nie dłużej jednak niż o czas umożliwiający prawidłowe wykonanie przedmiotu zamówienia;</w:t>
      </w:r>
    </w:p>
    <w:p w14:paraId="418E729E" w14:textId="77777777" w:rsidR="002020FD" w:rsidRPr="00AA5884" w:rsidRDefault="00D16E6B" w:rsidP="00845EE6">
      <w:pPr>
        <w:pStyle w:val="Akapitzlist"/>
        <w:numPr>
          <w:ilvl w:val="0"/>
          <w:numId w:val="20"/>
        </w:num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AA5884">
        <w:rPr>
          <w:rFonts w:ascii="Open Sans" w:hAnsi="Open Sans" w:cs="Open Sans"/>
          <w:sz w:val="24"/>
          <w:szCs w:val="24"/>
          <w:lang w:val="pl-PL"/>
        </w:rPr>
        <w:t>zaistnienia siły wyższej lub działania osób trzecich, za które żadna ze stron nie ponosi odpowiedzialności</w:t>
      </w:r>
      <w:r w:rsidR="00016D3C" w:rsidRPr="00AA5884">
        <w:rPr>
          <w:rFonts w:ascii="Open Sans" w:hAnsi="Open Sans" w:cs="Open Sans"/>
          <w:sz w:val="24"/>
          <w:szCs w:val="24"/>
          <w:lang w:val="pl-PL"/>
        </w:rPr>
        <w:t xml:space="preserve"> nie dłużej jednak niż o czas</w:t>
      </w:r>
      <w:r w:rsidRPr="00AA5884">
        <w:rPr>
          <w:rFonts w:ascii="Open Sans" w:hAnsi="Open Sans" w:cs="Open Sans"/>
          <w:sz w:val="24"/>
          <w:szCs w:val="24"/>
          <w:lang w:val="pl-PL"/>
        </w:rPr>
        <w:t xml:space="preserve"> trwania przeszkody wywołanej siłą wyższą</w:t>
      </w:r>
      <w:r w:rsidR="000030CB" w:rsidRPr="00AA5884">
        <w:rPr>
          <w:rFonts w:ascii="Open Sans" w:hAnsi="Open Sans" w:cs="Open Sans"/>
          <w:sz w:val="24"/>
          <w:szCs w:val="24"/>
          <w:lang w:val="pl-PL"/>
        </w:rPr>
        <w:t xml:space="preserve"> lub działaniem osób trzecich</w:t>
      </w:r>
      <w:r w:rsidR="00742751" w:rsidRPr="00AA5884">
        <w:rPr>
          <w:rFonts w:ascii="Open Sans" w:hAnsi="Open Sans" w:cs="Open Sans"/>
          <w:sz w:val="24"/>
          <w:szCs w:val="24"/>
          <w:lang w:val="pl-PL"/>
        </w:rPr>
        <w:t xml:space="preserve">. </w:t>
      </w:r>
      <w:r w:rsidRPr="00AA5884">
        <w:rPr>
          <w:rFonts w:ascii="Open Sans" w:hAnsi="Open Sans" w:cs="Open Sans"/>
          <w:sz w:val="24"/>
          <w:szCs w:val="24"/>
          <w:lang w:val="pl-PL"/>
        </w:rPr>
        <w:t>W ramach niniejszej umowy Strony postanawiają, że przez „siłę wyższą” należy rozumieć: epidemię, wypadek drogowy, kolejowy lub lotniczy, nagłą chorobę i/lub nagłą hospitalizację członka zespołu autorskiego, pożar oraz wszystkie inne okoliczności powstające na skutek zdarzeń losowych, których przewidzenie jest niemożliwe, zaś skutki mogą mieć bezpośrednie przełożenie na sytuację Stron</w:t>
      </w:r>
      <w:r w:rsidR="00960A37" w:rsidRPr="00AA5884">
        <w:rPr>
          <w:rFonts w:ascii="Open Sans" w:hAnsi="Open Sans" w:cs="Open Sans"/>
          <w:sz w:val="24"/>
          <w:szCs w:val="24"/>
          <w:lang w:val="pl-PL"/>
        </w:rPr>
        <w:t>.</w:t>
      </w:r>
      <w:r w:rsidR="00210E8C" w:rsidRPr="00AA5884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C05D0D" w:rsidRPr="00AA5884">
        <w:rPr>
          <w:rFonts w:ascii="Open Sans" w:hAnsi="Open Sans" w:cs="Open Sans"/>
          <w:sz w:val="24"/>
          <w:szCs w:val="24"/>
          <w:lang w:val="pl-PL"/>
        </w:rPr>
        <w:t>Wydłużenie</w:t>
      </w:r>
      <w:r w:rsidR="00AD6A7D" w:rsidRPr="00AA5884">
        <w:rPr>
          <w:rFonts w:ascii="Open Sans" w:hAnsi="Open Sans" w:cs="Open Sans"/>
          <w:sz w:val="24"/>
          <w:szCs w:val="24"/>
          <w:lang w:val="pl-PL"/>
        </w:rPr>
        <w:t xml:space="preserve"> terminu realizacji umowy może nast</w:t>
      </w:r>
      <w:r w:rsidR="008D5F86" w:rsidRPr="00AA5884">
        <w:rPr>
          <w:rFonts w:ascii="Open Sans" w:hAnsi="Open Sans" w:cs="Open Sans"/>
          <w:sz w:val="24"/>
          <w:szCs w:val="24"/>
          <w:lang w:val="pl-PL"/>
        </w:rPr>
        <w:t>ą</w:t>
      </w:r>
      <w:r w:rsidR="00AD6A7D" w:rsidRPr="00AA5884">
        <w:rPr>
          <w:rFonts w:ascii="Open Sans" w:hAnsi="Open Sans" w:cs="Open Sans"/>
          <w:sz w:val="24"/>
          <w:szCs w:val="24"/>
          <w:lang w:val="pl-PL"/>
        </w:rPr>
        <w:t>pić na okres nie dłuższy niż</w:t>
      </w:r>
      <w:r w:rsidR="005355FC" w:rsidRPr="00AA5884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DC2CF5" w:rsidRPr="00AA5884">
        <w:rPr>
          <w:rFonts w:ascii="Open Sans" w:hAnsi="Open Sans" w:cs="Open Sans"/>
          <w:sz w:val="24"/>
          <w:szCs w:val="24"/>
          <w:lang w:val="pl-PL"/>
        </w:rPr>
        <w:t>30</w:t>
      </w:r>
      <w:r w:rsidR="005355FC" w:rsidRPr="00AA5884">
        <w:rPr>
          <w:rFonts w:ascii="Open Sans" w:hAnsi="Open Sans" w:cs="Open Sans"/>
          <w:sz w:val="24"/>
          <w:szCs w:val="24"/>
          <w:lang w:val="pl-PL"/>
        </w:rPr>
        <w:t xml:space="preserve"> dni</w:t>
      </w:r>
      <w:r w:rsidR="003904F2" w:rsidRPr="00AA5884">
        <w:rPr>
          <w:rFonts w:ascii="Open Sans" w:hAnsi="Open Sans" w:cs="Open Sans"/>
          <w:sz w:val="24"/>
          <w:szCs w:val="24"/>
          <w:lang w:val="pl-PL"/>
        </w:rPr>
        <w:t xml:space="preserve"> kalendarzowych</w:t>
      </w:r>
      <w:r w:rsidR="005355FC" w:rsidRPr="00AA5884">
        <w:rPr>
          <w:rFonts w:ascii="Open Sans" w:hAnsi="Open Sans" w:cs="Open Sans"/>
          <w:sz w:val="24"/>
          <w:szCs w:val="24"/>
          <w:lang w:val="pl-PL"/>
        </w:rPr>
        <w:t>.</w:t>
      </w:r>
    </w:p>
    <w:p w14:paraId="10CFE58D" w14:textId="77777777" w:rsidR="0092756B" w:rsidRPr="00AA5884" w:rsidRDefault="00513FFA" w:rsidP="00845EE6">
      <w:pPr>
        <w:numPr>
          <w:ilvl w:val="0"/>
          <w:numId w:val="35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zmian</w:t>
      </w:r>
      <w:r w:rsidR="00A73950" w:rsidRPr="00AA5884">
        <w:rPr>
          <w:rFonts w:ascii="Open Sans" w:hAnsi="Open Sans" w:cs="Open Sans"/>
          <w:sz w:val="24"/>
          <w:szCs w:val="24"/>
        </w:rPr>
        <w:t>ie</w:t>
      </w:r>
      <w:r w:rsidRPr="00AA5884">
        <w:rPr>
          <w:rFonts w:ascii="Open Sans" w:hAnsi="Open Sans" w:cs="Open Sans"/>
          <w:sz w:val="24"/>
          <w:szCs w:val="24"/>
        </w:rPr>
        <w:t xml:space="preserve"> </w:t>
      </w:r>
      <w:r w:rsidR="00A73950" w:rsidRPr="00AA5884">
        <w:rPr>
          <w:rFonts w:ascii="Open Sans" w:hAnsi="Open Sans" w:cs="Open Sans"/>
          <w:sz w:val="24"/>
          <w:szCs w:val="24"/>
        </w:rPr>
        <w:t>sposobu realizacji badania</w:t>
      </w:r>
      <w:r w:rsidR="00DF7AC8" w:rsidRPr="00AA5884">
        <w:rPr>
          <w:rFonts w:ascii="Open Sans" w:hAnsi="Open Sans" w:cs="Open Sans"/>
          <w:sz w:val="24"/>
          <w:szCs w:val="24"/>
        </w:rPr>
        <w:t>,</w:t>
      </w:r>
      <w:r w:rsidR="00ED7FA4" w:rsidRPr="00AA5884">
        <w:rPr>
          <w:rFonts w:ascii="Open Sans" w:hAnsi="Open Sans" w:cs="Open Sans"/>
          <w:sz w:val="24"/>
          <w:szCs w:val="24"/>
        </w:rPr>
        <w:t xml:space="preserve"> dopuszcz</w:t>
      </w:r>
      <w:r w:rsidR="000B20A5" w:rsidRPr="00AA5884">
        <w:rPr>
          <w:rFonts w:ascii="Open Sans" w:hAnsi="Open Sans" w:cs="Open Sans"/>
          <w:sz w:val="24"/>
          <w:szCs w:val="24"/>
        </w:rPr>
        <w:t>alna</w:t>
      </w:r>
      <w:r w:rsidRPr="00AA5884">
        <w:rPr>
          <w:rFonts w:ascii="Open Sans" w:hAnsi="Open Sans" w:cs="Open Sans"/>
          <w:sz w:val="24"/>
          <w:szCs w:val="24"/>
        </w:rPr>
        <w:t xml:space="preserve"> jest </w:t>
      </w:r>
      <w:r w:rsidR="00534C42" w:rsidRPr="00AA5884">
        <w:rPr>
          <w:rFonts w:ascii="Open Sans" w:hAnsi="Open Sans" w:cs="Open Sans"/>
          <w:sz w:val="24"/>
          <w:szCs w:val="24"/>
        </w:rPr>
        <w:t>w</w:t>
      </w:r>
      <w:r w:rsidR="006B0CA9" w:rsidRPr="00AA5884">
        <w:rPr>
          <w:rFonts w:ascii="Open Sans" w:hAnsi="Open Sans" w:cs="Open Sans"/>
          <w:sz w:val="24"/>
          <w:szCs w:val="24"/>
        </w:rPr>
        <w:t xml:space="preserve"> następujących </w:t>
      </w:r>
      <w:r w:rsidR="00534C42" w:rsidRPr="00AA5884">
        <w:rPr>
          <w:rFonts w:ascii="Open Sans" w:hAnsi="Open Sans" w:cs="Open Sans"/>
          <w:sz w:val="24"/>
          <w:szCs w:val="24"/>
        </w:rPr>
        <w:t>przypadkach</w:t>
      </w:r>
      <w:r w:rsidR="006B0CA9" w:rsidRPr="00AA5884">
        <w:rPr>
          <w:rFonts w:ascii="Open Sans" w:hAnsi="Open Sans" w:cs="Open Sans"/>
          <w:sz w:val="24"/>
          <w:szCs w:val="24"/>
        </w:rPr>
        <w:t xml:space="preserve"> i</w:t>
      </w:r>
      <w:r w:rsidR="005D5424" w:rsidRPr="00AA5884">
        <w:rPr>
          <w:rFonts w:ascii="Open Sans" w:hAnsi="Open Sans" w:cs="Open Sans"/>
          <w:sz w:val="24"/>
          <w:szCs w:val="24"/>
        </w:rPr>
        <w:t> </w:t>
      </w:r>
      <w:r w:rsidR="006B0CA9" w:rsidRPr="00AA5884">
        <w:rPr>
          <w:rFonts w:ascii="Open Sans" w:hAnsi="Open Sans" w:cs="Open Sans"/>
          <w:sz w:val="24"/>
          <w:szCs w:val="24"/>
        </w:rPr>
        <w:t>warunkach:</w:t>
      </w:r>
      <w:r w:rsidR="0066608F" w:rsidRPr="00AA5884">
        <w:rPr>
          <w:rFonts w:ascii="Open Sans" w:hAnsi="Open Sans" w:cs="Open Sans"/>
          <w:sz w:val="24"/>
          <w:szCs w:val="24"/>
        </w:rPr>
        <w:t xml:space="preserve"> </w:t>
      </w:r>
    </w:p>
    <w:p w14:paraId="12A61703" w14:textId="77777777" w:rsidR="007970E1" w:rsidRPr="00AA5884" w:rsidRDefault="00513FFA" w:rsidP="001E53A7">
      <w:pPr>
        <w:numPr>
          <w:ilvl w:val="0"/>
          <w:numId w:val="36"/>
        </w:numPr>
        <w:spacing w:after="0"/>
        <w:ind w:left="1208" w:hanging="357"/>
        <w:rPr>
          <w:rFonts w:ascii="Open Sans" w:hAnsi="Open Sans" w:cs="Open Sans"/>
          <w:sz w:val="24"/>
          <w:szCs w:val="24"/>
        </w:rPr>
      </w:pPr>
      <w:bookmarkStart w:id="3" w:name="_Hlk112759880"/>
      <w:r w:rsidRPr="00AA5884">
        <w:rPr>
          <w:rFonts w:ascii="Open Sans" w:hAnsi="Open Sans" w:cs="Open Sans"/>
          <w:sz w:val="24"/>
          <w:szCs w:val="24"/>
        </w:rPr>
        <w:t xml:space="preserve">gdy w toku realizacji przedmiotu zamówienia wystąpi uzasadniona konieczność modyfikacji ostatecznej </w:t>
      </w:r>
      <w:r w:rsidR="00DF7AC8" w:rsidRPr="00AA5884">
        <w:rPr>
          <w:rFonts w:ascii="Open Sans" w:hAnsi="Open Sans" w:cs="Open Sans"/>
          <w:sz w:val="24"/>
          <w:szCs w:val="24"/>
        </w:rPr>
        <w:t xml:space="preserve">metodyki </w:t>
      </w:r>
      <w:r w:rsidRPr="00AA5884">
        <w:rPr>
          <w:rFonts w:ascii="Open Sans" w:hAnsi="Open Sans" w:cs="Open Sans"/>
          <w:sz w:val="24"/>
          <w:szCs w:val="24"/>
        </w:rPr>
        <w:t>bada</w:t>
      </w:r>
      <w:r w:rsidR="00A17348" w:rsidRPr="00AA5884">
        <w:rPr>
          <w:rFonts w:ascii="Open Sans" w:hAnsi="Open Sans" w:cs="Open Sans"/>
          <w:sz w:val="24"/>
          <w:szCs w:val="24"/>
        </w:rPr>
        <w:t>nia</w:t>
      </w:r>
      <w:r w:rsidRPr="00AA5884">
        <w:rPr>
          <w:rFonts w:ascii="Open Sans" w:hAnsi="Open Sans" w:cs="Open Sans"/>
          <w:sz w:val="24"/>
          <w:szCs w:val="24"/>
        </w:rPr>
        <w:t xml:space="preserve"> w stosunku do treści oferty i zmiana ta wynika z okoliczności</w:t>
      </w:r>
      <w:r w:rsidR="003D1A45" w:rsidRPr="00AA5884">
        <w:rPr>
          <w:rFonts w:ascii="Open Sans" w:hAnsi="Open Sans" w:cs="Open Sans"/>
          <w:sz w:val="24"/>
          <w:szCs w:val="24"/>
        </w:rPr>
        <w:t xml:space="preserve"> uniemożliwiających realizację badania w kształcie określonym w ofercie</w:t>
      </w:r>
      <w:r w:rsidRPr="00AA5884">
        <w:rPr>
          <w:rFonts w:ascii="Open Sans" w:hAnsi="Open Sans" w:cs="Open Sans"/>
          <w:sz w:val="24"/>
          <w:szCs w:val="24"/>
        </w:rPr>
        <w:t>,</w:t>
      </w:r>
      <w:r w:rsidR="003D1A45" w:rsidRPr="00AA5884">
        <w:rPr>
          <w:rFonts w:ascii="Open Sans" w:hAnsi="Open Sans" w:cs="Open Sans"/>
          <w:sz w:val="24"/>
          <w:szCs w:val="24"/>
        </w:rPr>
        <w:t xml:space="preserve"> z przyczyn nieleżących po stronie Wykonawcy,</w:t>
      </w:r>
      <w:r w:rsidR="00494415" w:rsidRPr="00AA5884">
        <w:rPr>
          <w:rFonts w:ascii="Open Sans" w:hAnsi="Open Sans" w:cs="Open Sans"/>
          <w:sz w:val="24"/>
          <w:szCs w:val="24"/>
        </w:rPr>
        <w:t xml:space="preserve"> w</w:t>
      </w:r>
      <w:r w:rsidR="005D5424" w:rsidRPr="00AA5884">
        <w:rPr>
          <w:rFonts w:ascii="Open Sans" w:hAnsi="Open Sans" w:cs="Open Sans"/>
          <w:sz w:val="24"/>
          <w:szCs w:val="24"/>
        </w:rPr>
        <w:t> </w:t>
      </w:r>
      <w:r w:rsidR="00494415" w:rsidRPr="00AA5884">
        <w:rPr>
          <w:rFonts w:ascii="Open Sans" w:hAnsi="Open Sans" w:cs="Open Sans"/>
          <w:sz w:val="24"/>
          <w:szCs w:val="24"/>
        </w:rPr>
        <w:t>szczególności polegających na</w:t>
      </w:r>
      <w:r w:rsidR="00A17348" w:rsidRPr="00AA5884">
        <w:rPr>
          <w:rFonts w:ascii="Open Sans" w:hAnsi="Open Sans" w:cs="Open Sans"/>
          <w:sz w:val="24"/>
          <w:szCs w:val="24"/>
        </w:rPr>
        <w:t xml:space="preserve"> nieprzewidzianym</w:t>
      </w:r>
      <w:r w:rsidRPr="00AA5884">
        <w:rPr>
          <w:rFonts w:ascii="Open Sans" w:hAnsi="Open Sans" w:cs="Open Sans"/>
          <w:sz w:val="24"/>
          <w:szCs w:val="24"/>
        </w:rPr>
        <w:t xml:space="preserve"> </w:t>
      </w:r>
      <w:r w:rsidR="009E35F9" w:rsidRPr="00AA5884">
        <w:rPr>
          <w:rFonts w:ascii="Open Sans" w:hAnsi="Open Sans" w:cs="Open Sans"/>
          <w:sz w:val="24"/>
          <w:szCs w:val="24"/>
        </w:rPr>
        <w:t>braku możliwości dotarcia do respondenta</w:t>
      </w:r>
      <w:r w:rsidR="000B20A5" w:rsidRPr="00AA5884">
        <w:rPr>
          <w:rFonts w:ascii="Open Sans" w:hAnsi="Open Sans" w:cs="Open Sans"/>
          <w:sz w:val="24"/>
          <w:szCs w:val="24"/>
        </w:rPr>
        <w:t xml:space="preserve"> w zakresie umożliwiającym prawidłowe wykonanie zamówienia</w:t>
      </w:r>
      <w:r w:rsidR="00ED5A1B" w:rsidRPr="00AA5884">
        <w:rPr>
          <w:rFonts w:ascii="Open Sans" w:hAnsi="Open Sans" w:cs="Open Sans"/>
          <w:sz w:val="24"/>
          <w:szCs w:val="24"/>
        </w:rPr>
        <w:t>.</w:t>
      </w:r>
    </w:p>
    <w:bookmarkEnd w:id="3"/>
    <w:p w14:paraId="08CD77D4" w14:textId="77777777" w:rsidR="006B0CA9" w:rsidRPr="00AA5884" w:rsidRDefault="007970E1" w:rsidP="001E53A7">
      <w:pPr>
        <w:spacing w:after="0"/>
        <w:ind w:left="426" w:hanging="426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2.   </w:t>
      </w:r>
      <w:r w:rsidR="00960A37" w:rsidRPr="00AA5884">
        <w:rPr>
          <w:rFonts w:ascii="Open Sans" w:hAnsi="Open Sans" w:cs="Open Sans"/>
          <w:sz w:val="24"/>
          <w:szCs w:val="24"/>
        </w:rPr>
        <w:t>Zmiany Umowy, o których mowa w ust</w:t>
      </w:r>
      <w:r w:rsidR="00B07FA2" w:rsidRPr="00AA5884">
        <w:rPr>
          <w:rFonts w:ascii="Open Sans" w:hAnsi="Open Sans" w:cs="Open Sans"/>
          <w:sz w:val="24"/>
          <w:szCs w:val="24"/>
        </w:rPr>
        <w:t>ępach poprzedzających</w:t>
      </w:r>
      <w:r w:rsidR="00742751" w:rsidRPr="00AA5884">
        <w:rPr>
          <w:rFonts w:ascii="Open Sans" w:hAnsi="Open Sans" w:cs="Open Sans"/>
          <w:sz w:val="24"/>
          <w:szCs w:val="24"/>
        </w:rPr>
        <w:t xml:space="preserve"> </w:t>
      </w:r>
      <w:r w:rsidR="00960A37" w:rsidRPr="00AA5884">
        <w:rPr>
          <w:rFonts w:ascii="Open Sans" w:hAnsi="Open Sans" w:cs="Open Sans"/>
          <w:sz w:val="24"/>
          <w:szCs w:val="24"/>
        </w:rPr>
        <w:t>mogą być dokonywane na wniosek każdej ze Stron, na pisemne uzasadnienie</w:t>
      </w:r>
      <w:r w:rsidR="001B5399" w:rsidRPr="00AA5884">
        <w:rPr>
          <w:rFonts w:ascii="Open Sans" w:hAnsi="Open Sans" w:cs="Open Sans"/>
          <w:sz w:val="24"/>
          <w:szCs w:val="24"/>
        </w:rPr>
        <w:t xml:space="preserve"> konieczności wprowadzenia zmian do umowy</w:t>
      </w:r>
      <w:r w:rsidR="00960A37" w:rsidRPr="00AA5884">
        <w:rPr>
          <w:rFonts w:ascii="Open Sans" w:hAnsi="Open Sans" w:cs="Open Sans"/>
          <w:sz w:val="24"/>
          <w:szCs w:val="24"/>
        </w:rPr>
        <w:t>.</w:t>
      </w:r>
    </w:p>
    <w:p w14:paraId="4D7ABA29" w14:textId="77777777" w:rsidR="006B0CA9" w:rsidRPr="00AA5884" w:rsidRDefault="00960A37" w:rsidP="001E53A7">
      <w:pPr>
        <w:numPr>
          <w:ilvl w:val="0"/>
          <w:numId w:val="31"/>
        </w:numPr>
        <w:spacing w:after="0"/>
        <w:ind w:left="426" w:hanging="426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Strony zobowiązują się do niezwłocznego informowania o okolicznościach stanowiących podstawę zmiany Umowy.</w:t>
      </w:r>
    </w:p>
    <w:p w14:paraId="78448EEF" w14:textId="77777777" w:rsidR="006B0CA9" w:rsidRPr="00AA5884" w:rsidRDefault="0080376B" w:rsidP="001E53A7">
      <w:pPr>
        <w:numPr>
          <w:ilvl w:val="0"/>
          <w:numId w:val="31"/>
        </w:numPr>
        <w:spacing w:after="0"/>
        <w:ind w:left="426" w:hanging="426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lastRenderedPageBreak/>
        <w:t xml:space="preserve">Strona, która zostanie powiadomiona o okolicznościach, o których mowa </w:t>
      </w:r>
      <w:r w:rsidR="00B07FA2" w:rsidRPr="00AA5884">
        <w:rPr>
          <w:rFonts w:ascii="Open Sans" w:hAnsi="Open Sans" w:cs="Open Sans"/>
          <w:sz w:val="24"/>
          <w:szCs w:val="24"/>
        </w:rPr>
        <w:t xml:space="preserve">w ustępach poprzedzających </w:t>
      </w:r>
      <w:r w:rsidRPr="00AA5884">
        <w:rPr>
          <w:rFonts w:ascii="Open Sans" w:hAnsi="Open Sans" w:cs="Open Sans"/>
          <w:sz w:val="24"/>
          <w:szCs w:val="24"/>
        </w:rPr>
        <w:t>zobowiązana jest zająć stanowisko w terminie 7 dni kalendarzowych.</w:t>
      </w:r>
    </w:p>
    <w:p w14:paraId="792C5112" w14:textId="77777777" w:rsidR="00066526" w:rsidRPr="00AA5884" w:rsidRDefault="00960A37" w:rsidP="001E53A7">
      <w:pPr>
        <w:numPr>
          <w:ilvl w:val="0"/>
          <w:numId w:val="31"/>
        </w:numPr>
        <w:spacing w:after="0"/>
        <w:ind w:left="426" w:hanging="426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Wystąpienie którejkolwiek z okoliczności wskazanych w niniejszym paragrafie nie stanowi zobowiązania stron do wprowadzania zmian.</w:t>
      </w:r>
    </w:p>
    <w:p w14:paraId="342F0F42" w14:textId="77777777" w:rsidR="006E780E" w:rsidRPr="00AA5884" w:rsidRDefault="006E780E" w:rsidP="00845EE6">
      <w:pPr>
        <w:pStyle w:val="ListParagraph1"/>
        <w:spacing w:before="120" w:after="120" w:line="276" w:lineRule="auto"/>
        <w:ind w:left="0"/>
        <w:jc w:val="center"/>
        <w:rPr>
          <w:rFonts w:ascii="Open Sans" w:hAnsi="Open Sans" w:cs="Open Sans"/>
          <w:b/>
        </w:rPr>
      </w:pPr>
      <w:r w:rsidRPr="00AA5884">
        <w:rPr>
          <w:rFonts w:ascii="Open Sans" w:hAnsi="Open Sans" w:cs="Open Sans"/>
          <w:b/>
          <w:bCs/>
        </w:rPr>
        <w:t>§ 1</w:t>
      </w:r>
      <w:r w:rsidR="007130F6" w:rsidRPr="00AA5884">
        <w:rPr>
          <w:rFonts w:ascii="Open Sans" w:hAnsi="Open Sans" w:cs="Open Sans"/>
          <w:b/>
          <w:bCs/>
        </w:rPr>
        <w:t>3</w:t>
      </w:r>
    </w:p>
    <w:p w14:paraId="0C692A3A" w14:textId="77777777" w:rsidR="006E71C2" w:rsidRPr="00AA5884" w:rsidRDefault="009031B7" w:rsidP="00845EE6">
      <w:pPr>
        <w:tabs>
          <w:tab w:val="left" w:pos="0"/>
        </w:tabs>
        <w:spacing w:after="0"/>
        <w:rPr>
          <w:rFonts w:ascii="Open Sans" w:hAnsi="Open Sans" w:cs="Open Sans"/>
          <w:sz w:val="24"/>
          <w:szCs w:val="24"/>
        </w:rPr>
      </w:pPr>
      <w:r w:rsidRPr="000C4A02">
        <w:rPr>
          <w:rFonts w:ascii="Open Sans" w:hAnsi="Open Sans" w:cs="Open Sans"/>
          <w:sz w:val="24"/>
          <w:szCs w:val="24"/>
        </w:rPr>
        <w:t>Oznakowanie publikacji będących produktem realizacji przedmiotu zamówienia, zgodnie z zasadami promocji zawartymi w Podręczniku wnioskodawcy i beneficjenta Funduszy Europejskich na lata 2021-2027 w zakresie informacji i promocji, Księdze Tożsamości Wizualnej marki Fundusze Europejskie 2021-2027 oraz zgodnie z Systemem Identyfikacji Wizualnej Marki Województwo Podlaskie i Strategią komunikacji programu Fundusze Europejskie dla Podlaskiego 2021-2027 oraz z wymogami Zamawiającego.</w:t>
      </w:r>
    </w:p>
    <w:p w14:paraId="39859EFB" w14:textId="77777777" w:rsidR="006E780E" w:rsidRPr="00AA5884" w:rsidRDefault="006E780E" w:rsidP="00845EE6">
      <w:pPr>
        <w:tabs>
          <w:tab w:val="left" w:pos="180"/>
        </w:tabs>
        <w:spacing w:before="120" w:after="12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A5884">
        <w:rPr>
          <w:rFonts w:ascii="Open Sans" w:hAnsi="Open Sans" w:cs="Open Sans"/>
          <w:b/>
          <w:bCs/>
          <w:sz w:val="24"/>
          <w:szCs w:val="24"/>
        </w:rPr>
        <w:t>§ 1</w:t>
      </w:r>
      <w:r w:rsidR="007130F6" w:rsidRPr="00AA5884">
        <w:rPr>
          <w:rFonts w:ascii="Open Sans" w:hAnsi="Open Sans" w:cs="Open Sans"/>
          <w:b/>
          <w:bCs/>
          <w:sz w:val="24"/>
          <w:szCs w:val="24"/>
        </w:rPr>
        <w:t>4</w:t>
      </w:r>
    </w:p>
    <w:p w14:paraId="5630C798" w14:textId="77777777" w:rsidR="006E780E" w:rsidRPr="00AA5884" w:rsidRDefault="00DB5222" w:rsidP="00845EE6">
      <w:pPr>
        <w:tabs>
          <w:tab w:val="left" w:pos="360"/>
        </w:tabs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1. </w:t>
      </w:r>
      <w:r w:rsidR="006E780E" w:rsidRPr="00AA5884">
        <w:rPr>
          <w:rFonts w:ascii="Open Sans" w:hAnsi="Open Sans" w:cs="Open Sans"/>
          <w:sz w:val="24"/>
          <w:szCs w:val="24"/>
        </w:rPr>
        <w:t xml:space="preserve">Do merytorycznej współpracy w przedmiocie zamówienia </w:t>
      </w:r>
      <w:r w:rsidR="00D555FB" w:rsidRPr="00AA5884">
        <w:rPr>
          <w:rFonts w:ascii="Open Sans" w:hAnsi="Open Sans" w:cs="Open Sans"/>
          <w:sz w:val="24"/>
          <w:szCs w:val="24"/>
        </w:rPr>
        <w:t xml:space="preserve">wyznacza </w:t>
      </w:r>
      <w:r w:rsidR="006E780E" w:rsidRPr="00AA5884">
        <w:rPr>
          <w:rFonts w:ascii="Open Sans" w:hAnsi="Open Sans" w:cs="Open Sans"/>
          <w:sz w:val="24"/>
          <w:szCs w:val="24"/>
        </w:rPr>
        <w:t>się:</w:t>
      </w:r>
    </w:p>
    <w:p w14:paraId="2865E5D7" w14:textId="77777777" w:rsidR="006E780E" w:rsidRPr="00AA5884" w:rsidRDefault="0081007F" w:rsidP="00845EE6">
      <w:pPr>
        <w:spacing w:after="0"/>
        <w:ind w:left="3240" w:hanging="2956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1) </w:t>
      </w:r>
      <w:r w:rsidR="006E780E" w:rsidRPr="00AA5884">
        <w:rPr>
          <w:rFonts w:ascii="Open Sans" w:hAnsi="Open Sans" w:cs="Open Sans"/>
          <w:sz w:val="24"/>
          <w:szCs w:val="24"/>
        </w:rPr>
        <w:t>ze strony Zamawiającego:</w:t>
      </w:r>
    </w:p>
    <w:p w14:paraId="682F37DA" w14:textId="77777777" w:rsidR="006E780E" w:rsidRPr="00AA5884" w:rsidRDefault="00845EE6" w:rsidP="00845EE6">
      <w:pPr>
        <w:numPr>
          <w:ilvl w:val="1"/>
          <w:numId w:val="11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Beatę Skrodzką </w:t>
      </w:r>
      <w:r w:rsidR="00A9578D" w:rsidRPr="00AA5884">
        <w:rPr>
          <w:rFonts w:ascii="Open Sans" w:hAnsi="Open Sans" w:cs="Open Sans"/>
          <w:sz w:val="24"/>
          <w:szCs w:val="24"/>
        </w:rPr>
        <w:t xml:space="preserve"> </w:t>
      </w:r>
    </w:p>
    <w:p w14:paraId="767EA2B9" w14:textId="77777777" w:rsidR="006E780E" w:rsidRPr="00AA5884" w:rsidRDefault="006E780E" w:rsidP="00845EE6">
      <w:pPr>
        <w:spacing w:after="0"/>
        <w:ind w:left="1416"/>
        <w:rPr>
          <w:rFonts w:ascii="Open Sans" w:hAnsi="Open Sans" w:cs="Open Sans"/>
          <w:sz w:val="24"/>
          <w:szCs w:val="24"/>
          <w:lang w:val="en-US"/>
        </w:rPr>
      </w:pPr>
      <w:r w:rsidRPr="00AA5884">
        <w:rPr>
          <w:rFonts w:ascii="Open Sans" w:hAnsi="Open Sans" w:cs="Open Sans"/>
          <w:sz w:val="24"/>
          <w:szCs w:val="24"/>
          <w:lang w:val="en-US"/>
        </w:rPr>
        <w:t xml:space="preserve">e-mail: </w:t>
      </w:r>
      <w:r w:rsidR="00845EE6" w:rsidRPr="00AA5884">
        <w:rPr>
          <w:rFonts w:ascii="Open Sans" w:hAnsi="Open Sans" w:cs="Open Sans"/>
          <w:sz w:val="24"/>
          <w:szCs w:val="24"/>
          <w:lang w:val="en-US"/>
        </w:rPr>
        <w:t>beata.skrodzka</w:t>
      </w:r>
      <w:r w:rsidR="00A9578D" w:rsidRPr="00AA5884">
        <w:rPr>
          <w:rFonts w:ascii="Open Sans" w:hAnsi="Open Sans" w:cs="Open Sans"/>
          <w:sz w:val="24"/>
          <w:szCs w:val="24"/>
          <w:lang w:val="en-US"/>
        </w:rPr>
        <w:t>@podlaskie.eu</w:t>
      </w:r>
      <w:r w:rsidRPr="00AA5884">
        <w:rPr>
          <w:rFonts w:ascii="Open Sans" w:hAnsi="Open Sans" w:cs="Open Sans"/>
          <w:sz w:val="24"/>
          <w:szCs w:val="24"/>
          <w:lang w:val="en-US"/>
        </w:rPr>
        <w:t>,</w:t>
      </w:r>
    </w:p>
    <w:p w14:paraId="73358F10" w14:textId="77777777" w:rsidR="006E780E" w:rsidRPr="00AA5884" w:rsidRDefault="006E780E" w:rsidP="00845EE6">
      <w:pPr>
        <w:spacing w:after="0"/>
        <w:ind w:left="1416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tel. </w:t>
      </w:r>
      <w:r w:rsidR="00A9578D" w:rsidRPr="00AA5884">
        <w:rPr>
          <w:rFonts w:ascii="Open Sans" w:hAnsi="Open Sans" w:cs="Open Sans"/>
          <w:sz w:val="24"/>
          <w:szCs w:val="24"/>
        </w:rPr>
        <w:t>85 66 54 9</w:t>
      </w:r>
      <w:r w:rsidR="00845EE6" w:rsidRPr="00AA5884">
        <w:rPr>
          <w:rFonts w:ascii="Open Sans" w:hAnsi="Open Sans" w:cs="Open Sans"/>
          <w:sz w:val="24"/>
          <w:szCs w:val="24"/>
        </w:rPr>
        <w:t>39</w:t>
      </w:r>
      <w:r w:rsidRPr="00AA5884">
        <w:rPr>
          <w:rFonts w:ascii="Open Sans" w:hAnsi="Open Sans" w:cs="Open Sans"/>
          <w:sz w:val="24"/>
          <w:szCs w:val="24"/>
        </w:rPr>
        <w:t>,</w:t>
      </w:r>
    </w:p>
    <w:p w14:paraId="68BE3C64" w14:textId="77777777" w:rsidR="006E780E" w:rsidRPr="00AA5884" w:rsidRDefault="00A9578D" w:rsidP="00845EE6">
      <w:pPr>
        <w:numPr>
          <w:ilvl w:val="1"/>
          <w:numId w:val="11"/>
        </w:numPr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Edytę Dąbrowską</w:t>
      </w:r>
      <w:r w:rsidR="006E780E" w:rsidRPr="00AA5884">
        <w:rPr>
          <w:rFonts w:ascii="Open Sans" w:hAnsi="Open Sans" w:cs="Open Sans"/>
          <w:sz w:val="24"/>
          <w:szCs w:val="24"/>
        </w:rPr>
        <w:t xml:space="preserve">  </w:t>
      </w:r>
    </w:p>
    <w:p w14:paraId="651FB19A" w14:textId="77777777" w:rsidR="006E780E" w:rsidRPr="00AA5884" w:rsidRDefault="006E780E" w:rsidP="00845EE6">
      <w:pPr>
        <w:spacing w:after="0"/>
        <w:ind w:left="1416"/>
        <w:rPr>
          <w:rFonts w:ascii="Open Sans" w:hAnsi="Open Sans" w:cs="Open Sans"/>
          <w:sz w:val="24"/>
          <w:szCs w:val="24"/>
          <w:lang w:val="en-US"/>
        </w:rPr>
      </w:pPr>
      <w:r w:rsidRPr="00AA5884">
        <w:rPr>
          <w:rFonts w:ascii="Open Sans" w:hAnsi="Open Sans" w:cs="Open Sans"/>
          <w:sz w:val="24"/>
          <w:szCs w:val="24"/>
          <w:lang w:val="en-US"/>
        </w:rPr>
        <w:t xml:space="preserve">e-mail: </w:t>
      </w:r>
      <w:r w:rsidR="00A9578D" w:rsidRPr="00AA5884">
        <w:rPr>
          <w:rFonts w:ascii="Open Sans" w:hAnsi="Open Sans" w:cs="Open Sans"/>
          <w:sz w:val="24"/>
          <w:szCs w:val="24"/>
          <w:lang w:val="en-US"/>
        </w:rPr>
        <w:t>edyta.dabrowska@podlaskie.eu</w:t>
      </w:r>
      <w:r w:rsidRPr="00AA5884">
        <w:rPr>
          <w:rFonts w:ascii="Open Sans" w:hAnsi="Open Sans" w:cs="Open Sans"/>
          <w:sz w:val="24"/>
          <w:szCs w:val="24"/>
          <w:lang w:val="en-US"/>
        </w:rPr>
        <w:t>,</w:t>
      </w:r>
    </w:p>
    <w:p w14:paraId="0BED42A8" w14:textId="77777777" w:rsidR="006E780E" w:rsidRPr="00AA5884" w:rsidRDefault="006E780E" w:rsidP="00845EE6">
      <w:pPr>
        <w:spacing w:after="0"/>
        <w:ind w:left="1416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tel. </w:t>
      </w:r>
      <w:r w:rsidR="00A9578D" w:rsidRPr="00AA5884">
        <w:rPr>
          <w:rFonts w:ascii="Open Sans" w:hAnsi="Open Sans" w:cs="Open Sans"/>
          <w:sz w:val="24"/>
          <w:szCs w:val="24"/>
        </w:rPr>
        <w:t>85 66 54 904</w:t>
      </w:r>
      <w:r w:rsidRPr="00AA5884">
        <w:rPr>
          <w:rFonts w:ascii="Open Sans" w:hAnsi="Open Sans" w:cs="Open Sans"/>
          <w:sz w:val="24"/>
          <w:szCs w:val="24"/>
        </w:rPr>
        <w:t>,</w:t>
      </w:r>
    </w:p>
    <w:p w14:paraId="2822D51D" w14:textId="77777777" w:rsidR="006E780E" w:rsidRPr="00AA5884" w:rsidRDefault="00694BD5" w:rsidP="00845EE6">
      <w:pPr>
        <w:spacing w:after="0"/>
        <w:ind w:firstLine="284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2) </w:t>
      </w:r>
      <w:r w:rsidR="006E780E" w:rsidRPr="00AA5884">
        <w:rPr>
          <w:rFonts w:ascii="Open Sans" w:hAnsi="Open Sans" w:cs="Open Sans"/>
          <w:sz w:val="24"/>
          <w:szCs w:val="24"/>
        </w:rPr>
        <w:t>ze strony Wykonawcy:</w:t>
      </w:r>
    </w:p>
    <w:p w14:paraId="5B568835" w14:textId="77777777" w:rsidR="006E780E" w:rsidRPr="000C4A02" w:rsidRDefault="006E780E" w:rsidP="00845EE6">
      <w:pPr>
        <w:numPr>
          <w:ilvl w:val="1"/>
          <w:numId w:val="12"/>
        </w:numPr>
        <w:spacing w:after="0"/>
        <w:rPr>
          <w:rFonts w:ascii="Open Sans" w:hAnsi="Open Sans" w:cs="Open Sans"/>
          <w:sz w:val="24"/>
          <w:szCs w:val="24"/>
        </w:rPr>
      </w:pPr>
      <w:r w:rsidRPr="000C4A02">
        <w:rPr>
          <w:rFonts w:ascii="Open Sans" w:hAnsi="Open Sans" w:cs="Open Sans"/>
          <w:sz w:val="24"/>
          <w:szCs w:val="24"/>
        </w:rPr>
        <w:t xml:space="preserve">……………………………..…… - …………………. zespołu badawczego, </w:t>
      </w:r>
    </w:p>
    <w:p w14:paraId="21B44ED2" w14:textId="77777777" w:rsidR="006E780E" w:rsidRPr="000C4A02" w:rsidRDefault="006E780E" w:rsidP="00845EE6">
      <w:pPr>
        <w:pStyle w:val="ListParagraph1"/>
        <w:tabs>
          <w:tab w:val="left" w:pos="851"/>
        </w:tabs>
        <w:spacing w:line="276" w:lineRule="auto"/>
        <w:ind w:left="1416"/>
        <w:rPr>
          <w:rFonts w:ascii="Open Sans" w:hAnsi="Open Sans" w:cs="Open Sans"/>
        </w:rPr>
      </w:pPr>
      <w:r w:rsidRPr="000C4A02">
        <w:rPr>
          <w:rFonts w:ascii="Open Sans" w:hAnsi="Open Sans" w:cs="Open Sans"/>
        </w:rPr>
        <w:t>e-mail: …………………………………………….…,</w:t>
      </w:r>
    </w:p>
    <w:p w14:paraId="1D40818B" w14:textId="77777777" w:rsidR="006E780E" w:rsidRPr="000C4A02" w:rsidRDefault="006E780E" w:rsidP="00845EE6">
      <w:pPr>
        <w:pStyle w:val="ListParagraph1"/>
        <w:tabs>
          <w:tab w:val="left" w:pos="851"/>
        </w:tabs>
        <w:spacing w:line="276" w:lineRule="auto"/>
        <w:ind w:left="1416"/>
        <w:rPr>
          <w:rFonts w:ascii="Open Sans" w:hAnsi="Open Sans" w:cs="Open Sans"/>
        </w:rPr>
      </w:pPr>
      <w:r w:rsidRPr="000C4A02">
        <w:rPr>
          <w:rFonts w:ascii="Open Sans" w:hAnsi="Open Sans" w:cs="Open Sans"/>
        </w:rPr>
        <w:t>tel. …………………….……………,</w:t>
      </w:r>
    </w:p>
    <w:p w14:paraId="4EB66E43" w14:textId="77777777" w:rsidR="006E780E" w:rsidRPr="000C4A02" w:rsidRDefault="006E780E" w:rsidP="00845EE6">
      <w:pPr>
        <w:pStyle w:val="ListParagraph1"/>
        <w:numPr>
          <w:ilvl w:val="1"/>
          <w:numId w:val="12"/>
        </w:numPr>
        <w:tabs>
          <w:tab w:val="left" w:pos="709"/>
        </w:tabs>
        <w:spacing w:line="276" w:lineRule="auto"/>
        <w:rPr>
          <w:rFonts w:ascii="Open Sans" w:hAnsi="Open Sans" w:cs="Open Sans"/>
        </w:rPr>
      </w:pPr>
      <w:r w:rsidRPr="000C4A02">
        <w:rPr>
          <w:rFonts w:ascii="Open Sans" w:hAnsi="Open Sans" w:cs="Open Sans"/>
        </w:rPr>
        <w:t xml:space="preserve">…………………………..……… - …………… zespołu badawczego, </w:t>
      </w:r>
    </w:p>
    <w:p w14:paraId="47B0E618" w14:textId="77777777" w:rsidR="006E780E" w:rsidRPr="000C4A02" w:rsidRDefault="006E780E" w:rsidP="00845EE6">
      <w:pPr>
        <w:pStyle w:val="ListParagraph1"/>
        <w:tabs>
          <w:tab w:val="left" w:pos="851"/>
        </w:tabs>
        <w:spacing w:line="276" w:lineRule="auto"/>
        <w:ind w:left="1416"/>
        <w:rPr>
          <w:rFonts w:ascii="Open Sans" w:hAnsi="Open Sans" w:cs="Open Sans"/>
        </w:rPr>
      </w:pPr>
      <w:r w:rsidRPr="000C4A02">
        <w:rPr>
          <w:rFonts w:ascii="Open Sans" w:hAnsi="Open Sans" w:cs="Open Sans"/>
        </w:rPr>
        <w:t xml:space="preserve">e-mail: ………………………………………………, </w:t>
      </w:r>
    </w:p>
    <w:p w14:paraId="6877F3D1" w14:textId="77777777" w:rsidR="006E780E" w:rsidRPr="00AA5884" w:rsidRDefault="006E780E" w:rsidP="00845EE6">
      <w:pPr>
        <w:pStyle w:val="ListParagraph1"/>
        <w:tabs>
          <w:tab w:val="left" w:pos="851"/>
        </w:tabs>
        <w:spacing w:after="240" w:line="276" w:lineRule="auto"/>
        <w:ind w:left="1416"/>
        <w:rPr>
          <w:rFonts w:ascii="Open Sans" w:hAnsi="Open Sans" w:cs="Open Sans"/>
        </w:rPr>
      </w:pPr>
      <w:r w:rsidRPr="000C4A02">
        <w:rPr>
          <w:rFonts w:ascii="Open Sans" w:hAnsi="Open Sans" w:cs="Open Sans"/>
        </w:rPr>
        <w:t>tel. ……………….………………..</w:t>
      </w:r>
    </w:p>
    <w:p w14:paraId="5CD1959B" w14:textId="77777777" w:rsidR="006E780E" w:rsidRPr="00AA5884" w:rsidRDefault="00717C89" w:rsidP="0044463A">
      <w:pPr>
        <w:pStyle w:val="ListParagraph1"/>
        <w:tabs>
          <w:tab w:val="left" w:pos="426"/>
        </w:tabs>
        <w:spacing w:line="276" w:lineRule="auto"/>
        <w:ind w:left="357" w:hanging="357"/>
        <w:rPr>
          <w:rFonts w:ascii="Open Sans" w:hAnsi="Open Sans" w:cs="Open Sans"/>
        </w:rPr>
      </w:pPr>
      <w:r w:rsidRPr="00AA5884">
        <w:rPr>
          <w:rFonts w:ascii="Open Sans" w:hAnsi="Open Sans" w:cs="Open Sans"/>
        </w:rPr>
        <w:t xml:space="preserve">2. </w:t>
      </w:r>
      <w:r w:rsidR="008B279B" w:rsidRPr="00AA5884">
        <w:rPr>
          <w:rFonts w:ascii="Open Sans" w:hAnsi="Open Sans" w:cs="Open Sans"/>
        </w:rPr>
        <w:tab/>
      </w:r>
      <w:r w:rsidR="006E780E" w:rsidRPr="00AA5884">
        <w:rPr>
          <w:rFonts w:ascii="Open Sans" w:hAnsi="Open Sans" w:cs="Open Sans"/>
        </w:rPr>
        <w:t>Zmiana osób kontaktowych i adresów e-mail, o których mowa w ust. 1, następuje przez pisemne powiadomienie i nie wymaga aneksu do Umowy.</w:t>
      </w:r>
    </w:p>
    <w:p w14:paraId="6F653EBC" w14:textId="2CDC2389" w:rsidR="006E780E" w:rsidRPr="00AA5884" w:rsidRDefault="00717C89" w:rsidP="00845EE6">
      <w:pPr>
        <w:tabs>
          <w:tab w:val="left" w:pos="426"/>
        </w:tabs>
        <w:spacing w:after="0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3.   </w:t>
      </w:r>
      <w:r w:rsidR="00D555FB" w:rsidRPr="00AA5884">
        <w:rPr>
          <w:rFonts w:ascii="Open Sans" w:hAnsi="Open Sans" w:cs="Open Sans"/>
          <w:sz w:val="24"/>
          <w:szCs w:val="24"/>
        </w:rPr>
        <w:t xml:space="preserve">Korespondencję </w:t>
      </w:r>
      <w:r w:rsidR="00F77215" w:rsidRPr="00AA5884">
        <w:rPr>
          <w:rFonts w:ascii="Open Sans" w:hAnsi="Open Sans" w:cs="Open Sans"/>
          <w:sz w:val="24"/>
          <w:szCs w:val="24"/>
        </w:rPr>
        <w:t>listowną</w:t>
      </w:r>
      <w:r w:rsidR="00D555FB" w:rsidRPr="00AA5884">
        <w:rPr>
          <w:rFonts w:ascii="Open Sans" w:hAnsi="Open Sans" w:cs="Open Sans"/>
          <w:sz w:val="24"/>
          <w:szCs w:val="24"/>
        </w:rPr>
        <w:t xml:space="preserve"> należy kierować na </w:t>
      </w:r>
      <w:r w:rsidR="006E780E" w:rsidRPr="00AA5884">
        <w:rPr>
          <w:rFonts w:ascii="Open Sans" w:hAnsi="Open Sans" w:cs="Open Sans"/>
          <w:sz w:val="24"/>
          <w:szCs w:val="24"/>
        </w:rPr>
        <w:t xml:space="preserve">adres: </w:t>
      </w:r>
    </w:p>
    <w:p w14:paraId="1A24B3ED" w14:textId="0111B548" w:rsidR="006E780E" w:rsidRPr="00AA5884" w:rsidRDefault="006E780E" w:rsidP="0044463A">
      <w:pPr>
        <w:spacing w:after="0"/>
        <w:ind w:left="357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Departament </w:t>
      </w:r>
      <w:r w:rsidR="00500896">
        <w:rPr>
          <w:rFonts w:ascii="Open Sans" w:hAnsi="Open Sans" w:cs="Open Sans"/>
          <w:sz w:val="24"/>
          <w:szCs w:val="24"/>
        </w:rPr>
        <w:t>Zarządzania Funduszami i Programami</w:t>
      </w:r>
    </w:p>
    <w:p w14:paraId="0D1747DE" w14:textId="77777777" w:rsidR="006E780E" w:rsidRPr="00AA5884" w:rsidRDefault="006E780E" w:rsidP="0044463A">
      <w:pPr>
        <w:spacing w:after="0"/>
        <w:ind w:left="357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Urząd Marszałkowski Województwa Podlaskiego</w:t>
      </w:r>
    </w:p>
    <w:p w14:paraId="512CCF09" w14:textId="77777777" w:rsidR="006E780E" w:rsidRPr="00AA5884" w:rsidRDefault="006E780E" w:rsidP="0044463A">
      <w:pPr>
        <w:spacing w:after="0"/>
        <w:ind w:left="357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lastRenderedPageBreak/>
        <w:t>ul. Poleska 89</w:t>
      </w:r>
    </w:p>
    <w:p w14:paraId="3F0F7FBC" w14:textId="77777777" w:rsidR="006E780E" w:rsidRPr="00AA5884" w:rsidRDefault="006E780E" w:rsidP="0044463A">
      <w:pPr>
        <w:spacing w:after="0"/>
        <w:ind w:left="357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15-874 Białystok</w:t>
      </w:r>
      <w:r w:rsidR="00AB37F3" w:rsidRPr="00AA5884">
        <w:rPr>
          <w:rFonts w:ascii="Open Sans" w:hAnsi="Open Sans" w:cs="Open Sans"/>
          <w:sz w:val="24"/>
          <w:szCs w:val="24"/>
        </w:rPr>
        <w:t>.</w:t>
      </w:r>
    </w:p>
    <w:p w14:paraId="50A4259D" w14:textId="77777777" w:rsidR="006E780E" w:rsidRPr="00AA5884" w:rsidRDefault="006E780E" w:rsidP="0044463A">
      <w:pPr>
        <w:spacing w:before="120" w:after="120"/>
        <w:ind w:left="425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A5884">
        <w:rPr>
          <w:rFonts w:ascii="Open Sans" w:hAnsi="Open Sans" w:cs="Open Sans"/>
          <w:b/>
          <w:bCs/>
          <w:sz w:val="24"/>
          <w:szCs w:val="24"/>
        </w:rPr>
        <w:t>§ 1</w:t>
      </w:r>
      <w:r w:rsidR="007130F6" w:rsidRPr="00AA5884">
        <w:rPr>
          <w:rFonts w:ascii="Open Sans" w:hAnsi="Open Sans" w:cs="Open Sans"/>
          <w:b/>
          <w:bCs/>
          <w:sz w:val="24"/>
          <w:szCs w:val="24"/>
        </w:rPr>
        <w:t>5</w:t>
      </w:r>
    </w:p>
    <w:p w14:paraId="4443DB77" w14:textId="77777777" w:rsidR="006E780E" w:rsidRPr="00AA5884" w:rsidRDefault="006E780E" w:rsidP="0044463A">
      <w:pPr>
        <w:numPr>
          <w:ilvl w:val="0"/>
          <w:numId w:val="13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W sprawach nieuregulowanych umową mają zastosowanie odpowiednie przepisy Kodeksu cywilnego, ustawy o prawach autorskich i prawach pokrewnych oraz inne przepisy powszechnie obowiązujące.</w:t>
      </w:r>
    </w:p>
    <w:p w14:paraId="7A473F7D" w14:textId="77777777" w:rsidR="00C266EE" w:rsidRPr="00AA5884" w:rsidRDefault="006E780E" w:rsidP="0044463A">
      <w:pPr>
        <w:numPr>
          <w:ilvl w:val="0"/>
          <w:numId w:val="13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 xml:space="preserve">Wszelkie spory wynikające z umowy lub powstałe w związku z nią rozpatrywał będzie właściwy rzeczowo sąd w Białymstoku. </w:t>
      </w:r>
    </w:p>
    <w:p w14:paraId="1A5BA7C2" w14:textId="77777777" w:rsidR="006E780E" w:rsidRPr="00AA5884" w:rsidRDefault="006E780E" w:rsidP="0044463A">
      <w:pPr>
        <w:numPr>
          <w:ilvl w:val="0"/>
          <w:numId w:val="13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Wszystkie załączniki do umowy stanowią jej integralną część.</w:t>
      </w:r>
    </w:p>
    <w:p w14:paraId="493F6F01" w14:textId="77777777" w:rsidR="006E780E" w:rsidRPr="00AA5884" w:rsidRDefault="006E780E" w:rsidP="0044463A">
      <w:pPr>
        <w:numPr>
          <w:ilvl w:val="0"/>
          <w:numId w:val="13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Wszelkie zmiany umowy wymagają zachowania formy pisemnej pod rygorem nieważności, z zastrzeżeniem § 1</w:t>
      </w:r>
      <w:r w:rsidR="00AE643A" w:rsidRPr="00AA5884">
        <w:rPr>
          <w:rFonts w:ascii="Open Sans" w:hAnsi="Open Sans" w:cs="Open Sans"/>
          <w:sz w:val="24"/>
          <w:szCs w:val="24"/>
        </w:rPr>
        <w:t>4</w:t>
      </w:r>
      <w:r w:rsidRPr="00AA5884">
        <w:rPr>
          <w:rFonts w:ascii="Open Sans" w:hAnsi="Open Sans" w:cs="Open Sans"/>
          <w:sz w:val="24"/>
          <w:szCs w:val="24"/>
        </w:rPr>
        <w:t xml:space="preserve"> ust.</w:t>
      </w:r>
      <w:r w:rsidR="00D2645D" w:rsidRPr="00AA5884">
        <w:rPr>
          <w:rFonts w:ascii="Open Sans" w:hAnsi="Open Sans" w:cs="Open Sans"/>
          <w:sz w:val="24"/>
          <w:szCs w:val="24"/>
        </w:rPr>
        <w:t xml:space="preserve"> </w:t>
      </w:r>
      <w:r w:rsidRPr="00AA5884">
        <w:rPr>
          <w:rFonts w:ascii="Open Sans" w:hAnsi="Open Sans" w:cs="Open Sans"/>
          <w:sz w:val="24"/>
          <w:szCs w:val="24"/>
        </w:rPr>
        <w:t>2</w:t>
      </w:r>
      <w:r w:rsidR="00874933" w:rsidRPr="00AA5884">
        <w:rPr>
          <w:rFonts w:ascii="Open Sans" w:hAnsi="Open Sans" w:cs="Open Sans"/>
          <w:sz w:val="24"/>
          <w:szCs w:val="24"/>
        </w:rPr>
        <w:t>.</w:t>
      </w:r>
    </w:p>
    <w:p w14:paraId="219255AD" w14:textId="77777777" w:rsidR="006E780E" w:rsidRPr="00AA5884" w:rsidRDefault="006E780E" w:rsidP="0044463A">
      <w:pPr>
        <w:spacing w:before="120" w:after="120"/>
        <w:jc w:val="center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b/>
          <w:bCs/>
          <w:sz w:val="24"/>
          <w:szCs w:val="24"/>
        </w:rPr>
        <w:t>§ 1</w:t>
      </w:r>
      <w:r w:rsidR="007130F6" w:rsidRPr="00AA5884">
        <w:rPr>
          <w:rFonts w:ascii="Open Sans" w:hAnsi="Open Sans" w:cs="Open Sans"/>
          <w:b/>
          <w:bCs/>
          <w:sz w:val="24"/>
          <w:szCs w:val="24"/>
        </w:rPr>
        <w:t>6</w:t>
      </w:r>
    </w:p>
    <w:p w14:paraId="05ED9F4C" w14:textId="77777777" w:rsidR="006E780E" w:rsidRPr="00AA5884" w:rsidRDefault="006E780E" w:rsidP="0044463A">
      <w:pPr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Umowę sporządzono w dwóch jednobrzmiących egzemplarzach, jeden otrzymuje Zamawiający i jeden Wykonawca.</w:t>
      </w:r>
    </w:p>
    <w:p w14:paraId="0804EB19" w14:textId="77777777" w:rsidR="00874933" w:rsidRPr="00AA5884" w:rsidRDefault="00874933" w:rsidP="00845EE6">
      <w:pPr>
        <w:rPr>
          <w:rFonts w:ascii="Open Sans" w:hAnsi="Open Sans" w:cs="Open Sans"/>
          <w:sz w:val="24"/>
          <w:szCs w:val="24"/>
        </w:rPr>
      </w:pPr>
    </w:p>
    <w:p w14:paraId="3FBBD24F" w14:textId="77777777" w:rsidR="005D5424" w:rsidRPr="00AA5884" w:rsidRDefault="005D5424" w:rsidP="00845EE6">
      <w:pPr>
        <w:rPr>
          <w:rFonts w:ascii="Open Sans" w:hAnsi="Open Sans" w:cs="Open Sans"/>
          <w:sz w:val="24"/>
          <w:szCs w:val="24"/>
        </w:rPr>
      </w:pPr>
    </w:p>
    <w:p w14:paraId="237FEB54" w14:textId="77777777" w:rsidR="008B279B" w:rsidRPr="00AA5884" w:rsidRDefault="008B279B" w:rsidP="00845EE6">
      <w:pPr>
        <w:rPr>
          <w:rFonts w:ascii="Open Sans" w:hAnsi="Open Sans" w:cs="Open Sans"/>
          <w:sz w:val="24"/>
          <w:szCs w:val="24"/>
        </w:rPr>
      </w:pPr>
    </w:p>
    <w:p w14:paraId="7D73CC0E" w14:textId="77777777" w:rsidR="006E780E" w:rsidRPr="00AA5884" w:rsidRDefault="008B279B" w:rsidP="00E14897">
      <w:pPr>
        <w:spacing w:after="0"/>
        <w:ind w:left="284" w:hanging="142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..………</w:t>
      </w:r>
      <w:r w:rsidR="00874933" w:rsidRPr="00AA5884">
        <w:rPr>
          <w:rFonts w:ascii="Open Sans" w:hAnsi="Open Sans" w:cs="Open Sans"/>
          <w:sz w:val="24"/>
          <w:szCs w:val="24"/>
        </w:rPr>
        <w:t>…………….…………</w:t>
      </w:r>
      <w:r w:rsidR="00E14897">
        <w:rPr>
          <w:rFonts w:ascii="Open Sans" w:hAnsi="Open Sans" w:cs="Open Sans"/>
          <w:sz w:val="24"/>
          <w:szCs w:val="24"/>
        </w:rPr>
        <w:t>…</w:t>
      </w:r>
      <w:r w:rsidR="006E780E" w:rsidRPr="00AA5884">
        <w:rPr>
          <w:rFonts w:ascii="Open Sans" w:hAnsi="Open Sans" w:cs="Open Sans"/>
          <w:sz w:val="24"/>
          <w:szCs w:val="24"/>
        </w:rPr>
        <w:tab/>
      </w:r>
      <w:r w:rsidR="001D2A21">
        <w:rPr>
          <w:rFonts w:ascii="Open Sans" w:hAnsi="Open Sans" w:cs="Open Sans"/>
          <w:sz w:val="24"/>
          <w:szCs w:val="24"/>
        </w:rPr>
        <w:tab/>
      </w:r>
      <w:r w:rsidR="001D2A21">
        <w:rPr>
          <w:rFonts w:ascii="Open Sans" w:hAnsi="Open Sans" w:cs="Open Sans"/>
          <w:sz w:val="24"/>
          <w:szCs w:val="24"/>
        </w:rPr>
        <w:tab/>
      </w:r>
      <w:r w:rsidR="001D2A21">
        <w:rPr>
          <w:rFonts w:ascii="Open Sans" w:hAnsi="Open Sans" w:cs="Open Sans"/>
          <w:sz w:val="24"/>
          <w:szCs w:val="24"/>
        </w:rPr>
        <w:tab/>
      </w:r>
      <w:r w:rsidR="001D2A21">
        <w:rPr>
          <w:rFonts w:ascii="Open Sans" w:hAnsi="Open Sans" w:cs="Open Sans"/>
          <w:sz w:val="24"/>
          <w:szCs w:val="24"/>
        </w:rPr>
        <w:tab/>
      </w:r>
      <w:r w:rsidR="001D2A21">
        <w:rPr>
          <w:rFonts w:ascii="Open Sans" w:hAnsi="Open Sans" w:cs="Open Sans"/>
          <w:sz w:val="24"/>
          <w:szCs w:val="24"/>
        </w:rPr>
        <w:tab/>
        <w:t>…………………………………….</w:t>
      </w:r>
    </w:p>
    <w:p w14:paraId="5E682D6B" w14:textId="77777777" w:rsidR="00874933" w:rsidRPr="00AA5884" w:rsidRDefault="006E780E" w:rsidP="00E14897">
      <w:pPr>
        <w:ind w:firstLine="708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Zamawiający</w:t>
      </w:r>
      <w:r w:rsidRPr="00AA5884">
        <w:rPr>
          <w:rFonts w:ascii="Open Sans" w:hAnsi="Open Sans" w:cs="Open Sans"/>
          <w:sz w:val="24"/>
          <w:szCs w:val="24"/>
        </w:rPr>
        <w:tab/>
      </w:r>
      <w:r w:rsidRPr="00AA5884">
        <w:rPr>
          <w:rFonts w:ascii="Open Sans" w:hAnsi="Open Sans" w:cs="Open Sans"/>
          <w:sz w:val="24"/>
          <w:szCs w:val="24"/>
        </w:rPr>
        <w:tab/>
      </w:r>
      <w:r w:rsidRPr="00AA5884">
        <w:rPr>
          <w:rFonts w:ascii="Open Sans" w:hAnsi="Open Sans" w:cs="Open Sans"/>
          <w:sz w:val="24"/>
          <w:szCs w:val="24"/>
        </w:rPr>
        <w:tab/>
      </w:r>
      <w:r w:rsidRPr="00AA5884">
        <w:rPr>
          <w:rFonts w:ascii="Open Sans" w:hAnsi="Open Sans" w:cs="Open Sans"/>
          <w:sz w:val="24"/>
          <w:szCs w:val="24"/>
        </w:rPr>
        <w:tab/>
      </w:r>
      <w:r w:rsidRPr="00AA5884">
        <w:rPr>
          <w:rFonts w:ascii="Open Sans" w:hAnsi="Open Sans" w:cs="Open Sans"/>
          <w:sz w:val="24"/>
          <w:szCs w:val="24"/>
        </w:rPr>
        <w:tab/>
      </w:r>
      <w:r w:rsidRPr="00AA5884">
        <w:rPr>
          <w:rFonts w:ascii="Open Sans" w:hAnsi="Open Sans" w:cs="Open Sans"/>
          <w:sz w:val="24"/>
          <w:szCs w:val="24"/>
        </w:rPr>
        <w:tab/>
      </w:r>
      <w:r w:rsidRPr="00AA5884">
        <w:rPr>
          <w:rFonts w:ascii="Open Sans" w:hAnsi="Open Sans" w:cs="Open Sans"/>
          <w:sz w:val="24"/>
          <w:szCs w:val="24"/>
        </w:rPr>
        <w:tab/>
        <w:t>Wykonawca</w:t>
      </w:r>
    </w:p>
    <w:p w14:paraId="5DA35748" w14:textId="77777777" w:rsidR="006B422F" w:rsidRPr="00AA5884" w:rsidRDefault="006B422F" w:rsidP="00845EE6">
      <w:pPr>
        <w:rPr>
          <w:rFonts w:ascii="Open Sans" w:hAnsi="Open Sans" w:cs="Open Sans"/>
          <w:sz w:val="24"/>
          <w:szCs w:val="24"/>
        </w:rPr>
      </w:pPr>
    </w:p>
    <w:p w14:paraId="5E585732" w14:textId="77777777" w:rsidR="006B422F" w:rsidRPr="00AA5884" w:rsidRDefault="006B422F" w:rsidP="0046385A">
      <w:pPr>
        <w:ind w:left="5812"/>
        <w:rPr>
          <w:rFonts w:ascii="Open Sans" w:hAnsi="Open Sans" w:cs="Open Sans"/>
          <w:b/>
          <w:sz w:val="24"/>
          <w:szCs w:val="24"/>
        </w:rPr>
        <w:sectPr w:rsidR="006B422F" w:rsidRPr="00AA5884" w:rsidSect="005935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418" w:bottom="1134" w:left="1418" w:header="0" w:footer="0" w:gutter="0"/>
          <w:cols w:space="708"/>
          <w:titlePg/>
          <w:docGrid w:linePitch="299" w:charSpace="36864"/>
        </w:sectPr>
      </w:pPr>
    </w:p>
    <w:p w14:paraId="7E160488" w14:textId="77777777" w:rsidR="00B3598F" w:rsidRPr="00AA5884" w:rsidRDefault="006B422F" w:rsidP="00BF026E">
      <w:pPr>
        <w:ind w:left="5245"/>
        <w:rPr>
          <w:rFonts w:ascii="Open Sans" w:hAnsi="Open Sans" w:cs="Open Sans"/>
          <w:b/>
          <w:sz w:val="24"/>
          <w:szCs w:val="24"/>
        </w:rPr>
      </w:pPr>
      <w:r w:rsidRPr="00AA5884">
        <w:rPr>
          <w:rFonts w:ascii="Open Sans" w:hAnsi="Open Sans" w:cs="Open Sans"/>
          <w:b/>
          <w:sz w:val="24"/>
          <w:szCs w:val="24"/>
        </w:rPr>
        <w:lastRenderedPageBreak/>
        <w:t xml:space="preserve">               </w:t>
      </w:r>
      <w:r w:rsidR="00B3598F" w:rsidRPr="00AA5884">
        <w:rPr>
          <w:rFonts w:ascii="Open Sans" w:hAnsi="Open Sans" w:cs="Open Sans"/>
          <w:b/>
          <w:sz w:val="24"/>
          <w:szCs w:val="24"/>
        </w:rPr>
        <w:t>Załącznik nr 3 do umowy</w:t>
      </w:r>
    </w:p>
    <w:p w14:paraId="2DB8E0C6" w14:textId="77777777" w:rsidR="00B3598F" w:rsidRPr="00AA5884" w:rsidRDefault="00B3598F" w:rsidP="00BF026E">
      <w:pPr>
        <w:rPr>
          <w:rFonts w:ascii="Open Sans" w:hAnsi="Open Sans" w:cs="Open Sans"/>
          <w:b/>
          <w:sz w:val="24"/>
          <w:szCs w:val="24"/>
        </w:rPr>
      </w:pPr>
    </w:p>
    <w:p w14:paraId="2893E013" w14:textId="77777777" w:rsidR="00B3598F" w:rsidRPr="00AA5884" w:rsidRDefault="00B3598F" w:rsidP="00BF026E">
      <w:pPr>
        <w:rPr>
          <w:rFonts w:ascii="Open Sans" w:hAnsi="Open Sans" w:cs="Open Sans"/>
          <w:b/>
          <w:sz w:val="24"/>
          <w:szCs w:val="24"/>
        </w:rPr>
      </w:pPr>
    </w:p>
    <w:p w14:paraId="4C081211" w14:textId="77777777" w:rsidR="00B3598F" w:rsidRPr="00AA5884" w:rsidRDefault="00B3598F" w:rsidP="00CD42BB">
      <w:pPr>
        <w:spacing w:after="360"/>
        <w:jc w:val="center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b/>
          <w:sz w:val="24"/>
          <w:szCs w:val="24"/>
        </w:rPr>
        <w:t>OŚWIADCZENIE</w:t>
      </w:r>
    </w:p>
    <w:p w14:paraId="6CA9F5DB" w14:textId="77777777" w:rsidR="00B3598F" w:rsidRPr="00AA5884" w:rsidRDefault="00B3598F" w:rsidP="00C62C02">
      <w:pPr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Oświadczam, że osoby wykonujące czynności związane z realizacją zamówienia</w:t>
      </w:r>
      <w:r w:rsidR="008229C0" w:rsidRPr="00AA5884">
        <w:rPr>
          <w:rFonts w:ascii="Open Sans" w:hAnsi="Open Sans" w:cs="Open Sans"/>
          <w:sz w:val="24"/>
          <w:szCs w:val="24"/>
        </w:rPr>
        <w:br/>
      </w:r>
      <w:r w:rsidR="004F4E10" w:rsidRPr="00AA5884">
        <w:rPr>
          <w:rFonts w:ascii="Open Sans" w:hAnsi="Open Sans" w:cs="Open Sans"/>
          <w:sz w:val="24"/>
          <w:szCs w:val="24"/>
        </w:rPr>
        <w:t>w</w:t>
      </w:r>
      <w:r w:rsidR="009935EA" w:rsidRPr="00AA5884">
        <w:rPr>
          <w:rFonts w:ascii="Open Sans" w:hAnsi="Open Sans" w:cs="Open Sans"/>
          <w:sz w:val="24"/>
          <w:szCs w:val="24"/>
        </w:rPr>
        <w:t xml:space="preserve"> zakresie </w:t>
      </w:r>
      <w:r w:rsidR="009935EA" w:rsidRPr="00AA5884">
        <w:rPr>
          <w:rFonts w:ascii="Open Sans" w:hAnsi="Open Sans" w:cs="Open Sans"/>
          <w:b/>
          <w:sz w:val="24"/>
          <w:szCs w:val="24"/>
        </w:rPr>
        <w:t xml:space="preserve">organizacji realizacji zamówienia (koordynator badania), zgodnie </w:t>
      </w:r>
      <w:r w:rsidR="008B279B" w:rsidRPr="00AA5884">
        <w:rPr>
          <w:rFonts w:ascii="Open Sans" w:hAnsi="Open Sans" w:cs="Open Sans"/>
          <w:b/>
          <w:sz w:val="24"/>
          <w:szCs w:val="24"/>
        </w:rPr>
        <w:br/>
      </w:r>
      <w:r w:rsidR="009935EA" w:rsidRPr="00AA5884">
        <w:rPr>
          <w:rFonts w:ascii="Open Sans" w:hAnsi="Open Sans" w:cs="Open Sans"/>
          <w:b/>
          <w:sz w:val="24"/>
          <w:szCs w:val="24"/>
        </w:rPr>
        <w:t xml:space="preserve">z zaproponowaną przez Wykonawcę </w:t>
      </w:r>
      <w:r w:rsidR="006A26F4" w:rsidRPr="00AA5884">
        <w:rPr>
          <w:rFonts w:ascii="Open Sans" w:hAnsi="Open Sans" w:cs="Open Sans"/>
          <w:b/>
          <w:sz w:val="24"/>
          <w:szCs w:val="24"/>
        </w:rPr>
        <w:t>metodyk</w:t>
      </w:r>
      <w:r w:rsidR="008105EC" w:rsidRPr="00AA5884">
        <w:rPr>
          <w:rFonts w:ascii="Open Sans" w:hAnsi="Open Sans" w:cs="Open Sans"/>
          <w:b/>
          <w:sz w:val="24"/>
          <w:szCs w:val="24"/>
        </w:rPr>
        <w:t>ą</w:t>
      </w:r>
      <w:r w:rsidR="006A26F4" w:rsidRPr="00AA5884">
        <w:rPr>
          <w:rFonts w:ascii="Open Sans" w:hAnsi="Open Sans" w:cs="Open Sans"/>
          <w:b/>
          <w:sz w:val="24"/>
          <w:szCs w:val="24"/>
        </w:rPr>
        <w:t xml:space="preserve"> </w:t>
      </w:r>
      <w:r w:rsidR="009935EA" w:rsidRPr="00AA5884">
        <w:rPr>
          <w:rFonts w:ascii="Open Sans" w:hAnsi="Open Sans" w:cs="Open Sans"/>
          <w:b/>
          <w:sz w:val="24"/>
          <w:szCs w:val="24"/>
        </w:rPr>
        <w:t>badania</w:t>
      </w:r>
      <w:r w:rsidR="009935EA" w:rsidRPr="00AA5884">
        <w:rPr>
          <w:rFonts w:ascii="Open Sans" w:hAnsi="Open Sans" w:cs="Open Sans"/>
          <w:sz w:val="24"/>
          <w:szCs w:val="24"/>
        </w:rPr>
        <w:t xml:space="preserve">, </w:t>
      </w:r>
      <w:r w:rsidR="009935EA" w:rsidRPr="00AA5884">
        <w:rPr>
          <w:rFonts w:ascii="Open Sans" w:hAnsi="Open Sans" w:cs="Open Sans"/>
          <w:b/>
          <w:sz w:val="24"/>
          <w:szCs w:val="24"/>
        </w:rPr>
        <w:t>tj</w:t>
      </w:r>
      <w:r w:rsidR="008B279B" w:rsidRPr="00AA5884">
        <w:rPr>
          <w:rFonts w:ascii="Open Sans" w:hAnsi="Open Sans" w:cs="Open Sans"/>
          <w:b/>
          <w:sz w:val="24"/>
          <w:szCs w:val="24"/>
        </w:rPr>
        <w:t>.</w:t>
      </w:r>
      <w:r w:rsidR="00A9578D" w:rsidRPr="00AA5884">
        <w:rPr>
          <w:rFonts w:ascii="Open Sans" w:hAnsi="Open Sans" w:cs="Open Sans"/>
          <w:b/>
          <w:sz w:val="24"/>
          <w:szCs w:val="24"/>
        </w:rPr>
        <w:t xml:space="preserve"> </w:t>
      </w:r>
      <w:r w:rsidR="007C63E4">
        <w:rPr>
          <w:rFonts w:ascii="Open Sans" w:hAnsi="Open Sans" w:cs="Open Sans"/>
          <w:b/>
          <w:sz w:val="24"/>
          <w:szCs w:val="24"/>
        </w:rPr>
        <w:t xml:space="preserve">…………………………………………. </w:t>
      </w:r>
      <w:r w:rsidR="009935EA" w:rsidRPr="00AA5884">
        <w:rPr>
          <w:rFonts w:ascii="Open Sans" w:hAnsi="Open Sans" w:cs="Open Sans"/>
          <w:b/>
          <w:sz w:val="24"/>
          <w:szCs w:val="24"/>
        </w:rPr>
        <w:t>(imię i nazwisko)</w:t>
      </w:r>
      <w:r w:rsidRPr="00AA5884">
        <w:rPr>
          <w:rFonts w:ascii="Open Sans" w:hAnsi="Open Sans" w:cs="Open Sans"/>
          <w:sz w:val="24"/>
          <w:szCs w:val="24"/>
        </w:rPr>
        <w:t>, spełniające przesłanki art. 22 §</w:t>
      </w:r>
      <w:r w:rsidR="00BF026E">
        <w:rPr>
          <w:rFonts w:ascii="Open Sans" w:hAnsi="Open Sans" w:cs="Open Sans"/>
          <w:sz w:val="24"/>
          <w:szCs w:val="24"/>
        </w:rPr>
        <w:t> </w:t>
      </w:r>
      <w:r w:rsidRPr="00AA5884">
        <w:rPr>
          <w:rFonts w:ascii="Open Sans" w:hAnsi="Open Sans" w:cs="Open Sans"/>
          <w:sz w:val="24"/>
          <w:szCs w:val="24"/>
        </w:rPr>
        <w:t>1 ustawy z dnia 26 czerwca 1974 r. - Kodeks Pracy (Dz. U. z 202</w:t>
      </w:r>
      <w:r w:rsidR="00C62C02">
        <w:rPr>
          <w:rFonts w:ascii="Open Sans" w:hAnsi="Open Sans" w:cs="Open Sans"/>
          <w:sz w:val="24"/>
          <w:szCs w:val="24"/>
        </w:rPr>
        <w:t>3</w:t>
      </w:r>
      <w:r w:rsidRPr="00AA5884">
        <w:rPr>
          <w:rFonts w:ascii="Open Sans" w:hAnsi="Open Sans" w:cs="Open Sans"/>
          <w:sz w:val="24"/>
          <w:szCs w:val="24"/>
        </w:rPr>
        <w:t>.1</w:t>
      </w:r>
      <w:r w:rsidR="00C62C02">
        <w:rPr>
          <w:rFonts w:ascii="Open Sans" w:hAnsi="Open Sans" w:cs="Open Sans"/>
          <w:sz w:val="24"/>
          <w:szCs w:val="24"/>
        </w:rPr>
        <w:t>465</w:t>
      </w:r>
      <w:r w:rsidRPr="00AA5884">
        <w:rPr>
          <w:rFonts w:ascii="Open Sans" w:hAnsi="Open Sans" w:cs="Open Sans"/>
          <w:sz w:val="24"/>
          <w:szCs w:val="24"/>
        </w:rPr>
        <w:t xml:space="preserve"> t.j. z poźn. zm.), w okresie realizacji umowy będą zatrudnione na podstawie umowy o pracę w rozumieniu przepisów wymienionej ustawy, w wymiarze czasu pracy niezbędnym do właściwej realizacji przedmiotu zamówienia. </w:t>
      </w:r>
    </w:p>
    <w:p w14:paraId="4F49D109" w14:textId="77777777" w:rsidR="00B3598F" w:rsidRPr="00AA5884" w:rsidRDefault="00B3598F" w:rsidP="00BF026E">
      <w:pPr>
        <w:spacing w:after="0"/>
        <w:ind w:left="360"/>
        <w:rPr>
          <w:rFonts w:ascii="Open Sans" w:hAnsi="Open Sans" w:cs="Open Sans"/>
          <w:sz w:val="24"/>
          <w:szCs w:val="24"/>
        </w:rPr>
      </w:pPr>
    </w:p>
    <w:p w14:paraId="5DE5377C" w14:textId="77777777" w:rsidR="00B3598F" w:rsidRPr="00AA5884" w:rsidRDefault="00B3598F" w:rsidP="00BF026E">
      <w:pPr>
        <w:spacing w:after="0"/>
        <w:ind w:left="360"/>
        <w:rPr>
          <w:rFonts w:ascii="Open Sans" w:hAnsi="Open Sans" w:cs="Open Sans"/>
          <w:sz w:val="24"/>
          <w:szCs w:val="24"/>
        </w:rPr>
      </w:pPr>
    </w:p>
    <w:p w14:paraId="3D8E7B7F" w14:textId="77777777" w:rsidR="00B3598F" w:rsidRPr="00AA5884" w:rsidRDefault="00B3598F" w:rsidP="00845EE6">
      <w:pPr>
        <w:rPr>
          <w:rFonts w:ascii="Open Sans" w:hAnsi="Open Sans" w:cs="Open Sans"/>
          <w:sz w:val="24"/>
          <w:szCs w:val="24"/>
        </w:rPr>
      </w:pPr>
    </w:p>
    <w:p w14:paraId="1E247CBF" w14:textId="77777777" w:rsidR="00B3598F" w:rsidRPr="00AA5884" w:rsidRDefault="00B3598F" w:rsidP="00845EE6">
      <w:pPr>
        <w:rPr>
          <w:rFonts w:ascii="Open Sans" w:hAnsi="Open Sans" w:cs="Open Sans"/>
          <w:sz w:val="24"/>
          <w:szCs w:val="24"/>
        </w:rPr>
      </w:pPr>
    </w:p>
    <w:p w14:paraId="78D27B68" w14:textId="77777777" w:rsidR="00B3598F" w:rsidRPr="00AA5884" w:rsidRDefault="00D7396B" w:rsidP="00D7396B">
      <w:pPr>
        <w:spacing w:after="0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.</w:t>
      </w:r>
      <w:r w:rsidR="00B3598F" w:rsidRPr="00AA5884">
        <w:rPr>
          <w:rFonts w:ascii="Open Sans" w:hAnsi="Open Sans" w:cs="Open Sans"/>
          <w:sz w:val="24"/>
          <w:szCs w:val="24"/>
        </w:rPr>
        <w:t>…………………………………….…………………………………………..</w:t>
      </w:r>
    </w:p>
    <w:p w14:paraId="3DD544AF" w14:textId="77777777" w:rsidR="00B3598F" w:rsidRPr="00AA5884" w:rsidRDefault="00B3598F" w:rsidP="00D7396B">
      <w:pPr>
        <w:jc w:val="right"/>
        <w:rPr>
          <w:rFonts w:ascii="Open Sans" w:hAnsi="Open Sans" w:cs="Open Sans"/>
          <w:sz w:val="24"/>
          <w:szCs w:val="24"/>
        </w:rPr>
      </w:pPr>
      <w:r w:rsidRPr="00AA5884">
        <w:rPr>
          <w:rFonts w:ascii="Open Sans" w:hAnsi="Open Sans" w:cs="Open Sans"/>
          <w:sz w:val="24"/>
          <w:szCs w:val="24"/>
        </w:rPr>
        <w:t>Podpis/-y osób upoważnionych ze strony Wykonawcy</w:t>
      </w:r>
    </w:p>
    <w:p w14:paraId="39B8C9D0" w14:textId="77777777" w:rsidR="00B3598F" w:rsidRPr="00AA5884" w:rsidRDefault="00B3598F" w:rsidP="00845EE6">
      <w:pPr>
        <w:ind w:left="6237"/>
        <w:rPr>
          <w:rFonts w:ascii="Open Sans" w:hAnsi="Open Sans" w:cs="Open Sans"/>
          <w:sz w:val="24"/>
          <w:szCs w:val="24"/>
        </w:rPr>
      </w:pPr>
    </w:p>
    <w:p w14:paraId="0122FB0C" w14:textId="77777777" w:rsidR="006E780E" w:rsidRPr="00AA5884" w:rsidRDefault="006E780E" w:rsidP="00845EE6">
      <w:pPr>
        <w:ind w:left="6237"/>
        <w:rPr>
          <w:rFonts w:ascii="Open Sans" w:hAnsi="Open Sans" w:cs="Open Sans"/>
          <w:sz w:val="24"/>
          <w:szCs w:val="24"/>
        </w:rPr>
      </w:pPr>
    </w:p>
    <w:p w14:paraId="36059D9A" w14:textId="77777777" w:rsidR="006E780E" w:rsidRPr="00AA5884" w:rsidRDefault="006E780E" w:rsidP="00845EE6">
      <w:pPr>
        <w:rPr>
          <w:rFonts w:ascii="Open Sans" w:hAnsi="Open Sans" w:cs="Open Sans"/>
          <w:sz w:val="24"/>
          <w:szCs w:val="24"/>
        </w:rPr>
      </w:pPr>
    </w:p>
    <w:p w14:paraId="107BF72A" w14:textId="77777777" w:rsidR="006E780E" w:rsidRPr="00AA5884" w:rsidRDefault="006E780E" w:rsidP="00845EE6">
      <w:pPr>
        <w:rPr>
          <w:rFonts w:ascii="Open Sans" w:hAnsi="Open Sans" w:cs="Open Sans"/>
          <w:sz w:val="24"/>
          <w:szCs w:val="24"/>
        </w:rPr>
      </w:pPr>
    </w:p>
    <w:p w14:paraId="7EC5B981" w14:textId="77777777" w:rsidR="006E780E" w:rsidRPr="00AA5884" w:rsidRDefault="006E780E" w:rsidP="00845EE6">
      <w:pPr>
        <w:rPr>
          <w:rFonts w:ascii="Open Sans" w:hAnsi="Open Sans" w:cs="Open Sans"/>
          <w:sz w:val="24"/>
          <w:szCs w:val="24"/>
        </w:rPr>
      </w:pPr>
    </w:p>
    <w:p w14:paraId="026A935C" w14:textId="77777777" w:rsidR="006E780E" w:rsidRPr="00AA5884" w:rsidRDefault="006E780E" w:rsidP="00845EE6">
      <w:pPr>
        <w:rPr>
          <w:rFonts w:ascii="Open Sans" w:hAnsi="Open Sans" w:cs="Open Sans"/>
          <w:sz w:val="24"/>
          <w:szCs w:val="24"/>
        </w:rPr>
      </w:pPr>
    </w:p>
    <w:sectPr w:rsidR="006E780E" w:rsidRPr="00AA5884" w:rsidSect="00593578">
      <w:footerReference w:type="first" r:id="rId14"/>
      <w:pgSz w:w="12240" w:h="15840"/>
      <w:pgMar w:top="1134" w:right="1418" w:bottom="1134" w:left="1418" w:header="567" w:footer="170" w:gutter="0"/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E0DCC" w14:textId="77777777" w:rsidR="00F6573A" w:rsidRDefault="00F6573A">
      <w:pPr>
        <w:spacing w:after="0" w:line="240" w:lineRule="auto"/>
      </w:pPr>
      <w:r>
        <w:separator/>
      </w:r>
    </w:p>
  </w:endnote>
  <w:endnote w:type="continuationSeparator" w:id="0">
    <w:p w14:paraId="1CB199A3" w14:textId="77777777" w:rsidR="00F6573A" w:rsidRDefault="00F6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DD9DB" w14:textId="77777777" w:rsidR="005F05C0" w:rsidRDefault="005F05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6374F" w14:textId="77777777" w:rsidR="00BD5F54" w:rsidRPr="00A55D88" w:rsidRDefault="00BD5F54">
    <w:pPr>
      <w:pStyle w:val="Stopka"/>
      <w:jc w:val="right"/>
      <w:rPr>
        <w:rFonts w:ascii="Calibri" w:hAnsi="Calibri" w:cs="Calibri"/>
      </w:rPr>
    </w:pPr>
    <w:r w:rsidRPr="00A55D88">
      <w:rPr>
        <w:rFonts w:ascii="Calibri" w:hAnsi="Calibri" w:cs="Calibri"/>
      </w:rPr>
      <w:fldChar w:fldCharType="begin"/>
    </w:r>
    <w:r w:rsidRPr="00A55D88">
      <w:rPr>
        <w:rFonts w:ascii="Calibri" w:hAnsi="Calibri" w:cs="Calibri"/>
      </w:rPr>
      <w:instrText>PAGE   \* MERGEFORMAT</w:instrText>
    </w:r>
    <w:r w:rsidRPr="00A55D88">
      <w:rPr>
        <w:rFonts w:ascii="Calibri" w:hAnsi="Calibri" w:cs="Calibri"/>
      </w:rPr>
      <w:fldChar w:fldCharType="separate"/>
    </w:r>
    <w:r w:rsidR="002900AF">
      <w:rPr>
        <w:rFonts w:ascii="Calibri" w:hAnsi="Calibri" w:cs="Calibri"/>
        <w:noProof/>
      </w:rPr>
      <w:t>1</w:t>
    </w:r>
    <w:r w:rsidRPr="00A55D88">
      <w:rPr>
        <w:rFonts w:ascii="Calibri" w:hAnsi="Calibri" w:cs="Calibri"/>
      </w:rPr>
      <w:fldChar w:fldCharType="end"/>
    </w:r>
  </w:p>
  <w:p w14:paraId="2684B522" w14:textId="77777777" w:rsidR="006E780E" w:rsidRDefault="006E78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48F97" w14:textId="77777777" w:rsidR="00245EDE" w:rsidRPr="006B422F" w:rsidRDefault="00245EDE" w:rsidP="006B422F">
    <w:pPr>
      <w:pStyle w:val="Stopka"/>
      <w:jc w:val="right"/>
      <w:rPr>
        <w:rFonts w:ascii="Calibri" w:hAnsi="Calibri" w:cs="Calibri"/>
      </w:rPr>
    </w:pPr>
    <w:r w:rsidRPr="006B422F">
      <w:rPr>
        <w:rFonts w:ascii="Calibri" w:hAnsi="Calibri" w:cs="Calibri"/>
      </w:rPr>
      <w:fldChar w:fldCharType="begin"/>
    </w:r>
    <w:r w:rsidRPr="006B422F">
      <w:rPr>
        <w:rFonts w:ascii="Calibri" w:hAnsi="Calibri" w:cs="Calibri"/>
      </w:rPr>
      <w:instrText>PAGE   \* MERGEFORMAT</w:instrText>
    </w:r>
    <w:r w:rsidRPr="006B422F">
      <w:rPr>
        <w:rFonts w:ascii="Calibri" w:hAnsi="Calibri" w:cs="Calibri"/>
      </w:rPr>
      <w:fldChar w:fldCharType="separate"/>
    </w:r>
    <w:r w:rsidRPr="006B422F">
      <w:rPr>
        <w:rFonts w:ascii="Calibri" w:hAnsi="Calibri" w:cs="Calibri"/>
      </w:rPr>
      <w:t>2</w:t>
    </w:r>
    <w:r w:rsidRPr="006B422F">
      <w:rPr>
        <w:rFonts w:ascii="Calibri" w:hAnsi="Calibri" w:cs="Calibri"/>
      </w:rPr>
      <w:fldChar w:fldCharType="end"/>
    </w:r>
  </w:p>
  <w:p w14:paraId="49158FC9" w14:textId="77777777" w:rsidR="00245EDE" w:rsidRDefault="0024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84BE2" w14:textId="77777777" w:rsidR="006B422F" w:rsidRDefault="006B4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E5AC4" w14:textId="77777777" w:rsidR="00F6573A" w:rsidRDefault="00F6573A">
      <w:pPr>
        <w:spacing w:after="0" w:line="240" w:lineRule="auto"/>
      </w:pPr>
      <w:r>
        <w:separator/>
      </w:r>
    </w:p>
  </w:footnote>
  <w:footnote w:type="continuationSeparator" w:id="0">
    <w:p w14:paraId="121A3C1E" w14:textId="77777777" w:rsidR="00F6573A" w:rsidRDefault="00F6573A">
      <w:pPr>
        <w:spacing w:after="0" w:line="240" w:lineRule="auto"/>
      </w:pPr>
      <w:r>
        <w:continuationSeparator/>
      </w:r>
    </w:p>
  </w:footnote>
  <w:footnote w:id="1">
    <w:p w14:paraId="317E253A" w14:textId="77777777" w:rsidR="00BC1CD9" w:rsidRPr="003E329B" w:rsidRDefault="00BC1CD9" w:rsidP="000A6CC0">
      <w:pPr>
        <w:pStyle w:val="Tekstprzypisudolnego"/>
        <w:spacing w:after="0"/>
        <w:ind w:left="142" w:hanging="142"/>
        <w:rPr>
          <w:rFonts w:ascii="Open Sans" w:hAnsi="Open Sans" w:cs="Open Sans"/>
        </w:rPr>
      </w:pPr>
      <w:r w:rsidRPr="003E329B">
        <w:rPr>
          <w:rStyle w:val="Odwoanieprzypisudolnego"/>
          <w:rFonts w:ascii="Open Sans" w:hAnsi="Open Sans" w:cs="Open Sans"/>
        </w:rPr>
        <w:footnoteRef/>
      </w:r>
      <w:r w:rsidRPr="003E329B">
        <w:rPr>
          <w:rFonts w:ascii="Open Sans" w:hAnsi="Open Sans" w:cs="Open Sans"/>
        </w:rPr>
        <w:t xml:space="preserve"> Zamawiający wymaga jedynie przekazania baz danych z przeprowadzonych badan ilościowych. Przekazaniu nie podlegają transkrypcje z wywiadów (badań jakościowych).</w:t>
      </w:r>
    </w:p>
  </w:footnote>
  <w:footnote w:id="2">
    <w:p w14:paraId="4F66E4FB" w14:textId="77777777" w:rsidR="002F1AFF" w:rsidRDefault="002F1AFF" w:rsidP="00CC7BFB">
      <w:pPr>
        <w:pStyle w:val="Tekstprzypisudolnego"/>
        <w:spacing w:after="0"/>
        <w:ind w:left="142" w:hanging="142"/>
        <w:rPr>
          <w:rFonts w:ascii="Calibri" w:hAnsi="Calibri" w:cs="Calibri"/>
        </w:rPr>
      </w:pPr>
      <w:r w:rsidRPr="003E329B">
        <w:rPr>
          <w:rStyle w:val="Odwoanieprzypisudolnego"/>
          <w:rFonts w:ascii="Open Sans" w:hAnsi="Open Sans" w:cs="Open Sans"/>
        </w:rPr>
        <w:footnoteRef/>
      </w:r>
      <w:r w:rsidRPr="003E329B">
        <w:rPr>
          <w:rFonts w:ascii="Open Sans" w:hAnsi="Open Sans" w:cs="Open Sans"/>
        </w:rPr>
        <w:t xml:space="preserve"> </w:t>
      </w:r>
      <w:r w:rsidR="00C83D16">
        <w:rPr>
          <w:rFonts w:ascii="Open Sans" w:hAnsi="Open Sans" w:cs="Open Sans"/>
        </w:rPr>
        <w:t>W całej Umowie p</w:t>
      </w:r>
      <w:r w:rsidRPr="003E329B">
        <w:rPr>
          <w:rFonts w:ascii="Open Sans" w:hAnsi="Open Sans" w:cs="Open Sans"/>
        </w:rPr>
        <w:t>od pojęciem dni roboczych należy rozumieć kolejne dni kalendarzowe z pominięciem dni ustawowo wolnych od pracy oraz sobót.</w:t>
      </w:r>
    </w:p>
  </w:footnote>
  <w:footnote w:id="3">
    <w:p w14:paraId="396B52E4" w14:textId="77777777" w:rsidR="009537A6" w:rsidRPr="003E329B" w:rsidRDefault="009537A6" w:rsidP="00EE7ECC">
      <w:pPr>
        <w:pStyle w:val="Tekstprzypisudolnego"/>
        <w:ind w:left="142" w:hanging="142"/>
        <w:rPr>
          <w:rFonts w:ascii="Open Sans" w:hAnsi="Open Sans" w:cs="Open Sans"/>
        </w:rPr>
      </w:pPr>
      <w:r w:rsidRPr="003E329B">
        <w:rPr>
          <w:rStyle w:val="Odwoanieprzypisudolnego"/>
          <w:rFonts w:ascii="Open Sans" w:hAnsi="Open Sans" w:cs="Open Sans"/>
        </w:rPr>
        <w:footnoteRef/>
      </w:r>
      <w:r>
        <w:t xml:space="preserve"> </w:t>
      </w:r>
      <w:r w:rsidRPr="003E329B">
        <w:rPr>
          <w:rFonts w:ascii="Open Sans" w:hAnsi="Open Sans" w:cs="Open Sans"/>
        </w:rPr>
        <w:t>Zamawiający nie przewiduje wstępnej wersji raportu metodycznego.</w:t>
      </w:r>
    </w:p>
  </w:footnote>
  <w:footnote w:id="4">
    <w:p w14:paraId="6557C945" w14:textId="77777777" w:rsidR="006A17F6" w:rsidRPr="003E329B" w:rsidRDefault="006A17F6" w:rsidP="00EE7ECC">
      <w:pPr>
        <w:pStyle w:val="Tekstprzypisudolnego"/>
        <w:ind w:left="142" w:hanging="142"/>
        <w:rPr>
          <w:rFonts w:ascii="Open Sans" w:hAnsi="Open Sans" w:cs="Open Sans"/>
        </w:rPr>
      </w:pPr>
      <w:r w:rsidRPr="003E329B">
        <w:rPr>
          <w:rStyle w:val="Odwoanieprzypisudolnego"/>
          <w:rFonts w:ascii="Open Sans" w:hAnsi="Open Sans" w:cs="Open Sans"/>
        </w:rPr>
        <w:footnoteRef/>
      </w:r>
      <w:r>
        <w:t xml:space="preserve"> </w:t>
      </w:r>
      <w:r w:rsidRPr="003E329B">
        <w:rPr>
          <w:rFonts w:ascii="Open Sans" w:hAnsi="Open Sans" w:cs="Open Sans"/>
        </w:rPr>
        <w:t xml:space="preserve">Zamawiający nie przewiduje wstępnej wersji raportu końcowego. </w:t>
      </w:r>
    </w:p>
    <w:p w14:paraId="73D1511A" w14:textId="77777777" w:rsidR="006A17F6" w:rsidRDefault="006A17F6">
      <w:pPr>
        <w:pStyle w:val="Tekstprzypisudolnego"/>
      </w:pPr>
    </w:p>
  </w:footnote>
  <w:footnote w:id="5">
    <w:p w14:paraId="40214802" w14:textId="77777777" w:rsidR="00514AF0" w:rsidRPr="00CB0CCE" w:rsidRDefault="00514AF0">
      <w:pPr>
        <w:pStyle w:val="Tekstprzypisudolnego"/>
        <w:rPr>
          <w:rFonts w:ascii="Open Sans" w:hAnsi="Open Sans" w:cs="Open Sans"/>
        </w:rPr>
      </w:pPr>
      <w:r w:rsidRPr="00E75D56">
        <w:rPr>
          <w:rStyle w:val="Odwoanieprzypisudolnego"/>
          <w:rFonts w:ascii="Open Sans" w:hAnsi="Open Sans" w:cs="Open Sans"/>
        </w:rPr>
        <w:footnoteRef/>
      </w:r>
      <w:r>
        <w:t xml:space="preserve"> </w:t>
      </w:r>
      <w:r w:rsidR="00E75D56">
        <w:rPr>
          <w:rFonts w:ascii="Open Sans" w:hAnsi="Open Sans" w:cs="Open Sans"/>
        </w:rPr>
        <w:t>D</w:t>
      </w:r>
      <w:r w:rsidRPr="00FD46BD">
        <w:rPr>
          <w:rFonts w:ascii="Open Sans" w:hAnsi="Open Sans" w:cs="Open Sans"/>
        </w:rPr>
        <w:t>opuszcza się przeprowadzenie spotkań w trybie zdalnym.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CCE0C" w14:textId="77777777" w:rsidR="005F05C0" w:rsidRDefault="005F05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91DBA" w14:textId="77777777" w:rsidR="005F05C0" w:rsidRDefault="005F05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F103B" w14:textId="229E7912" w:rsidR="009031B7" w:rsidRDefault="00712F21">
    <w:pPr>
      <w:pStyle w:val="Nagwek"/>
    </w:pPr>
    <w:r w:rsidRPr="001F6674">
      <w:rPr>
        <w:noProof/>
      </w:rPr>
      <w:drawing>
        <wp:inline distT="0" distB="0" distL="0" distR="0" wp14:anchorId="719E6C06" wp14:editId="08006E47">
          <wp:extent cx="6122670" cy="85090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0C25986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2.%3."/>
      <w:lvlJc w:val="left"/>
      <w:pPr>
        <w:tabs>
          <w:tab w:val="num" w:pos="2280"/>
        </w:tabs>
        <w:ind w:left="2207" w:hanging="227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52"/>
        </w:tabs>
        <w:ind w:left="352" w:hanging="352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5EA8A918"/>
    <w:name w:val="WWNum6"/>
    <w:lvl w:ilvl="0">
      <w:start w:val="3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2"/>
      <w:numFmt w:val="decimal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14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82" w:hanging="360"/>
      </w:pPr>
    </w:lvl>
    <w:lvl w:ilvl="2">
      <w:start w:val="1"/>
      <w:numFmt w:val="lowerRoman"/>
      <w:lvlText w:val="%2.%3."/>
      <w:lvlJc w:val="left"/>
      <w:pPr>
        <w:tabs>
          <w:tab w:val="num" w:pos="142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142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142"/>
        </w:tabs>
        <w:ind w:left="3742" w:hanging="360"/>
      </w:pPr>
    </w:lvl>
    <w:lvl w:ilvl="5">
      <w:start w:val="1"/>
      <w:numFmt w:val="lowerRoman"/>
      <w:lvlText w:val="%2.%3.%4.%5.%6."/>
      <w:lvlJc w:val="left"/>
      <w:pPr>
        <w:tabs>
          <w:tab w:val="num" w:pos="142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142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42"/>
        </w:tabs>
        <w:ind w:left="590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142"/>
        </w:tabs>
        <w:ind w:left="6622" w:hanging="180"/>
      </w:pPr>
    </w:lvl>
  </w:abstractNum>
  <w:abstractNum w:abstractNumId="12" w15:restartNumberingAfterBreak="0">
    <w:nsid w:val="0000000D"/>
    <w:multiLevelType w:val="multilevel"/>
    <w:tmpl w:val="BF26A822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870" w:hanging="5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B80E8DFC"/>
    <w:name w:val="WW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4"/>
    <w:multiLevelType w:val="multilevel"/>
    <w:tmpl w:val="64B02FF2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AC88720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57642BE"/>
    <w:multiLevelType w:val="hybridMultilevel"/>
    <w:tmpl w:val="6A408F4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1743132B"/>
    <w:multiLevelType w:val="multilevel"/>
    <w:tmpl w:val="21307392"/>
    <w:name w:val="WWNum17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19F75FDF"/>
    <w:multiLevelType w:val="hybridMultilevel"/>
    <w:tmpl w:val="6A4C5AA2"/>
    <w:lvl w:ilvl="0" w:tplc="BA4453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A5B4D87"/>
    <w:multiLevelType w:val="hybridMultilevel"/>
    <w:tmpl w:val="0F8E27AE"/>
    <w:lvl w:ilvl="0" w:tplc="6220F14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1E02658E"/>
    <w:multiLevelType w:val="hybridMultilevel"/>
    <w:tmpl w:val="98E29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E61335E"/>
    <w:multiLevelType w:val="hybridMultilevel"/>
    <w:tmpl w:val="183CF4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0617BA"/>
    <w:multiLevelType w:val="hybridMultilevel"/>
    <w:tmpl w:val="CBAC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0E58A0"/>
    <w:multiLevelType w:val="hybridMultilevel"/>
    <w:tmpl w:val="52F4DEA4"/>
    <w:lvl w:ilvl="0" w:tplc="6B227F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F20C7B"/>
    <w:multiLevelType w:val="multilevel"/>
    <w:tmpl w:val="6098FB54"/>
    <w:name w:val="WWNum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7" w15:restartNumberingAfterBreak="0">
    <w:nsid w:val="36731C7C"/>
    <w:multiLevelType w:val="hybridMultilevel"/>
    <w:tmpl w:val="15AEFA84"/>
    <w:lvl w:ilvl="0" w:tplc="31141C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3BCD5C90"/>
    <w:multiLevelType w:val="hybridMultilevel"/>
    <w:tmpl w:val="997A75BC"/>
    <w:lvl w:ilvl="0" w:tplc="7A22C5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F31379"/>
    <w:multiLevelType w:val="multilevel"/>
    <w:tmpl w:val="E78A2A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9B86E06"/>
    <w:multiLevelType w:val="hybridMultilevel"/>
    <w:tmpl w:val="158AD3C8"/>
    <w:lvl w:ilvl="0" w:tplc="71508C7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AE911D4"/>
    <w:multiLevelType w:val="multilevel"/>
    <w:tmpl w:val="3F1EF3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4B221CBA"/>
    <w:multiLevelType w:val="hybridMultilevel"/>
    <w:tmpl w:val="81A62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C482F33"/>
    <w:multiLevelType w:val="hybridMultilevel"/>
    <w:tmpl w:val="05B8D8FA"/>
    <w:name w:val="WWNum72"/>
    <w:lvl w:ilvl="0" w:tplc="331C30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7D4627"/>
    <w:multiLevelType w:val="hybridMultilevel"/>
    <w:tmpl w:val="2D2C7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28749CC"/>
    <w:multiLevelType w:val="hybridMultilevel"/>
    <w:tmpl w:val="D2C8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0933FD"/>
    <w:multiLevelType w:val="hybridMultilevel"/>
    <w:tmpl w:val="2620F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0D3594"/>
    <w:multiLevelType w:val="multilevel"/>
    <w:tmpl w:val="59E4E132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78A1B7C"/>
    <w:multiLevelType w:val="hybridMultilevel"/>
    <w:tmpl w:val="2006E752"/>
    <w:lvl w:ilvl="0" w:tplc="F01856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6F71D8"/>
    <w:multiLevelType w:val="hybridMultilevel"/>
    <w:tmpl w:val="66AAE244"/>
    <w:lvl w:ilvl="0" w:tplc="0F48A2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F476DF"/>
    <w:multiLevelType w:val="hybridMultilevel"/>
    <w:tmpl w:val="399C9D6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0735E98"/>
    <w:multiLevelType w:val="hybridMultilevel"/>
    <w:tmpl w:val="2E7245F4"/>
    <w:lvl w:ilvl="0" w:tplc="C5A01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1477E4"/>
    <w:multiLevelType w:val="multilevel"/>
    <w:tmpl w:val="4A806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53" w15:restartNumberingAfterBreak="0">
    <w:nsid w:val="67A21012"/>
    <w:multiLevelType w:val="multilevel"/>
    <w:tmpl w:val="DDF240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9BB6E0C"/>
    <w:multiLevelType w:val="hybridMultilevel"/>
    <w:tmpl w:val="0D9465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B712C5A"/>
    <w:multiLevelType w:val="hybridMultilevel"/>
    <w:tmpl w:val="7B584462"/>
    <w:lvl w:ilvl="0" w:tplc="B01A67F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F37AFE"/>
    <w:multiLevelType w:val="hybridMultilevel"/>
    <w:tmpl w:val="6E02B518"/>
    <w:lvl w:ilvl="0" w:tplc="4EAEFE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CB753C"/>
    <w:multiLevelType w:val="hybridMultilevel"/>
    <w:tmpl w:val="7C9C0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745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021FA6"/>
    <w:multiLevelType w:val="hybridMultilevel"/>
    <w:tmpl w:val="F5F0B2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89994169">
    <w:abstractNumId w:val="0"/>
  </w:num>
  <w:num w:numId="2" w16cid:durableId="26226617">
    <w:abstractNumId w:val="2"/>
  </w:num>
  <w:num w:numId="3" w16cid:durableId="2070688427">
    <w:abstractNumId w:val="4"/>
  </w:num>
  <w:num w:numId="4" w16cid:durableId="2091998504">
    <w:abstractNumId w:val="6"/>
  </w:num>
  <w:num w:numId="5" w16cid:durableId="468019314">
    <w:abstractNumId w:val="7"/>
  </w:num>
  <w:num w:numId="6" w16cid:durableId="1016347000">
    <w:abstractNumId w:val="9"/>
  </w:num>
  <w:num w:numId="7" w16cid:durableId="1612394306">
    <w:abstractNumId w:val="16"/>
  </w:num>
  <w:num w:numId="8" w16cid:durableId="644699331">
    <w:abstractNumId w:val="17"/>
  </w:num>
  <w:num w:numId="9" w16cid:durableId="1938097537">
    <w:abstractNumId w:val="21"/>
  </w:num>
  <w:num w:numId="10" w16cid:durableId="1254629156">
    <w:abstractNumId w:val="22"/>
  </w:num>
  <w:num w:numId="11" w16cid:durableId="1373655229">
    <w:abstractNumId w:val="23"/>
  </w:num>
  <w:num w:numId="12" w16cid:durableId="439036261">
    <w:abstractNumId w:val="24"/>
  </w:num>
  <w:num w:numId="13" w16cid:durableId="1107232385">
    <w:abstractNumId w:val="27"/>
  </w:num>
  <w:num w:numId="14" w16cid:durableId="889801363">
    <w:abstractNumId w:val="33"/>
  </w:num>
  <w:num w:numId="15" w16cid:durableId="712001488">
    <w:abstractNumId w:val="40"/>
  </w:num>
  <w:num w:numId="16" w16cid:durableId="778960944">
    <w:abstractNumId w:val="52"/>
  </w:num>
  <w:num w:numId="17" w16cid:durableId="1696997116">
    <w:abstractNumId w:val="51"/>
  </w:num>
  <w:num w:numId="18" w16cid:durableId="1578058481">
    <w:abstractNumId w:val="57"/>
  </w:num>
  <w:num w:numId="19" w16cid:durableId="1547837718">
    <w:abstractNumId w:val="36"/>
  </w:num>
  <w:num w:numId="20" w16cid:durableId="1946501333">
    <w:abstractNumId w:val="50"/>
  </w:num>
  <w:num w:numId="21" w16cid:durableId="2033720692">
    <w:abstractNumId w:val="30"/>
  </w:num>
  <w:num w:numId="22" w16cid:durableId="666598801">
    <w:abstractNumId w:val="53"/>
  </w:num>
  <w:num w:numId="23" w16cid:durableId="1687056205">
    <w:abstractNumId w:val="41"/>
  </w:num>
  <w:num w:numId="24" w16cid:durableId="686752315">
    <w:abstractNumId w:val="44"/>
  </w:num>
  <w:num w:numId="25" w16cid:durableId="1167525003">
    <w:abstractNumId w:val="47"/>
  </w:num>
  <w:num w:numId="26" w16cid:durableId="13506560">
    <w:abstractNumId w:val="28"/>
  </w:num>
  <w:num w:numId="27" w16cid:durableId="1749232182">
    <w:abstractNumId w:val="43"/>
  </w:num>
  <w:num w:numId="28" w16cid:durableId="142507567">
    <w:abstractNumId w:val="29"/>
  </w:num>
  <w:num w:numId="29" w16cid:durableId="419911351">
    <w:abstractNumId w:val="54"/>
  </w:num>
  <w:num w:numId="30" w16cid:durableId="1807772773">
    <w:abstractNumId w:val="38"/>
  </w:num>
  <w:num w:numId="31" w16cid:durableId="598636791">
    <w:abstractNumId w:val="48"/>
  </w:num>
  <w:num w:numId="32" w16cid:durableId="2007203261">
    <w:abstractNumId w:val="31"/>
  </w:num>
  <w:num w:numId="33" w16cid:durableId="373506874">
    <w:abstractNumId w:val="42"/>
  </w:num>
  <w:num w:numId="34" w16cid:durableId="1208949017">
    <w:abstractNumId w:val="39"/>
  </w:num>
  <w:num w:numId="35" w16cid:durableId="173541889">
    <w:abstractNumId w:val="58"/>
  </w:num>
  <w:num w:numId="36" w16cid:durableId="99877722">
    <w:abstractNumId w:val="37"/>
  </w:num>
  <w:num w:numId="37" w16cid:durableId="1226724069">
    <w:abstractNumId w:val="46"/>
  </w:num>
  <w:num w:numId="38" w16cid:durableId="1847208165">
    <w:abstractNumId w:val="34"/>
  </w:num>
  <w:num w:numId="39" w16cid:durableId="277225058">
    <w:abstractNumId w:val="55"/>
  </w:num>
  <w:num w:numId="40" w16cid:durableId="1316715752">
    <w:abstractNumId w:val="45"/>
  </w:num>
  <w:num w:numId="41" w16cid:durableId="361177480">
    <w:abstractNumId w:val="49"/>
  </w:num>
  <w:num w:numId="42" w16cid:durableId="374431009">
    <w:abstractNumId w:val="32"/>
  </w:num>
  <w:num w:numId="43" w16cid:durableId="2000377033">
    <w:abstractNumId w:val="56"/>
  </w:num>
  <w:num w:numId="44" w16cid:durableId="1805467009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DC"/>
    <w:rsid w:val="000030CB"/>
    <w:rsid w:val="000067E9"/>
    <w:rsid w:val="000114FE"/>
    <w:rsid w:val="0001211A"/>
    <w:rsid w:val="00013CC9"/>
    <w:rsid w:val="00013F29"/>
    <w:rsid w:val="00016D3C"/>
    <w:rsid w:val="0002543E"/>
    <w:rsid w:val="0003058D"/>
    <w:rsid w:val="00032139"/>
    <w:rsid w:val="000443B5"/>
    <w:rsid w:val="00044FDA"/>
    <w:rsid w:val="00050212"/>
    <w:rsid w:val="00050EE9"/>
    <w:rsid w:val="00051738"/>
    <w:rsid w:val="00051B22"/>
    <w:rsid w:val="00052775"/>
    <w:rsid w:val="0005279A"/>
    <w:rsid w:val="00056B03"/>
    <w:rsid w:val="00056E8F"/>
    <w:rsid w:val="00060D6A"/>
    <w:rsid w:val="0006382E"/>
    <w:rsid w:val="00064FF2"/>
    <w:rsid w:val="00066526"/>
    <w:rsid w:val="00072E9E"/>
    <w:rsid w:val="00075F84"/>
    <w:rsid w:val="00081386"/>
    <w:rsid w:val="000820CE"/>
    <w:rsid w:val="00082CA7"/>
    <w:rsid w:val="00083761"/>
    <w:rsid w:val="000855D4"/>
    <w:rsid w:val="00087CF5"/>
    <w:rsid w:val="00090C01"/>
    <w:rsid w:val="000918CA"/>
    <w:rsid w:val="00092621"/>
    <w:rsid w:val="00093B5B"/>
    <w:rsid w:val="00096552"/>
    <w:rsid w:val="00097D65"/>
    <w:rsid w:val="000A177F"/>
    <w:rsid w:val="000A2E79"/>
    <w:rsid w:val="000A6CC0"/>
    <w:rsid w:val="000A78F2"/>
    <w:rsid w:val="000B11CE"/>
    <w:rsid w:val="000B20A5"/>
    <w:rsid w:val="000B3EB1"/>
    <w:rsid w:val="000B63FE"/>
    <w:rsid w:val="000B6895"/>
    <w:rsid w:val="000C02D9"/>
    <w:rsid w:val="000C0878"/>
    <w:rsid w:val="000C4A02"/>
    <w:rsid w:val="000D0E35"/>
    <w:rsid w:val="000D45B3"/>
    <w:rsid w:val="000D7FF1"/>
    <w:rsid w:val="000E0264"/>
    <w:rsid w:val="000E6731"/>
    <w:rsid w:val="000E6BDE"/>
    <w:rsid w:val="000E7EDF"/>
    <w:rsid w:val="000F1A98"/>
    <w:rsid w:val="00100C2C"/>
    <w:rsid w:val="001026E2"/>
    <w:rsid w:val="00103A05"/>
    <w:rsid w:val="00104884"/>
    <w:rsid w:val="00115069"/>
    <w:rsid w:val="001214FA"/>
    <w:rsid w:val="001230AF"/>
    <w:rsid w:val="0012320B"/>
    <w:rsid w:val="00123C1C"/>
    <w:rsid w:val="00124483"/>
    <w:rsid w:val="00126982"/>
    <w:rsid w:val="001316D2"/>
    <w:rsid w:val="00132FBC"/>
    <w:rsid w:val="001343A3"/>
    <w:rsid w:val="0013455C"/>
    <w:rsid w:val="0013577B"/>
    <w:rsid w:val="001414D3"/>
    <w:rsid w:val="00143E29"/>
    <w:rsid w:val="001451DD"/>
    <w:rsid w:val="00146262"/>
    <w:rsid w:val="001473AA"/>
    <w:rsid w:val="00153F33"/>
    <w:rsid w:val="001560FF"/>
    <w:rsid w:val="00161C31"/>
    <w:rsid w:val="00161F04"/>
    <w:rsid w:val="00164B42"/>
    <w:rsid w:val="00165A12"/>
    <w:rsid w:val="001678FB"/>
    <w:rsid w:val="0018088D"/>
    <w:rsid w:val="0018270C"/>
    <w:rsid w:val="001832D5"/>
    <w:rsid w:val="00183687"/>
    <w:rsid w:val="00186446"/>
    <w:rsid w:val="001900EC"/>
    <w:rsid w:val="00192299"/>
    <w:rsid w:val="00195DB8"/>
    <w:rsid w:val="00197C69"/>
    <w:rsid w:val="001A05F2"/>
    <w:rsid w:val="001A27B2"/>
    <w:rsid w:val="001A356A"/>
    <w:rsid w:val="001B118B"/>
    <w:rsid w:val="001B3C3F"/>
    <w:rsid w:val="001B47B0"/>
    <w:rsid w:val="001B5399"/>
    <w:rsid w:val="001C3178"/>
    <w:rsid w:val="001C369E"/>
    <w:rsid w:val="001C4491"/>
    <w:rsid w:val="001C45AD"/>
    <w:rsid w:val="001D2A21"/>
    <w:rsid w:val="001D30ED"/>
    <w:rsid w:val="001D356E"/>
    <w:rsid w:val="001E2AA6"/>
    <w:rsid w:val="001E2F52"/>
    <w:rsid w:val="001E335D"/>
    <w:rsid w:val="001E53A7"/>
    <w:rsid w:val="001E754A"/>
    <w:rsid w:val="001F144B"/>
    <w:rsid w:val="001F1D19"/>
    <w:rsid w:val="001F3D27"/>
    <w:rsid w:val="001F3FF7"/>
    <w:rsid w:val="00201462"/>
    <w:rsid w:val="002020DD"/>
    <w:rsid w:val="002020FD"/>
    <w:rsid w:val="002042AF"/>
    <w:rsid w:val="00206282"/>
    <w:rsid w:val="00207B7B"/>
    <w:rsid w:val="00210E8C"/>
    <w:rsid w:val="002125CE"/>
    <w:rsid w:val="00216141"/>
    <w:rsid w:val="00222AD1"/>
    <w:rsid w:val="00225913"/>
    <w:rsid w:val="002276ED"/>
    <w:rsid w:val="00227D42"/>
    <w:rsid w:val="00230F45"/>
    <w:rsid w:val="00230F68"/>
    <w:rsid w:val="0023118B"/>
    <w:rsid w:val="00232318"/>
    <w:rsid w:val="00241BD5"/>
    <w:rsid w:val="00241C70"/>
    <w:rsid w:val="00243FCD"/>
    <w:rsid w:val="00244A7E"/>
    <w:rsid w:val="00245EDE"/>
    <w:rsid w:val="00252022"/>
    <w:rsid w:val="002530C4"/>
    <w:rsid w:val="002539C9"/>
    <w:rsid w:val="00253D3C"/>
    <w:rsid w:val="00253F02"/>
    <w:rsid w:val="00254914"/>
    <w:rsid w:val="0026397E"/>
    <w:rsid w:val="002666F3"/>
    <w:rsid w:val="00271CED"/>
    <w:rsid w:val="002729A4"/>
    <w:rsid w:val="00272CC4"/>
    <w:rsid w:val="002736CF"/>
    <w:rsid w:val="00281E40"/>
    <w:rsid w:val="002900AF"/>
    <w:rsid w:val="002917BF"/>
    <w:rsid w:val="00291B2A"/>
    <w:rsid w:val="0029348F"/>
    <w:rsid w:val="00294CC9"/>
    <w:rsid w:val="00297D39"/>
    <w:rsid w:val="002A119D"/>
    <w:rsid w:val="002A4069"/>
    <w:rsid w:val="002A4C1B"/>
    <w:rsid w:val="002B0A84"/>
    <w:rsid w:val="002B1964"/>
    <w:rsid w:val="002B38C0"/>
    <w:rsid w:val="002C0EF7"/>
    <w:rsid w:val="002C3619"/>
    <w:rsid w:val="002C47E6"/>
    <w:rsid w:val="002C551A"/>
    <w:rsid w:val="002D4594"/>
    <w:rsid w:val="002D466F"/>
    <w:rsid w:val="002D50E5"/>
    <w:rsid w:val="002E32F8"/>
    <w:rsid w:val="002E4290"/>
    <w:rsid w:val="002E559C"/>
    <w:rsid w:val="002F1AFF"/>
    <w:rsid w:val="002F4A00"/>
    <w:rsid w:val="002F70A1"/>
    <w:rsid w:val="00300EA1"/>
    <w:rsid w:val="00303626"/>
    <w:rsid w:val="00304E83"/>
    <w:rsid w:val="0031014F"/>
    <w:rsid w:val="00310A71"/>
    <w:rsid w:val="00311F4B"/>
    <w:rsid w:val="00314F94"/>
    <w:rsid w:val="003152B7"/>
    <w:rsid w:val="00315F98"/>
    <w:rsid w:val="00320942"/>
    <w:rsid w:val="00322FAA"/>
    <w:rsid w:val="00323E91"/>
    <w:rsid w:val="00325A02"/>
    <w:rsid w:val="003261A9"/>
    <w:rsid w:val="003275CF"/>
    <w:rsid w:val="0033190A"/>
    <w:rsid w:val="003358C6"/>
    <w:rsid w:val="003401B0"/>
    <w:rsid w:val="003449FF"/>
    <w:rsid w:val="00345DA2"/>
    <w:rsid w:val="00350012"/>
    <w:rsid w:val="0035231A"/>
    <w:rsid w:val="003539B1"/>
    <w:rsid w:val="00353CB1"/>
    <w:rsid w:val="003542CD"/>
    <w:rsid w:val="003605E9"/>
    <w:rsid w:val="00360DEB"/>
    <w:rsid w:val="003611FA"/>
    <w:rsid w:val="00361248"/>
    <w:rsid w:val="00361E42"/>
    <w:rsid w:val="00362DF3"/>
    <w:rsid w:val="00366793"/>
    <w:rsid w:val="00366927"/>
    <w:rsid w:val="00367326"/>
    <w:rsid w:val="00367486"/>
    <w:rsid w:val="003675FE"/>
    <w:rsid w:val="0036766D"/>
    <w:rsid w:val="00373075"/>
    <w:rsid w:val="00373117"/>
    <w:rsid w:val="00373E84"/>
    <w:rsid w:val="00382BDC"/>
    <w:rsid w:val="00387791"/>
    <w:rsid w:val="003904F2"/>
    <w:rsid w:val="00390A6F"/>
    <w:rsid w:val="00395887"/>
    <w:rsid w:val="003A06D1"/>
    <w:rsid w:val="003A116A"/>
    <w:rsid w:val="003A31EC"/>
    <w:rsid w:val="003A5AB7"/>
    <w:rsid w:val="003B0526"/>
    <w:rsid w:val="003B079D"/>
    <w:rsid w:val="003B0CE9"/>
    <w:rsid w:val="003B5BB6"/>
    <w:rsid w:val="003B62E8"/>
    <w:rsid w:val="003B63B7"/>
    <w:rsid w:val="003B68BE"/>
    <w:rsid w:val="003C09A4"/>
    <w:rsid w:val="003C2979"/>
    <w:rsid w:val="003C7F13"/>
    <w:rsid w:val="003D1085"/>
    <w:rsid w:val="003D1A45"/>
    <w:rsid w:val="003D3199"/>
    <w:rsid w:val="003D4345"/>
    <w:rsid w:val="003D7099"/>
    <w:rsid w:val="003D7ED9"/>
    <w:rsid w:val="003E03D5"/>
    <w:rsid w:val="003E329B"/>
    <w:rsid w:val="003E4F65"/>
    <w:rsid w:val="003E65E9"/>
    <w:rsid w:val="003E70A3"/>
    <w:rsid w:val="003E7104"/>
    <w:rsid w:val="003E7A61"/>
    <w:rsid w:val="003E7EF3"/>
    <w:rsid w:val="003F3EA5"/>
    <w:rsid w:val="003F70D1"/>
    <w:rsid w:val="00401693"/>
    <w:rsid w:val="004026EA"/>
    <w:rsid w:val="004049FB"/>
    <w:rsid w:val="00411C55"/>
    <w:rsid w:val="004122A7"/>
    <w:rsid w:val="00416FAA"/>
    <w:rsid w:val="004172AB"/>
    <w:rsid w:val="00417478"/>
    <w:rsid w:val="00420FD3"/>
    <w:rsid w:val="00421B90"/>
    <w:rsid w:val="00427741"/>
    <w:rsid w:val="00427B0C"/>
    <w:rsid w:val="00431922"/>
    <w:rsid w:val="00434277"/>
    <w:rsid w:val="00443272"/>
    <w:rsid w:val="0044463A"/>
    <w:rsid w:val="00446A82"/>
    <w:rsid w:val="00446BDD"/>
    <w:rsid w:val="00454C9F"/>
    <w:rsid w:val="00460A90"/>
    <w:rsid w:val="004631D5"/>
    <w:rsid w:val="0046385A"/>
    <w:rsid w:val="00472BE8"/>
    <w:rsid w:val="00480235"/>
    <w:rsid w:val="0048049A"/>
    <w:rsid w:val="00480B61"/>
    <w:rsid w:val="00483B10"/>
    <w:rsid w:val="00494415"/>
    <w:rsid w:val="004952B1"/>
    <w:rsid w:val="00497A95"/>
    <w:rsid w:val="004A1E22"/>
    <w:rsid w:val="004A62D4"/>
    <w:rsid w:val="004A72CA"/>
    <w:rsid w:val="004B295B"/>
    <w:rsid w:val="004B4B35"/>
    <w:rsid w:val="004B4E96"/>
    <w:rsid w:val="004C2617"/>
    <w:rsid w:val="004C33D2"/>
    <w:rsid w:val="004C47F2"/>
    <w:rsid w:val="004D73D0"/>
    <w:rsid w:val="004E2AF1"/>
    <w:rsid w:val="004E3805"/>
    <w:rsid w:val="004E712A"/>
    <w:rsid w:val="004F33D5"/>
    <w:rsid w:val="004F4E10"/>
    <w:rsid w:val="004F62B1"/>
    <w:rsid w:val="005004F5"/>
    <w:rsid w:val="00500896"/>
    <w:rsid w:val="005057FF"/>
    <w:rsid w:val="00506BB6"/>
    <w:rsid w:val="00510463"/>
    <w:rsid w:val="005119AF"/>
    <w:rsid w:val="00512090"/>
    <w:rsid w:val="005120F3"/>
    <w:rsid w:val="00512DA8"/>
    <w:rsid w:val="005133C2"/>
    <w:rsid w:val="00513FFA"/>
    <w:rsid w:val="00514AF0"/>
    <w:rsid w:val="00514CF8"/>
    <w:rsid w:val="005168AD"/>
    <w:rsid w:val="00521486"/>
    <w:rsid w:val="0052261C"/>
    <w:rsid w:val="00526B24"/>
    <w:rsid w:val="00534C42"/>
    <w:rsid w:val="005355FC"/>
    <w:rsid w:val="00536448"/>
    <w:rsid w:val="005365A3"/>
    <w:rsid w:val="00540DEF"/>
    <w:rsid w:val="00540E1C"/>
    <w:rsid w:val="005438C8"/>
    <w:rsid w:val="00545661"/>
    <w:rsid w:val="005525CD"/>
    <w:rsid w:val="005529D7"/>
    <w:rsid w:val="0055480B"/>
    <w:rsid w:val="005621EF"/>
    <w:rsid w:val="00565194"/>
    <w:rsid w:val="00565D1D"/>
    <w:rsid w:val="005721C6"/>
    <w:rsid w:val="005747FA"/>
    <w:rsid w:val="005759B9"/>
    <w:rsid w:val="00576338"/>
    <w:rsid w:val="005763C6"/>
    <w:rsid w:val="00576910"/>
    <w:rsid w:val="00576D3E"/>
    <w:rsid w:val="00580A70"/>
    <w:rsid w:val="0058242A"/>
    <w:rsid w:val="00582443"/>
    <w:rsid w:val="00585C52"/>
    <w:rsid w:val="00590374"/>
    <w:rsid w:val="00591A61"/>
    <w:rsid w:val="005932F0"/>
    <w:rsid w:val="00593578"/>
    <w:rsid w:val="005938E4"/>
    <w:rsid w:val="005A2228"/>
    <w:rsid w:val="005A4397"/>
    <w:rsid w:val="005A4C7C"/>
    <w:rsid w:val="005A6793"/>
    <w:rsid w:val="005B365E"/>
    <w:rsid w:val="005B3F1C"/>
    <w:rsid w:val="005B5404"/>
    <w:rsid w:val="005B65F1"/>
    <w:rsid w:val="005B69EB"/>
    <w:rsid w:val="005B7256"/>
    <w:rsid w:val="005C1982"/>
    <w:rsid w:val="005C20D8"/>
    <w:rsid w:val="005C35DF"/>
    <w:rsid w:val="005C3C05"/>
    <w:rsid w:val="005C416F"/>
    <w:rsid w:val="005C41ED"/>
    <w:rsid w:val="005C5A51"/>
    <w:rsid w:val="005C6DE6"/>
    <w:rsid w:val="005C755A"/>
    <w:rsid w:val="005D10DA"/>
    <w:rsid w:val="005D3152"/>
    <w:rsid w:val="005D5424"/>
    <w:rsid w:val="005D55BC"/>
    <w:rsid w:val="005D5D7C"/>
    <w:rsid w:val="005D628F"/>
    <w:rsid w:val="005D7655"/>
    <w:rsid w:val="005D779C"/>
    <w:rsid w:val="005E00E1"/>
    <w:rsid w:val="005E0810"/>
    <w:rsid w:val="005E0949"/>
    <w:rsid w:val="005E2C34"/>
    <w:rsid w:val="005E718D"/>
    <w:rsid w:val="005F05C0"/>
    <w:rsid w:val="005F0CE8"/>
    <w:rsid w:val="005F5565"/>
    <w:rsid w:val="005F7792"/>
    <w:rsid w:val="005F7F78"/>
    <w:rsid w:val="00601C14"/>
    <w:rsid w:val="0060345D"/>
    <w:rsid w:val="00610BCE"/>
    <w:rsid w:val="00611E36"/>
    <w:rsid w:val="00612BE1"/>
    <w:rsid w:val="00613E19"/>
    <w:rsid w:val="00621372"/>
    <w:rsid w:val="006215A3"/>
    <w:rsid w:val="00624EEB"/>
    <w:rsid w:val="006272E9"/>
    <w:rsid w:val="006307F1"/>
    <w:rsid w:val="0063778E"/>
    <w:rsid w:val="00643E6C"/>
    <w:rsid w:val="00644019"/>
    <w:rsid w:val="0064413F"/>
    <w:rsid w:val="00644272"/>
    <w:rsid w:val="00644BA1"/>
    <w:rsid w:val="00644C2F"/>
    <w:rsid w:val="00652B8D"/>
    <w:rsid w:val="00654C67"/>
    <w:rsid w:val="00657369"/>
    <w:rsid w:val="0065748F"/>
    <w:rsid w:val="0066608F"/>
    <w:rsid w:val="00667928"/>
    <w:rsid w:val="006707A5"/>
    <w:rsid w:val="006723C7"/>
    <w:rsid w:val="006761F2"/>
    <w:rsid w:val="006813BE"/>
    <w:rsid w:val="0068285F"/>
    <w:rsid w:val="006829DF"/>
    <w:rsid w:val="006861C6"/>
    <w:rsid w:val="00687A68"/>
    <w:rsid w:val="00694BD5"/>
    <w:rsid w:val="006955DB"/>
    <w:rsid w:val="006A02A1"/>
    <w:rsid w:val="006A16AC"/>
    <w:rsid w:val="006A17F6"/>
    <w:rsid w:val="006A26F4"/>
    <w:rsid w:val="006A29F4"/>
    <w:rsid w:val="006A4738"/>
    <w:rsid w:val="006A4D6F"/>
    <w:rsid w:val="006B0CA9"/>
    <w:rsid w:val="006B422F"/>
    <w:rsid w:val="006B7BBD"/>
    <w:rsid w:val="006C10B2"/>
    <w:rsid w:val="006C2EB1"/>
    <w:rsid w:val="006C4A9B"/>
    <w:rsid w:val="006C6A5E"/>
    <w:rsid w:val="006C7429"/>
    <w:rsid w:val="006C7AA8"/>
    <w:rsid w:val="006D0029"/>
    <w:rsid w:val="006D2425"/>
    <w:rsid w:val="006E0C27"/>
    <w:rsid w:val="006E263F"/>
    <w:rsid w:val="006E6111"/>
    <w:rsid w:val="006E71C2"/>
    <w:rsid w:val="006E780E"/>
    <w:rsid w:val="006F35B8"/>
    <w:rsid w:val="006F6657"/>
    <w:rsid w:val="00702C8B"/>
    <w:rsid w:val="00705EF5"/>
    <w:rsid w:val="00707470"/>
    <w:rsid w:val="007122CC"/>
    <w:rsid w:val="00712F21"/>
    <w:rsid w:val="007130F6"/>
    <w:rsid w:val="00714026"/>
    <w:rsid w:val="00717C89"/>
    <w:rsid w:val="0072130F"/>
    <w:rsid w:val="00721388"/>
    <w:rsid w:val="00724FAC"/>
    <w:rsid w:val="007254E8"/>
    <w:rsid w:val="00727D59"/>
    <w:rsid w:val="007353B2"/>
    <w:rsid w:val="00735853"/>
    <w:rsid w:val="00740A9F"/>
    <w:rsid w:val="00742751"/>
    <w:rsid w:val="0074286D"/>
    <w:rsid w:val="00742E53"/>
    <w:rsid w:val="0074678D"/>
    <w:rsid w:val="00746B13"/>
    <w:rsid w:val="00750A49"/>
    <w:rsid w:val="00752934"/>
    <w:rsid w:val="00752C43"/>
    <w:rsid w:val="00752C71"/>
    <w:rsid w:val="00754A7E"/>
    <w:rsid w:val="00755065"/>
    <w:rsid w:val="007567B1"/>
    <w:rsid w:val="00756C6E"/>
    <w:rsid w:val="00762982"/>
    <w:rsid w:val="007629FD"/>
    <w:rsid w:val="00773A4D"/>
    <w:rsid w:val="007749C0"/>
    <w:rsid w:val="00777F54"/>
    <w:rsid w:val="00781727"/>
    <w:rsid w:val="00783ACC"/>
    <w:rsid w:val="00783F40"/>
    <w:rsid w:val="00785262"/>
    <w:rsid w:val="00791BD6"/>
    <w:rsid w:val="0079427D"/>
    <w:rsid w:val="00795B18"/>
    <w:rsid w:val="007969F3"/>
    <w:rsid w:val="007970E1"/>
    <w:rsid w:val="007A1FEA"/>
    <w:rsid w:val="007B03F0"/>
    <w:rsid w:val="007B1D36"/>
    <w:rsid w:val="007B2660"/>
    <w:rsid w:val="007B3C77"/>
    <w:rsid w:val="007B497E"/>
    <w:rsid w:val="007B4FEF"/>
    <w:rsid w:val="007C63E4"/>
    <w:rsid w:val="007D0D39"/>
    <w:rsid w:val="007D2632"/>
    <w:rsid w:val="007D7BD0"/>
    <w:rsid w:val="007E255B"/>
    <w:rsid w:val="007E2E39"/>
    <w:rsid w:val="007E77EC"/>
    <w:rsid w:val="0080376B"/>
    <w:rsid w:val="00805FE1"/>
    <w:rsid w:val="008066DB"/>
    <w:rsid w:val="0081007F"/>
    <w:rsid w:val="008105EC"/>
    <w:rsid w:val="00814E27"/>
    <w:rsid w:val="00815C47"/>
    <w:rsid w:val="00816CB9"/>
    <w:rsid w:val="00821AC1"/>
    <w:rsid w:val="00822031"/>
    <w:rsid w:val="008229C0"/>
    <w:rsid w:val="00823E3D"/>
    <w:rsid w:val="00824D58"/>
    <w:rsid w:val="00825DBE"/>
    <w:rsid w:val="008274AE"/>
    <w:rsid w:val="0083131E"/>
    <w:rsid w:val="00831374"/>
    <w:rsid w:val="0083279E"/>
    <w:rsid w:val="0083480D"/>
    <w:rsid w:val="00843645"/>
    <w:rsid w:val="00843D6B"/>
    <w:rsid w:val="00845666"/>
    <w:rsid w:val="00845EE6"/>
    <w:rsid w:val="00845EF0"/>
    <w:rsid w:val="00847169"/>
    <w:rsid w:val="0084761F"/>
    <w:rsid w:val="0085010F"/>
    <w:rsid w:val="0085240F"/>
    <w:rsid w:val="0085658A"/>
    <w:rsid w:val="00861900"/>
    <w:rsid w:val="0086364D"/>
    <w:rsid w:val="00865F88"/>
    <w:rsid w:val="00867383"/>
    <w:rsid w:val="00867A39"/>
    <w:rsid w:val="00874933"/>
    <w:rsid w:val="00876254"/>
    <w:rsid w:val="0088077F"/>
    <w:rsid w:val="00884BC8"/>
    <w:rsid w:val="00890177"/>
    <w:rsid w:val="00891123"/>
    <w:rsid w:val="008914AB"/>
    <w:rsid w:val="008914DA"/>
    <w:rsid w:val="00891998"/>
    <w:rsid w:val="008919BA"/>
    <w:rsid w:val="00893684"/>
    <w:rsid w:val="008A34E3"/>
    <w:rsid w:val="008A6090"/>
    <w:rsid w:val="008A75FC"/>
    <w:rsid w:val="008B279B"/>
    <w:rsid w:val="008B3384"/>
    <w:rsid w:val="008B523D"/>
    <w:rsid w:val="008B6488"/>
    <w:rsid w:val="008B7293"/>
    <w:rsid w:val="008C0B56"/>
    <w:rsid w:val="008C3FAE"/>
    <w:rsid w:val="008D037C"/>
    <w:rsid w:val="008D17A1"/>
    <w:rsid w:val="008D3936"/>
    <w:rsid w:val="008D5F86"/>
    <w:rsid w:val="008D6A08"/>
    <w:rsid w:val="008E115E"/>
    <w:rsid w:val="008E20B8"/>
    <w:rsid w:val="008E2BA4"/>
    <w:rsid w:val="008E7DC8"/>
    <w:rsid w:val="008E7FB4"/>
    <w:rsid w:val="008F272C"/>
    <w:rsid w:val="00900141"/>
    <w:rsid w:val="009007B8"/>
    <w:rsid w:val="00901420"/>
    <w:rsid w:val="009031B7"/>
    <w:rsid w:val="00903E53"/>
    <w:rsid w:val="00903EE4"/>
    <w:rsid w:val="009158BD"/>
    <w:rsid w:val="00917417"/>
    <w:rsid w:val="009222ED"/>
    <w:rsid w:val="00922308"/>
    <w:rsid w:val="00922677"/>
    <w:rsid w:val="009231FC"/>
    <w:rsid w:val="0092756B"/>
    <w:rsid w:val="00931DF8"/>
    <w:rsid w:val="00932621"/>
    <w:rsid w:val="00933C42"/>
    <w:rsid w:val="0094532E"/>
    <w:rsid w:val="00947E6F"/>
    <w:rsid w:val="0095004A"/>
    <w:rsid w:val="009537A6"/>
    <w:rsid w:val="009549B1"/>
    <w:rsid w:val="00956025"/>
    <w:rsid w:val="0095745D"/>
    <w:rsid w:val="00960A37"/>
    <w:rsid w:val="0096318F"/>
    <w:rsid w:val="00963B7A"/>
    <w:rsid w:val="009678F6"/>
    <w:rsid w:val="00970476"/>
    <w:rsid w:val="00972738"/>
    <w:rsid w:val="009743E6"/>
    <w:rsid w:val="00975BB2"/>
    <w:rsid w:val="0097653D"/>
    <w:rsid w:val="009767EF"/>
    <w:rsid w:val="0097708B"/>
    <w:rsid w:val="009836B1"/>
    <w:rsid w:val="00990AB7"/>
    <w:rsid w:val="00991A49"/>
    <w:rsid w:val="00991DB9"/>
    <w:rsid w:val="00992A52"/>
    <w:rsid w:val="00992EDD"/>
    <w:rsid w:val="00993105"/>
    <w:rsid w:val="009935EA"/>
    <w:rsid w:val="00994BE0"/>
    <w:rsid w:val="0099516D"/>
    <w:rsid w:val="009A05A1"/>
    <w:rsid w:val="009A135B"/>
    <w:rsid w:val="009A44B8"/>
    <w:rsid w:val="009A681F"/>
    <w:rsid w:val="009A7567"/>
    <w:rsid w:val="009A76F1"/>
    <w:rsid w:val="009B0618"/>
    <w:rsid w:val="009B6D86"/>
    <w:rsid w:val="009C2EA9"/>
    <w:rsid w:val="009D0A1D"/>
    <w:rsid w:val="009D1339"/>
    <w:rsid w:val="009D174C"/>
    <w:rsid w:val="009D32C8"/>
    <w:rsid w:val="009D5369"/>
    <w:rsid w:val="009E0AE3"/>
    <w:rsid w:val="009E35F9"/>
    <w:rsid w:val="009E3D64"/>
    <w:rsid w:val="009E6CE0"/>
    <w:rsid w:val="009F017C"/>
    <w:rsid w:val="009F06B4"/>
    <w:rsid w:val="009F1062"/>
    <w:rsid w:val="009F430F"/>
    <w:rsid w:val="009F4886"/>
    <w:rsid w:val="00A024FB"/>
    <w:rsid w:val="00A10583"/>
    <w:rsid w:val="00A14E2D"/>
    <w:rsid w:val="00A14F66"/>
    <w:rsid w:val="00A15D96"/>
    <w:rsid w:val="00A1642D"/>
    <w:rsid w:val="00A16F48"/>
    <w:rsid w:val="00A17348"/>
    <w:rsid w:val="00A222DB"/>
    <w:rsid w:val="00A24AB1"/>
    <w:rsid w:val="00A25435"/>
    <w:rsid w:val="00A27360"/>
    <w:rsid w:val="00A3013B"/>
    <w:rsid w:val="00A31A1C"/>
    <w:rsid w:val="00A34B35"/>
    <w:rsid w:val="00A35780"/>
    <w:rsid w:val="00A35A6B"/>
    <w:rsid w:val="00A36F7B"/>
    <w:rsid w:val="00A379D0"/>
    <w:rsid w:val="00A411B5"/>
    <w:rsid w:val="00A55CFF"/>
    <w:rsid w:val="00A55D88"/>
    <w:rsid w:val="00A60943"/>
    <w:rsid w:val="00A619B0"/>
    <w:rsid w:val="00A65B2D"/>
    <w:rsid w:val="00A660C8"/>
    <w:rsid w:val="00A703F5"/>
    <w:rsid w:val="00A73950"/>
    <w:rsid w:val="00A73D43"/>
    <w:rsid w:val="00A76666"/>
    <w:rsid w:val="00A7679B"/>
    <w:rsid w:val="00A775F8"/>
    <w:rsid w:val="00A77CDB"/>
    <w:rsid w:val="00A8156C"/>
    <w:rsid w:val="00A85654"/>
    <w:rsid w:val="00A87802"/>
    <w:rsid w:val="00A87E0C"/>
    <w:rsid w:val="00A9576F"/>
    <w:rsid w:val="00A9578D"/>
    <w:rsid w:val="00A9665D"/>
    <w:rsid w:val="00AA28AC"/>
    <w:rsid w:val="00AA3917"/>
    <w:rsid w:val="00AA46D4"/>
    <w:rsid w:val="00AA5884"/>
    <w:rsid w:val="00AA5B42"/>
    <w:rsid w:val="00AA65D4"/>
    <w:rsid w:val="00AB37F3"/>
    <w:rsid w:val="00AB56C9"/>
    <w:rsid w:val="00AC01BF"/>
    <w:rsid w:val="00AC06FE"/>
    <w:rsid w:val="00AC1C84"/>
    <w:rsid w:val="00AD2D42"/>
    <w:rsid w:val="00AD4EB2"/>
    <w:rsid w:val="00AD6858"/>
    <w:rsid w:val="00AD6A7D"/>
    <w:rsid w:val="00AE00D3"/>
    <w:rsid w:val="00AE291F"/>
    <w:rsid w:val="00AE643A"/>
    <w:rsid w:val="00AE6580"/>
    <w:rsid w:val="00AE6B9D"/>
    <w:rsid w:val="00B02804"/>
    <w:rsid w:val="00B07FA2"/>
    <w:rsid w:val="00B12F8C"/>
    <w:rsid w:val="00B15121"/>
    <w:rsid w:val="00B167B5"/>
    <w:rsid w:val="00B22E4C"/>
    <w:rsid w:val="00B24D1A"/>
    <w:rsid w:val="00B2796E"/>
    <w:rsid w:val="00B33A22"/>
    <w:rsid w:val="00B33D6F"/>
    <w:rsid w:val="00B342DB"/>
    <w:rsid w:val="00B3598F"/>
    <w:rsid w:val="00B366D6"/>
    <w:rsid w:val="00B36E73"/>
    <w:rsid w:val="00B4125E"/>
    <w:rsid w:val="00B416C0"/>
    <w:rsid w:val="00B4432D"/>
    <w:rsid w:val="00B50179"/>
    <w:rsid w:val="00B50D1C"/>
    <w:rsid w:val="00B51153"/>
    <w:rsid w:val="00B528D9"/>
    <w:rsid w:val="00B530C1"/>
    <w:rsid w:val="00B55374"/>
    <w:rsid w:val="00B56399"/>
    <w:rsid w:val="00B574A2"/>
    <w:rsid w:val="00B575A9"/>
    <w:rsid w:val="00B64E9E"/>
    <w:rsid w:val="00B6654E"/>
    <w:rsid w:val="00B70C66"/>
    <w:rsid w:val="00B70DFD"/>
    <w:rsid w:val="00B760D4"/>
    <w:rsid w:val="00B775B6"/>
    <w:rsid w:val="00B815FB"/>
    <w:rsid w:val="00B85359"/>
    <w:rsid w:val="00B90754"/>
    <w:rsid w:val="00B92327"/>
    <w:rsid w:val="00B92F1B"/>
    <w:rsid w:val="00B93328"/>
    <w:rsid w:val="00B948A8"/>
    <w:rsid w:val="00B94B01"/>
    <w:rsid w:val="00B9580B"/>
    <w:rsid w:val="00B963A5"/>
    <w:rsid w:val="00B96BC2"/>
    <w:rsid w:val="00BA0A37"/>
    <w:rsid w:val="00BA1776"/>
    <w:rsid w:val="00BA31E5"/>
    <w:rsid w:val="00BA4A1F"/>
    <w:rsid w:val="00BA6BFE"/>
    <w:rsid w:val="00BA7276"/>
    <w:rsid w:val="00BB49FA"/>
    <w:rsid w:val="00BB55C0"/>
    <w:rsid w:val="00BB7855"/>
    <w:rsid w:val="00BB7890"/>
    <w:rsid w:val="00BC1444"/>
    <w:rsid w:val="00BC1CD9"/>
    <w:rsid w:val="00BC6056"/>
    <w:rsid w:val="00BC60F9"/>
    <w:rsid w:val="00BD0FC6"/>
    <w:rsid w:val="00BD1BD6"/>
    <w:rsid w:val="00BD5795"/>
    <w:rsid w:val="00BD5F54"/>
    <w:rsid w:val="00BD6191"/>
    <w:rsid w:val="00BD647B"/>
    <w:rsid w:val="00BE42EB"/>
    <w:rsid w:val="00BE452A"/>
    <w:rsid w:val="00BE6971"/>
    <w:rsid w:val="00BE6AD6"/>
    <w:rsid w:val="00BF026E"/>
    <w:rsid w:val="00BF1F6A"/>
    <w:rsid w:val="00BF7EDB"/>
    <w:rsid w:val="00C02160"/>
    <w:rsid w:val="00C05D0D"/>
    <w:rsid w:val="00C0774B"/>
    <w:rsid w:val="00C103B4"/>
    <w:rsid w:val="00C10D56"/>
    <w:rsid w:val="00C1196A"/>
    <w:rsid w:val="00C12542"/>
    <w:rsid w:val="00C152F0"/>
    <w:rsid w:val="00C16224"/>
    <w:rsid w:val="00C17ED8"/>
    <w:rsid w:val="00C24E70"/>
    <w:rsid w:val="00C250A0"/>
    <w:rsid w:val="00C266EE"/>
    <w:rsid w:val="00C308A1"/>
    <w:rsid w:val="00C32119"/>
    <w:rsid w:val="00C4263D"/>
    <w:rsid w:val="00C444C5"/>
    <w:rsid w:val="00C4564E"/>
    <w:rsid w:val="00C46B26"/>
    <w:rsid w:val="00C50350"/>
    <w:rsid w:val="00C50ACE"/>
    <w:rsid w:val="00C53773"/>
    <w:rsid w:val="00C57B34"/>
    <w:rsid w:val="00C62C02"/>
    <w:rsid w:val="00C65E57"/>
    <w:rsid w:val="00C72F4A"/>
    <w:rsid w:val="00C76468"/>
    <w:rsid w:val="00C80466"/>
    <w:rsid w:val="00C8399B"/>
    <w:rsid w:val="00C83D16"/>
    <w:rsid w:val="00C874B7"/>
    <w:rsid w:val="00C923B8"/>
    <w:rsid w:val="00C96289"/>
    <w:rsid w:val="00C96C4B"/>
    <w:rsid w:val="00C97FF9"/>
    <w:rsid w:val="00CA5649"/>
    <w:rsid w:val="00CA6796"/>
    <w:rsid w:val="00CA6CE4"/>
    <w:rsid w:val="00CA71F4"/>
    <w:rsid w:val="00CB0B9D"/>
    <w:rsid w:val="00CB0CCE"/>
    <w:rsid w:val="00CB4C7F"/>
    <w:rsid w:val="00CB4DF0"/>
    <w:rsid w:val="00CC4B27"/>
    <w:rsid w:val="00CC5398"/>
    <w:rsid w:val="00CC5D28"/>
    <w:rsid w:val="00CC6FB9"/>
    <w:rsid w:val="00CC7BFB"/>
    <w:rsid w:val="00CC7C8A"/>
    <w:rsid w:val="00CD09D3"/>
    <w:rsid w:val="00CD197C"/>
    <w:rsid w:val="00CD2714"/>
    <w:rsid w:val="00CD3D98"/>
    <w:rsid w:val="00CD42BB"/>
    <w:rsid w:val="00CE2A1A"/>
    <w:rsid w:val="00CE370D"/>
    <w:rsid w:val="00CE761C"/>
    <w:rsid w:val="00CF30E2"/>
    <w:rsid w:val="00CF36F9"/>
    <w:rsid w:val="00CF3E07"/>
    <w:rsid w:val="00D01A37"/>
    <w:rsid w:val="00D069FC"/>
    <w:rsid w:val="00D075B4"/>
    <w:rsid w:val="00D1051C"/>
    <w:rsid w:val="00D116AC"/>
    <w:rsid w:val="00D12C91"/>
    <w:rsid w:val="00D1326C"/>
    <w:rsid w:val="00D16E6B"/>
    <w:rsid w:val="00D20759"/>
    <w:rsid w:val="00D20B87"/>
    <w:rsid w:val="00D21A79"/>
    <w:rsid w:val="00D22B0D"/>
    <w:rsid w:val="00D2351B"/>
    <w:rsid w:val="00D23B93"/>
    <w:rsid w:val="00D244F7"/>
    <w:rsid w:val="00D25D6F"/>
    <w:rsid w:val="00D2645D"/>
    <w:rsid w:val="00D36FE1"/>
    <w:rsid w:val="00D403C3"/>
    <w:rsid w:val="00D40D25"/>
    <w:rsid w:val="00D462ED"/>
    <w:rsid w:val="00D5101E"/>
    <w:rsid w:val="00D52582"/>
    <w:rsid w:val="00D555FB"/>
    <w:rsid w:val="00D55B70"/>
    <w:rsid w:val="00D56980"/>
    <w:rsid w:val="00D570AD"/>
    <w:rsid w:val="00D57C30"/>
    <w:rsid w:val="00D6173C"/>
    <w:rsid w:val="00D62841"/>
    <w:rsid w:val="00D64568"/>
    <w:rsid w:val="00D64D5B"/>
    <w:rsid w:val="00D652BB"/>
    <w:rsid w:val="00D70BEC"/>
    <w:rsid w:val="00D7396B"/>
    <w:rsid w:val="00D75675"/>
    <w:rsid w:val="00D7664A"/>
    <w:rsid w:val="00D82A6C"/>
    <w:rsid w:val="00D84D5E"/>
    <w:rsid w:val="00D91B62"/>
    <w:rsid w:val="00D9208F"/>
    <w:rsid w:val="00D932C3"/>
    <w:rsid w:val="00D95F90"/>
    <w:rsid w:val="00D970D8"/>
    <w:rsid w:val="00DA1406"/>
    <w:rsid w:val="00DA5C83"/>
    <w:rsid w:val="00DA5D50"/>
    <w:rsid w:val="00DA7030"/>
    <w:rsid w:val="00DB1416"/>
    <w:rsid w:val="00DB155B"/>
    <w:rsid w:val="00DB5222"/>
    <w:rsid w:val="00DB560B"/>
    <w:rsid w:val="00DB5ABD"/>
    <w:rsid w:val="00DB665B"/>
    <w:rsid w:val="00DB745B"/>
    <w:rsid w:val="00DC2628"/>
    <w:rsid w:val="00DC2CF5"/>
    <w:rsid w:val="00DC74D6"/>
    <w:rsid w:val="00DC763B"/>
    <w:rsid w:val="00DD2E0D"/>
    <w:rsid w:val="00DD5561"/>
    <w:rsid w:val="00DD579D"/>
    <w:rsid w:val="00DD584D"/>
    <w:rsid w:val="00DD5A62"/>
    <w:rsid w:val="00DD7CA5"/>
    <w:rsid w:val="00DE1B0B"/>
    <w:rsid w:val="00DE4581"/>
    <w:rsid w:val="00DE4FC9"/>
    <w:rsid w:val="00DE5B3A"/>
    <w:rsid w:val="00DE6D5F"/>
    <w:rsid w:val="00DF1CF1"/>
    <w:rsid w:val="00DF1D87"/>
    <w:rsid w:val="00DF2FA4"/>
    <w:rsid w:val="00DF49CA"/>
    <w:rsid w:val="00DF4B17"/>
    <w:rsid w:val="00DF5016"/>
    <w:rsid w:val="00DF5D35"/>
    <w:rsid w:val="00DF7AC8"/>
    <w:rsid w:val="00DF7BF9"/>
    <w:rsid w:val="00E06875"/>
    <w:rsid w:val="00E06EDC"/>
    <w:rsid w:val="00E07A9C"/>
    <w:rsid w:val="00E1186D"/>
    <w:rsid w:val="00E1220F"/>
    <w:rsid w:val="00E14897"/>
    <w:rsid w:val="00E16299"/>
    <w:rsid w:val="00E16543"/>
    <w:rsid w:val="00E177A9"/>
    <w:rsid w:val="00E22494"/>
    <w:rsid w:val="00E31162"/>
    <w:rsid w:val="00E32B3B"/>
    <w:rsid w:val="00E34B69"/>
    <w:rsid w:val="00E447D9"/>
    <w:rsid w:val="00E44B0E"/>
    <w:rsid w:val="00E53EDB"/>
    <w:rsid w:val="00E55DE3"/>
    <w:rsid w:val="00E562A1"/>
    <w:rsid w:val="00E5753A"/>
    <w:rsid w:val="00E60D67"/>
    <w:rsid w:val="00E61D45"/>
    <w:rsid w:val="00E70701"/>
    <w:rsid w:val="00E713E1"/>
    <w:rsid w:val="00E73812"/>
    <w:rsid w:val="00E75D56"/>
    <w:rsid w:val="00E7700B"/>
    <w:rsid w:val="00E80E8E"/>
    <w:rsid w:val="00E815CF"/>
    <w:rsid w:val="00E849DC"/>
    <w:rsid w:val="00E877B5"/>
    <w:rsid w:val="00E87C16"/>
    <w:rsid w:val="00E900C2"/>
    <w:rsid w:val="00E93A63"/>
    <w:rsid w:val="00E94609"/>
    <w:rsid w:val="00E94A94"/>
    <w:rsid w:val="00E95E5A"/>
    <w:rsid w:val="00E96CE3"/>
    <w:rsid w:val="00EA1F25"/>
    <w:rsid w:val="00EA4037"/>
    <w:rsid w:val="00EA4BE1"/>
    <w:rsid w:val="00EB3912"/>
    <w:rsid w:val="00EB44BC"/>
    <w:rsid w:val="00EC0399"/>
    <w:rsid w:val="00EC1B07"/>
    <w:rsid w:val="00ED239D"/>
    <w:rsid w:val="00ED4A0C"/>
    <w:rsid w:val="00ED5A1B"/>
    <w:rsid w:val="00ED6171"/>
    <w:rsid w:val="00ED68F9"/>
    <w:rsid w:val="00ED7FA4"/>
    <w:rsid w:val="00EE7ECC"/>
    <w:rsid w:val="00EF3DBA"/>
    <w:rsid w:val="00EF5562"/>
    <w:rsid w:val="00EF5B02"/>
    <w:rsid w:val="00F00053"/>
    <w:rsid w:val="00F07EB6"/>
    <w:rsid w:val="00F1648F"/>
    <w:rsid w:val="00F17DE6"/>
    <w:rsid w:val="00F20344"/>
    <w:rsid w:val="00F20E3C"/>
    <w:rsid w:val="00F26423"/>
    <w:rsid w:val="00F318A7"/>
    <w:rsid w:val="00F323AB"/>
    <w:rsid w:val="00F35A45"/>
    <w:rsid w:val="00F43A15"/>
    <w:rsid w:val="00F43F5B"/>
    <w:rsid w:val="00F43F76"/>
    <w:rsid w:val="00F44E4B"/>
    <w:rsid w:val="00F47328"/>
    <w:rsid w:val="00F51E9B"/>
    <w:rsid w:val="00F559EC"/>
    <w:rsid w:val="00F57111"/>
    <w:rsid w:val="00F57AAC"/>
    <w:rsid w:val="00F605FD"/>
    <w:rsid w:val="00F65383"/>
    <w:rsid w:val="00F6573A"/>
    <w:rsid w:val="00F74CC1"/>
    <w:rsid w:val="00F7718E"/>
    <w:rsid w:val="00F77215"/>
    <w:rsid w:val="00F772DC"/>
    <w:rsid w:val="00F84255"/>
    <w:rsid w:val="00F85ED7"/>
    <w:rsid w:val="00F87F6F"/>
    <w:rsid w:val="00F9040C"/>
    <w:rsid w:val="00F92848"/>
    <w:rsid w:val="00F933E7"/>
    <w:rsid w:val="00F945BC"/>
    <w:rsid w:val="00FA044C"/>
    <w:rsid w:val="00FA35CA"/>
    <w:rsid w:val="00FA481D"/>
    <w:rsid w:val="00FA7886"/>
    <w:rsid w:val="00FB339B"/>
    <w:rsid w:val="00FB43E8"/>
    <w:rsid w:val="00FB450A"/>
    <w:rsid w:val="00FB5E8F"/>
    <w:rsid w:val="00FC0605"/>
    <w:rsid w:val="00FC4AAC"/>
    <w:rsid w:val="00FC6051"/>
    <w:rsid w:val="00FC6A47"/>
    <w:rsid w:val="00FD2D7A"/>
    <w:rsid w:val="00FD46BD"/>
    <w:rsid w:val="00FD608B"/>
    <w:rsid w:val="00FD608E"/>
    <w:rsid w:val="00FD72D2"/>
    <w:rsid w:val="00FD7EF7"/>
    <w:rsid w:val="00FE30CF"/>
    <w:rsid w:val="00FE344B"/>
    <w:rsid w:val="00FE3F52"/>
    <w:rsid w:val="00FE4450"/>
    <w:rsid w:val="00FE471E"/>
    <w:rsid w:val="00FE5169"/>
    <w:rsid w:val="00FE5DA5"/>
    <w:rsid w:val="00FE6340"/>
    <w:rsid w:val="00FE64B6"/>
    <w:rsid w:val="00FE68B3"/>
    <w:rsid w:val="00FF05B0"/>
    <w:rsid w:val="00FF0DA6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2975F1"/>
  <w15:chartTrackingRefBased/>
  <w15:docId w15:val="{EE1D9C60-3D94-41D9-B214-11EFE0AD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spacing w:after="0" w:line="100" w:lineRule="atLeast"/>
      <w:jc w:val="center"/>
      <w:outlineLvl w:val="0"/>
    </w:pPr>
    <w:rPr>
      <w:rFonts w:eastAsia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"/>
    <w:uiPriority w:val="3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ListLabel1">
    <w:name w:val="ListLabel 1"/>
    <w:rPr>
      <w:b w:val="0"/>
      <w:sz w:val="22"/>
      <w:szCs w:val="22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  <w:i w:val="0"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alny"/>
    <w:pPr>
      <w:spacing w:after="0" w:line="100" w:lineRule="atLeast"/>
      <w:ind w:left="720"/>
    </w:pPr>
    <w:rPr>
      <w:rFonts w:eastAsia="Times New Roman"/>
      <w:sz w:val="24"/>
      <w:szCs w:val="24"/>
    </w:rPr>
  </w:style>
  <w:style w:type="paragraph" w:customStyle="1" w:styleId="Revision1">
    <w:name w:val="Revision1"/>
    <w:pPr>
      <w:suppressAutoHyphens/>
    </w:pPr>
    <w:rPr>
      <w:rFonts w:eastAsia="SimSun" w:cs="Mangal"/>
      <w:kern w:val="1"/>
      <w:sz w:val="22"/>
      <w:szCs w:val="22"/>
      <w:lang w:eastAsia="hi-IN" w:bidi="hi-IN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382B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82BDC"/>
    <w:rPr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382BDC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82BDC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382BDC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382BDC"/>
    <w:rPr>
      <w:rFonts w:eastAsia="SimSun" w:cs="Mangal"/>
      <w:kern w:val="1"/>
      <w:sz w:val="22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644019"/>
    <w:pPr>
      <w:spacing w:after="0" w:line="240" w:lineRule="auto"/>
    </w:pPr>
    <w:rPr>
      <w:rFonts w:ascii="Tahoma" w:hAnsi="Tahoma"/>
      <w:sz w:val="16"/>
      <w:szCs w:val="14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64401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lb">
    <w:name w:val="a_lb"/>
    <w:rsid w:val="00DC2628"/>
  </w:style>
  <w:style w:type="paragraph" w:styleId="Akapitzlist">
    <w:name w:val="List Paragraph"/>
    <w:aliases w:val="Akapit z listą BS"/>
    <w:basedOn w:val="Normalny"/>
    <w:uiPriority w:val="34"/>
    <w:qFormat/>
    <w:rsid w:val="001F3D27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lang w:val="en-GB" w:eastAsia="en-US" w:bidi="ar-SA"/>
    </w:rPr>
  </w:style>
  <w:style w:type="character" w:customStyle="1" w:styleId="markedcontent">
    <w:name w:val="markedcontent"/>
    <w:rsid w:val="00CB4DF0"/>
  </w:style>
  <w:style w:type="character" w:styleId="Nierozpoznanawzmianka">
    <w:name w:val="Unresolved Mention"/>
    <w:uiPriority w:val="99"/>
    <w:semiHidden/>
    <w:unhideWhenUsed/>
    <w:rsid w:val="003A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2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5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53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05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6B18-C649-4D32-AD4E-2D4C7D7B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4024</Words>
  <Characters>24145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cp:lastModifiedBy>Stypułkowska Agnieszka</cp:lastModifiedBy>
  <cp:revision>11</cp:revision>
  <cp:lastPrinted>2024-06-06T09:46:00Z</cp:lastPrinted>
  <dcterms:created xsi:type="dcterms:W3CDTF">2024-06-26T06:13:00Z</dcterms:created>
  <dcterms:modified xsi:type="dcterms:W3CDTF">2024-06-26T12:53:00Z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