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 xml:space="preserve">Przebudowa drogi gminnej - chodnik w ul. Leśnej w miejscowości Brzeźno </w:t>
      </w:r>
      <w:r w:rsidR="00C60D50" w:rsidRPr="00C60D50">
        <w:rPr>
          <w:rFonts w:eastAsiaTheme="minorHAnsi"/>
          <w:b/>
          <w:bCs/>
          <w:sz w:val="28"/>
          <w:szCs w:val="28"/>
          <w:lang w:eastAsia="en-US"/>
        </w:rPr>
        <w:t>Odcinek 0+514,70 - 0+662,60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pacing w:line="360" w:lineRule="auto"/>
        <w:jc w:val="both"/>
      </w:pPr>
      <w:r>
        <w:rPr>
          <w:rFonts w:eastAsia="Times New Roman"/>
          <w:szCs w:val="24"/>
          <w:lang w:eastAsia="ar-SA"/>
        </w:rPr>
        <w:t xml:space="preserve">oświadczamy, że zobowiązuję/zobowiązujemy się do wykonania zamówienia w zakresie objętym Specyfikacją Istotnych Warunków Zamówienia, </w:t>
      </w:r>
      <w:r>
        <w:rPr>
          <w:rFonts w:eastAsia="Times New Roman"/>
          <w:b/>
          <w:szCs w:val="24"/>
          <w:lang w:eastAsia="ar-SA"/>
        </w:rPr>
        <w:t>za łączną cenę ryczałtową:</w:t>
      </w:r>
      <w:r>
        <w:rPr>
          <w:rFonts w:eastAsia="Times New Roman"/>
          <w:szCs w:val="24"/>
          <w:lang w:eastAsia="ar-SA"/>
        </w:rPr>
        <w:tab/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za cenę brutto: ......................................................................................................................... 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w tym kwota netto: ...................................................................................................................zł,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podatek VAT (      %): ..............................................................................................................zł,</w:t>
      </w:r>
    </w:p>
    <w:p w:rsidR="00D60D53" w:rsidRDefault="00D60D53" w:rsidP="00D60D53">
      <w:pPr>
        <w:widowControl w:val="0"/>
        <w:spacing w:after="0" w:line="360" w:lineRule="auto"/>
        <w:jc w:val="both"/>
      </w:pPr>
      <w:r>
        <w:rPr>
          <w:rFonts w:eastAsia="Times New Roman"/>
          <w:b/>
          <w:color w:val="70AD47"/>
          <w:szCs w:val="24"/>
          <w:lang w:eastAsia="ar-SA"/>
        </w:rPr>
        <w:t>Udzielamy</w:t>
      </w:r>
      <w:r>
        <w:rPr>
          <w:rFonts w:eastAsia="Times New Roman"/>
          <w:szCs w:val="24"/>
          <w:lang w:eastAsia="ar-SA"/>
        </w:rPr>
        <w:t xml:space="preserve"> na wykonany przedmiot zamówienia </w:t>
      </w:r>
      <w:r>
        <w:rPr>
          <w:rFonts w:eastAsia="Times New Roman"/>
          <w:b/>
          <w:color w:val="70AD47"/>
          <w:szCs w:val="24"/>
          <w:lang w:eastAsia="ar-SA"/>
        </w:rPr>
        <w:t xml:space="preserve">gwarancji i rękojmi </w:t>
      </w:r>
      <w:r>
        <w:rPr>
          <w:rFonts w:eastAsia="Times New Roman"/>
          <w:color w:val="70AD47"/>
          <w:szCs w:val="24"/>
          <w:lang w:eastAsia="ar-SA"/>
        </w:rPr>
        <w:t>na okres:</w:t>
      </w:r>
      <w:r w:rsidR="0069449D">
        <w:rPr>
          <w:rFonts w:eastAsia="Times New Roman"/>
          <w:color w:val="70AD47"/>
          <w:szCs w:val="24"/>
          <w:lang w:eastAsia="ar-SA"/>
        </w:rPr>
        <w:t xml:space="preserve"> </w:t>
      </w:r>
      <w:r w:rsidR="0069449D" w:rsidRPr="00465813">
        <w:rPr>
          <w:rFonts w:eastAsia="Times New Roman"/>
          <w:b/>
          <w:szCs w:val="24"/>
          <w:lang w:eastAsia="ar-SA"/>
        </w:rPr>
        <w:t>…...</w:t>
      </w:r>
      <w:r w:rsidR="0069449D" w:rsidRPr="00465813">
        <w:rPr>
          <w:rFonts w:eastAsia="Times New Roman"/>
          <w:szCs w:val="24"/>
          <w:lang w:eastAsia="ar-SA"/>
        </w:rPr>
        <w:t xml:space="preserve">  </w:t>
      </w:r>
      <w:r>
        <w:rPr>
          <w:rFonts w:eastAsia="Times New Roman"/>
          <w:b/>
          <w:szCs w:val="24"/>
          <w:lang w:eastAsia="ar-SA"/>
        </w:rPr>
        <w:t>miesięcy</w:t>
      </w:r>
      <w:r>
        <w:rPr>
          <w:rFonts w:eastAsia="Times New Roman"/>
          <w:szCs w:val="24"/>
          <w:lang w:eastAsia="ar-SA"/>
        </w:rPr>
        <w:t xml:space="preserve"> (</w:t>
      </w:r>
      <w:r>
        <w:rPr>
          <w:rFonts w:eastAsia="Times New Roman"/>
          <w:i/>
          <w:szCs w:val="24"/>
          <w:lang w:eastAsia="ar-SA"/>
        </w:rPr>
        <w:t>nie krótszy niż 24 miesiące, nie dłuższy niż 48 miesięcy</w:t>
      </w:r>
      <w:r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D60D53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eastAsia="Times New Roman"/>
          <w:b/>
          <w:color w:val="70AD47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Zamawiający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EB794E">
        <w:rPr>
          <w:rFonts w:eastAsia="Times New Roman"/>
          <w:b/>
          <w:szCs w:val="24"/>
          <w:lang w:eastAsia="ar-SA"/>
        </w:rPr>
        <w:t xml:space="preserve">do </w:t>
      </w:r>
      <w:r w:rsidR="00566D2C">
        <w:rPr>
          <w:rFonts w:eastAsia="Times New Roman"/>
          <w:b/>
          <w:szCs w:val="24"/>
          <w:lang w:eastAsia="ar-SA"/>
        </w:rPr>
        <w:t>3</w:t>
      </w:r>
      <w:r w:rsidR="0069449D">
        <w:rPr>
          <w:rFonts w:eastAsia="Times New Roman"/>
          <w:b/>
          <w:szCs w:val="24"/>
          <w:lang w:eastAsia="ar-SA"/>
        </w:rPr>
        <w:t>1.05</w:t>
      </w:r>
      <w:r w:rsidRPr="000776D5">
        <w:rPr>
          <w:rFonts w:eastAsia="Times New Roman"/>
          <w:b/>
          <w:szCs w:val="24"/>
          <w:lang w:eastAsia="ar-SA"/>
        </w:rPr>
        <w:t>.202</w:t>
      </w:r>
      <w:r w:rsidR="0069449D">
        <w:rPr>
          <w:rFonts w:eastAsia="Times New Roman"/>
          <w:b/>
          <w:szCs w:val="24"/>
          <w:lang w:eastAsia="ar-SA"/>
        </w:rPr>
        <w:t>1</w:t>
      </w:r>
      <w:r w:rsidRPr="00EB794E">
        <w:rPr>
          <w:rFonts w:eastAsia="Times New Roman"/>
          <w:szCs w:val="24"/>
          <w:lang w:eastAsia="ar-SA"/>
        </w:rPr>
        <w:t xml:space="preserve"> </w:t>
      </w:r>
      <w:r w:rsidRPr="00EB794E">
        <w:rPr>
          <w:rFonts w:eastAsia="Times New Roman"/>
          <w:b/>
          <w:szCs w:val="24"/>
          <w:lang w:eastAsia="ar-SA"/>
        </w:rPr>
        <w:t>r</w:t>
      </w:r>
      <w:r>
        <w:rPr>
          <w:rFonts w:eastAsia="Times New Roman"/>
          <w:b/>
          <w:szCs w:val="24"/>
          <w:lang w:eastAsia="ar-SA"/>
        </w:rPr>
        <w:t xml:space="preserve">.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lastRenderedPageBreak/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>(odpowiednie zakreślić):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W niniejszym postępowaniu  kierownikiem robót o którym mowa w § 14 wzoru umowy będzie Pan/Pani …………………………………………………. posiadający/ca </w:t>
      </w:r>
      <w:r>
        <w:rPr>
          <w:szCs w:val="24"/>
        </w:rPr>
        <w:lastRenderedPageBreak/>
        <w:t>uprawnienia nr …………………………………………… w specjalności …………………………………..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</w:pPr>
      <w:r>
        <w:rPr>
          <w:szCs w:val="24"/>
        </w:rPr>
        <w:t>……………………………………........................................................................................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</w:pPr>
      <w:r>
        <w:rPr>
          <w:rFonts w:eastAsia="Times New Roman"/>
          <w:szCs w:val="24"/>
          <w:lang w:eastAsia="ar-SA"/>
        </w:rPr>
        <w:t>............................................., dn. .............................</w:t>
      </w: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54" w:firstLine="282"/>
        <w:jc w:val="both"/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…………………………………….</w:t>
      </w:r>
    </w:p>
    <w:p w:rsidR="00D60D53" w:rsidRDefault="00D60D53" w:rsidP="00B37A01">
      <w:pPr>
        <w:spacing w:after="0" w:line="240" w:lineRule="auto"/>
        <w:ind w:left="6519" w:firstLine="561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B37A01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spełniam warunki udziału w postępowaniu określone przez zamawiającego w Rozdziale V SIWZ </w:t>
      </w:r>
    </w:p>
    <w:p w:rsidR="00D60D53" w:rsidRDefault="00D60D53" w:rsidP="00D60D53">
      <w:pPr>
        <w:spacing w:after="0" w:line="360" w:lineRule="auto"/>
        <w:jc w:val="both"/>
        <w:rPr>
          <w:i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B37A01" w:rsidRDefault="00D60D53" w:rsidP="00B37A01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</w:t>
      </w:r>
      <w:r w:rsidR="00B37A01">
        <w:rPr>
          <w:szCs w:val="24"/>
        </w:rPr>
        <w:t>…</w:t>
      </w:r>
      <w:r>
        <w:rPr>
          <w:szCs w:val="24"/>
        </w:rPr>
        <w:t>……………………………………………………………</w:t>
      </w:r>
      <w:r w:rsidR="00B37A01">
        <w:rPr>
          <w:szCs w:val="24"/>
        </w:rPr>
        <w:t xml:space="preserve">………………………………………………………., </w:t>
      </w:r>
      <w:r w:rsidR="00B37A01">
        <w:rPr>
          <w:szCs w:val="24"/>
        </w:rPr>
        <w:br/>
        <w:t xml:space="preserve">w następującym </w:t>
      </w:r>
      <w:r>
        <w:rPr>
          <w:szCs w:val="24"/>
        </w:rPr>
        <w:t>zakresie:</w:t>
      </w:r>
    </w:p>
    <w:p w:rsidR="00D60D53" w:rsidRDefault="00D60D53" w:rsidP="00B37A01">
      <w:pPr>
        <w:spacing w:after="0" w:line="360" w:lineRule="auto"/>
        <w:jc w:val="both"/>
      </w:pPr>
      <w:r>
        <w:rPr>
          <w:szCs w:val="24"/>
        </w:rPr>
        <w:t>………….…………………………</w:t>
      </w:r>
      <w:r w:rsidR="00B37A01">
        <w:rPr>
          <w:szCs w:val="24"/>
        </w:rPr>
        <w:t>………………………………</w:t>
      </w:r>
      <w:r>
        <w:rPr>
          <w:szCs w:val="24"/>
        </w:rPr>
        <w:t>……….…………………………………………………………………………………………</w:t>
      </w:r>
      <w:r w:rsidR="00B37A01">
        <w:rPr>
          <w:szCs w:val="24"/>
        </w:rPr>
        <w:t>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B37A01" w:rsidP="00B37A01">
      <w:pPr>
        <w:spacing w:after="0" w:line="240" w:lineRule="auto"/>
        <w:ind w:left="4395" w:firstLine="561"/>
        <w:jc w:val="center"/>
        <w:rPr>
          <w:rFonts w:eastAsia="Times New Roman"/>
          <w:iCs/>
          <w:sz w:val="16"/>
          <w:szCs w:val="16"/>
          <w:lang w:eastAsia="ar-SA"/>
        </w:rPr>
      </w:pPr>
      <w:r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B37A01" w:rsidRDefault="00B37A01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B37A01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 w:rsidR="00B37A01">
        <w:rPr>
          <w:sz w:val="21"/>
          <w:szCs w:val="21"/>
        </w:rPr>
        <w:t>Pzp</w:t>
      </w:r>
      <w:proofErr w:type="spellEnd"/>
      <w:r w:rsidR="00B37A01">
        <w:rPr>
          <w:sz w:val="21"/>
          <w:szCs w:val="21"/>
        </w:rPr>
        <w:t xml:space="preserve"> podjąłem następujące środki </w:t>
      </w:r>
      <w:r>
        <w:rPr>
          <w:sz w:val="21"/>
          <w:szCs w:val="21"/>
        </w:rPr>
        <w:t>naprawcze</w:t>
      </w:r>
      <w:r w:rsidR="00B37A01">
        <w:rPr>
          <w:sz w:val="21"/>
          <w:szCs w:val="21"/>
        </w:rPr>
        <w:t>: …………………………………………………..</w:t>
      </w:r>
      <w:r w:rsidR="00B37A01">
        <w:rPr>
          <w:sz w:val="21"/>
          <w:szCs w:val="21"/>
        </w:rPr>
        <w:br/>
      </w:r>
      <w:r>
        <w:rPr>
          <w:sz w:val="21"/>
          <w:szCs w:val="21"/>
        </w:rPr>
        <w:t>…………………………</w:t>
      </w:r>
      <w:r w:rsidR="00B37A01">
        <w:rPr>
          <w:sz w:val="21"/>
          <w:szCs w:val="21"/>
        </w:rPr>
        <w:t>………………………………………………………………………………………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4963" w:firstLine="709"/>
        <w:jc w:val="both"/>
      </w:pPr>
      <w:r>
        <w:rPr>
          <w:rFonts w:eastAsia="Times New Roman"/>
          <w:sz w:val="20"/>
          <w:szCs w:val="20"/>
          <w:lang w:eastAsia="ar-SA"/>
        </w:rPr>
        <w:t>……..………………………………….</w:t>
      </w:r>
    </w:p>
    <w:p w:rsidR="00D60D53" w:rsidRDefault="002A2D6F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60D53" w:rsidRDefault="00D60D53" w:rsidP="00D60D53">
      <w:pPr>
        <w:spacing w:after="0" w:line="240" w:lineRule="auto"/>
        <w:ind w:left="5664"/>
        <w:jc w:val="right"/>
      </w:pPr>
      <w:r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D60D53" w:rsidRDefault="00D60D53" w:rsidP="00D60D53">
      <w:pPr>
        <w:spacing w:after="0" w:line="240" w:lineRule="auto"/>
        <w:ind w:left="1416" w:firstLine="708"/>
      </w:pPr>
      <w:r>
        <w:rPr>
          <w:rFonts w:eastAsia="Times New Roman"/>
          <w:bCs/>
          <w:szCs w:val="18"/>
          <w:lang w:eastAsia="ar-SA"/>
        </w:rPr>
        <w:t xml:space="preserve">   </w:t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>w rozumieniu art. 4 pkt. 14 ustawy z dnia 16 lutego 2007 r. o ochronie konkurencji i konsumentów (t. j. Dz. U. z 20</w:t>
      </w:r>
      <w:r w:rsidR="00566D2C">
        <w:rPr>
          <w:rFonts w:eastAsia="Times New Roman"/>
          <w:szCs w:val="24"/>
          <w:lang w:eastAsia="ar-SA"/>
        </w:rPr>
        <w:t>20</w:t>
      </w:r>
      <w:r>
        <w:rPr>
          <w:rFonts w:eastAsia="Times New Roman"/>
          <w:szCs w:val="24"/>
          <w:lang w:eastAsia="ar-SA"/>
        </w:rPr>
        <w:t xml:space="preserve"> r. poz. </w:t>
      </w:r>
      <w:r w:rsidR="00566D2C">
        <w:rPr>
          <w:rFonts w:eastAsia="Times New Roman"/>
          <w:szCs w:val="24"/>
          <w:lang w:eastAsia="ar-SA"/>
        </w:rPr>
        <w:t>1076</w:t>
      </w:r>
      <w:r>
        <w:rPr>
          <w:rFonts w:eastAsia="Times New Roman"/>
          <w:szCs w:val="24"/>
          <w:lang w:eastAsia="ar-SA"/>
        </w:rPr>
        <w:t xml:space="preserve">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 xml:space="preserve">. zm.),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>t. j. Dz. U. z 20</w:t>
      </w:r>
      <w:r w:rsidR="00566D2C">
        <w:rPr>
          <w:rFonts w:eastAsia="Times New Roman"/>
          <w:szCs w:val="24"/>
          <w:lang w:eastAsia="ar-SA"/>
        </w:rPr>
        <w:t>20</w:t>
      </w:r>
      <w:r>
        <w:rPr>
          <w:rFonts w:eastAsia="Times New Roman"/>
          <w:szCs w:val="24"/>
          <w:lang w:eastAsia="ar-SA"/>
        </w:rPr>
        <w:t xml:space="preserve"> r. poz. </w:t>
      </w:r>
      <w:r w:rsidR="00566D2C">
        <w:rPr>
          <w:rFonts w:eastAsia="Times New Roman"/>
          <w:szCs w:val="24"/>
          <w:lang w:eastAsia="ar-SA"/>
        </w:rPr>
        <w:t>1076</w:t>
      </w:r>
      <w:r>
        <w:rPr>
          <w:rFonts w:eastAsia="Times New Roman"/>
          <w:szCs w:val="24"/>
          <w:lang w:eastAsia="ar-SA"/>
        </w:rPr>
        <w:t xml:space="preserve">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9629E2" w:rsidRDefault="002A2D6F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>Dz. U. z 20</w:t>
      </w:r>
      <w:r w:rsidR="00566D2C">
        <w:rPr>
          <w:rFonts w:eastAsia="Times New Roman"/>
          <w:szCs w:val="24"/>
          <w:lang w:eastAsia="ar-SA"/>
        </w:rPr>
        <w:t>20</w:t>
      </w:r>
      <w:bookmarkStart w:id="0" w:name="_GoBack"/>
      <w:bookmarkEnd w:id="0"/>
      <w:r>
        <w:rPr>
          <w:rFonts w:eastAsia="Times New Roman"/>
          <w:szCs w:val="24"/>
          <w:lang w:eastAsia="ar-SA"/>
        </w:rPr>
        <w:t xml:space="preserve"> r. poz. </w:t>
      </w:r>
      <w:r w:rsidR="00566D2C">
        <w:rPr>
          <w:rFonts w:eastAsia="Times New Roman"/>
          <w:szCs w:val="24"/>
          <w:lang w:eastAsia="ar-SA"/>
        </w:rPr>
        <w:t>1076</w:t>
      </w:r>
      <w:r>
        <w:rPr>
          <w:rFonts w:eastAsia="Times New Roman"/>
          <w:szCs w:val="24"/>
          <w:lang w:eastAsia="ar-SA"/>
        </w:rPr>
        <w:t xml:space="preserve">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9629E2" w:rsidRDefault="009629E2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2A2D6F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lastRenderedPageBreak/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...................................................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9629E2" w:rsidP="009629E2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 xml:space="preserve">     </w:t>
      </w:r>
      <w:r w:rsidR="00D60D53"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7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C60D50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pięciu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9629E2" w:rsidP="009629E2">
      <w:pPr>
        <w:tabs>
          <w:tab w:val="left" w:pos="7320"/>
        </w:tabs>
        <w:autoSpaceDE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9629E2" w:rsidRDefault="00D60D53" w:rsidP="00D60D53">
      <w:pPr>
        <w:autoSpaceDE w:val="0"/>
        <w:spacing w:after="0" w:line="240" w:lineRule="auto"/>
        <w:rPr>
          <w:szCs w:val="24"/>
        </w:rPr>
      </w:pPr>
      <w:r>
        <w:rPr>
          <w:szCs w:val="24"/>
        </w:rPr>
        <w:t xml:space="preserve">................................, dnia ........................                    </w:t>
      </w:r>
      <w:r w:rsidR="009629E2">
        <w:rPr>
          <w:szCs w:val="24"/>
        </w:rPr>
        <w:tab/>
      </w:r>
      <w:r w:rsidR="009629E2">
        <w:rPr>
          <w:szCs w:val="24"/>
        </w:rPr>
        <w:tab/>
      </w:r>
    </w:p>
    <w:p w:rsidR="00D60D53" w:rsidRDefault="009629E2" w:rsidP="009629E2">
      <w:pPr>
        <w:autoSpaceDE w:val="0"/>
        <w:spacing w:after="0" w:line="240" w:lineRule="auto"/>
        <w:ind w:left="5664" w:firstLine="708"/>
      </w:pPr>
      <w:r>
        <w:rPr>
          <w:szCs w:val="24"/>
        </w:rPr>
        <w:t>…………...........................</w:t>
      </w:r>
    </w:p>
    <w:p w:rsidR="00D60D53" w:rsidRDefault="00D60D53" w:rsidP="009629E2">
      <w:pPr>
        <w:autoSpaceDE w:val="0"/>
        <w:spacing w:after="0" w:line="240" w:lineRule="auto"/>
        <w:ind w:left="5664" w:firstLine="708"/>
        <w:jc w:val="center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965598" w:rsidRDefault="00965598"/>
    <w:sectPr w:rsidR="009655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</w:t>
    </w:r>
    <w:r w:rsidR="0069449D">
      <w:rPr>
        <w:rFonts w:ascii="Tahoma" w:hAnsi="Tahoma" w:cs="Tahoma"/>
        <w:b/>
        <w:sz w:val="20"/>
        <w:szCs w:val="20"/>
      </w:rPr>
      <w:t>3</w:t>
    </w:r>
    <w:r w:rsidR="00473A2E">
      <w:rPr>
        <w:rFonts w:ascii="Tahoma" w:hAnsi="Tahoma" w:cs="Tahoma"/>
        <w:b/>
        <w:sz w:val="20"/>
        <w:szCs w:val="20"/>
      </w:rPr>
      <w:t>4</w:t>
    </w:r>
    <w:r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0776D5"/>
    <w:rsid w:val="002A2D6F"/>
    <w:rsid w:val="00473A2E"/>
    <w:rsid w:val="00566D2C"/>
    <w:rsid w:val="0069449D"/>
    <w:rsid w:val="009629E2"/>
    <w:rsid w:val="00965598"/>
    <w:rsid w:val="00B37A01"/>
    <w:rsid w:val="00C60D50"/>
    <w:rsid w:val="00D60D53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3DC4-EB4A-46CE-BA62-1DF125E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9</cp:revision>
  <dcterms:created xsi:type="dcterms:W3CDTF">2020-04-09T08:30:00Z</dcterms:created>
  <dcterms:modified xsi:type="dcterms:W3CDTF">2020-12-28T11:20:00Z</dcterms:modified>
</cp:coreProperties>
</file>