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6321" w14:textId="77777777" w:rsidR="00D82155" w:rsidRPr="00D82155" w:rsidRDefault="00D82155" w:rsidP="00AD79E5">
      <w:pPr>
        <w:ind w:left="6372"/>
        <w:jc w:val="right"/>
        <w:rPr>
          <w:rFonts w:ascii="Times New Roman" w:hAnsi="Times New Roman"/>
          <w:b/>
        </w:rPr>
      </w:pPr>
      <w:r w:rsidRPr="00D82155">
        <w:rPr>
          <w:rFonts w:ascii="Times New Roman" w:hAnsi="Times New Roman"/>
          <w:b/>
        </w:rPr>
        <w:t>Załącznik nr 8 do SWZ</w:t>
      </w:r>
    </w:p>
    <w:p w14:paraId="2C41329F" w14:textId="08A57803" w:rsidR="003C2118" w:rsidRPr="00D82155" w:rsidRDefault="003C2118" w:rsidP="003C2118">
      <w:pPr>
        <w:rPr>
          <w:rFonts w:ascii="Times New Roman" w:eastAsia="Times New Roman" w:hAnsi="Times New Roman"/>
          <w:b/>
        </w:rPr>
      </w:pPr>
      <w:r w:rsidRPr="00D82155">
        <w:rPr>
          <w:rFonts w:ascii="Times New Roman" w:hAnsi="Times New Roman"/>
          <w:b/>
        </w:rPr>
        <w:t>KP-272-PNU-</w:t>
      </w:r>
      <w:r w:rsidR="00D82155">
        <w:rPr>
          <w:rFonts w:ascii="Times New Roman" w:hAnsi="Times New Roman"/>
          <w:b/>
        </w:rPr>
        <w:t>30</w:t>
      </w:r>
      <w:r w:rsidR="0096635C" w:rsidRPr="00D82155">
        <w:rPr>
          <w:rFonts w:ascii="Times New Roman" w:hAnsi="Times New Roman"/>
          <w:b/>
        </w:rPr>
        <w:t>/2024</w:t>
      </w:r>
    </w:p>
    <w:p w14:paraId="424F0408" w14:textId="77777777" w:rsidR="003C2118" w:rsidRPr="00D82155" w:rsidRDefault="003C2118" w:rsidP="003C2118">
      <w:pPr>
        <w:spacing w:line="276" w:lineRule="auto"/>
        <w:ind w:left="5670"/>
        <w:jc w:val="center"/>
        <w:rPr>
          <w:rFonts w:ascii="Times New Roman" w:eastAsia="Calibri" w:hAnsi="Times New Roman"/>
          <w:sz w:val="18"/>
          <w:szCs w:val="18"/>
        </w:rPr>
      </w:pPr>
      <w:bookmarkStart w:id="0" w:name="_GoBack"/>
      <w:bookmarkEnd w:id="0"/>
    </w:p>
    <w:p w14:paraId="6C5A8F5B" w14:textId="77777777" w:rsidR="003C2118" w:rsidRPr="00D82155" w:rsidRDefault="003C2118" w:rsidP="003C2118">
      <w:pPr>
        <w:rPr>
          <w:rFonts w:ascii="Times New Roman" w:eastAsia="Calibri" w:hAnsi="Times New Roman"/>
          <w:b/>
          <w:sz w:val="20"/>
          <w:szCs w:val="20"/>
        </w:rPr>
      </w:pPr>
      <w:r w:rsidRPr="00D82155">
        <w:rPr>
          <w:rFonts w:ascii="Times New Roman" w:eastAsia="Calibri" w:hAnsi="Times New Roman"/>
          <w:b/>
          <w:sz w:val="20"/>
          <w:szCs w:val="20"/>
        </w:rPr>
        <w:t>Wykonawca:</w:t>
      </w:r>
    </w:p>
    <w:p w14:paraId="693A77D6" w14:textId="3BCB3587" w:rsidR="003C2118" w:rsidRPr="00D82155" w:rsidRDefault="002D15AB" w:rsidP="003C2118">
      <w:pPr>
        <w:ind w:right="5954"/>
        <w:rPr>
          <w:rFonts w:ascii="Times New Roman" w:eastAsia="Calibri" w:hAnsi="Times New Roman"/>
          <w:sz w:val="20"/>
          <w:szCs w:val="20"/>
        </w:rPr>
      </w:pPr>
      <w:r w:rsidRPr="00D82155">
        <w:rPr>
          <w:rFonts w:ascii="Times New Roman" w:eastAsia="Calibri" w:hAnsi="Times New Roman"/>
          <w:sz w:val="20"/>
          <w:szCs w:val="20"/>
        </w:rPr>
        <w:t>………………………………………</w:t>
      </w:r>
    </w:p>
    <w:p w14:paraId="03144E99" w14:textId="622DED91" w:rsidR="003C2118" w:rsidRPr="00D82155" w:rsidRDefault="003C2118" w:rsidP="003C2118">
      <w:pPr>
        <w:ind w:right="5953"/>
        <w:rPr>
          <w:rFonts w:ascii="Times New Roman" w:eastAsia="Calibri" w:hAnsi="Times New Roman"/>
          <w:i/>
          <w:sz w:val="20"/>
          <w:szCs w:val="20"/>
        </w:rPr>
      </w:pPr>
      <w:r w:rsidRPr="00D82155">
        <w:rPr>
          <w:rFonts w:ascii="Times New Roman" w:eastAsia="Calibri" w:hAnsi="Times New Roman"/>
          <w:i/>
          <w:sz w:val="20"/>
          <w:szCs w:val="20"/>
        </w:rPr>
        <w:t>(pełna nazwa/firma, adres, w zależności od podmiotu: NIP/PESEL, KRS/CE</w:t>
      </w:r>
      <w:r w:rsidR="00FD5436" w:rsidRPr="00D82155">
        <w:rPr>
          <w:rFonts w:ascii="Times New Roman" w:eastAsia="Calibri" w:hAnsi="Times New Roman"/>
          <w:i/>
          <w:sz w:val="20"/>
          <w:szCs w:val="20"/>
        </w:rPr>
        <w:t>I</w:t>
      </w:r>
      <w:r w:rsidRPr="00D82155">
        <w:rPr>
          <w:rFonts w:ascii="Times New Roman" w:eastAsia="Calibri" w:hAnsi="Times New Roman"/>
          <w:i/>
          <w:sz w:val="20"/>
          <w:szCs w:val="20"/>
        </w:rPr>
        <w:t>DG)</w:t>
      </w:r>
    </w:p>
    <w:p w14:paraId="3D17EEBE" w14:textId="77777777" w:rsidR="003C2118" w:rsidRPr="00D82155" w:rsidRDefault="003C2118" w:rsidP="003C2118">
      <w:pPr>
        <w:rPr>
          <w:rFonts w:ascii="Times New Roman" w:eastAsia="Calibri" w:hAnsi="Times New Roman"/>
          <w:sz w:val="20"/>
          <w:szCs w:val="20"/>
          <w:u w:val="single"/>
        </w:rPr>
      </w:pPr>
      <w:r w:rsidRPr="00D82155">
        <w:rPr>
          <w:rFonts w:ascii="Times New Roman" w:eastAsia="Calibri" w:hAnsi="Times New Roman"/>
          <w:sz w:val="20"/>
          <w:szCs w:val="20"/>
          <w:u w:val="single"/>
        </w:rPr>
        <w:t>reprezentowany przez:</w:t>
      </w:r>
    </w:p>
    <w:p w14:paraId="5A2EBA7A" w14:textId="27F9F8D1" w:rsidR="003C2118" w:rsidRPr="00D82155" w:rsidRDefault="002D15AB" w:rsidP="003C2118">
      <w:pPr>
        <w:ind w:right="5954"/>
        <w:rPr>
          <w:rFonts w:ascii="Times New Roman" w:eastAsia="Calibri" w:hAnsi="Times New Roman"/>
          <w:sz w:val="20"/>
          <w:szCs w:val="20"/>
        </w:rPr>
      </w:pPr>
      <w:r w:rsidRPr="00D82155">
        <w:rPr>
          <w:rFonts w:ascii="Times New Roman" w:eastAsia="Calibri" w:hAnsi="Times New Roman"/>
          <w:sz w:val="20"/>
          <w:szCs w:val="20"/>
        </w:rPr>
        <w:t>………………………………………</w:t>
      </w:r>
    </w:p>
    <w:p w14:paraId="4DB4C7CA" w14:textId="77777777" w:rsidR="003C2118" w:rsidRPr="00D82155" w:rsidRDefault="003C2118" w:rsidP="003C2118">
      <w:pPr>
        <w:ind w:right="5953"/>
        <w:rPr>
          <w:rFonts w:ascii="Times New Roman" w:eastAsia="Calibri" w:hAnsi="Times New Roman"/>
          <w:i/>
          <w:sz w:val="20"/>
          <w:szCs w:val="20"/>
        </w:rPr>
      </w:pPr>
      <w:r w:rsidRPr="00D82155">
        <w:rPr>
          <w:rFonts w:ascii="Times New Roman" w:eastAsia="Calibri" w:hAnsi="Times New Roman"/>
          <w:i/>
          <w:sz w:val="20"/>
          <w:szCs w:val="20"/>
        </w:rPr>
        <w:t>(imię, nazwisko, podstawa do reprezentacji)</w:t>
      </w:r>
    </w:p>
    <w:p w14:paraId="2B6178AF" w14:textId="77777777" w:rsidR="003C2118" w:rsidRPr="00D82155" w:rsidRDefault="003C2118" w:rsidP="003C2118">
      <w:pPr>
        <w:spacing w:line="252" w:lineRule="auto"/>
        <w:rPr>
          <w:rFonts w:ascii="Times New Roman" w:eastAsia="Calibri" w:hAnsi="Times New Roman"/>
          <w:b/>
          <w:sz w:val="20"/>
          <w:szCs w:val="20"/>
        </w:rPr>
      </w:pPr>
    </w:p>
    <w:p w14:paraId="555FA56B" w14:textId="77777777" w:rsidR="003C2118" w:rsidRPr="00D92FC6" w:rsidRDefault="003C2118" w:rsidP="003C2118">
      <w:pPr>
        <w:spacing w:before="240" w:after="120" w:line="360" w:lineRule="auto"/>
        <w:jc w:val="center"/>
        <w:rPr>
          <w:rFonts w:ascii="Times New Roman" w:eastAsia="Calibri" w:hAnsi="Times New Roman"/>
          <w:b/>
          <w:u w:val="single"/>
        </w:rPr>
      </w:pPr>
      <w:r w:rsidRPr="00D92FC6">
        <w:rPr>
          <w:rFonts w:ascii="Times New Roman" w:eastAsia="Calibri" w:hAnsi="Times New Roman"/>
          <w:b/>
          <w:u w:val="single"/>
        </w:rPr>
        <w:t xml:space="preserve">Oświadczenia wykonawcy/wykonawcy wspólnie ubiegającego się o udzielenie zamówienia </w:t>
      </w:r>
    </w:p>
    <w:p w14:paraId="5159DD86" w14:textId="77777777" w:rsidR="003C2118" w:rsidRPr="00D92FC6" w:rsidRDefault="003C2118" w:rsidP="003C2118">
      <w:pPr>
        <w:spacing w:before="120" w:line="360" w:lineRule="auto"/>
        <w:jc w:val="center"/>
        <w:rPr>
          <w:rFonts w:ascii="Times New Roman" w:eastAsia="Calibri" w:hAnsi="Times New Roman"/>
          <w:b/>
          <w:caps/>
          <w:u w:val="single"/>
        </w:rPr>
      </w:pPr>
      <w:r w:rsidRPr="00D92FC6">
        <w:rPr>
          <w:rFonts w:ascii="Times New Roman" w:eastAsia="Calibri" w:hAnsi="Times New Roman"/>
          <w:b/>
          <w:u w:val="single"/>
        </w:rPr>
        <w:t xml:space="preserve">DOTYCZĄCE PRZESŁANEK WYKLUCZENIA Z ART. 5K ROZPORZĄDZENIA 833/2014 ORAZ ART. 7 UST. 1 USTAWY </w:t>
      </w:r>
      <w:r w:rsidRPr="00D92FC6">
        <w:rPr>
          <w:rFonts w:ascii="Times New Roman" w:eastAsia="Calibri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F944DD8" w14:textId="77777777" w:rsidR="003C2118" w:rsidRPr="00D92FC6" w:rsidRDefault="003C2118" w:rsidP="003C2118">
      <w:pPr>
        <w:spacing w:before="120" w:line="360" w:lineRule="auto"/>
        <w:jc w:val="center"/>
        <w:rPr>
          <w:rFonts w:ascii="Times New Roman" w:eastAsia="Calibri" w:hAnsi="Times New Roman"/>
          <w:b/>
          <w:u w:val="single"/>
        </w:rPr>
      </w:pPr>
      <w:r w:rsidRPr="00D92FC6">
        <w:rPr>
          <w:rFonts w:ascii="Times New Roman" w:eastAsia="Calibri" w:hAnsi="Times New Roman"/>
          <w:b/>
        </w:rPr>
        <w:t xml:space="preserve">składane na podstawie art. 125 ust. 1 ustawy </w:t>
      </w:r>
      <w:proofErr w:type="spellStart"/>
      <w:r w:rsidRPr="00D92FC6">
        <w:rPr>
          <w:rFonts w:ascii="Times New Roman" w:eastAsia="Calibri" w:hAnsi="Times New Roman"/>
          <w:b/>
        </w:rPr>
        <w:t>Pzp</w:t>
      </w:r>
      <w:proofErr w:type="spellEnd"/>
    </w:p>
    <w:p w14:paraId="66906F08" w14:textId="4E0072DA" w:rsidR="00D92FC6" w:rsidRPr="00D92FC6" w:rsidRDefault="003C2118" w:rsidP="00D92FC6">
      <w:pPr>
        <w:tabs>
          <w:tab w:val="left" w:pos="0"/>
        </w:tabs>
        <w:spacing w:after="120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</w:rPr>
        <w:t xml:space="preserve">Na potrzeby postępowania o udzielenie zamówienia publicznego pn. </w:t>
      </w:r>
      <w:r w:rsidR="00FD5436" w:rsidRPr="00D92FC6">
        <w:rPr>
          <w:rFonts w:ascii="Times New Roman" w:eastAsia="Calibri" w:hAnsi="Times New Roman"/>
          <w:b/>
        </w:rPr>
        <w:t>Dostawa 5-osiowego symultanicznego centrum obróbkowego</w:t>
      </w:r>
      <w:r w:rsidRPr="00D92FC6">
        <w:rPr>
          <w:rFonts w:ascii="Times New Roman" w:hAnsi="Times New Roman"/>
          <w:b/>
        </w:rPr>
        <w:t xml:space="preserve">, </w:t>
      </w:r>
      <w:r w:rsidRPr="00D92FC6">
        <w:rPr>
          <w:rFonts w:ascii="Times New Roman" w:eastAsia="Calibri" w:hAnsi="Times New Roman"/>
        </w:rPr>
        <w:t>prowadzonego przez Politechnikę Lubelską,</w:t>
      </w:r>
      <w:r w:rsidRPr="00D92FC6">
        <w:rPr>
          <w:rFonts w:ascii="Times New Roman" w:eastAsia="Calibri" w:hAnsi="Times New Roman"/>
          <w:i/>
        </w:rPr>
        <w:t xml:space="preserve"> </w:t>
      </w:r>
      <w:r w:rsidRPr="00D92FC6">
        <w:rPr>
          <w:rFonts w:ascii="Times New Roman" w:eastAsia="Calibri" w:hAnsi="Times New Roman"/>
        </w:rPr>
        <w:t>oświadczam, co następuje:</w:t>
      </w:r>
    </w:p>
    <w:p w14:paraId="516398B7" w14:textId="77777777" w:rsidR="003C2118" w:rsidRPr="00D92FC6" w:rsidRDefault="003C2118" w:rsidP="00D92FC6">
      <w:pPr>
        <w:shd w:val="clear" w:color="auto" w:fill="BFBFBF"/>
        <w:spacing w:after="0"/>
        <w:rPr>
          <w:rFonts w:ascii="Times New Roman" w:eastAsia="Calibri" w:hAnsi="Times New Roman"/>
          <w:b/>
        </w:rPr>
      </w:pPr>
      <w:r w:rsidRPr="00D92FC6">
        <w:rPr>
          <w:rFonts w:ascii="Times New Roman" w:eastAsia="Calibri" w:hAnsi="Times New Roman"/>
          <w:b/>
        </w:rPr>
        <w:t>OŚWIADCZENIA DOTYCZĄCE WYKONAWCY:</w:t>
      </w:r>
    </w:p>
    <w:p w14:paraId="74E695B2" w14:textId="77777777" w:rsidR="003C2118" w:rsidRPr="00D92FC6" w:rsidRDefault="003C2118" w:rsidP="00D92FC6">
      <w:pPr>
        <w:numPr>
          <w:ilvl w:val="0"/>
          <w:numId w:val="18"/>
        </w:numPr>
        <w:spacing w:line="252" w:lineRule="auto"/>
        <w:ind w:left="283" w:hanging="357"/>
        <w:jc w:val="both"/>
        <w:rPr>
          <w:rFonts w:ascii="Times New Roman" w:eastAsia="Calibri" w:hAnsi="Times New Roman"/>
          <w:b/>
          <w:bCs/>
        </w:rPr>
      </w:pPr>
      <w:r w:rsidRPr="00D92FC6">
        <w:rPr>
          <w:rFonts w:ascii="Times New Roman" w:eastAsia="Calibri" w:hAnsi="Times New Roman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92FC6">
        <w:rPr>
          <w:rFonts w:ascii="Times New Roman" w:eastAsia="Calibri" w:hAnsi="Times New Roman"/>
          <w:vertAlign w:val="superscript"/>
        </w:rPr>
        <w:footnoteReference w:id="1"/>
      </w:r>
    </w:p>
    <w:p w14:paraId="4D09B91C" w14:textId="77777777" w:rsidR="003C2118" w:rsidRPr="00D92FC6" w:rsidRDefault="003C2118" w:rsidP="00D92FC6">
      <w:pPr>
        <w:numPr>
          <w:ilvl w:val="0"/>
          <w:numId w:val="18"/>
        </w:numPr>
        <w:spacing w:after="120" w:line="252" w:lineRule="auto"/>
        <w:ind w:left="283" w:hanging="357"/>
        <w:jc w:val="both"/>
        <w:rPr>
          <w:rFonts w:ascii="Times New Roman" w:eastAsia="Calibri" w:hAnsi="Times New Roman"/>
          <w:b/>
          <w:bCs/>
        </w:rPr>
      </w:pPr>
      <w:r w:rsidRPr="00D92FC6">
        <w:rPr>
          <w:rFonts w:ascii="Times New Roman" w:eastAsia="Calibri" w:hAnsi="Times New Roman"/>
        </w:rPr>
        <w:lastRenderedPageBreak/>
        <w:t xml:space="preserve">Oświadczam, że nie zachodzą w stosunku do mnie przesłanki wykluczenia z postępowania na podstawie art. </w:t>
      </w:r>
      <w:r w:rsidRPr="00D92FC6">
        <w:rPr>
          <w:rFonts w:ascii="Times New Roman" w:hAnsi="Times New Roman"/>
          <w:color w:val="222222"/>
        </w:rPr>
        <w:t xml:space="preserve">7 ust. 1 ustawy </w:t>
      </w:r>
      <w:r w:rsidRPr="00D92FC6">
        <w:rPr>
          <w:rFonts w:ascii="Times New Roman" w:eastAsia="Calibri" w:hAnsi="Times New Roman"/>
          <w:color w:val="222222"/>
        </w:rPr>
        <w:t>z dnia 13 kwietnia 2022 r.</w:t>
      </w:r>
      <w:r w:rsidRPr="00D92FC6">
        <w:rPr>
          <w:rFonts w:ascii="Times New Roman" w:eastAsia="Calibri" w:hAnsi="Times New Roman"/>
          <w:i/>
          <w:iCs/>
          <w:color w:val="222222"/>
        </w:rPr>
        <w:t xml:space="preserve"> o szczególnych rozwiązaniach w zakresie przeciwdziałania wspieraniu agresji na Ukrainę oraz służących ochronie bezpieczeństwa </w:t>
      </w:r>
      <w:r w:rsidRPr="00145CDD">
        <w:rPr>
          <w:rFonts w:ascii="Times New Roman" w:eastAsia="Calibri" w:hAnsi="Times New Roman"/>
          <w:i/>
          <w:iCs/>
        </w:rPr>
        <w:t>narodoweg</w:t>
      </w:r>
      <w:r w:rsidRPr="00145CDD">
        <w:rPr>
          <w:rFonts w:ascii="Times New Roman" w:eastAsia="Calibri" w:hAnsi="Times New Roman"/>
        </w:rPr>
        <w:t>o (</w:t>
      </w:r>
      <w:hyperlink r:id="rId8" w:history="1">
        <w:r w:rsidRPr="00145CDD">
          <w:rPr>
            <w:rStyle w:val="Hipercze"/>
            <w:rFonts w:ascii="Times New Roman" w:eastAsia="Calibri" w:hAnsi="Times New Roman"/>
            <w:color w:val="auto"/>
          </w:rPr>
          <w:t>Dz.U. 2023 poz. 129</w:t>
        </w:r>
      </w:hyperlink>
      <w:r w:rsidRPr="00145CDD">
        <w:rPr>
          <w:rFonts w:ascii="Times New Roman" w:eastAsia="Calibri" w:hAnsi="Times New Roman"/>
        </w:rPr>
        <w:t>)</w:t>
      </w:r>
      <w:r w:rsidRPr="00145CDD">
        <w:rPr>
          <w:rFonts w:ascii="Times New Roman" w:eastAsia="Calibri" w:hAnsi="Times New Roman"/>
          <w:i/>
          <w:iCs/>
        </w:rPr>
        <w:t>.</w:t>
      </w:r>
      <w:r w:rsidRPr="00145CDD">
        <w:rPr>
          <w:rFonts w:ascii="Times New Roman" w:eastAsia="Calibri" w:hAnsi="Times New Roman"/>
          <w:vertAlign w:val="superscript"/>
        </w:rPr>
        <w:footnoteReference w:id="2"/>
      </w:r>
    </w:p>
    <w:p w14:paraId="090F534C" w14:textId="77777777" w:rsidR="003C2118" w:rsidRPr="00D92FC6" w:rsidRDefault="003C2118" w:rsidP="00D92FC6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  <w:b/>
        </w:rPr>
        <w:t>INFORMACJA DOTYCZĄCA POLEGANIA NA ZDOLNOŚCIACH LUB SYTUACJI PODMIOTU UDOSTĘPNIAJĄCEGO ZASOBY W ZAKRESIE ODPOWIADAJĄCYM PONAD 10% WARTOŚCI ZAMÓWIENIA</w:t>
      </w:r>
      <w:r w:rsidRPr="00D92FC6">
        <w:rPr>
          <w:rFonts w:ascii="Times New Roman" w:eastAsia="Calibri" w:hAnsi="Times New Roman"/>
          <w:b/>
          <w:bCs/>
        </w:rPr>
        <w:t>:</w:t>
      </w:r>
    </w:p>
    <w:p w14:paraId="2BFB4235" w14:textId="77777777" w:rsidR="003C2118" w:rsidRPr="00D92FC6" w:rsidRDefault="003C2118" w:rsidP="00145CDD">
      <w:pPr>
        <w:spacing w:before="120" w:after="0" w:line="276" w:lineRule="auto"/>
        <w:jc w:val="both"/>
        <w:rPr>
          <w:rFonts w:ascii="Times New Roman" w:eastAsia="Calibri" w:hAnsi="Times New Roman"/>
        </w:rPr>
      </w:pPr>
      <w:bookmarkStart w:id="2" w:name="_Hlk99016800"/>
      <w:r w:rsidRPr="00D92FC6">
        <w:rPr>
          <w:rFonts w:ascii="Times New Roman" w:eastAsia="Calibri" w:hAnsi="Times New Roman"/>
          <w:color w:val="0070C0"/>
        </w:rPr>
        <w:t>[UWAGA</w:t>
      </w:r>
      <w:r w:rsidRPr="00D92FC6">
        <w:rPr>
          <w:rFonts w:ascii="Times New Roman" w:eastAsia="Calibri" w:hAnsi="Times New Roman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92FC6">
        <w:rPr>
          <w:rFonts w:ascii="Times New Roman" w:eastAsia="Calibri" w:hAnsi="Times New Roman"/>
          <w:color w:val="0070C0"/>
        </w:rPr>
        <w:t>]</w:t>
      </w:r>
      <w:bookmarkEnd w:id="2"/>
    </w:p>
    <w:p w14:paraId="6127BC8D" w14:textId="1F139AC7" w:rsidR="003C2118" w:rsidRPr="00D92FC6" w:rsidRDefault="003C2118" w:rsidP="00D92FC6">
      <w:pPr>
        <w:spacing w:after="0" w:line="276" w:lineRule="auto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92FC6">
        <w:rPr>
          <w:rFonts w:ascii="Times New Roman" w:eastAsia="Calibri" w:hAnsi="Times New Roman"/>
          <w:i/>
        </w:rPr>
        <w:t xml:space="preserve">(wskazać </w:t>
      </w:r>
      <w:bookmarkEnd w:id="3"/>
      <w:r w:rsidRPr="00D92FC6">
        <w:rPr>
          <w:rFonts w:ascii="Times New Roman" w:eastAsia="Calibri" w:hAnsi="Times New Roman"/>
          <w:i/>
        </w:rPr>
        <w:t>dokument i właściwą jednostkę redakcyjną dokumentu, w której określono warunki udziału w postępowaniu),</w:t>
      </w:r>
      <w:r w:rsidRPr="00D92FC6">
        <w:rPr>
          <w:rFonts w:ascii="Times New Roman" w:eastAsia="Calibri" w:hAnsi="Times New Roman"/>
        </w:rPr>
        <w:t xml:space="preserve"> polegam na zdolnościach lub sytuacji następującego podmiotu udostępniającego zasoby: </w:t>
      </w:r>
      <w:bookmarkStart w:id="4" w:name="_Hlk99014455"/>
      <w:r w:rsidRPr="00D92FC6">
        <w:rPr>
          <w:rFonts w:ascii="Times New Roman" w:eastAsia="Calibri" w:hAnsi="Times New Roman"/>
        </w:rPr>
        <w:t>………………………………………………………………………...…………………………………</w:t>
      </w:r>
      <w:r w:rsidR="00D92FC6">
        <w:rPr>
          <w:rFonts w:ascii="Times New Roman" w:eastAsia="Calibri" w:hAnsi="Times New Roman"/>
        </w:rPr>
        <w:t>.</w:t>
      </w:r>
      <w:r w:rsidRPr="00D92FC6">
        <w:rPr>
          <w:rFonts w:ascii="Times New Roman" w:eastAsia="Calibri" w:hAnsi="Times New Roman"/>
          <w:i/>
        </w:rPr>
        <w:t xml:space="preserve"> </w:t>
      </w:r>
      <w:bookmarkEnd w:id="4"/>
      <w:r w:rsidRPr="00D92FC6">
        <w:rPr>
          <w:rFonts w:ascii="Times New Roman" w:eastAsia="Calibri" w:hAnsi="Times New Roman"/>
          <w:i/>
        </w:rPr>
        <w:t>(podać pełną nazwę/firmę, adres, a także w zależności od podmiotu: NIP/PESEL, KRS/CE</w:t>
      </w:r>
      <w:r w:rsidR="00D92FC6">
        <w:rPr>
          <w:rFonts w:ascii="Times New Roman" w:eastAsia="Calibri" w:hAnsi="Times New Roman"/>
          <w:i/>
        </w:rPr>
        <w:t>I</w:t>
      </w:r>
      <w:r w:rsidRPr="00D92FC6">
        <w:rPr>
          <w:rFonts w:ascii="Times New Roman" w:eastAsia="Calibri" w:hAnsi="Times New Roman"/>
          <w:i/>
        </w:rPr>
        <w:t>DG)</w:t>
      </w:r>
      <w:r w:rsidRPr="00D92FC6">
        <w:rPr>
          <w:rFonts w:ascii="Times New Roman" w:eastAsia="Calibri" w:hAnsi="Times New Roman"/>
        </w:rPr>
        <w:t xml:space="preserve">, w następującym zakresie: …………………………………………………………………………… </w:t>
      </w:r>
      <w:r w:rsidRPr="00D92FC6">
        <w:rPr>
          <w:rFonts w:ascii="Times New Roman" w:eastAsia="Calibri" w:hAnsi="Times New Roman"/>
          <w:i/>
        </w:rPr>
        <w:t>(określić odpowiedni zakres udostępnianych zasobów dla wskazanego podmiotu)</w:t>
      </w:r>
      <w:r w:rsidRPr="00D92FC6">
        <w:rPr>
          <w:rFonts w:ascii="Times New Roman" w:eastAsia="Calibri" w:hAnsi="Times New Roman"/>
          <w:iCs/>
        </w:rPr>
        <w:t>,</w:t>
      </w:r>
      <w:r w:rsidRPr="00D92FC6">
        <w:rPr>
          <w:rFonts w:ascii="Times New Roman" w:eastAsia="Calibri" w:hAnsi="Times New Roman"/>
          <w:i/>
        </w:rPr>
        <w:t xml:space="preserve"> </w:t>
      </w:r>
      <w:r w:rsidRPr="00D92FC6">
        <w:rPr>
          <w:rFonts w:ascii="Times New Roman" w:eastAsia="Calibri" w:hAnsi="Times New Roman"/>
        </w:rPr>
        <w:t xml:space="preserve">co odpowiada ponad 10% wartości przedmiotowego zamówienia. </w:t>
      </w:r>
    </w:p>
    <w:p w14:paraId="4C794A22" w14:textId="77777777" w:rsidR="003C2118" w:rsidRPr="00D92FC6" w:rsidRDefault="003C2118" w:rsidP="00145CDD">
      <w:pP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/>
          <w:b/>
        </w:rPr>
      </w:pPr>
      <w:r w:rsidRPr="00D92FC6">
        <w:rPr>
          <w:rFonts w:ascii="Times New Roman" w:eastAsia="Calibri" w:hAnsi="Times New Roman"/>
          <w:b/>
        </w:rPr>
        <w:t>OŚWIADCZENIE DOTYCZĄCE PODWYKONAWCY, NA KTÓREGO PRZYPADA PONAD 10% WARTOŚCI ZAMÓWIENIA:</w:t>
      </w:r>
    </w:p>
    <w:p w14:paraId="641DDD2E" w14:textId="77777777" w:rsidR="003C2118" w:rsidRPr="00D92FC6" w:rsidRDefault="003C2118" w:rsidP="00E678C9">
      <w:pPr>
        <w:spacing w:after="0" w:line="276" w:lineRule="auto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  <w:color w:val="0070C0"/>
        </w:rPr>
        <w:t>[UWAGA</w:t>
      </w:r>
      <w:r w:rsidRPr="00D92FC6">
        <w:rPr>
          <w:rFonts w:ascii="Times New Roman" w:eastAsia="Calibri" w:hAnsi="Times New Roman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92FC6">
        <w:rPr>
          <w:rFonts w:ascii="Times New Roman" w:eastAsia="Calibri" w:hAnsi="Times New Roman"/>
          <w:color w:val="0070C0"/>
        </w:rPr>
        <w:t>]</w:t>
      </w:r>
    </w:p>
    <w:p w14:paraId="68BB1DF4" w14:textId="3B93DAF0" w:rsidR="003C2118" w:rsidRPr="00D92FC6" w:rsidRDefault="003C2118" w:rsidP="00E678C9">
      <w:pPr>
        <w:spacing w:after="0" w:line="276" w:lineRule="auto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</w:t>
      </w:r>
      <w:r w:rsidRPr="00D92FC6">
        <w:rPr>
          <w:rFonts w:ascii="Times New Roman" w:eastAsia="Calibri" w:hAnsi="Times New Roman"/>
          <w:i/>
        </w:rPr>
        <w:t>(podać pełną nazwę/firmę, adres, a także w zależności od podmiotu: NIP/PESEL, KRS/CE</w:t>
      </w:r>
      <w:r w:rsidR="00E678C9">
        <w:rPr>
          <w:rFonts w:ascii="Times New Roman" w:eastAsia="Calibri" w:hAnsi="Times New Roman"/>
          <w:i/>
        </w:rPr>
        <w:t>I</w:t>
      </w:r>
      <w:r w:rsidRPr="00D92FC6">
        <w:rPr>
          <w:rFonts w:ascii="Times New Roman" w:eastAsia="Calibri" w:hAnsi="Times New Roman"/>
          <w:i/>
        </w:rPr>
        <w:t>DG)</w:t>
      </w:r>
      <w:r w:rsidRPr="00D92FC6">
        <w:rPr>
          <w:rFonts w:ascii="Times New Roman" w:eastAsia="Calibri" w:hAnsi="Times New Roman"/>
        </w:rPr>
        <w:t>,</w:t>
      </w:r>
      <w:r w:rsidR="00E678C9">
        <w:rPr>
          <w:rFonts w:ascii="Times New Roman" w:eastAsia="Calibri" w:hAnsi="Times New Roman"/>
        </w:rPr>
        <w:t xml:space="preserve"> </w:t>
      </w:r>
      <w:r w:rsidRPr="00D92FC6">
        <w:rPr>
          <w:rFonts w:ascii="Times New Roman" w:eastAsia="Calibri" w:hAnsi="Times New Roman"/>
        </w:rPr>
        <w:t>nie zachodzą podstawy wykluczenia z postępowania o udzielenie zamówienia przewidziane w  art.  5k rozporządzenia 833/2014 w brzmieniu nadanym rozporządzeniem 2022/576.</w:t>
      </w:r>
    </w:p>
    <w:p w14:paraId="6D78F739" w14:textId="77777777" w:rsidR="003C2118" w:rsidRPr="00D92FC6" w:rsidRDefault="003C2118" w:rsidP="00145CDD">
      <w:pPr>
        <w:shd w:val="clear" w:color="auto" w:fill="BFBFBF"/>
        <w:spacing w:before="240" w:after="120" w:line="276" w:lineRule="auto"/>
        <w:jc w:val="both"/>
        <w:rPr>
          <w:rFonts w:ascii="Times New Roman" w:eastAsia="Calibri" w:hAnsi="Times New Roman"/>
          <w:b/>
        </w:rPr>
      </w:pPr>
      <w:r w:rsidRPr="00D92FC6">
        <w:rPr>
          <w:rFonts w:ascii="Times New Roman" w:eastAsia="Calibri" w:hAnsi="Times New Roman"/>
          <w:b/>
        </w:rPr>
        <w:lastRenderedPageBreak/>
        <w:t>OŚWIADCZENIE DOTYCZĄCE DOSTAWCY, NA KTÓREGO PRZYPADA PONAD 10% WARTOŚCI ZAMÓWIENIA:</w:t>
      </w:r>
    </w:p>
    <w:p w14:paraId="54B140E3" w14:textId="77777777" w:rsidR="003C2118" w:rsidRPr="00D92FC6" w:rsidRDefault="003C2118" w:rsidP="00E678C9">
      <w:pPr>
        <w:spacing w:after="0" w:line="276" w:lineRule="auto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  <w:color w:val="0070C0"/>
        </w:rPr>
        <w:t>[UWAGA</w:t>
      </w:r>
      <w:r w:rsidRPr="00D92FC6">
        <w:rPr>
          <w:rFonts w:ascii="Times New Roman" w:eastAsia="Calibri" w:hAnsi="Times New Roman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92FC6">
        <w:rPr>
          <w:rFonts w:ascii="Times New Roman" w:eastAsia="Calibri" w:hAnsi="Times New Roman"/>
          <w:color w:val="0070C0"/>
        </w:rPr>
        <w:t>]</w:t>
      </w:r>
    </w:p>
    <w:p w14:paraId="2F1335FC" w14:textId="0AEBF0E2" w:rsidR="003C2118" w:rsidRPr="00D92FC6" w:rsidRDefault="003C2118" w:rsidP="00E678C9">
      <w:pPr>
        <w:spacing w:after="0" w:line="276" w:lineRule="auto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</w:rPr>
        <w:t xml:space="preserve">Oświadczam, że w stosunku do następującego podmiotu, będącego dostawcą, na którego przypada ponad 10% wartości zamówienia: ………………………………………………………………………….………..….…… </w:t>
      </w:r>
      <w:r w:rsidRPr="00D92FC6">
        <w:rPr>
          <w:rFonts w:ascii="Times New Roman" w:eastAsia="Calibri" w:hAnsi="Times New Roman"/>
          <w:i/>
        </w:rPr>
        <w:t>(podać pełną nazwę/firmę, adres, a także w zależności od podmiotu: NIP/PESEL, KRS/</w:t>
      </w:r>
      <w:proofErr w:type="spellStart"/>
      <w:r w:rsidRPr="00D92FC6">
        <w:rPr>
          <w:rFonts w:ascii="Times New Roman" w:eastAsia="Calibri" w:hAnsi="Times New Roman"/>
          <w:i/>
        </w:rPr>
        <w:t>CEiDG</w:t>
      </w:r>
      <w:proofErr w:type="spellEnd"/>
      <w:r w:rsidRPr="00D92FC6">
        <w:rPr>
          <w:rFonts w:ascii="Times New Roman" w:eastAsia="Calibri" w:hAnsi="Times New Roman"/>
          <w:i/>
        </w:rPr>
        <w:t>)</w:t>
      </w:r>
      <w:r w:rsidRPr="00D92FC6">
        <w:rPr>
          <w:rFonts w:ascii="Times New Roman" w:eastAsia="Calibri" w:hAnsi="Times New Roman"/>
        </w:rPr>
        <w:t>, nie zachodzą podstawy wykluczenia z postępowania o udzielenie zamówienia przewidziane w  art.  5k rozporządzenia 833/2014 w brzmieniu nadanym rozporządzeniem 2022/576.</w:t>
      </w:r>
    </w:p>
    <w:p w14:paraId="0F0ABF25" w14:textId="77777777" w:rsidR="003C2118" w:rsidRPr="00D92FC6" w:rsidRDefault="003C2118" w:rsidP="003C2118">
      <w:pPr>
        <w:shd w:val="clear" w:color="auto" w:fill="BFBFBF"/>
        <w:spacing w:before="240" w:line="360" w:lineRule="auto"/>
        <w:jc w:val="both"/>
        <w:rPr>
          <w:rFonts w:ascii="Times New Roman" w:eastAsia="Calibri" w:hAnsi="Times New Roman"/>
          <w:b/>
        </w:rPr>
      </w:pPr>
      <w:r w:rsidRPr="00D92FC6">
        <w:rPr>
          <w:rFonts w:ascii="Times New Roman" w:eastAsia="Calibri" w:hAnsi="Times New Roman"/>
          <w:b/>
        </w:rPr>
        <w:t>OŚWIADCZENIE DOTYCZĄCE PODANYCH INFORMACJI:</w:t>
      </w:r>
    </w:p>
    <w:p w14:paraId="2A53A391" w14:textId="77777777" w:rsidR="003C2118" w:rsidRPr="00D92FC6" w:rsidRDefault="003C2118" w:rsidP="00145CDD">
      <w:pPr>
        <w:spacing w:line="276" w:lineRule="auto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6B46FB" w14:textId="77777777" w:rsidR="003C2118" w:rsidRPr="00D92FC6" w:rsidRDefault="003C2118" w:rsidP="00E678C9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/>
          <w:b/>
        </w:rPr>
      </w:pPr>
      <w:r w:rsidRPr="00D92FC6">
        <w:rPr>
          <w:rFonts w:ascii="Times New Roman" w:eastAsia="Calibri" w:hAnsi="Times New Roman"/>
          <w:b/>
        </w:rPr>
        <w:t>INFORMACJA DOTYCZĄCA DOSTĘPU DO PODMIOTOWYCH ŚRODKÓW DOWODOWYCH:</w:t>
      </w:r>
    </w:p>
    <w:p w14:paraId="418EE1A7" w14:textId="77777777" w:rsidR="003C2118" w:rsidRPr="00D92FC6" w:rsidRDefault="003C2118" w:rsidP="00145CDD">
      <w:pPr>
        <w:spacing w:before="120" w:after="0" w:line="276" w:lineRule="auto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</w:rPr>
        <w:t>Wskazuję następujące podmiotowe środki dowodowe, które można uzyskać za pomocą bezpłatnych i ogólnodostępnych baz danych, oraz dane umożliwiające dostęp do tych środków:</w:t>
      </w:r>
      <w:r w:rsidRPr="00D92FC6">
        <w:rPr>
          <w:rFonts w:ascii="Times New Roman" w:eastAsia="Calibri" w:hAnsi="Times New Roman"/>
        </w:rPr>
        <w:br/>
        <w:t>1) ......................................................................................................................................................</w:t>
      </w:r>
    </w:p>
    <w:p w14:paraId="21738EAC" w14:textId="77777777" w:rsidR="003C2118" w:rsidRPr="00D92FC6" w:rsidRDefault="003C2118" w:rsidP="00E678C9">
      <w:pPr>
        <w:spacing w:after="0" w:line="276" w:lineRule="auto"/>
        <w:jc w:val="both"/>
        <w:rPr>
          <w:rFonts w:ascii="Times New Roman" w:eastAsia="Calibri" w:hAnsi="Times New Roman"/>
        </w:rPr>
      </w:pPr>
      <w:r w:rsidRPr="00145CDD">
        <w:rPr>
          <w:rFonts w:ascii="Times New Roman" w:eastAsia="Calibri" w:hAnsi="Times New Roman"/>
          <w:i/>
          <w:sz w:val="20"/>
          <w:szCs w:val="20"/>
        </w:rPr>
        <w:t>(wskazać podmiotowy środek dowodowy, adres internetowy, wydający urząd lub organ, dokładne dane referencyjne dokumentacji</w:t>
      </w:r>
      <w:r w:rsidRPr="00D92FC6">
        <w:rPr>
          <w:rFonts w:ascii="Times New Roman" w:eastAsia="Calibri" w:hAnsi="Times New Roman"/>
          <w:i/>
        </w:rPr>
        <w:t>)</w:t>
      </w:r>
    </w:p>
    <w:p w14:paraId="69352F81" w14:textId="77777777" w:rsidR="003C2118" w:rsidRPr="00D92FC6" w:rsidRDefault="003C2118" w:rsidP="00E678C9">
      <w:pPr>
        <w:spacing w:after="0" w:line="276" w:lineRule="auto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</w:rPr>
        <w:t>2) .......................................................................................................................................................</w:t>
      </w:r>
    </w:p>
    <w:p w14:paraId="386C4B98" w14:textId="77777777" w:rsidR="003C2118" w:rsidRPr="00145CDD" w:rsidRDefault="003C2118" w:rsidP="00E678C9">
      <w:pPr>
        <w:spacing w:after="0" w:line="276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45CDD">
        <w:rPr>
          <w:rFonts w:ascii="Times New Roman" w:eastAsia="Calibri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88D7F6A" w14:textId="77777777" w:rsidR="00F75F20" w:rsidRDefault="00F75F20" w:rsidP="00F75F20">
      <w:pPr>
        <w:spacing w:after="0" w:line="240" w:lineRule="auto"/>
        <w:ind w:left="4956" w:firstLine="708"/>
        <w:jc w:val="both"/>
        <w:rPr>
          <w:rFonts w:ascii="Times New Roman" w:eastAsia="Calibri" w:hAnsi="Times New Roman"/>
        </w:rPr>
      </w:pPr>
    </w:p>
    <w:p w14:paraId="7B1F7F08" w14:textId="77777777" w:rsidR="00F75F20" w:rsidRDefault="00F75F20" w:rsidP="00F75F20">
      <w:pPr>
        <w:spacing w:after="0" w:line="240" w:lineRule="auto"/>
        <w:ind w:left="4956" w:firstLine="708"/>
        <w:jc w:val="both"/>
        <w:rPr>
          <w:rFonts w:ascii="Times New Roman" w:eastAsia="Calibri" w:hAnsi="Times New Roman"/>
        </w:rPr>
      </w:pPr>
    </w:p>
    <w:p w14:paraId="2D9CD6FE" w14:textId="475DF8D3" w:rsidR="003C2118" w:rsidRPr="00D92FC6" w:rsidRDefault="003C2118" w:rsidP="0098700D">
      <w:pPr>
        <w:spacing w:after="0" w:line="240" w:lineRule="auto"/>
        <w:ind w:left="4820" w:firstLine="708"/>
        <w:jc w:val="both"/>
        <w:rPr>
          <w:rFonts w:ascii="Times New Roman" w:eastAsia="Calibri" w:hAnsi="Times New Roman"/>
        </w:rPr>
      </w:pPr>
      <w:r w:rsidRPr="00D92FC6">
        <w:rPr>
          <w:rFonts w:ascii="Times New Roman" w:eastAsia="Calibri" w:hAnsi="Times New Roman"/>
        </w:rPr>
        <w:t>……………….………………………</w:t>
      </w:r>
    </w:p>
    <w:p w14:paraId="755CF234" w14:textId="6645B79B" w:rsidR="00020BDA" w:rsidRPr="0098700D" w:rsidRDefault="003C2118" w:rsidP="0098700D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98700D">
        <w:rPr>
          <w:rFonts w:ascii="Times New Roman" w:eastAsia="Calibri" w:hAnsi="Times New Roman"/>
          <w:i/>
          <w:sz w:val="20"/>
          <w:szCs w:val="20"/>
        </w:rPr>
        <w:t>Kwalifikowany podpis elektroniczny złożony  przez osobę(osoby) uprawnioną(-e)</w:t>
      </w:r>
    </w:p>
    <w:sectPr w:rsidR="00020BDA" w:rsidRPr="009870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22B0" w14:textId="77777777" w:rsidR="0018238C" w:rsidRDefault="0018238C">
      <w:pPr>
        <w:spacing w:after="0" w:line="240" w:lineRule="auto"/>
      </w:pPr>
      <w:r>
        <w:separator/>
      </w:r>
    </w:p>
  </w:endnote>
  <w:endnote w:type="continuationSeparator" w:id="0">
    <w:p w14:paraId="755B825B" w14:textId="77777777" w:rsidR="0018238C" w:rsidRDefault="0018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DC75" w14:textId="77777777" w:rsidR="0018238C" w:rsidRDefault="0018238C">
      <w:pPr>
        <w:spacing w:after="0" w:line="240" w:lineRule="auto"/>
      </w:pPr>
      <w:r>
        <w:separator/>
      </w:r>
    </w:p>
  </w:footnote>
  <w:footnote w:type="continuationSeparator" w:id="0">
    <w:p w14:paraId="14EFC378" w14:textId="77777777" w:rsidR="0018238C" w:rsidRDefault="0018238C">
      <w:pPr>
        <w:spacing w:after="0" w:line="240" w:lineRule="auto"/>
      </w:pPr>
      <w:r>
        <w:continuationSeparator/>
      </w:r>
    </w:p>
  </w:footnote>
  <w:footnote w:id="1">
    <w:p w14:paraId="1A946B5C" w14:textId="77777777" w:rsidR="003C2118" w:rsidRPr="00D82155" w:rsidRDefault="003C2118" w:rsidP="003C2118">
      <w:pPr>
        <w:pStyle w:val="Tekstprzypisudolnego"/>
        <w:ind w:hanging="11"/>
        <w:rPr>
          <w:sz w:val="14"/>
          <w:szCs w:val="14"/>
        </w:rPr>
      </w:pPr>
      <w:r w:rsidRPr="00D82155">
        <w:rPr>
          <w:rStyle w:val="Odwoanieprzypisudolnego"/>
          <w:sz w:val="14"/>
          <w:szCs w:val="14"/>
        </w:rPr>
        <w:footnoteRef/>
      </w:r>
      <w:r w:rsidRPr="00D82155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E7784C" w14:textId="77777777" w:rsidR="003C2118" w:rsidRPr="00D82155" w:rsidRDefault="003C2118" w:rsidP="003C2118">
      <w:pPr>
        <w:pStyle w:val="Tekstprzypisudolnego"/>
        <w:numPr>
          <w:ilvl w:val="0"/>
          <w:numId w:val="19"/>
        </w:numPr>
        <w:rPr>
          <w:sz w:val="14"/>
          <w:szCs w:val="14"/>
        </w:rPr>
      </w:pPr>
      <w:r w:rsidRPr="00D82155">
        <w:rPr>
          <w:sz w:val="14"/>
          <w:szCs w:val="14"/>
        </w:rPr>
        <w:t>obywateli rosyjskich lub osób fizycznych lub prawnych, podmiotów lub organów z siedzibą w Rosji;</w:t>
      </w:r>
    </w:p>
    <w:p w14:paraId="2CFEC737" w14:textId="77777777" w:rsidR="003C2118" w:rsidRPr="00D82155" w:rsidRDefault="003C2118" w:rsidP="003C2118">
      <w:pPr>
        <w:pStyle w:val="Tekstprzypisudolnego"/>
        <w:numPr>
          <w:ilvl w:val="0"/>
          <w:numId w:val="19"/>
        </w:numPr>
        <w:rPr>
          <w:sz w:val="14"/>
          <w:szCs w:val="14"/>
        </w:rPr>
      </w:pPr>
      <w:bookmarkStart w:id="1" w:name="_Hlk102557314"/>
      <w:r w:rsidRPr="00D82155">
        <w:rPr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52D4705" w14:textId="77777777" w:rsidR="003C2118" w:rsidRPr="00D82155" w:rsidRDefault="003C2118" w:rsidP="003C2118">
      <w:pPr>
        <w:pStyle w:val="Tekstprzypisudolnego"/>
        <w:numPr>
          <w:ilvl w:val="0"/>
          <w:numId w:val="19"/>
        </w:numPr>
        <w:rPr>
          <w:sz w:val="14"/>
          <w:szCs w:val="14"/>
        </w:rPr>
      </w:pPr>
      <w:r w:rsidRPr="00D82155">
        <w:rPr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50A73F0" w14:textId="77777777" w:rsidR="003C2118" w:rsidRPr="00D82155" w:rsidRDefault="003C2118" w:rsidP="003C2118">
      <w:pPr>
        <w:pStyle w:val="Tekstprzypisudolnego"/>
        <w:rPr>
          <w:sz w:val="14"/>
          <w:szCs w:val="14"/>
        </w:rPr>
      </w:pPr>
      <w:r w:rsidRPr="00D82155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0EB852" w14:textId="77777777" w:rsidR="003C2118" w:rsidRPr="00D82155" w:rsidRDefault="003C2118" w:rsidP="00145CDD">
      <w:pPr>
        <w:spacing w:after="0" w:line="276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82155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82155">
        <w:rPr>
          <w:rFonts w:ascii="Times New Roman" w:hAnsi="Times New Roman"/>
          <w:sz w:val="14"/>
          <w:szCs w:val="14"/>
        </w:rPr>
        <w:t xml:space="preserve"> </w:t>
      </w:r>
      <w:r w:rsidRPr="00D82155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82155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82155">
        <w:rPr>
          <w:rFonts w:ascii="Times New Roman" w:hAnsi="Times New Roman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82155">
        <w:rPr>
          <w:rFonts w:ascii="Times New Roman" w:hAnsi="Times New Roman"/>
          <w:color w:val="222222"/>
          <w:sz w:val="14"/>
          <w:szCs w:val="14"/>
        </w:rPr>
        <w:t>Pzp</w:t>
      </w:r>
      <w:proofErr w:type="spellEnd"/>
      <w:r w:rsidRPr="00D82155">
        <w:rPr>
          <w:rFonts w:ascii="Times New Roman" w:hAnsi="Times New Roman"/>
          <w:color w:val="222222"/>
          <w:sz w:val="14"/>
          <w:szCs w:val="14"/>
        </w:rPr>
        <w:t xml:space="preserve"> wyklucza się:</w:t>
      </w:r>
    </w:p>
    <w:p w14:paraId="28C1FEA1" w14:textId="77777777" w:rsidR="003C2118" w:rsidRPr="00D82155" w:rsidRDefault="003C2118" w:rsidP="00145CDD">
      <w:pPr>
        <w:spacing w:after="0" w:line="276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82155">
        <w:rPr>
          <w:rFonts w:ascii="Times New Roman" w:hAnsi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521BFD" w14:textId="77777777" w:rsidR="003C2118" w:rsidRPr="00D82155" w:rsidRDefault="003C2118" w:rsidP="00145CDD">
      <w:pPr>
        <w:spacing w:after="0" w:line="276" w:lineRule="auto"/>
        <w:jc w:val="both"/>
        <w:rPr>
          <w:rFonts w:ascii="Times New Roman" w:eastAsia="Calibri" w:hAnsi="Times New Roman"/>
          <w:color w:val="222222"/>
          <w:sz w:val="14"/>
          <w:szCs w:val="14"/>
        </w:rPr>
      </w:pPr>
      <w:r w:rsidRPr="00D82155">
        <w:rPr>
          <w:rFonts w:ascii="Times New Roman" w:hAnsi="Times New Roman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0886EA" w14:textId="77777777" w:rsidR="003C2118" w:rsidRPr="00D82155" w:rsidRDefault="003C2118" w:rsidP="00145CDD">
      <w:pPr>
        <w:spacing w:after="0" w:line="276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155">
        <w:rPr>
          <w:rFonts w:ascii="Times New Roman" w:hAnsi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C42E" w14:textId="77777777" w:rsidR="00AD79E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D79A23" wp14:editId="7240FA11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41C657B6" wp14:editId="711FAC91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8C66C" w14:textId="77777777" w:rsidR="00AD79E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4190C911" w14:textId="77777777" w:rsidR="00AD79E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6A7E74FA" w14:textId="77777777" w:rsidR="00AD79E5" w:rsidRPr="00915D5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105A98EE" w14:textId="77777777" w:rsidR="00AD79E5" w:rsidRPr="00CC4EF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 xml:space="preserve">Dotacja celowa na realizację inwestycji związanej z działalnością naukową: zakup aparatury naukowo – badawczej, </w:t>
    </w:r>
  </w:p>
  <w:p w14:paraId="7EA98A78" w14:textId="77777777" w:rsidR="00AD79E5" w:rsidRPr="00CC4EF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 xml:space="preserve">pn. „Naukowe Centrum Badań i Doskonalenia Innowacyjnych Technologii Wytwarzania” </w:t>
    </w:r>
  </w:p>
  <w:p w14:paraId="49321DA5" w14:textId="77777777" w:rsidR="00AD79E5" w:rsidRPr="00CC4EF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>Finansowanie: Skarb Państwa – Ministerstwo Edukacji i Nauki, Umowa nr: 7312/IA/SP/2022</w:t>
    </w:r>
  </w:p>
  <w:p w14:paraId="22A82D1E" w14:textId="77777777" w:rsidR="00AD79E5" w:rsidRPr="00915D5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>Dofinansowanie: 4 980 000,00 zł, Wartość całkowita projektu: 4 980 000,00 zł</w:t>
    </w:r>
  </w:p>
  <w:p w14:paraId="6CAB7E51" w14:textId="0C19E74C" w:rsidR="00234CCD" w:rsidRPr="00AD79E5" w:rsidRDefault="00234CCD" w:rsidP="00AD7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DBA827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D0D0D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singleLevel"/>
    <w:tmpl w:val="C37635DE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9"/>
    <w:multiLevelType w:val="multilevel"/>
    <w:tmpl w:val="6164B30C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hint="default"/>
        <w:b/>
      </w:rPr>
    </w:lvl>
  </w:abstractNum>
  <w:abstractNum w:abstractNumId="7" w15:restartNumberingAfterBreak="0">
    <w:nsid w:val="0000000C"/>
    <w:multiLevelType w:val="singleLevel"/>
    <w:tmpl w:val="723850F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0000000E"/>
    <w:multiLevelType w:val="singleLevel"/>
    <w:tmpl w:val="03E246AE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eastAsia="Calibri" w:hAnsi="Times New Roman" w:cs="Calibri" w:hint="default"/>
        <w:b/>
        <w:kern w:val="0"/>
        <w:sz w:val="24"/>
        <w:szCs w:val="24"/>
        <w:lang w:val="en-AU" w:eastAsia="en-US"/>
      </w:rPr>
    </w:lvl>
  </w:abstractNum>
  <w:abstractNum w:abstractNumId="9" w15:restartNumberingAfterBreak="0">
    <w:nsid w:val="0DD71E43"/>
    <w:multiLevelType w:val="hybridMultilevel"/>
    <w:tmpl w:val="16203F10"/>
    <w:lvl w:ilvl="0" w:tplc="11AE86B4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1772AC2"/>
    <w:multiLevelType w:val="hybridMultilevel"/>
    <w:tmpl w:val="75525B0E"/>
    <w:lvl w:ilvl="0" w:tplc="BB6E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5CB6"/>
    <w:multiLevelType w:val="hybridMultilevel"/>
    <w:tmpl w:val="B4523802"/>
    <w:lvl w:ilvl="0" w:tplc="FFE82C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15283"/>
    <w:multiLevelType w:val="hybridMultilevel"/>
    <w:tmpl w:val="85045C4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3C1230"/>
    <w:multiLevelType w:val="hybridMultilevel"/>
    <w:tmpl w:val="E7B83FE2"/>
    <w:lvl w:ilvl="0" w:tplc="72721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13982"/>
    <w:multiLevelType w:val="multilevel"/>
    <w:tmpl w:val="C214FE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5AB81952"/>
    <w:multiLevelType w:val="hybridMultilevel"/>
    <w:tmpl w:val="96ACBEE4"/>
    <w:lvl w:ilvl="0" w:tplc="DD4EB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6104"/>
    <w:multiLevelType w:val="multilevel"/>
    <w:tmpl w:val="25B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C570583"/>
    <w:multiLevelType w:val="multilevel"/>
    <w:tmpl w:val="679898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17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16487"/>
    <w:rsid w:val="00020BDA"/>
    <w:rsid w:val="000560E7"/>
    <w:rsid w:val="00063B9F"/>
    <w:rsid w:val="000877F1"/>
    <w:rsid w:val="000933DA"/>
    <w:rsid w:val="00095CA7"/>
    <w:rsid w:val="000A63CA"/>
    <w:rsid w:val="000B15CB"/>
    <w:rsid w:val="000D6A43"/>
    <w:rsid w:val="000D6BF1"/>
    <w:rsid w:val="000E3310"/>
    <w:rsid w:val="00100126"/>
    <w:rsid w:val="00103C89"/>
    <w:rsid w:val="0012393D"/>
    <w:rsid w:val="00133945"/>
    <w:rsid w:val="00141E5F"/>
    <w:rsid w:val="00145CDD"/>
    <w:rsid w:val="00160AEE"/>
    <w:rsid w:val="001701D5"/>
    <w:rsid w:val="0018238C"/>
    <w:rsid w:val="001C13F7"/>
    <w:rsid w:val="001E5102"/>
    <w:rsid w:val="00202B3D"/>
    <w:rsid w:val="00206263"/>
    <w:rsid w:val="00214FB5"/>
    <w:rsid w:val="0021545D"/>
    <w:rsid w:val="00234CCD"/>
    <w:rsid w:val="00280AE0"/>
    <w:rsid w:val="002B2806"/>
    <w:rsid w:val="002D15AB"/>
    <w:rsid w:val="0031014F"/>
    <w:rsid w:val="00314EA7"/>
    <w:rsid w:val="00332D63"/>
    <w:rsid w:val="003971AB"/>
    <w:rsid w:val="003A3051"/>
    <w:rsid w:val="003C2118"/>
    <w:rsid w:val="003F6E6A"/>
    <w:rsid w:val="00453FB8"/>
    <w:rsid w:val="00464300"/>
    <w:rsid w:val="004D60D4"/>
    <w:rsid w:val="00512B55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F004F"/>
    <w:rsid w:val="006F0068"/>
    <w:rsid w:val="00743341"/>
    <w:rsid w:val="0075495F"/>
    <w:rsid w:val="00782AB9"/>
    <w:rsid w:val="007969AD"/>
    <w:rsid w:val="007D3BE2"/>
    <w:rsid w:val="008051AC"/>
    <w:rsid w:val="00833593"/>
    <w:rsid w:val="00895DCD"/>
    <w:rsid w:val="008A2BD3"/>
    <w:rsid w:val="008A4D39"/>
    <w:rsid w:val="008C1BB4"/>
    <w:rsid w:val="008C3D47"/>
    <w:rsid w:val="008F4A31"/>
    <w:rsid w:val="00910BBE"/>
    <w:rsid w:val="00951221"/>
    <w:rsid w:val="0096635C"/>
    <w:rsid w:val="00966CBB"/>
    <w:rsid w:val="00974618"/>
    <w:rsid w:val="0098700D"/>
    <w:rsid w:val="009F37C7"/>
    <w:rsid w:val="00A06D7A"/>
    <w:rsid w:val="00A513A8"/>
    <w:rsid w:val="00A558E0"/>
    <w:rsid w:val="00A8511B"/>
    <w:rsid w:val="00A86045"/>
    <w:rsid w:val="00AB332E"/>
    <w:rsid w:val="00AD79E5"/>
    <w:rsid w:val="00B36800"/>
    <w:rsid w:val="00BB6327"/>
    <w:rsid w:val="00BB6CA9"/>
    <w:rsid w:val="00C01C55"/>
    <w:rsid w:val="00C24B0A"/>
    <w:rsid w:val="00C33F8F"/>
    <w:rsid w:val="00C40CF4"/>
    <w:rsid w:val="00C50527"/>
    <w:rsid w:val="00CE393D"/>
    <w:rsid w:val="00CE613F"/>
    <w:rsid w:val="00D04199"/>
    <w:rsid w:val="00D6153A"/>
    <w:rsid w:val="00D82155"/>
    <w:rsid w:val="00D92FC6"/>
    <w:rsid w:val="00DA3834"/>
    <w:rsid w:val="00DB44DC"/>
    <w:rsid w:val="00DC4F57"/>
    <w:rsid w:val="00E34F07"/>
    <w:rsid w:val="00E4004D"/>
    <w:rsid w:val="00E678C9"/>
    <w:rsid w:val="00E91CAF"/>
    <w:rsid w:val="00EA4A6A"/>
    <w:rsid w:val="00F60D21"/>
    <w:rsid w:val="00F75F20"/>
    <w:rsid w:val="00F954EE"/>
    <w:rsid w:val="00FC0078"/>
    <w:rsid w:val="00FD5436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60AE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60AE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160AEE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A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qFormat/>
    <w:rsid w:val="00160A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3C21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2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118"/>
    <w:rPr>
      <w:vertAlign w:val="superscript"/>
    </w:rPr>
  </w:style>
  <w:style w:type="paragraph" w:customStyle="1" w:styleId="Normalny1">
    <w:name w:val="Normalny1"/>
    <w:rsid w:val="00AD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C59C-4736-4D94-988E-83867439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18</cp:revision>
  <cp:lastPrinted>2022-06-15T08:44:00Z</cp:lastPrinted>
  <dcterms:created xsi:type="dcterms:W3CDTF">2023-10-16T10:39:00Z</dcterms:created>
  <dcterms:modified xsi:type="dcterms:W3CDTF">2024-04-29T06:33:00Z</dcterms:modified>
</cp:coreProperties>
</file>