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3351" w:rsidRPr="00E62A48" w:rsidRDefault="003D3351" w:rsidP="003D3351">
      <w:pPr>
        <w:pStyle w:val="Tekstpodstawowywcity"/>
        <w:jc w:val="both"/>
        <w:rPr>
          <w:rFonts w:ascii="Arial" w:hAnsi="Arial" w:cs="Arial"/>
          <w:b/>
          <w:sz w:val="22"/>
          <w:szCs w:val="22"/>
        </w:rPr>
      </w:pPr>
    </w:p>
    <w:p w:rsidR="00D675F8" w:rsidRPr="00E62A48" w:rsidRDefault="00D675F8">
      <w:pPr>
        <w:pStyle w:val="Tekstpodstawowywcity"/>
        <w:jc w:val="right"/>
        <w:rPr>
          <w:rFonts w:ascii="Arial" w:hAnsi="Arial" w:cs="Arial"/>
          <w:sz w:val="22"/>
          <w:szCs w:val="22"/>
        </w:rPr>
      </w:pPr>
      <w:r w:rsidRPr="00E62A48">
        <w:rPr>
          <w:rFonts w:ascii="Arial" w:hAnsi="Arial" w:cs="Arial"/>
          <w:b/>
          <w:sz w:val="22"/>
          <w:szCs w:val="22"/>
        </w:rPr>
        <w:t xml:space="preserve">Załącznik Nr </w:t>
      </w:r>
      <w:r w:rsidR="00CC091F">
        <w:rPr>
          <w:rFonts w:ascii="Arial" w:hAnsi="Arial" w:cs="Arial"/>
          <w:b/>
          <w:sz w:val="22"/>
          <w:szCs w:val="22"/>
        </w:rPr>
        <w:t>9</w:t>
      </w:r>
      <w:r w:rsidRPr="00E62A48">
        <w:rPr>
          <w:rFonts w:ascii="Arial" w:hAnsi="Arial" w:cs="Arial"/>
          <w:b/>
          <w:sz w:val="22"/>
          <w:szCs w:val="22"/>
        </w:rPr>
        <w:t xml:space="preserve"> do SWZ</w:t>
      </w:r>
    </w:p>
    <w:p w:rsidR="00D675F8" w:rsidRPr="00E62A48" w:rsidRDefault="00D675F8">
      <w:pPr>
        <w:pStyle w:val="Tekstpodstawowywcity"/>
        <w:rPr>
          <w:rFonts w:ascii="Arial" w:hAnsi="Arial" w:cs="Arial"/>
          <w:sz w:val="22"/>
          <w:szCs w:val="22"/>
        </w:rPr>
      </w:pPr>
    </w:p>
    <w:p w:rsidR="00D675F8" w:rsidRPr="00E62A48" w:rsidRDefault="00D675F8">
      <w:pPr>
        <w:pStyle w:val="Tekstpodstawowywcity"/>
        <w:rPr>
          <w:rFonts w:ascii="Arial" w:hAnsi="Arial" w:cs="Arial"/>
          <w:sz w:val="22"/>
          <w:szCs w:val="22"/>
        </w:rPr>
      </w:pPr>
    </w:p>
    <w:p w:rsidR="00D675F8" w:rsidRPr="00E62A48" w:rsidRDefault="00D675F8">
      <w:pPr>
        <w:pStyle w:val="Tekstpodstawowywcity"/>
        <w:jc w:val="right"/>
        <w:rPr>
          <w:rFonts w:ascii="Arial" w:hAnsi="Arial" w:cs="Arial"/>
          <w:sz w:val="22"/>
          <w:szCs w:val="22"/>
        </w:rPr>
      </w:pPr>
      <w:r w:rsidRPr="00E62A48">
        <w:rPr>
          <w:rFonts w:ascii="Arial" w:hAnsi="Arial" w:cs="Arial"/>
          <w:sz w:val="22"/>
          <w:szCs w:val="22"/>
        </w:rPr>
        <w:t>....................................., dnia ................ roku</w:t>
      </w:r>
    </w:p>
    <w:p w:rsidR="00D675F8" w:rsidRPr="00E62A48" w:rsidRDefault="00D675F8">
      <w:pPr>
        <w:pStyle w:val="Tekstpodstawowywcity"/>
        <w:ind w:left="4680" w:firstLine="518"/>
        <w:rPr>
          <w:rFonts w:ascii="Arial" w:hAnsi="Arial" w:cs="Arial"/>
          <w:sz w:val="22"/>
          <w:szCs w:val="22"/>
        </w:rPr>
      </w:pPr>
      <w:proofErr w:type="gramStart"/>
      <w:r w:rsidRPr="00E62A48">
        <w:rPr>
          <w:rFonts w:ascii="Arial" w:hAnsi="Arial" w:cs="Arial"/>
          <w:sz w:val="22"/>
          <w:szCs w:val="22"/>
        </w:rPr>
        <w:t>( miejscowość</w:t>
      </w:r>
      <w:proofErr w:type="gramEnd"/>
      <w:r w:rsidRPr="00E62A48">
        <w:rPr>
          <w:rFonts w:ascii="Arial" w:hAnsi="Arial" w:cs="Arial"/>
          <w:sz w:val="22"/>
          <w:szCs w:val="22"/>
        </w:rPr>
        <w:t xml:space="preserve"> )</w:t>
      </w:r>
    </w:p>
    <w:p w:rsidR="00D675F8" w:rsidRPr="00E62A48" w:rsidRDefault="00D675F8">
      <w:pPr>
        <w:pStyle w:val="Tekstpodstawowywcity"/>
        <w:tabs>
          <w:tab w:val="center" w:pos="1620"/>
        </w:tabs>
        <w:ind w:left="0" w:firstLine="0"/>
        <w:rPr>
          <w:rFonts w:ascii="Arial" w:hAnsi="Arial" w:cs="Arial"/>
          <w:sz w:val="22"/>
          <w:szCs w:val="22"/>
        </w:rPr>
      </w:pPr>
      <w:r w:rsidRPr="00E62A48">
        <w:rPr>
          <w:rFonts w:ascii="Arial" w:hAnsi="Arial" w:cs="Arial"/>
          <w:sz w:val="22"/>
          <w:szCs w:val="22"/>
        </w:rPr>
        <w:tab/>
        <w:t>.......................................</w:t>
      </w:r>
    </w:p>
    <w:p w:rsidR="00D675F8" w:rsidRPr="00E62A48" w:rsidRDefault="00D675F8">
      <w:pPr>
        <w:pStyle w:val="Tekstpodstawowywcity"/>
        <w:tabs>
          <w:tab w:val="center" w:pos="1620"/>
        </w:tabs>
        <w:ind w:left="0" w:firstLine="0"/>
        <w:rPr>
          <w:rFonts w:ascii="Arial" w:hAnsi="Arial" w:cs="Arial"/>
          <w:sz w:val="22"/>
          <w:szCs w:val="22"/>
        </w:rPr>
      </w:pPr>
      <w:r w:rsidRPr="00E62A48">
        <w:rPr>
          <w:rFonts w:ascii="Arial" w:hAnsi="Arial" w:cs="Arial"/>
          <w:sz w:val="22"/>
          <w:szCs w:val="22"/>
        </w:rPr>
        <w:tab/>
        <w:t>.......................................</w:t>
      </w:r>
    </w:p>
    <w:p w:rsidR="00D675F8" w:rsidRPr="00E62A48" w:rsidRDefault="00D675F8">
      <w:pPr>
        <w:pStyle w:val="Tekstpodstawowywcity"/>
        <w:tabs>
          <w:tab w:val="center" w:pos="1620"/>
        </w:tabs>
        <w:ind w:left="0" w:firstLine="0"/>
        <w:rPr>
          <w:rFonts w:ascii="Arial" w:hAnsi="Arial" w:cs="Arial"/>
          <w:sz w:val="22"/>
          <w:szCs w:val="22"/>
        </w:rPr>
      </w:pPr>
      <w:r w:rsidRPr="00E62A48">
        <w:rPr>
          <w:rFonts w:ascii="Arial" w:hAnsi="Arial" w:cs="Arial"/>
          <w:sz w:val="22"/>
          <w:szCs w:val="22"/>
        </w:rPr>
        <w:tab/>
        <w:t>.......................................</w:t>
      </w:r>
    </w:p>
    <w:p w:rsidR="00D675F8" w:rsidRPr="00E62A48" w:rsidRDefault="00D675F8">
      <w:pPr>
        <w:pStyle w:val="Tekstpodstawowywcity"/>
        <w:tabs>
          <w:tab w:val="center" w:pos="1620"/>
        </w:tabs>
        <w:ind w:left="0" w:firstLine="0"/>
        <w:rPr>
          <w:rFonts w:ascii="Arial" w:hAnsi="Arial" w:cs="Arial"/>
          <w:sz w:val="22"/>
          <w:szCs w:val="22"/>
        </w:rPr>
      </w:pPr>
      <w:r w:rsidRPr="00E62A48">
        <w:rPr>
          <w:rFonts w:ascii="Arial" w:hAnsi="Arial" w:cs="Arial"/>
          <w:sz w:val="22"/>
          <w:szCs w:val="22"/>
        </w:rPr>
        <w:tab/>
        <w:t xml:space="preserve">(nazwa i adres firmy – </w:t>
      </w:r>
      <w:r w:rsidR="00357E87" w:rsidRPr="00E62A48">
        <w:rPr>
          <w:rFonts w:ascii="Arial" w:hAnsi="Arial" w:cs="Arial"/>
          <w:sz w:val="22"/>
          <w:szCs w:val="22"/>
        </w:rPr>
        <w:t>W</w:t>
      </w:r>
      <w:r w:rsidRPr="00E62A48">
        <w:rPr>
          <w:rFonts w:ascii="Arial" w:hAnsi="Arial" w:cs="Arial"/>
          <w:sz w:val="22"/>
          <w:szCs w:val="22"/>
        </w:rPr>
        <w:t>ykonawcy)</w:t>
      </w:r>
    </w:p>
    <w:p w:rsidR="00D675F8" w:rsidRPr="00E62A48" w:rsidRDefault="00D675F8" w:rsidP="0000185D">
      <w:pPr>
        <w:pStyle w:val="Tekstpodstawowywcity"/>
        <w:rPr>
          <w:rFonts w:ascii="Arial" w:hAnsi="Arial" w:cs="Arial"/>
          <w:sz w:val="22"/>
          <w:szCs w:val="22"/>
          <w:lang w:val="fr-FR"/>
        </w:rPr>
      </w:pPr>
      <w:r w:rsidRPr="00E62A48">
        <w:rPr>
          <w:rFonts w:ascii="Arial" w:hAnsi="Arial" w:cs="Arial"/>
          <w:sz w:val="22"/>
          <w:szCs w:val="22"/>
        </w:rPr>
        <w:t xml:space="preserve">       </w:t>
      </w:r>
      <w:proofErr w:type="gramStart"/>
      <w:r w:rsidR="0000185D" w:rsidRPr="00E62A48">
        <w:rPr>
          <w:rFonts w:ascii="Arial" w:hAnsi="Arial" w:cs="Arial"/>
          <w:sz w:val="22"/>
          <w:szCs w:val="22"/>
          <w:lang w:val="fr-FR"/>
        </w:rPr>
        <w:t>t</w:t>
      </w:r>
      <w:r w:rsidRPr="00E62A48">
        <w:rPr>
          <w:rFonts w:ascii="Arial" w:hAnsi="Arial" w:cs="Arial"/>
          <w:sz w:val="22"/>
          <w:szCs w:val="22"/>
          <w:lang w:val="fr-FR"/>
        </w:rPr>
        <w:t>el</w:t>
      </w:r>
      <w:proofErr w:type="gramEnd"/>
      <w:r w:rsidRPr="00E62A48">
        <w:rPr>
          <w:rFonts w:ascii="Arial" w:hAnsi="Arial" w:cs="Arial"/>
          <w:sz w:val="22"/>
          <w:szCs w:val="22"/>
          <w:lang w:val="fr-FR"/>
        </w:rPr>
        <w:t>. …………………</w:t>
      </w:r>
      <w:r w:rsidR="0000185D" w:rsidRPr="00E62A48">
        <w:rPr>
          <w:rFonts w:ascii="Arial" w:hAnsi="Arial" w:cs="Arial"/>
          <w:sz w:val="22"/>
          <w:szCs w:val="22"/>
          <w:lang w:val="fr-FR"/>
        </w:rPr>
        <w:t>…</w:t>
      </w:r>
    </w:p>
    <w:p w:rsidR="00D675F8" w:rsidRPr="00E62A48" w:rsidRDefault="00D675F8">
      <w:pPr>
        <w:pStyle w:val="Tekstpodstawowywcity"/>
        <w:rPr>
          <w:rFonts w:ascii="Arial" w:hAnsi="Arial" w:cs="Arial"/>
          <w:sz w:val="22"/>
          <w:szCs w:val="22"/>
          <w:lang w:val="fr-FR"/>
        </w:rPr>
      </w:pPr>
      <w:r w:rsidRPr="00E62A48">
        <w:rPr>
          <w:rFonts w:ascii="Arial" w:hAnsi="Arial" w:cs="Arial"/>
          <w:sz w:val="22"/>
          <w:szCs w:val="22"/>
          <w:lang w:val="fr-FR"/>
        </w:rPr>
        <w:t xml:space="preserve">       </w:t>
      </w:r>
      <w:proofErr w:type="gramStart"/>
      <w:r w:rsidRPr="00E62A48">
        <w:rPr>
          <w:rFonts w:ascii="Arial" w:hAnsi="Arial" w:cs="Arial"/>
          <w:sz w:val="22"/>
          <w:szCs w:val="22"/>
          <w:lang w:val="fr-FR"/>
        </w:rPr>
        <w:t>e-mail</w:t>
      </w:r>
      <w:proofErr w:type="gramEnd"/>
      <w:r w:rsidRPr="00E62A48">
        <w:rPr>
          <w:rFonts w:ascii="Arial" w:hAnsi="Arial" w:cs="Arial"/>
          <w:sz w:val="22"/>
          <w:szCs w:val="22"/>
          <w:lang w:val="fr-FR"/>
        </w:rPr>
        <w:t xml:space="preserve"> …………………</w:t>
      </w:r>
    </w:p>
    <w:p w:rsidR="00D675F8" w:rsidRPr="00E62A48" w:rsidRDefault="00BE30A2">
      <w:pPr>
        <w:pStyle w:val="Tekstpodstawowywcity"/>
        <w:tabs>
          <w:tab w:val="center" w:pos="1620"/>
        </w:tabs>
        <w:ind w:left="0" w:firstLine="0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 xml:space="preserve">       NIP : ……………</w:t>
      </w:r>
      <w:proofErr w:type="gramStart"/>
      <w:r>
        <w:rPr>
          <w:rFonts w:ascii="Arial" w:hAnsi="Arial" w:cs="Arial"/>
          <w:sz w:val="22"/>
          <w:szCs w:val="22"/>
          <w:lang w:val="fr-FR"/>
        </w:rPr>
        <w:t>…….</w:t>
      </w:r>
      <w:proofErr w:type="gramEnd"/>
      <w:r>
        <w:rPr>
          <w:rFonts w:ascii="Arial" w:hAnsi="Arial" w:cs="Arial"/>
          <w:sz w:val="22"/>
          <w:szCs w:val="22"/>
          <w:lang w:val="fr-FR"/>
        </w:rPr>
        <w:t>.</w:t>
      </w:r>
    </w:p>
    <w:p w:rsidR="00D675F8" w:rsidRPr="00E62A48" w:rsidRDefault="00D675F8">
      <w:pPr>
        <w:pStyle w:val="Tekstpodstawowywcity"/>
        <w:rPr>
          <w:rFonts w:ascii="Arial" w:hAnsi="Arial" w:cs="Arial"/>
          <w:sz w:val="22"/>
          <w:szCs w:val="22"/>
          <w:lang w:val="fr-FR"/>
        </w:rPr>
      </w:pPr>
    </w:p>
    <w:p w:rsidR="00E710BA" w:rsidRDefault="00E710BA" w:rsidP="00CC091F">
      <w:pPr>
        <w:pStyle w:val="Default"/>
        <w:spacing w:line="200" w:lineRule="atLeast"/>
        <w:ind w:right="57"/>
        <w:rPr>
          <w:rFonts w:ascii="Arial" w:hAnsi="Arial" w:cs="Arial"/>
          <w:b/>
          <w:bCs/>
          <w:caps/>
          <w:color w:val="auto"/>
          <w:kern w:val="36"/>
          <w:sz w:val="28"/>
          <w:szCs w:val="28"/>
        </w:rPr>
      </w:pPr>
    </w:p>
    <w:p w:rsidR="00CC091F" w:rsidRPr="00C557D5" w:rsidRDefault="00CC091F" w:rsidP="00CC091F">
      <w:pPr>
        <w:pStyle w:val="Default"/>
        <w:spacing w:line="276" w:lineRule="auto"/>
        <w:ind w:right="57"/>
        <w:jc w:val="center"/>
        <w:rPr>
          <w:rFonts w:ascii="Arial" w:hAnsi="Arial" w:cs="Arial"/>
          <w:b/>
          <w:bCs/>
          <w:caps/>
          <w:color w:val="auto"/>
          <w:kern w:val="36"/>
          <w:sz w:val="28"/>
          <w:szCs w:val="28"/>
        </w:rPr>
      </w:pPr>
      <w:r w:rsidRPr="00C557D5">
        <w:rPr>
          <w:rFonts w:ascii="Arial" w:hAnsi="Arial" w:cs="Arial"/>
          <w:b/>
          <w:bCs/>
          <w:caps/>
          <w:color w:val="auto"/>
          <w:kern w:val="36"/>
          <w:sz w:val="28"/>
          <w:szCs w:val="28"/>
        </w:rPr>
        <w:t>Zamawiający:</w:t>
      </w:r>
    </w:p>
    <w:p w:rsidR="00CC091F" w:rsidRPr="00442D9C" w:rsidRDefault="00CC091F" w:rsidP="00CC091F">
      <w:pPr>
        <w:pStyle w:val="Default"/>
        <w:spacing w:line="276" w:lineRule="auto"/>
        <w:jc w:val="center"/>
        <w:rPr>
          <w:rFonts w:ascii="Arial" w:hAnsi="Arial" w:cs="Arial"/>
          <w:b/>
          <w:bCs/>
          <w:caps/>
          <w:sz w:val="28"/>
          <w:szCs w:val="28"/>
        </w:rPr>
      </w:pPr>
      <w:r>
        <w:rPr>
          <w:rFonts w:ascii="Arial" w:hAnsi="Arial" w:cs="Arial"/>
          <w:b/>
          <w:bCs/>
          <w:caps/>
          <w:sz w:val="28"/>
          <w:szCs w:val="28"/>
        </w:rPr>
        <w:t>ZWIĄZEK MIEDZYGMINNY WODOCIĄGÓW I KANALIZACJI WIEJSKICH</w:t>
      </w:r>
    </w:p>
    <w:p w:rsidR="00CC091F" w:rsidRPr="003A0088" w:rsidRDefault="00CC091F" w:rsidP="00CC091F">
      <w:pPr>
        <w:pStyle w:val="Default"/>
        <w:spacing w:line="276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3A0088">
        <w:rPr>
          <w:rFonts w:ascii="Arial" w:hAnsi="Arial" w:cs="Arial"/>
          <w:b/>
          <w:sz w:val="22"/>
          <w:szCs w:val="22"/>
        </w:rPr>
        <w:t xml:space="preserve">ul. </w:t>
      </w:r>
      <w:r>
        <w:rPr>
          <w:rFonts w:ascii="Arial" w:hAnsi="Arial" w:cs="Arial"/>
          <w:b/>
          <w:sz w:val="22"/>
          <w:szCs w:val="22"/>
        </w:rPr>
        <w:t>Nowopolna 5</w:t>
      </w:r>
    </w:p>
    <w:p w:rsidR="00CC091F" w:rsidRPr="003A0088" w:rsidRDefault="00CC091F" w:rsidP="00CC091F">
      <w:pPr>
        <w:pStyle w:val="NormalnyWeb"/>
        <w:spacing w:before="0" w:beforeAutospacing="0" w:after="0" w:afterAutospacing="0" w:line="276" w:lineRule="auto"/>
        <w:contextualSpacing/>
        <w:jc w:val="center"/>
        <w:rPr>
          <w:rFonts w:ascii="Arial" w:hAnsi="Arial" w:cs="Arial"/>
          <w:sz w:val="22"/>
          <w:szCs w:val="22"/>
        </w:rPr>
      </w:pPr>
      <w:r w:rsidRPr="003A0088">
        <w:rPr>
          <w:rFonts w:ascii="Arial" w:hAnsi="Arial" w:cs="Arial"/>
          <w:b/>
          <w:color w:val="000000"/>
          <w:sz w:val="22"/>
          <w:szCs w:val="22"/>
        </w:rPr>
        <w:t>6</w:t>
      </w:r>
      <w:r>
        <w:rPr>
          <w:rFonts w:ascii="Arial" w:hAnsi="Arial" w:cs="Arial"/>
          <w:b/>
          <w:color w:val="000000"/>
          <w:sz w:val="22"/>
          <w:szCs w:val="22"/>
        </w:rPr>
        <w:t>7</w:t>
      </w:r>
      <w:r w:rsidRPr="003A0088">
        <w:rPr>
          <w:rFonts w:ascii="Arial" w:hAnsi="Arial" w:cs="Arial"/>
          <w:b/>
          <w:color w:val="000000"/>
          <w:sz w:val="22"/>
          <w:szCs w:val="22"/>
        </w:rPr>
        <w:t>-</w:t>
      </w:r>
      <w:r>
        <w:rPr>
          <w:rFonts w:ascii="Arial" w:hAnsi="Arial" w:cs="Arial"/>
          <w:b/>
          <w:color w:val="000000"/>
          <w:sz w:val="22"/>
          <w:szCs w:val="22"/>
        </w:rPr>
        <w:t>400</w:t>
      </w:r>
      <w:r w:rsidRPr="003A0088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Wschowa</w:t>
      </w:r>
    </w:p>
    <w:p w:rsidR="00CC091F" w:rsidRDefault="00CC091F" w:rsidP="00CC091F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REGON: 410516568</w:t>
      </w:r>
    </w:p>
    <w:p w:rsidR="00CC091F" w:rsidRDefault="00CC091F" w:rsidP="00CC091F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NIP: 6970011289</w:t>
      </w:r>
    </w:p>
    <w:p w:rsidR="00CC091F" w:rsidRDefault="00CC091F" w:rsidP="00CC091F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442D9C">
        <w:rPr>
          <w:rFonts w:ascii="Arial" w:hAnsi="Arial" w:cs="Arial"/>
          <w:b/>
          <w:sz w:val="28"/>
          <w:szCs w:val="28"/>
        </w:rPr>
        <w:t>PEŁNOMOCNIK:</w:t>
      </w:r>
    </w:p>
    <w:p w:rsidR="00CC091F" w:rsidRPr="00CC091F" w:rsidRDefault="00CC091F" w:rsidP="00CC091F">
      <w:pPr>
        <w:spacing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CC091F">
        <w:rPr>
          <w:rStyle w:val="Pogrubienie"/>
          <w:rFonts w:ascii="Arial" w:hAnsi="Arial" w:cs="Arial"/>
          <w:color w:val="000000"/>
          <w:sz w:val="28"/>
          <w:szCs w:val="28"/>
        </w:rPr>
        <w:t xml:space="preserve">Zakład Usług Wodnych we Wschowie </w:t>
      </w:r>
      <w:r w:rsidR="00F51A0B" w:rsidRPr="00F51A0B">
        <w:rPr>
          <w:rStyle w:val="Pogrubienie"/>
          <w:rFonts w:ascii="Arial" w:hAnsi="Arial" w:cs="Arial"/>
          <w:color w:val="000000"/>
          <w:sz w:val="28"/>
          <w:szCs w:val="28"/>
        </w:rPr>
        <w:t>Spółka z ograniczoną odpowiedzialnością</w:t>
      </w:r>
      <w:r w:rsidRPr="00CC091F">
        <w:rPr>
          <w:rFonts w:ascii="Arial" w:hAnsi="Arial" w:cs="Arial"/>
          <w:color w:val="000000"/>
          <w:sz w:val="28"/>
          <w:szCs w:val="28"/>
        </w:rPr>
        <w:br/>
      </w:r>
      <w:r w:rsidRPr="00CC091F">
        <w:rPr>
          <w:rFonts w:ascii="Arial" w:hAnsi="Arial" w:cs="Arial"/>
          <w:color w:val="000000"/>
          <w:sz w:val="22"/>
          <w:szCs w:val="22"/>
        </w:rPr>
        <w:t>ul. Nowopolna 5, 67-400 Wschowa</w:t>
      </w:r>
      <w:r w:rsidRPr="00CC091F">
        <w:rPr>
          <w:rFonts w:ascii="Arial" w:hAnsi="Arial" w:cs="Arial"/>
          <w:color w:val="000000"/>
          <w:sz w:val="22"/>
          <w:szCs w:val="22"/>
        </w:rPr>
        <w:br/>
        <w:t>tel.: 65 540 13 04, 65 540 13 05</w:t>
      </w:r>
    </w:p>
    <w:p w:rsidR="00CC091F" w:rsidRPr="00CC091F" w:rsidRDefault="00CC091F" w:rsidP="00CC091F">
      <w:pPr>
        <w:spacing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CC091F">
        <w:rPr>
          <w:rFonts w:ascii="Arial" w:hAnsi="Arial" w:cs="Arial"/>
          <w:color w:val="000000"/>
          <w:sz w:val="22"/>
          <w:szCs w:val="22"/>
        </w:rPr>
        <w:t>sekretariat@zuw.wschowa.com.pl</w:t>
      </w:r>
      <w:hyperlink r:id="rId7" w:history="1"/>
    </w:p>
    <w:p w:rsidR="00CC091F" w:rsidRPr="00CC091F" w:rsidRDefault="00CC091F" w:rsidP="00CC091F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166623">
        <w:rPr>
          <w:rFonts w:ascii="Arial" w:hAnsi="Arial" w:cs="Arial"/>
          <w:sz w:val="22"/>
          <w:szCs w:val="22"/>
        </w:rPr>
        <w:t>NIP</w:t>
      </w:r>
      <w:r>
        <w:rPr>
          <w:rFonts w:ascii="Arial" w:hAnsi="Arial" w:cs="Arial"/>
          <w:sz w:val="22"/>
          <w:szCs w:val="22"/>
        </w:rPr>
        <w:t>:</w:t>
      </w:r>
      <w:r w:rsidRPr="00166623">
        <w:rPr>
          <w:rFonts w:ascii="Arial" w:hAnsi="Arial" w:cs="Arial"/>
          <w:sz w:val="22"/>
          <w:szCs w:val="22"/>
        </w:rPr>
        <w:t xml:space="preserve"> 9251922428</w:t>
      </w:r>
      <w:r w:rsidRPr="00166623">
        <w:rPr>
          <w:rFonts w:ascii="Arial" w:hAnsi="Arial" w:cs="Arial"/>
          <w:sz w:val="22"/>
          <w:szCs w:val="22"/>
        </w:rPr>
        <w:br/>
        <w:t>REGON</w:t>
      </w:r>
      <w:r>
        <w:rPr>
          <w:rFonts w:ascii="Arial" w:hAnsi="Arial" w:cs="Arial"/>
          <w:sz w:val="22"/>
          <w:szCs w:val="22"/>
        </w:rPr>
        <w:t>:</w:t>
      </w:r>
      <w:r w:rsidRPr="00166623">
        <w:rPr>
          <w:rFonts w:ascii="Arial" w:hAnsi="Arial" w:cs="Arial"/>
          <w:sz w:val="22"/>
          <w:szCs w:val="22"/>
        </w:rPr>
        <w:t xml:space="preserve"> 080395387</w:t>
      </w:r>
    </w:p>
    <w:p w:rsidR="00B14F33" w:rsidRPr="00E62A48" w:rsidRDefault="00B14F33" w:rsidP="000F6262">
      <w:pPr>
        <w:jc w:val="right"/>
        <w:rPr>
          <w:rFonts w:ascii="Arial" w:hAnsi="Arial" w:cs="Arial"/>
          <w:color w:val="000000"/>
          <w:sz w:val="22"/>
          <w:szCs w:val="22"/>
          <w:lang w:val="fr-FR"/>
        </w:rPr>
      </w:pPr>
    </w:p>
    <w:p w:rsidR="000F6262" w:rsidRPr="00E710BA" w:rsidRDefault="000F6262" w:rsidP="00E710BA">
      <w:pPr>
        <w:jc w:val="right"/>
        <w:rPr>
          <w:rFonts w:ascii="Arial" w:hAnsi="Arial" w:cs="Arial"/>
          <w:b/>
          <w:sz w:val="22"/>
          <w:szCs w:val="22"/>
          <w:lang w:val="fr-FR"/>
        </w:rPr>
      </w:pPr>
      <w:r w:rsidRPr="00E62A48">
        <w:rPr>
          <w:rFonts w:ascii="Arial" w:hAnsi="Arial" w:cs="Arial"/>
          <w:color w:val="000000"/>
          <w:sz w:val="22"/>
          <w:szCs w:val="22"/>
          <w:lang w:val="fr-FR"/>
        </w:rPr>
        <w:t xml:space="preserve">                                           </w:t>
      </w:r>
      <w:r w:rsidRPr="00E62A48">
        <w:rPr>
          <w:rFonts w:ascii="Arial" w:hAnsi="Arial" w:cs="Arial"/>
          <w:b/>
          <w:color w:val="000000"/>
          <w:sz w:val="22"/>
          <w:szCs w:val="22"/>
          <w:lang w:val="fr-FR"/>
        </w:rPr>
        <w:t xml:space="preserve"> </w:t>
      </w:r>
    </w:p>
    <w:p w:rsidR="000F6262" w:rsidRPr="00E62A48" w:rsidRDefault="000F6262" w:rsidP="000F6262">
      <w:pPr>
        <w:pStyle w:val="Tekstpodstawowywcity"/>
        <w:jc w:val="center"/>
        <w:rPr>
          <w:rFonts w:ascii="Arial" w:hAnsi="Arial" w:cs="Arial"/>
          <w:b/>
          <w:bCs/>
          <w:sz w:val="22"/>
          <w:szCs w:val="22"/>
          <w:lang w:val="de-DE"/>
        </w:rPr>
      </w:pPr>
      <w:r w:rsidRPr="00E62A48">
        <w:rPr>
          <w:rFonts w:ascii="Arial" w:hAnsi="Arial" w:cs="Arial"/>
          <w:b/>
          <w:bCs/>
          <w:sz w:val="22"/>
          <w:szCs w:val="22"/>
          <w:lang w:val="de-DE"/>
        </w:rPr>
        <w:t>O F E R T A</w:t>
      </w:r>
    </w:p>
    <w:p w:rsidR="000F6262" w:rsidRPr="00E62A48" w:rsidRDefault="000F6262" w:rsidP="000F6262">
      <w:pPr>
        <w:pStyle w:val="Tekstpodstawowywcity"/>
        <w:rPr>
          <w:rFonts w:ascii="Arial" w:hAnsi="Arial" w:cs="Arial"/>
          <w:b/>
          <w:bCs/>
          <w:sz w:val="22"/>
          <w:szCs w:val="22"/>
          <w:lang w:val="de-DE"/>
        </w:rPr>
      </w:pPr>
    </w:p>
    <w:p w:rsidR="000A57F0" w:rsidRPr="00E62A48" w:rsidRDefault="000F6262" w:rsidP="009E5D18">
      <w:pPr>
        <w:jc w:val="center"/>
        <w:rPr>
          <w:rFonts w:ascii="Arial" w:hAnsi="Arial" w:cs="Arial"/>
          <w:sz w:val="22"/>
          <w:szCs w:val="22"/>
        </w:rPr>
      </w:pPr>
      <w:r w:rsidRPr="00E62A48">
        <w:rPr>
          <w:rFonts w:ascii="Arial" w:hAnsi="Arial" w:cs="Arial"/>
          <w:sz w:val="22"/>
          <w:szCs w:val="22"/>
        </w:rPr>
        <w:t xml:space="preserve">Niniejszym składam ofertę w postępowaniu o udzielenie zamówienia publicznego </w:t>
      </w:r>
      <w:r w:rsidR="00844600">
        <w:rPr>
          <w:rFonts w:ascii="Arial" w:hAnsi="Arial" w:cs="Arial"/>
          <w:sz w:val="22"/>
          <w:szCs w:val="22"/>
        </w:rPr>
        <w:t>pn.</w:t>
      </w:r>
      <w:r w:rsidRPr="00E62A48">
        <w:rPr>
          <w:rFonts w:ascii="Arial" w:hAnsi="Arial" w:cs="Arial"/>
          <w:sz w:val="22"/>
          <w:szCs w:val="22"/>
        </w:rPr>
        <w:t>:</w:t>
      </w:r>
    </w:p>
    <w:p w:rsidR="00CC091F" w:rsidRPr="00844600" w:rsidRDefault="00844600" w:rsidP="00EF0F83">
      <w:pPr>
        <w:pStyle w:val="Nagwek"/>
        <w:tabs>
          <w:tab w:val="clear" w:pos="9072"/>
          <w:tab w:val="left" w:pos="7800"/>
        </w:tabs>
        <w:jc w:val="both"/>
        <w:rPr>
          <w:rFonts w:ascii="Arial" w:hAnsi="Arial" w:cs="Arial"/>
          <w:b/>
          <w:sz w:val="22"/>
          <w:szCs w:val="22"/>
        </w:rPr>
      </w:pPr>
      <w:r w:rsidRPr="00844600">
        <w:rPr>
          <w:rFonts w:ascii="Arial" w:eastAsiaTheme="majorEastAsia" w:hAnsi="Arial" w:cs="Arial"/>
          <w:b/>
          <w:color w:val="000000" w:themeColor="text1"/>
          <w:sz w:val="22"/>
          <w:szCs w:val="22"/>
          <w:lang w:eastAsia="en-US"/>
        </w:rPr>
        <w:t>Modernizacja infrastruktury wodno-kanalizacyjnej Związku Międzygminnego Wodociągów i Kanalizacji Wiejskich przez wdrożenie zdalnego odczytu opomiarowania</w:t>
      </w:r>
      <w:r w:rsidRPr="00844600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</w:t>
      </w:r>
      <w:r w:rsidR="00EF0F83" w:rsidRPr="00844600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</w:t>
      </w:r>
    </w:p>
    <w:p w:rsidR="00B36A18" w:rsidRPr="00234931" w:rsidRDefault="00B36A18" w:rsidP="00B36A1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B36A18" w:rsidRDefault="000F6262" w:rsidP="00EF0F83">
      <w:pPr>
        <w:pStyle w:val="gwpd1095a99msonormal"/>
        <w:spacing w:before="0" w:beforeAutospacing="0" w:after="0" w:afterAutospacing="0" w:line="276" w:lineRule="auto"/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E62A48">
        <w:rPr>
          <w:rFonts w:ascii="Arial" w:hAnsi="Arial" w:cs="Arial"/>
          <w:bCs/>
          <w:sz w:val="22"/>
          <w:szCs w:val="22"/>
        </w:rPr>
        <w:t>1.</w:t>
      </w:r>
      <w:r w:rsidRPr="00E62A48">
        <w:rPr>
          <w:rFonts w:ascii="Arial" w:hAnsi="Arial" w:cs="Arial"/>
          <w:bCs/>
          <w:sz w:val="22"/>
          <w:szCs w:val="22"/>
        </w:rPr>
        <w:tab/>
        <w:t xml:space="preserve">Oferuję wykonanie </w:t>
      </w:r>
      <w:r w:rsidR="006F0D80" w:rsidRPr="00E62A48">
        <w:rPr>
          <w:rFonts w:ascii="Arial" w:hAnsi="Arial" w:cs="Arial"/>
          <w:bCs/>
          <w:sz w:val="22"/>
          <w:szCs w:val="22"/>
        </w:rPr>
        <w:t>przedmiotu zamówienia</w:t>
      </w:r>
      <w:r w:rsidR="009E5D18">
        <w:rPr>
          <w:rFonts w:ascii="Arial" w:hAnsi="Arial" w:cs="Arial"/>
          <w:b/>
          <w:bCs/>
          <w:sz w:val="22"/>
          <w:szCs w:val="22"/>
        </w:rPr>
        <w:t xml:space="preserve"> </w:t>
      </w:r>
      <w:r w:rsidRPr="00E62A48">
        <w:rPr>
          <w:rFonts w:ascii="Arial" w:hAnsi="Arial" w:cs="Arial"/>
          <w:bCs/>
          <w:sz w:val="22"/>
          <w:szCs w:val="22"/>
        </w:rPr>
        <w:t>za łączne wynagrodzen</w:t>
      </w:r>
      <w:r w:rsidR="001D0F74" w:rsidRPr="00E62A48">
        <w:rPr>
          <w:rFonts w:ascii="Arial" w:hAnsi="Arial" w:cs="Arial"/>
          <w:bCs/>
          <w:sz w:val="22"/>
          <w:szCs w:val="22"/>
        </w:rPr>
        <w:t xml:space="preserve">ie </w:t>
      </w:r>
      <w:r w:rsidR="009E5D18">
        <w:rPr>
          <w:rFonts w:ascii="Arial" w:hAnsi="Arial" w:cs="Arial"/>
          <w:bCs/>
          <w:sz w:val="22"/>
          <w:szCs w:val="22"/>
        </w:rPr>
        <w:t>ryczałtowe</w:t>
      </w:r>
      <w:r w:rsidR="00F058F5" w:rsidRPr="00E62A48">
        <w:rPr>
          <w:rFonts w:ascii="Arial" w:hAnsi="Arial" w:cs="Arial"/>
          <w:bCs/>
          <w:sz w:val="22"/>
          <w:szCs w:val="22"/>
        </w:rPr>
        <w:t xml:space="preserve"> </w:t>
      </w:r>
      <w:r w:rsidRPr="00E62A48">
        <w:rPr>
          <w:rFonts w:ascii="Arial" w:hAnsi="Arial" w:cs="Arial"/>
          <w:bCs/>
          <w:sz w:val="22"/>
          <w:szCs w:val="22"/>
        </w:rPr>
        <w:t xml:space="preserve">w wysokości </w:t>
      </w:r>
      <w:r w:rsidR="00B36A18">
        <w:rPr>
          <w:rFonts w:ascii="Arial" w:hAnsi="Arial" w:cs="Arial"/>
          <w:bCs/>
          <w:sz w:val="22"/>
          <w:szCs w:val="22"/>
        </w:rPr>
        <w:t>netto ……</w:t>
      </w:r>
      <w:proofErr w:type="gramStart"/>
      <w:r w:rsidR="00B36A18">
        <w:rPr>
          <w:rFonts w:ascii="Arial" w:hAnsi="Arial" w:cs="Arial"/>
          <w:bCs/>
          <w:sz w:val="22"/>
          <w:szCs w:val="22"/>
        </w:rPr>
        <w:t>…….</w:t>
      </w:r>
      <w:proofErr w:type="gramEnd"/>
      <w:r w:rsidR="00B36A18">
        <w:rPr>
          <w:rFonts w:ascii="Arial" w:hAnsi="Arial" w:cs="Arial"/>
          <w:bCs/>
          <w:sz w:val="22"/>
          <w:szCs w:val="22"/>
        </w:rPr>
        <w:t xml:space="preserve">, </w:t>
      </w:r>
      <w:r w:rsidR="001544E1">
        <w:rPr>
          <w:rFonts w:ascii="Arial" w:hAnsi="Arial" w:cs="Arial"/>
          <w:bCs/>
          <w:sz w:val="22"/>
          <w:szCs w:val="22"/>
        </w:rPr>
        <w:t>zł, plus</w:t>
      </w:r>
      <w:r w:rsidR="00B36A18">
        <w:rPr>
          <w:rFonts w:ascii="Arial" w:hAnsi="Arial" w:cs="Arial"/>
          <w:bCs/>
          <w:sz w:val="22"/>
          <w:szCs w:val="22"/>
        </w:rPr>
        <w:t xml:space="preserve"> obowiązujący podatek VAT … %, co stanowi kwotę</w:t>
      </w:r>
      <w:r w:rsidR="00120467">
        <w:rPr>
          <w:rFonts w:ascii="Arial" w:hAnsi="Arial" w:cs="Arial"/>
          <w:bCs/>
          <w:sz w:val="22"/>
          <w:szCs w:val="22"/>
        </w:rPr>
        <w:t>…….</w:t>
      </w:r>
      <w:r w:rsidR="00B36A18">
        <w:rPr>
          <w:rFonts w:ascii="Arial" w:hAnsi="Arial" w:cs="Arial"/>
          <w:bCs/>
          <w:sz w:val="22"/>
          <w:szCs w:val="22"/>
        </w:rPr>
        <w:t>.</w:t>
      </w:r>
      <w:r w:rsidR="001544E1">
        <w:rPr>
          <w:rFonts w:ascii="Arial" w:hAnsi="Arial" w:cs="Arial"/>
          <w:bCs/>
          <w:sz w:val="22"/>
          <w:szCs w:val="22"/>
        </w:rPr>
        <w:t xml:space="preserve"> zł</w:t>
      </w:r>
      <w:r w:rsidR="00EF0F83">
        <w:rPr>
          <w:rFonts w:ascii="Arial" w:hAnsi="Arial" w:cs="Arial"/>
          <w:bCs/>
          <w:sz w:val="22"/>
          <w:szCs w:val="22"/>
        </w:rPr>
        <w:t>.</w:t>
      </w:r>
    </w:p>
    <w:p w:rsidR="00B36A18" w:rsidRDefault="00B36A18" w:rsidP="00B36A18">
      <w:pPr>
        <w:pStyle w:val="gwpd1095a99msonormal"/>
        <w:spacing w:before="0" w:beforeAutospacing="0" w:after="0" w:afterAutospacing="0" w:line="276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Wynagrodzenie ryczałtowe łączne </w:t>
      </w:r>
      <w:r w:rsidR="008210AF">
        <w:rPr>
          <w:rFonts w:ascii="Arial" w:hAnsi="Arial" w:cs="Arial"/>
          <w:bCs/>
          <w:sz w:val="22"/>
          <w:szCs w:val="22"/>
        </w:rPr>
        <w:t>brutto</w:t>
      </w:r>
      <w:r w:rsidR="000F6262" w:rsidRPr="00E62A48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wynosi </w:t>
      </w:r>
      <w:r w:rsidR="000F6262" w:rsidRPr="00E62A48">
        <w:rPr>
          <w:rFonts w:ascii="Arial" w:hAnsi="Arial" w:cs="Arial"/>
          <w:sz w:val="22"/>
          <w:szCs w:val="22"/>
        </w:rPr>
        <w:t>.................................. zł</w:t>
      </w:r>
      <w:r w:rsidR="00EF0F83">
        <w:rPr>
          <w:rFonts w:ascii="Arial" w:hAnsi="Arial" w:cs="Arial"/>
          <w:sz w:val="22"/>
          <w:szCs w:val="22"/>
        </w:rPr>
        <w:t>.</w:t>
      </w:r>
    </w:p>
    <w:p w:rsidR="001E2DB0" w:rsidRDefault="001544E1" w:rsidP="001E2DB0">
      <w:pPr>
        <w:tabs>
          <w:tab w:val="left" w:pos="7659"/>
          <w:tab w:val="left" w:pos="8509"/>
          <w:tab w:val="left" w:pos="93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 xml:space="preserve">         </w:t>
      </w:r>
    </w:p>
    <w:p w:rsidR="00844600" w:rsidRPr="00844600" w:rsidRDefault="00844600" w:rsidP="001E2DB0">
      <w:pPr>
        <w:tabs>
          <w:tab w:val="left" w:pos="7659"/>
          <w:tab w:val="left" w:pos="8509"/>
          <w:tab w:val="left" w:pos="9360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 xml:space="preserve">         Oferuję gwarancję jakości baterii modułów </w:t>
      </w:r>
      <w:r w:rsidRPr="007E4857">
        <w:rPr>
          <w:rFonts w:ascii="Arial" w:hAnsi="Arial" w:cs="Arial"/>
          <w:sz w:val="22"/>
          <w:szCs w:val="22"/>
        </w:rPr>
        <w:t>NB-</w:t>
      </w:r>
      <w:proofErr w:type="spellStart"/>
      <w:r w:rsidRPr="007E4857">
        <w:rPr>
          <w:rFonts w:ascii="Arial" w:hAnsi="Arial" w:cs="Arial"/>
          <w:sz w:val="22"/>
          <w:szCs w:val="22"/>
        </w:rPr>
        <w:t>IoT</w:t>
      </w:r>
      <w:proofErr w:type="spellEnd"/>
      <w:r>
        <w:rPr>
          <w:rFonts w:ascii="Arial" w:hAnsi="Arial" w:cs="Arial"/>
          <w:sz w:val="22"/>
          <w:szCs w:val="22"/>
        </w:rPr>
        <w:t xml:space="preserve"> na okres</w:t>
      </w:r>
      <w:proofErr w:type="gramStart"/>
      <w:r>
        <w:rPr>
          <w:rFonts w:ascii="Arial" w:hAnsi="Arial" w:cs="Arial"/>
          <w:sz w:val="22"/>
          <w:szCs w:val="22"/>
        </w:rPr>
        <w:t xml:space="preserve"> ….</w:t>
      </w:r>
      <w:proofErr w:type="gramEnd"/>
      <w:r>
        <w:rPr>
          <w:rFonts w:ascii="Arial" w:hAnsi="Arial" w:cs="Arial"/>
          <w:sz w:val="22"/>
          <w:szCs w:val="22"/>
        </w:rPr>
        <w:t>. lat.</w:t>
      </w:r>
    </w:p>
    <w:p w:rsidR="00844600" w:rsidRPr="007E4857" w:rsidRDefault="00CB10B8" w:rsidP="00844600">
      <w:pPr>
        <w:tabs>
          <w:tab w:val="left" w:pos="7659"/>
          <w:tab w:val="left" w:pos="8509"/>
          <w:tab w:val="left" w:pos="9360"/>
        </w:tabs>
        <w:spacing w:line="276" w:lineRule="auto"/>
        <w:ind w:left="851" w:hanging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Oferuję</w:t>
      </w:r>
      <w:r w:rsidR="00844600">
        <w:rPr>
          <w:rFonts w:ascii="Arial" w:hAnsi="Arial" w:cs="Arial"/>
          <w:color w:val="000000"/>
          <w:sz w:val="22"/>
          <w:szCs w:val="22"/>
        </w:rPr>
        <w:t xml:space="preserve"> gwarancj</w:t>
      </w:r>
      <w:r>
        <w:rPr>
          <w:rFonts w:ascii="Arial" w:hAnsi="Arial" w:cs="Arial"/>
          <w:color w:val="000000"/>
          <w:sz w:val="22"/>
          <w:szCs w:val="22"/>
        </w:rPr>
        <w:t>ę</w:t>
      </w:r>
      <w:r w:rsidR="00844600">
        <w:rPr>
          <w:rFonts w:ascii="Arial" w:hAnsi="Arial" w:cs="Arial"/>
          <w:color w:val="000000"/>
          <w:sz w:val="22"/>
          <w:szCs w:val="22"/>
        </w:rPr>
        <w:t xml:space="preserve"> jakości baterii modułów </w:t>
      </w:r>
      <w:r w:rsidR="00844600">
        <w:rPr>
          <w:rFonts w:ascii="Arial" w:hAnsi="Arial" w:cs="Arial"/>
          <w:sz w:val="22"/>
          <w:szCs w:val="22"/>
        </w:rPr>
        <w:t xml:space="preserve">Lora </w:t>
      </w:r>
      <w:r>
        <w:rPr>
          <w:rFonts w:ascii="Arial" w:hAnsi="Arial" w:cs="Arial"/>
          <w:sz w:val="22"/>
          <w:szCs w:val="22"/>
        </w:rPr>
        <w:t>na okres ……. lat.</w:t>
      </w:r>
    </w:p>
    <w:p w:rsidR="00CB10B8" w:rsidRDefault="00CB10B8" w:rsidP="00EF0F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EF0F83" w:rsidRPr="00EF0F83" w:rsidRDefault="00226D57" w:rsidP="00CB10B8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spacing w:line="276" w:lineRule="auto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D675F8" w:rsidRPr="00E62A48">
        <w:rPr>
          <w:rFonts w:ascii="Arial" w:hAnsi="Arial" w:cs="Arial"/>
          <w:sz w:val="22"/>
          <w:szCs w:val="22"/>
        </w:rPr>
        <w:t>.</w:t>
      </w:r>
      <w:r w:rsidR="00D675F8" w:rsidRPr="00E62A48">
        <w:rPr>
          <w:rFonts w:ascii="Arial" w:hAnsi="Arial" w:cs="Arial"/>
          <w:sz w:val="22"/>
          <w:szCs w:val="22"/>
        </w:rPr>
        <w:tab/>
        <w:t>Oświadczam, że zapoznałem(</w:t>
      </w:r>
      <w:proofErr w:type="spellStart"/>
      <w:r w:rsidR="00D675F8" w:rsidRPr="00E62A48">
        <w:rPr>
          <w:rFonts w:ascii="Arial" w:hAnsi="Arial" w:cs="Arial"/>
          <w:sz w:val="22"/>
          <w:szCs w:val="22"/>
        </w:rPr>
        <w:t>am</w:t>
      </w:r>
      <w:proofErr w:type="spellEnd"/>
      <w:r w:rsidR="00D675F8" w:rsidRPr="00E62A48">
        <w:rPr>
          <w:rFonts w:ascii="Arial" w:hAnsi="Arial" w:cs="Arial"/>
          <w:sz w:val="22"/>
          <w:szCs w:val="22"/>
        </w:rPr>
        <w:t xml:space="preserve">) się ze Specyfikacją Warunków Zamówienia (SWZ) i nie wnoszę do niej zastrzeżeń oraz że </w:t>
      </w:r>
      <w:r w:rsidRPr="00226D57">
        <w:rPr>
          <w:rFonts w:ascii="Arial" w:hAnsi="Arial" w:cs="Arial"/>
          <w:b/>
          <w:sz w:val="22"/>
          <w:szCs w:val="22"/>
        </w:rPr>
        <w:t xml:space="preserve">składam ofertę z uwzględnieniem wszystkich wymogów SWZ, a w szczególności w zgodności z Załącznikiem nr </w:t>
      </w:r>
      <w:r w:rsidR="00FB7A49">
        <w:rPr>
          <w:rFonts w:ascii="Arial" w:hAnsi="Arial" w:cs="Arial"/>
          <w:b/>
          <w:sz w:val="22"/>
          <w:szCs w:val="22"/>
        </w:rPr>
        <w:t>1</w:t>
      </w:r>
      <w:r w:rsidRPr="00226D57">
        <w:rPr>
          <w:rFonts w:ascii="Arial" w:hAnsi="Arial" w:cs="Arial"/>
          <w:b/>
          <w:sz w:val="22"/>
          <w:szCs w:val="22"/>
        </w:rPr>
        <w:t xml:space="preserve"> do SWZ – opisem </w:t>
      </w:r>
      <w:r w:rsidR="00EF0F83">
        <w:rPr>
          <w:rFonts w:ascii="Arial" w:hAnsi="Arial" w:cs="Arial"/>
          <w:b/>
          <w:sz w:val="22"/>
          <w:szCs w:val="22"/>
        </w:rPr>
        <w:t>technicznym</w:t>
      </w:r>
      <w:r w:rsidR="00CB10B8">
        <w:rPr>
          <w:rFonts w:ascii="Arial" w:hAnsi="Arial" w:cs="Arial"/>
          <w:b/>
          <w:sz w:val="22"/>
          <w:szCs w:val="22"/>
        </w:rPr>
        <w:t>.</w:t>
      </w:r>
    </w:p>
    <w:p w:rsidR="00226D57" w:rsidRPr="00E62A48" w:rsidRDefault="00226D57" w:rsidP="00226D57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D675F8" w:rsidRPr="00E62A48" w:rsidRDefault="00226D57" w:rsidP="00E62A48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D675F8" w:rsidRPr="00E62A48">
        <w:rPr>
          <w:rFonts w:ascii="Arial" w:hAnsi="Arial" w:cs="Arial"/>
          <w:sz w:val="22"/>
          <w:szCs w:val="22"/>
        </w:rPr>
        <w:t>.</w:t>
      </w:r>
      <w:r w:rsidR="00D675F8" w:rsidRPr="00E62A48">
        <w:rPr>
          <w:rFonts w:ascii="Arial" w:hAnsi="Arial" w:cs="Arial"/>
          <w:sz w:val="22"/>
          <w:szCs w:val="22"/>
        </w:rPr>
        <w:tab/>
        <w:t>Oświadczam, że uważam się za związanego(ą) niniejszą ofertą na czas wskazany w Specyfikacji Warunków Zamówienia (SWZ).</w:t>
      </w:r>
    </w:p>
    <w:p w:rsidR="00D675F8" w:rsidRPr="00E62A48" w:rsidRDefault="00D675F8" w:rsidP="00E62A48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D675F8" w:rsidRPr="00E62A48" w:rsidRDefault="00226D57" w:rsidP="00E62A48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D675F8" w:rsidRPr="00E62A48">
        <w:rPr>
          <w:rFonts w:ascii="Arial" w:hAnsi="Arial" w:cs="Arial"/>
          <w:sz w:val="22"/>
          <w:szCs w:val="22"/>
        </w:rPr>
        <w:t>.</w:t>
      </w:r>
      <w:r w:rsidR="00D675F8" w:rsidRPr="00E62A48">
        <w:rPr>
          <w:rFonts w:ascii="Arial" w:hAnsi="Arial" w:cs="Arial"/>
          <w:sz w:val="22"/>
          <w:szCs w:val="22"/>
        </w:rPr>
        <w:tab/>
        <w:t>Zobowiązuję się w przypadku wybrania mojej oferty do zawarcia umowy na warunkach określonych w Specyfikacji Warunków Zamówienia (SWZ), w miejscu i czasie wskazanym przez Zamawiającego.</w:t>
      </w:r>
    </w:p>
    <w:p w:rsidR="00D675F8" w:rsidRPr="00E62A48" w:rsidRDefault="00D675F8" w:rsidP="00E62A48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D675F8" w:rsidRPr="00E62A48" w:rsidRDefault="00226D57" w:rsidP="000F7492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0F7492">
        <w:rPr>
          <w:rFonts w:ascii="Arial" w:hAnsi="Arial" w:cs="Arial"/>
          <w:sz w:val="22"/>
          <w:szCs w:val="22"/>
        </w:rPr>
        <w:t xml:space="preserve">.      </w:t>
      </w:r>
      <w:r w:rsidR="00D675F8" w:rsidRPr="00E62A48">
        <w:rPr>
          <w:rFonts w:ascii="Arial" w:hAnsi="Arial" w:cs="Arial"/>
          <w:sz w:val="22"/>
          <w:szCs w:val="22"/>
        </w:rPr>
        <w:t>Oświadczam, że zamierzam powierzyć do realizacji podwykonawcom następujące części zamówienia: .......................................................................................................</w:t>
      </w:r>
      <w:r w:rsidR="0000185D" w:rsidRPr="00E62A48">
        <w:rPr>
          <w:rFonts w:ascii="Arial" w:hAnsi="Arial" w:cs="Arial"/>
          <w:sz w:val="22"/>
          <w:szCs w:val="22"/>
        </w:rPr>
        <w:t xml:space="preserve"> oraz wskazuję nazwy podwykonawców (jeżeli są znan</w:t>
      </w:r>
      <w:r w:rsidR="001F3CFD" w:rsidRPr="00E62A48">
        <w:rPr>
          <w:rFonts w:ascii="Arial" w:hAnsi="Arial" w:cs="Arial"/>
          <w:sz w:val="22"/>
          <w:szCs w:val="22"/>
        </w:rPr>
        <w:t>i</w:t>
      </w:r>
      <w:r w:rsidR="0000185D" w:rsidRPr="00E62A48">
        <w:rPr>
          <w:rFonts w:ascii="Arial" w:hAnsi="Arial" w:cs="Arial"/>
          <w:sz w:val="22"/>
          <w:szCs w:val="22"/>
        </w:rPr>
        <w:t>): ……………………………………...</w:t>
      </w:r>
    </w:p>
    <w:p w:rsidR="00D675F8" w:rsidRPr="00E62A48" w:rsidRDefault="00D675F8" w:rsidP="00E62A48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</w:p>
    <w:p w:rsidR="00D675F8" w:rsidRPr="00E62A48" w:rsidRDefault="00226D57" w:rsidP="000F7492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0F7492">
        <w:rPr>
          <w:rFonts w:ascii="Arial" w:hAnsi="Arial" w:cs="Arial"/>
          <w:sz w:val="22"/>
          <w:szCs w:val="22"/>
        </w:rPr>
        <w:t>.</w:t>
      </w:r>
      <w:r w:rsidR="000F7492">
        <w:rPr>
          <w:rFonts w:ascii="Arial" w:hAnsi="Arial" w:cs="Arial"/>
          <w:sz w:val="22"/>
          <w:szCs w:val="22"/>
        </w:rPr>
        <w:tab/>
      </w:r>
      <w:r w:rsidR="00D675F8" w:rsidRPr="00E62A48">
        <w:rPr>
          <w:rFonts w:ascii="Arial" w:hAnsi="Arial" w:cs="Arial"/>
          <w:sz w:val="22"/>
          <w:szCs w:val="22"/>
        </w:rPr>
        <w:t>Oświadczam, że oferta nie zawiera / zawiera na str. ....... informacje stanowiące tajemnicę przedsiębiorstwa w rozumieniu przepisów o zwalczaniu nieuczciwej konkurencji, które nie mogą być udostępniane.</w:t>
      </w:r>
    </w:p>
    <w:p w:rsidR="00D675F8" w:rsidRPr="00E62A48" w:rsidRDefault="00D675F8" w:rsidP="00E62A48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D675F8" w:rsidRPr="00E62A48" w:rsidRDefault="00226D57" w:rsidP="000F7492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0F7492">
        <w:rPr>
          <w:rFonts w:ascii="Arial" w:hAnsi="Arial" w:cs="Arial"/>
          <w:sz w:val="22"/>
          <w:szCs w:val="22"/>
        </w:rPr>
        <w:t xml:space="preserve">.    </w:t>
      </w:r>
      <w:r w:rsidR="00D675F8" w:rsidRPr="00E62A48">
        <w:rPr>
          <w:rFonts w:ascii="Arial" w:hAnsi="Arial" w:cs="Arial"/>
          <w:sz w:val="22"/>
          <w:szCs w:val="22"/>
        </w:rPr>
        <w:t>Przedstawiam następujące dowody na wykazane, że zastrzeżone informacje stanowią tajemnicę przedsiębiorstwa: ...........................................................................</w:t>
      </w:r>
    </w:p>
    <w:p w:rsidR="00D675F8" w:rsidRPr="00E62A48" w:rsidRDefault="00D675F8" w:rsidP="00E62A48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D675F8" w:rsidRPr="00E62A48" w:rsidRDefault="00226D57" w:rsidP="00E62A48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="00D675F8" w:rsidRPr="00E62A48">
        <w:rPr>
          <w:rFonts w:ascii="Arial" w:hAnsi="Arial" w:cs="Arial"/>
          <w:sz w:val="22"/>
          <w:szCs w:val="22"/>
        </w:rPr>
        <w:t xml:space="preserve">.      </w:t>
      </w:r>
      <w:r w:rsidR="00D675F8" w:rsidRPr="00E62A48">
        <w:rPr>
          <w:rFonts w:ascii="Arial" w:hAnsi="Arial" w:cs="Arial"/>
          <w:color w:val="000000"/>
          <w:sz w:val="22"/>
          <w:szCs w:val="22"/>
        </w:rPr>
        <w:t xml:space="preserve">Oświadczam, zgodnie z </w:t>
      </w:r>
      <w:r w:rsidR="0000185D" w:rsidRPr="00E62A48">
        <w:rPr>
          <w:rFonts w:ascii="Arial" w:hAnsi="Arial" w:cs="Arial"/>
          <w:color w:val="000000"/>
          <w:sz w:val="22"/>
          <w:szCs w:val="22"/>
        </w:rPr>
        <w:t xml:space="preserve">postanowieniem Rozdziału XX ust. </w:t>
      </w:r>
      <w:r>
        <w:rPr>
          <w:rFonts w:ascii="Arial" w:hAnsi="Arial" w:cs="Arial"/>
          <w:color w:val="000000"/>
          <w:sz w:val="22"/>
          <w:szCs w:val="22"/>
        </w:rPr>
        <w:t>8</w:t>
      </w:r>
      <w:r w:rsidR="00D25940" w:rsidRPr="00E62A48">
        <w:rPr>
          <w:rFonts w:ascii="Arial" w:hAnsi="Arial" w:cs="Arial"/>
          <w:color w:val="000000"/>
          <w:sz w:val="22"/>
          <w:szCs w:val="22"/>
        </w:rPr>
        <w:t xml:space="preserve"> </w:t>
      </w:r>
      <w:r w:rsidR="00D675F8" w:rsidRPr="00E62A48">
        <w:rPr>
          <w:rFonts w:ascii="Arial" w:hAnsi="Arial" w:cs="Arial"/>
          <w:color w:val="000000"/>
          <w:sz w:val="22"/>
          <w:szCs w:val="22"/>
        </w:rPr>
        <w:t>SWZ</w:t>
      </w:r>
      <w:r w:rsidR="0000185D" w:rsidRPr="00E62A48">
        <w:rPr>
          <w:rFonts w:ascii="Arial" w:hAnsi="Arial" w:cs="Arial"/>
          <w:color w:val="000000"/>
          <w:sz w:val="22"/>
          <w:szCs w:val="22"/>
        </w:rPr>
        <w:t>, że</w:t>
      </w:r>
      <w:r w:rsidR="00D675F8" w:rsidRPr="00E62A48">
        <w:rPr>
          <w:rFonts w:ascii="Arial" w:hAnsi="Arial" w:cs="Arial"/>
          <w:color w:val="000000"/>
          <w:sz w:val="22"/>
          <w:szCs w:val="22"/>
        </w:rPr>
        <w:t>:</w:t>
      </w:r>
    </w:p>
    <w:p w:rsidR="00D675F8" w:rsidRPr="00E62A48" w:rsidRDefault="00D675F8" w:rsidP="00E62A48">
      <w:pPr>
        <w:widowControl w:val="0"/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675F8" w:rsidRPr="00E62A48" w:rsidRDefault="00D675F8" w:rsidP="00E62A48">
      <w:pPr>
        <w:widowControl w:val="0"/>
        <w:numPr>
          <w:ilvl w:val="0"/>
          <w:numId w:val="2"/>
        </w:numPr>
        <w:tabs>
          <w:tab w:val="left" w:pos="741"/>
        </w:tabs>
        <w:autoSpaceDE w:val="0"/>
        <w:spacing w:line="276" w:lineRule="auto"/>
        <w:ind w:left="567" w:firstLine="0"/>
        <w:jc w:val="both"/>
        <w:rPr>
          <w:rFonts w:ascii="Arial" w:hAnsi="Arial" w:cs="Arial"/>
          <w:sz w:val="22"/>
          <w:szCs w:val="22"/>
        </w:rPr>
      </w:pPr>
      <w:r w:rsidRPr="00E62A48">
        <w:rPr>
          <w:rFonts w:ascii="Arial" w:hAnsi="Arial" w:cs="Arial"/>
          <w:color w:val="000000"/>
          <w:sz w:val="22"/>
          <w:szCs w:val="22"/>
        </w:rPr>
        <w:t xml:space="preserve">- wybór mojej/naszej oferty nie będzie prowadził do powstania u </w:t>
      </w:r>
      <w:r w:rsidR="0000185D" w:rsidRPr="00E62A48">
        <w:rPr>
          <w:rFonts w:ascii="Arial" w:hAnsi="Arial" w:cs="Arial"/>
          <w:color w:val="000000"/>
          <w:sz w:val="22"/>
          <w:szCs w:val="22"/>
        </w:rPr>
        <w:t>Z</w:t>
      </w:r>
      <w:r w:rsidRPr="00E62A48">
        <w:rPr>
          <w:rFonts w:ascii="Arial" w:hAnsi="Arial" w:cs="Arial"/>
          <w:color w:val="000000"/>
          <w:sz w:val="22"/>
          <w:szCs w:val="22"/>
        </w:rPr>
        <w:t>amawiającego obowiązku podatkowego zgodnie z przepisami o podatku od towarów i usług</w:t>
      </w:r>
      <w:r w:rsidRPr="00E62A48">
        <w:rPr>
          <w:rFonts w:ascii="Arial" w:hAnsi="Arial" w:cs="Arial"/>
          <w:bCs/>
          <w:color w:val="000000"/>
          <w:sz w:val="22"/>
          <w:szCs w:val="22"/>
        </w:rPr>
        <w:t>*</w:t>
      </w:r>
    </w:p>
    <w:p w:rsidR="00D675F8" w:rsidRPr="00E62A48" w:rsidRDefault="00D675F8" w:rsidP="00E62A48">
      <w:pPr>
        <w:widowControl w:val="0"/>
        <w:numPr>
          <w:ilvl w:val="0"/>
          <w:numId w:val="2"/>
        </w:num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0185D" w:rsidRPr="00E62A48" w:rsidRDefault="00D675F8" w:rsidP="00E62A48">
      <w:pPr>
        <w:widowControl w:val="0"/>
        <w:numPr>
          <w:ilvl w:val="1"/>
          <w:numId w:val="2"/>
        </w:numPr>
        <w:autoSpaceDE w:val="0"/>
        <w:spacing w:line="276" w:lineRule="auto"/>
        <w:ind w:left="567" w:firstLine="0"/>
        <w:jc w:val="both"/>
        <w:rPr>
          <w:rFonts w:ascii="Arial" w:hAnsi="Arial" w:cs="Arial"/>
          <w:sz w:val="22"/>
          <w:szCs w:val="22"/>
        </w:rPr>
      </w:pPr>
      <w:r w:rsidRPr="00E62A48">
        <w:rPr>
          <w:rFonts w:ascii="Arial" w:hAnsi="Arial" w:cs="Arial"/>
          <w:color w:val="000000"/>
          <w:sz w:val="22"/>
          <w:szCs w:val="22"/>
        </w:rPr>
        <w:t xml:space="preserve">- wybór mojej/naszej oferty będzie prowadził do powstania u </w:t>
      </w:r>
      <w:r w:rsidR="0000185D" w:rsidRPr="00E62A48">
        <w:rPr>
          <w:rFonts w:ascii="Arial" w:hAnsi="Arial" w:cs="Arial"/>
          <w:color w:val="000000"/>
          <w:sz w:val="22"/>
          <w:szCs w:val="22"/>
        </w:rPr>
        <w:t>Z</w:t>
      </w:r>
      <w:r w:rsidRPr="00E62A48">
        <w:rPr>
          <w:rFonts w:ascii="Arial" w:hAnsi="Arial" w:cs="Arial"/>
          <w:color w:val="000000"/>
          <w:sz w:val="22"/>
          <w:szCs w:val="22"/>
        </w:rPr>
        <w:t>amawiającego</w:t>
      </w:r>
      <w:r w:rsidR="0000185D" w:rsidRPr="00E62A48">
        <w:rPr>
          <w:rFonts w:ascii="Arial" w:hAnsi="Arial" w:cs="Arial"/>
          <w:color w:val="000000"/>
          <w:sz w:val="22"/>
          <w:szCs w:val="22"/>
        </w:rPr>
        <w:t xml:space="preserve"> </w:t>
      </w:r>
      <w:r w:rsidRPr="00E62A48">
        <w:rPr>
          <w:rFonts w:ascii="Arial" w:hAnsi="Arial" w:cs="Arial"/>
          <w:color w:val="000000"/>
          <w:sz w:val="22"/>
          <w:szCs w:val="22"/>
        </w:rPr>
        <w:t xml:space="preserve">obowiązku podatkowego zgodnie z przepisami o podatku od towarów i usług. </w:t>
      </w:r>
    </w:p>
    <w:p w:rsidR="00D675F8" w:rsidRPr="00E62A48" w:rsidRDefault="00D675F8" w:rsidP="00E62A48">
      <w:pPr>
        <w:widowControl w:val="0"/>
        <w:numPr>
          <w:ilvl w:val="1"/>
          <w:numId w:val="2"/>
        </w:numPr>
        <w:autoSpaceDE w:val="0"/>
        <w:spacing w:line="276" w:lineRule="auto"/>
        <w:ind w:left="567" w:firstLine="0"/>
        <w:jc w:val="both"/>
        <w:rPr>
          <w:rFonts w:ascii="Arial" w:hAnsi="Arial" w:cs="Arial"/>
          <w:sz w:val="22"/>
          <w:szCs w:val="22"/>
        </w:rPr>
      </w:pPr>
      <w:r w:rsidRPr="00E62A48">
        <w:rPr>
          <w:rFonts w:ascii="Arial" w:hAnsi="Arial" w:cs="Arial"/>
          <w:color w:val="000000"/>
          <w:sz w:val="22"/>
          <w:szCs w:val="22"/>
        </w:rPr>
        <w:t>Powyższy obowiązek podatkowy będzie dotyczył</w:t>
      </w:r>
      <w:r w:rsidR="0000185D" w:rsidRPr="00E62A48">
        <w:rPr>
          <w:rFonts w:ascii="Arial" w:hAnsi="Arial" w:cs="Arial"/>
          <w:color w:val="000000"/>
          <w:sz w:val="22"/>
          <w:szCs w:val="22"/>
        </w:rPr>
        <w:t>: ……………………………</w:t>
      </w:r>
      <w:r w:rsidRPr="00E62A48">
        <w:rPr>
          <w:rFonts w:ascii="Arial" w:hAnsi="Arial" w:cs="Arial"/>
          <w:color w:val="000000"/>
          <w:sz w:val="22"/>
          <w:szCs w:val="22"/>
        </w:rPr>
        <w:t xml:space="preserve"> (wskazać </w:t>
      </w:r>
      <w:r w:rsidR="0000185D" w:rsidRPr="00E62A48">
        <w:rPr>
          <w:rFonts w:ascii="Arial" w:hAnsi="Arial" w:cs="Arial"/>
          <w:color w:val="000000"/>
          <w:sz w:val="22"/>
          <w:szCs w:val="22"/>
        </w:rPr>
        <w:t xml:space="preserve">nazwę, tj. </w:t>
      </w:r>
      <w:r w:rsidRPr="00E62A48">
        <w:rPr>
          <w:rFonts w:ascii="Arial" w:hAnsi="Arial" w:cs="Arial"/>
          <w:color w:val="000000"/>
          <w:sz w:val="22"/>
          <w:szCs w:val="22"/>
        </w:rPr>
        <w:t>rodzaj towaru lub usługi</w:t>
      </w:r>
      <w:proofErr w:type="gramStart"/>
      <w:r w:rsidRPr="00E62A48">
        <w:rPr>
          <w:rFonts w:ascii="Arial" w:hAnsi="Arial" w:cs="Arial"/>
          <w:color w:val="000000"/>
          <w:sz w:val="22"/>
          <w:szCs w:val="22"/>
        </w:rPr>
        <w:t>)</w:t>
      </w:r>
      <w:r w:rsidR="0000185D" w:rsidRPr="00E62A48">
        <w:rPr>
          <w:rFonts w:ascii="Arial" w:hAnsi="Arial" w:cs="Arial"/>
          <w:color w:val="000000"/>
          <w:sz w:val="22"/>
          <w:szCs w:val="22"/>
        </w:rPr>
        <w:t>,</w:t>
      </w:r>
      <w:r w:rsidRPr="00E62A48">
        <w:rPr>
          <w:rFonts w:ascii="Arial" w:hAnsi="Arial" w:cs="Arial"/>
          <w:color w:val="000000"/>
          <w:sz w:val="22"/>
          <w:szCs w:val="22"/>
        </w:rPr>
        <w:t xml:space="preserve">  o</w:t>
      </w:r>
      <w:proofErr w:type="gramEnd"/>
      <w:r w:rsidRPr="00E62A48">
        <w:rPr>
          <w:rFonts w:ascii="Arial" w:hAnsi="Arial" w:cs="Arial"/>
          <w:color w:val="000000"/>
          <w:sz w:val="22"/>
          <w:szCs w:val="22"/>
        </w:rPr>
        <w:t xml:space="preserve"> wartości netto</w:t>
      </w:r>
      <w:r w:rsidR="0000185D" w:rsidRPr="00E62A48">
        <w:rPr>
          <w:rFonts w:ascii="Arial" w:hAnsi="Arial" w:cs="Arial"/>
          <w:color w:val="000000"/>
          <w:sz w:val="22"/>
          <w:szCs w:val="22"/>
        </w:rPr>
        <w:t xml:space="preserve"> </w:t>
      </w:r>
      <w:r w:rsidRPr="00E62A48">
        <w:rPr>
          <w:rFonts w:ascii="Arial" w:hAnsi="Arial" w:cs="Arial"/>
          <w:color w:val="000000"/>
          <w:sz w:val="22"/>
          <w:szCs w:val="22"/>
        </w:rPr>
        <w:t>........................................</w:t>
      </w:r>
      <w:r w:rsidR="0000185D" w:rsidRPr="00E62A48">
        <w:rPr>
          <w:rFonts w:ascii="Arial" w:hAnsi="Arial" w:cs="Arial"/>
          <w:color w:val="000000"/>
          <w:sz w:val="22"/>
          <w:szCs w:val="22"/>
        </w:rPr>
        <w:t xml:space="preserve"> </w:t>
      </w:r>
      <w:r w:rsidRPr="00E62A48">
        <w:rPr>
          <w:rFonts w:ascii="Arial" w:hAnsi="Arial" w:cs="Arial"/>
          <w:color w:val="000000"/>
          <w:sz w:val="22"/>
          <w:szCs w:val="22"/>
        </w:rPr>
        <w:t>zł</w:t>
      </w:r>
      <w:r w:rsidR="0000185D" w:rsidRPr="00E62A48">
        <w:rPr>
          <w:rFonts w:ascii="Arial" w:hAnsi="Arial" w:cs="Arial"/>
          <w:color w:val="000000"/>
          <w:sz w:val="22"/>
          <w:szCs w:val="22"/>
        </w:rPr>
        <w:t xml:space="preserve"> i stawce podatku ………%</w:t>
      </w:r>
      <w:r w:rsidRPr="00E62A48">
        <w:rPr>
          <w:rFonts w:ascii="Arial" w:hAnsi="Arial" w:cs="Arial"/>
          <w:color w:val="000000"/>
          <w:sz w:val="22"/>
          <w:szCs w:val="22"/>
        </w:rPr>
        <w:t>*</w:t>
      </w:r>
    </w:p>
    <w:p w:rsidR="00D675F8" w:rsidRPr="00E62A48" w:rsidRDefault="00D675F8" w:rsidP="00E62A48">
      <w:pPr>
        <w:widowControl w:val="0"/>
        <w:tabs>
          <w:tab w:val="left" w:pos="567"/>
          <w:tab w:val="left" w:pos="1134"/>
          <w:tab w:val="left" w:pos="1701"/>
          <w:tab w:val="left" w:pos="2268"/>
        </w:tabs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675F8" w:rsidRPr="00E62A48" w:rsidRDefault="00F058F5" w:rsidP="00E62A48">
      <w:pPr>
        <w:widowControl w:val="0"/>
        <w:tabs>
          <w:tab w:val="left" w:pos="567"/>
          <w:tab w:val="left" w:pos="1134"/>
          <w:tab w:val="left" w:pos="1701"/>
          <w:tab w:val="left" w:pos="2268"/>
        </w:tabs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62A48">
        <w:rPr>
          <w:rFonts w:ascii="Arial" w:hAnsi="Arial" w:cs="Arial"/>
          <w:color w:val="000000"/>
          <w:sz w:val="22"/>
          <w:szCs w:val="22"/>
        </w:rPr>
        <w:tab/>
      </w:r>
      <w:r w:rsidR="00D675F8" w:rsidRPr="00E62A48">
        <w:rPr>
          <w:rFonts w:ascii="Arial" w:hAnsi="Arial" w:cs="Arial"/>
          <w:color w:val="000000"/>
          <w:sz w:val="22"/>
          <w:szCs w:val="22"/>
        </w:rPr>
        <w:t>*</w:t>
      </w:r>
      <w:r w:rsidR="004D1B11" w:rsidRPr="00E62A48">
        <w:rPr>
          <w:rFonts w:ascii="Arial" w:hAnsi="Arial" w:cs="Arial"/>
          <w:color w:val="000000"/>
          <w:sz w:val="22"/>
          <w:szCs w:val="22"/>
        </w:rPr>
        <w:t>n</w:t>
      </w:r>
      <w:r w:rsidR="00D675F8" w:rsidRPr="00E62A48">
        <w:rPr>
          <w:rFonts w:ascii="Arial" w:hAnsi="Arial" w:cs="Arial"/>
          <w:color w:val="000000"/>
          <w:sz w:val="22"/>
          <w:szCs w:val="22"/>
        </w:rPr>
        <w:t>ie</w:t>
      </w:r>
      <w:r w:rsidR="00226D57">
        <w:rPr>
          <w:rFonts w:ascii="Arial" w:hAnsi="Arial" w:cs="Arial"/>
          <w:color w:val="000000"/>
          <w:sz w:val="22"/>
          <w:szCs w:val="22"/>
        </w:rPr>
        <w:t>właściwe</w:t>
      </w:r>
      <w:r w:rsidR="00D675F8" w:rsidRPr="00E62A48">
        <w:rPr>
          <w:rFonts w:ascii="Arial" w:hAnsi="Arial" w:cs="Arial"/>
          <w:color w:val="000000"/>
          <w:sz w:val="22"/>
          <w:szCs w:val="22"/>
        </w:rPr>
        <w:t xml:space="preserve"> skreślić</w:t>
      </w:r>
    </w:p>
    <w:p w:rsidR="00070061" w:rsidRPr="00E62A48" w:rsidRDefault="00070061" w:rsidP="00E62A48">
      <w:pPr>
        <w:widowControl w:val="0"/>
        <w:tabs>
          <w:tab w:val="left" w:pos="567"/>
          <w:tab w:val="left" w:pos="1134"/>
          <w:tab w:val="left" w:pos="1701"/>
          <w:tab w:val="left" w:pos="2268"/>
        </w:tabs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A191C" w:rsidRPr="00E62A48" w:rsidRDefault="00226D57" w:rsidP="00E62A48">
      <w:pPr>
        <w:spacing w:line="276" w:lineRule="auto"/>
        <w:ind w:left="567" w:hanging="567"/>
        <w:jc w:val="both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>11</w:t>
      </w:r>
      <w:r w:rsidR="00CF34B3" w:rsidRPr="00E62A48">
        <w:rPr>
          <w:rFonts w:ascii="Arial" w:hAnsi="Arial" w:cs="Arial"/>
          <w:iCs/>
          <w:color w:val="000000"/>
          <w:sz w:val="22"/>
          <w:szCs w:val="22"/>
        </w:rPr>
        <w:t xml:space="preserve">. </w:t>
      </w:r>
      <w:r w:rsidR="00CF34B3" w:rsidRPr="00E62A48">
        <w:rPr>
          <w:rFonts w:ascii="Arial" w:hAnsi="Arial" w:cs="Arial"/>
          <w:iCs/>
          <w:color w:val="000000"/>
          <w:sz w:val="22"/>
          <w:szCs w:val="22"/>
        </w:rPr>
        <w:tab/>
      </w:r>
      <w:r w:rsidR="00D76097" w:rsidRPr="00E62A48">
        <w:rPr>
          <w:rFonts w:ascii="Arial" w:hAnsi="Arial" w:cs="Arial"/>
          <w:iCs/>
          <w:color w:val="000000"/>
          <w:sz w:val="22"/>
          <w:szCs w:val="22"/>
        </w:rPr>
        <w:t>Czy wykonawca jest</w:t>
      </w:r>
      <w:r w:rsidR="00CA191C" w:rsidRPr="00E62A48">
        <w:rPr>
          <w:rFonts w:ascii="Arial" w:hAnsi="Arial" w:cs="Arial"/>
          <w:iCs/>
          <w:color w:val="000000"/>
          <w:sz w:val="22"/>
          <w:szCs w:val="22"/>
        </w:rPr>
        <w:t>:</w:t>
      </w:r>
    </w:p>
    <w:p w:rsidR="00CA191C" w:rsidRPr="00E62A48" w:rsidRDefault="00CA191C" w:rsidP="00E62A48">
      <w:pPr>
        <w:spacing w:line="276" w:lineRule="auto"/>
        <w:ind w:left="567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E62A48">
        <w:rPr>
          <w:rFonts w:ascii="Arial" w:hAnsi="Arial" w:cs="Arial"/>
          <w:iCs/>
          <w:color w:val="000000"/>
          <w:sz w:val="22"/>
          <w:szCs w:val="22"/>
        </w:rPr>
        <w:t>1)</w:t>
      </w:r>
      <w:r w:rsidR="00D76097" w:rsidRPr="00E62A48">
        <w:rPr>
          <w:rFonts w:ascii="Arial" w:hAnsi="Arial" w:cs="Arial"/>
          <w:iCs/>
          <w:color w:val="000000"/>
          <w:sz w:val="22"/>
          <w:szCs w:val="22"/>
        </w:rPr>
        <w:t xml:space="preserve"> mikroprzedsiębiorstwem</w:t>
      </w:r>
    </w:p>
    <w:p w:rsidR="00D76097" w:rsidRPr="00E62A48" w:rsidRDefault="00D76097" w:rsidP="00E62A48">
      <w:pPr>
        <w:spacing w:line="276" w:lineRule="auto"/>
        <w:ind w:firstLine="708"/>
        <w:rPr>
          <w:rFonts w:ascii="Arial" w:hAnsi="Arial" w:cs="Arial"/>
          <w:color w:val="000000"/>
          <w:sz w:val="22"/>
          <w:szCs w:val="22"/>
        </w:rPr>
      </w:pPr>
      <w:r w:rsidRPr="00E62A48">
        <w:rPr>
          <w:rFonts w:ascii="Arial" w:hAnsi="Arial" w:cs="Arial"/>
          <w:b/>
          <w:bCs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2A48">
        <w:rPr>
          <w:rFonts w:ascii="Arial" w:hAnsi="Arial" w:cs="Arial"/>
          <w:b/>
          <w:bCs/>
          <w:color w:val="000000"/>
          <w:sz w:val="22"/>
          <w:szCs w:val="22"/>
        </w:rPr>
        <w:instrText xml:space="preserve"> FORMCHECKBOX </w:instrText>
      </w:r>
      <w:r w:rsidR="006348F2">
        <w:rPr>
          <w:rFonts w:ascii="Arial" w:hAnsi="Arial" w:cs="Arial"/>
          <w:b/>
          <w:bCs/>
          <w:color w:val="000000"/>
          <w:sz w:val="22"/>
          <w:szCs w:val="22"/>
        </w:rPr>
      </w:r>
      <w:r w:rsidR="006348F2">
        <w:rPr>
          <w:rFonts w:ascii="Arial" w:hAnsi="Arial" w:cs="Arial"/>
          <w:b/>
          <w:bCs/>
          <w:color w:val="000000"/>
          <w:sz w:val="22"/>
          <w:szCs w:val="22"/>
        </w:rPr>
        <w:fldChar w:fldCharType="separate"/>
      </w:r>
      <w:r w:rsidRPr="00E62A48">
        <w:rPr>
          <w:rFonts w:ascii="Arial" w:hAnsi="Arial" w:cs="Arial"/>
          <w:color w:val="000000"/>
          <w:sz w:val="22"/>
          <w:szCs w:val="22"/>
        </w:rPr>
        <w:fldChar w:fldCharType="end"/>
      </w:r>
      <w:r w:rsidRPr="00E62A48">
        <w:rPr>
          <w:rFonts w:ascii="Arial" w:hAnsi="Arial" w:cs="Arial"/>
          <w:color w:val="000000"/>
          <w:sz w:val="22"/>
          <w:szCs w:val="22"/>
        </w:rPr>
        <w:t xml:space="preserve">   Tak</w:t>
      </w:r>
    </w:p>
    <w:p w:rsidR="00D76097" w:rsidRPr="00E62A48" w:rsidRDefault="00D76097" w:rsidP="00E62A48">
      <w:pPr>
        <w:spacing w:line="276" w:lineRule="auto"/>
        <w:ind w:firstLine="708"/>
        <w:rPr>
          <w:rFonts w:ascii="Arial" w:hAnsi="Arial" w:cs="Arial"/>
          <w:color w:val="000000"/>
          <w:sz w:val="22"/>
          <w:szCs w:val="22"/>
        </w:rPr>
      </w:pPr>
      <w:r w:rsidRPr="00E62A48">
        <w:rPr>
          <w:rFonts w:ascii="Arial" w:hAnsi="Arial" w:cs="Arial"/>
          <w:b/>
          <w:bCs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2A48">
        <w:rPr>
          <w:rFonts w:ascii="Arial" w:hAnsi="Arial" w:cs="Arial"/>
          <w:b/>
          <w:bCs/>
          <w:color w:val="000000"/>
          <w:sz w:val="22"/>
          <w:szCs w:val="22"/>
        </w:rPr>
        <w:instrText xml:space="preserve"> FORMCHECKBOX </w:instrText>
      </w:r>
      <w:r w:rsidR="006348F2">
        <w:rPr>
          <w:rFonts w:ascii="Arial" w:hAnsi="Arial" w:cs="Arial"/>
          <w:b/>
          <w:bCs/>
          <w:color w:val="000000"/>
          <w:sz w:val="22"/>
          <w:szCs w:val="22"/>
        </w:rPr>
      </w:r>
      <w:r w:rsidR="006348F2">
        <w:rPr>
          <w:rFonts w:ascii="Arial" w:hAnsi="Arial" w:cs="Arial"/>
          <w:b/>
          <w:bCs/>
          <w:color w:val="000000"/>
          <w:sz w:val="22"/>
          <w:szCs w:val="22"/>
        </w:rPr>
        <w:fldChar w:fldCharType="separate"/>
      </w:r>
      <w:r w:rsidRPr="00E62A48">
        <w:rPr>
          <w:rFonts w:ascii="Arial" w:hAnsi="Arial" w:cs="Arial"/>
          <w:color w:val="000000"/>
          <w:sz w:val="22"/>
          <w:szCs w:val="22"/>
        </w:rPr>
        <w:fldChar w:fldCharType="end"/>
      </w:r>
      <w:r w:rsidRPr="00E62A48">
        <w:rPr>
          <w:rFonts w:ascii="Arial" w:hAnsi="Arial" w:cs="Arial"/>
          <w:color w:val="000000"/>
          <w:sz w:val="22"/>
          <w:szCs w:val="22"/>
        </w:rPr>
        <w:t xml:space="preserve">   Nie</w:t>
      </w:r>
    </w:p>
    <w:p w:rsidR="00CA191C" w:rsidRPr="00E62A48" w:rsidRDefault="00CA191C" w:rsidP="00E62A48">
      <w:pPr>
        <w:spacing w:line="276" w:lineRule="auto"/>
        <w:ind w:firstLine="708"/>
        <w:rPr>
          <w:rFonts w:ascii="Arial" w:hAnsi="Arial" w:cs="Arial"/>
          <w:iCs/>
          <w:color w:val="000000"/>
          <w:sz w:val="22"/>
          <w:szCs w:val="22"/>
        </w:rPr>
      </w:pPr>
      <w:r w:rsidRPr="00E62A48">
        <w:rPr>
          <w:rFonts w:ascii="Arial" w:hAnsi="Arial" w:cs="Arial"/>
          <w:iCs/>
          <w:color w:val="000000"/>
          <w:sz w:val="22"/>
          <w:szCs w:val="22"/>
        </w:rPr>
        <w:t>2) małym przedsiębiorstwem</w:t>
      </w:r>
    </w:p>
    <w:p w:rsidR="00CA191C" w:rsidRPr="00E62A48" w:rsidRDefault="00CA191C" w:rsidP="00E62A48">
      <w:pPr>
        <w:spacing w:line="276" w:lineRule="auto"/>
        <w:ind w:firstLine="708"/>
        <w:rPr>
          <w:rFonts w:ascii="Arial" w:hAnsi="Arial" w:cs="Arial"/>
          <w:color w:val="000000"/>
          <w:sz w:val="22"/>
          <w:szCs w:val="22"/>
        </w:rPr>
      </w:pPr>
      <w:r w:rsidRPr="00E62A48">
        <w:rPr>
          <w:rFonts w:ascii="Arial" w:hAnsi="Arial" w:cs="Arial"/>
          <w:b/>
          <w:bCs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2A48">
        <w:rPr>
          <w:rFonts w:ascii="Arial" w:hAnsi="Arial" w:cs="Arial"/>
          <w:b/>
          <w:bCs/>
          <w:color w:val="000000"/>
          <w:sz w:val="22"/>
          <w:szCs w:val="22"/>
        </w:rPr>
        <w:instrText xml:space="preserve"> FORMCHECKBOX </w:instrText>
      </w:r>
      <w:r w:rsidR="006348F2">
        <w:rPr>
          <w:rFonts w:ascii="Arial" w:hAnsi="Arial" w:cs="Arial"/>
          <w:b/>
          <w:bCs/>
          <w:color w:val="000000"/>
          <w:sz w:val="22"/>
          <w:szCs w:val="22"/>
        </w:rPr>
      </w:r>
      <w:r w:rsidR="006348F2">
        <w:rPr>
          <w:rFonts w:ascii="Arial" w:hAnsi="Arial" w:cs="Arial"/>
          <w:b/>
          <w:bCs/>
          <w:color w:val="000000"/>
          <w:sz w:val="22"/>
          <w:szCs w:val="22"/>
        </w:rPr>
        <w:fldChar w:fldCharType="separate"/>
      </w:r>
      <w:r w:rsidRPr="00E62A48">
        <w:rPr>
          <w:rFonts w:ascii="Arial" w:hAnsi="Arial" w:cs="Arial"/>
          <w:color w:val="000000"/>
          <w:sz w:val="22"/>
          <w:szCs w:val="22"/>
        </w:rPr>
        <w:fldChar w:fldCharType="end"/>
      </w:r>
      <w:r w:rsidRPr="00E62A48">
        <w:rPr>
          <w:rFonts w:ascii="Arial" w:hAnsi="Arial" w:cs="Arial"/>
          <w:color w:val="000000"/>
          <w:sz w:val="22"/>
          <w:szCs w:val="22"/>
        </w:rPr>
        <w:t xml:space="preserve">   Tak</w:t>
      </w:r>
    </w:p>
    <w:p w:rsidR="00CA191C" w:rsidRPr="00E62A48" w:rsidRDefault="00CA191C" w:rsidP="00E62A48">
      <w:pPr>
        <w:spacing w:line="276" w:lineRule="auto"/>
        <w:ind w:firstLine="708"/>
        <w:rPr>
          <w:rFonts w:ascii="Arial" w:hAnsi="Arial" w:cs="Arial"/>
          <w:color w:val="000000"/>
          <w:sz w:val="22"/>
          <w:szCs w:val="22"/>
        </w:rPr>
      </w:pPr>
      <w:r w:rsidRPr="00E62A48">
        <w:rPr>
          <w:rFonts w:ascii="Arial" w:hAnsi="Arial" w:cs="Arial"/>
          <w:b/>
          <w:bCs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2A48">
        <w:rPr>
          <w:rFonts w:ascii="Arial" w:hAnsi="Arial" w:cs="Arial"/>
          <w:b/>
          <w:bCs/>
          <w:color w:val="000000"/>
          <w:sz w:val="22"/>
          <w:szCs w:val="22"/>
        </w:rPr>
        <w:instrText xml:space="preserve"> FORMCHECKBOX </w:instrText>
      </w:r>
      <w:r w:rsidR="006348F2">
        <w:rPr>
          <w:rFonts w:ascii="Arial" w:hAnsi="Arial" w:cs="Arial"/>
          <w:b/>
          <w:bCs/>
          <w:color w:val="000000"/>
          <w:sz w:val="22"/>
          <w:szCs w:val="22"/>
        </w:rPr>
      </w:r>
      <w:r w:rsidR="006348F2">
        <w:rPr>
          <w:rFonts w:ascii="Arial" w:hAnsi="Arial" w:cs="Arial"/>
          <w:b/>
          <w:bCs/>
          <w:color w:val="000000"/>
          <w:sz w:val="22"/>
          <w:szCs w:val="22"/>
        </w:rPr>
        <w:fldChar w:fldCharType="separate"/>
      </w:r>
      <w:r w:rsidRPr="00E62A48">
        <w:rPr>
          <w:rFonts w:ascii="Arial" w:hAnsi="Arial" w:cs="Arial"/>
          <w:color w:val="000000"/>
          <w:sz w:val="22"/>
          <w:szCs w:val="22"/>
        </w:rPr>
        <w:fldChar w:fldCharType="end"/>
      </w:r>
      <w:r w:rsidRPr="00E62A48">
        <w:rPr>
          <w:rFonts w:ascii="Arial" w:hAnsi="Arial" w:cs="Arial"/>
          <w:color w:val="000000"/>
          <w:sz w:val="22"/>
          <w:szCs w:val="22"/>
        </w:rPr>
        <w:t xml:space="preserve">   Nie</w:t>
      </w:r>
    </w:p>
    <w:p w:rsidR="00CA191C" w:rsidRPr="00E62A48" w:rsidRDefault="00CA191C" w:rsidP="00E62A48">
      <w:pPr>
        <w:spacing w:line="276" w:lineRule="auto"/>
        <w:ind w:firstLine="708"/>
        <w:rPr>
          <w:rFonts w:ascii="Arial" w:hAnsi="Arial" w:cs="Arial"/>
          <w:color w:val="000000"/>
          <w:sz w:val="22"/>
          <w:szCs w:val="22"/>
        </w:rPr>
      </w:pPr>
      <w:r w:rsidRPr="00E62A48">
        <w:rPr>
          <w:rFonts w:ascii="Arial" w:hAnsi="Arial" w:cs="Arial"/>
          <w:color w:val="000000"/>
          <w:sz w:val="22"/>
          <w:szCs w:val="22"/>
        </w:rPr>
        <w:lastRenderedPageBreak/>
        <w:t>3) średnim przedsiębiorstwem?</w:t>
      </w:r>
    </w:p>
    <w:p w:rsidR="00CA191C" w:rsidRPr="00E62A48" w:rsidRDefault="00CA191C" w:rsidP="00E62A48">
      <w:pPr>
        <w:spacing w:line="276" w:lineRule="auto"/>
        <w:ind w:firstLine="708"/>
        <w:rPr>
          <w:rFonts w:ascii="Arial" w:hAnsi="Arial" w:cs="Arial"/>
          <w:color w:val="000000"/>
          <w:sz w:val="22"/>
          <w:szCs w:val="22"/>
        </w:rPr>
      </w:pPr>
      <w:r w:rsidRPr="00E62A48">
        <w:rPr>
          <w:rFonts w:ascii="Arial" w:hAnsi="Arial" w:cs="Arial"/>
          <w:b/>
          <w:bCs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2A48">
        <w:rPr>
          <w:rFonts w:ascii="Arial" w:hAnsi="Arial" w:cs="Arial"/>
          <w:b/>
          <w:bCs/>
          <w:color w:val="000000"/>
          <w:sz w:val="22"/>
          <w:szCs w:val="22"/>
        </w:rPr>
        <w:instrText xml:space="preserve"> FORMCHECKBOX </w:instrText>
      </w:r>
      <w:r w:rsidR="006348F2">
        <w:rPr>
          <w:rFonts w:ascii="Arial" w:hAnsi="Arial" w:cs="Arial"/>
          <w:b/>
          <w:bCs/>
          <w:color w:val="000000"/>
          <w:sz w:val="22"/>
          <w:szCs w:val="22"/>
        </w:rPr>
      </w:r>
      <w:r w:rsidR="006348F2">
        <w:rPr>
          <w:rFonts w:ascii="Arial" w:hAnsi="Arial" w:cs="Arial"/>
          <w:b/>
          <w:bCs/>
          <w:color w:val="000000"/>
          <w:sz w:val="22"/>
          <w:szCs w:val="22"/>
        </w:rPr>
        <w:fldChar w:fldCharType="separate"/>
      </w:r>
      <w:r w:rsidRPr="00E62A48">
        <w:rPr>
          <w:rFonts w:ascii="Arial" w:hAnsi="Arial" w:cs="Arial"/>
          <w:color w:val="000000"/>
          <w:sz w:val="22"/>
          <w:szCs w:val="22"/>
        </w:rPr>
        <w:fldChar w:fldCharType="end"/>
      </w:r>
      <w:r w:rsidRPr="00E62A48">
        <w:rPr>
          <w:rFonts w:ascii="Arial" w:hAnsi="Arial" w:cs="Arial"/>
          <w:color w:val="000000"/>
          <w:sz w:val="22"/>
          <w:szCs w:val="22"/>
        </w:rPr>
        <w:t xml:space="preserve">   Tak</w:t>
      </w:r>
    </w:p>
    <w:p w:rsidR="00CA191C" w:rsidRPr="00E62A48" w:rsidRDefault="00CA191C" w:rsidP="00E62A48">
      <w:pPr>
        <w:spacing w:line="276" w:lineRule="auto"/>
        <w:ind w:firstLine="708"/>
        <w:rPr>
          <w:rFonts w:ascii="Arial" w:hAnsi="Arial" w:cs="Arial"/>
          <w:color w:val="000000"/>
          <w:sz w:val="22"/>
          <w:szCs w:val="22"/>
        </w:rPr>
      </w:pPr>
      <w:r w:rsidRPr="00E62A48">
        <w:rPr>
          <w:rFonts w:ascii="Arial" w:hAnsi="Arial" w:cs="Arial"/>
          <w:b/>
          <w:bCs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2A48">
        <w:rPr>
          <w:rFonts w:ascii="Arial" w:hAnsi="Arial" w:cs="Arial"/>
          <w:b/>
          <w:bCs/>
          <w:color w:val="000000"/>
          <w:sz w:val="22"/>
          <w:szCs w:val="22"/>
        </w:rPr>
        <w:instrText xml:space="preserve"> FORMCHECKBOX </w:instrText>
      </w:r>
      <w:r w:rsidR="006348F2">
        <w:rPr>
          <w:rFonts w:ascii="Arial" w:hAnsi="Arial" w:cs="Arial"/>
          <w:b/>
          <w:bCs/>
          <w:color w:val="000000"/>
          <w:sz w:val="22"/>
          <w:szCs w:val="22"/>
        </w:rPr>
      </w:r>
      <w:r w:rsidR="006348F2">
        <w:rPr>
          <w:rFonts w:ascii="Arial" w:hAnsi="Arial" w:cs="Arial"/>
          <w:b/>
          <w:bCs/>
          <w:color w:val="000000"/>
          <w:sz w:val="22"/>
          <w:szCs w:val="22"/>
        </w:rPr>
        <w:fldChar w:fldCharType="separate"/>
      </w:r>
      <w:r w:rsidRPr="00E62A48">
        <w:rPr>
          <w:rFonts w:ascii="Arial" w:hAnsi="Arial" w:cs="Arial"/>
          <w:color w:val="000000"/>
          <w:sz w:val="22"/>
          <w:szCs w:val="22"/>
        </w:rPr>
        <w:fldChar w:fldCharType="end"/>
      </w:r>
      <w:r w:rsidRPr="00E62A48">
        <w:rPr>
          <w:rFonts w:ascii="Arial" w:hAnsi="Arial" w:cs="Arial"/>
          <w:color w:val="000000"/>
          <w:sz w:val="22"/>
          <w:szCs w:val="22"/>
        </w:rPr>
        <w:t xml:space="preserve">   Nie</w:t>
      </w:r>
    </w:p>
    <w:p w:rsidR="00D76097" w:rsidRPr="00E62A48" w:rsidRDefault="00D76097" w:rsidP="00E62A48">
      <w:pPr>
        <w:spacing w:line="276" w:lineRule="auto"/>
        <w:ind w:firstLine="708"/>
        <w:rPr>
          <w:rFonts w:ascii="Arial" w:hAnsi="Arial" w:cs="Arial"/>
          <w:color w:val="000000"/>
          <w:sz w:val="22"/>
          <w:szCs w:val="22"/>
        </w:rPr>
      </w:pPr>
      <w:r w:rsidRPr="00E62A48">
        <w:rPr>
          <w:rFonts w:ascii="Arial" w:hAnsi="Arial" w:cs="Arial"/>
          <w:color w:val="000000"/>
          <w:sz w:val="22"/>
          <w:szCs w:val="22"/>
        </w:rPr>
        <w:t>(właściwe zaznaczyć)</w:t>
      </w:r>
    </w:p>
    <w:p w:rsidR="00D76097" w:rsidRPr="00E62A48" w:rsidRDefault="0000185D" w:rsidP="00E62A48">
      <w:pPr>
        <w:pStyle w:val="TableParagraph"/>
        <w:spacing w:line="276" w:lineRule="auto"/>
        <w:ind w:left="567" w:right="199" w:hanging="141"/>
        <w:rPr>
          <w:color w:val="000000"/>
          <w:lang w:val="pl-PL"/>
        </w:rPr>
      </w:pPr>
      <w:r w:rsidRPr="00E62A48">
        <w:rPr>
          <w:color w:val="000000"/>
          <w:lang w:val="pl-PL"/>
        </w:rPr>
        <w:t xml:space="preserve">   </w:t>
      </w:r>
      <w:r w:rsidR="00D76097" w:rsidRPr="00E62A48">
        <w:rPr>
          <w:color w:val="000000"/>
          <w:lang w:val="pl-PL"/>
        </w:rPr>
        <w:t>Zgod</w:t>
      </w:r>
      <w:r w:rsidR="009C7330" w:rsidRPr="00E62A48">
        <w:rPr>
          <w:color w:val="000000"/>
          <w:lang w:val="pl-PL"/>
        </w:rPr>
        <w:t>nie z artykułem 2 załącznika nr</w:t>
      </w:r>
      <w:r w:rsidR="00D76097" w:rsidRPr="00E62A48">
        <w:rPr>
          <w:color w:val="000000"/>
          <w:lang w:val="pl-PL"/>
        </w:rPr>
        <w:t xml:space="preserve"> I do rozporządzenia Komisji (UE) nr 651/2014 z dnia 17 czerwca 2014 r.:</w:t>
      </w:r>
    </w:p>
    <w:p w:rsidR="00D76097" w:rsidRPr="00E62A48" w:rsidRDefault="00D76097" w:rsidP="00E62A48">
      <w:pPr>
        <w:pStyle w:val="TableParagraph"/>
        <w:numPr>
          <w:ilvl w:val="0"/>
          <w:numId w:val="6"/>
        </w:numPr>
        <w:tabs>
          <w:tab w:val="left" w:pos="426"/>
        </w:tabs>
        <w:spacing w:line="276" w:lineRule="auto"/>
        <w:ind w:right="244"/>
        <w:jc w:val="both"/>
        <w:rPr>
          <w:color w:val="000000"/>
          <w:lang w:val="pl-PL"/>
        </w:rPr>
      </w:pPr>
      <w:r w:rsidRPr="00E62A48">
        <w:rPr>
          <w:color w:val="000000"/>
          <w:lang w:val="pl-PL"/>
        </w:rPr>
        <w:t>do kategorii</w:t>
      </w:r>
      <w:r w:rsidR="00CA191C" w:rsidRPr="00E62A48">
        <w:rPr>
          <w:color w:val="000000"/>
          <w:lang w:val="pl-PL"/>
        </w:rPr>
        <w:t xml:space="preserve"> </w:t>
      </w:r>
      <w:r w:rsidRPr="00E62A48">
        <w:rPr>
          <w:color w:val="000000"/>
          <w:lang w:val="pl-PL"/>
        </w:rPr>
        <w:t>średnich przedsiębiorstw należą przedsiębiorstwa, które zatrudniają mniej niż 250 pracowników i których roczny obrót nie przekracza 50 milionów EUR, lub roczna suma bilansowa nie przekracza 43 milionów EUR,</w:t>
      </w:r>
    </w:p>
    <w:p w:rsidR="00D76097" w:rsidRPr="00E62A48" w:rsidRDefault="00D76097" w:rsidP="00E62A48">
      <w:pPr>
        <w:pStyle w:val="TableParagraph"/>
        <w:numPr>
          <w:ilvl w:val="0"/>
          <w:numId w:val="6"/>
        </w:numPr>
        <w:tabs>
          <w:tab w:val="left" w:pos="426"/>
        </w:tabs>
        <w:spacing w:line="276" w:lineRule="auto"/>
        <w:ind w:right="244"/>
        <w:jc w:val="both"/>
        <w:rPr>
          <w:color w:val="000000"/>
          <w:lang w:val="pl-PL"/>
        </w:rPr>
      </w:pPr>
      <w:r w:rsidRPr="00E62A48">
        <w:rPr>
          <w:color w:val="000000"/>
          <w:lang w:val="pl-PL"/>
        </w:rPr>
        <w:t>małe przedsiębiorstwo definiuje się jako przedsiębiorstwo, które zatrudnia mniej niż 50 pracowników i którego roczny obrót lub roczna suma bilansowa nie przekracza 10 milionów EUR,</w:t>
      </w:r>
    </w:p>
    <w:p w:rsidR="00D76097" w:rsidRPr="00E62A48" w:rsidRDefault="00D76097" w:rsidP="00E62A48">
      <w:pPr>
        <w:pStyle w:val="TableParagraph"/>
        <w:numPr>
          <w:ilvl w:val="0"/>
          <w:numId w:val="6"/>
        </w:numPr>
        <w:tabs>
          <w:tab w:val="left" w:pos="426"/>
        </w:tabs>
        <w:spacing w:line="276" w:lineRule="auto"/>
        <w:ind w:right="244"/>
        <w:jc w:val="both"/>
        <w:rPr>
          <w:color w:val="000000"/>
          <w:lang w:val="pl-PL"/>
        </w:rPr>
      </w:pPr>
      <w:r w:rsidRPr="00E62A48">
        <w:rPr>
          <w:color w:val="000000"/>
          <w:lang w:val="pl-PL"/>
        </w:rPr>
        <w:t>mikroprzedsiębiorstwo definiuje się jako przedsiębiorstwo, które zatrudnia mniej niż 10 pracowników i którego roczny obrót lub roczna suma bilansowa nie przekracza 2 milionów EUR.</w:t>
      </w:r>
    </w:p>
    <w:p w:rsidR="006F0D80" w:rsidRPr="00E62A48" w:rsidRDefault="006F0D80" w:rsidP="00E62A48">
      <w:pPr>
        <w:pStyle w:val="TableParagraph"/>
        <w:tabs>
          <w:tab w:val="left" w:pos="426"/>
        </w:tabs>
        <w:spacing w:line="276" w:lineRule="auto"/>
        <w:ind w:left="0" w:right="244"/>
        <w:jc w:val="both"/>
        <w:rPr>
          <w:color w:val="000000"/>
          <w:lang w:val="pl-PL"/>
        </w:rPr>
      </w:pPr>
    </w:p>
    <w:p w:rsidR="006F0D80" w:rsidRPr="00E62A48" w:rsidRDefault="006F0D80" w:rsidP="00E62A48">
      <w:pPr>
        <w:widowControl w:val="0"/>
        <w:tabs>
          <w:tab w:val="left" w:pos="567"/>
          <w:tab w:val="left" w:pos="1134"/>
          <w:tab w:val="left" w:pos="1701"/>
          <w:tab w:val="left" w:pos="2268"/>
        </w:tabs>
        <w:autoSpaceDE w:val="0"/>
        <w:spacing w:line="276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E62A48">
        <w:rPr>
          <w:rFonts w:ascii="Arial" w:hAnsi="Arial" w:cs="Arial"/>
          <w:color w:val="000000"/>
          <w:sz w:val="22"/>
          <w:szCs w:val="22"/>
        </w:rPr>
        <w:t>1</w:t>
      </w:r>
      <w:r w:rsidR="00226D57">
        <w:rPr>
          <w:rFonts w:ascii="Arial" w:hAnsi="Arial" w:cs="Arial"/>
          <w:color w:val="000000"/>
          <w:sz w:val="22"/>
          <w:szCs w:val="22"/>
        </w:rPr>
        <w:t>2</w:t>
      </w:r>
      <w:r w:rsidRPr="00E62A48">
        <w:rPr>
          <w:rFonts w:ascii="Arial" w:hAnsi="Arial" w:cs="Arial"/>
          <w:color w:val="000000"/>
          <w:sz w:val="22"/>
          <w:szCs w:val="22"/>
        </w:rPr>
        <w:t xml:space="preserve">.   </w:t>
      </w:r>
      <w:r w:rsidRPr="00E62A48">
        <w:rPr>
          <w:rFonts w:ascii="Arial" w:hAnsi="Arial" w:cs="Arial"/>
          <w:color w:val="000000"/>
          <w:sz w:val="22"/>
          <w:szCs w:val="22"/>
        </w:rPr>
        <w:tab/>
      </w:r>
      <w:r w:rsidRPr="00E62A48">
        <w:rPr>
          <w:rFonts w:ascii="Arial" w:hAnsi="Arial" w:cs="Arial"/>
          <w:color w:val="000000"/>
          <w:sz w:val="22"/>
          <w:szCs w:val="22"/>
        </w:rPr>
        <w:tab/>
        <w:t>Oświadczam, że wypełniłem/</w:t>
      </w:r>
      <w:proofErr w:type="spellStart"/>
      <w:r w:rsidRPr="00E62A48">
        <w:rPr>
          <w:rFonts w:ascii="Arial" w:hAnsi="Arial" w:cs="Arial"/>
          <w:color w:val="000000"/>
          <w:sz w:val="22"/>
          <w:szCs w:val="22"/>
        </w:rPr>
        <w:t>am</w:t>
      </w:r>
      <w:proofErr w:type="spellEnd"/>
      <w:r w:rsidRPr="00E62A48">
        <w:rPr>
          <w:rFonts w:ascii="Arial" w:hAnsi="Arial" w:cs="Arial"/>
          <w:color w:val="000000"/>
          <w:sz w:val="22"/>
          <w:szCs w:val="22"/>
        </w:rPr>
        <w:t xml:space="preserve"> obowiązki informacyjne przewidziane w art. 13 lub art. 14 RODO wobec osób fizycznych, od których dane osobowe bezpośrednio lub pośrednio pozyskałem/</w:t>
      </w:r>
      <w:proofErr w:type="spellStart"/>
      <w:r w:rsidRPr="00E62A48">
        <w:rPr>
          <w:rFonts w:ascii="Arial" w:hAnsi="Arial" w:cs="Arial"/>
          <w:color w:val="000000"/>
          <w:sz w:val="22"/>
          <w:szCs w:val="22"/>
        </w:rPr>
        <w:t>am</w:t>
      </w:r>
      <w:proofErr w:type="spellEnd"/>
      <w:r w:rsidRPr="00E62A48"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postępowaniu*</w:t>
      </w:r>
      <w:r w:rsidR="00D55F77">
        <w:rPr>
          <w:rFonts w:ascii="Arial" w:hAnsi="Arial" w:cs="Arial"/>
          <w:sz w:val="22"/>
          <w:szCs w:val="22"/>
        </w:rPr>
        <w:t>*</w:t>
      </w:r>
      <w:r w:rsidRPr="00E62A48">
        <w:rPr>
          <w:rFonts w:ascii="Arial" w:hAnsi="Arial" w:cs="Arial"/>
          <w:color w:val="000000"/>
          <w:sz w:val="22"/>
          <w:szCs w:val="22"/>
        </w:rPr>
        <w:t>.</w:t>
      </w:r>
    </w:p>
    <w:p w:rsidR="006F0D80" w:rsidRPr="00E62A48" w:rsidRDefault="006F0D80" w:rsidP="00E62A4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F0D80" w:rsidRPr="00BE30A2" w:rsidRDefault="00D55F77" w:rsidP="00BE30A2">
      <w:pPr>
        <w:widowControl w:val="0"/>
        <w:tabs>
          <w:tab w:val="left" w:pos="567"/>
          <w:tab w:val="left" w:pos="1134"/>
          <w:tab w:val="left" w:pos="1701"/>
          <w:tab w:val="left" w:pos="2268"/>
        </w:tabs>
        <w:autoSpaceDE w:val="0"/>
        <w:spacing w:line="276" w:lineRule="auto"/>
        <w:ind w:left="5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>**</w:t>
      </w:r>
      <w:r w:rsidR="006F0D80" w:rsidRPr="00BE30A2">
        <w:rPr>
          <w:rFonts w:ascii="Arial" w:hAnsi="Arial" w:cs="Arial"/>
          <w:color w:val="000000"/>
          <w:sz w:val="18"/>
          <w:szCs w:val="18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76097" w:rsidRPr="00E62A48" w:rsidRDefault="00D76097" w:rsidP="00E62A48">
      <w:pPr>
        <w:widowControl w:val="0"/>
        <w:tabs>
          <w:tab w:val="left" w:pos="567"/>
          <w:tab w:val="left" w:pos="1134"/>
          <w:tab w:val="left" w:pos="1701"/>
          <w:tab w:val="left" w:pos="2268"/>
        </w:tabs>
        <w:autoSpaceDE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E67D55" w:rsidRPr="00E62A48" w:rsidRDefault="00E67D55" w:rsidP="00E62A48">
      <w:pPr>
        <w:widowControl w:val="0"/>
        <w:tabs>
          <w:tab w:val="left" w:pos="567"/>
          <w:tab w:val="left" w:pos="1134"/>
          <w:tab w:val="left" w:pos="1701"/>
          <w:tab w:val="left" w:pos="2268"/>
        </w:tabs>
        <w:autoSpaceDE w:val="0"/>
        <w:spacing w:line="276" w:lineRule="auto"/>
        <w:ind w:left="560" w:hanging="560"/>
        <w:jc w:val="both"/>
        <w:rPr>
          <w:rFonts w:ascii="Arial" w:hAnsi="Arial" w:cs="Arial"/>
          <w:color w:val="000000"/>
          <w:sz w:val="22"/>
          <w:szCs w:val="22"/>
        </w:rPr>
      </w:pPr>
      <w:r w:rsidRPr="00E62A48">
        <w:rPr>
          <w:rFonts w:ascii="Arial" w:hAnsi="Arial" w:cs="Arial"/>
          <w:color w:val="000000"/>
          <w:sz w:val="22"/>
          <w:szCs w:val="22"/>
        </w:rPr>
        <w:t>1</w:t>
      </w:r>
      <w:r w:rsidR="00226D57">
        <w:rPr>
          <w:rFonts w:ascii="Arial" w:hAnsi="Arial" w:cs="Arial"/>
          <w:color w:val="000000"/>
          <w:sz w:val="22"/>
          <w:szCs w:val="22"/>
        </w:rPr>
        <w:t>3</w:t>
      </w:r>
      <w:r w:rsidRPr="00E62A48">
        <w:rPr>
          <w:rFonts w:ascii="Arial" w:hAnsi="Arial" w:cs="Arial"/>
          <w:color w:val="000000"/>
          <w:sz w:val="22"/>
          <w:szCs w:val="22"/>
        </w:rPr>
        <w:t>.</w:t>
      </w:r>
      <w:r w:rsidRPr="00E62A48">
        <w:rPr>
          <w:rFonts w:ascii="Arial" w:hAnsi="Arial" w:cs="Arial"/>
          <w:color w:val="000000"/>
          <w:sz w:val="22"/>
          <w:szCs w:val="22"/>
        </w:rPr>
        <w:tab/>
        <w:t>Informuję, że wadium zostało wniesione w dniu: …………………. w formie: ………………………………</w:t>
      </w:r>
    </w:p>
    <w:p w:rsidR="00D76097" w:rsidRPr="00E62A48" w:rsidRDefault="00D76097" w:rsidP="00E62A48">
      <w:pPr>
        <w:widowControl w:val="0"/>
        <w:tabs>
          <w:tab w:val="left" w:pos="567"/>
          <w:tab w:val="left" w:pos="1134"/>
          <w:tab w:val="left" w:pos="1701"/>
          <w:tab w:val="left" w:pos="2268"/>
        </w:tabs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675F8" w:rsidRPr="00E62A48" w:rsidRDefault="00D675F8" w:rsidP="00E62A48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E62A48">
        <w:rPr>
          <w:rFonts w:ascii="Arial" w:hAnsi="Arial" w:cs="Arial"/>
          <w:sz w:val="22"/>
          <w:szCs w:val="22"/>
        </w:rPr>
        <w:t>1</w:t>
      </w:r>
      <w:r w:rsidR="00226D57">
        <w:rPr>
          <w:rFonts w:ascii="Arial" w:hAnsi="Arial" w:cs="Arial"/>
          <w:sz w:val="22"/>
          <w:szCs w:val="22"/>
        </w:rPr>
        <w:t>4</w:t>
      </w:r>
      <w:r w:rsidRPr="00E62A48">
        <w:rPr>
          <w:rFonts w:ascii="Arial" w:hAnsi="Arial" w:cs="Arial"/>
          <w:sz w:val="22"/>
          <w:szCs w:val="22"/>
        </w:rPr>
        <w:t>.</w:t>
      </w:r>
      <w:r w:rsidRPr="00E62A48">
        <w:rPr>
          <w:rFonts w:ascii="Arial" w:hAnsi="Arial" w:cs="Arial"/>
          <w:sz w:val="22"/>
          <w:szCs w:val="22"/>
        </w:rPr>
        <w:tab/>
        <w:t>Załącznikami do niniejszej oferty są:</w:t>
      </w:r>
    </w:p>
    <w:p w:rsidR="00D675F8" w:rsidRPr="00E62A48" w:rsidRDefault="00D675F8" w:rsidP="00E62A48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E62A48">
        <w:rPr>
          <w:rFonts w:ascii="Arial" w:hAnsi="Arial" w:cs="Arial"/>
          <w:sz w:val="22"/>
          <w:szCs w:val="22"/>
        </w:rPr>
        <w:tab/>
        <w:t>1)</w:t>
      </w:r>
      <w:r w:rsidRPr="00E62A48">
        <w:rPr>
          <w:rFonts w:ascii="Arial" w:hAnsi="Arial" w:cs="Arial"/>
          <w:sz w:val="22"/>
          <w:szCs w:val="22"/>
        </w:rPr>
        <w:tab/>
        <w:t>..........................................................................</w:t>
      </w:r>
    </w:p>
    <w:p w:rsidR="00D675F8" w:rsidRPr="00E62A48" w:rsidRDefault="00D675F8" w:rsidP="00E62A48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E62A48">
        <w:rPr>
          <w:rFonts w:ascii="Arial" w:hAnsi="Arial" w:cs="Arial"/>
          <w:sz w:val="22"/>
          <w:szCs w:val="22"/>
        </w:rPr>
        <w:tab/>
        <w:t>2)</w:t>
      </w:r>
      <w:r w:rsidRPr="00E62A48">
        <w:rPr>
          <w:rFonts w:ascii="Arial" w:hAnsi="Arial" w:cs="Arial"/>
          <w:sz w:val="22"/>
          <w:szCs w:val="22"/>
        </w:rPr>
        <w:tab/>
        <w:t>..........................................................................</w:t>
      </w:r>
    </w:p>
    <w:p w:rsidR="00D675F8" w:rsidRPr="00E62A48" w:rsidRDefault="00D675F8" w:rsidP="00E62A48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E62A48">
        <w:rPr>
          <w:rFonts w:ascii="Arial" w:hAnsi="Arial" w:cs="Arial"/>
          <w:sz w:val="22"/>
          <w:szCs w:val="22"/>
        </w:rPr>
        <w:tab/>
        <w:t>3)</w:t>
      </w:r>
      <w:r w:rsidRPr="00E62A48">
        <w:rPr>
          <w:rFonts w:ascii="Arial" w:hAnsi="Arial" w:cs="Arial"/>
          <w:sz w:val="22"/>
          <w:szCs w:val="22"/>
        </w:rPr>
        <w:tab/>
        <w:t>..........................................................................</w:t>
      </w:r>
    </w:p>
    <w:p w:rsidR="00D675F8" w:rsidRPr="00E62A48" w:rsidRDefault="00D675F8" w:rsidP="00E62A48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E62A48">
        <w:rPr>
          <w:rFonts w:ascii="Arial" w:hAnsi="Arial" w:cs="Arial"/>
          <w:sz w:val="22"/>
          <w:szCs w:val="22"/>
        </w:rPr>
        <w:tab/>
        <w:t>4)</w:t>
      </w:r>
      <w:r w:rsidRPr="00E62A48">
        <w:rPr>
          <w:rFonts w:ascii="Arial" w:hAnsi="Arial" w:cs="Arial"/>
          <w:sz w:val="22"/>
          <w:szCs w:val="22"/>
        </w:rPr>
        <w:tab/>
        <w:t>..........................................................................</w:t>
      </w:r>
    </w:p>
    <w:p w:rsidR="00D675F8" w:rsidRPr="00E62A48" w:rsidRDefault="00D675F8" w:rsidP="00E62A48">
      <w:pPr>
        <w:pStyle w:val="Tekstpodstawowywcity"/>
        <w:tabs>
          <w:tab w:val="center" w:pos="6840"/>
        </w:tabs>
        <w:spacing w:line="276" w:lineRule="auto"/>
        <w:rPr>
          <w:rFonts w:ascii="Arial" w:hAnsi="Arial" w:cs="Arial"/>
          <w:sz w:val="22"/>
          <w:szCs w:val="22"/>
        </w:rPr>
      </w:pPr>
      <w:r w:rsidRPr="00E62A48">
        <w:rPr>
          <w:rFonts w:ascii="Arial" w:hAnsi="Arial" w:cs="Arial"/>
          <w:sz w:val="22"/>
          <w:szCs w:val="22"/>
        </w:rPr>
        <w:tab/>
      </w:r>
      <w:r w:rsidRPr="00E62A48">
        <w:rPr>
          <w:rFonts w:ascii="Arial" w:hAnsi="Arial" w:cs="Arial"/>
          <w:sz w:val="22"/>
          <w:szCs w:val="22"/>
        </w:rPr>
        <w:tab/>
      </w:r>
    </w:p>
    <w:p w:rsidR="00D675F8" w:rsidRPr="00E62A48" w:rsidRDefault="00D675F8">
      <w:pPr>
        <w:pStyle w:val="Tekstpodstawowywcity"/>
        <w:tabs>
          <w:tab w:val="center" w:pos="6840"/>
        </w:tabs>
        <w:ind w:left="0" w:firstLine="0"/>
        <w:rPr>
          <w:rFonts w:ascii="Arial" w:hAnsi="Arial" w:cs="Arial"/>
          <w:sz w:val="22"/>
          <w:szCs w:val="22"/>
        </w:rPr>
      </w:pPr>
      <w:r w:rsidRPr="00E62A48">
        <w:rPr>
          <w:rFonts w:ascii="Arial" w:hAnsi="Arial" w:cs="Arial"/>
          <w:sz w:val="22"/>
          <w:szCs w:val="22"/>
        </w:rPr>
        <w:tab/>
      </w:r>
    </w:p>
    <w:p w:rsidR="00CA191C" w:rsidRPr="00E62A48" w:rsidRDefault="00D675F8" w:rsidP="00CA191C">
      <w:pPr>
        <w:pStyle w:val="Tekstpodstawowywcity"/>
        <w:tabs>
          <w:tab w:val="center" w:pos="6840"/>
        </w:tabs>
        <w:ind w:left="0" w:firstLine="0"/>
        <w:rPr>
          <w:rFonts w:ascii="Arial" w:hAnsi="Arial" w:cs="Arial"/>
          <w:sz w:val="22"/>
          <w:szCs w:val="22"/>
        </w:rPr>
      </w:pPr>
      <w:r w:rsidRPr="00E62A48">
        <w:rPr>
          <w:rFonts w:ascii="Arial" w:hAnsi="Arial" w:cs="Arial"/>
          <w:sz w:val="22"/>
          <w:szCs w:val="22"/>
        </w:rPr>
        <w:tab/>
      </w:r>
    </w:p>
    <w:sectPr w:rsidR="00CA191C" w:rsidRPr="00E62A48" w:rsidSect="00A0301E">
      <w:footerReference w:type="even" r:id="rId8"/>
      <w:footerReference w:type="default" r:id="rId9"/>
      <w:headerReference w:type="first" r:id="rId10"/>
      <w:pgSz w:w="11906" w:h="16838" w:code="9"/>
      <w:pgMar w:top="1695" w:right="1247" w:bottom="1695" w:left="1418" w:header="851" w:footer="1134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48F2" w:rsidRDefault="006348F2">
      <w:r>
        <w:separator/>
      </w:r>
    </w:p>
  </w:endnote>
  <w:endnote w:type="continuationSeparator" w:id="0">
    <w:p w:rsidR="006348F2" w:rsidRDefault="00634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3351" w:rsidRDefault="003D3351" w:rsidP="00A73FB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D3351" w:rsidRDefault="003D3351" w:rsidP="003D335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3351" w:rsidRDefault="003D3351" w:rsidP="00A73FB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11649">
      <w:rPr>
        <w:rStyle w:val="Numerstrony"/>
        <w:noProof/>
      </w:rPr>
      <w:t>3</w:t>
    </w:r>
    <w:r>
      <w:rPr>
        <w:rStyle w:val="Numerstrony"/>
      </w:rPr>
      <w:fldChar w:fldCharType="end"/>
    </w:r>
  </w:p>
  <w:p w:rsidR="003D3351" w:rsidRDefault="003D3351" w:rsidP="003D335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48F2" w:rsidRDefault="006348F2">
      <w:r>
        <w:separator/>
      </w:r>
    </w:p>
  </w:footnote>
  <w:footnote w:type="continuationSeparator" w:id="0">
    <w:p w:rsidR="006348F2" w:rsidRDefault="006348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091F" w:rsidRDefault="00A74EFF" w:rsidP="00CC091F">
    <w:pPr>
      <w:pStyle w:val="Nagwek"/>
      <w:tabs>
        <w:tab w:val="clear" w:pos="4536"/>
        <w:tab w:val="center" w:pos="720"/>
        <w:tab w:val="center" w:pos="9072"/>
      </w:tabs>
      <w:jc w:val="center"/>
    </w:pPr>
    <w:r w:rsidRPr="004934DD">
      <w:rPr>
        <w:noProof/>
      </w:rPr>
      <w:drawing>
        <wp:inline distT="0" distB="0" distL="0" distR="0">
          <wp:extent cx="2342515" cy="832485"/>
          <wp:effectExtent l="0" t="0" r="0" b="0"/>
          <wp:docPr id="1" name="Obraz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2515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C091F" w:rsidRDefault="00CC091F" w:rsidP="00CC091F">
    <w:pPr>
      <w:pStyle w:val="Nagwek"/>
      <w:tabs>
        <w:tab w:val="clear" w:pos="4536"/>
        <w:tab w:val="center" w:pos="720"/>
        <w:tab w:val="center" w:pos="9072"/>
      </w:tabs>
    </w:pPr>
  </w:p>
  <w:p w:rsidR="00481579" w:rsidRPr="00CC091F" w:rsidRDefault="00481579" w:rsidP="00CC09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432"/>
      </w:pPr>
      <w:rPr>
        <w:rFonts w:ascii="Arial" w:eastAsia="Times New Roman" w:hAnsi="Arial" w:cs="Arial"/>
        <w:b/>
        <w:bCs/>
        <w:color w:val="00000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72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87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01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230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11947E4"/>
    <w:multiLevelType w:val="multilevel"/>
    <w:tmpl w:val="3BB027D6"/>
    <w:lvl w:ilvl="0">
      <w:start w:val="1"/>
      <w:numFmt w:val="decimal"/>
      <w:lvlText w:val="%1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51C66B0D"/>
    <w:multiLevelType w:val="hybridMultilevel"/>
    <w:tmpl w:val="558C546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7C97E4F"/>
    <w:multiLevelType w:val="multilevel"/>
    <w:tmpl w:val="57C97E4F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displayBackgroundShape/>
  <w:embedSystemFonts/>
  <w:proofState w:spelling="clean" w:grammar="clean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097"/>
    <w:rsid w:val="0000185D"/>
    <w:rsid w:val="00070061"/>
    <w:rsid w:val="000A3EB4"/>
    <w:rsid w:val="000A5616"/>
    <w:rsid w:val="000A57F0"/>
    <w:rsid w:val="000B31B2"/>
    <w:rsid w:val="000C3714"/>
    <w:rsid w:val="000C6EF4"/>
    <w:rsid w:val="000E5B97"/>
    <w:rsid w:val="000F6262"/>
    <w:rsid w:val="000F7492"/>
    <w:rsid w:val="00111649"/>
    <w:rsid w:val="00120467"/>
    <w:rsid w:val="00141A7A"/>
    <w:rsid w:val="001544E1"/>
    <w:rsid w:val="00160D5C"/>
    <w:rsid w:val="001835B5"/>
    <w:rsid w:val="001865F2"/>
    <w:rsid w:val="00196420"/>
    <w:rsid w:val="00196A4E"/>
    <w:rsid w:val="001B4F4C"/>
    <w:rsid w:val="001C4BDD"/>
    <w:rsid w:val="001C5A9F"/>
    <w:rsid w:val="001D0F74"/>
    <w:rsid w:val="001E2DB0"/>
    <w:rsid w:val="001F3CFD"/>
    <w:rsid w:val="00226D57"/>
    <w:rsid w:val="00234931"/>
    <w:rsid w:val="00252388"/>
    <w:rsid w:val="002816B3"/>
    <w:rsid w:val="002C0130"/>
    <w:rsid w:val="00341914"/>
    <w:rsid w:val="00357E87"/>
    <w:rsid w:val="0038036E"/>
    <w:rsid w:val="003C6E7A"/>
    <w:rsid w:val="003C7799"/>
    <w:rsid w:val="003D3351"/>
    <w:rsid w:val="0046044D"/>
    <w:rsid w:val="00481579"/>
    <w:rsid w:val="004C630A"/>
    <w:rsid w:val="004D1B11"/>
    <w:rsid w:val="004F5729"/>
    <w:rsid w:val="004F577B"/>
    <w:rsid w:val="0055080A"/>
    <w:rsid w:val="005710AE"/>
    <w:rsid w:val="0058343C"/>
    <w:rsid w:val="005C49E3"/>
    <w:rsid w:val="005D0B05"/>
    <w:rsid w:val="006115EF"/>
    <w:rsid w:val="00611728"/>
    <w:rsid w:val="006348F2"/>
    <w:rsid w:val="006721E9"/>
    <w:rsid w:val="006A5918"/>
    <w:rsid w:val="006C40BF"/>
    <w:rsid w:val="006F0D80"/>
    <w:rsid w:val="00707D3E"/>
    <w:rsid w:val="00724D96"/>
    <w:rsid w:val="007352BF"/>
    <w:rsid w:val="0076026D"/>
    <w:rsid w:val="00791498"/>
    <w:rsid w:val="007B5BD2"/>
    <w:rsid w:val="007B684B"/>
    <w:rsid w:val="00807C04"/>
    <w:rsid w:val="008210AF"/>
    <w:rsid w:val="00844600"/>
    <w:rsid w:val="00853637"/>
    <w:rsid w:val="0087693A"/>
    <w:rsid w:val="0088098E"/>
    <w:rsid w:val="008B25E1"/>
    <w:rsid w:val="008D2C82"/>
    <w:rsid w:val="00900AAE"/>
    <w:rsid w:val="00916D4D"/>
    <w:rsid w:val="00976AF4"/>
    <w:rsid w:val="009813DB"/>
    <w:rsid w:val="009C5CFC"/>
    <w:rsid w:val="009C7330"/>
    <w:rsid w:val="009E5D18"/>
    <w:rsid w:val="009F5C54"/>
    <w:rsid w:val="00A0301E"/>
    <w:rsid w:val="00A0493C"/>
    <w:rsid w:val="00A73FBE"/>
    <w:rsid w:val="00A74EFF"/>
    <w:rsid w:val="00AA446F"/>
    <w:rsid w:val="00B14F33"/>
    <w:rsid w:val="00B36A18"/>
    <w:rsid w:val="00B41705"/>
    <w:rsid w:val="00B61541"/>
    <w:rsid w:val="00B9321D"/>
    <w:rsid w:val="00B9676B"/>
    <w:rsid w:val="00BB7C7F"/>
    <w:rsid w:val="00BC1B47"/>
    <w:rsid w:val="00BE30A2"/>
    <w:rsid w:val="00C16117"/>
    <w:rsid w:val="00C328B5"/>
    <w:rsid w:val="00C436A4"/>
    <w:rsid w:val="00C53ED0"/>
    <w:rsid w:val="00CA191C"/>
    <w:rsid w:val="00CB10B8"/>
    <w:rsid w:val="00CB26AE"/>
    <w:rsid w:val="00CC091F"/>
    <w:rsid w:val="00CD2940"/>
    <w:rsid w:val="00CD440D"/>
    <w:rsid w:val="00CF34B3"/>
    <w:rsid w:val="00D05F47"/>
    <w:rsid w:val="00D25940"/>
    <w:rsid w:val="00D55F77"/>
    <w:rsid w:val="00D675F8"/>
    <w:rsid w:val="00D72389"/>
    <w:rsid w:val="00D76097"/>
    <w:rsid w:val="00DD6C28"/>
    <w:rsid w:val="00E562C7"/>
    <w:rsid w:val="00E62A48"/>
    <w:rsid w:val="00E67D55"/>
    <w:rsid w:val="00E710BA"/>
    <w:rsid w:val="00E74B84"/>
    <w:rsid w:val="00E82BE7"/>
    <w:rsid w:val="00E876D1"/>
    <w:rsid w:val="00ED4134"/>
    <w:rsid w:val="00EF0F83"/>
    <w:rsid w:val="00EF4EF5"/>
    <w:rsid w:val="00F058F5"/>
    <w:rsid w:val="00F51A0B"/>
    <w:rsid w:val="00F93AFB"/>
    <w:rsid w:val="00FB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840A0C5"/>
  <w14:defaultImageDpi w14:val="32767"/>
  <w15:chartTrackingRefBased/>
  <w15:docId w15:val="{221CB05C-CF21-0C43-B665-EC4FAA5D8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Times New Roman" w:hAnsi="Arial" w:cs="Arial"/>
      <w:b/>
      <w:bCs/>
      <w:color w:val="000000"/>
      <w:sz w:val="22"/>
      <w:szCs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Domylnaczcionkaakapitu2">
    <w:name w:val="Domyślna czcionka akapitu2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WW-Absatz-Standardschriftart111111111111111111111111">
    <w:name w:val="WW-Absatz-Standardschriftart111111111111111111111111"/>
  </w:style>
  <w:style w:type="character" w:customStyle="1" w:styleId="Znakinumeracji">
    <w:name w:val="Znaki numeracji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Tekstpodstawowywcity">
    <w:name w:val="Body Text Indent"/>
    <w:basedOn w:val="Normalny"/>
    <w:link w:val="TekstpodstawowywcityZnak"/>
    <w:pPr>
      <w:ind w:left="900" w:hanging="900"/>
    </w:pPr>
  </w:style>
  <w:style w:type="paragraph" w:styleId="Nagwek">
    <w:name w:val="header"/>
    <w:aliases w:val="Nagłówek strony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kern w:val="1"/>
      <w:sz w:val="24"/>
      <w:szCs w:val="24"/>
      <w:lang w:eastAsia="ar-SA"/>
    </w:rPr>
  </w:style>
  <w:style w:type="paragraph" w:customStyle="1" w:styleId="Zawartoramki">
    <w:name w:val="Zawartość ramki"/>
    <w:basedOn w:val="Tekstpodstawowy"/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TableParagraph">
    <w:name w:val="Table Paragraph"/>
    <w:basedOn w:val="Normalny"/>
    <w:qFormat/>
    <w:rsid w:val="00D76097"/>
    <w:pPr>
      <w:widowControl w:val="0"/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NagwekZnak">
    <w:name w:val="Nagłówek Znak"/>
    <w:aliases w:val="Nagłówek strony Znak"/>
    <w:link w:val="Nagwek"/>
    <w:uiPriority w:val="99"/>
    <w:rsid w:val="00E876D1"/>
    <w:rPr>
      <w:sz w:val="24"/>
      <w:szCs w:val="24"/>
      <w:lang w:eastAsia="ar-SA"/>
    </w:rPr>
  </w:style>
  <w:style w:type="paragraph" w:customStyle="1" w:styleId="redniasiatka21">
    <w:name w:val="Średnia siatka 21"/>
    <w:uiPriority w:val="1"/>
    <w:qFormat/>
    <w:rsid w:val="00111649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00185D"/>
    <w:pPr>
      <w:ind w:left="708"/>
    </w:pPr>
  </w:style>
  <w:style w:type="character" w:customStyle="1" w:styleId="apple-converted-space">
    <w:name w:val="apple-converted-space"/>
    <w:rsid w:val="00BE30A2"/>
  </w:style>
  <w:style w:type="paragraph" w:customStyle="1" w:styleId="gwpd1095a99msonormal">
    <w:name w:val="gwpd1095a99_msonormal"/>
    <w:basedOn w:val="Normalny"/>
    <w:rsid w:val="00E710BA"/>
    <w:pPr>
      <w:suppressAutoHyphens w:val="0"/>
      <w:spacing w:before="100" w:beforeAutospacing="1" w:after="100" w:afterAutospacing="1"/>
    </w:pPr>
    <w:rPr>
      <w:lang w:eastAsia="pl-PL"/>
    </w:rPr>
  </w:style>
  <w:style w:type="paragraph" w:styleId="NormalnyWeb">
    <w:name w:val="Normal (Web)"/>
    <w:basedOn w:val="Normalny"/>
    <w:uiPriority w:val="99"/>
    <w:rsid w:val="00B14F33"/>
    <w:pPr>
      <w:suppressAutoHyphens w:val="0"/>
      <w:spacing w:before="100" w:beforeAutospacing="1" w:after="100" w:afterAutospacing="1"/>
      <w:jc w:val="both"/>
    </w:pPr>
    <w:rPr>
      <w:sz w:val="20"/>
      <w:szCs w:val="20"/>
      <w:lang w:eastAsia="pl-PL"/>
    </w:rPr>
  </w:style>
  <w:style w:type="character" w:styleId="Pogrubienie">
    <w:name w:val="Strong"/>
    <w:uiPriority w:val="22"/>
    <w:qFormat/>
    <w:rsid w:val="00CC091F"/>
    <w:rPr>
      <w:b/>
      <w:bCs/>
    </w:rPr>
  </w:style>
  <w:style w:type="paragraph" w:customStyle="1" w:styleId="gwp720f64a4msonormal">
    <w:name w:val="gwp720f64a4_msonormal"/>
    <w:basedOn w:val="Normalny"/>
    <w:rsid w:val="008B25E1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D2940"/>
    <w:rPr>
      <w:sz w:val="24"/>
      <w:szCs w:val="24"/>
      <w:lang w:eastAsia="ar-SA"/>
    </w:rPr>
  </w:style>
  <w:style w:type="table" w:styleId="Tabela-Siatka">
    <w:name w:val="Table Grid"/>
    <w:basedOn w:val="Standardowy"/>
    <w:rsid w:val="00CD29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qFormat/>
    <w:rsid w:val="00EF0F83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90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tel:65540130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3</Pages>
  <Words>752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5260</CharactersWithSpaces>
  <SharedDoc>false</SharedDoc>
  <HLinks>
    <vt:vector size="6" baseType="variant">
      <vt:variant>
        <vt:i4>6225944</vt:i4>
      </vt:variant>
      <vt:variant>
        <vt:i4>0</vt:i4>
      </vt:variant>
      <vt:variant>
        <vt:i4>0</vt:i4>
      </vt:variant>
      <vt:variant>
        <vt:i4>5</vt:i4>
      </vt:variant>
      <vt:variant>
        <vt:lpwstr>tel:655401305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AO</dc:creator>
  <cp:keywords/>
  <dc:description/>
  <cp:lastModifiedBy>Lidia Ochmańska</cp:lastModifiedBy>
  <cp:revision>6</cp:revision>
  <dcterms:created xsi:type="dcterms:W3CDTF">2011-02-10T16:18:00Z</dcterms:created>
  <dcterms:modified xsi:type="dcterms:W3CDTF">2024-07-09T16:10:00Z</dcterms:modified>
</cp:coreProperties>
</file>