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41" w:rsidRDefault="004A5D41" w:rsidP="009E2CA9">
      <w:pPr>
        <w:rPr>
          <w:sz w:val="24"/>
          <w:szCs w:val="34"/>
        </w:rPr>
      </w:pPr>
    </w:p>
    <w:p w:rsidR="009E2CA9" w:rsidRPr="009E2CA9" w:rsidRDefault="009E2CA9" w:rsidP="009E2CA9">
      <w:pPr>
        <w:rPr>
          <w:sz w:val="24"/>
          <w:szCs w:val="34"/>
        </w:rPr>
      </w:pPr>
      <w:r w:rsidRPr="009E2CA9">
        <w:rPr>
          <w:sz w:val="24"/>
          <w:szCs w:val="34"/>
        </w:rPr>
        <w:t>ZATWIERDZAM</w:t>
      </w:r>
    </w:p>
    <w:p w:rsidR="00A93459" w:rsidRDefault="00A93459" w:rsidP="00A93459">
      <w:pPr>
        <w:rPr>
          <w:b/>
          <w:sz w:val="16"/>
          <w:szCs w:val="16"/>
        </w:rPr>
      </w:pPr>
      <w:r>
        <w:rPr>
          <w:b/>
          <w:sz w:val="16"/>
          <w:szCs w:val="16"/>
        </w:rPr>
        <w:t xml:space="preserve">        </w:t>
      </w:r>
    </w:p>
    <w:p w:rsidR="009E2CA9" w:rsidRDefault="009E2CA9">
      <w:pPr>
        <w:jc w:val="center"/>
        <w:rPr>
          <w:b/>
          <w:sz w:val="16"/>
          <w:szCs w:val="16"/>
        </w:rPr>
      </w:pPr>
    </w:p>
    <w:p w:rsidR="006F4A94" w:rsidRDefault="006F4A94">
      <w:pPr>
        <w:jc w:val="center"/>
        <w:rPr>
          <w:b/>
          <w:sz w:val="16"/>
          <w:szCs w:val="16"/>
        </w:rPr>
      </w:pPr>
    </w:p>
    <w:p w:rsidR="006F4A94" w:rsidRDefault="006F4A94">
      <w:pPr>
        <w:jc w:val="center"/>
        <w:rPr>
          <w:b/>
          <w:sz w:val="34"/>
          <w:szCs w:val="34"/>
        </w:rPr>
      </w:pPr>
    </w:p>
    <w:p w:rsidR="00A93459" w:rsidRDefault="00A93459">
      <w:pPr>
        <w:jc w:val="center"/>
        <w:rPr>
          <w:b/>
          <w:sz w:val="34"/>
          <w:szCs w:val="34"/>
        </w:rPr>
      </w:pPr>
    </w:p>
    <w:p w:rsidR="003328FA" w:rsidRDefault="00175998">
      <w:pPr>
        <w:jc w:val="center"/>
        <w:rPr>
          <w:b/>
          <w:sz w:val="34"/>
          <w:szCs w:val="34"/>
        </w:rPr>
      </w:pPr>
      <w:r>
        <w:rPr>
          <w:b/>
          <w:sz w:val="34"/>
          <w:szCs w:val="34"/>
        </w:rPr>
        <w:t>SPECYFIKACJA WARUNKÓW ZAMÓWIENIA</w:t>
      </w:r>
    </w:p>
    <w:p w:rsidR="003328FA" w:rsidRDefault="003328FA">
      <w:pPr>
        <w:jc w:val="center"/>
      </w:pPr>
    </w:p>
    <w:p w:rsidR="003328FA" w:rsidRDefault="00175998">
      <w:pPr>
        <w:jc w:val="center"/>
        <w:rPr>
          <w:b/>
        </w:rPr>
      </w:pPr>
      <w:r>
        <w:rPr>
          <w:b/>
        </w:rPr>
        <w:t>ZAMAWIAJĄCY:</w:t>
      </w:r>
    </w:p>
    <w:p w:rsidR="003328FA" w:rsidRPr="00606F6A" w:rsidRDefault="00606F6A">
      <w:pPr>
        <w:jc w:val="center"/>
        <w:rPr>
          <w:b/>
          <w:sz w:val="26"/>
          <w:szCs w:val="26"/>
        </w:rPr>
      </w:pPr>
      <w:r w:rsidRPr="00606F6A">
        <w:rPr>
          <w:b/>
        </w:rPr>
        <w:t>ARESZT ŚLEDCZY W POZNANIU</w:t>
      </w:r>
    </w:p>
    <w:p w:rsidR="003328FA" w:rsidRDefault="003328FA">
      <w:pPr>
        <w:jc w:val="center"/>
        <w:rPr>
          <w:sz w:val="26"/>
          <w:szCs w:val="26"/>
        </w:rPr>
      </w:pPr>
    </w:p>
    <w:p w:rsidR="003328FA" w:rsidRDefault="0017599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B47FEC">
        <w:rPr>
          <w:sz w:val="20"/>
          <w:szCs w:val="20"/>
        </w:rPr>
        <w:t xml:space="preserve">- </w:t>
      </w:r>
      <w:r w:rsidR="00606F6A">
        <w:rPr>
          <w:sz w:val="20"/>
          <w:szCs w:val="20"/>
        </w:rPr>
        <w:t xml:space="preserve">dalej ustawy PZP </w:t>
      </w:r>
    </w:p>
    <w:p w:rsidR="003328FA" w:rsidRDefault="003328FA">
      <w:pPr>
        <w:jc w:val="center"/>
      </w:pPr>
    </w:p>
    <w:p w:rsidR="003328FA" w:rsidRDefault="003328FA"/>
    <w:p w:rsidR="003328FA" w:rsidRDefault="003328FA">
      <w:pPr>
        <w:jc w:val="center"/>
      </w:pPr>
    </w:p>
    <w:p w:rsidR="003328FA" w:rsidRPr="009E2CA9" w:rsidRDefault="003328FA">
      <w:pPr>
        <w:jc w:val="center"/>
      </w:pPr>
    </w:p>
    <w:p w:rsidR="003328FA" w:rsidRPr="004A5D41" w:rsidRDefault="00B25326" w:rsidP="007F64D2">
      <w:pPr>
        <w:pStyle w:val="Standard"/>
        <w:jc w:val="center"/>
        <w:rPr>
          <w:rFonts w:ascii="Arial" w:hAnsi="Arial" w:cs="Arial"/>
          <w:b/>
          <w:bCs/>
          <w:sz w:val="32"/>
          <w:szCs w:val="32"/>
        </w:rPr>
      </w:pPr>
      <w:r w:rsidRPr="004A5D41">
        <w:rPr>
          <w:rFonts w:ascii="Arial" w:hAnsi="Arial" w:cs="Arial"/>
          <w:b/>
          <w:sz w:val="32"/>
          <w:szCs w:val="32"/>
        </w:rPr>
        <w:t>„</w:t>
      </w:r>
      <w:r w:rsidR="006F4A94">
        <w:rPr>
          <w:rFonts w:ascii="Arial" w:hAnsi="Arial" w:cs="Arial"/>
          <w:b/>
          <w:sz w:val="32"/>
          <w:szCs w:val="32"/>
        </w:rPr>
        <w:t>Remont pomieszczenia łaźni</w:t>
      </w:r>
      <w:r w:rsidR="00BF735F">
        <w:rPr>
          <w:rFonts w:ascii="Arial" w:hAnsi="Arial" w:cs="Arial"/>
          <w:b/>
          <w:sz w:val="32"/>
          <w:szCs w:val="32"/>
        </w:rPr>
        <w:t xml:space="preserve"> (budynku mieszkalnego) w pawilonie C </w:t>
      </w:r>
      <w:r w:rsidR="006F4A94">
        <w:rPr>
          <w:rFonts w:ascii="Arial" w:hAnsi="Arial" w:cs="Arial"/>
          <w:b/>
          <w:sz w:val="32"/>
          <w:szCs w:val="32"/>
        </w:rPr>
        <w:t>w Areszcie Śledczym w Poznaniu</w:t>
      </w:r>
      <w:r w:rsidR="00575F4C" w:rsidRPr="004A5D41">
        <w:rPr>
          <w:rFonts w:ascii="Arial" w:hAnsi="Arial" w:cs="Arial"/>
          <w:b/>
          <w:bCs/>
          <w:sz w:val="32"/>
          <w:szCs w:val="32"/>
        </w:rPr>
        <w:t>”</w:t>
      </w:r>
    </w:p>
    <w:p w:rsidR="003328FA" w:rsidRDefault="003328FA">
      <w:pPr>
        <w:jc w:val="center"/>
        <w:rPr>
          <w:sz w:val="16"/>
          <w:szCs w:val="16"/>
        </w:rPr>
      </w:pPr>
    </w:p>
    <w:p w:rsidR="009C05C7" w:rsidRDefault="009C05C7">
      <w:pPr>
        <w:jc w:val="center"/>
      </w:pPr>
    </w:p>
    <w:p w:rsidR="009C05C7" w:rsidRDefault="009C05C7">
      <w:pPr>
        <w:jc w:val="center"/>
      </w:pPr>
    </w:p>
    <w:p w:rsidR="006F4A94" w:rsidRDefault="006F4A94">
      <w:pPr>
        <w:jc w:val="center"/>
      </w:pPr>
    </w:p>
    <w:p w:rsidR="003328FA" w:rsidRDefault="00175998">
      <w:pPr>
        <w:jc w:val="center"/>
        <w:rPr>
          <w:b/>
          <w:color w:val="FF9900"/>
        </w:rPr>
      </w:pPr>
      <w:r>
        <w:t xml:space="preserve">Nr postępowania: </w:t>
      </w:r>
      <w:r w:rsidR="006F4A94">
        <w:t>Rb.2</w:t>
      </w:r>
      <w:r w:rsidR="00770281">
        <w:rPr>
          <w:szCs w:val="20"/>
        </w:rPr>
        <w:t>/2024</w:t>
      </w: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137326" w:rsidRDefault="00137326">
      <w:pPr>
        <w:spacing w:before="240" w:after="240"/>
      </w:pPr>
    </w:p>
    <w:p w:rsidR="004A5D41" w:rsidRDefault="004A5D41">
      <w:pPr>
        <w:spacing w:before="240" w:after="240"/>
      </w:pPr>
    </w:p>
    <w:p w:rsidR="006F4A94" w:rsidRDefault="006F4A94">
      <w:pPr>
        <w:spacing w:before="240" w:after="240"/>
      </w:pPr>
    </w:p>
    <w:p w:rsidR="00AD59C5" w:rsidRDefault="00AD59C5">
      <w:pPr>
        <w:spacing w:before="240" w:after="240"/>
      </w:pPr>
    </w:p>
    <w:p w:rsidR="00EB5E3D" w:rsidRDefault="00EB5E3D">
      <w:pPr>
        <w:spacing w:before="240" w:after="240"/>
      </w:pPr>
    </w:p>
    <w:p w:rsidR="003328FA" w:rsidRPr="00CF1D1E" w:rsidRDefault="00175998">
      <w:pPr>
        <w:pStyle w:val="Nagwek2"/>
        <w:rPr>
          <w:b/>
          <w:sz w:val="22"/>
        </w:rPr>
      </w:pPr>
      <w:bookmarkStart w:id="0" w:name="_Toc67569121"/>
      <w:r w:rsidRPr="00CF1D1E">
        <w:rPr>
          <w:b/>
          <w:sz w:val="22"/>
        </w:rPr>
        <w:lastRenderedPageBreak/>
        <w:t>I. Nazwa oraz adres Zamawiającego</w:t>
      </w:r>
      <w:bookmarkEnd w:id="0"/>
    </w:p>
    <w:p w:rsidR="00EC4991" w:rsidRPr="002A4CA4" w:rsidRDefault="00EC4991" w:rsidP="00896926">
      <w:pPr>
        <w:jc w:val="both"/>
      </w:pPr>
      <w:r w:rsidRPr="002A4CA4">
        <w:t>Areszt Śledczy w Poznaniu, ul. Młyńska1, 61-729 Poznań</w:t>
      </w:r>
    </w:p>
    <w:p w:rsidR="00EC4991" w:rsidRPr="002A4CA4" w:rsidRDefault="00EC4991" w:rsidP="00896926">
      <w:pPr>
        <w:jc w:val="both"/>
      </w:pPr>
      <w:r w:rsidRPr="002A4CA4">
        <w:t>tel. 061 8568-250, fax. 061 8568-252</w:t>
      </w:r>
    </w:p>
    <w:p w:rsidR="00EC4991" w:rsidRPr="002A4CA4" w:rsidRDefault="00EC4991" w:rsidP="00896926">
      <w:pPr>
        <w:jc w:val="both"/>
      </w:pPr>
      <w:r w:rsidRPr="002A4CA4">
        <w:t>http://sw.gov.pl,  e-mail: as_poznan@sw.gov.pl</w:t>
      </w:r>
    </w:p>
    <w:p w:rsidR="00EC4991" w:rsidRPr="002A4CA4" w:rsidRDefault="00EC4991" w:rsidP="00896926">
      <w:pPr>
        <w:jc w:val="both"/>
      </w:pPr>
      <w:r w:rsidRPr="002A4CA4">
        <w:t>NI</w:t>
      </w:r>
      <w:r w:rsidR="00413CBA">
        <w:t>P 778-10-38-603 REGON 000590415</w:t>
      </w:r>
    </w:p>
    <w:p w:rsidR="00EC4991" w:rsidRPr="002A4CA4" w:rsidRDefault="00B47FEC" w:rsidP="00896926">
      <w:pPr>
        <w:jc w:val="both"/>
      </w:pPr>
      <w:r>
        <w:t>Adres strony internetowej prowadzonego postępowania</w:t>
      </w:r>
      <w:r w:rsidR="00EC4991" w:rsidRPr="002A4CA4">
        <w:t xml:space="preserve">: </w:t>
      </w:r>
    </w:p>
    <w:p w:rsidR="00EC4991" w:rsidRDefault="00E30F19" w:rsidP="00896926">
      <w:pPr>
        <w:jc w:val="both"/>
        <w:rPr>
          <w:rStyle w:val="Hipercze"/>
        </w:rPr>
      </w:pPr>
      <w:hyperlink r:id="rId9" w:history="1">
        <w:r w:rsidR="00EC4991" w:rsidRPr="005E2AFE">
          <w:rPr>
            <w:rStyle w:val="Hipercze"/>
          </w:rPr>
          <w:t>https://platformazakupowa.pl/pn/as_poznan</w:t>
        </w:r>
      </w:hyperlink>
    </w:p>
    <w:p w:rsidR="001136FD" w:rsidRPr="001136FD" w:rsidRDefault="001136FD" w:rsidP="00896926">
      <w:pPr>
        <w:jc w:val="both"/>
        <w:rPr>
          <w:b/>
        </w:rPr>
      </w:pPr>
      <w:r w:rsidRPr="001136FD">
        <w:t>Adres strony internetowej, na której udostępniane będą zmiany i wyjaśnienia treści SWZ oraz inne dokumenty zamówienia bezpośrednio związane z postępowaniem o udzielenie zamówienia:</w:t>
      </w:r>
      <w:r w:rsidRPr="001136FD">
        <w:rPr>
          <w:b/>
        </w:rPr>
        <w:t xml:space="preserve"> </w:t>
      </w:r>
      <w:hyperlink r:id="rId10" w:history="1">
        <w:r w:rsidRPr="001136FD">
          <w:rPr>
            <w:rStyle w:val="Hipercze"/>
            <w:b/>
            <w:u w:val="none"/>
          </w:rPr>
          <w:t>https://platformazakupowa.pl/pn/as_poznan</w:t>
        </w:r>
      </w:hyperlink>
    </w:p>
    <w:p w:rsidR="003328FA" w:rsidRPr="00EC4991" w:rsidRDefault="00175998" w:rsidP="00394672">
      <w:pPr>
        <w:pStyle w:val="Nagwek2"/>
        <w:spacing w:before="120" w:after="0"/>
        <w:rPr>
          <w:b/>
          <w:sz w:val="22"/>
        </w:rPr>
      </w:pPr>
      <w:bookmarkStart w:id="1" w:name="_Toc67569122"/>
      <w:r w:rsidRPr="00EC4991">
        <w:rPr>
          <w:b/>
          <w:sz w:val="22"/>
        </w:rPr>
        <w:t>II. Ochrona danych osobowych</w:t>
      </w:r>
      <w:bookmarkEnd w:id="1"/>
    </w:p>
    <w:p w:rsidR="003328FA" w:rsidRPr="00773676" w:rsidRDefault="00175998" w:rsidP="00394672">
      <w:pPr>
        <w:numPr>
          <w:ilvl w:val="0"/>
          <w:numId w:val="19"/>
        </w:numPr>
        <w:ind w:left="284" w:hanging="284"/>
        <w:jc w:val="both"/>
      </w:pPr>
      <w:r w:rsidRPr="00773676">
        <w:t xml:space="preserve">Zgodnie z art. 13 ust. 1 i 2 rozporządzenia Parlamentu Europejskiego i Rady (UE) 2016/679 z dnia 27 kwietnia 2016 r. w sprawie ochrony osób fizycznych w związku </w:t>
      </w:r>
      <w:r w:rsidR="00C56E45">
        <w:br/>
      </w:r>
      <w:r w:rsidRPr="00773676">
        <w:t xml:space="preserve">z przetwarzaniem danych osobowych i w sprawie swobodnego przepływu takich danych oraz uchylenia dyrektywy 95/46/WE (ogólne rozporządzenie o danych) (Dz. U. UE L119 </w:t>
      </w:r>
      <w:r w:rsidR="00C56E45">
        <w:br/>
      </w:r>
      <w:r w:rsidRPr="00773676">
        <w:t>z dnia 4 maja 2016 r., str. 1; zwanym dalej „RODO”) informujemy, że:</w:t>
      </w:r>
    </w:p>
    <w:p w:rsidR="003328FA" w:rsidRPr="00773676" w:rsidRDefault="00175998" w:rsidP="00394672">
      <w:pPr>
        <w:numPr>
          <w:ilvl w:val="0"/>
          <w:numId w:val="8"/>
        </w:numPr>
        <w:ind w:left="284" w:hanging="401"/>
        <w:jc w:val="both"/>
      </w:pPr>
      <w:r w:rsidRPr="00773676">
        <w:t>administratorem Pani/Pana danych osobowych jest</w:t>
      </w:r>
      <w:r w:rsidR="007D4805">
        <w:rPr>
          <w:b/>
          <w:color w:val="FF9900"/>
        </w:rPr>
        <w:t xml:space="preserve"> </w:t>
      </w:r>
      <w:r w:rsidR="007D4805" w:rsidRPr="007D4805">
        <w:t>Areszt Śledczy w Poznaniu</w:t>
      </w:r>
      <w:r w:rsidRPr="007D4805">
        <w:t>.</w:t>
      </w:r>
    </w:p>
    <w:p w:rsidR="003328FA" w:rsidRPr="00773676" w:rsidRDefault="00175998" w:rsidP="00394672">
      <w:pPr>
        <w:numPr>
          <w:ilvl w:val="0"/>
          <w:numId w:val="8"/>
        </w:numPr>
        <w:ind w:left="284"/>
        <w:jc w:val="both"/>
      </w:pPr>
      <w:r w:rsidRPr="00773676">
        <w:t xml:space="preserve">administrator wyznaczył Inspektora Danych Osobowych, z którym można się </w:t>
      </w:r>
      <w:r w:rsidR="00367C52">
        <w:t>kontaktować pod adresem e-mail:</w:t>
      </w:r>
      <w:r w:rsidR="00E70973" w:rsidRPr="00E70973">
        <w:t xml:space="preserve"> </w:t>
      </w:r>
      <w:hyperlink r:id="rId11" w:history="1">
        <w:r w:rsidR="00E70973" w:rsidRPr="00E70973">
          <w:rPr>
            <w:color w:val="0000FF"/>
            <w:u w:val="single"/>
          </w:rPr>
          <w:t>iod_as_poznan@sw.gov.pl</w:t>
        </w:r>
      </w:hyperlink>
      <w:r w:rsidR="00367C52" w:rsidRPr="00367C52">
        <w:t>;</w:t>
      </w:r>
    </w:p>
    <w:p w:rsidR="003328FA" w:rsidRPr="00773676" w:rsidRDefault="00175998" w:rsidP="00394672">
      <w:pPr>
        <w:numPr>
          <w:ilvl w:val="0"/>
          <w:numId w:val="8"/>
        </w:numPr>
        <w:ind w:left="284" w:hanging="401"/>
        <w:jc w:val="both"/>
      </w:pPr>
      <w:r w:rsidRPr="00773676">
        <w:t>Pani/Pana dane osobowe przetwarzane będą na podstawie art. 6 ust. 1 lit. c RODO w celu związanym z przedmiotowym postępowaniem o udzielenie zamówienia publicznego, prowadzonym w trybie</w:t>
      </w:r>
      <w:r w:rsidR="009754A5">
        <w:t xml:space="preserve"> podstawowym</w:t>
      </w:r>
      <w:r w:rsidRPr="00773676">
        <w:t>.</w:t>
      </w:r>
    </w:p>
    <w:p w:rsidR="003328FA" w:rsidRPr="00773676" w:rsidRDefault="00175998" w:rsidP="00394672">
      <w:pPr>
        <w:numPr>
          <w:ilvl w:val="0"/>
          <w:numId w:val="8"/>
        </w:numPr>
        <w:ind w:left="284" w:hanging="401"/>
        <w:jc w:val="both"/>
      </w:pPr>
      <w:r w:rsidRPr="00773676">
        <w:t>odbiorcami Pani/Pana danych osobowych będą osoby lub podmioty, którym udostępniona zostanie dokumentacja postępowania w oparciu o art. 74 ustawy PZP</w:t>
      </w:r>
    </w:p>
    <w:p w:rsidR="003328FA" w:rsidRPr="00773676" w:rsidRDefault="00175998" w:rsidP="00394672">
      <w:pPr>
        <w:numPr>
          <w:ilvl w:val="0"/>
          <w:numId w:val="8"/>
        </w:numPr>
        <w:ind w:left="284" w:hanging="401"/>
        <w:jc w:val="both"/>
      </w:pPr>
      <w:r w:rsidRPr="00773676">
        <w:t>Pani/Pana dane osobowe będą przechowywane, zgodnie z art. 78 ust. 1 PZP przez okres 4 lat od dnia zakończenia postępowania o udzielenie zamówienia, a jeżeli czas trwania umowy przekracza 4 lata, okres przechowywania obejmuje cały czas trwania umowy;</w:t>
      </w:r>
    </w:p>
    <w:p w:rsidR="003328FA" w:rsidRPr="00773676" w:rsidRDefault="00175998" w:rsidP="00394672">
      <w:pPr>
        <w:numPr>
          <w:ilvl w:val="0"/>
          <w:numId w:val="8"/>
        </w:numPr>
        <w:ind w:left="284" w:hanging="401"/>
        <w:jc w:val="both"/>
      </w:pPr>
      <w:r w:rsidRPr="00773676">
        <w:t>obowiązek podania przez Panią/Pana danych osobowych bezpośrednio Pani/Pana dotyczących jest wymogiem ustawowym określonym w przepisach ustawy PZP, związanym z udziałem w postępowaniu o udzielenie zamówienia publicznego.</w:t>
      </w:r>
    </w:p>
    <w:p w:rsidR="003328FA" w:rsidRPr="00773676" w:rsidRDefault="00175998" w:rsidP="00394672">
      <w:pPr>
        <w:numPr>
          <w:ilvl w:val="0"/>
          <w:numId w:val="8"/>
        </w:numPr>
        <w:ind w:left="284" w:hanging="401"/>
        <w:jc w:val="both"/>
      </w:pPr>
      <w:r w:rsidRPr="00773676">
        <w:t>w odniesieniu do Pani/Pana danych osobowych decyzje nie będą podejmowane w sposób zautomatyzowany, stosownie do art. 22 RODO.</w:t>
      </w:r>
    </w:p>
    <w:p w:rsidR="003328FA" w:rsidRPr="00773676" w:rsidRDefault="00175998" w:rsidP="00394672">
      <w:pPr>
        <w:numPr>
          <w:ilvl w:val="0"/>
          <w:numId w:val="8"/>
        </w:numPr>
        <w:ind w:left="284" w:hanging="401"/>
        <w:jc w:val="both"/>
      </w:pPr>
      <w:r w:rsidRPr="00773676">
        <w:t>posiada Pani/Pan:</w:t>
      </w:r>
    </w:p>
    <w:p w:rsidR="003328FA" w:rsidRPr="00773676" w:rsidRDefault="00175998" w:rsidP="00394672">
      <w:pPr>
        <w:numPr>
          <w:ilvl w:val="0"/>
          <w:numId w:val="9"/>
        </w:numPr>
        <w:ind w:left="284" w:hanging="462"/>
        <w:jc w:val="both"/>
      </w:pPr>
      <w:r w:rsidRPr="00773676">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28FA" w:rsidRPr="00773676" w:rsidRDefault="00175998" w:rsidP="00394672">
      <w:pPr>
        <w:numPr>
          <w:ilvl w:val="0"/>
          <w:numId w:val="9"/>
        </w:numPr>
        <w:ind w:left="284" w:hanging="462"/>
        <w:jc w:val="both"/>
      </w:pPr>
      <w:r w:rsidRPr="00773676">
        <w:t>na podstawie art. 16 RODO prawo do sprostowania Pani/Pana danych osobowych (</w:t>
      </w:r>
      <w:r w:rsidRPr="00773676">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3676">
        <w:t>);</w:t>
      </w:r>
    </w:p>
    <w:p w:rsidR="003328FA" w:rsidRPr="00773676" w:rsidRDefault="00175998" w:rsidP="00394672">
      <w:pPr>
        <w:numPr>
          <w:ilvl w:val="0"/>
          <w:numId w:val="9"/>
        </w:numPr>
        <w:ind w:left="284" w:hanging="462"/>
        <w:jc w:val="both"/>
      </w:pPr>
      <w:r w:rsidRPr="00773676">
        <w:t xml:space="preserve">na podstawie art. 18 RODO prawo żądania od administratora ograniczenia przetwarzania danych osobowych z zastrzeżeniem okresu trwania postępowania o udzielenie </w:t>
      </w:r>
      <w:r w:rsidRPr="00773676">
        <w:lastRenderedPageBreak/>
        <w:t>zamówienia publicznego lub konkursu oraz przypadków, o których mowa w art. 18 ust. 2 RODO (</w:t>
      </w:r>
      <w:r w:rsidRPr="0077367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3676">
        <w:t>);</w:t>
      </w:r>
    </w:p>
    <w:p w:rsidR="003328FA" w:rsidRPr="00773676" w:rsidRDefault="00175998" w:rsidP="00394672">
      <w:pPr>
        <w:numPr>
          <w:ilvl w:val="0"/>
          <w:numId w:val="9"/>
        </w:numPr>
        <w:ind w:left="284" w:hanging="462"/>
        <w:jc w:val="both"/>
      </w:pPr>
      <w:r w:rsidRPr="00773676">
        <w:t xml:space="preserve">prawo do wniesienia skargi do Prezesa Urzędu Ochrony Danych Osobowych, gdy uzna Pani/Pan, że przetwarzanie danych osobowych Pani/Pana dotyczących narusza przepisy RODO; </w:t>
      </w:r>
      <w:r w:rsidRPr="00773676">
        <w:rPr>
          <w:i/>
        </w:rPr>
        <w:t xml:space="preserve"> </w:t>
      </w:r>
    </w:p>
    <w:p w:rsidR="003328FA" w:rsidRPr="00773676" w:rsidRDefault="00175998" w:rsidP="00394672">
      <w:pPr>
        <w:numPr>
          <w:ilvl w:val="0"/>
          <w:numId w:val="8"/>
        </w:numPr>
        <w:ind w:left="284" w:hanging="401"/>
        <w:jc w:val="both"/>
      </w:pPr>
      <w:r w:rsidRPr="00773676">
        <w:t>nie przysługuje Pani/Panu:</w:t>
      </w:r>
    </w:p>
    <w:p w:rsidR="003328FA" w:rsidRPr="00773676" w:rsidRDefault="00175998" w:rsidP="00394672">
      <w:pPr>
        <w:numPr>
          <w:ilvl w:val="0"/>
          <w:numId w:val="22"/>
        </w:numPr>
        <w:ind w:left="284" w:hanging="392"/>
        <w:jc w:val="both"/>
      </w:pPr>
      <w:r w:rsidRPr="00773676">
        <w:t>w związku z art. 17 ust. 3 lit. b, d lub e RODO prawo do usunięcia danych osobowych;</w:t>
      </w:r>
    </w:p>
    <w:p w:rsidR="003328FA" w:rsidRPr="00773676" w:rsidRDefault="00175998" w:rsidP="00394672">
      <w:pPr>
        <w:numPr>
          <w:ilvl w:val="0"/>
          <w:numId w:val="22"/>
        </w:numPr>
        <w:ind w:left="284" w:hanging="392"/>
        <w:jc w:val="both"/>
      </w:pPr>
      <w:r w:rsidRPr="00773676">
        <w:t>prawo do przenoszenia danych osobowych, o którym mowa w art. 20 RODO;</w:t>
      </w:r>
    </w:p>
    <w:p w:rsidR="003328FA" w:rsidRPr="00773676" w:rsidRDefault="00175998" w:rsidP="00394672">
      <w:pPr>
        <w:numPr>
          <w:ilvl w:val="0"/>
          <w:numId w:val="22"/>
        </w:numPr>
        <w:ind w:left="284" w:hanging="392"/>
        <w:jc w:val="both"/>
      </w:pPr>
      <w:r w:rsidRPr="00773676">
        <w:t xml:space="preserve">na podstawie art. 21 RODO prawo sprzeciwu, wobec przetwarzania danych osobowych, gdyż podstawą prawną przetwarzania Pani/Pana danych osobowych jest art. 6 ust. 1 lit. c RODO; </w:t>
      </w:r>
    </w:p>
    <w:p w:rsidR="003328FA" w:rsidRPr="00773676" w:rsidRDefault="00175998" w:rsidP="00394672">
      <w:pPr>
        <w:numPr>
          <w:ilvl w:val="0"/>
          <w:numId w:val="8"/>
        </w:numPr>
        <w:ind w:left="284" w:hanging="401"/>
        <w:jc w:val="both"/>
      </w:pPr>
      <w:r w:rsidRPr="00773676">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28FA" w:rsidRPr="00773676" w:rsidRDefault="00175998">
      <w:pPr>
        <w:pStyle w:val="Nagwek2"/>
        <w:spacing w:before="240" w:after="240"/>
        <w:rPr>
          <w:b/>
          <w:sz w:val="22"/>
        </w:rPr>
      </w:pPr>
      <w:bookmarkStart w:id="2" w:name="_Toc67569123"/>
      <w:r w:rsidRPr="00773676">
        <w:rPr>
          <w:b/>
          <w:sz w:val="22"/>
        </w:rPr>
        <w:t>III. Tryb udzielania zamówienia</w:t>
      </w:r>
      <w:bookmarkEnd w:id="2"/>
    </w:p>
    <w:p w:rsidR="003328FA" w:rsidRPr="00773676" w:rsidRDefault="00175998" w:rsidP="006A6A5B">
      <w:pPr>
        <w:numPr>
          <w:ilvl w:val="0"/>
          <w:numId w:val="23"/>
        </w:numPr>
        <w:ind w:left="426"/>
        <w:jc w:val="both"/>
      </w:pPr>
      <w:r w:rsidRPr="00773676">
        <w:t xml:space="preserve">Niniejsze postępowanie prowadzone jest w trybie podstawowym o jakim stanowi art. 275 pkt 1 PZP oraz niniejszej Specyfikacji Warunków Zamówienia, zwaną dalej „SWZ”. </w:t>
      </w:r>
    </w:p>
    <w:p w:rsidR="003328FA" w:rsidRPr="00773676" w:rsidRDefault="00175998" w:rsidP="006A6A5B">
      <w:pPr>
        <w:numPr>
          <w:ilvl w:val="0"/>
          <w:numId w:val="23"/>
        </w:numPr>
        <w:ind w:left="426"/>
        <w:jc w:val="both"/>
      </w:pPr>
      <w:r w:rsidRPr="00773676">
        <w:t xml:space="preserve">Zamawiający nie przewiduje prowadzenia negocjacji. </w:t>
      </w:r>
    </w:p>
    <w:p w:rsidR="003328FA" w:rsidRPr="000F5350" w:rsidRDefault="00175998" w:rsidP="006A6A5B">
      <w:pPr>
        <w:numPr>
          <w:ilvl w:val="0"/>
          <w:numId w:val="23"/>
        </w:numPr>
        <w:ind w:left="426"/>
        <w:jc w:val="both"/>
      </w:pPr>
      <w:r w:rsidRPr="00773676">
        <w:t xml:space="preserve">Szacunkowa wartość przedmiotowego zamówienia nie przekracza progów unijnych </w:t>
      </w:r>
      <w:r w:rsidR="00C56E45">
        <w:br/>
      </w:r>
      <w:r w:rsidRPr="00773676">
        <w:t xml:space="preserve">o </w:t>
      </w:r>
      <w:r w:rsidRPr="000F5350">
        <w:t xml:space="preserve">jakich mowa w art. 3 ustawy PZP.  </w:t>
      </w:r>
    </w:p>
    <w:p w:rsidR="003328FA" w:rsidRPr="00773676" w:rsidRDefault="00175998" w:rsidP="006A6A5B">
      <w:pPr>
        <w:numPr>
          <w:ilvl w:val="0"/>
          <w:numId w:val="23"/>
        </w:numPr>
        <w:ind w:left="426"/>
        <w:jc w:val="both"/>
      </w:pPr>
      <w:r w:rsidRPr="00773676">
        <w:t>Zamawiający nie przewiduje aukcji elektronicznej.</w:t>
      </w:r>
    </w:p>
    <w:p w:rsidR="003328FA" w:rsidRPr="00773676" w:rsidRDefault="00175998" w:rsidP="006A6A5B">
      <w:pPr>
        <w:numPr>
          <w:ilvl w:val="0"/>
          <w:numId w:val="23"/>
        </w:numPr>
        <w:ind w:left="426"/>
        <w:jc w:val="both"/>
      </w:pPr>
      <w:r w:rsidRPr="00773676">
        <w:t>Zamawiający nie przewiduje złożenia oferty w postaci katalogów elektronicznych.</w:t>
      </w:r>
    </w:p>
    <w:p w:rsidR="00D02E78" w:rsidRDefault="00175998" w:rsidP="00D02E78">
      <w:pPr>
        <w:numPr>
          <w:ilvl w:val="0"/>
          <w:numId w:val="23"/>
        </w:numPr>
        <w:ind w:left="426"/>
        <w:jc w:val="both"/>
      </w:pPr>
      <w:r w:rsidRPr="00773676">
        <w:t>Zamawiający nie prowadzi postępowania w celu zawarcia umowy ramowej.</w:t>
      </w:r>
    </w:p>
    <w:p w:rsidR="003328FA" w:rsidRPr="00A74DD9" w:rsidRDefault="00175998">
      <w:pPr>
        <w:pStyle w:val="Nagwek2"/>
        <w:spacing w:before="240" w:after="240"/>
        <w:rPr>
          <w:b/>
          <w:sz w:val="22"/>
        </w:rPr>
      </w:pPr>
      <w:bookmarkStart w:id="3" w:name="_Toc67569124"/>
      <w:r w:rsidRPr="00A74DD9">
        <w:rPr>
          <w:b/>
          <w:sz w:val="22"/>
        </w:rPr>
        <w:t>IV. Opis przedmiotu zamówienia</w:t>
      </w:r>
      <w:bookmarkEnd w:id="3"/>
    </w:p>
    <w:p w:rsidR="00A74DD9" w:rsidRPr="00A74DD9" w:rsidRDefault="000A6B4F" w:rsidP="00602766">
      <w:pPr>
        <w:numPr>
          <w:ilvl w:val="0"/>
          <w:numId w:val="1"/>
        </w:numPr>
        <w:jc w:val="both"/>
      </w:pPr>
      <w:r>
        <w:t xml:space="preserve">Przedmiotem zamówienia jest </w:t>
      </w:r>
      <w:r w:rsidR="00DF03BF">
        <w:t>remont pomieszczenia łaźni</w:t>
      </w:r>
      <w:r w:rsidR="000B13A5">
        <w:t xml:space="preserve"> (budynku mieszkalnego)</w:t>
      </w:r>
      <w:r w:rsidR="00DF03BF">
        <w:t xml:space="preserve"> w pawilonie C w Areszcie Śledczym </w:t>
      </w:r>
      <w:r w:rsidR="00081078" w:rsidRPr="00081078">
        <w:t>w Poznaniu.</w:t>
      </w:r>
    </w:p>
    <w:p w:rsidR="00A05205" w:rsidRPr="00A05205" w:rsidRDefault="00F00E24" w:rsidP="00A05205">
      <w:pPr>
        <w:numPr>
          <w:ilvl w:val="0"/>
          <w:numId w:val="1"/>
        </w:numPr>
        <w:ind w:hangingChars="206"/>
        <w:jc w:val="both"/>
        <w:rPr>
          <w:bCs/>
          <w:lang w:val="pl-PL"/>
        </w:rPr>
      </w:pPr>
      <w:r>
        <w:t>Wspólny Słownik Zamówień CPV:</w:t>
      </w:r>
      <w:r w:rsidR="00A74DD9" w:rsidRPr="00545B5D">
        <w:rPr>
          <w:bCs/>
        </w:rPr>
        <w:t xml:space="preserve">   </w:t>
      </w:r>
    </w:p>
    <w:p w:rsidR="00A05205" w:rsidRPr="00A05205" w:rsidRDefault="00A05205" w:rsidP="00A05205">
      <w:pPr>
        <w:ind w:left="453"/>
        <w:jc w:val="both"/>
        <w:rPr>
          <w:bCs/>
          <w:lang w:val="pl-PL"/>
        </w:rPr>
      </w:pPr>
      <w:r w:rsidRPr="00A05205">
        <w:rPr>
          <w:bCs/>
          <w:lang w:val="pl-PL"/>
        </w:rPr>
        <w:t>45216113-9 – roboty budowlane w zakresie budynków więziennych</w:t>
      </w:r>
    </w:p>
    <w:p w:rsidR="00055323" w:rsidRPr="00A05205" w:rsidRDefault="00A05205" w:rsidP="00A05205">
      <w:pPr>
        <w:ind w:left="453"/>
        <w:jc w:val="both"/>
        <w:rPr>
          <w:bCs/>
          <w:lang w:val="pl-PL"/>
        </w:rPr>
      </w:pPr>
      <w:r w:rsidRPr="00A05205">
        <w:rPr>
          <w:bCs/>
          <w:lang w:val="pl-PL"/>
        </w:rPr>
        <w:t>45453000-7 – roboty remontowe i renowacyjne</w:t>
      </w:r>
      <w:r w:rsidR="00A74DD9" w:rsidRPr="00545B5D">
        <w:rPr>
          <w:bCs/>
        </w:rPr>
        <w:t xml:space="preserve">         </w:t>
      </w:r>
    </w:p>
    <w:p w:rsidR="00DC0008" w:rsidRPr="00A96069" w:rsidRDefault="008F42AF" w:rsidP="00AF29CD">
      <w:pPr>
        <w:pStyle w:val="Akapitzlist"/>
        <w:numPr>
          <w:ilvl w:val="0"/>
          <w:numId w:val="1"/>
        </w:numPr>
        <w:jc w:val="both"/>
      </w:pPr>
      <w:r w:rsidRPr="00A96069">
        <w:t>Zamawiający</w:t>
      </w:r>
      <w:r w:rsidR="00AF29CD">
        <w:t xml:space="preserve"> nie</w:t>
      </w:r>
      <w:r w:rsidRPr="00A96069">
        <w:t xml:space="preserve"> dopuszcza składanie</w:t>
      </w:r>
      <w:r w:rsidR="001C03D8">
        <w:t xml:space="preserve"> ofert częściowych. </w:t>
      </w:r>
      <w:r w:rsidR="00AF29CD" w:rsidRPr="00AF29CD">
        <w:t>Zamawiający nie podzielił zamówienia na części ze względu na ujednolicony przedmiot zamówienia. Ponadto potrzeba skoordynowania działań różnych wykonawców realizujących poszczególne części zamówienia mogłaby poważnie zagrozić właściwemu wykonaniu zamówienia.</w:t>
      </w:r>
    </w:p>
    <w:p w:rsidR="00A74DD9" w:rsidRDefault="00A74DD9" w:rsidP="00A74DD9">
      <w:pPr>
        <w:numPr>
          <w:ilvl w:val="0"/>
          <w:numId w:val="1"/>
        </w:numPr>
        <w:ind w:hangingChars="206"/>
        <w:jc w:val="both"/>
      </w:pPr>
      <w:r w:rsidRPr="00A74DD9">
        <w:t>Zamawiający nie dopuszcza składania ofert wariantowych oraz w postaci katalogów elektronicznych.</w:t>
      </w:r>
    </w:p>
    <w:p w:rsidR="004D12EA" w:rsidRPr="008F74A5" w:rsidRDefault="004D12EA" w:rsidP="008F74A5">
      <w:pPr>
        <w:pStyle w:val="Akapitzlist"/>
        <w:numPr>
          <w:ilvl w:val="0"/>
          <w:numId w:val="1"/>
        </w:numPr>
        <w:jc w:val="both"/>
        <w:rPr>
          <w:b/>
          <w:u w:val="single"/>
        </w:rPr>
      </w:pPr>
      <w:r w:rsidRPr="00134499">
        <w:rPr>
          <w:b/>
          <w:u w:val="single"/>
        </w:rPr>
        <w:t xml:space="preserve">Zamawiający wymaga obowiązkowego udziału w wizji lokalnej </w:t>
      </w:r>
      <w:r w:rsidR="00DB4005" w:rsidRPr="00134499">
        <w:rPr>
          <w:b/>
          <w:u w:val="single"/>
        </w:rPr>
        <w:t xml:space="preserve">umożliwiającej </w:t>
      </w:r>
      <w:r w:rsidR="00954A3D" w:rsidRPr="00134499">
        <w:rPr>
          <w:b/>
          <w:u w:val="single"/>
        </w:rPr>
        <w:t>wykonawcom zapoznanie</w:t>
      </w:r>
      <w:r w:rsidR="00DB4005" w:rsidRPr="00134499">
        <w:rPr>
          <w:b/>
          <w:u w:val="single"/>
        </w:rPr>
        <w:t xml:space="preserve"> się z </w:t>
      </w:r>
      <w:r w:rsidR="00954A3D" w:rsidRPr="00134499">
        <w:rPr>
          <w:b/>
          <w:u w:val="single"/>
        </w:rPr>
        <w:t>warunkami realizacji i przedmiotem zamówienia</w:t>
      </w:r>
      <w:r w:rsidR="00DB4005" w:rsidRPr="00134499">
        <w:rPr>
          <w:b/>
          <w:u w:val="single"/>
        </w:rPr>
        <w:t xml:space="preserve">. </w:t>
      </w:r>
      <w:r w:rsidR="00134499" w:rsidRPr="002869A4">
        <w:t>W celu umówienia wizyty proszę o kontakt telefoniczny w dni powszednie w godzinach 8:00 – 14:00 pod numerem telefonu 61 856 83 61.</w:t>
      </w:r>
      <w:r w:rsidR="008F74A5">
        <w:t xml:space="preserve"> </w:t>
      </w:r>
      <w:r w:rsidR="003365CF" w:rsidRPr="003365CF">
        <w:t>Z udziału w wizji lokalnej sporządzony będzie protokół potwierdzający uczestnictwo.</w:t>
      </w:r>
    </w:p>
    <w:p w:rsidR="00A74DD9" w:rsidRPr="00A74DD9" w:rsidRDefault="00A74DD9" w:rsidP="00A74DD9">
      <w:pPr>
        <w:numPr>
          <w:ilvl w:val="0"/>
          <w:numId w:val="1"/>
        </w:numPr>
        <w:ind w:hangingChars="206"/>
        <w:jc w:val="both"/>
      </w:pPr>
      <w:r w:rsidRPr="00A74DD9">
        <w:lastRenderedPageBreak/>
        <w:t>Szczegółowy opis or</w:t>
      </w:r>
      <w:r>
        <w:t>az sposób realizacji zamówienia</w:t>
      </w:r>
      <w:r w:rsidR="00060F3B">
        <w:t xml:space="preserve"> zawier</w:t>
      </w:r>
      <w:r w:rsidR="007611FF">
        <w:t>a dokument stanowiący załącznik</w:t>
      </w:r>
      <w:r w:rsidR="00886601">
        <w:t xml:space="preserve"> nr 1b</w:t>
      </w:r>
      <w:r w:rsidR="00F463CB">
        <w:t xml:space="preserve"> do SWZ</w:t>
      </w:r>
      <w:r w:rsidR="00886601">
        <w:t>.</w:t>
      </w:r>
    </w:p>
    <w:p w:rsidR="005829B0" w:rsidRPr="00B94477" w:rsidRDefault="00930517" w:rsidP="005829B0">
      <w:pPr>
        <w:pStyle w:val="Akapitzlist"/>
        <w:numPr>
          <w:ilvl w:val="0"/>
          <w:numId w:val="1"/>
        </w:numPr>
        <w:jc w:val="both"/>
        <w:rPr>
          <w:rFonts w:eastAsia="Lucida Sans Unicode"/>
          <w:color w:val="000000"/>
          <w:kern w:val="3"/>
          <w:lang w:val="pl-PL" w:eastAsia="zh-CN"/>
        </w:rPr>
      </w:pPr>
      <w:bookmarkStart w:id="4" w:name="_Toc67569125"/>
      <w:r w:rsidRPr="00B94477">
        <w:rPr>
          <w:rFonts w:eastAsia="Lucida Sans Unicode"/>
          <w:color w:val="000000"/>
          <w:kern w:val="3"/>
          <w:lang w:val="pl-PL" w:eastAsia="zh-CN"/>
        </w:rPr>
        <w:t>Charakter przedmiotu zamówienia nie wymaga określenia warunków służących zapewnieniu dostępności dla osób ze szczególnymi potrzebami, o czym mowa w ustawie z dnia 19 lipca 2019 r. o zapewnieniu dostępu osobom ze szczególnymi potrzebami.</w:t>
      </w:r>
    </w:p>
    <w:p w:rsidR="009750C1" w:rsidRPr="00ED5866" w:rsidRDefault="00F463CB" w:rsidP="00ED5866">
      <w:pPr>
        <w:pStyle w:val="Akapitzlist"/>
        <w:numPr>
          <w:ilvl w:val="0"/>
          <w:numId w:val="1"/>
        </w:numPr>
        <w:jc w:val="both"/>
        <w:rPr>
          <w:rFonts w:eastAsia="Lucida Sans Unicode"/>
          <w:color w:val="000000"/>
          <w:kern w:val="3"/>
          <w:lang w:val="pl-PL" w:eastAsia="zh-CN"/>
        </w:rPr>
      </w:pPr>
      <w:r w:rsidRPr="005829B0">
        <w:rPr>
          <w:rFonts w:eastAsia="Lucida Sans Unicode"/>
          <w:color w:val="000000"/>
          <w:kern w:val="3"/>
          <w:lang w:val="pl-PL" w:eastAsia="zh-CN"/>
        </w:rPr>
        <w:t xml:space="preserve">Wymagania w zakresie zatrudnienia na podstawie stosunku pracy w okolicznościach, o których mowa w art. 95 </w:t>
      </w:r>
      <w:proofErr w:type="spellStart"/>
      <w:r w:rsidR="00FA49F8" w:rsidRPr="005829B0">
        <w:rPr>
          <w:rFonts w:eastAsia="Lucida Sans Unicode"/>
          <w:color w:val="000000"/>
          <w:kern w:val="3"/>
          <w:lang w:val="pl-PL" w:eastAsia="zh-CN"/>
        </w:rPr>
        <w:t>pzp</w:t>
      </w:r>
      <w:proofErr w:type="spellEnd"/>
      <w:r w:rsidRPr="005829B0">
        <w:rPr>
          <w:rFonts w:eastAsia="Lucida Sans Unicode"/>
          <w:color w:val="000000"/>
          <w:kern w:val="3"/>
          <w:lang w:val="pl-PL" w:eastAsia="zh-CN"/>
        </w:rPr>
        <w:t>:</w:t>
      </w:r>
      <w:r w:rsidR="00ED5866">
        <w:rPr>
          <w:rFonts w:eastAsia="Lucida Sans Unicode"/>
          <w:color w:val="000000"/>
          <w:kern w:val="3"/>
          <w:lang w:val="pl-PL" w:eastAsia="zh-CN"/>
        </w:rPr>
        <w:t xml:space="preserve"> </w:t>
      </w:r>
      <w:r w:rsidRPr="00ED5866">
        <w:rPr>
          <w:rFonts w:eastAsia="Lucida Sans Unicode"/>
          <w:color w:val="000000"/>
          <w:kern w:val="3"/>
          <w:lang w:val="pl-PL" w:eastAsia="zh-CN"/>
        </w:rPr>
        <w:t>Zamawiający wymaga zatrudnienia przez Wykonawcę lub podwykonawcę na podstawie stosunku pracy osób wykonujących następujące czynności w</w:t>
      </w:r>
      <w:r w:rsidR="00FE1F52" w:rsidRPr="00ED5866">
        <w:rPr>
          <w:rFonts w:eastAsia="Lucida Sans Unicode"/>
          <w:color w:val="000000"/>
          <w:kern w:val="3"/>
          <w:lang w:val="pl-PL" w:eastAsia="zh-CN"/>
        </w:rPr>
        <w:t xml:space="preserve"> zakresie realizacji zamówienia: </w:t>
      </w:r>
      <w:r w:rsidR="00FE1F52" w:rsidRPr="00B94477">
        <w:rPr>
          <w:rFonts w:eastAsia="Lucida Sans Unicode"/>
          <w:color w:val="000000"/>
          <w:kern w:val="3"/>
          <w:lang w:val="pl-PL" w:eastAsia="zh-CN"/>
        </w:rPr>
        <w:t>prac ogólnobudowlanych związanych z realizacją zamówienia</w:t>
      </w:r>
      <w:r w:rsidR="00B94477">
        <w:rPr>
          <w:rFonts w:eastAsia="Lucida Sans Unicode"/>
          <w:color w:val="000000"/>
          <w:kern w:val="3"/>
          <w:lang w:val="pl-PL" w:eastAsia="zh-CN"/>
        </w:rPr>
        <w:t>.</w:t>
      </w:r>
    </w:p>
    <w:p w:rsidR="00F463CB" w:rsidRPr="009750C1" w:rsidRDefault="00FA49F8" w:rsidP="009750C1">
      <w:pPr>
        <w:pStyle w:val="Akapitzlist"/>
        <w:numPr>
          <w:ilvl w:val="0"/>
          <w:numId w:val="1"/>
        </w:numPr>
        <w:jc w:val="both"/>
        <w:rPr>
          <w:rFonts w:eastAsia="Lucida Sans Unicode"/>
          <w:color w:val="000000"/>
          <w:kern w:val="3"/>
          <w:lang w:val="pl-PL" w:eastAsia="zh-CN"/>
        </w:rPr>
      </w:pPr>
      <w:r w:rsidRPr="009750C1">
        <w:rPr>
          <w:rFonts w:eastAsia="Lucida Sans Unicode"/>
          <w:color w:val="000000"/>
          <w:kern w:val="3"/>
          <w:lang w:val="pl-PL" w:eastAsia="zh-CN"/>
        </w:rPr>
        <w:t>W</w:t>
      </w:r>
      <w:r w:rsidR="00F463CB" w:rsidRPr="009750C1">
        <w:rPr>
          <w:rFonts w:eastAsia="Lucida Sans Unicode"/>
          <w:color w:val="000000"/>
          <w:kern w:val="3"/>
          <w:lang w:val="pl-PL" w:eastAsia="zh-CN"/>
        </w:rPr>
        <w:t xml:space="preserve"> trakcie realizacji zamówienia Zamawiający uprawniony jest do wykonywania czynności kontrolnych wobec Wykonawcy odnośnie do spełniania przez Wykonawcę lub podwykonawcę wymogu zatrudnienia na podstawie stosunku pracy os</w:t>
      </w:r>
      <w:r w:rsidR="005F59E1">
        <w:rPr>
          <w:rFonts w:eastAsia="Lucida Sans Unicode"/>
          <w:color w:val="000000"/>
          <w:kern w:val="3"/>
          <w:lang w:val="pl-PL" w:eastAsia="zh-CN"/>
        </w:rPr>
        <w:t>ób wykonujących wskazane w pkt 8</w:t>
      </w:r>
      <w:r w:rsidR="00F463CB" w:rsidRPr="009750C1">
        <w:rPr>
          <w:rFonts w:eastAsia="Lucida Sans Unicode"/>
          <w:color w:val="000000"/>
          <w:kern w:val="3"/>
          <w:lang w:val="pl-PL" w:eastAsia="zh-CN"/>
        </w:rPr>
        <w:t xml:space="preserve"> czynności. W celu weryfikacji spełniania tych wymagań zamawiający uprawniony jest w szczególności do żądania: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oświadczenia zatrudnionego pracownika,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oświadczenia wykonawcy lub podwykonawcy o zatrudnieniu pracownika na podstawie umowy o pracę,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poświadczonej za zgodność z oryginałem kopii umowy o pracę zatrudnionego pracownika, </w:t>
      </w:r>
    </w:p>
    <w:p w:rsidR="00F463CB" w:rsidRPr="00EE6300" w:rsidRDefault="00EE6300" w:rsidP="00A45641">
      <w:pPr>
        <w:pStyle w:val="Akapitzlist"/>
        <w:numPr>
          <w:ilvl w:val="0"/>
          <w:numId w:val="36"/>
        </w:numPr>
        <w:jc w:val="both"/>
        <w:rPr>
          <w:rFonts w:eastAsia="Lucida Sans Unicode"/>
          <w:color w:val="000000"/>
          <w:kern w:val="3"/>
          <w:lang w:val="pl-PL" w:eastAsia="zh-CN"/>
        </w:rPr>
      </w:pPr>
      <w:r>
        <w:rPr>
          <w:rFonts w:eastAsia="Lucida Sans Unicode"/>
          <w:color w:val="000000"/>
          <w:kern w:val="3"/>
          <w:lang w:val="pl-PL" w:eastAsia="zh-CN"/>
        </w:rPr>
        <w:t xml:space="preserve">innych dokumentów, </w:t>
      </w:r>
      <w:r w:rsidR="00F463CB" w:rsidRPr="00EE6300">
        <w:rPr>
          <w:rFonts w:eastAsia="Lucida Sans Unicode"/>
          <w:color w:val="000000"/>
          <w:kern w:val="3"/>
          <w:lang w:val="pl-PL" w:eastAsia="zh-CN"/>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F7C17" w:rsidRPr="007F7C17" w:rsidRDefault="00F463CB" w:rsidP="00A45641">
      <w:pPr>
        <w:pStyle w:val="Akapitzlist"/>
        <w:numPr>
          <w:ilvl w:val="0"/>
          <w:numId w:val="35"/>
        </w:numPr>
        <w:jc w:val="both"/>
        <w:rPr>
          <w:rFonts w:eastAsia="Lucida Sans Unicode"/>
          <w:color w:val="000000"/>
          <w:kern w:val="3"/>
          <w:lang w:val="pl-PL" w:eastAsia="zh-CN"/>
        </w:rPr>
      </w:pPr>
      <w:r w:rsidRPr="00F463CB">
        <w:rPr>
          <w:rFonts w:eastAsia="Lucida Sans Unicode"/>
          <w:color w:val="000000"/>
          <w:kern w:val="3"/>
          <w:lang w:val="pl-PL" w:eastAsia="zh-CN"/>
        </w:rPr>
        <w:t>Wykonawca, na każde wezwanie Zamawiającego, w wyznaczonym w tym wezwaniu terminie, przedłoż</w:t>
      </w:r>
      <w:r w:rsidR="005F59E1">
        <w:rPr>
          <w:rFonts w:eastAsia="Lucida Sans Unicode"/>
          <w:color w:val="000000"/>
          <w:kern w:val="3"/>
          <w:lang w:val="pl-PL" w:eastAsia="zh-CN"/>
        </w:rPr>
        <w:t>y Zamawiającemu wskazane w pkt 9</w:t>
      </w:r>
      <w:r w:rsidRPr="00F463CB">
        <w:rPr>
          <w:rFonts w:eastAsia="Lucida Sans Unicode"/>
          <w:color w:val="000000"/>
          <w:kern w:val="3"/>
          <w:lang w:val="pl-PL" w:eastAsia="zh-CN"/>
        </w:rPr>
        <w:t xml:space="preserve"> dowody w celu potwierdzenia spełnienia wymogu zatrudnienia na podstawie stosunku pracy przez Wykonawcę lub podwykonawcę os</w:t>
      </w:r>
      <w:r w:rsidR="00736F74">
        <w:rPr>
          <w:rFonts w:eastAsia="Lucida Sans Unicode"/>
          <w:color w:val="000000"/>
          <w:kern w:val="3"/>
          <w:lang w:val="pl-PL" w:eastAsia="zh-CN"/>
        </w:rPr>
        <w:t>ób wykonujących wskazane w pkt 8</w:t>
      </w:r>
      <w:r w:rsidRPr="00F463CB">
        <w:rPr>
          <w:rFonts w:eastAsia="Lucida Sans Unicode"/>
          <w:color w:val="000000"/>
          <w:kern w:val="3"/>
          <w:lang w:val="pl-PL" w:eastAsia="zh-CN"/>
        </w:rPr>
        <w:t xml:space="preserve"> czynności. Sankcje z tytułu niespełnienia tych wymagań Zamawiający określa w projekcie umowy st</w:t>
      </w:r>
      <w:r w:rsidR="00091D43">
        <w:rPr>
          <w:rFonts w:eastAsia="Lucida Sans Unicode"/>
          <w:color w:val="000000"/>
          <w:kern w:val="3"/>
          <w:lang w:val="pl-PL" w:eastAsia="zh-CN"/>
        </w:rPr>
        <w:t>anowiącym załącznik Nr 2</w:t>
      </w:r>
      <w:r w:rsidR="00EE6300">
        <w:rPr>
          <w:rFonts w:eastAsia="Lucida Sans Unicode"/>
          <w:color w:val="000000"/>
          <w:kern w:val="3"/>
          <w:lang w:val="pl-PL" w:eastAsia="zh-CN"/>
        </w:rPr>
        <w:t xml:space="preserve"> do SWZ. W</w:t>
      </w:r>
      <w:r w:rsidRPr="00EE6300">
        <w:rPr>
          <w:rFonts w:eastAsia="Lucida Sans Unicode"/>
          <w:color w:val="000000"/>
          <w:kern w:val="3"/>
          <w:lang w:val="pl-PL" w:eastAsia="zh-CN"/>
        </w:rPr>
        <w:t xml:space="preserve"> przypadku uzasadnionych wątpliwości, co do przestrzegania prawa pracy przez Wykonawcę lub podwykonawcę Zamawiający może zwrócić się o przeprowadzenie kontroli przez Państwową Inspekcję Pracy.</w:t>
      </w:r>
    </w:p>
    <w:p w:rsidR="003328FA" w:rsidRPr="00416A31" w:rsidRDefault="000C06D7">
      <w:pPr>
        <w:pStyle w:val="Nagwek2"/>
        <w:rPr>
          <w:b/>
          <w:sz w:val="22"/>
          <w:szCs w:val="22"/>
        </w:rPr>
      </w:pPr>
      <w:r w:rsidRPr="00416A31">
        <w:rPr>
          <w:b/>
          <w:sz w:val="22"/>
          <w:szCs w:val="22"/>
        </w:rPr>
        <w:t>V</w:t>
      </w:r>
      <w:r w:rsidR="00175998" w:rsidRPr="00416A31">
        <w:rPr>
          <w:b/>
          <w:sz w:val="22"/>
          <w:szCs w:val="22"/>
        </w:rPr>
        <w:t>. Termin wykonania zamówienia</w:t>
      </w:r>
      <w:bookmarkEnd w:id="4"/>
    </w:p>
    <w:p w:rsidR="00082EAD" w:rsidRDefault="00C46D5B" w:rsidP="00B53E11">
      <w:pPr>
        <w:numPr>
          <w:ilvl w:val="0"/>
          <w:numId w:val="11"/>
        </w:numPr>
        <w:ind w:left="425" w:hanging="357"/>
        <w:jc w:val="both"/>
      </w:pPr>
      <w:r w:rsidRPr="00C46D5B">
        <w:t>Zamawiający wymaga, aby zamówienie zos</w:t>
      </w:r>
      <w:r w:rsidR="00167C69">
        <w:t xml:space="preserve">tało wykonane </w:t>
      </w:r>
      <w:r w:rsidR="00577BCC">
        <w:t xml:space="preserve">w ciągu </w:t>
      </w:r>
      <w:r w:rsidR="00577BCC" w:rsidRPr="00322603">
        <w:rPr>
          <w:b/>
        </w:rPr>
        <w:t>60 dni od dnia podpisania umowy.</w:t>
      </w:r>
    </w:p>
    <w:p w:rsidR="00082EAD" w:rsidRPr="00EB2104" w:rsidRDefault="00082EAD" w:rsidP="00EB2104">
      <w:pPr>
        <w:numPr>
          <w:ilvl w:val="0"/>
          <w:numId w:val="11"/>
        </w:numPr>
        <w:ind w:left="425" w:hanging="357"/>
        <w:jc w:val="both"/>
      </w:pPr>
      <w:r w:rsidRPr="00EB2104">
        <w:t>Miejscem wykonania Zamówienia jest Areszt Śledczy w Poznaniu przy ulicy Młyńskiej 1,</w:t>
      </w:r>
      <w:r w:rsidR="00FA2E23">
        <w:t xml:space="preserve"> 61-729 Poznań</w:t>
      </w:r>
      <w:r w:rsidR="00526E08">
        <w:t>.</w:t>
      </w:r>
    </w:p>
    <w:p w:rsidR="003328FA" w:rsidRPr="00FE1B9E" w:rsidRDefault="00175998" w:rsidP="007A3C4D">
      <w:pPr>
        <w:numPr>
          <w:ilvl w:val="0"/>
          <w:numId w:val="11"/>
        </w:numPr>
        <w:ind w:left="425" w:hanging="357"/>
        <w:jc w:val="both"/>
      </w:pPr>
      <w:r w:rsidRPr="00FE1B9E">
        <w:t>Szczegółowe zagadnienia do</w:t>
      </w:r>
      <w:r w:rsidR="0053226B" w:rsidRPr="00FE1B9E">
        <w:t>tyczące terminu realizacji umów</w:t>
      </w:r>
      <w:r w:rsidR="00C56E45" w:rsidRPr="00FE1B9E">
        <w:t xml:space="preserve"> zostały uregulowane</w:t>
      </w:r>
      <w:r w:rsidRPr="00FE1B9E">
        <w:t xml:space="preserve"> </w:t>
      </w:r>
      <w:r w:rsidR="00C56E45" w:rsidRPr="00FE1B9E">
        <w:br/>
      </w:r>
      <w:r w:rsidR="00751537" w:rsidRPr="00FE1B9E">
        <w:t>we wzorze umowy stanowiącym</w:t>
      </w:r>
      <w:r w:rsidR="00FF71E9" w:rsidRPr="00FE1B9E">
        <w:t xml:space="preserve"> </w:t>
      </w:r>
      <w:r w:rsidR="00751537" w:rsidRPr="00FE1B9E">
        <w:rPr>
          <w:b/>
        </w:rPr>
        <w:t xml:space="preserve">załącznik nr 2 </w:t>
      </w:r>
      <w:r w:rsidR="00FF71E9" w:rsidRPr="00FE1B9E">
        <w:rPr>
          <w:b/>
        </w:rPr>
        <w:t>do SWZ</w:t>
      </w:r>
      <w:r w:rsidRPr="00FE1B9E">
        <w:t>.</w:t>
      </w:r>
    </w:p>
    <w:p w:rsidR="003328FA" w:rsidRPr="00F05554" w:rsidRDefault="00795B38">
      <w:pPr>
        <w:pStyle w:val="Nagwek2"/>
        <w:tabs>
          <w:tab w:val="left" w:pos="0"/>
        </w:tabs>
        <w:rPr>
          <w:b/>
          <w:sz w:val="22"/>
        </w:rPr>
      </w:pPr>
      <w:bookmarkStart w:id="5" w:name="_Toc67569126"/>
      <w:r w:rsidRPr="00F05554">
        <w:rPr>
          <w:b/>
          <w:sz w:val="22"/>
        </w:rPr>
        <w:t>VI</w:t>
      </w:r>
      <w:r w:rsidR="00416E6B" w:rsidRPr="00F05554">
        <w:rPr>
          <w:b/>
          <w:sz w:val="22"/>
        </w:rPr>
        <w:t>. Warunki ubiegania się o zamówienie</w:t>
      </w:r>
      <w:bookmarkEnd w:id="5"/>
    </w:p>
    <w:p w:rsidR="008E7EEC" w:rsidRDefault="00175998" w:rsidP="007A3C4D">
      <w:pPr>
        <w:numPr>
          <w:ilvl w:val="0"/>
          <w:numId w:val="16"/>
        </w:numPr>
        <w:ind w:left="426" w:right="20"/>
        <w:jc w:val="both"/>
      </w:pPr>
      <w:r w:rsidRPr="00F05554">
        <w:t>O udzielenie zamówi</w:t>
      </w:r>
      <w:r w:rsidR="008E7EEC">
        <w:t>enia mogą ubiegać się Wykonawcy, którzy:</w:t>
      </w:r>
    </w:p>
    <w:p w:rsidR="00F37CBB" w:rsidRDefault="00795B38" w:rsidP="008E7EEC">
      <w:pPr>
        <w:pStyle w:val="Akapitzlist"/>
        <w:numPr>
          <w:ilvl w:val="1"/>
          <w:numId w:val="16"/>
        </w:numPr>
        <w:ind w:right="20"/>
        <w:jc w:val="both"/>
      </w:pPr>
      <w:r w:rsidRPr="00F05554">
        <w:t>nie podlegają wykluczeniu</w:t>
      </w:r>
    </w:p>
    <w:p w:rsidR="008E7EEC" w:rsidRDefault="00F37CBB" w:rsidP="008E7EEC">
      <w:pPr>
        <w:pStyle w:val="Akapitzlist"/>
        <w:numPr>
          <w:ilvl w:val="1"/>
          <w:numId w:val="16"/>
        </w:numPr>
        <w:ind w:right="20"/>
        <w:jc w:val="both"/>
      </w:pPr>
      <w:r w:rsidRPr="00F37CBB">
        <w:lastRenderedPageBreak/>
        <w:t>spełniają warunki udziału w postępowaniu określone przez zamawiającego w ogłoszeniu o zamówieniu i niniejszej SWZ.</w:t>
      </w:r>
    </w:p>
    <w:p w:rsidR="00F37CBB" w:rsidRPr="00F37CBB" w:rsidRDefault="00F37CBB" w:rsidP="00F37CBB">
      <w:pPr>
        <w:pStyle w:val="Akapitzlist"/>
        <w:numPr>
          <w:ilvl w:val="0"/>
          <w:numId w:val="16"/>
        </w:numPr>
        <w:ind w:right="20"/>
        <w:jc w:val="both"/>
        <w:rPr>
          <w:lang w:val="pl-PL"/>
        </w:rPr>
      </w:pPr>
      <w:r w:rsidRPr="00F37CBB">
        <w:rPr>
          <w:lang w:val="pl-PL"/>
        </w:rPr>
        <w:t>Zamawiający wymaga wykazania przez wykonawcę spełnienia warunków określonych w art. 112 ust. 2 PZP dotyczących:</w:t>
      </w:r>
    </w:p>
    <w:p w:rsidR="00F37CBB" w:rsidRPr="00F37CBB" w:rsidRDefault="00F37CBB" w:rsidP="00A45641">
      <w:pPr>
        <w:numPr>
          <w:ilvl w:val="0"/>
          <w:numId w:val="39"/>
        </w:numPr>
        <w:ind w:right="20"/>
        <w:jc w:val="both"/>
        <w:rPr>
          <w:lang w:val="pl-PL"/>
        </w:rPr>
      </w:pPr>
      <w:r w:rsidRPr="00F37CBB">
        <w:rPr>
          <w:lang w:val="pl-PL"/>
        </w:rPr>
        <w:t>zdolności do występowania w obrocie gospodarczym: Zamawiający nie stawia wymagań</w:t>
      </w:r>
    </w:p>
    <w:p w:rsidR="00F37CBB" w:rsidRPr="00F37CBB" w:rsidRDefault="00F37CBB" w:rsidP="00A45641">
      <w:pPr>
        <w:numPr>
          <w:ilvl w:val="0"/>
          <w:numId w:val="39"/>
        </w:numPr>
        <w:ind w:right="20"/>
        <w:jc w:val="both"/>
        <w:rPr>
          <w:lang w:val="pl-PL"/>
        </w:rPr>
      </w:pPr>
      <w:r w:rsidRPr="00F37CBB">
        <w:rPr>
          <w:lang w:val="pl-PL"/>
        </w:rPr>
        <w:t xml:space="preserve">uprawnień do prowadzenia określonej działalności gospodarczej lub zawodowej, o ile wynika to z odrębnych przepisów: Zamawiający nie stawia wymagań </w:t>
      </w:r>
    </w:p>
    <w:p w:rsidR="00F37CBB" w:rsidRDefault="00F37CBB" w:rsidP="00A45641">
      <w:pPr>
        <w:numPr>
          <w:ilvl w:val="0"/>
          <w:numId w:val="39"/>
        </w:numPr>
        <w:ind w:right="20"/>
        <w:jc w:val="both"/>
        <w:rPr>
          <w:lang w:val="pl-PL"/>
        </w:rPr>
      </w:pPr>
      <w:r w:rsidRPr="00F37CBB">
        <w:rPr>
          <w:lang w:val="pl-PL"/>
        </w:rPr>
        <w:t>sytuacji ekonomicznej lub finansowej: Zamawiający nie stawia wymagań</w:t>
      </w:r>
    </w:p>
    <w:p w:rsidR="00BF0924" w:rsidRDefault="00F37CBB" w:rsidP="00A45641">
      <w:pPr>
        <w:numPr>
          <w:ilvl w:val="0"/>
          <w:numId w:val="39"/>
        </w:numPr>
        <w:ind w:right="20"/>
        <w:jc w:val="both"/>
        <w:rPr>
          <w:lang w:val="pl-PL"/>
        </w:rPr>
      </w:pPr>
      <w:r w:rsidRPr="00F37CBB">
        <w:rPr>
          <w:lang w:val="pl-PL"/>
        </w:rPr>
        <w:t>zdolności technicznej lub z</w:t>
      </w:r>
      <w:r w:rsidR="001048A1">
        <w:rPr>
          <w:lang w:val="pl-PL"/>
        </w:rPr>
        <w:t xml:space="preserve">awodowej: </w:t>
      </w:r>
      <w:r w:rsidR="00BF0924">
        <w:rPr>
          <w:lang w:val="pl-PL"/>
        </w:rPr>
        <w:t>Wykaz robót budowlanych</w:t>
      </w:r>
      <w:r w:rsidR="002B1FC4">
        <w:rPr>
          <w:lang w:val="pl-PL"/>
        </w:rPr>
        <w:t xml:space="preserve"> </w:t>
      </w:r>
      <w:r w:rsidR="002B1FC4" w:rsidRPr="001048A1">
        <w:rPr>
          <w:lang w:val="pl-PL"/>
        </w:rPr>
        <w:t>(</w:t>
      </w:r>
      <w:r w:rsidR="00474AC3">
        <w:rPr>
          <w:lang w:val="pl-PL"/>
        </w:rPr>
        <w:t>minimum dwóch</w:t>
      </w:r>
      <w:r w:rsidR="002B1FC4">
        <w:rPr>
          <w:lang w:val="pl-PL"/>
        </w:rPr>
        <w:t xml:space="preserve"> o wartości 100 </w:t>
      </w:r>
      <w:r w:rsidR="002B1FC4" w:rsidRPr="001048A1">
        <w:rPr>
          <w:lang w:val="pl-PL"/>
        </w:rPr>
        <w:t>000,00 zł każda,</w:t>
      </w:r>
      <w:r w:rsidR="002B1FC4">
        <w:rPr>
          <w:lang w:val="pl-PL"/>
        </w:rPr>
        <w:t xml:space="preserve"> o podobnym/zbliżonym zakresie do </w:t>
      </w:r>
      <w:r w:rsidR="002B1FC4" w:rsidRPr="001048A1">
        <w:rPr>
          <w:lang w:val="pl-PL"/>
        </w:rPr>
        <w:t>przedmiotu zamówienia)</w:t>
      </w:r>
      <w:r w:rsidR="002B1FC4">
        <w:rPr>
          <w:lang w:val="pl-PL"/>
        </w:rPr>
        <w:t xml:space="preserve"> </w:t>
      </w:r>
      <w:r w:rsidR="00BF0924">
        <w:rPr>
          <w:lang w:val="pl-PL"/>
        </w:rPr>
        <w:t xml:space="preserve"> wykonanych nie wcześniej niż w okresie ostatnich 5 lat, a jeżeli okres prowadzenia działalności jest krótszy – w tym okresie, wraz z podaniem rodzaju, wartości, daty i miejsca wykonania oraz podmiotów, na rzecz których roboty te zostały wykonane, oraz załączeniem dowodów określających, czy te roboty budowlane zostały wykonane należycie, przy czym dowodami, o których mowa, są referencje</w:t>
      </w:r>
      <w:r w:rsidR="00026808">
        <w:rPr>
          <w:lang w:val="pl-PL"/>
        </w:rPr>
        <w:t xml:space="preserve"> (minimum dwie</w:t>
      </w:r>
      <w:r w:rsidR="00474AC3">
        <w:rPr>
          <w:lang w:val="pl-PL"/>
        </w:rPr>
        <w:t>)</w:t>
      </w:r>
      <w:r w:rsidR="00BF0924">
        <w:rPr>
          <w:lang w:val="pl-PL"/>
        </w:rPr>
        <w:t xml:space="preserve"> bądź inne dokumenty sporządzone przez podmiot, na rzecz którego roboty budowlane zostały wykonane, a jeżeli wykonawca z przyczyn niezależnych od niego nie jest w stanie uzyskać tych dokumentów – inne odpowiednie dokumenty </w:t>
      </w:r>
    </w:p>
    <w:p w:rsidR="00F37CBB" w:rsidRDefault="00F37CBB" w:rsidP="00A45641">
      <w:pPr>
        <w:pStyle w:val="Akapitzlist"/>
        <w:numPr>
          <w:ilvl w:val="0"/>
          <w:numId w:val="40"/>
        </w:numPr>
        <w:ind w:right="20"/>
        <w:jc w:val="both"/>
        <w:rPr>
          <w:lang w:val="pl-PL"/>
        </w:rPr>
      </w:pPr>
      <w:r w:rsidRPr="00F37CBB">
        <w:rPr>
          <w:lang w:val="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F37CBB" w:rsidRDefault="00F37CBB" w:rsidP="00A45641">
      <w:pPr>
        <w:pStyle w:val="Akapitzlist"/>
        <w:numPr>
          <w:ilvl w:val="0"/>
          <w:numId w:val="40"/>
        </w:numPr>
        <w:ind w:right="20"/>
        <w:jc w:val="both"/>
        <w:rPr>
          <w:lang w:val="pl-PL"/>
        </w:rPr>
      </w:pPr>
      <w:r w:rsidRPr="00F37CBB">
        <w:rPr>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37CBB" w:rsidRPr="00F37CBB" w:rsidRDefault="00F37CBB" w:rsidP="00A45641">
      <w:pPr>
        <w:pStyle w:val="Akapitzlist"/>
        <w:numPr>
          <w:ilvl w:val="0"/>
          <w:numId w:val="40"/>
        </w:numPr>
        <w:ind w:right="20"/>
        <w:jc w:val="both"/>
        <w:rPr>
          <w:lang w:val="pl-PL"/>
        </w:rPr>
      </w:pPr>
      <w:r w:rsidRPr="00F37CBB">
        <w:rPr>
          <w:lang w:val="pl-PL"/>
        </w:rPr>
        <w:t xml:space="preserve">Wykonawca, który polega na zdolnościach lub sytuacji podmiotów udostępniających zasoby, </w:t>
      </w:r>
      <w:r w:rsidRPr="00F37CBB">
        <w:rPr>
          <w:b/>
          <w:lang w:val="pl-PL"/>
        </w:rPr>
        <w:t xml:space="preserve">składa </w:t>
      </w:r>
      <w:r>
        <w:rPr>
          <w:b/>
          <w:lang w:val="pl-PL"/>
        </w:rPr>
        <w:t xml:space="preserve">wraz </w:t>
      </w:r>
      <w:r w:rsidRPr="00F37CBB">
        <w:rPr>
          <w:b/>
          <w:lang w:val="pl-PL"/>
        </w:rPr>
        <w:t>z ofertą</w:t>
      </w:r>
      <w:r w:rsidRPr="00F37CBB">
        <w:rPr>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37CBB">
        <w:rPr>
          <w:b/>
          <w:lang w:val="pl-PL"/>
        </w:rPr>
        <w:t xml:space="preserve"> </w:t>
      </w:r>
      <w:r w:rsidRPr="00F37CBB">
        <w:rPr>
          <w:lang w:val="pl-PL"/>
        </w:rPr>
        <w:t xml:space="preserve">Zobowiązanie podmiotu udostępniającego zasoby ma potwierdzać, że stosunek łączący wykonawcę z podmiotami udostępniającymi zasoby gwarantuje rzeczywisty dostęp do tych zasobów oraz określa w szczególności: </w:t>
      </w:r>
    </w:p>
    <w:p w:rsidR="00F37CBB" w:rsidRDefault="00F37CBB" w:rsidP="00A45641">
      <w:pPr>
        <w:pStyle w:val="Akapitzlist"/>
        <w:numPr>
          <w:ilvl w:val="0"/>
          <w:numId w:val="41"/>
        </w:numPr>
        <w:ind w:right="20"/>
        <w:jc w:val="both"/>
        <w:rPr>
          <w:lang w:val="pl-PL"/>
        </w:rPr>
      </w:pPr>
      <w:r w:rsidRPr="00F37CBB">
        <w:rPr>
          <w:lang w:val="pl-PL"/>
        </w:rPr>
        <w:t>zakres dostępnych wykonawcy zasobów po</w:t>
      </w:r>
      <w:r>
        <w:rPr>
          <w:lang w:val="pl-PL"/>
        </w:rPr>
        <w:t>dmiotu udostępniającego zasoby;</w:t>
      </w:r>
    </w:p>
    <w:p w:rsidR="00F37CBB" w:rsidRDefault="00F37CBB" w:rsidP="00A45641">
      <w:pPr>
        <w:pStyle w:val="Akapitzlist"/>
        <w:numPr>
          <w:ilvl w:val="0"/>
          <w:numId w:val="41"/>
        </w:numPr>
        <w:ind w:right="20"/>
        <w:jc w:val="both"/>
        <w:rPr>
          <w:lang w:val="pl-PL"/>
        </w:rPr>
      </w:pPr>
      <w:r w:rsidRPr="00F37CBB">
        <w:rPr>
          <w:lang w:val="pl-PL"/>
        </w:rPr>
        <w:t xml:space="preserve">sposób i okres udostępnienia wykonawcy i wykorzystania przez niego zasobów podmiotu udostępniającego te zasoby przy wykonywaniu zamówienia; </w:t>
      </w:r>
    </w:p>
    <w:p w:rsidR="00F37CBB" w:rsidRPr="00F37CBB" w:rsidRDefault="00F37CBB" w:rsidP="00A45641">
      <w:pPr>
        <w:pStyle w:val="Akapitzlist"/>
        <w:numPr>
          <w:ilvl w:val="0"/>
          <w:numId w:val="41"/>
        </w:numPr>
        <w:ind w:right="20"/>
        <w:jc w:val="both"/>
        <w:rPr>
          <w:lang w:val="pl-PL"/>
        </w:rPr>
      </w:pPr>
      <w:r w:rsidRPr="00F37CBB">
        <w:rPr>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7EEC" w:rsidRPr="0034700C" w:rsidRDefault="00F37CBB" w:rsidP="00A45641">
      <w:pPr>
        <w:pStyle w:val="Akapitzlist"/>
        <w:numPr>
          <w:ilvl w:val="0"/>
          <w:numId w:val="42"/>
        </w:numPr>
        <w:ind w:right="20"/>
        <w:jc w:val="both"/>
        <w:rPr>
          <w:b/>
          <w:lang w:val="pl-PL"/>
        </w:rPr>
      </w:pPr>
      <w:r w:rsidRPr="00F37CBB">
        <w:rPr>
          <w:lang w:val="pl-PL"/>
        </w:rPr>
        <w:t>W</w:t>
      </w:r>
      <w:r w:rsidRPr="00F37CBB">
        <w:rPr>
          <w:b/>
          <w:lang w:val="pl-PL"/>
        </w:rPr>
        <w:t xml:space="preserve"> </w:t>
      </w:r>
      <w:r w:rsidRPr="00F37CBB">
        <w:rPr>
          <w:lang w:val="pl-PL"/>
        </w:rPr>
        <w:t xml:space="preserve">odniesieniu do warunków dotyczących wykształcenia, kwalifikacji zawodowych lub doświadczenia </w:t>
      </w:r>
      <w:r w:rsidRPr="00F37CBB">
        <w:rPr>
          <w:b/>
          <w:lang w:val="pl-PL"/>
        </w:rPr>
        <w:t>wykonawcy wspólnie ubiegający się o udzielenie zamówienia</w:t>
      </w:r>
      <w:r w:rsidRPr="00F37CBB">
        <w:rPr>
          <w:lang w:val="pl-PL"/>
        </w:rPr>
        <w:t xml:space="preserve"> mogą polegać na zdolno</w:t>
      </w:r>
      <w:r w:rsidR="00FC7CB7">
        <w:rPr>
          <w:lang w:val="pl-PL"/>
        </w:rPr>
        <w:t xml:space="preserve">ściach tych </w:t>
      </w:r>
      <w:r w:rsidRPr="00F37CBB">
        <w:rPr>
          <w:lang w:val="pl-PL"/>
        </w:rPr>
        <w:t xml:space="preserve">z wykonawców, którzy wykonają roboty budowlane lub usługi, do realizacji których te zdolności są wymagane. W takim  </w:t>
      </w:r>
      <w:r w:rsidRPr="00F37CBB">
        <w:rPr>
          <w:lang w:val="pl-PL"/>
        </w:rPr>
        <w:lastRenderedPageBreak/>
        <w:t xml:space="preserve">przypadku wykonawcy wspólnie ubiegający się o udzielenie zamówienia </w:t>
      </w:r>
      <w:r w:rsidRPr="00F37CBB">
        <w:rPr>
          <w:b/>
          <w:lang w:val="pl-PL"/>
        </w:rPr>
        <w:t>dołączają do oferty oświadczenie</w:t>
      </w:r>
      <w:r w:rsidRPr="00F37CBB">
        <w:rPr>
          <w:lang w:val="pl-PL"/>
        </w:rPr>
        <w:t>, z którego wynika, które roboty budowlane lub usługi wykonają poszczególni wykonawcy.</w:t>
      </w:r>
    </w:p>
    <w:p w:rsidR="003328FA" w:rsidRPr="005A7D7A" w:rsidRDefault="006918E5">
      <w:pPr>
        <w:pStyle w:val="Nagwek2"/>
        <w:rPr>
          <w:b/>
          <w:sz w:val="22"/>
        </w:rPr>
      </w:pPr>
      <w:bookmarkStart w:id="6" w:name="_Toc67569127"/>
      <w:r>
        <w:rPr>
          <w:b/>
          <w:sz w:val="22"/>
        </w:rPr>
        <w:t>VII</w:t>
      </w:r>
      <w:r w:rsidR="00175998" w:rsidRPr="005A7D7A">
        <w:rPr>
          <w:b/>
          <w:sz w:val="22"/>
        </w:rPr>
        <w:t>. Podstawy wykluczenia z postępowania</w:t>
      </w:r>
      <w:bookmarkEnd w:id="6"/>
    </w:p>
    <w:p w:rsidR="00084071" w:rsidRDefault="00084071" w:rsidP="00084071">
      <w:pPr>
        <w:numPr>
          <w:ilvl w:val="0"/>
          <w:numId w:val="2"/>
        </w:numPr>
        <w:jc w:val="both"/>
      </w:pPr>
      <w:bookmarkStart w:id="7" w:name="_Toc67569128"/>
      <w:r>
        <w:t>Z postępowania o udzielenie zamówienia wyklucza się Wykonawców, w stosunku do których zachodzi którakolwiek z okoliczności wskazanych:</w:t>
      </w:r>
    </w:p>
    <w:p w:rsidR="00084071" w:rsidRDefault="00084071" w:rsidP="00A45641">
      <w:pPr>
        <w:pStyle w:val="Akapitzlist"/>
        <w:numPr>
          <w:ilvl w:val="0"/>
          <w:numId w:val="33"/>
        </w:numPr>
        <w:jc w:val="both"/>
      </w:pPr>
      <w:r>
        <w:t>w art. 108 ust. 1 PZP;</w:t>
      </w:r>
    </w:p>
    <w:p w:rsidR="00084071" w:rsidRDefault="00084071" w:rsidP="00A45641">
      <w:pPr>
        <w:pStyle w:val="Akapitzlist"/>
        <w:numPr>
          <w:ilvl w:val="0"/>
          <w:numId w:val="33"/>
        </w:numPr>
        <w:jc w:val="both"/>
      </w:pPr>
      <w:r>
        <w:t>Zamawiający wykluczy Wykonawców z udziału w niniejszym postępowaniu w przypadkach określonych w art. 7 ust. 1 ustawy z dnia 13 kwietnia 2022 r. o szczególnych rozwiązaniach w zakresie przeciwdziałania wspieraniu agresji na Ukrainę oraz służących ochronie bezpieczeństwa narodowego.</w:t>
      </w:r>
    </w:p>
    <w:p w:rsidR="00084071" w:rsidRDefault="00084071" w:rsidP="00A45641">
      <w:pPr>
        <w:pStyle w:val="Akapitzlist"/>
        <w:numPr>
          <w:ilvl w:val="0"/>
          <w:numId w:val="33"/>
        </w:numPr>
        <w:jc w:val="both"/>
      </w:pPr>
      <w:r>
        <w:t>w art. 109 ust. 1 pkt. 1-4 PZP, tj.:</w:t>
      </w:r>
    </w:p>
    <w:p w:rsidR="00084071" w:rsidRDefault="00084071" w:rsidP="00084071">
      <w:pPr>
        <w:ind w:left="594"/>
        <w:jc w:val="both"/>
      </w:pPr>
      <w:r>
        <w:t>Z postępowania o udzielenie zamówienia zamawiający wykluczy także wykonawcę:</w:t>
      </w:r>
    </w:p>
    <w:p w:rsidR="00084071" w:rsidRDefault="00084071" w:rsidP="00084071">
      <w:pPr>
        <w:ind w:left="594"/>
        <w:jc w:val="both"/>
      </w:pPr>
      <w:r>
        <w:t xml:space="preserve">- który naruszył obowiązki dotyczące płatności podatków, opłat lub składek na ubezpieczenia społeczne lub zdrowotne, z wyjątkiem przypadku, o którym mowa w art. 108 ust. 1 pkt 3 </w:t>
      </w:r>
      <w:proofErr w:type="spellStart"/>
      <w:r>
        <w:t>Pzp</w:t>
      </w:r>
      <w:proofErr w:type="spellEnd"/>
      <w: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84071" w:rsidRDefault="00084071" w:rsidP="00084071">
      <w:pPr>
        <w:ind w:left="594"/>
        <w:jc w:val="both"/>
      </w:pPr>
      <w:r>
        <w:t>- 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będącego osobą fizyczną prawomocnie ukaranego za wykroczenie przeciwko prawom pracownika lub wykroczenie przeciwko środowisku, jeżeli za jego popełnienie wymierzono karę aresztu, ograniczenia wolności lub karę grzywny; wobec którego wydano ostateczną decyzję administracyjną o naruszeniu obowiązków wynikających z prawa ochrony środowiska, prawa pracy lub przepisów o zabezpieczeniu społecznym, jeżeli wymierzono tą decyzją karę pieniężną;</w:t>
      </w:r>
    </w:p>
    <w:p w:rsidR="00084071" w:rsidRDefault="00084071" w:rsidP="00084071">
      <w:pPr>
        <w:ind w:left="594"/>
        <w:jc w:val="both"/>
      </w:pP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w:t>
      </w:r>
      <w:proofErr w:type="spellStart"/>
      <w:r>
        <w:t>Pzp</w:t>
      </w:r>
      <w:proofErr w:type="spellEnd"/>
      <w:r>
        <w:t>;</w:t>
      </w:r>
    </w:p>
    <w:p w:rsidR="00084071" w:rsidRDefault="00084071" w:rsidP="00084071">
      <w:pPr>
        <w:ind w:left="594"/>
        <w:jc w:val="both"/>
      </w:pPr>
      <w: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84071" w:rsidRDefault="00084071" w:rsidP="00084071">
      <w:pPr>
        <w:numPr>
          <w:ilvl w:val="0"/>
          <w:numId w:val="2"/>
        </w:numPr>
        <w:jc w:val="both"/>
      </w:pPr>
      <w:r>
        <w:t xml:space="preserve">Wykluczenie Wykonawcy następuje zgodnie z art. 111 PZP. </w:t>
      </w:r>
    </w:p>
    <w:p w:rsidR="007E50CB" w:rsidRDefault="007E50CB" w:rsidP="00084071">
      <w:pPr>
        <w:jc w:val="both"/>
        <w:rPr>
          <w:szCs w:val="20"/>
        </w:rPr>
      </w:pPr>
    </w:p>
    <w:p w:rsidR="003328FA" w:rsidRDefault="006918E5" w:rsidP="007E50CB">
      <w:pPr>
        <w:jc w:val="both"/>
        <w:rPr>
          <w:b/>
        </w:rPr>
      </w:pPr>
      <w:r w:rsidRPr="007E50CB">
        <w:rPr>
          <w:b/>
        </w:rPr>
        <w:t>VIII</w:t>
      </w:r>
      <w:r w:rsidR="00175998" w:rsidRPr="007E50CB">
        <w:rPr>
          <w:b/>
        </w:rPr>
        <w:t xml:space="preserve">. Podmiotowe środki dowodowe. Oświadczenia i dokumenty, jakie zobowiązani </w:t>
      </w:r>
      <w:r w:rsidR="00C56E45">
        <w:rPr>
          <w:b/>
        </w:rPr>
        <w:br/>
      </w:r>
      <w:r w:rsidR="00175998" w:rsidRPr="007E50CB">
        <w:rPr>
          <w:b/>
        </w:rPr>
        <w:t xml:space="preserve">są dostarczyć Wykonawcy w celu potwierdzenia spełniania warunków udziału </w:t>
      </w:r>
      <w:r w:rsidR="00C56E45">
        <w:rPr>
          <w:b/>
        </w:rPr>
        <w:br/>
      </w:r>
      <w:r w:rsidR="00175998" w:rsidRPr="007E50CB">
        <w:rPr>
          <w:b/>
        </w:rPr>
        <w:t>w postępowaniu oraz wykazania braku podstaw wykluczenia</w:t>
      </w:r>
      <w:bookmarkEnd w:id="7"/>
    </w:p>
    <w:p w:rsidR="00071EC5" w:rsidRPr="00071EC5" w:rsidRDefault="00071EC5" w:rsidP="00071EC5">
      <w:pPr>
        <w:numPr>
          <w:ilvl w:val="0"/>
          <w:numId w:val="7"/>
        </w:numPr>
        <w:ind w:left="567" w:hanging="454"/>
        <w:jc w:val="both"/>
        <w:rPr>
          <w:szCs w:val="20"/>
        </w:rPr>
      </w:pPr>
      <w:r w:rsidRPr="00071EC5">
        <w:rPr>
          <w:szCs w:val="20"/>
        </w:rPr>
        <w:lastRenderedPageBreak/>
        <w:t xml:space="preserve">Do oferty Wykonawca zobowiązany jest dołączyć aktualne na dzień składania ofert </w:t>
      </w:r>
      <w:r w:rsidRPr="00071EC5">
        <w:rPr>
          <w:b/>
          <w:szCs w:val="20"/>
        </w:rPr>
        <w:t>oświadczenie o spełnianiu warunków udziału w postępowaniu oraz o braku podstaw do wykluczenia z postępowania</w:t>
      </w:r>
      <w:r w:rsidRPr="00071EC5">
        <w:rPr>
          <w:szCs w:val="20"/>
        </w:rPr>
        <w:t xml:space="preserve"> – zgodnie z </w:t>
      </w:r>
      <w:r w:rsidRPr="00742808">
        <w:rPr>
          <w:b/>
          <w:szCs w:val="20"/>
        </w:rPr>
        <w:t>załącznikiem nr 3 do SWZ;</w:t>
      </w:r>
    </w:p>
    <w:p w:rsidR="00071EC5" w:rsidRPr="00071EC5" w:rsidRDefault="00071EC5" w:rsidP="00071EC5">
      <w:pPr>
        <w:numPr>
          <w:ilvl w:val="0"/>
          <w:numId w:val="7"/>
        </w:numPr>
        <w:ind w:left="567" w:hanging="454"/>
        <w:jc w:val="both"/>
        <w:rPr>
          <w:szCs w:val="20"/>
        </w:rPr>
      </w:pPr>
      <w:r w:rsidRPr="00071EC5">
        <w:rPr>
          <w:szCs w:val="20"/>
        </w:rPr>
        <w:t xml:space="preserve">Informacje zawarte w oświadczeniu, o którym mowa w pkt 1 stanowią wstępne potwierdzenie, że Wykonawca nie podlega wykluczeniu oraz spełnia warunki udziału </w:t>
      </w:r>
      <w:r w:rsidRPr="00071EC5">
        <w:rPr>
          <w:szCs w:val="20"/>
        </w:rPr>
        <w:br/>
        <w:t>w postępowaniu.</w:t>
      </w:r>
    </w:p>
    <w:p w:rsidR="00AF4C7F" w:rsidRDefault="00071EC5" w:rsidP="00E24708">
      <w:pPr>
        <w:numPr>
          <w:ilvl w:val="0"/>
          <w:numId w:val="7"/>
        </w:numPr>
        <w:ind w:left="567" w:hanging="454"/>
        <w:jc w:val="both"/>
        <w:rPr>
          <w:szCs w:val="20"/>
        </w:rPr>
      </w:pPr>
      <w:r w:rsidRPr="00E24708">
        <w:rPr>
          <w:szCs w:val="20"/>
        </w:rPr>
        <w:t>Zamawiający wezwie wykonawcę, którego oferta została najwyżej oceniona, do złożenia w wyznaczonym terminie, nie króts</w:t>
      </w:r>
      <w:r w:rsidR="00AF4C7F">
        <w:rPr>
          <w:szCs w:val="20"/>
        </w:rPr>
        <w:t>zym niż 5 dni od dnia wezwania, aktualnych na dzień złożenia następujących podmiotowych środków dowodowych potwierdzających:</w:t>
      </w:r>
    </w:p>
    <w:p w:rsidR="00AF4C7F" w:rsidRDefault="00AF4C7F" w:rsidP="00A45641">
      <w:pPr>
        <w:pStyle w:val="Akapitzlist"/>
        <w:numPr>
          <w:ilvl w:val="0"/>
          <w:numId w:val="43"/>
        </w:numPr>
        <w:jc w:val="both"/>
        <w:rPr>
          <w:szCs w:val="20"/>
        </w:rPr>
      </w:pPr>
      <w:r>
        <w:rPr>
          <w:szCs w:val="20"/>
        </w:rPr>
        <w:t>spełnienie warunków udziału w postępowaniu:</w:t>
      </w:r>
    </w:p>
    <w:p w:rsidR="00AF4C7F" w:rsidRPr="00DC780F" w:rsidRDefault="00D83C77" w:rsidP="00A45641">
      <w:pPr>
        <w:pStyle w:val="Akapitzlist"/>
        <w:numPr>
          <w:ilvl w:val="0"/>
          <w:numId w:val="45"/>
        </w:numPr>
        <w:jc w:val="both"/>
        <w:rPr>
          <w:szCs w:val="20"/>
        </w:rPr>
      </w:pPr>
      <w:r w:rsidRPr="00DC780F">
        <w:rPr>
          <w:szCs w:val="20"/>
        </w:rPr>
        <w:t>zdolności technicznej lub zawodowej: Wykaz robót budowlanych (minimum dwóch o wartości 100 000,00 zł każda, o podobnym/zbliżonym zakresie do przedmiotu zamówienia)  wykonanych nie wcześniej niż w okresie ostatnich 5 lat, a jeżeli okres prowadzenia działalności jest krótszy – w tym okresie, wraz z podaniem rodzaju, wartości, daty i miejsca wykonania oraz podmiotów, na rzecz których roboty te zostały wykonane, oraz załączeniem dowodów określających, czy te roboty budowlane zostały wykonane należycie, przy czym dowodami, o których mowa, są referencje (minimum dwie) bądź inne dokumenty sporządzone przez podmiot, na rzecz którego roboty budowlane zostały wykonane, a jeżeli wykonawca z przyczyn niezależnych od niego nie jest w stanie uzyskać tych dokumentów – inne odpowiednie dokumenty;</w:t>
      </w:r>
    </w:p>
    <w:p w:rsidR="00AF4C7F" w:rsidRDefault="00AF4C7F" w:rsidP="00A45641">
      <w:pPr>
        <w:pStyle w:val="Akapitzlist"/>
        <w:numPr>
          <w:ilvl w:val="0"/>
          <w:numId w:val="43"/>
        </w:numPr>
        <w:jc w:val="both"/>
        <w:rPr>
          <w:szCs w:val="20"/>
        </w:rPr>
      </w:pPr>
      <w:r>
        <w:rPr>
          <w:szCs w:val="20"/>
        </w:rPr>
        <w:t>brak podstaw wykluczenia</w:t>
      </w:r>
      <w:r w:rsidR="00DC780F">
        <w:rPr>
          <w:szCs w:val="20"/>
        </w:rPr>
        <w:t>:</w:t>
      </w:r>
    </w:p>
    <w:p w:rsidR="00AF4C7F" w:rsidRPr="00872C71" w:rsidRDefault="007065E7" w:rsidP="00A45641">
      <w:pPr>
        <w:pStyle w:val="Akapitzlist"/>
        <w:numPr>
          <w:ilvl w:val="0"/>
          <w:numId w:val="44"/>
        </w:numPr>
        <w:jc w:val="both"/>
        <w:rPr>
          <w:szCs w:val="20"/>
        </w:rPr>
      </w:pPr>
      <w:r>
        <w:rPr>
          <w:szCs w:val="20"/>
        </w:rPr>
        <w:t xml:space="preserve">oświadczenie wykonawcy, w zakresie art. 108 ust. 1 pkt 5 ustawy </w:t>
      </w:r>
      <w:proofErr w:type="spellStart"/>
      <w:r>
        <w:rPr>
          <w:szCs w:val="20"/>
        </w:rPr>
        <w:t>pzp</w:t>
      </w:r>
      <w:proofErr w:type="spellEnd"/>
      <w:r>
        <w:rPr>
          <w:szCs w:val="20"/>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661867">
        <w:rPr>
          <w:szCs w:val="20"/>
        </w:rPr>
        <w:t xml:space="preserve">wzoru załącznika nr 5 </w:t>
      </w:r>
      <w:r>
        <w:rPr>
          <w:szCs w:val="20"/>
        </w:rPr>
        <w:t>SWZ)</w:t>
      </w:r>
    </w:p>
    <w:p w:rsidR="007E50CB" w:rsidRPr="007834AC" w:rsidRDefault="00071EC5" w:rsidP="007E50CB">
      <w:pPr>
        <w:numPr>
          <w:ilvl w:val="0"/>
          <w:numId w:val="7"/>
        </w:numPr>
        <w:ind w:left="567" w:hanging="454"/>
        <w:jc w:val="both"/>
        <w:rPr>
          <w:szCs w:val="20"/>
        </w:rPr>
      </w:pPr>
      <w:r w:rsidRPr="00071EC5">
        <w:rPr>
          <w:szCs w:val="20"/>
        </w:rPr>
        <w:t>W przypadku podmiotów występujących wspólnie dokument składa każdy wykonawca. W przypadku polegania na zdolnościach podmiotu udostępniającego zasoby dokument składa także podmiot udostępniający zasób.</w:t>
      </w:r>
    </w:p>
    <w:p w:rsidR="003328FA" w:rsidRPr="00543872" w:rsidRDefault="00AD4334" w:rsidP="00D37676">
      <w:pPr>
        <w:pStyle w:val="Nagwek2"/>
        <w:jc w:val="both"/>
        <w:rPr>
          <w:b/>
          <w:sz w:val="22"/>
        </w:rPr>
      </w:pPr>
      <w:bookmarkStart w:id="8" w:name="_Toc67569129"/>
      <w:r>
        <w:rPr>
          <w:b/>
          <w:sz w:val="22"/>
        </w:rPr>
        <w:t>IX</w:t>
      </w:r>
      <w:r w:rsidR="00175998" w:rsidRPr="00543872">
        <w:rPr>
          <w:b/>
          <w:sz w:val="22"/>
        </w:rPr>
        <w:t>. Informacja dla Wykonawców wspólnie ubiegających się o udzielenie zamówienia</w:t>
      </w:r>
      <w:bookmarkEnd w:id="8"/>
    </w:p>
    <w:p w:rsidR="003328FA" w:rsidRPr="00972B11" w:rsidRDefault="00175998" w:rsidP="007A3C4D">
      <w:pPr>
        <w:numPr>
          <w:ilvl w:val="0"/>
          <w:numId w:val="15"/>
        </w:numPr>
        <w:spacing w:before="240"/>
        <w:ind w:left="426"/>
        <w:jc w:val="both"/>
        <w:rPr>
          <w:sz w:val="24"/>
        </w:rPr>
      </w:pPr>
      <w:r w:rsidRPr="00972B11">
        <w:rPr>
          <w:szCs w:val="20"/>
        </w:rPr>
        <w:t xml:space="preserve">Wykonawcy mogą wspólnie ubiegać się o udzielenie zamówienia. W takim przypadku Wykonawcy ustanawiają pełnomocnika do reprezentowania ich w postępowaniu albo do reprezentowania i zawarcia umowy w </w:t>
      </w:r>
      <w:r w:rsidR="00562860">
        <w:rPr>
          <w:szCs w:val="20"/>
        </w:rPr>
        <w:t xml:space="preserve">sprawie zamówienia </w:t>
      </w:r>
      <w:r w:rsidR="001C1B47">
        <w:rPr>
          <w:szCs w:val="20"/>
        </w:rPr>
        <w:t xml:space="preserve">publicznego. </w:t>
      </w:r>
      <w:r w:rsidRPr="00972B11">
        <w:rPr>
          <w:szCs w:val="20"/>
        </w:rPr>
        <w:t>Pełnomocnictwo</w:t>
      </w:r>
      <w:r w:rsidRPr="00972B11">
        <w:rPr>
          <w:b/>
          <w:szCs w:val="20"/>
        </w:rPr>
        <w:t xml:space="preserve"> </w:t>
      </w:r>
      <w:r w:rsidRPr="00972B11">
        <w:rPr>
          <w:szCs w:val="20"/>
        </w:rPr>
        <w:t xml:space="preserve">winno być załączone do oferty. </w:t>
      </w:r>
    </w:p>
    <w:p w:rsidR="003328FA" w:rsidRPr="00972B11" w:rsidRDefault="00175998" w:rsidP="007A3C4D">
      <w:pPr>
        <w:numPr>
          <w:ilvl w:val="0"/>
          <w:numId w:val="15"/>
        </w:numPr>
        <w:ind w:left="426"/>
        <w:jc w:val="both"/>
        <w:rPr>
          <w:sz w:val="24"/>
        </w:rPr>
      </w:pPr>
      <w:r w:rsidRPr="00972B11">
        <w:rPr>
          <w:szCs w:val="20"/>
        </w:rPr>
        <w:t>W przypadku Wykonawców wspólnie ubiegających się o udzie</w:t>
      </w:r>
      <w:r w:rsidR="00F52161" w:rsidRPr="00972B11">
        <w:rPr>
          <w:szCs w:val="20"/>
        </w:rPr>
        <w:t>lenie zamówienia, oświadczenia</w:t>
      </w:r>
      <w:r w:rsidR="00526E08">
        <w:rPr>
          <w:szCs w:val="20"/>
        </w:rPr>
        <w:t xml:space="preserve"> (załącznik nr 3 do SWZ)</w:t>
      </w:r>
      <w:r w:rsidR="00F52161" w:rsidRPr="00972B11">
        <w:rPr>
          <w:szCs w:val="20"/>
        </w:rPr>
        <w:t xml:space="preserve"> </w:t>
      </w:r>
      <w:r w:rsidRPr="00972B11">
        <w:rPr>
          <w:szCs w:val="20"/>
        </w:rPr>
        <w:t>składa każdy z Wykonawców. Oświadczenia te potwierdzają brak podstaw wykluczenia oraz spełnianie warunków udziału w zakresie, w jakim</w:t>
      </w:r>
      <w:r w:rsidR="00526E08">
        <w:rPr>
          <w:szCs w:val="20"/>
        </w:rPr>
        <w:t xml:space="preserve"> każdy </w:t>
      </w:r>
      <w:r w:rsidRPr="00972B11">
        <w:rPr>
          <w:szCs w:val="20"/>
        </w:rPr>
        <w:t>z Wykonawców wykazuje spełnianie warunków udziału w postępowaniu.</w:t>
      </w:r>
    </w:p>
    <w:p w:rsidR="003328FA" w:rsidRPr="00F52161" w:rsidRDefault="00D37676" w:rsidP="00D37676">
      <w:pPr>
        <w:pStyle w:val="Nagwek2"/>
        <w:spacing w:before="240" w:after="240"/>
        <w:jc w:val="both"/>
        <w:rPr>
          <w:b/>
          <w:sz w:val="22"/>
        </w:rPr>
      </w:pPr>
      <w:bookmarkStart w:id="9" w:name="_Toc67569130"/>
      <w:r>
        <w:rPr>
          <w:b/>
          <w:sz w:val="22"/>
        </w:rPr>
        <w:lastRenderedPageBreak/>
        <w:t>X</w:t>
      </w:r>
      <w:r w:rsidR="00175998" w:rsidRPr="00F52161">
        <w:rPr>
          <w:b/>
          <w:sz w:val="22"/>
        </w:rPr>
        <w:t>. Informacje o sposobie porozumiewania się zamawiającego z Wykonawcami oraz przekazywania oświadczeń lub dokumentów</w:t>
      </w:r>
      <w:bookmarkEnd w:id="9"/>
    </w:p>
    <w:p w:rsidR="001911C7" w:rsidRDefault="00175998" w:rsidP="007A3C4D">
      <w:pPr>
        <w:numPr>
          <w:ilvl w:val="0"/>
          <w:numId w:val="14"/>
        </w:numPr>
        <w:jc w:val="both"/>
      </w:pPr>
      <w:r w:rsidRPr="00613D5D">
        <w:t xml:space="preserve">Osobą uprawnioną do kontaktu z Wykonawcami jest: </w:t>
      </w:r>
    </w:p>
    <w:p w:rsidR="00526E08" w:rsidRDefault="00EF53AD" w:rsidP="00225240">
      <w:pPr>
        <w:pStyle w:val="Akapitzlist"/>
        <w:numPr>
          <w:ilvl w:val="1"/>
          <w:numId w:val="14"/>
        </w:numPr>
        <w:jc w:val="both"/>
      </w:pPr>
      <w:r>
        <w:t>Łukasz Jędrzak</w:t>
      </w:r>
      <w:r w:rsidR="00526E08">
        <w:t xml:space="preserve"> - tel. 61 85 68</w:t>
      </w:r>
      <w:r w:rsidR="00777CC4">
        <w:t> </w:t>
      </w:r>
      <w:r>
        <w:t>361</w:t>
      </w:r>
      <w:r w:rsidR="00777CC4">
        <w:t>*</w:t>
      </w:r>
    </w:p>
    <w:p w:rsidR="00B47FEC" w:rsidRPr="00777CC4" w:rsidRDefault="00B47FEC" w:rsidP="00B47FEC">
      <w:pPr>
        <w:jc w:val="both"/>
        <w:rPr>
          <w:b/>
        </w:rPr>
      </w:pPr>
      <w:r w:rsidRPr="00777CC4">
        <w:rPr>
          <w:b/>
          <w:color w:val="FF0000"/>
        </w:rPr>
        <w:t xml:space="preserve">*wyłącznie na podstawie i w sytuacjach opisanych w art. 61 ust. 2  ustawy </w:t>
      </w:r>
      <w:proofErr w:type="spellStart"/>
      <w:r w:rsidRPr="00777CC4">
        <w:rPr>
          <w:b/>
          <w:color w:val="FF0000"/>
        </w:rPr>
        <w:t>Pzp</w:t>
      </w:r>
      <w:proofErr w:type="spellEnd"/>
      <w:r w:rsidRPr="00777CC4">
        <w:rPr>
          <w:b/>
          <w:color w:val="FF0000"/>
        </w:rPr>
        <w:t>.</w:t>
      </w:r>
    </w:p>
    <w:p w:rsidR="00613D5D" w:rsidRDefault="00175998" w:rsidP="007A3C4D">
      <w:pPr>
        <w:numPr>
          <w:ilvl w:val="0"/>
          <w:numId w:val="14"/>
        </w:numPr>
        <w:pBdr>
          <w:top w:val="nil"/>
          <w:left w:val="nil"/>
          <w:bottom w:val="nil"/>
          <w:right w:val="nil"/>
          <w:between w:val="nil"/>
        </w:pBdr>
        <w:jc w:val="both"/>
      </w:pPr>
      <w:r w:rsidRPr="00613D5D">
        <w:t xml:space="preserve">Postępowanie </w:t>
      </w:r>
      <w:r w:rsidR="00C56E45" w:rsidRPr="00613D5D">
        <w:t xml:space="preserve">jest </w:t>
      </w:r>
      <w:r w:rsidRPr="00613D5D">
        <w:t xml:space="preserve">prowadzone w języku polskim w formie elektronicznej za pośrednictwem </w:t>
      </w:r>
      <w:hyperlink r:id="rId12">
        <w:r w:rsidRPr="00613D5D">
          <w:rPr>
            <w:color w:val="1155CC"/>
            <w:u w:val="single"/>
          </w:rPr>
          <w:t>platformazakupowa.pl</w:t>
        </w:r>
      </w:hyperlink>
      <w:r w:rsidR="00613D5D">
        <w:t xml:space="preserve"> pod adresem: </w:t>
      </w:r>
    </w:p>
    <w:p w:rsidR="003328FA" w:rsidRPr="00613D5D" w:rsidRDefault="00E30F19" w:rsidP="00AB7A83">
      <w:pPr>
        <w:pBdr>
          <w:top w:val="nil"/>
          <w:left w:val="nil"/>
          <w:bottom w:val="nil"/>
          <w:right w:val="nil"/>
          <w:between w:val="nil"/>
        </w:pBdr>
        <w:ind w:left="360"/>
        <w:jc w:val="both"/>
      </w:pPr>
      <w:hyperlink r:id="rId13" w:history="1">
        <w:r w:rsidR="006147D9" w:rsidRPr="00613D5D">
          <w:rPr>
            <w:rStyle w:val="Hipercze"/>
            <w:u w:val="none"/>
          </w:rPr>
          <w:t>https://platformazakupowa.pl/pn/as_poznan</w:t>
        </w:r>
      </w:hyperlink>
    </w:p>
    <w:p w:rsidR="003328FA" w:rsidRPr="00613D5D" w:rsidRDefault="00361DFD" w:rsidP="007A3C4D">
      <w:pPr>
        <w:numPr>
          <w:ilvl w:val="0"/>
          <w:numId w:val="14"/>
        </w:numPr>
        <w:pBdr>
          <w:top w:val="nil"/>
          <w:left w:val="nil"/>
          <w:bottom w:val="nil"/>
          <w:right w:val="nil"/>
          <w:between w:val="nil"/>
        </w:pBdr>
        <w:jc w:val="both"/>
      </w:pPr>
      <w:r>
        <w:t>K</w:t>
      </w:r>
      <w:r w:rsidR="00175998" w:rsidRPr="00613D5D">
        <w:t>omunikacja między zamawiającym</w:t>
      </w:r>
      <w:r w:rsidR="006D7C79">
        <w:t>,</w:t>
      </w:r>
      <w:r w:rsidR="00175998" w:rsidRPr="00613D5D">
        <w:t xml:space="preserve"> a Wykonawcami, w tym wszelkie oświadczenia, wnioski, zawiadomienia oraz informacje, przekazywane były za pośrednictwem </w:t>
      </w:r>
      <w:hyperlink r:id="rId14">
        <w:r w:rsidR="00175998" w:rsidRPr="00613D5D">
          <w:rPr>
            <w:color w:val="1155CC"/>
            <w:u w:val="single"/>
          </w:rPr>
          <w:t>platformazakupowa.pl</w:t>
        </w:r>
      </w:hyperlink>
      <w:r w:rsidR="00175998" w:rsidRPr="00613D5D">
        <w:t xml:space="preserve"> i formularza „</w:t>
      </w:r>
      <w:r w:rsidR="00175998" w:rsidRPr="00613D5D">
        <w:rPr>
          <w:b/>
        </w:rPr>
        <w:t>Wyślij wiadomość do zamawiającego</w:t>
      </w:r>
      <w:r w:rsidR="00175998" w:rsidRPr="00613D5D">
        <w:t xml:space="preserve">”. </w:t>
      </w:r>
    </w:p>
    <w:p w:rsidR="003328FA" w:rsidRPr="00613D5D" w:rsidRDefault="00175998" w:rsidP="007A3C4D">
      <w:pPr>
        <w:numPr>
          <w:ilvl w:val="0"/>
          <w:numId w:val="14"/>
        </w:numPr>
        <w:pBdr>
          <w:top w:val="nil"/>
          <w:left w:val="nil"/>
          <w:bottom w:val="nil"/>
          <w:right w:val="nil"/>
          <w:between w:val="nil"/>
        </w:pBdr>
        <w:jc w:val="both"/>
      </w:pPr>
      <w:r w:rsidRPr="00613D5D">
        <w:t xml:space="preserve">Zamawiający będzie przekazywał wykonawcom informacje za pośrednictwem </w:t>
      </w:r>
      <w:hyperlink r:id="rId15">
        <w:r w:rsidRPr="00613D5D">
          <w:rPr>
            <w:color w:val="1155CC"/>
            <w:u w:val="single"/>
          </w:rPr>
          <w:t>platformazakupowa.pl</w:t>
        </w:r>
      </w:hyperlink>
      <w:r w:rsidRPr="00613D5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613D5D">
          <w:rPr>
            <w:color w:val="1155CC"/>
            <w:u w:val="single"/>
          </w:rPr>
          <w:t>platformazakupowa.pl</w:t>
        </w:r>
      </w:hyperlink>
      <w:r w:rsidRPr="00613D5D">
        <w:t xml:space="preserve"> do konkretnego wykonawcy.</w:t>
      </w:r>
    </w:p>
    <w:p w:rsidR="003328FA" w:rsidRPr="004B0B3F" w:rsidRDefault="004B0B3F" w:rsidP="007A3C4D">
      <w:pPr>
        <w:numPr>
          <w:ilvl w:val="0"/>
          <w:numId w:val="14"/>
        </w:numPr>
        <w:pBdr>
          <w:top w:val="nil"/>
          <w:left w:val="nil"/>
          <w:bottom w:val="nil"/>
          <w:right w:val="nil"/>
          <w:between w:val="nil"/>
        </w:pBdr>
        <w:jc w:val="both"/>
      </w:pPr>
      <w:r>
        <w:t xml:space="preserve">Wykonawca </w:t>
      </w:r>
      <w:r w:rsidR="00175998" w:rsidRPr="004B0B3F">
        <w:t>ma obowiązek sprawdzania komunikatów i wiadomości bezpośrednio na platformazakupowa.pl przesłanych przez zamawiającego, gdyż system powiadomień może ulec awarii lub powiadomienie może trafić do folderu SPAM.</w:t>
      </w:r>
    </w:p>
    <w:p w:rsidR="003328FA" w:rsidRPr="00613D5D" w:rsidRDefault="00175998" w:rsidP="007A3C4D">
      <w:pPr>
        <w:numPr>
          <w:ilvl w:val="0"/>
          <w:numId w:val="14"/>
        </w:numPr>
        <w:pBdr>
          <w:top w:val="nil"/>
          <w:left w:val="nil"/>
          <w:bottom w:val="nil"/>
          <w:right w:val="nil"/>
          <w:between w:val="nil"/>
        </w:pBdr>
        <w:jc w:val="both"/>
      </w:pPr>
      <w:r w:rsidRPr="00613D5D">
        <w:t>Zamawiający, zgod</w:t>
      </w:r>
      <w:r w:rsidR="00207870">
        <w:t>nie z § 11 ust. 2 Rozporządzeniem Prezesa Rady Ministrów</w:t>
      </w:r>
      <w:r w:rsidRPr="00613D5D">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613D5D">
          <w:rPr>
            <w:color w:val="1155CC"/>
            <w:u w:val="single"/>
          </w:rPr>
          <w:t>platformazakupowa.pl</w:t>
        </w:r>
      </w:hyperlink>
      <w:r w:rsidRPr="00613D5D">
        <w:t>, tj.:</w:t>
      </w:r>
    </w:p>
    <w:p w:rsidR="003328FA" w:rsidRPr="00613D5D" w:rsidRDefault="00175998" w:rsidP="007A3C4D">
      <w:pPr>
        <w:numPr>
          <w:ilvl w:val="1"/>
          <w:numId w:val="10"/>
        </w:numPr>
        <w:jc w:val="both"/>
      </w:pPr>
      <w:r w:rsidRPr="00613D5D">
        <w:t xml:space="preserve">stały dostęp do sieci Internet o gwarantowanej przepustowości nie mniejszej niż 512 </w:t>
      </w:r>
      <w:proofErr w:type="spellStart"/>
      <w:r w:rsidRPr="00613D5D">
        <w:t>kb</w:t>
      </w:r>
      <w:proofErr w:type="spellEnd"/>
      <w:r w:rsidRPr="00613D5D">
        <w:t>/s,</w:t>
      </w:r>
    </w:p>
    <w:p w:rsidR="003328FA" w:rsidRPr="00613D5D" w:rsidRDefault="00175998" w:rsidP="007A3C4D">
      <w:pPr>
        <w:numPr>
          <w:ilvl w:val="1"/>
          <w:numId w:val="10"/>
        </w:numPr>
        <w:jc w:val="both"/>
      </w:pPr>
      <w:r w:rsidRPr="00613D5D">
        <w:t>komputer klasy PC lub MAC o następującej konfiguracji: pamięć min. 2 GB Ram, procesor Intel IV 2 GHZ lub jego nowsza wersja, jeden z systemów operacyjnych - MS Windows 7, Mac Os x 10 4, Linux, lub ich nowsze wersje,</w:t>
      </w:r>
    </w:p>
    <w:p w:rsidR="003328FA" w:rsidRPr="00613D5D" w:rsidRDefault="00175998" w:rsidP="007A3C4D">
      <w:pPr>
        <w:numPr>
          <w:ilvl w:val="1"/>
          <w:numId w:val="10"/>
        </w:numPr>
        <w:jc w:val="both"/>
      </w:pPr>
      <w:r w:rsidRPr="00613D5D">
        <w:t>zainstalowana dowolna przeglądarka internetowa, w przypadku Internet Explorer minimalnie wersja 10 0.,</w:t>
      </w:r>
    </w:p>
    <w:p w:rsidR="003328FA" w:rsidRPr="00613D5D" w:rsidRDefault="00175998" w:rsidP="007A3C4D">
      <w:pPr>
        <w:numPr>
          <w:ilvl w:val="1"/>
          <w:numId w:val="10"/>
        </w:numPr>
        <w:jc w:val="both"/>
      </w:pPr>
      <w:r w:rsidRPr="00613D5D">
        <w:t>włączona obsługa JavaScript,</w:t>
      </w:r>
    </w:p>
    <w:p w:rsidR="003328FA" w:rsidRPr="00613D5D" w:rsidRDefault="00175998" w:rsidP="007A3C4D">
      <w:pPr>
        <w:numPr>
          <w:ilvl w:val="1"/>
          <w:numId w:val="10"/>
        </w:numPr>
        <w:jc w:val="both"/>
      </w:pPr>
      <w:r w:rsidRPr="00613D5D">
        <w:t xml:space="preserve">zainstalowany program Adobe </w:t>
      </w:r>
      <w:proofErr w:type="spellStart"/>
      <w:r w:rsidRPr="00613D5D">
        <w:t>Acrobat</w:t>
      </w:r>
      <w:proofErr w:type="spellEnd"/>
      <w:r w:rsidRPr="00613D5D">
        <w:t xml:space="preserve"> Reader lub inny obsługujący format plików .pdf,</w:t>
      </w:r>
    </w:p>
    <w:p w:rsidR="003328FA" w:rsidRPr="00613D5D" w:rsidRDefault="00175998" w:rsidP="007A3C4D">
      <w:pPr>
        <w:numPr>
          <w:ilvl w:val="1"/>
          <w:numId w:val="10"/>
        </w:numPr>
        <w:jc w:val="both"/>
      </w:pPr>
      <w:r w:rsidRPr="00613D5D">
        <w:t>Platformazakupowa.pl działa według standardu przyjętego w komunikacji sieciowej - kodowanie UTF8,</w:t>
      </w:r>
    </w:p>
    <w:p w:rsidR="003328FA" w:rsidRPr="00613D5D" w:rsidRDefault="00175998" w:rsidP="007A3C4D">
      <w:pPr>
        <w:numPr>
          <w:ilvl w:val="1"/>
          <w:numId w:val="10"/>
        </w:numPr>
        <w:jc w:val="both"/>
      </w:pPr>
      <w:r w:rsidRPr="00613D5D">
        <w:t>Oznaczenie czasu odbioru danych przez platformę zakupową stanowi datę oraz dokładny czas (</w:t>
      </w:r>
      <w:proofErr w:type="spellStart"/>
      <w:r w:rsidRPr="00613D5D">
        <w:t>hh:mm:ss</w:t>
      </w:r>
      <w:proofErr w:type="spellEnd"/>
      <w:r w:rsidRPr="00613D5D">
        <w:t>) generowany wg. czasu lokalnego serwera synchronizowanego z zegarem Głównego Urzędu Miar.</w:t>
      </w:r>
    </w:p>
    <w:p w:rsidR="003328FA" w:rsidRPr="00613D5D" w:rsidRDefault="00175998" w:rsidP="007A3C4D">
      <w:pPr>
        <w:numPr>
          <w:ilvl w:val="0"/>
          <w:numId w:val="14"/>
        </w:numPr>
        <w:pBdr>
          <w:top w:val="nil"/>
          <w:left w:val="nil"/>
          <w:bottom w:val="nil"/>
          <w:right w:val="nil"/>
          <w:between w:val="nil"/>
        </w:pBdr>
        <w:jc w:val="both"/>
        <w:rPr>
          <w:rFonts w:ascii="Calibri" w:eastAsia="Calibri" w:hAnsi="Calibri" w:cs="Calibri"/>
        </w:rPr>
      </w:pPr>
      <w:r w:rsidRPr="00E83AFB">
        <w:t xml:space="preserve">Zamawiający nie ponosi odpowiedzialności za złożenie oferty w sposób niezgodny </w:t>
      </w:r>
      <w:r w:rsidR="00C56E45">
        <w:br/>
      </w:r>
      <w:r w:rsidRPr="00E83AFB">
        <w:t xml:space="preserve">z Instrukcją korzystania z </w:t>
      </w:r>
      <w:hyperlink r:id="rId18">
        <w:r w:rsidRPr="00613D5D">
          <w:rPr>
            <w:b/>
            <w:color w:val="1155CC"/>
            <w:u w:val="single"/>
          </w:rPr>
          <w:t>platformazakupowa.pl</w:t>
        </w:r>
      </w:hyperlink>
      <w:r w:rsidRPr="00613D5D">
        <w:t xml:space="preserve">, w szczególności za sytuację, gdy zamawiający zapozna się z treścią oferty przed upływem terminu składania ofert (np. złożenie oferty w zakładce „Wyślij wiadomość do zamawiającego”). </w:t>
      </w:r>
      <w:r w:rsidRPr="00613D5D">
        <w:br/>
        <w:t xml:space="preserve">Taka oferta zostanie uznana przez Zamawiającego za ofertę handlową i nie będzie brana </w:t>
      </w:r>
      <w:r w:rsidRPr="00613D5D">
        <w:lastRenderedPageBreak/>
        <w:t>pod uwagę w przedmiotowym postępowaniu</w:t>
      </w:r>
      <w:r w:rsidR="008533F4">
        <w:t>,</w:t>
      </w:r>
      <w:r w:rsidRPr="00613D5D">
        <w:t xml:space="preserve"> ponieważ nie został spełniony obowiązek narzucony w art. 221 Ustawy Prawo Zamówień Publicznych.</w:t>
      </w:r>
    </w:p>
    <w:p w:rsidR="003328FA" w:rsidRPr="00613D5D" w:rsidRDefault="00175998" w:rsidP="007A3C4D">
      <w:pPr>
        <w:numPr>
          <w:ilvl w:val="0"/>
          <w:numId w:val="14"/>
        </w:numPr>
        <w:pBdr>
          <w:top w:val="nil"/>
          <w:left w:val="nil"/>
          <w:bottom w:val="nil"/>
          <w:right w:val="nil"/>
          <w:between w:val="nil"/>
        </w:pBdr>
        <w:jc w:val="both"/>
      </w:pPr>
      <w:r w:rsidRPr="00613D5D">
        <w:t xml:space="preserve">Zamawiający informuje, że instrukcje korzystania z </w:t>
      </w:r>
      <w:hyperlink r:id="rId19">
        <w:r w:rsidRPr="00613D5D">
          <w:rPr>
            <w:color w:val="1155CC"/>
            <w:u w:val="single"/>
          </w:rPr>
          <w:t>platformazakupowa.pl</w:t>
        </w:r>
      </w:hyperlink>
      <w:r w:rsidRPr="00613D5D">
        <w:t xml:space="preserve"> dotyczące </w:t>
      </w:r>
      <w:r w:rsidR="00C56E45">
        <w:br/>
      </w:r>
      <w:r w:rsidRPr="00613D5D">
        <w:t xml:space="preserve">w szczególności logowania, składania wniosków o wyjaśnienie treści SWZ, składania ofert oraz innych czynności podejmowanych w niniejszym postępowaniu przy użyciu </w:t>
      </w:r>
      <w:hyperlink r:id="rId20">
        <w:r w:rsidRPr="00613D5D">
          <w:rPr>
            <w:color w:val="1155CC"/>
            <w:u w:val="single"/>
          </w:rPr>
          <w:t>platformazakupowa.pl</w:t>
        </w:r>
      </w:hyperlink>
      <w:r w:rsidRPr="00613D5D">
        <w:t xml:space="preserve"> znajdują się w zakładce „Instrukcje dla Wykonawców" na stronie internetowej pod adresem: </w:t>
      </w:r>
      <w:hyperlink r:id="rId21">
        <w:r w:rsidRPr="00613D5D">
          <w:rPr>
            <w:color w:val="1155CC"/>
            <w:u w:val="single"/>
          </w:rPr>
          <w:t>https://platformazakupowa.pl/strona/45-instrukcje</w:t>
        </w:r>
      </w:hyperlink>
    </w:p>
    <w:p w:rsidR="003328FA" w:rsidRPr="004F6AC2" w:rsidRDefault="00D37676" w:rsidP="004F6AC2">
      <w:pPr>
        <w:pStyle w:val="Nagwek2"/>
        <w:spacing w:before="240" w:after="240"/>
        <w:jc w:val="both"/>
        <w:rPr>
          <w:b/>
          <w:sz w:val="22"/>
        </w:rPr>
      </w:pPr>
      <w:bookmarkStart w:id="10" w:name="_Toc67569131"/>
      <w:r>
        <w:rPr>
          <w:b/>
          <w:sz w:val="22"/>
        </w:rPr>
        <w:t>XI</w:t>
      </w:r>
      <w:r w:rsidR="00175998" w:rsidRPr="004F6AC2">
        <w:rPr>
          <w:b/>
          <w:sz w:val="22"/>
        </w:rPr>
        <w:t>. Opis sposobu przygotowania ofert oraz dokumentów wymaganych przez Zamawiającego w SWZ</w:t>
      </w:r>
      <w:bookmarkEnd w:id="10"/>
    </w:p>
    <w:p w:rsidR="00D63215" w:rsidRPr="00FE1B9E" w:rsidRDefault="00D63215" w:rsidP="006A6A5B">
      <w:pPr>
        <w:widowControl w:val="0"/>
        <w:numPr>
          <w:ilvl w:val="0"/>
          <w:numId w:val="28"/>
        </w:numPr>
        <w:tabs>
          <w:tab w:val="left" w:pos="357"/>
        </w:tabs>
        <w:suppressAutoHyphens/>
        <w:spacing w:before="120" w:line="240" w:lineRule="auto"/>
        <w:ind w:hanging="720"/>
        <w:jc w:val="both"/>
      </w:pPr>
      <w:r w:rsidRPr="00FE1B9E">
        <w:rPr>
          <w:rFonts w:eastAsia="Calibri"/>
        </w:rPr>
        <w:t xml:space="preserve">Oferta musi zawierać </w:t>
      </w:r>
      <w:r w:rsidRPr="00FE1B9E">
        <w:rPr>
          <w:rFonts w:eastAsia="Times New Roman"/>
        </w:rPr>
        <w:t>następujące oświadczenia i dokumenty</w:t>
      </w:r>
      <w:r w:rsidRPr="00FE1B9E">
        <w:rPr>
          <w:rFonts w:eastAsia="Times New Roman"/>
          <w:lang w:val="pl-PL"/>
        </w:rPr>
        <w:t>:</w:t>
      </w:r>
    </w:p>
    <w:p w:rsidR="000E109C" w:rsidRDefault="00D63215" w:rsidP="006A6A5B">
      <w:pPr>
        <w:pStyle w:val="Akapitzlist"/>
        <w:numPr>
          <w:ilvl w:val="0"/>
          <w:numId w:val="32"/>
        </w:numPr>
      </w:pPr>
      <w:r w:rsidRPr="000E109C">
        <w:t>wypełniony formularz ofertowy sporządzony z wykorzystaniem wzoru stanowiącego</w:t>
      </w:r>
      <w:r w:rsidR="00596B79" w:rsidRPr="000E109C">
        <w:t xml:space="preserve"> z</w:t>
      </w:r>
      <w:r w:rsidRPr="000E109C">
        <w:t>ałącznik nr 1</w:t>
      </w:r>
      <w:r w:rsidR="00C07689">
        <w:t>a</w:t>
      </w:r>
      <w:r w:rsidRPr="000E109C">
        <w:t xml:space="preserve"> do SWZ, zawierający w szczególności: wskazanie oferowanego przedmiotu zamówienia, łąc</w:t>
      </w:r>
      <w:r w:rsidR="00C07689">
        <w:t>zną cenę ofertową netto/brutto</w:t>
      </w:r>
      <w:r w:rsidRPr="000E109C">
        <w:t>, oświadczenie o okresie związania ofertą oraz  o akceptacji wszystkich postanowień SWZ i wzoru umowy bez zastrzeżeń</w:t>
      </w:r>
      <w:r w:rsidR="00B06022" w:rsidRPr="000E109C">
        <w:t>;</w:t>
      </w:r>
      <w:r w:rsidR="00C07689">
        <w:t xml:space="preserve"> </w:t>
      </w:r>
      <w:r w:rsidR="00C07689" w:rsidRPr="00C07689">
        <w:rPr>
          <w:b/>
        </w:rPr>
        <w:t xml:space="preserve">Wykonawca zobowiązany jest do załączenia kosztorysu </w:t>
      </w:r>
    </w:p>
    <w:p w:rsidR="000E109C" w:rsidRDefault="00D63215" w:rsidP="006A6A5B">
      <w:pPr>
        <w:pStyle w:val="Akapitzlist"/>
        <w:numPr>
          <w:ilvl w:val="0"/>
          <w:numId w:val="32"/>
        </w:numPr>
      </w:pPr>
      <w:r w:rsidRPr="000E109C">
        <w:t xml:space="preserve">oświadczenie wykonawcy, że nie podlega wykluczeniu oraz spełnia warunki udziału                        w postępowaniu z wykorzystaniem wzoru stanowiącym </w:t>
      </w:r>
      <w:r w:rsidR="0018039F" w:rsidRPr="000E109C">
        <w:t>załącznik nr 3</w:t>
      </w:r>
      <w:r w:rsidRPr="000E109C">
        <w:t xml:space="preserve"> do SWZ</w:t>
      </w:r>
      <w:r w:rsidR="00B06022" w:rsidRPr="000E109C">
        <w:t>;</w:t>
      </w:r>
    </w:p>
    <w:p w:rsidR="00B06022" w:rsidRPr="000E109C" w:rsidRDefault="00B06022" w:rsidP="006A6A5B">
      <w:pPr>
        <w:pStyle w:val="Akapitzlist"/>
        <w:numPr>
          <w:ilvl w:val="0"/>
          <w:numId w:val="32"/>
        </w:numPr>
      </w:pPr>
      <w:r w:rsidRPr="000E109C">
        <w:rPr>
          <w:rFonts w:eastAsia="Times New Roman"/>
          <w:lang w:val="pl-PL"/>
        </w:rPr>
        <w:t>pełnomocnictwo do reprezentowania Wykonawcy o ile ofertę składa pełnomocnik;</w:t>
      </w:r>
    </w:p>
    <w:p w:rsidR="00394672" w:rsidRPr="00394672" w:rsidRDefault="00175998" w:rsidP="00394672">
      <w:pPr>
        <w:numPr>
          <w:ilvl w:val="0"/>
          <w:numId w:val="25"/>
        </w:numPr>
        <w:jc w:val="both"/>
        <w:rPr>
          <w:rFonts w:ascii="Calibri" w:eastAsia="Calibri" w:hAnsi="Calibri" w:cs="Calibri"/>
        </w:rPr>
      </w:pPr>
      <w:r w:rsidRPr="004F6AC2">
        <w:t xml:space="preserve">Oferta, wniosek oraz przedmiotowe środki dowodowe (jeżeli były wymagane) składane elektronicznie muszą zostać podpisane </w:t>
      </w:r>
      <w:r w:rsidRPr="004F6AC2">
        <w:rPr>
          <w:b/>
        </w:rPr>
        <w:t>elektronicznym kwalifikowanym podpisem</w:t>
      </w:r>
      <w:r w:rsidRPr="004F6AC2">
        <w:t xml:space="preserve"> lub </w:t>
      </w:r>
      <w:r w:rsidRPr="004F6AC2">
        <w:rPr>
          <w:b/>
        </w:rPr>
        <w:t>podpisem zaufanym</w:t>
      </w:r>
      <w:r w:rsidRPr="004F6AC2">
        <w:t xml:space="preserve"> lub </w:t>
      </w:r>
      <w:r w:rsidRPr="004F6AC2">
        <w:rPr>
          <w:b/>
        </w:rPr>
        <w:t>podpisem osobistym</w:t>
      </w:r>
      <w:r w:rsidRPr="004F6AC2">
        <w:t xml:space="preserve">. W procesie składania oferty, wniosku w tym przedmiotowych środków dowodowych na platformie, </w:t>
      </w:r>
      <w:r w:rsidRPr="004F6AC2">
        <w:rPr>
          <w:b/>
        </w:rPr>
        <w:t>kwalifikowany podpis elektroniczny</w:t>
      </w:r>
      <w:r w:rsidRPr="004F6AC2">
        <w:t xml:space="preserve"> lub </w:t>
      </w:r>
      <w:r w:rsidRPr="004F6AC2">
        <w:rPr>
          <w:b/>
        </w:rPr>
        <w:t>podpis zaufany</w:t>
      </w:r>
      <w:r w:rsidRPr="004F6AC2">
        <w:t xml:space="preserve"> lub </w:t>
      </w:r>
      <w:r w:rsidRPr="004F6AC2">
        <w:rPr>
          <w:b/>
        </w:rPr>
        <w:t>podpis osobisty</w:t>
      </w:r>
      <w:r w:rsidRPr="004F6AC2">
        <w:t xml:space="preserve"> Wykonawca składa bezpośrednio na dokumencie, który następnie przesyła do systemu.</w:t>
      </w:r>
      <w:bookmarkStart w:id="11" w:name="_21eeoojwb3nb" w:colFirst="0" w:colLast="0"/>
      <w:bookmarkStart w:id="12" w:name="_Toc67569132"/>
      <w:bookmarkEnd w:id="11"/>
    </w:p>
    <w:p w:rsidR="003328FA" w:rsidRPr="00394672" w:rsidRDefault="00175998" w:rsidP="00394672">
      <w:pPr>
        <w:numPr>
          <w:ilvl w:val="0"/>
          <w:numId w:val="25"/>
        </w:numPr>
        <w:jc w:val="both"/>
        <w:rPr>
          <w:rFonts w:ascii="Calibri" w:eastAsia="Calibri" w:hAnsi="Calibri" w:cs="Calibri"/>
        </w:rPr>
      </w:pPr>
      <w:r w:rsidRPr="0039467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4672">
        <w:rPr>
          <w:b/>
          <w:color w:val="000000"/>
        </w:rPr>
        <w:t>kwalifikowanym podpisem elektronicznym</w:t>
      </w:r>
      <w:r w:rsidRPr="00394672">
        <w:rPr>
          <w:color w:val="000000"/>
        </w:rPr>
        <w:t xml:space="preserve"> lub </w:t>
      </w:r>
      <w:r w:rsidRPr="00394672">
        <w:rPr>
          <w:b/>
          <w:color w:val="000000"/>
        </w:rPr>
        <w:t>podpisem zaufanym</w:t>
      </w:r>
      <w:r w:rsidRPr="00394672">
        <w:rPr>
          <w:color w:val="000000"/>
        </w:rPr>
        <w:t xml:space="preserve"> lub </w:t>
      </w:r>
      <w:r w:rsidRPr="00394672">
        <w:rPr>
          <w:b/>
          <w:color w:val="000000"/>
        </w:rPr>
        <w:t>podpisem osobistym</w:t>
      </w:r>
      <w:r w:rsidRPr="00394672">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2"/>
      <w:r w:rsidRPr="00394672">
        <w:rPr>
          <w:color w:val="000000"/>
        </w:rPr>
        <w:t xml:space="preserve"> </w:t>
      </w:r>
    </w:p>
    <w:p w:rsidR="003328FA" w:rsidRPr="004F6AC2" w:rsidRDefault="00175998" w:rsidP="006A6A5B">
      <w:pPr>
        <w:numPr>
          <w:ilvl w:val="0"/>
          <w:numId w:val="25"/>
        </w:numPr>
        <w:pBdr>
          <w:top w:val="nil"/>
          <w:left w:val="nil"/>
          <w:bottom w:val="nil"/>
          <w:right w:val="nil"/>
          <w:between w:val="nil"/>
        </w:pBdr>
        <w:ind w:left="356" w:hangingChars="162" w:hanging="356"/>
        <w:jc w:val="both"/>
      </w:pPr>
      <w:r w:rsidRPr="004F6AC2">
        <w:t>Oferta powinna być:</w:t>
      </w:r>
    </w:p>
    <w:p w:rsidR="003328FA" w:rsidRPr="004F6AC2" w:rsidRDefault="00175998" w:rsidP="006A6A5B">
      <w:pPr>
        <w:numPr>
          <w:ilvl w:val="1"/>
          <w:numId w:val="24"/>
        </w:numPr>
        <w:ind w:left="356" w:hangingChars="162" w:hanging="356"/>
        <w:jc w:val="both"/>
      </w:pPr>
      <w:r w:rsidRPr="004F6AC2">
        <w:t>sporządzona na podstawie załączników niniejszej SWZ w języku polskim,</w:t>
      </w:r>
    </w:p>
    <w:p w:rsidR="003328FA" w:rsidRPr="004F6AC2" w:rsidRDefault="00175998" w:rsidP="006A6A5B">
      <w:pPr>
        <w:numPr>
          <w:ilvl w:val="1"/>
          <w:numId w:val="24"/>
        </w:numPr>
        <w:ind w:left="357" w:hanging="357"/>
        <w:jc w:val="both"/>
      </w:pPr>
      <w:r w:rsidRPr="004F6AC2">
        <w:t xml:space="preserve">złożona przy użyciu środków komunikacji elektronicznej tzn. za pośrednictwem </w:t>
      </w:r>
      <w:hyperlink r:id="rId22">
        <w:r w:rsidRPr="004F6AC2">
          <w:rPr>
            <w:color w:val="1155CC"/>
            <w:u w:val="single"/>
          </w:rPr>
          <w:t>platformazakupowa.pl</w:t>
        </w:r>
      </w:hyperlink>
      <w:r w:rsidRPr="004F6AC2">
        <w:t>,</w:t>
      </w:r>
    </w:p>
    <w:p w:rsidR="003328FA" w:rsidRPr="004F6AC2" w:rsidRDefault="00175998" w:rsidP="006A6A5B">
      <w:pPr>
        <w:numPr>
          <w:ilvl w:val="1"/>
          <w:numId w:val="24"/>
        </w:numPr>
        <w:ind w:left="357" w:hanging="357"/>
        <w:jc w:val="both"/>
        <w:rPr>
          <w:rFonts w:ascii="Calibri" w:eastAsia="Calibri" w:hAnsi="Calibri" w:cs="Calibri"/>
        </w:rPr>
      </w:pPr>
      <w:r w:rsidRPr="004F6AC2">
        <w:t xml:space="preserve">podpisana </w:t>
      </w:r>
      <w:hyperlink r:id="rId23">
        <w:r w:rsidRPr="00F97553">
          <w:rPr>
            <w:color w:val="1155CC"/>
            <w:u w:val="single"/>
          </w:rPr>
          <w:t>kwalifikowanym podpisem elektronicznym</w:t>
        </w:r>
      </w:hyperlink>
      <w:r w:rsidRPr="00F97553">
        <w:t xml:space="preserve"> lub </w:t>
      </w:r>
      <w:hyperlink r:id="rId24">
        <w:r w:rsidRPr="00F97553">
          <w:rPr>
            <w:color w:val="1155CC"/>
            <w:u w:val="single"/>
          </w:rPr>
          <w:t>podpisem zaufanym</w:t>
        </w:r>
      </w:hyperlink>
      <w:r w:rsidRPr="00F97553">
        <w:t xml:space="preserve"> lub </w:t>
      </w:r>
      <w:hyperlink r:id="rId25">
        <w:r w:rsidRPr="00F97553">
          <w:rPr>
            <w:color w:val="1155CC"/>
            <w:u w:val="single"/>
          </w:rPr>
          <w:t>podpisem osobistym</w:t>
        </w:r>
      </w:hyperlink>
      <w:r w:rsidRPr="004F6AC2">
        <w:t xml:space="preserve"> przez osobę/osoby upoważnioną/upoważnione.</w:t>
      </w:r>
    </w:p>
    <w:p w:rsidR="003328FA" w:rsidRPr="004F6AC2" w:rsidRDefault="00175998" w:rsidP="006A6A5B">
      <w:pPr>
        <w:numPr>
          <w:ilvl w:val="0"/>
          <w:numId w:val="25"/>
        </w:numPr>
        <w:pBdr>
          <w:top w:val="nil"/>
          <w:left w:val="nil"/>
          <w:bottom w:val="nil"/>
          <w:right w:val="nil"/>
          <w:between w:val="nil"/>
        </w:pBdr>
        <w:jc w:val="both"/>
      </w:pPr>
      <w:r w:rsidRPr="004F6AC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6AC2">
        <w:t>eIDAS</w:t>
      </w:r>
      <w:proofErr w:type="spellEnd"/>
      <w:r w:rsidRPr="004F6AC2">
        <w:t>) (UE) nr 910/2014 - od 1 lipca 2016 roku”.</w:t>
      </w:r>
    </w:p>
    <w:p w:rsidR="003328FA" w:rsidRPr="004F6AC2" w:rsidRDefault="00175998" w:rsidP="006A6A5B">
      <w:pPr>
        <w:numPr>
          <w:ilvl w:val="0"/>
          <w:numId w:val="25"/>
        </w:numPr>
        <w:pBdr>
          <w:top w:val="nil"/>
          <w:left w:val="nil"/>
          <w:bottom w:val="nil"/>
          <w:right w:val="nil"/>
          <w:between w:val="nil"/>
        </w:pBdr>
        <w:jc w:val="both"/>
      </w:pPr>
      <w:r w:rsidRPr="004F6AC2">
        <w:t xml:space="preserve">W przypadku wykorzystania formatu podpisu </w:t>
      </w:r>
      <w:proofErr w:type="spellStart"/>
      <w:r w:rsidRPr="004F6AC2">
        <w:t>XAdES</w:t>
      </w:r>
      <w:proofErr w:type="spellEnd"/>
      <w:r w:rsidRPr="004F6AC2">
        <w:t xml:space="preserve"> zewnętrzny. Zamawiający wymaga dołączenia odpowiedniej ilości plików tj. podpisywanych plików z danymi oraz plików </w:t>
      </w:r>
      <w:proofErr w:type="spellStart"/>
      <w:r w:rsidRPr="004F6AC2">
        <w:t>XAdES</w:t>
      </w:r>
      <w:proofErr w:type="spellEnd"/>
      <w:r w:rsidRPr="004F6AC2">
        <w:t>.</w:t>
      </w:r>
    </w:p>
    <w:p w:rsidR="003328FA" w:rsidRPr="004F6AC2" w:rsidRDefault="00175998" w:rsidP="006A6A5B">
      <w:pPr>
        <w:numPr>
          <w:ilvl w:val="0"/>
          <w:numId w:val="25"/>
        </w:numPr>
        <w:pBdr>
          <w:top w:val="nil"/>
          <w:left w:val="nil"/>
          <w:bottom w:val="nil"/>
          <w:right w:val="nil"/>
          <w:between w:val="nil"/>
        </w:pBdr>
        <w:jc w:val="both"/>
      </w:pPr>
      <w:r w:rsidRPr="004F6AC2">
        <w:lastRenderedPageBreak/>
        <w:t xml:space="preserve">Zgodnie z art. 18 ust. 3 ustawy </w:t>
      </w:r>
      <w:proofErr w:type="spellStart"/>
      <w:r w:rsidRPr="004F6AC2">
        <w:t>Pzp</w:t>
      </w:r>
      <w:proofErr w:type="spellEnd"/>
      <w:r w:rsidRPr="004F6AC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28FA" w:rsidRPr="004F6AC2" w:rsidRDefault="00175998" w:rsidP="006A6A5B">
      <w:pPr>
        <w:numPr>
          <w:ilvl w:val="0"/>
          <w:numId w:val="25"/>
        </w:numPr>
        <w:pBdr>
          <w:top w:val="nil"/>
          <w:left w:val="nil"/>
          <w:bottom w:val="nil"/>
          <w:right w:val="nil"/>
          <w:between w:val="nil"/>
        </w:pBdr>
        <w:jc w:val="both"/>
      </w:pPr>
      <w:r w:rsidRPr="004F6AC2">
        <w:t xml:space="preserve">Wykonawca, za pośrednictwem </w:t>
      </w:r>
      <w:hyperlink r:id="rId26">
        <w:r w:rsidRPr="004F6AC2">
          <w:rPr>
            <w:color w:val="1155CC"/>
            <w:u w:val="single"/>
          </w:rPr>
          <w:t>platformazakupowa.pl</w:t>
        </w:r>
      </w:hyperlink>
      <w:r w:rsidRPr="004F6AC2">
        <w:t xml:space="preserve"> może przed upływem terminu do składania ofert zmienić lub wycofać ofertę. Sposób dokonywania zmiany lub wycofania oferty zamieszczono w instrukcji zamieszczonej na stronie internetowej pod adresem:</w:t>
      </w:r>
    </w:p>
    <w:p w:rsidR="003328FA" w:rsidRPr="004F6AC2" w:rsidRDefault="00E30F19" w:rsidP="00D2205F">
      <w:pPr>
        <w:ind w:firstLine="360"/>
        <w:jc w:val="both"/>
      </w:pPr>
      <w:hyperlink r:id="rId27">
        <w:r w:rsidR="00175998" w:rsidRPr="004F6AC2">
          <w:rPr>
            <w:color w:val="1155CC"/>
            <w:u w:val="single"/>
          </w:rPr>
          <w:t>https://platformazakupowa.pl/strona/45-instrukcje</w:t>
        </w:r>
      </w:hyperlink>
    </w:p>
    <w:p w:rsidR="003328FA" w:rsidRPr="004F6AC2" w:rsidRDefault="00175998" w:rsidP="006A6A5B">
      <w:pPr>
        <w:numPr>
          <w:ilvl w:val="0"/>
          <w:numId w:val="25"/>
        </w:numPr>
        <w:pBdr>
          <w:top w:val="nil"/>
          <w:left w:val="nil"/>
          <w:bottom w:val="nil"/>
          <w:right w:val="nil"/>
          <w:between w:val="nil"/>
        </w:pBdr>
        <w:jc w:val="both"/>
      </w:pPr>
      <w:r w:rsidRPr="004F6AC2">
        <w:t>Każdy z Wykonawców może złożyć tylko jedną ofertę. Złożenie większej liczby ofert lub oferty zawierającej propozycje wariantowe spowoduje podlegać będzie odrzuceniu.</w:t>
      </w:r>
    </w:p>
    <w:p w:rsidR="003328FA" w:rsidRPr="004F6AC2" w:rsidRDefault="00175998" w:rsidP="006A6A5B">
      <w:pPr>
        <w:numPr>
          <w:ilvl w:val="0"/>
          <w:numId w:val="25"/>
        </w:numPr>
        <w:pBdr>
          <w:top w:val="nil"/>
          <w:left w:val="nil"/>
          <w:bottom w:val="nil"/>
          <w:right w:val="nil"/>
          <w:between w:val="nil"/>
        </w:pBdr>
        <w:jc w:val="both"/>
      </w:pPr>
      <w:r w:rsidRPr="004F6AC2">
        <w:t>Ceny oferty muszą zawierać wszystkie koszty, jakie musi ponieść Wykonawca, aby zrealizować zamówienie z najwyższą starannością oraz ewentualne rabaty.</w:t>
      </w:r>
    </w:p>
    <w:p w:rsidR="003328FA" w:rsidRPr="004F6AC2" w:rsidRDefault="00175998" w:rsidP="006A6A5B">
      <w:pPr>
        <w:numPr>
          <w:ilvl w:val="0"/>
          <w:numId w:val="25"/>
        </w:numPr>
        <w:pBdr>
          <w:top w:val="nil"/>
          <w:left w:val="nil"/>
          <w:bottom w:val="nil"/>
          <w:right w:val="nil"/>
          <w:between w:val="nil"/>
        </w:pBdr>
        <w:jc w:val="both"/>
      </w:pPr>
      <w:r w:rsidRPr="004F6A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28FA" w:rsidRPr="004F6AC2" w:rsidRDefault="00175998" w:rsidP="006A6A5B">
      <w:pPr>
        <w:numPr>
          <w:ilvl w:val="0"/>
          <w:numId w:val="25"/>
        </w:numPr>
        <w:pBdr>
          <w:top w:val="nil"/>
          <w:left w:val="nil"/>
          <w:bottom w:val="nil"/>
          <w:right w:val="nil"/>
          <w:between w:val="nil"/>
        </w:pBdr>
        <w:jc w:val="both"/>
      </w:pPr>
      <w:r w:rsidRPr="004F6AC2">
        <w:t>Zgodnie z definicją dokumen</w:t>
      </w:r>
      <w:r w:rsidR="00D2205F">
        <w:t>tu elektronicznego z art.</w:t>
      </w:r>
      <w:r w:rsidR="00225240">
        <w:t xml:space="preserve"> </w:t>
      </w:r>
      <w:r w:rsidR="00D2205F">
        <w:t>3 ust.</w:t>
      </w:r>
      <w:r w:rsidRPr="004F6AC2">
        <w:t xml:space="preserve"> 2 Ustawy o informatyzacji działalności podmiotów realizujących zadania publiczne, opatrzenie pliku kwalifikowanym podpisem elektronicznym, zaufanym lub osobistym jest jednoznaczne </w:t>
      </w:r>
      <w:r w:rsidR="00C56E45">
        <w:br/>
      </w:r>
      <w:r w:rsidRPr="004F6AC2">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28FA" w:rsidRPr="004F6AC2" w:rsidRDefault="00175998" w:rsidP="006A6A5B">
      <w:pPr>
        <w:numPr>
          <w:ilvl w:val="0"/>
          <w:numId w:val="25"/>
        </w:numPr>
        <w:pBdr>
          <w:top w:val="nil"/>
          <w:left w:val="nil"/>
          <w:bottom w:val="nil"/>
          <w:right w:val="nil"/>
          <w:between w:val="nil"/>
        </w:pBdr>
        <w:jc w:val="both"/>
      </w:pPr>
      <w:r w:rsidRPr="004F6AC2">
        <w:t>Maksymalny rozmiar jednego pliku przesyłanego za pośrednictwem dedykowanych formularzy do: złożenia, zmiany, wycofania oferty wynosi 150 MB natomiast przy komunikacji wielkość pliku to maksymalnie 500 MB.</w:t>
      </w:r>
    </w:p>
    <w:p w:rsidR="003328FA" w:rsidRPr="004F6AC2" w:rsidRDefault="00175998" w:rsidP="006A6A5B">
      <w:pPr>
        <w:numPr>
          <w:ilvl w:val="0"/>
          <w:numId w:val="25"/>
        </w:numPr>
        <w:jc w:val="both"/>
        <w:rPr>
          <w:rFonts w:ascii="Calibri" w:eastAsia="Calibri" w:hAnsi="Calibri" w:cs="Calibri"/>
        </w:rPr>
      </w:pPr>
      <w:r w:rsidRPr="004F6AC2">
        <w:rPr>
          <w:b/>
        </w:rPr>
        <w:t>Rozszerzenia plików wykorzystywanych przez Wykonawców powinny być zgodne z</w:t>
      </w:r>
      <w:r w:rsidRPr="004F6AC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28FA" w:rsidRPr="004F6AC2" w:rsidRDefault="00175998" w:rsidP="006A6A5B">
      <w:pPr>
        <w:numPr>
          <w:ilvl w:val="0"/>
          <w:numId w:val="25"/>
        </w:numPr>
        <w:jc w:val="both"/>
        <w:rPr>
          <w:rFonts w:ascii="Calibri" w:eastAsia="Calibri" w:hAnsi="Calibri" w:cs="Calibri"/>
        </w:rPr>
      </w:pPr>
      <w:r w:rsidRPr="004F6AC2">
        <w:t>Zamawiający rekomenduje wykorzystanie formatów: .pdf .</w:t>
      </w:r>
      <w:proofErr w:type="spellStart"/>
      <w:r w:rsidRPr="004F6AC2">
        <w:t>doc</w:t>
      </w:r>
      <w:proofErr w:type="spellEnd"/>
      <w:r w:rsidRPr="004F6AC2">
        <w:t xml:space="preserve"> .</w:t>
      </w:r>
      <w:proofErr w:type="spellStart"/>
      <w:r w:rsidRPr="004F6AC2">
        <w:t>docx</w:t>
      </w:r>
      <w:proofErr w:type="spellEnd"/>
      <w:r w:rsidRPr="004F6AC2">
        <w:t xml:space="preserve"> .xls .</w:t>
      </w:r>
      <w:proofErr w:type="spellStart"/>
      <w:r w:rsidRPr="004F6AC2">
        <w:t>xlsx</w:t>
      </w:r>
      <w:proofErr w:type="spellEnd"/>
      <w:r w:rsidRPr="004F6AC2">
        <w:t xml:space="preserve"> .jpg (.</w:t>
      </w:r>
      <w:proofErr w:type="spellStart"/>
      <w:r w:rsidRPr="004F6AC2">
        <w:t>jpeg</w:t>
      </w:r>
      <w:proofErr w:type="spellEnd"/>
      <w:r w:rsidRPr="004F6AC2">
        <w:t xml:space="preserve">) </w:t>
      </w:r>
      <w:r w:rsidRPr="004F6AC2">
        <w:rPr>
          <w:b/>
          <w:u w:val="single"/>
        </w:rPr>
        <w:t>ze szczególnym wskazaniem na .pdf</w:t>
      </w:r>
    </w:p>
    <w:p w:rsidR="003328FA" w:rsidRPr="004F6AC2" w:rsidRDefault="00175998" w:rsidP="006A6A5B">
      <w:pPr>
        <w:numPr>
          <w:ilvl w:val="0"/>
          <w:numId w:val="25"/>
        </w:numPr>
        <w:jc w:val="both"/>
      </w:pPr>
      <w:r w:rsidRPr="004F6AC2">
        <w:t>W celu ewentualnej kompresji danych Zamawiający rekomenduje wykorzystanie jednego z rozszerzeń:</w:t>
      </w:r>
    </w:p>
    <w:p w:rsidR="003328FA" w:rsidRPr="004F6AC2" w:rsidRDefault="00175998" w:rsidP="006A6A5B">
      <w:pPr>
        <w:numPr>
          <w:ilvl w:val="1"/>
          <w:numId w:val="21"/>
        </w:numPr>
        <w:jc w:val="both"/>
      </w:pPr>
      <w:r w:rsidRPr="004F6AC2">
        <w:t xml:space="preserve">.zip </w:t>
      </w:r>
    </w:p>
    <w:p w:rsidR="003328FA" w:rsidRPr="004F6AC2" w:rsidRDefault="00175998" w:rsidP="006A6A5B">
      <w:pPr>
        <w:numPr>
          <w:ilvl w:val="1"/>
          <w:numId w:val="21"/>
        </w:numPr>
        <w:jc w:val="both"/>
      </w:pPr>
      <w:r w:rsidRPr="004F6AC2">
        <w:t>.7Z</w:t>
      </w:r>
    </w:p>
    <w:p w:rsidR="003328FA" w:rsidRPr="004F6AC2" w:rsidRDefault="00175998" w:rsidP="006A6A5B">
      <w:pPr>
        <w:numPr>
          <w:ilvl w:val="0"/>
          <w:numId w:val="25"/>
        </w:numPr>
        <w:jc w:val="both"/>
        <w:rPr>
          <w:rFonts w:ascii="Calibri" w:eastAsia="Calibri" w:hAnsi="Calibri" w:cs="Calibri"/>
        </w:rPr>
      </w:pPr>
      <w:r w:rsidRPr="004F6AC2">
        <w:t xml:space="preserve">Zamawiający zwraca uwagę na ograniczenia wielkości plików podpisywanych profilem zaufanym, który wynosi </w:t>
      </w:r>
      <w:r w:rsidRPr="004F6AC2">
        <w:rPr>
          <w:b/>
        </w:rPr>
        <w:t>maksymalnie 10MB</w:t>
      </w:r>
      <w:r w:rsidRPr="004F6AC2">
        <w:t xml:space="preserve">, oraz na ograniczenie wielkości plików podpisywanych w aplikacji </w:t>
      </w:r>
      <w:proofErr w:type="spellStart"/>
      <w:r w:rsidRPr="004F6AC2">
        <w:t>eDoApp</w:t>
      </w:r>
      <w:proofErr w:type="spellEnd"/>
      <w:r w:rsidRPr="004F6AC2">
        <w:t xml:space="preserve"> służącej do składania podpisu osobistego, który wynosi </w:t>
      </w:r>
      <w:r w:rsidRPr="004F6AC2">
        <w:rPr>
          <w:b/>
        </w:rPr>
        <w:t>maksymalnie 5MB</w:t>
      </w:r>
      <w:r w:rsidRPr="004F6AC2">
        <w:t>.</w:t>
      </w:r>
    </w:p>
    <w:p w:rsidR="003328FA" w:rsidRPr="004F6AC2" w:rsidRDefault="00175998" w:rsidP="006A6A5B">
      <w:pPr>
        <w:numPr>
          <w:ilvl w:val="0"/>
          <w:numId w:val="25"/>
        </w:numPr>
        <w:jc w:val="both"/>
      </w:pPr>
      <w:r w:rsidRPr="004F6AC2">
        <w:t>W przypadku stosowania przez wykonawcę kwalifikowanego podpisu elektronicznego:</w:t>
      </w:r>
    </w:p>
    <w:p w:rsidR="008744FF" w:rsidRPr="008744FF" w:rsidRDefault="00175998" w:rsidP="006A6A5B">
      <w:pPr>
        <w:pStyle w:val="Akapitzlist"/>
        <w:numPr>
          <w:ilvl w:val="0"/>
          <w:numId w:val="27"/>
        </w:numPr>
        <w:jc w:val="both"/>
        <w:rPr>
          <w:rFonts w:ascii="Calibri" w:eastAsia="Calibri" w:hAnsi="Calibri" w:cs="Calibri"/>
        </w:rPr>
      </w:pPr>
      <w:r w:rsidRPr="004F6AC2">
        <w:t xml:space="preserve">Ze względu na niskie ryzyko naruszenia integralności pliku oraz łatwiejszą weryfikację podpisu zamawiający zaleca, w miarę możliwości, </w:t>
      </w:r>
      <w:r w:rsidRPr="008744FF">
        <w:rPr>
          <w:b/>
        </w:rPr>
        <w:t xml:space="preserve">przekonwertowanie </w:t>
      </w:r>
      <w:r w:rsidRPr="008744FF">
        <w:rPr>
          <w:b/>
        </w:rPr>
        <w:lastRenderedPageBreak/>
        <w:t xml:space="preserve">plików składających się na ofertę na rozszerzenie .pdf  i opatrzenie ich podpisem kwalifikowanym w formacie </w:t>
      </w:r>
      <w:proofErr w:type="spellStart"/>
      <w:r w:rsidRPr="008744FF">
        <w:rPr>
          <w:b/>
        </w:rPr>
        <w:t>PAdES</w:t>
      </w:r>
      <w:proofErr w:type="spellEnd"/>
      <w:r w:rsidRPr="008744FF">
        <w:rPr>
          <w:b/>
        </w:rPr>
        <w:t xml:space="preserve">. </w:t>
      </w:r>
    </w:p>
    <w:p w:rsidR="008744FF" w:rsidRPr="008744FF" w:rsidRDefault="00175998" w:rsidP="006A6A5B">
      <w:pPr>
        <w:pStyle w:val="Akapitzlist"/>
        <w:numPr>
          <w:ilvl w:val="0"/>
          <w:numId w:val="27"/>
        </w:numPr>
        <w:jc w:val="both"/>
        <w:rPr>
          <w:rFonts w:ascii="Calibri" w:eastAsia="Calibri" w:hAnsi="Calibri" w:cs="Calibri"/>
        </w:rPr>
      </w:pPr>
      <w:r w:rsidRPr="004F6AC2">
        <w:t xml:space="preserve">Pliki w innych formatach niż PDF </w:t>
      </w:r>
      <w:r w:rsidRPr="008744FF">
        <w:rPr>
          <w:b/>
        </w:rPr>
        <w:t xml:space="preserve">zaleca się opatrzyć podpisem w formacie </w:t>
      </w:r>
      <w:proofErr w:type="spellStart"/>
      <w:r w:rsidRPr="008744FF">
        <w:rPr>
          <w:b/>
        </w:rPr>
        <w:t>XAdES</w:t>
      </w:r>
      <w:proofErr w:type="spellEnd"/>
      <w:r w:rsidRPr="008744FF">
        <w:rPr>
          <w:b/>
        </w:rPr>
        <w:t xml:space="preserve"> o typie zewnętrznym</w:t>
      </w:r>
      <w:r w:rsidRPr="004F6AC2">
        <w:t>. Wykonawca powinien pamiętać, aby plik z podpisem przekazywać łącznie z dokumentem podpisywanym.</w:t>
      </w:r>
    </w:p>
    <w:p w:rsidR="003328FA" w:rsidRPr="008744FF" w:rsidRDefault="00175998" w:rsidP="006A6A5B">
      <w:pPr>
        <w:pStyle w:val="Akapitzlist"/>
        <w:numPr>
          <w:ilvl w:val="0"/>
          <w:numId w:val="27"/>
        </w:numPr>
        <w:jc w:val="both"/>
        <w:rPr>
          <w:rFonts w:ascii="Calibri" w:eastAsia="Calibri" w:hAnsi="Calibri" w:cs="Calibri"/>
        </w:rPr>
      </w:pPr>
      <w:r w:rsidRPr="004F6AC2">
        <w:t>Zamawiający rekomenduje wykorzystanie podpisu z kwalifikowanym znacznikiem czasu.</w:t>
      </w:r>
    </w:p>
    <w:p w:rsidR="003328FA" w:rsidRPr="004F6AC2" w:rsidRDefault="00175998" w:rsidP="006A6A5B">
      <w:pPr>
        <w:numPr>
          <w:ilvl w:val="0"/>
          <w:numId w:val="25"/>
        </w:numPr>
        <w:jc w:val="both"/>
      </w:pPr>
      <w:r w:rsidRPr="004F6AC2">
        <w:t>Zamawiający zaleca</w:t>
      </w:r>
      <w:r w:rsidR="0015382C">
        <w:t>,</w:t>
      </w:r>
      <w:r w:rsidRPr="004F6AC2">
        <w:t xml:space="preserve"> aby</w:t>
      </w:r>
      <w:r w:rsidRPr="004F6AC2">
        <w:rPr>
          <w:b/>
        </w:rPr>
        <w:t xml:space="preserve"> w przypadku podpisywania pliku przez kilka osób, stosować podpisy tego samego rodzaju.</w:t>
      </w:r>
      <w:r w:rsidRPr="004F6AC2">
        <w:t xml:space="preserve"> Podpisywanie różnymi rodzajami podpisów np. osobistym i kwalifikowanym może doprowadzić do problemów w weryfikacji plików. </w:t>
      </w:r>
    </w:p>
    <w:p w:rsidR="003328FA" w:rsidRPr="004F6AC2" w:rsidRDefault="00175998" w:rsidP="006A6A5B">
      <w:pPr>
        <w:numPr>
          <w:ilvl w:val="0"/>
          <w:numId w:val="25"/>
        </w:numPr>
        <w:jc w:val="both"/>
      </w:pPr>
      <w:r w:rsidRPr="004F6AC2">
        <w:t xml:space="preserve">Ofertę należy przygotować z należytą starannością dla podmiotu ubiegającego się </w:t>
      </w:r>
      <w:r w:rsidR="00B7416D">
        <w:br/>
      </w:r>
      <w:r w:rsidRPr="004F6AC2">
        <w:t>o udzielenie zamówienia publicznego i zachowaniem odpowiedniego odstępu czasu do zakończenia przyj</w:t>
      </w:r>
      <w:r w:rsidR="00261357">
        <w:t>mowania ofert/wniosków.</w:t>
      </w:r>
    </w:p>
    <w:p w:rsidR="003328FA" w:rsidRPr="004F6AC2" w:rsidRDefault="00175998" w:rsidP="006A6A5B">
      <w:pPr>
        <w:numPr>
          <w:ilvl w:val="0"/>
          <w:numId w:val="25"/>
        </w:numPr>
        <w:jc w:val="both"/>
      </w:pPr>
      <w:r w:rsidRPr="004F6AC2">
        <w:t>Jeśli Wykonawca pakuje doku</w:t>
      </w:r>
      <w:r w:rsidR="00FB3F56">
        <w:t xml:space="preserve">menty np. w plik o rozszerzeniu </w:t>
      </w:r>
      <w:r w:rsidRPr="004F6AC2">
        <w:t xml:space="preserve">.zip, zaleca się wcześniejsze podpisanie każdego ze skompresowanych plików. </w:t>
      </w:r>
    </w:p>
    <w:p w:rsidR="003328FA" w:rsidRPr="004F6AC2" w:rsidRDefault="00175998" w:rsidP="006A6A5B">
      <w:pPr>
        <w:numPr>
          <w:ilvl w:val="0"/>
          <w:numId w:val="25"/>
        </w:numPr>
        <w:jc w:val="both"/>
      </w:pPr>
      <w:r w:rsidRPr="004F6AC2">
        <w:t>Zamawiający zaleca</w:t>
      </w:r>
      <w:r w:rsidR="0073430F">
        <w:t>,</w:t>
      </w:r>
      <w:r w:rsidRPr="004F6AC2">
        <w:t xml:space="preserve"> aby </w:t>
      </w:r>
      <w:r w:rsidRPr="004F6AC2">
        <w:rPr>
          <w:b/>
          <w:u w:val="single"/>
        </w:rPr>
        <w:t>nie</w:t>
      </w:r>
      <w:r w:rsidRPr="004F6AC2">
        <w:rPr>
          <w:b/>
        </w:rPr>
        <w:t xml:space="preserve"> </w:t>
      </w:r>
      <w:r w:rsidRPr="004F6AC2">
        <w:t>wprowadzać jakichkolwiek zmian w plikach po podpisaniu ich podpisem kwalifikowanym. Może to skutkować naruszeniem integralności plików co równoważne będzie z koniecznością odrzucenia oferty.</w:t>
      </w:r>
    </w:p>
    <w:p w:rsidR="003328FA" w:rsidRPr="00EF1215" w:rsidRDefault="00C15145">
      <w:pPr>
        <w:pStyle w:val="Nagwek2"/>
        <w:spacing w:before="240" w:after="240"/>
        <w:rPr>
          <w:b/>
          <w:sz w:val="22"/>
        </w:rPr>
      </w:pPr>
      <w:bookmarkStart w:id="13" w:name="_Toc67569133"/>
      <w:r>
        <w:rPr>
          <w:b/>
          <w:sz w:val="22"/>
        </w:rPr>
        <w:t>XII</w:t>
      </w:r>
      <w:r w:rsidR="00670FA2">
        <w:rPr>
          <w:b/>
          <w:sz w:val="22"/>
        </w:rPr>
        <w:t xml:space="preserve">. Sposób obliczania </w:t>
      </w:r>
      <w:r w:rsidR="00175998" w:rsidRPr="00EF1215">
        <w:rPr>
          <w:b/>
          <w:sz w:val="22"/>
        </w:rPr>
        <w:t>ceny oferty</w:t>
      </w:r>
      <w:bookmarkEnd w:id="13"/>
    </w:p>
    <w:p w:rsidR="00EF1215" w:rsidRPr="008D555D" w:rsidRDefault="00175998" w:rsidP="007A3C4D">
      <w:pPr>
        <w:pStyle w:val="Akapitzlist"/>
        <w:numPr>
          <w:ilvl w:val="0"/>
          <w:numId w:val="4"/>
        </w:numPr>
        <w:spacing w:before="240"/>
        <w:jc w:val="both"/>
      </w:pPr>
      <w:r w:rsidRPr="008D555D">
        <w:t xml:space="preserve">Wykonawca podaje cenę za realizację przedmiotu zamówienia zgodnie ze wzorem </w:t>
      </w:r>
      <w:r w:rsidRPr="007A1809">
        <w:t xml:space="preserve">Formularza Ofertowego, stanowiącego </w:t>
      </w:r>
      <w:r w:rsidR="00893B2E" w:rsidRPr="007A1809">
        <w:rPr>
          <w:b/>
        </w:rPr>
        <w:t>z</w:t>
      </w:r>
      <w:r w:rsidR="00CB4BA4" w:rsidRPr="007A1809">
        <w:rPr>
          <w:b/>
        </w:rPr>
        <w:t>ałącznik nr 1</w:t>
      </w:r>
      <w:r w:rsidR="00C07689">
        <w:rPr>
          <w:b/>
        </w:rPr>
        <w:t>a</w:t>
      </w:r>
      <w:r w:rsidR="007A1809" w:rsidRPr="007A1809">
        <w:rPr>
          <w:b/>
        </w:rPr>
        <w:t xml:space="preserve"> do </w:t>
      </w:r>
      <w:r w:rsidR="008A2BB0">
        <w:rPr>
          <w:b/>
        </w:rPr>
        <w:t>SWZ</w:t>
      </w:r>
      <w:r w:rsidRPr="007A1809">
        <w:rPr>
          <w:b/>
        </w:rPr>
        <w:t>.</w:t>
      </w:r>
      <w:r w:rsidRPr="008D555D">
        <w:rPr>
          <w:b/>
        </w:rPr>
        <w:t xml:space="preserve"> </w:t>
      </w:r>
    </w:p>
    <w:p w:rsidR="00EF1215" w:rsidRPr="008D555D" w:rsidRDefault="00175998" w:rsidP="007A3C4D">
      <w:pPr>
        <w:pStyle w:val="Akapitzlist"/>
        <w:numPr>
          <w:ilvl w:val="0"/>
          <w:numId w:val="4"/>
        </w:numPr>
        <w:spacing w:before="240"/>
        <w:jc w:val="both"/>
      </w:pPr>
      <w:r w:rsidRPr="008D555D">
        <w:t>Cena ofertowa brutto musi uwzględniać wszystkie koszty związane z realizacją przedmiotu zamówienia zgodnie z opisem przedmiotu zamówienia oraz istotnymi postanowieniami umowy określonymi w niniej</w:t>
      </w:r>
      <w:r w:rsidR="0073430F" w:rsidRPr="008D555D">
        <w:t>szej SWZ.</w:t>
      </w:r>
    </w:p>
    <w:p w:rsidR="00EF1215" w:rsidRPr="008D555D" w:rsidRDefault="00175998" w:rsidP="007A3C4D">
      <w:pPr>
        <w:pStyle w:val="Akapitzlist"/>
        <w:numPr>
          <w:ilvl w:val="0"/>
          <w:numId w:val="4"/>
        </w:numPr>
        <w:spacing w:before="240"/>
        <w:jc w:val="both"/>
      </w:pPr>
      <w:r w:rsidRPr="008D555D">
        <w:t xml:space="preserve">Cena podana na Formularzu Ofertowym jest ceną ostateczną, niepodlegającą negocjacji i wyczerpującą wszelkie należności Wykonawcy wobec Zamawiającego związane </w:t>
      </w:r>
      <w:r w:rsidR="00B7416D">
        <w:br/>
      </w:r>
      <w:r w:rsidRPr="008D555D">
        <w:t>z realizacją przedmiotu zamówienia.</w:t>
      </w:r>
    </w:p>
    <w:p w:rsidR="00EF1215" w:rsidRDefault="00175998" w:rsidP="007A3C4D">
      <w:pPr>
        <w:pStyle w:val="Akapitzlist"/>
        <w:numPr>
          <w:ilvl w:val="0"/>
          <w:numId w:val="4"/>
        </w:numPr>
        <w:spacing w:before="240"/>
        <w:jc w:val="both"/>
      </w:pPr>
      <w:r w:rsidRPr="008D555D">
        <w:t>Cena oferty powinna być wyrażona w złotych polskich (PLN) z dokładnością do dwóch miejsc po przecinku.</w:t>
      </w:r>
    </w:p>
    <w:p w:rsidR="00151B30" w:rsidRDefault="00151B30" w:rsidP="007A3C4D">
      <w:pPr>
        <w:pStyle w:val="Akapitzlist"/>
        <w:numPr>
          <w:ilvl w:val="0"/>
          <w:numId w:val="4"/>
        </w:numPr>
        <w:spacing w:before="240"/>
        <w:jc w:val="both"/>
      </w:pPr>
      <w:r>
        <w:t>Kolumnę cena</w:t>
      </w:r>
      <w:r w:rsidR="004D285D">
        <w:t xml:space="preserve"> </w:t>
      </w:r>
      <w:r>
        <w:t xml:space="preserve">brutto </w:t>
      </w:r>
      <w:r w:rsidR="00B73B7E">
        <w:t xml:space="preserve">w formularzu ofertowym </w:t>
      </w:r>
      <w:r>
        <w:t>należy policzyć: (cena netto x stawka podatku VAT) i wynik zaokrąglić do 2 miejsc po przecinku zgodnie z zasadami matematycznymi.</w:t>
      </w:r>
    </w:p>
    <w:p w:rsidR="00EF1215" w:rsidRPr="008D555D" w:rsidRDefault="00175998" w:rsidP="007A3C4D">
      <w:pPr>
        <w:pStyle w:val="Akapitzlist"/>
        <w:numPr>
          <w:ilvl w:val="0"/>
          <w:numId w:val="4"/>
        </w:numPr>
        <w:spacing w:before="240"/>
        <w:jc w:val="both"/>
      </w:pPr>
      <w:r w:rsidRPr="008D555D">
        <w:t>Zamawiający nie przewiduje rozliczeń w walucie obcej.</w:t>
      </w:r>
    </w:p>
    <w:p w:rsidR="00EF1215" w:rsidRDefault="00175998" w:rsidP="007A3C4D">
      <w:pPr>
        <w:pStyle w:val="Akapitzlist"/>
        <w:numPr>
          <w:ilvl w:val="0"/>
          <w:numId w:val="4"/>
        </w:numPr>
        <w:spacing w:before="240"/>
        <w:jc w:val="both"/>
      </w:pPr>
      <w:r w:rsidRPr="008D555D">
        <w:t>Wyliczona cena oferty brutto będzie służyć do porównania złożonych ofert i do rozliczenia w trakcie realizacji zamówienia.</w:t>
      </w:r>
    </w:p>
    <w:p w:rsidR="00177195" w:rsidRPr="008D555D" w:rsidRDefault="00177195" w:rsidP="00177195">
      <w:pPr>
        <w:pStyle w:val="Akapitzlist"/>
        <w:numPr>
          <w:ilvl w:val="0"/>
          <w:numId w:val="4"/>
        </w:numPr>
      </w:pPr>
      <w:r w:rsidRPr="00177195">
        <w:t>Obliczenia będą prowadzone z dokładnością do 2 miejsc po przecinku.</w:t>
      </w:r>
    </w:p>
    <w:p w:rsidR="003328FA" w:rsidRPr="008D555D" w:rsidRDefault="00175998" w:rsidP="007A3C4D">
      <w:pPr>
        <w:pStyle w:val="Akapitzlist"/>
        <w:numPr>
          <w:ilvl w:val="0"/>
          <w:numId w:val="4"/>
        </w:numPr>
        <w:spacing w:before="240"/>
        <w:jc w:val="both"/>
      </w:pPr>
      <w:r w:rsidRPr="008D555D">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D555D">
        <w:rPr>
          <w:b/>
        </w:rPr>
        <w:t xml:space="preserve"> </w:t>
      </w:r>
      <w:r w:rsidRPr="008D555D">
        <w:t>W ofercie, o której mowa, Wykonawca ma obowiązek:</w:t>
      </w:r>
    </w:p>
    <w:p w:rsidR="003328FA" w:rsidRPr="008D555D" w:rsidRDefault="00175998" w:rsidP="008D555D">
      <w:pPr>
        <w:tabs>
          <w:tab w:val="left" w:pos="3855"/>
        </w:tabs>
        <w:ind w:left="826" w:hanging="409"/>
        <w:jc w:val="both"/>
      </w:pPr>
      <w:r w:rsidRPr="008D555D">
        <w:t>1)</w:t>
      </w:r>
      <w:r w:rsidRPr="008D555D">
        <w:tab/>
        <w:t>poinformowania zamawiającego, że wybór jego oferty będzie prowadził do powstania u zamawiającego obowiązku podatkowego;</w:t>
      </w:r>
    </w:p>
    <w:p w:rsidR="003328FA" w:rsidRPr="008D555D" w:rsidRDefault="00175998" w:rsidP="008D555D">
      <w:pPr>
        <w:tabs>
          <w:tab w:val="left" w:pos="3855"/>
        </w:tabs>
        <w:ind w:left="826" w:hanging="409"/>
        <w:jc w:val="both"/>
      </w:pPr>
      <w:r w:rsidRPr="008D555D">
        <w:t>2)</w:t>
      </w:r>
      <w:r w:rsidRPr="008D555D">
        <w:tab/>
        <w:t>wskazania nazwy (rodzaju) towaru lub usługi, których dostawa lub świadczenie będą prowadziły do powstania obowiązku podatkowego;</w:t>
      </w:r>
    </w:p>
    <w:p w:rsidR="003328FA" w:rsidRPr="008D555D" w:rsidRDefault="00175998" w:rsidP="008D555D">
      <w:pPr>
        <w:tabs>
          <w:tab w:val="left" w:pos="3855"/>
        </w:tabs>
        <w:ind w:left="826" w:hanging="409"/>
        <w:jc w:val="both"/>
      </w:pPr>
      <w:r w:rsidRPr="008D555D">
        <w:lastRenderedPageBreak/>
        <w:t>3)</w:t>
      </w:r>
      <w:r w:rsidRPr="008D555D">
        <w:tab/>
        <w:t>wskazania wartości towaru lub usługi objętego obowiązkiem podatkowym zamawiającego, bez kwoty podatku;</w:t>
      </w:r>
    </w:p>
    <w:p w:rsidR="003328FA" w:rsidRPr="008D555D" w:rsidRDefault="00175998" w:rsidP="008D555D">
      <w:pPr>
        <w:tabs>
          <w:tab w:val="left" w:pos="3855"/>
        </w:tabs>
        <w:ind w:left="826" w:hanging="409"/>
        <w:jc w:val="both"/>
      </w:pPr>
      <w:r w:rsidRPr="008D555D">
        <w:t>4)</w:t>
      </w:r>
      <w:r w:rsidRPr="008D555D">
        <w:tab/>
        <w:t>wskazania stawki podatku od towarów i usług, która zgodnie z wiedzą wykonawcy, będzie miała zastosowanie.</w:t>
      </w:r>
    </w:p>
    <w:p w:rsidR="003328FA" w:rsidRPr="002717FD" w:rsidRDefault="00325FFD">
      <w:pPr>
        <w:pStyle w:val="Nagwek2"/>
        <w:spacing w:before="240" w:after="240"/>
        <w:rPr>
          <w:b/>
          <w:sz w:val="22"/>
          <w:szCs w:val="22"/>
        </w:rPr>
      </w:pPr>
      <w:bookmarkStart w:id="14" w:name="_Toc67569134"/>
      <w:r>
        <w:rPr>
          <w:b/>
          <w:sz w:val="22"/>
          <w:szCs w:val="22"/>
        </w:rPr>
        <w:t>XIII</w:t>
      </w:r>
      <w:r w:rsidR="00175998" w:rsidRPr="002717FD">
        <w:rPr>
          <w:b/>
          <w:sz w:val="22"/>
          <w:szCs w:val="22"/>
        </w:rPr>
        <w:t>. Wymagania dotyczące wadium</w:t>
      </w:r>
      <w:bookmarkEnd w:id="14"/>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Zamawiający wymaga od wykonawców wniesi</w:t>
      </w:r>
      <w:r w:rsidR="00AF58B1">
        <w:rPr>
          <w:szCs w:val="20"/>
          <w:lang w:val="pl-PL"/>
        </w:rPr>
        <w:t xml:space="preserve">enia wadium w wysokości </w:t>
      </w:r>
      <w:r w:rsidR="00AF58B1" w:rsidRPr="00AF58B1">
        <w:rPr>
          <w:b/>
          <w:szCs w:val="20"/>
          <w:lang w:val="pl-PL"/>
        </w:rPr>
        <w:t xml:space="preserve">2 700,00 </w:t>
      </w:r>
      <w:r w:rsidR="004A1E7B" w:rsidRPr="00AF58B1">
        <w:rPr>
          <w:b/>
          <w:szCs w:val="20"/>
          <w:lang w:val="pl-PL"/>
        </w:rPr>
        <w:t>zł</w:t>
      </w:r>
      <w:r w:rsidR="00AF58B1">
        <w:rPr>
          <w:szCs w:val="20"/>
          <w:lang w:val="pl-PL"/>
        </w:rPr>
        <w:t xml:space="preserve"> (słownie: dwa tysiące siedemset złotych 00/100)</w:t>
      </w:r>
      <w:r w:rsidR="004A1E7B">
        <w:rPr>
          <w:szCs w:val="20"/>
          <w:lang w:val="pl-PL"/>
        </w:rPr>
        <w:t>.</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Wadium wnosi się przed upływem term</w:t>
      </w:r>
      <w:r w:rsidR="00926B5E">
        <w:rPr>
          <w:szCs w:val="20"/>
          <w:lang w:val="pl-PL"/>
        </w:rPr>
        <w:t xml:space="preserve">inu składania ofert, tj. </w:t>
      </w:r>
      <w:r w:rsidR="00926B5E" w:rsidRPr="00E207EF">
        <w:rPr>
          <w:b/>
          <w:szCs w:val="20"/>
          <w:lang w:val="pl-PL"/>
        </w:rPr>
        <w:t>do 13.06.2024 r. godz. 9:00</w:t>
      </w:r>
      <w:r w:rsidRPr="00C44C09">
        <w:rPr>
          <w:szCs w:val="20"/>
          <w:lang w:val="pl-PL"/>
        </w:rPr>
        <w:t xml:space="preserve"> i utrzymuje nieprzerwanie do dnia upływu terminu związania ofertą, z wyjątkiem przypadków, o których mowa w art. 98 ust. 1</w:t>
      </w:r>
      <w:r w:rsidR="004A1E7B">
        <w:rPr>
          <w:szCs w:val="20"/>
          <w:lang w:val="pl-PL"/>
        </w:rPr>
        <w:t xml:space="preserve"> pkt 2 i 3 oraz ust. 2 </w:t>
      </w:r>
      <w:proofErr w:type="spellStart"/>
      <w:r w:rsidR="004A1E7B">
        <w:rPr>
          <w:szCs w:val="20"/>
          <w:lang w:val="pl-PL"/>
        </w:rPr>
        <w:t>pzp</w:t>
      </w:r>
      <w:proofErr w:type="spellEnd"/>
      <w:r w:rsidRPr="00C44C09">
        <w:rPr>
          <w:szCs w:val="20"/>
          <w:lang w:val="pl-PL"/>
        </w:rPr>
        <w:t xml:space="preserve">. </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 xml:space="preserve">Wadium może być wnoszone według wyboru wykonawcy w jednej lub kilku następujących formach: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pieniądzu;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gwarancjach bankowych;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gwarancjach ubezpieczeniowych; </w:t>
      </w:r>
    </w:p>
    <w:p w:rsidR="00C44C09" w:rsidRPr="004A1E7B" w:rsidRDefault="00C44C09" w:rsidP="00A45641">
      <w:pPr>
        <w:pStyle w:val="Akapitzlist"/>
        <w:numPr>
          <w:ilvl w:val="0"/>
          <w:numId w:val="38"/>
        </w:numPr>
        <w:spacing w:before="240"/>
        <w:jc w:val="both"/>
        <w:rPr>
          <w:szCs w:val="20"/>
          <w:lang w:val="pl-PL"/>
        </w:rPr>
      </w:pPr>
      <w:r w:rsidRPr="004A1E7B">
        <w:rPr>
          <w:szCs w:val="20"/>
          <w:lang w:val="pl-PL"/>
        </w:rPr>
        <w:t>poręczeniach udzielanych przez podmioty, o których mowa w art. 6b ust. 5 pkt 2 ustawy z 9.11.2000 r. o utworzeniu Polskiej Agencji Rozwoju Przedsiębiorczości.</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Wadium wnoszone w pieniądzu należy wpłacić przelewem na rachunek ba</w:t>
      </w:r>
      <w:r w:rsidR="00E207EF">
        <w:rPr>
          <w:szCs w:val="20"/>
          <w:lang w:val="pl-PL"/>
        </w:rPr>
        <w:t xml:space="preserve">nkowy zamawiającego: </w:t>
      </w:r>
      <w:r w:rsidR="00E207EF" w:rsidRPr="00E207EF">
        <w:rPr>
          <w:b/>
          <w:szCs w:val="20"/>
          <w:lang w:val="pl-PL"/>
        </w:rPr>
        <w:t>92 1010 1469 0009 2513 9120 1000</w:t>
      </w:r>
      <w:r w:rsidR="00E207EF">
        <w:rPr>
          <w:szCs w:val="20"/>
          <w:lang w:val="pl-PL"/>
        </w:rPr>
        <w:t xml:space="preserve"> </w:t>
      </w:r>
      <w:r w:rsidRPr="00C44C09">
        <w:rPr>
          <w:szCs w:val="20"/>
          <w:lang w:val="pl-PL"/>
        </w:rPr>
        <w:t>z adn</w:t>
      </w:r>
      <w:r w:rsidR="00E207EF">
        <w:rPr>
          <w:szCs w:val="20"/>
          <w:lang w:val="pl-PL"/>
        </w:rPr>
        <w:t xml:space="preserve">otacją: </w:t>
      </w:r>
      <w:r w:rsidR="00E207EF">
        <w:rPr>
          <w:b/>
          <w:szCs w:val="20"/>
          <w:lang w:val="pl-PL"/>
        </w:rPr>
        <w:t xml:space="preserve">Rb.2/2024 </w:t>
      </w:r>
      <w:r w:rsidR="00E207EF" w:rsidRPr="00E207EF">
        <w:rPr>
          <w:b/>
          <w:szCs w:val="20"/>
          <w:lang w:val="pl-PL"/>
        </w:rPr>
        <w:t>–</w:t>
      </w:r>
      <w:r w:rsidR="00E207EF">
        <w:rPr>
          <w:szCs w:val="20"/>
          <w:lang w:val="pl-PL"/>
        </w:rPr>
        <w:t xml:space="preserve"> </w:t>
      </w:r>
      <w:r w:rsidR="00E207EF" w:rsidRPr="00E207EF">
        <w:rPr>
          <w:b/>
          <w:szCs w:val="20"/>
          <w:lang w:val="pl-PL"/>
        </w:rPr>
        <w:t>Remont</w:t>
      </w:r>
      <w:r w:rsidR="00E207EF">
        <w:rPr>
          <w:szCs w:val="20"/>
          <w:lang w:val="pl-PL"/>
        </w:rPr>
        <w:t xml:space="preserve"> </w:t>
      </w:r>
      <w:r w:rsidR="00E207EF" w:rsidRPr="00E207EF">
        <w:rPr>
          <w:b/>
          <w:szCs w:val="20"/>
        </w:rPr>
        <w:t>pom</w:t>
      </w:r>
      <w:r w:rsidR="00E207EF">
        <w:rPr>
          <w:b/>
          <w:szCs w:val="20"/>
        </w:rPr>
        <w:t xml:space="preserve">ieszczenia łaźni w pawilonie C </w:t>
      </w:r>
      <w:r w:rsidR="00E207EF" w:rsidRPr="00E207EF">
        <w:rPr>
          <w:b/>
          <w:szCs w:val="20"/>
        </w:rPr>
        <w:t>w Areszcie Śledczym w Poznaniu</w:t>
      </w:r>
      <w:r w:rsidRPr="00C44C09">
        <w:rPr>
          <w:szCs w:val="20"/>
          <w:lang w:val="pl-PL"/>
        </w:rPr>
        <w:t>”. W przypadku wnoszenia wadium w pieniądzu, Zamawiający uzna je za wniesione skutecznie jedynie w przypadku wpływu pieniędzy na rachunek bankowy Zamawiającego przed upływem terminu składania ofert.</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Jeżeli wadium jest wnoszone w formie gwarancji lub poręczeni</w:t>
      </w:r>
      <w:r w:rsidR="00DF569F">
        <w:rPr>
          <w:szCs w:val="20"/>
          <w:lang w:val="pl-PL"/>
        </w:rPr>
        <w:t>a, o których mowa w ust. 3 pkt b–d</w:t>
      </w:r>
      <w:r w:rsidRPr="00C44C09">
        <w:rPr>
          <w:szCs w:val="20"/>
          <w:lang w:val="pl-PL"/>
        </w:rPr>
        <w:t>, Wykonawca przekazuje zamawiającemu oryginał gwarancji lub poręczenia, w postaci elektronicznej.</w:t>
      </w:r>
    </w:p>
    <w:p w:rsidR="003328FA" w:rsidRPr="00C44C09" w:rsidRDefault="00C44C09" w:rsidP="00A45641">
      <w:pPr>
        <w:numPr>
          <w:ilvl w:val="0"/>
          <w:numId w:val="37"/>
        </w:numPr>
        <w:spacing w:before="240"/>
        <w:jc w:val="both"/>
        <w:rPr>
          <w:szCs w:val="20"/>
          <w:lang w:val="pl-PL"/>
        </w:rPr>
      </w:pPr>
      <w:r w:rsidRPr="00C44C09">
        <w:rPr>
          <w:szCs w:val="20"/>
          <w:lang w:val="pl-PL"/>
        </w:rPr>
        <w:t>Z treści gwarancji (poręczenia) musi jednoznacznie wynikać nieodwoływalne i bezwarunkowe, na każde żądanie zgłoszone przez zamawiającego, zobowiązanie gwaranta (poręczyciela) do zapłaty Zamawiającemu pełnej kwoty wadium w okolicznościach określ</w:t>
      </w:r>
      <w:r w:rsidR="00DF569F">
        <w:rPr>
          <w:szCs w:val="20"/>
          <w:lang w:val="pl-PL"/>
        </w:rPr>
        <w:t xml:space="preserve">onych w art. 98 ust. 6 </w:t>
      </w:r>
      <w:proofErr w:type="spellStart"/>
      <w:r w:rsidR="00DF569F">
        <w:rPr>
          <w:szCs w:val="20"/>
          <w:lang w:val="pl-PL"/>
        </w:rPr>
        <w:t>Pzp</w:t>
      </w:r>
      <w:proofErr w:type="spellEnd"/>
      <w:r w:rsidRPr="00C44C09">
        <w:rPr>
          <w:szCs w:val="20"/>
          <w:lang w:val="pl-PL"/>
        </w:rPr>
        <w:t>, który nie może być krótszy niż termin związania ofertą.</w:t>
      </w:r>
    </w:p>
    <w:p w:rsidR="003328FA" w:rsidRPr="002717FD" w:rsidRDefault="00325FFD">
      <w:pPr>
        <w:pStyle w:val="Nagwek2"/>
        <w:spacing w:before="240" w:after="240"/>
        <w:rPr>
          <w:b/>
          <w:sz w:val="22"/>
        </w:rPr>
      </w:pPr>
      <w:bookmarkStart w:id="15" w:name="_Toc67569135"/>
      <w:r>
        <w:rPr>
          <w:b/>
          <w:sz w:val="22"/>
        </w:rPr>
        <w:t>XIV</w:t>
      </w:r>
      <w:r w:rsidR="00175998" w:rsidRPr="002717FD">
        <w:rPr>
          <w:b/>
          <w:sz w:val="22"/>
        </w:rPr>
        <w:t>. Termin związania ofertą</w:t>
      </w:r>
      <w:bookmarkEnd w:id="15"/>
    </w:p>
    <w:p w:rsidR="003328FA" w:rsidRPr="00955E8A" w:rsidRDefault="00DD7665" w:rsidP="006A6A5B">
      <w:pPr>
        <w:numPr>
          <w:ilvl w:val="0"/>
          <w:numId w:val="26"/>
        </w:numPr>
        <w:spacing w:before="240"/>
        <w:jc w:val="both"/>
        <w:rPr>
          <w:szCs w:val="20"/>
        </w:rPr>
      </w:pPr>
      <w:r w:rsidRPr="00DD7665">
        <w:rPr>
          <w:szCs w:val="20"/>
        </w:rPr>
        <w:t xml:space="preserve">Wykonawca będzie związany oferta przez okres 30 dni, tj. </w:t>
      </w:r>
      <w:r w:rsidR="00707D6C">
        <w:rPr>
          <w:b/>
          <w:szCs w:val="20"/>
        </w:rPr>
        <w:t>do dnia 12 lipca</w:t>
      </w:r>
      <w:r w:rsidR="00A874EC">
        <w:rPr>
          <w:b/>
          <w:szCs w:val="20"/>
        </w:rPr>
        <w:t xml:space="preserve"> 2024</w:t>
      </w:r>
      <w:r w:rsidRPr="00DD7665">
        <w:rPr>
          <w:b/>
          <w:szCs w:val="20"/>
        </w:rPr>
        <w:t xml:space="preserve"> r.</w:t>
      </w:r>
      <w:r w:rsidRPr="00DD7665">
        <w:rPr>
          <w:szCs w:val="20"/>
        </w:rPr>
        <w:t xml:space="preserve"> od dnia upływu terminu składania ofert, przy czym pierwszym dniem terminu związania oferta jest dzień, w którym upływa termin składania ofert.</w:t>
      </w:r>
    </w:p>
    <w:p w:rsidR="003328FA" w:rsidRPr="00955E8A" w:rsidRDefault="00175998" w:rsidP="006A6A5B">
      <w:pPr>
        <w:numPr>
          <w:ilvl w:val="0"/>
          <w:numId w:val="26"/>
        </w:numPr>
        <w:jc w:val="both"/>
        <w:rPr>
          <w:szCs w:val="20"/>
        </w:rPr>
      </w:pPr>
      <w:r w:rsidRPr="00955E8A">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55E8A">
        <w:rPr>
          <w:szCs w:val="20"/>
        </w:rPr>
        <w:t xml:space="preserve">okres, nie dłuższy niż 30 dni. </w:t>
      </w:r>
      <w:r w:rsidRPr="00955E8A">
        <w:rPr>
          <w:szCs w:val="20"/>
        </w:rPr>
        <w:t xml:space="preserve">Przedłużenie terminu </w:t>
      </w:r>
      <w:r w:rsidRPr="00955E8A">
        <w:rPr>
          <w:szCs w:val="20"/>
        </w:rPr>
        <w:lastRenderedPageBreak/>
        <w:t>związania ofertą wymaga złożenia przez wykonawcę pisemnego oświadczenia o wyrażeniu zgody na przedłużenie terminu związania ofertą.</w:t>
      </w:r>
    </w:p>
    <w:p w:rsidR="003328FA" w:rsidRPr="00813581" w:rsidRDefault="00D448F6">
      <w:pPr>
        <w:pStyle w:val="Nagwek2"/>
        <w:spacing w:before="240" w:after="240"/>
        <w:rPr>
          <w:b/>
          <w:sz w:val="22"/>
        </w:rPr>
      </w:pPr>
      <w:bookmarkStart w:id="16" w:name="_Toc67569136"/>
      <w:r>
        <w:rPr>
          <w:b/>
          <w:sz w:val="22"/>
        </w:rPr>
        <w:t>XV</w:t>
      </w:r>
      <w:r w:rsidR="00175998" w:rsidRPr="00813581">
        <w:rPr>
          <w:b/>
          <w:sz w:val="22"/>
        </w:rPr>
        <w:t>. Miejsce i termin składania ofert</w:t>
      </w:r>
      <w:bookmarkEnd w:id="16"/>
    </w:p>
    <w:p w:rsidR="003328FA" w:rsidRPr="00853DD6" w:rsidRDefault="00853DD6" w:rsidP="006A6A5B">
      <w:pPr>
        <w:numPr>
          <w:ilvl w:val="0"/>
          <w:numId w:val="18"/>
        </w:numPr>
        <w:spacing w:before="240"/>
        <w:jc w:val="both"/>
        <w:rPr>
          <w:b/>
        </w:rPr>
      </w:pPr>
      <w:r w:rsidRPr="00853DD6">
        <w:t xml:space="preserve">Ofertę wraz z wymaganymi dokumentami należy umieścić na platformazakupowa.pl pod adresem: </w:t>
      </w:r>
      <w:r w:rsidRPr="00853DD6">
        <w:rPr>
          <w:b/>
        </w:rPr>
        <w:t>https://platformazakupowa.pl/pn/as_poznan</w:t>
      </w:r>
      <w:r w:rsidRPr="00853DD6">
        <w:t xml:space="preserve">, w myśl Ustawy PZP na stronie internetowej prowadzonego postępowania do dnia </w:t>
      </w:r>
      <w:r w:rsidR="00C145D5">
        <w:rPr>
          <w:b/>
        </w:rPr>
        <w:t>13 czerwca</w:t>
      </w:r>
      <w:r w:rsidR="00C438B5">
        <w:rPr>
          <w:b/>
        </w:rPr>
        <w:t xml:space="preserve"> 2024</w:t>
      </w:r>
      <w:r w:rsidRPr="00853DD6">
        <w:rPr>
          <w:b/>
        </w:rPr>
        <w:t xml:space="preserve"> r. do godz. 9:00.</w:t>
      </w:r>
    </w:p>
    <w:p w:rsidR="003328FA" w:rsidRDefault="00175998" w:rsidP="006A6A5B">
      <w:pPr>
        <w:numPr>
          <w:ilvl w:val="0"/>
          <w:numId w:val="18"/>
        </w:numPr>
        <w:pBdr>
          <w:top w:val="nil"/>
          <w:left w:val="nil"/>
          <w:bottom w:val="nil"/>
          <w:right w:val="nil"/>
          <w:between w:val="nil"/>
        </w:pBdr>
        <w:jc w:val="both"/>
      </w:pPr>
      <w:r>
        <w:t xml:space="preserve">Do oferty należy dołączyć wszystkie </w:t>
      </w:r>
      <w:r w:rsidR="00A106CD">
        <w:t xml:space="preserve">dokumenty </w:t>
      </w:r>
      <w:r>
        <w:t>wymagane w SWZ.</w:t>
      </w:r>
    </w:p>
    <w:p w:rsidR="003328FA" w:rsidRDefault="00175998" w:rsidP="006A6A5B">
      <w:pPr>
        <w:numPr>
          <w:ilvl w:val="0"/>
          <w:numId w:val="18"/>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rsidR="003328FA" w:rsidRDefault="00175998" w:rsidP="006A6A5B">
      <w:pPr>
        <w:numPr>
          <w:ilvl w:val="0"/>
          <w:numId w:val="18"/>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28">
        <w:r>
          <w:rPr>
            <w:color w:val="1155CC"/>
            <w:u w:val="single"/>
          </w:rPr>
          <w:t>platformazakupowa.pl</w:t>
        </w:r>
      </w:hyperlink>
      <w:r>
        <w:t xml:space="preserve">, Wykonawca powinien złożyć podpis bezpośrednio na dokumentach przesłanych za pośrednictwem </w:t>
      </w:r>
      <w:hyperlink r:id="rId29">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t>
      </w:r>
      <w:r w:rsidR="00595838">
        <w:br/>
      </w:r>
      <w:r>
        <w:t>w odniesieniu do wartości postępowania kwalifikowanym podpisem elektronicznym, podpisem zaufanym lub podpisem osobistym.</w:t>
      </w:r>
    </w:p>
    <w:p w:rsidR="0079177D" w:rsidRDefault="00175998" w:rsidP="006A6A5B">
      <w:pPr>
        <w:numPr>
          <w:ilvl w:val="0"/>
          <w:numId w:val="18"/>
        </w:numPr>
        <w:pBdr>
          <w:top w:val="nil"/>
          <w:left w:val="nil"/>
          <w:bottom w:val="nil"/>
          <w:right w:val="nil"/>
          <w:between w:val="nil"/>
        </w:pBdr>
        <w:jc w:val="both"/>
      </w:pPr>
      <w:r>
        <w:t xml:space="preserve">Za datę złożenia oferty przyjmuje się datę jej przekazania w systemie (platformie) </w:t>
      </w:r>
      <w:r w:rsidR="0079177D">
        <w:br/>
      </w:r>
      <w:r>
        <w:t>w drugim kroku składania oferty poprzez kliknięcie przycisku “Złóż ofertę” i wyświetlenie się komunikatu, że oferta została zaszyfrowana i złożona.</w:t>
      </w:r>
    </w:p>
    <w:p w:rsidR="0079177D" w:rsidRPr="0079177D" w:rsidRDefault="0079177D" w:rsidP="006A6A5B">
      <w:pPr>
        <w:numPr>
          <w:ilvl w:val="0"/>
          <w:numId w:val="18"/>
        </w:numPr>
        <w:pBdr>
          <w:top w:val="nil"/>
          <w:left w:val="nil"/>
          <w:bottom w:val="nil"/>
          <w:right w:val="nil"/>
          <w:between w:val="nil"/>
        </w:pBdr>
        <w:jc w:val="both"/>
      </w:pPr>
      <w:r w:rsidRPr="0079177D">
        <w:rPr>
          <w:lang w:val="pl-PL"/>
        </w:rPr>
        <w:t>Oferta złożona po terminie zostanie odrzucona na podstawie art. 226 ust. 1 pkt 1 PZP.</w:t>
      </w:r>
    </w:p>
    <w:p w:rsidR="00320EA5" w:rsidRDefault="00175998" w:rsidP="006A6A5B">
      <w:pPr>
        <w:numPr>
          <w:ilvl w:val="0"/>
          <w:numId w:val="18"/>
        </w:numPr>
        <w:pBdr>
          <w:top w:val="nil"/>
          <w:left w:val="nil"/>
          <w:bottom w:val="nil"/>
          <w:right w:val="nil"/>
          <w:between w:val="nil"/>
        </w:pBdr>
        <w:spacing w:after="240"/>
        <w:jc w:val="both"/>
      </w:pPr>
      <w:r>
        <w:t>Szczegółowa instrukcja dla Wykonawców dotycząca złożenia, zmiany i wycofania oferty znajduje się na str</w:t>
      </w:r>
      <w:r w:rsidR="00320EA5">
        <w:t xml:space="preserve">onie internetowej pod adresem: </w:t>
      </w:r>
      <w:hyperlink r:id="rId30">
        <w:r w:rsidRPr="00320EA5">
          <w:rPr>
            <w:color w:val="1155CC"/>
            <w:u w:val="single"/>
          </w:rPr>
          <w:t>https://platformazakupowa.pl/strona/45-instrukcje</w:t>
        </w:r>
      </w:hyperlink>
    </w:p>
    <w:p w:rsidR="003328FA" w:rsidRPr="00A9279F" w:rsidRDefault="008C2198">
      <w:pPr>
        <w:pStyle w:val="Nagwek2"/>
        <w:spacing w:line="320" w:lineRule="auto"/>
        <w:jc w:val="both"/>
        <w:rPr>
          <w:b/>
          <w:sz w:val="22"/>
        </w:rPr>
      </w:pPr>
      <w:bookmarkStart w:id="17" w:name="_Toc67569137"/>
      <w:r>
        <w:rPr>
          <w:b/>
          <w:sz w:val="22"/>
        </w:rPr>
        <w:t>XVI</w:t>
      </w:r>
      <w:r w:rsidR="00175998" w:rsidRPr="00A9279F">
        <w:rPr>
          <w:b/>
          <w:sz w:val="22"/>
        </w:rPr>
        <w:t>. Otwarcie ofert</w:t>
      </w:r>
      <w:bookmarkEnd w:id="17"/>
    </w:p>
    <w:p w:rsidR="003328FA" w:rsidRPr="009501A3" w:rsidRDefault="00853DD6" w:rsidP="00853DD6">
      <w:pPr>
        <w:numPr>
          <w:ilvl w:val="0"/>
          <w:numId w:val="3"/>
        </w:numPr>
        <w:jc w:val="both"/>
      </w:pPr>
      <w:r w:rsidRPr="00853DD6">
        <w:t>Otwarcie ofert następuje niezwłocznie po upływie terminu składania ofert, nie później niż następnego dnia po dniu, w którym upł</w:t>
      </w:r>
      <w:r w:rsidR="00F05753">
        <w:t xml:space="preserve">ynął termin składania ofert tj. </w:t>
      </w:r>
      <w:r w:rsidR="00F05753" w:rsidRPr="00F05753">
        <w:rPr>
          <w:b/>
        </w:rPr>
        <w:t>13 czerwca</w:t>
      </w:r>
      <w:r w:rsidR="00F80D46">
        <w:rPr>
          <w:b/>
        </w:rPr>
        <w:t xml:space="preserve"> 2024 r. godz. 9:30</w:t>
      </w:r>
      <w:r w:rsidRPr="00853DD6">
        <w:rPr>
          <w:b/>
        </w:rPr>
        <w:t>.</w:t>
      </w:r>
    </w:p>
    <w:p w:rsidR="003328FA" w:rsidRDefault="00175998" w:rsidP="00514628">
      <w:pPr>
        <w:numPr>
          <w:ilvl w:val="0"/>
          <w:numId w:val="3"/>
        </w:numPr>
        <w:pBdr>
          <w:top w:val="nil"/>
          <w:left w:val="nil"/>
          <w:bottom w:val="nil"/>
          <w:right w:val="nil"/>
          <w:between w:val="nil"/>
        </w:pBdr>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28FA" w:rsidRDefault="00175998" w:rsidP="00514628">
      <w:pPr>
        <w:numPr>
          <w:ilvl w:val="0"/>
          <w:numId w:val="3"/>
        </w:numPr>
        <w:pBdr>
          <w:top w:val="nil"/>
          <w:left w:val="nil"/>
          <w:bottom w:val="nil"/>
          <w:right w:val="nil"/>
          <w:between w:val="nil"/>
        </w:pBdr>
        <w:jc w:val="both"/>
      </w:pPr>
      <w:r>
        <w:t>Zamawiający poinformuje o zmianie terminu otwarcia ofert na stronie internetowej prowadzonego postępowania.</w:t>
      </w:r>
    </w:p>
    <w:p w:rsidR="003328FA" w:rsidRDefault="00175998" w:rsidP="00514628">
      <w:pPr>
        <w:numPr>
          <w:ilvl w:val="0"/>
          <w:numId w:val="3"/>
        </w:numPr>
        <w:pBdr>
          <w:top w:val="nil"/>
          <w:left w:val="nil"/>
          <w:bottom w:val="nil"/>
          <w:right w:val="nil"/>
          <w:between w:val="nil"/>
        </w:pBdr>
        <w:jc w:val="both"/>
      </w:pPr>
      <w:r>
        <w:t>Zamawiający, najpóźniej przed otwarciem ofert, udostępnia na stronie internetowej prowadzonego postępowania informację o kwocie, jaką zamierza przeznaczyć na sfinansowanie zamówienia.</w:t>
      </w:r>
    </w:p>
    <w:p w:rsidR="003328FA" w:rsidRDefault="009E49EE" w:rsidP="00514628">
      <w:pPr>
        <w:numPr>
          <w:ilvl w:val="0"/>
          <w:numId w:val="3"/>
        </w:numPr>
        <w:pBdr>
          <w:top w:val="nil"/>
          <w:left w:val="nil"/>
          <w:bottom w:val="nil"/>
          <w:right w:val="nil"/>
          <w:between w:val="nil"/>
        </w:pBdr>
        <w:jc w:val="both"/>
      </w:pPr>
      <w:r>
        <w:t xml:space="preserve">Zamawiający, </w:t>
      </w:r>
      <w:r w:rsidR="00175998">
        <w:t>niezwłocznie po otwarciu ofert, udostępnia na stronie internetowej prowadzonego postępowania informacje o:</w:t>
      </w:r>
    </w:p>
    <w:p w:rsidR="003328FA" w:rsidRDefault="00175998" w:rsidP="00717AFB">
      <w:pPr>
        <w:shd w:val="clear" w:color="auto" w:fill="FFFFFF"/>
        <w:ind w:left="502"/>
        <w:jc w:val="both"/>
      </w:pPr>
      <w:r>
        <w:lastRenderedPageBreak/>
        <w:t>1) nazwach albo imionach i nazwiskach oraz siedzibach lub miejscach prowadzonej działalności gospodarczej albo miejscach zamieszkania Wykonawców, których oferty zostały otwarte;</w:t>
      </w:r>
    </w:p>
    <w:p w:rsidR="003328FA" w:rsidRDefault="00175998" w:rsidP="00717AFB">
      <w:pPr>
        <w:shd w:val="clear" w:color="auto" w:fill="FFFFFF"/>
        <w:ind w:firstLine="502"/>
        <w:jc w:val="both"/>
      </w:pPr>
      <w:r>
        <w:t>2) cenach lub kosztach zawartych w ofertach.</w:t>
      </w:r>
    </w:p>
    <w:p w:rsidR="003328FA" w:rsidRDefault="00175998" w:rsidP="00717AFB">
      <w:pPr>
        <w:shd w:val="clear" w:color="auto" w:fill="FFFFFF"/>
        <w:ind w:firstLine="502"/>
        <w:jc w:val="both"/>
      </w:pPr>
      <w:r>
        <w:t>Informacja zostanie opublikowana na stronie postępowania na</w:t>
      </w:r>
      <w:hyperlink r:id="rId31">
        <w:r w:rsidR="00346B69" w:rsidRPr="00346B69">
          <w:rPr>
            <w:color w:val="1155CC"/>
          </w:rPr>
          <w:t xml:space="preserve"> </w:t>
        </w:r>
        <w:r>
          <w:rPr>
            <w:color w:val="1155CC"/>
            <w:u w:val="single"/>
          </w:rPr>
          <w:t>platformazakupowa.pl</w:t>
        </w:r>
      </w:hyperlink>
      <w:r w:rsidR="008C2198">
        <w:t xml:space="preserve"> </w:t>
      </w:r>
      <w:r w:rsidR="00717AFB">
        <w:t>w sekcji „Komunikaty”</w:t>
      </w:r>
      <w:r>
        <w:t>.</w:t>
      </w:r>
    </w:p>
    <w:p w:rsidR="003328FA" w:rsidRPr="0090575D" w:rsidRDefault="008C2198">
      <w:pPr>
        <w:pStyle w:val="Nagwek2"/>
        <w:spacing w:line="320" w:lineRule="auto"/>
        <w:jc w:val="both"/>
        <w:rPr>
          <w:b/>
          <w:sz w:val="22"/>
        </w:rPr>
      </w:pPr>
      <w:bookmarkStart w:id="18" w:name="_Toc67569138"/>
      <w:r>
        <w:rPr>
          <w:b/>
          <w:sz w:val="22"/>
        </w:rPr>
        <w:t>XVII</w:t>
      </w:r>
      <w:r w:rsidR="00175998" w:rsidRPr="0090575D">
        <w:rPr>
          <w:b/>
          <w:sz w:val="22"/>
        </w:rPr>
        <w:t>. Opis kryteriów oceny ofert wraz z podaniem wag tych kryteriów i sposobu oceny ofert</w:t>
      </w:r>
      <w:bookmarkEnd w:id="18"/>
      <w:r w:rsidR="00175998" w:rsidRPr="0090575D">
        <w:rPr>
          <w:b/>
          <w:sz w:val="22"/>
        </w:rPr>
        <w:t xml:space="preserve"> </w:t>
      </w:r>
    </w:p>
    <w:p w:rsidR="003328FA" w:rsidRPr="00041A78" w:rsidRDefault="00175998" w:rsidP="007A3C4D">
      <w:pPr>
        <w:numPr>
          <w:ilvl w:val="0"/>
          <w:numId w:val="12"/>
        </w:numPr>
        <w:spacing w:before="240"/>
        <w:ind w:left="426"/>
        <w:jc w:val="both"/>
      </w:pPr>
      <w:r w:rsidRPr="00041A78">
        <w:t>Przy wyborze najkorzystniejszej oferty Zamawiający będzie się kierował następującymi kryteriami oceny ofert:</w:t>
      </w:r>
    </w:p>
    <w:p w:rsidR="003328FA" w:rsidRPr="00041A78" w:rsidRDefault="00175998" w:rsidP="006A6A5B">
      <w:pPr>
        <w:numPr>
          <w:ilvl w:val="0"/>
          <w:numId w:val="17"/>
        </w:numPr>
        <w:ind w:left="924" w:hanging="476"/>
      </w:pPr>
      <w:r w:rsidRPr="00041A78">
        <w:rPr>
          <w:b/>
        </w:rPr>
        <w:t>Cena (C)</w:t>
      </w:r>
      <w:r w:rsidR="004F04BC">
        <w:t xml:space="preserve"> – waga kryterium 60 pkt</w:t>
      </w:r>
    </w:p>
    <w:p w:rsidR="00C06533" w:rsidRPr="00041A78" w:rsidRDefault="00021D62" w:rsidP="00394672">
      <w:pPr>
        <w:numPr>
          <w:ilvl w:val="0"/>
          <w:numId w:val="17"/>
        </w:numPr>
        <w:ind w:left="924" w:hanging="476"/>
      </w:pPr>
      <w:r>
        <w:rPr>
          <w:b/>
        </w:rPr>
        <w:t>Okres</w:t>
      </w:r>
      <w:r w:rsidR="00C57DA0">
        <w:rPr>
          <w:b/>
        </w:rPr>
        <w:t xml:space="preserve"> gwarancji</w:t>
      </w:r>
      <w:r w:rsidR="00175998" w:rsidRPr="00041A78">
        <w:rPr>
          <w:smallCaps/>
        </w:rPr>
        <w:t xml:space="preserve"> </w:t>
      </w:r>
      <w:r w:rsidR="004F04BC">
        <w:t>– waga kryterium 40 pkt</w:t>
      </w:r>
    </w:p>
    <w:p w:rsidR="003328FA" w:rsidRPr="00041A78" w:rsidRDefault="00175998" w:rsidP="007A3C4D">
      <w:pPr>
        <w:numPr>
          <w:ilvl w:val="0"/>
          <w:numId w:val="12"/>
        </w:numPr>
        <w:ind w:left="426"/>
        <w:jc w:val="both"/>
      </w:pPr>
      <w:r w:rsidRPr="00041A78">
        <w:t>Zasady oceny ofert w poszczególnych kryteriach:</w:t>
      </w:r>
    </w:p>
    <w:p w:rsidR="003328FA" w:rsidRPr="00041A78" w:rsidRDefault="004F04BC" w:rsidP="00A45B6A">
      <w:pPr>
        <w:jc w:val="both"/>
      </w:pPr>
      <w:r>
        <w:rPr>
          <w:b/>
        </w:rPr>
        <w:t>Cena (C) – waga 60 pkt</w:t>
      </w:r>
    </w:p>
    <w:p w:rsidR="003328FA" w:rsidRPr="00041A78" w:rsidRDefault="008D57E0" w:rsidP="00EF23A3">
      <w:pPr>
        <w:spacing w:before="240"/>
        <w:ind w:left="720" w:firstLine="720"/>
        <w:jc w:val="both"/>
      </w:pPr>
      <w:r>
        <w:rPr>
          <w:b/>
        </w:rPr>
        <w:t xml:space="preserve">      </w:t>
      </w:r>
      <w:r w:rsidR="00175998" w:rsidRPr="00041A78">
        <w:rPr>
          <w:b/>
        </w:rPr>
        <w:t>cena najniższa brutto*</w:t>
      </w:r>
    </w:p>
    <w:p w:rsidR="003328FA" w:rsidRPr="00041A78" w:rsidRDefault="00175998" w:rsidP="00EF23A3">
      <w:pPr>
        <w:ind w:firstLine="720"/>
        <w:jc w:val="both"/>
      </w:pPr>
      <w:r w:rsidRPr="00041A78">
        <w:rPr>
          <w:b/>
        </w:rPr>
        <w:t>C =</w:t>
      </w:r>
      <w:r w:rsidRPr="00041A78">
        <w:t xml:space="preserve"> </w:t>
      </w:r>
      <w:r w:rsidRPr="00041A78">
        <w:rPr>
          <w:strike/>
        </w:rPr>
        <w:t xml:space="preserve">------------------------------------------------ </w:t>
      </w:r>
      <w:r w:rsidRPr="00041A78">
        <w:t xml:space="preserve">  </w:t>
      </w:r>
      <w:r w:rsidR="00321347" w:rsidRPr="00041A78">
        <w:rPr>
          <w:b/>
        </w:rPr>
        <w:t xml:space="preserve">x 60 </w:t>
      </w:r>
      <w:r w:rsidR="00BB6A73">
        <w:rPr>
          <w:b/>
        </w:rPr>
        <w:t>pkt</w:t>
      </w:r>
    </w:p>
    <w:p w:rsidR="003328FA" w:rsidRPr="00041A78" w:rsidRDefault="00175998" w:rsidP="00EF23A3">
      <w:pPr>
        <w:ind w:left="720" w:firstLine="720"/>
        <w:jc w:val="both"/>
      </w:pPr>
      <w:r w:rsidRPr="00041A78">
        <w:rPr>
          <w:b/>
        </w:rPr>
        <w:t>cena oferty ocenianej brutto</w:t>
      </w:r>
    </w:p>
    <w:p w:rsidR="003328FA" w:rsidRPr="00041A78" w:rsidRDefault="00175998" w:rsidP="006A2F16">
      <w:pPr>
        <w:spacing w:before="240"/>
        <w:jc w:val="both"/>
      </w:pPr>
      <w:r w:rsidRPr="00041A78">
        <w:rPr>
          <w:b/>
        </w:rPr>
        <w:t>* spośród wszystkich złożonych ofert niepodlegających odrzuceniu</w:t>
      </w:r>
    </w:p>
    <w:p w:rsidR="003328FA" w:rsidRPr="00041A78" w:rsidRDefault="00175998" w:rsidP="00A45B6A">
      <w:pPr>
        <w:spacing w:before="240"/>
        <w:jc w:val="both"/>
      </w:pPr>
      <w:r w:rsidRPr="00041A78">
        <w:t>Podstawą przyznania punktów w kryterium „cena” będzie cena ofertowa brutto w Formularzu Ofertowym.</w:t>
      </w:r>
    </w:p>
    <w:p w:rsidR="001F7215" w:rsidRPr="00041A78" w:rsidRDefault="00175998" w:rsidP="001F7215">
      <w:pPr>
        <w:jc w:val="both"/>
      </w:pPr>
      <w:r w:rsidRPr="00041A78">
        <w:t xml:space="preserve">Cena ofertowa brutto musi uwzględniać wszelkie koszty jakie Wykonawca poniesie </w:t>
      </w:r>
      <w:r w:rsidR="00E14EEB">
        <w:br/>
      </w:r>
      <w:r w:rsidRPr="00041A78">
        <w:t>w związku z realizacją przedmiotu zamówienia.</w:t>
      </w:r>
    </w:p>
    <w:p w:rsidR="002B3904" w:rsidRDefault="002B3904" w:rsidP="00A45B6A">
      <w:pPr>
        <w:jc w:val="both"/>
        <w:rPr>
          <w:b/>
        </w:rPr>
      </w:pPr>
    </w:p>
    <w:p w:rsidR="003328FA" w:rsidRPr="00041A78" w:rsidRDefault="002B3904" w:rsidP="00A45B6A">
      <w:pPr>
        <w:jc w:val="both"/>
      </w:pPr>
      <w:r>
        <w:rPr>
          <w:b/>
        </w:rPr>
        <w:t>Okres</w:t>
      </w:r>
      <w:r w:rsidR="00C57DA0">
        <w:rPr>
          <w:b/>
        </w:rPr>
        <w:t xml:space="preserve"> gwarancji</w:t>
      </w:r>
      <w:r w:rsidR="005A3469" w:rsidRPr="005A3469">
        <w:rPr>
          <w:b/>
        </w:rPr>
        <w:t xml:space="preserve"> </w:t>
      </w:r>
      <w:r w:rsidR="004F04BC">
        <w:rPr>
          <w:b/>
        </w:rPr>
        <w:t>– waga 40 pkt</w:t>
      </w:r>
    </w:p>
    <w:p w:rsidR="00905DDB" w:rsidRDefault="00905DDB" w:rsidP="00905DDB">
      <w:pPr>
        <w:jc w:val="both"/>
      </w:pPr>
      <w:r>
        <w:t>Zamawiający dopuszcza dwa warianty w</w:t>
      </w:r>
      <w:r w:rsidR="00462B74">
        <w:t xml:space="preserve"> kryterium okres gwarancji tj. 24</w:t>
      </w:r>
      <w:r>
        <w:t>-m</w:t>
      </w:r>
      <w:r w:rsidR="00462B74">
        <w:t>iesięczny okres gwarancji lub 36</w:t>
      </w:r>
      <w:r>
        <w:t xml:space="preserve">-miesięczny okres gwarancji. W przypadku złożenia oferty z terminem innym niż wskazanymi przez zamawiającego okresami gwarancji wykonawca w kryterium otrzyma 0 pkt. </w:t>
      </w:r>
    </w:p>
    <w:p w:rsidR="00905DDB" w:rsidRDefault="00905DDB" w:rsidP="00905DDB">
      <w:pPr>
        <w:jc w:val="both"/>
      </w:pPr>
      <w:r>
        <w:t>Wartość punktową kryterium OKRES GWARANCJI przedstawia poniższe zestawienie:</w:t>
      </w:r>
    </w:p>
    <w:p w:rsidR="00905DDB" w:rsidRDefault="00462B74" w:rsidP="00905DDB">
      <w:pPr>
        <w:jc w:val="both"/>
      </w:pPr>
      <w:r>
        <w:t>- 36</w:t>
      </w:r>
      <w:r w:rsidR="00905DDB">
        <w:t xml:space="preserve"> </w:t>
      </w:r>
      <w:r w:rsidR="002B3904">
        <w:t>– miesięczny okres gwarancji – 4</w:t>
      </w:r>
      <w:r w:rsidR="00905DDB">
        <w:t>0 punktów</w:t>
      </w:r>
    </w:p>
    <w:p w:rsidR="00905DDB" w:rsidRDefault="00462B74" w:rsidP="00905DDB">
      <w:pPr>
        <w:jc w:val="both"/>
      </w:pPr>
      <w:r>
        <w:t>- 24</w:t>
      </w:r>
      <w:r w:rsidR="00905DDB">
        <w:t xml:space="preserve"> </w:t>
      </w:r>
      <w:r w:rsidR="002B3904">
        <w:t>– miesięczny okres gwarancji – 2</w:t>
      </w:r>
      <w:r w:rsidR="00905DDB">
        <w:t>0 punktów</w:t>
      </w:r>
    </w:p>
    <w:p w:rsidR="00905DDB" w:rsidRDefault="00905DDB" w:rsidP="00905DDB">
      <w:pPr>
        <w:jc w:val="both"/>
      </w:pPr>
    </w:p>
    <w:p w:rsidR="003328FA" w:rsidRPr="009C3378" w:rsidRDefault="00175998" w:rsidP="007A3C4D">
      <w:pPr>
        <w:numPr>
          <w:ilvl w:val="0"/>
          <w:numId w:val="12"/>
        </w:numPr>
        <w:ind w:left="448" w:hanging="426"/>
        <w:jc w:val="both"/>
      </w:pPr>
      <w:r w:rsidRPr="009C3378">
        <w:t>Punktacja przyznawana ofertom w poszczególnych kryteriach oceny ofert będzie liczona z dokładnością do dwóch miejsc po przecinku, zgodnie z zasadami arytmetyki.</w:t>
      </w:r>
    </w:p>
    <w:p w:rsidR="00A71277" w:rsidRDefault="00175998" w:rsidP="00A71277">
      <w:pPr>
        <w:numPr>
          <w:ilvl w:val="0"/>
          <w:numId w:val="12"/>
        </w:numPr>
        <w:ind w:left="448" w:hanging="426"/>
        <w:jc w:val="both"/>
      </w:pPr>
      <w:r w:rsidRPr="009C3378">
        <w:t>W toku badania i oceny ofert Zamawiający może żądać od Wykonawcy wyjaśnień dotyczących treści złożonej oferty, w tym zaoferowanej ceny.</w:t>
      </w:r>
    </w:p>
    <w:p w:rsidR="00A71277" w:rsidRPr="00225240" w:rsidRDefault="00175998" w:rsidP="00A71277">
      <w:pPr>
        <w:numPr>
          <w:ilvl w:val="0"/>
          <w:numId w:val="12"/>
        </w:numPr>
        <w:ind w:left="448" w:hanging="426"/>
        <w:jc w:val="both"/>
      </w:pPr>
      <w:r w:rsidRPr="00A71277">
        <w:t>Zamawiający udzieli zamówienia Wykonawcy, którego oferta zosta</w:t>
      </w:r>
      <w:r w:rsidR="00B7416D" w:rsidRPr="00A71277">
        <w:t>nie uznana za najkorzystniejszą</w:t>
      </w:r>
      <w:r w:rsidR="00A71277">
        <w:t>,</w:t>
      </w:r>
      <w:r w:rsidR="00A71277" w:rsidRPr="00A71277">
        <w:t xml:space="preserve"> </w:t>
      </w:r>
      <w:r w:rsidR="00A71277" w:rsidRPr="00A71277">
        <w:rPr>
          <w:rFonts w:eastAsia="UniversPro-Roman"/>
        </w:rPr>
        <w:t>a Wykonawca nie podlega wykluczeniu oraz spełnia warunki udziału w postępowaniu.</w:t>
      </w:r>
    </w:p>
    <w:p w:rsidR="00225240" w:rsidRPr="00A71277" w:rsidRDefault="00225240" w:rsidP="00A71277">
      <w:pPr>
        <w:numPr>
          <w:ilvl w:val="0"/>
          <w:numId w:val="12"/>
        </w:numPr>
        <w:ind w:left="448" w:hanging="426"/>
        <w:jc w:val="both"/>
      </w:pPr>
      <w:r w:rsidRPr="007B7A79">
        <w:rPr>
          <w:bCs/>
        </w:rPr>
        <w:t xml:space="preserve">Jeżeli w postępowaniu złożona będzie oferta, której wybór prowadziłby do powstania </w:t>
      </w:r>
      <w:r w:rsidRPr="007B7A79">
        <w:rPr>
          <w:bCs/>
        </w:rPr>
        <w:br/>
        <w:t xml:space="preserve">u Zamawiającego obowiązku podatkowego zgodnie z przepisami o podatku od towarów </w:t>
      </w:r>
      <w:r w:rsidRPr="007B7A79">
        <w:rPr>
          <w:bCs/>
        </w:rPr>
        <w:br/>
        <w:t xml:space="preserve">i usług, Zamawiający w celu oceny takiej oferty doliczy do przedstawionej w niej ceny podatek od towarów i usług, który miałby obowiązek rozliczyć zgodnie z tymi przepisami. </w:t>
      </w:r>
      <w:r w:rsidRPr="007B7A79">
        <w:rPr>
          <w:bCs/>
        </w:rPr>
        <w:lastRenderedPageBreak/>
        <w:t>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2C7BE3" w:rsidRPr="002C7BE3" w:rsidRDefault="002C7BE3" w:rsidP="002C7BE3">
      <w:pPr>
        <w:pStyle w:val="Akapitzlist"/>
      </w:pPr>
      <w:bookmarkStart w:id="19" w:name="_Toc67569139"/>
    </w:p>
    <w:p w:rsidR="00595838" w:rsidRDefault="009117BB" w:rsidP="00595838">
      <w:pPr>
        <w:pStyle w:val="Nagwek2"/>
        <w:spacing w:before="0" w:after="0" w:line="320" w:lineRule="auto"/>
        <w:jc w:val="both"/>
        <w:rPr>
          <w:b/>
          <w:sz w:val="22"/>
        </w:rPr>
      </w:pPr>
      <w:r>
        <w:rPr>
          <w:b/>
          <w:sz w:val="22"/>
        </w:rPr>
        <w:t>XVIII</w:t>
      </w:r>
      <w:r w:rsidR="00175998" w:rsidRPr="0090575D">
        <w:rPr>
          <w:b/>
          <w:sz w:val="22"/>
        </w:rPr>
        <w:t xml:space="preserve">. Informacje o formalnościach, jakie powinny być dopełnione po wyborze oferty </w:t>
      </w:r>
    </w:p>
    <w:p w:rsidR="00595838" w:rsidRPr="001871F5" w:rsidRDefault="00175998" w:rsidP="001871F5">
      <w:pPr>
        <w:pStyle w:val="Nagwek2"/>
        <w:spacing w:before="0" w:after="0" w:line="320" w:lineRule="auto"/>
        <w:jc w:val="both"/>
        <w:rPr>
          <w:b/>
          <w:sz w:val="22"/>
        </w:rPr>
      </w:pPr>
      <w:r w:rsidRPr="0090575D">
        <w:rPr>
          <w:b/>
          <w:sz w:val="22"/>
        </w:rPr>
        <w:t>w celu zawarcia umowy</w:t>
      </w:r>
      <w:bookmarkEnd w:id="19"/>
    </w:p>
    <w:p w:rsidR="003328FA" w:rsidRPr="00022D77" w:rsidRDefault="00175998" w:rsidP="007A3C4D">
      <w:pPr>
        <w:numPr>
          <w:ilvl w:val="0"/>
          <w:numId w:val="6"/>
        </w:numPr>
        <w:ind w:left="459" w:hanging="425"/>
        <w:jc w:val="both"/>
        <w:rPr>
          <w:szCs w:val="20"/>
        </w:rPr>
      </w:pPr>
      <w:r w:rsidRPr="00022D77">
        <w:rPr>
          <w:szCs w:val="20"/>
        </w:rPr>
        <w:t>Zamawiający zawiera umowę w sprawie zamówienia publicznego w terminie nie krótszym niż 5 dni od dnia przesłania zawiadomienia o wyborze najkorzystniejszej oferty.</w:t>
      </w:r>
    </w:p>
    <w:p w:rsidR="003328FA" w:rsidRPr="00022D77" w:rsidRDefault="00175998" w:rsidP="007A3C4D">
      <w:pPr>
        <w:numPr>
          <w:ilvl w:val="0"/>
          <w:numId w:val="6"/>
        </w:numPr>
        <w:ind w:left="459" w:hanging="425"/>
        <w:jc w:val="both"/>
        <w:rPr>
          <w:szCs w:val="20"/>
        </w:rPr>
      </w:pPr>
      <w:r w:rsidRPr="00022D77">
        <w:rPr>
          <w:szCs w:val="20"/>
        </w:rPr>
        <w:t xml:space="preserve">Zamawiający może zawrzeć umowę w sprawie zamówienia publicznego przed upływem terminu, </w:t>
      </w:r>
      <w:r w:rsidR="001B3EE6" w:rsidRPr="00022D77">
        <w:rPr>
          <w:szCs w:val="20"/>
        </w:rPr>
        <w:t xml:space="preserve">o którym mowa w ust. 1, jeżeli </w:t>
      </w:r>
      <w:r w:rsidRPr="00022D77">
        <w:rPr>
          <w:szCs w:val="20"/>
        </w:rPr>
        <w:t xml:space="preserve">w postępowaniu o udzielenie </w:t>
      </w:r>
      <w:r w:rsidR="001B3EE6" w:rsidRPr="00022D77">
        <w:rPr>
          <w:szCs w:val="20"/>
        </w:rPr>
        <w:t xml:space="preserve">zamówienia prowadzonym w trybie </w:t>
      </w:r>
      <w:r w:rsidRPr="00022D77">
        <w:rPr>
          <w:szCs w:val="20"/>
        </w:rPr>
        <w:t>podstawowym złożono tylko jedną ofertę.</w:t>
      </w:r>
    </w:p>
    <w:p w:rsidR="003328FA" w:rsidRPr="00022D77" w:rsidRDefault="00175998" w:rsidP="007A3C4D">
      <w:pPr>
        <w:numPr>
          <w:ilvl w:val="0"/>
          <w:numId w:val="6"/>
        </w:numPr>
        <w:ind w:left="459" w:hanging="425"/>
        <w:jc w:val="both"/>
        <w:rPr>
          <w:szCs w:val="20"/>
        </w:rPr>
      </w:pPr>
      <w:r w:rsidRPr="00022D77">
        <w:rPr>
          <w:szCs w:val="20"/>
        </w:rPr>
        <w:t xml:space="preserve">W przypadku wyboru oferty złożonej przez Wykonawców wspólnie ubiegających się </w:t>
      </w:r>
      <w:r w:rsidR="00595838">
        <w:rPr>
          <w:szCs w:val="20"/>
        </w:rPr>
        <w:br/>
      </w:r>
      <w:r w:rsidRPr="00022D77">
        <w:rPr>
          <w:szCs w:val="20"/>
        </w:rPr>
        <w:t>o udzielenie zamówienia Zamawiający zastrzega sobie prawo żądania przed zawarciem umowy w sprawie zamówienia publicznego umowy regulującej współpracę tych Wykonawców.</w:t>
      </w:r>
    </w:p>
    <w:p w:rsidR="003328FA" w:rsidRPr="00022D77" w:rsidRDefault="00175998" w:rsidP="007A3C4D">
      <w:pPr>
        <w:numPr>
          <w:ilvl w:val="0"/>
          <w:numId w:val="6"/>
        </w:numPr>
        <w:ind w:left="459" w:hanging="425"/>
        <w:jc w:val="both"/>
        <w:rPr>
          <w:szCs w:val="20"/>
        </w:rPr>
      </w:pPr>
      <w:r w:rsidRPr="00022D77">
        <w:rPr>
          <w:szCs w:val="20"/>
        </w:rPr>
        <w:t>Wykonawca będzie zobowiązany do podpisania umowy w miejscu i terminie wskazanym przez Zamawiającego.</w:t>
      </w:r>
    </w:p>
    <w:p w:rsidR="003328FA" w:rsidRPr="009211B9" w:rsidRDefault="00533C81">
      <w:pPr>
        <w:pStyle w:val="Nagwek2"/>
        <w:spacing w:line="320" w:lineRule="auto"/>
        <w:jc w:val="both"/>
        <w:rPr>
          <w:b/>
          <w:sz w:val="22"/>
        </w:rPr>
      </w:pPr>
      <w:bookmarkStart w:id="20" w:name="_Toc67569140"/>
      <w:r>
        <w:rPr>
          <w:b/>
          <w:sz w:val="22"/>
        </w:rPr>
        <w:t>XIX</w:t>
      </w:r>
      <w:r w:rsidR="00175998" w:rsidRPr="009211B9">
        <w:rPr>
          <w:b/>
          <w:sz w:val="22"/>
        </w:rPr>
        <w:t>. Wymagania dotyczące zabezpieczenia należytego wykonania umowy</w:t>
      </w:r>
      <w:bookmarkEnd w:id="20"/>
    </w:p>
    <w:p w:rsidR="003328FA" w:rsidRPr="00C7695D" w:rsidRDefault="00175998" w:rsidP="00C7695D">
      <w:pPr>
        <w:spacing w:before="240"/>
        <w:jc w:val="both"/>
        <w:rPr>
          <w:sz w:val="24"/>
        </w:rPr>
      </w:pPr>
      <w:r w:rsidRPr="00C7695D">
        <w:rPr>
          <w:szCs w:val="20"/>
        </w:rPr>
        <w:t>Zamawiający nie wymaga wniesienia zabezpieczenia należytego wykonania umowy.</w:t>
      </w:r>
    </w:p>
    <w:p w:rsidR="003328FA" w:rsidRPr="009211B9" w:rsidRDefault="00533C81" w:rsidP="00C7695D">
      <w:pPr>
        <w:pStyle w:val="Nagwek2"/>
        <w:jc w:val="both"/>
        <w:rPr>
          <w:b/>
          <w:sz w:val="22"/>
        </w:rPr>
      </w:pPr>
      <w:bookmarkStart w:id="21" w:name="_Toc67569141"/>
      <w:r>
        <w:rPr>
          <w:b/>
          <w:sz w:val="22"/>
        </w:rPr>
        <w:t>XX</w:t>
      </w:r>
      <w:r w:rsidR="00175998" w:rsidRPr="009211B9">
        <w:rPr>
          <w:b/>
          <w:sz w:val="22"/>
        </w:rPr>
        <w:t>. Informacje o treści zawieranej umowy oraz możliwości jej zmiany</w:t>
      </w:r>
      <w:bookmarkEnd w:id="21"/>
      <w:r w:rsidR="00175998" w:rsidRPr="009211B9">
        <w:rPr>
          <w:b/>
          <w:sz w:val="22"/>
        </w:rPr>
        <w:t xml:space="preserve"> </w:t>
      </w:r>
    </w:p>
    <w:p w:rsidR="003328FA" w:rsidRPr="00FE1B9E" w:rsidRDefault="00175998" w:rsidP="007A3C4D">
      <w:pPr>
        <w:numPr>
          <w:ilvl w:val="3"/>
          <w:numId w:val="13"/>
        </w:numPr>
        <w:jc w:val="both"/>
        <w:rPr>
          <w:szCs w:val="20"/>
        </w:rPr>
      </w:pPr>
      <w:r w:rsidRPr="00FE1B9E">
        <w:rPr>
          <w:szCs w:val="20"/>
        </w:rPr>
        <w:t>Wybrany Wykonawca jest zobowiązany do zawarcia umowy w sprawie zamówienia publicznego na</w:t>
      </w:r>
      <w:r w:rsidR="009F4EF0" w:rsidRPr="00FE1B9E">
        <w:rPr>
          <w:szCs w:val="20"/>
        </w:rPr>
        <w:t xml:space="preserve"> </w:t>
      </w:r>
      <w:r w:rsidR="00FE1B9E" w:rsidRPr="00FE1B9E">
        <w:rPr>
          <w:szCs w:val="20"/>
        </w:rPr>
        <w:t>warunkach określonych we Wzorze</w:t>
      </w:r>
      <w:r w:rsidR="00FE1B9E">
        <w:rPr>
          <w:szCs w:val="20"/>
        </w:rPr>
        <w:t xml:space="preserve"> Umowy, stanowiącym</w:t>
      </w:r>
      <w:r w:rsidRPr="00FE1B9E">
        <w:rPr>
          <w:szCs w:val="20"/>
        </w:rPr>
        <w:t xml:space="preserve"> </w:t>
      </w:r>
      <w:r w:rsidR="00596B79" w:rsidRPr="00FE1B9E">
        <w:rPr>
          <w:b/>
          <w:szCs w:val="20"/>
        </w:rPr>
        <w:t>z</w:t>
      </w:r>
      <w:r w:rsidR="002E4F60" w:rsidRPr="00FE1B9E">
        <w:rPr>
          <w:b/>
          <w:szCs w:val="20"/>
        </w:rPr>
        <w:t>ałącznik nr 2</w:t>
      </w:r>
      <w:r w:rsidR="00FE1B9E" w:rsidRPr="00FE1B9E">
        <w:rPr>
          <w:b/>
          <w:szCs w:val="20"/>
        </w:rPr>
        <w:t xml:space="preserve"> </w:t>
      </w:r>
      <w:r w:rsidRPr="00FE1B9E">
        <w:rPr>
          <w:b/>
          <w:szCs w:val="20"/>
        </w:rPr>
        <w:t>do SWZ</w:t>
      </w:r>
      <w:r w:rsidRPr="00FE1B9E">
        <w:rPr>
          <w:szCs w:val="20"/>
        </w:rPr>
        <w:t>.</w:t>
      </w:r>
    </w:p>
    <w:p w:rsidR="003328FA" w:rsidRPr="00FE1B9E" w:rsidRDefault="00175998" w:rsidP="007A3C4D">
      <w:pPr>
        <w:numPr>
          <w:ilvl w:val="3"/>
          <w:numId w:val="13"/>
        </w:numPr>
        <w:jc w:val="both"/>
        <w:rPr>
          <w:szCs w:val="20"/>
        </w:rPr>
      </w:pPr>
      <w:r w:rsidRPr="00FE1B9E">
        <w:rPr>
          <w:szCs w:val="20"/>
        </w:rPr>
        <w:t>Zakres świadczenia Wykonawcy wynikający z umowy jest tożsamy z jego zobowiązaniem zawartym w ofercie.</w:t>
      </w:r>
    </w:p>
    <w:p w:rsidR="003328FA" w:rsidRPr="00FE1B9E" w:rsidRDefault="00175998" w:rsidP="007A3C4D">
      <w:pPr>
        <w:numPr>
          <w:ilvl w:val="3"/>
          <w:numId w:val="13"/>
        </w:numPr>
        <w:jc w:val="both"/>
        <w:rPr>
          <w:szCs w:val="20"/>
        </w:rPr>
      </w:pPr>
      <w:r w:rsidRPr="00FE1B9E">
        <w:rPr>
          <w:szCs w:val="20"/>
        </w:rPr>
        <w:t>Zamawiający przewiduje możliwość zmiany zawartej umowy w stosunku do treści wybranej oferty w z</w:t>
      </w:r>
      <w:r w:rsidR="008357EB" w:rsidRPr="00FE1B9E">
        <w:rPr>
          <w:szCs w:val="20"/>
        </w:rPr>
        <w:t xml:space="preserve">akresie uregulowanym w art. </w:t>
      </w:r>
      <w:r w:rsidR="009F4EF0" w:rsidRPr="00FE1B9E">
        <w:rPr>
          <w:szCs w:val="20"/>
        </w:rPr>
        <w:t>4</w:t>
      </w:r>
      <w:r w:rsidR="00FE1B9E" w:rsidRPr="00FE1B9E">
        <w:rPr>
          <w:szCs w:val="20"/>
        </w:rPr>
        <w:t>55 PZP oraz wskazanym we Wzorze Umowy, stanowiącym</w:t>
      </w:r>
      <w:r w:rsidRPr="00FE1B9E">
        <w:rPr>
          <w:szCs w:val="20"/>
        </w:rPr>
        <w:t xml:space="preserve"> </w:t>
      </w:r>
      <w:r w:rsidR="00596B79" w:rsidRPr="00FE1B9E">
        <w:rPr>
          <w:b/>
          <w:szCs w:val="20"/>
        </w:rPr>
        <w:t>z</w:t>
      </w:r>
      <w:r w:rsidRPr="00FE1B9E">
        <w:rPr>
          <w:b/>
          <w:szCs w:val="20"/>
        </w:rPr>
        <w:t xml:space="preserve">ałącznik nr </w:t>
      </w:r>
      <w:r w:rsidR="008357EB" w:rsidRPr="00FE1B9E">
        <w:rPr>
          <w:b/>
          <w:szCs w:val="20"/>
        </w:rPr>
        <w:t>2</w:t>
      </w:r>
      <w:r w:rsidR="00FE1B9E" w:rsidRPr="00FE1B9E">
        <w:rPr>
          <w:b/>
          <w:szCs w:val="20"/>
        </w:rPr>
        <w:t xml:space="preserve"> </w:t>
      </w:r>
      <w:r w:rsidRPr="00FE1B9E">
        <w:rPr>
          <w:b/>
          <w:szCs w:val="20"/>
        </w:rPr>
        <w:t>SWZ</w:t>
      </w:r>
      <w:r w:rsidRPr="00FE1B9E">
        <w:rPr>
          <w:szCs w:val="20"/>
        </w:rPr>
        <w:t>.</w:t>
      </w:r>
    </w:p>
    <w:p w:rsidR="00A71277" w:rsidRPr="00FE1B9E" w:rsidRDefault="00175998" w:rsidP="00A71277">
      <w:pPr>
        <w:numPr>
          <w:ilvl w:val="3"/>
          <w:numId w:val="13"/>
        </w:numPr>
        <w:jc w:val="both"/>
        <w:rPr>
          <w:szCs w:val="20"/>
        </w:rPr>
      </w:pPr>
      <w:r w:rsidRPr="00FE1B9E">
        <w:rPr>
          <w:szCs w:val="20"/>
        </w:rPr>
        <w:t>Zmiana umowy wymaga dla swej ważności, pod rygorem nieważności, zachowania formy pisemnej.</w:t>
      </w:r>
      <w:r w:rsidR="00835337" w:rsidRPr="00FE1B9E">
        <w:rPr>
          <w:szCs w:val="20"/>
        </w:rPr>
        <w:t xml:space="preserve"> </w:t>
      </w:r>
    </w:p>
    <w:p w:rsidR="00A71277" w:rsidRPr="00FE1B9E" w:rsidRDefault="00A71277" w:rsidP="00225240">
      <w:pPr>
        <w:numPr>
          <w:ilvl w:val="3"/>
          <w:numId w:val="13"/>
        </w:numPr>
        <w:jc w:val="both"/>
        <w:rPr>
          <w:szCs w:val="20"/>
        </w:rPr>
      </w:pPr>
      <w:r w:rsidRPr="00FE1B9E">
        <w:rPr>
          <w:bCs/>
        </w:rPr>
        <w:t>Projektowane postanowienia umowy w sprawie zamówienia publicznego, które zostaną wprowadzone do treści tej umowy</w:t>
      </w:r>
      <w:r w:rsidR="00225240" w:rsidRPr="00FE1B9E">
        <w:rPr>
          <w:bCs/>
        </w:rPr>
        <w:t>, stanowi</w:t>
      </w:r>
      <w:r w:rsidR="009F4EF0" w:rsidRPr="00FE1B9E">
        <w:rPr>
          <w:bCs/>
        </w:rPr>
        <w:t>ą</w:t>
      </w:r>
      <w:r w:rsidR="00225240" w:rsidRPr="00FE1B9E">
        <w:rPr>
          <w:szCs w:val="20"/>
        </w:rPr>
        <w:t xml:space="preserve"> </w:t>
      </w:r>
      <w:r w:rsidR="00225240" w:rsidRPr="00FE1B9E">
        <w:t>w</w:t>
      </w:r>
      <w:r w:rsidR="00FE1B9E" w:rsidRPr="00FE1B9E">
        <w:t>zór umowy</w:t>
      </w:r>
      <w:r w:rsidRPr="00FE1B9E">
        <w:t xml:space="preserve"> w sprawie zamówienia publicznego - </w:t>
      </w:r>
      <w:r w:rsidRPr="00FE1B9E">
        <w:rPr>
          <w:b/>
        </w:rPr>
        <w:t>załącznik nr 2</w:t>
      </w:r>
      <w:r w:rsidR="009F4EF0" w:rsidRPr="00FE1B9E">
        <w:rPr>
          <w:b/>
        </w:rPr>
        <w:t xml:space="preserve"> </w:t>
      </w:r>
      <w:r w:rsidR="00FE1B9E" w:rsidRPr="00FE1B9E">
        <w:rPr>
          <w:b/>
        </w:rPr>
        <w:t xml:space="preserve">do </w:t>
      </w:r>
      <w:r w:rsidRPr="00FE1B9E">
        <w:t>SWZ;</w:t>
      </w:r>
    </w:p>
    <w:p w:rsidR="003328FA" w:rsidRPr="00607A39" w:rsidRDefault="00EF289C">
      <w:pPr>
        <w:pStyle w:val="Nagwek2"/>
        <w:spacing w:line="320" w:lineRule="auto"/>
        <w:jc w:val="both"/>
        <w:rPr>
          <w:b/>
          <w:sz w:val="22"/>
        </w:rPr>
      </w:pPr>
      <w:bookmarkStart w:id="22" w:name="_Toc67569142"/>
      <w:r>
        <w:rPr>
          <w:b/>
          <w:sz w:val="22"/>
        </w:rPr>
        <w:t>X</w:t>
      </w:r>
      <w:r w:rsidR="00184D3B">
        <w:rPr>
          <w:b/>
          <w:sz w:val="22"/>
        </w:rPr>
        <w:t>XI</w:t>
      </w:r>
      <w:r w:rsidR="00175998" w:rsidRPr="00607A39">
        <w:rPr>
          <w:b/>
          <w:sz w:val="22"/>
        </w:rPr>
        <w:t>. Pouczenie o środkach ochrony prawnej przysługujących Wykonawcy</w:t>
      </w:r>
      <w:bookmarkEnd w:id="22"/>
    </w:p>
    <w:p w:rsidR="003328FA" w:rsidRPr="00446369" w:rsidRDefault="00175998" w:rsidP="007A3C4D">
      <w:pPr>
        <w:numPr>
          <w:ilvl w:val="0"/>
          <w:numId w:val="5"/>
        </w:numPr>
        <w:spacing w:before="240"/>
        <w:ind w:left="426"/>
        <w:jc w:val="both"/>
        <w:rPr>
          <w:szCs w:val="20"/>
        </w:rPr>
      </w:pPr>
      <w:r w:rsidRPr="00446369">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28FA" w:rsidRPr="00446369" w:rsidRDefault="00175998" w:rsidP="007A3C4D">
      <w:pPr>
        <w:numPr>
          <w:ilvl w:val="0"/>
          <w:numId w:val="5"/>
        </w:numPr>
        <w:ind w:left="426"/>
        <w:jc w:val="both"/>
        <w:rPr>
          <w:szCs w:val="20"/>
        </w:rPr>
      </w:pPr>
      <w:r w:rsidRPr="00446369">
        <w:rPr>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28FA" w:rsidRPr="00446369" w:rsidRDefault="00175998" w:rsidP="007A3C4D">
      <w:pPr>
        <w:numPr>
          <w:ilvl w:val="0"/>
          <w:numId w:val="5"/>
        </w:numPr>
        <w:ind w:left="426"/>
        <w:jc w:val="both"/>
        <w:rPr>
          <w:szCs w:val="20"/>
        </w:rPr>
      </w:pPr>
      <w:r w:rsidRPr="00446369">
        <w:rPr>
          <w:szCs w:val="20"/>
        </w:rPr>
        <w:t>Odwołanie przysługuje na:</w:t>
      </w:r>
    </w:p>
    <w:p w:rsidR="003328FA" w:rsidRPr="00446369" w:rsidRDefault="00175998" w:rsidP="00446369">
      <w:pPr>
        <w:ind w:left="868" w:hanging="425"/>
        <w:jc w:val="both"/>
        <w:rPr>
          <w:szCs w:val="20"/>
        </w:rPr>
      </w:pPr>
      <w:r w:rsidRPr="00446369">
        <w:rPr>
          <w:szCs w:val="20"/>
        </w:rPr>
        <w:t>1)</w:t>
      </w:r>
      <w:r w:rsidRPr="00446369">
        <w:rPr>
          <w:szCs w:val="20"/>
        </w:rPr>
        <w:tab/>
        <w:t>niezgodną z przepisami ustawy czynność Zamawiającego, podjętą w postępowaniu o udzielenie zamówienia, w tym na projektowane postanowienie umowy;</w:t>
      </w:r>
    </w:p>
    <w:p w:rsidR="003328FA" w:rsidRPr="00446369" w:rsidRDefault="00175998" w:rsidP="00446369">
      <w:pPr>
        <w:ind w:left="868" w:hanging="425"/>
        <w:jc w:val="both"/>
        <w:rPr>
          <w:szCs w:val="20"/>
        </w:rPr>
      </w:pPr>
      <w:r w:rsidRPr="00446369">
        <w:rPr>
          <w:szCs w:val="20"/>
        </w:rPr>
        <w:t>2)</w:t>
      </w:r>
      <w:r w:rsidRPr="00446369">
        <w:rPr>
          <w:szCs w:val="20"/>
        </w:rPr>
        <w:tab/>
        <w:t>zaniechanie czynności w postępowaniu o udzielenie zamówienia do której zamawiający był obowiązany na podstawie ustawy;</w:t>
      </w:r>
    </w:p>
    <w:p w:rsidR="003328FA" w:rsidRPr="00446369" w:rsidRDefault="00175998" w:rsidP="007A3C4D">
      <w:pPr>
        <w:numPr>
          <w:ilvl w:val="0"/>
          <w:numId w:val="5"/>
        </w:numPr>
        <w:ind w:left="426"/>
        <w:jc w:val="both"/>
        <w:rPr>
          <w:szCs w:val="20"/>
        </w:rPr>
      </w:pPr>
      <w:r w:rsidRPr="00446369">
        <w:rPr>
          <w:szCs w:val="20"/>
        </w:rPr>
        <w:t>Odwołanie wnosi się do Prezesa Izby. Odwołujący przekazuje kopię odwołania zamawiającemu przed upływem terminu do wniesienia odwołania w taki sposób, aby mógł on zapoznać się z jego treścią przed upływem tego terminu.</w:t>
      </w:r>
    </w:p>
    <w:p w:rsidR="003328FA" w:rsidRPr="00446369" w:rsidRDefault="00175998" w:rsidP="007A3C4D">
      <w:pPr>
        <w:numPr>
          <w:ilvl w:val="0"/>
          <w:numId w:val="5"/>
        </w:numPr>
        <w:ind w:left="426"/>
        <w:jc w:val="both"/>
        <w:rPr>
          <w:szCs w:val="20"/>
        </w:rPr>
      </w:pPr>
      <w:r w:rsidRPr="00446369">
        <w:rPr>
          <w:szCs w:val="20"/>
        </w:rPr>
        <w:t>Odwołanie wobec treści ogłoszenia lub treści SWZ wnosi się w terminie 5 dni od dnia zamieszczenia ogłoszenia w Biuletynie Zamówień Publicznych lub treści SWZ na stronie internetowej.</w:t>
      </w:r>
    </w:p>
    <w:p w:rsidR="003328FA" w:rsidRPr="00446369" w:rsidRDefault="00175998" w:rsidP="007A3C4D">
      <w:pPr>
        <w:numPr>
          <w:ilvl w:val="0"/>
          <w:numId w:val="5"/>
        </w:numPr>
        <w:ind w:left="426"/>
        <w:jc w:val="both"/>
        <w:rPr>
          <w:szCs w:val="20"/>
        </w:rPr>
      </w:pPr>
      <w:r w:rsidRPr="00446369">
        <w:rPr>
          <w:szCs w:val="20"/>
        </w:rPr>
        <w:t>Odwołanie wnosi się w terminie:</w:t>
      </w:r>
    </w:p>
    <w:p w:rsidR="003328FA" w:rsidRPr="00446369" w:rsidRDefault="00175998" w:rsidP="00446369">
      <w:pPr>
        <w:ind w:left="709" w:hanging="425"/>
        <w:jc w:val="both"/>
        <w:rPr>
          <w:szCs w:val="20"/>
        </w:rPr>
      </w:pPr>
      <w:r w:rsidRPr="00446369">
        <w:rPr>
          <w:szCs w:val="20"/>
        </w:rPr>
        <w:t>1)</w:t>
      </w:r>
      <w:r w:rsidRPr="00446369">
        <w:rPr>
          <w:szCs w:val="20"/>
        </w:rPr>
        <w:tab/>
        <w:t>5 dni od dnia przekazania informacji o czynności zamawiającego stanowiącej podstawę jego wniesienia, jeżeli informacja została przekazana przy użyciu środków komunikacji elektronicznej,</w:t>
      </w:r>
    </w:p>
    <w:p w:rsidR="003328FA" w:rsidRPr="00446369" w:rsidRDefault="00175998" w:rsidP="00446369">
      <w:pPr>
        <w:ind w:left="709" w:hanging="425"/>
        <w:jc w:val="both"/>
        <w:rPr>
          <w:szCs w:val="20"/>
        </w:rPr>
      </w:pPr>
      <w:r w:rsidRPr="00446369">
        <w:rPr>
          <w:szCs w:val="20"/>
        </w:rPr>
        <w:t>2)</w:t>
      </w:r>
      <w:r w:rsidRPr="00446369">
        <w:rPr>
          <w:szCs w:val="20"/>
        </w:rPr>
        <w:tab/>
        <w:t>10 dni od dnia przekazania informacji o czynności zamawiającego stanowiącej podstawę jego wniesienia, jeżeli informacja została przekazana w sposób inny niż określony w pkt 1).</w:t>
      </w:r>
    </w:p>
    <w:p w:rsidR="003328FA" w:rsidRPr="00446369" w:rsidRDefault="00175998" w:rsidP="007A3C4D">
      <w:pPr>
        <w:numPr>
          <w:ilvl w:val="0"/>
          <w:numId w:val="5"/>
        </w:numPr>
        <w:ind w:left="426"/>
        <w:jc w:val="both"/>
        <w:rPr>
          <w:szCs w:val="20"/>
        </w:rPr>
      </w:pPr>
      <w:r w:rsidRPr="00446369">
        <w:rPr>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28FA" w:rsidRPr="00446369" w:rsidRDefault="00175998" w:rsidP="007A3C4D">
      <w:pPr>
        <w:numPr>
          <w:ilvl w:val="0"/>
          <w:numId w:val="5"/>
        </w:numPr>
        <w:ind w:left="426"/>
        <w:jc w:val="both"/>
        <w:rPr>
          <w:szCs w:val="20"/>
        </w:rPr>
      </w:pPr>
      <w:r w:rsidRPr="00446369">
        <w:rPr>
          <w:szCs w:val="20"/>
        </w:rPr>
        <w:t>Na orzeczenie Izby oraz postanowienie Prezesa Izby, o którym mowa w art. 519 ust. 1 ustawy PZP, stronom oraz uczestnikom postępowania odwoławczego przysługuje skarga do sądu.</w:t>
      </w:r>
    </w:p>
    <w:p w:rsidR="003328FA" w:rsidRPr="00446369" w:rsidRDefault="00175998" w:rsidP="007A3C4D">
      <w:pPr>
        <w:numPr>
          <w:ilvl w:val="0"/>
          <w:numId w:val="5"/>
        </w:numPr>
        <w:ind w:left="426"/>
        <w:jc w:val="both"/>
        <w:rPr>
          <w:szCs w:val="20"/>
        </w:rPr>
      </w:pPr>
      <w:r w:rsidRPr="00446369">
        <w:rPr>
          <w:szCs w:val="20"/>
        </w:rPr>
        <w:t>W postępowaniu toczącym się wskutek wniesienia skargi stosuje się odpowiednio przepisy ustawy z dnia 17 listopada 1964 r. - Kodeks postępowania cywilnego o apelacji, jeżeli przepisy niniejszego rozdziału nie stanowią inaczej.</w:t>
      </w:r>
    </w:p>
    <w:p w:rsidR="003328FA" w:rsidRPr="00446369" w:rsidRDefault="00175998" w:rsidP="007A3C4D">
      <w:pPr>
        <w:numPr>
          <w:ilvl w:val="0"/>
          <w:numId w:val="5"/>
        </w:numPr>
        <w:ind w:left="426"/>
        <w:jc w:val="both"/>
        <w:rPr>
          <w:szCs w:val="20"/>
        </w:rPr>
      </w:pPr>
      <w:r w:rsidRPr="00446369">
        <w:rPr>
          <w:szCs w:val="20"/>
        </w:rPr>
        <w:t>Skargę wnosi się do Sądu Okręgowego w Warszawie - sądu zamówień publicznych, zwanego dalej "sądem zamówień publicznych".</w:t>
      </w:r>
    </w:p>
    <w:p w:rsidR="003328FA" w:rsidRPr="00446369" w:rsidRDefault="00175998" w:rsidP="007A3C4D">
      <w:pPr>
        <w:numPr>
          <w:ilvl w:val="0"/>
          <w:numId w:val="5"/>
        </w:numPr>
        <w:ind w:left="426"/>
        <w:jc w:val="both"/>
        <w:rPr>
          <w:szCs w:val="20"/>
        </w:rPr>
      </w:pPr>
      <w:r w:rsidRPr="00446369">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F289C" w:rsidRPr="005F4ACB" w:rsidRDefault="00175998" w:rsidP="005F4ACB">
      <w:pPr>
        <w:numPr>
          <w:ilvl w:val="0"/>
          <w:numId w:val="5"/>
        </w:numPr>
        <w:ind w:left="426"/>
        <w:jc w:val="both"/>
        <w:rPr>
          <w:szCs w:val="20"/>
        </w:rPr>
      </w:pPr>
      <w:r w:rsidRPr="00446369">
        <w:rPr>
          <w:szCs w:val="20"/>
        </w:rPr>
        <w:t>Prezes Izby przekazuje skargę wraz z aktami postępowania odwoławczego do sądu zamówień publicznych w terminie 7 dni od dnia jej otrzymania.</w:t>
      </w:r>
      <w:bookmarkStart w:id="23" w:name="_Toc67569143"/>
    </w:p>
    <w:p w:rsidR="0020510D" w:rsidRDefault="0020510D" w:rsidP="00225240">
      <w:pPr>
        <w:ind w:left="426"/>
        <w:jc w:val="both"/>
        <w:rPr>
          <w:b/>
        </w:rPr>
      </w:pPr>
    </w:p>
    <w:p w:rsidR="003328FA" w:rsidRPr="00225240" w:rsidRDefault="00493556" w:rsidP="00225240">
      <w:pPr>
        <w:ind w:left="426"/>
        <w:jc w:val="both"/>
        <w:rPr>
          <w:szCs w:val="20"/>
        </w:rPr>
      </w:pPr>
      <w:r>
        <w:rPr>
          <w:b/>
        </w:rPr>
        <w:t>XXII</w:t>
      </w:r>
      <w:r w:rsidR="00175998" w:rsidRPr="00225240">
        <w:rPr>
          <w:b/>
        </w:rPr>
        <w:t>. Spis załączników</w:t>
      </w:r>
      <w:bookmarkEnd w:id="23"/>
    </w:p>
    <w:p w:rsidR="003328FA" w:rsidRPr="00127FDC" w:rsidRDefault="00575B0C" w:rsidP="00603F75">
      <w:pPr>
        <w:pStyle w:val="pkt"/>
        <w:numPr>
          <w:ilvl w:val="0"/>
          <w:numId w:val="20"/>
        </w:numPr>
        <w:suppressAutoHyphens/>
        <w:autoSpaceDE w:val="0"/>
        <w:autoSpaceDN w:val="0"/>
        <w:spacing w:before="0" w:after="0" w:line="312" w:lineRule="auto"/>
        <w:rPr>
          <w:rFonts w:ascii="Arial" w:hAnsi="Arial" w:cs="Arial"/>
          <w:sz w:val="22"/>
          <w:szCs w:val="22"/>
          <w:lang w:val="x-none"/>
        </w:rPr>
      </w:pPr>
      <w:r w:rsidRPr="00575B0C">
        <w:rPr>
          <w:rFonts w:ascii="Arial" w:hAnsi="Arial" w:cs="Arial"/>
          <w:sz w:val="22"/>
          <w:szCs w:val="22"/>
        </w:rPr>
        <w:t>Wzór formularz</w:t>
      </w:r>
      <w:r w:rsidR="00A37B23">
        <w:rPr>
          <w:rFonts w:ascii="Arial" w:hAnsi="Arial" w:cs="Arial"/>
          <w:sz w:val="22"/>
          <w:szCs w:val="22"/>
        </w:rPr>
        <w:t>a</w:t>
      </w:r>
      <w:r w:rsidRPr="00575B0C">
        <w:rPr>
          <w:rFonts w:ascii="Arial" w:hAnsi="Arial" w:cs="Arial"/>
          <w:sz w:val="22"/>
          <w:szCs w:val="22"/>
        </w:rPr>
        <w:t xml:space="preserve"> ofertowego</w:t>
      </w:r>
      <w:r w:rsidR="008357EB" w:rsidRPr="00575B0C">
        <w:rPr>
          <w:rFonts w:ascii="Arial" w:hAnsi="Arial" w:cs="Arial"/>
          <w:sz w:val="22"/>
          <w:szCs w:val="22"/>
        </w:rPr>
        <w:t xml:space="preserve"> </w:t>
      </w:r>
      <w:r w:rsidRPr="00575B0C">
        <w:rPr>
          <w:rFonts w:ascii="Arial" w:hAnsi="Arial" w:cs="Arial"/>
          <w:sz w:val="22"/>
          <w:szCs w:val="22"/>
        </w:rPr>
        <w:t>- z</w:t>
      </w:r>
      <w:proofErr w:type="spellStart"/>
      <w:r w:rsidRPr="00575B0C">
        <w:rPr>
          <w:rFonts w:ascii="Arial" w:hAnsi="Arial" w:cs="Arial"/>
          <w:sz w:val="22"/>
          <w:szCs w:val="22"/>
          <w:lang w:val="x-none"/>
        </w:rPr>
        <w:t>ał</w:t>
      </w:r>
      <w:r w:rsidRPr="00575B0C">
        <w:rPr>
          <w:rFonts w:ascii="Arial" w:hAnsi="Arial" w:cs="Arial"/>
          <w:sz w:val="22"/>
          <w:szCs w:val="22"/>
        </w:rPr>
        <w:t>ącznik</w:t>
      </w:r>
      <w:proofErr w:type="spellEnd"/>
      <w:r w:rsidRPr="00575B0C">
        <w:rPr>
          <w:rFonts w:ascii="Arial" w:hAnsi="Arial" w:cs="Arial"/>
          <w:sz w:val="22"/>
          <w:szCs w:val="22"/>
          <w:lang w:val="x-none"/>
        </w:rPr>
        <w:t xml:space="preserve"> nr</w:t>
      </w:r>
      <w:r w:rsidRPr="00575B0C">
        <w:rPr>
          <w:rFonts w:ascii="Arial" w:hAnsi="Arial" w:cs="Arial"/>
          <w:sz w:val="22"/>
          <w:szCs w:val="22"/>
        </w:rPr>
        <w:t xml:space="preserve"> 1</w:t>
      </w:r>
      <w:r w:rsidR="00127FDC">
        <w:rPr>
          <w:rFonts w:ascii="Arial" w:hAnsi="Arial" w:cs="Arial"/>
          <w:sz w:val="22"/>
          <w:szCs w:val="22"/>
        </w:rPr>
        <w:t>a</w:t>
      </w:r>
      <w:r w:rsidRPr="00575B0C">
        <w:rPr>
          <w:rFonts w:ascii="Arial" w:hAnsi="Arial" w:cs="Arial"/>
          <w:sz w:val="22"/>
          <w:szCs w:val="22"/>
          <w:lang w:val="x-none"/>
        </w:rPr>
        <w:t xml:space="preserve"> do SWZ</w:t>
      </w:r>
      <w:r w:rsidR="00A37B23">
        <w:rPr>
          <w:rFonts w:ascii="Arial" w:hAnsi="Arial" w:cs="Arial"/>
          <w:sz w:val="22"/>
          <w:szCs w:val="22"/>
        </w:rPr>
        <w:t xml:space="preserve"> </w:t>
      </w:r>
    </w:p>
    <w:p w:rsidR="00127FDC" w:rsidRPr="00575B0C" w:rsidRDefault="00127FDC" w:rsidP="00603F75">
      <w:pPr>
        <w:pStyle w:val="pkt"/>
        <w:numPr>
          <w:ilvl w:val="0"/>
          <w:numId w:val="20"/>
        </w:numPr>
        <w:suppressAutoHyphens/>
        <w:autoSpaceDE w:val="0"/>
        <w:autoSpaceDN w:val="0"/>
        <w:spacing w:before="0" w:after="0" w:line="312" w:lineRule="auto"/>
        <w:rPr>
          <w:rFonts w:ascii="Arial" w:hAnsi="Arial" w:cs="Arial"/>
          <w:sz w:val="22"/>
          <w:szCs w:val="22"/>
          <w:lang w:val="x-none"/>
        </w:rPr>
      </w:pPr>
      <w:r>
        <w:rPr>
          <w:rFonts w:ascii="Arial" w:hAnsi="Arial" w:cs="Arial"/>
          <w:sz w:val="22"/>
          <w:szCs w:val="22"/>
        </w:rPr>
        <w:t>Szczegółowy opis przedmiotu zamówienia – załącznik nr 1b do SWZ</w:t>
      </w:r>
    </w:p>
    <w:p w:rsidR="003328FA" w:rsidRPr="00575B0C" w:rsidRDefault="00FE1B9E" w:rsidP="00603F75">
      <w:pPr>
        <w:numPr>
          <w:ilvl w:val="0"/>
          <w:numId w:val="20"/>
        </w:numPr>
        <w:jc w:val="both"/>
      </w:pPr>
      <w:r>
        <w:t>Wzór umowy</w:t>
      </w:r>
      <w:r w:rsidR="008357EB" w:rsidRPr="00575B0C">
        <w:t xml:space="preserve"> </w:t>
      </w:r>
      <w:r w:rsidR="00575B0C" w:rsidRPr="00575B0C">
        <w:t>- z</w:t>
      </w:r>
      <w:proofErr w:type="spellStart"/>
      <w:r w:rsidR="00575B0C" w:rsidRPr="00575B0C">
        <w:rPr>
          <w:lang w:val="x-none"/>
        </w:rPr>
        <w:t>ał</w:t>
      </w:r>
      <w:r w:rsidR="00575B0C" w:rsidRPr="00575B0C">
        <w:t>ącznik</w:t>
      </w:r>
      <w:proofErr w:type="spellEnd"/>
      <w:r w:rsidR="00575B0C" w:rsidRPr="00575B0C">
        <w:rPr>
          <w:lang w:val="x-none"/>
        </w:rPr>
        <w:t xml:space="preserve"> nr</w:t>
      </w:r>
      <w:r w:rsidR="00575B0C" w:rsidRPr="00575B0C">
        <w:t xml:space="preserve"> </w:t>
      </w:r>
      <w:r>
        <w:t xml:space="preserve">2 </w:t>
      </w:r>
      <w:r w:rsidR="00575B0C" w:rsidRPr="00575B0C">
        <w:rPr>
          <w:lang w:val="x-none"/>
        </w:rPr>
        <w:t>do SWZ</w:t>
      </w:r>
    </w:p>
    <w:p w:rsidR="00973A32" w:rsidRPr="00661867" w:rsidRDefault="007E2470" w:rsidP="00603F75">
      <w:pPr>
        <w:numPr>
          <w:ilvl w:val="0"/>
          <w:numId w:val="20"/>
        </w:numPr>
        <w:jc w:val="both"/>
      </w:pPr>
      <w:r>
        <w:t>Wzór oświadczenia</w:t>
      </w:r>
      <w:r w:rsidR="008357EB" w:rsidRPr="00575B0C">
        <w:t xml:space="preserve"> Wykonawcy o braku podstaw wykluczenia oraz spełnienia warunków udziału w postępowaniu</w:t>
      </w:r>
      <w:r w:rsidR="00575B0C">
        <w:t xml:space="preserve"> </w:t>
      </w:r>
      <w:r w:rsidR="00575B0C" w:rsidRPr="00575B0C">
        <w:t>- z</w:t>
      </w:r>
      <w:proofErr w:type="spellStart"/>
      <w:r w:rsidR="00575B0C" w:rsidRPr="00575B0C">
        <w:rPr>
          <w:lang w:val="x-none"/>
        </w:rPr>
        <w:t>ał</w:t>
      </w:r>
      <w:r w:rsidR="00575B0C" w:rsidRPr="00575B0C">
        <w:t>ącznik</w:t>
      </w:r>
      <w:proofErr w:type="spellEnd"/>
      <w:r w:rsidR="00575B0C" w:rsidRPr="00575B0C">
        <w:rPr>
          <w:lang w:val="x-none"/>
        </w:rPr>
        <w:t xml:space="preserve"> nr</w:t>
      </w:r>
      <w:r w:rsidR="00575B0C" w:rsidRPr="00575B0C">
        <w:t xml:space="preserve"> 3</w:t>
      </w:r>
      <w:r w:rsidR="00225240">
        <w:rPr>
          <w:lang w:val="x-none"/>
        </w:rPr>
        <w:t xml:space="preserve"> do SW</w:t>
      </w:r>
      <w:r w:rsidR="003F402C">
        <w:rPr>
          <w:lang w:val="pl-PL"/>
        </w:rPr>
        <w:t>Z</w:t>
      </w:r>
    </w:p>
    <w:p w:rsidR="00661867" w:rsidRPr="00841EA4" w:rsidRDefault="00603F75" w:rsidP="00603F75">
      <w:pPr>
        <w:numPr>
          <w:ilvl w:val="0"/>
          <w:numId w:val="20"/>
        </w:numPr>
        <w:jc w:val="both"/>
      </w:pPr>
      <w:r w:rsidRPr="00603F75">
        <w:lastRenderedPageBreak/>
        <w:t xml:space="preserve">Oświadczenia podmiotu udostępniającego zasoby </w:t>
      </w:r>
      <w:r w:rsidRPr="000B1ED2">
        <w:rPr>
          <w:b/>
        </w:rPr>
        <w:t xml:space="preserve">(jeżeli dotyczy)* </w:t>
      </w:r>
      <w:r w:rsidRPr="00603F75">
        <w:t>o braku podstaw wykluczenia oraz spełnienia warunków udziału w postępowaniu</w:t>
      </w:r>
      <w:r>
        <w:t xml:space="preserve"> </w:t>
      </w:r>
      <w:r w:rsidRPr="00575B0C">
        <w:t>- z</w:t>
      </w:r>
      <w:proofErr w:type="spellStart"/>
      <w:r w:rsidRPr="00575B0C">
        <w:rPr>
          <w:lang w:val="x-none"/>
        </w:rPr>
        <w:t>ał</w:t>
      </w:r>
      <w:r w:rsidRPr="00575B0C">
        <w:t>ącznik</w:t>
      </w:r>
      <w:proofErr w:type="spellEnd"/>
      <w:r w:rsidRPr="00575B0C">
        <w:rPr>
          <w:lang w:val="x-none"/>
        </w:rPr>
        <w:t xml:space="preserve"> nr</w:t>
      </w:r>
      <w:r>
        <w:t xml:space="preserve"> 4</w:t>
      </w:r>
      <w:r>
        <w:rPr>
          <w:lang w:val="x-none"/>
        </w:rPr>
        <w:t xml:space="preserve"> do SW</w:t>
      </w:r>
      <w:r>
        <w:rPr>
          <w:lang w:val="pl-PL"/>
        </w:rPr>
        <w:t>Z</w:t>
      </w:r>
    </w:p>
    <w:p w:rsidR="0020510D" w:rsidRDefault="00BC4BEB" w:rsidP="00603F75">
      <w:pPr>
        <w:numPr>
          <w:ilvl w:val="0"/>
          <w:numId w:val="20"/>
        </w:numPr>
        <w:jc w:val="both"/>
      </w:pPr>
      <w:r w:rsidRPr="00BC4BEB">
        <w:t xml:space="preserve">oświadczenie wykonawcy, w zakresie art. 108 ust. 1 pkt 5 ustawy </w:t>
      </w:r>
      <w:proofErr w:type="spellStart"/>
      <w:r w:rsidRPr="00BC4BEB">
        <w:t>pzp</w:t>
      </w:r>
      <w:proofErr w:type="spellEnd"/>
      <w:r w:rsidRPr="00BC4BEB">
        <w:t>, o braku przynależności</w:t>
      </w:r>
      <w:r>
        <w:t xml:space="preserve"> do tej samej grupy kapitałowej (...)</w:t>
      </w:r>
      <w:r w:rsidR="00661867">
        <w:t xml:space="preserve"> – załącznik nr 5</w:t>
      </w:r>
      <w:r w:rsidR="00135CF6">
        <w:t xml:space="preserve"> do SWZ</w:t>
      </w:r>
    </w:p>
    <w:p w:rsidR="0082456D" w:rsidRDefault="0082456D" w:rsidP="00C974DD">
      <w:pPr>
        <w:pStyle w:val="pkt"/>
        <w:suppressAutoHyphens/>
        <w:autoSpaceDE w:val="0"/>
        <w:autoSpaceDN w:val="0"/>
        <w:spacing w:before="0" w:after="0" w:line="312" w:lineRule="auto"/>
        <w:ind w:left="0" w:firstLine="0"/>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796F3C" w:rsidRDefault="00796F3C"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796F3C" w:rsidRDefault="00796F3C"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AE7C8A" w:rsidRDefault="00AE7C8A" w:rsidP="00B2389F">
      <w:pPr>
        <w:pStyle w:val="pkt"/>
        <w:tabs>
          <w:tab w:val="left" w:pos="5390"/>
        </w:tabs>
        <w:suppressAutoHyphens/>
        <w:autoSpaceDE w:val="0"/>
        <w:autoSpaceDN w:val="0"/>
        <w:spacing w:before="0" w:after="0" w:line="312" w:lineRule="auto"/>
        <w:ind w:left="0" w:firstLine="0"/>
        <w:rPr>
          <w:rFonts w:ascii="Arial" w:hAnsi="Arial" w:cs="Arial"/>
          <w:b/>
          <w:sz w:val="20"/>
          <w:szCs w:val="20"/>
        </w:rPr>
      </w:pPr>
    </w:p>
    <w:p w:rsidR="00B2389F" w:rsidRDefault="00B2389F" w:rsidP="00B2389F">
      <w:pPr>
        <w:pStyle w:val="pkt"/>
        <w:tabs>
          <w:tab w:val="left" w:pos="5390"/>
        </w:tabs>
        <w:suppressAutoHyphens/>
        <w:autoSpaceDE w:val="0"/>
        <w:autoSpaceDN w:val="0"/>
        <w:spacing w:before="0" w:after="0" w:line="312" w:lineRule="auto"/>
        <w:ind w:left="0" w:firstLine="0"/>
        <w:rPr>
          <w:rFonts w:ascii="Arial" w:hAnsi="Arial" w:cs="Arial"/>
          <w:b/>
          <w:sz w:val="20"/>
          <w:szCs w:val="20"/>
        </w:rPr>
      </w:pPr>
    </w:p>
    <w:p w:rsidR="0082456D" w:rsidRDefault="00BD60E5"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r>
        <w:rPr>
          <w:rFonts w:ascii="Arial" w:hAnsi="Arial" w:cs="Arial"/>
          <w:b/>
          <w:sz w:val="20"/>
          <w:szCs w:val="20"/>
        </w:rPr>
        <w:lastRenderedPageBreak/>
        <w:t>Zał. nr 1</w:t>
      </w:r>
      <w:r w:rsidR="00E54944">
        <w:rPr>
          <w:rFonts w:ascii="Arial" w:hAnsi="Arial" w:cs="Arial"/>
          <w:b/>
          <w:sz w:val="20"/>
          <w:szCs w:val="20"/>
        </w:rPr>
        <w:t>a</w:t>
      </w:r>
      <w:r w:rsidR="00EB267D">
        <w:rPr>
          <w:rFonts w:ascii="Arial" w:hAnsi="Arial" w:cs="Arial"/>
          <w:b/>
          <w:sz w:val="20"/>
          <w:szCs w:val="20"/>
        </w:rPr>
        <w:t xml:space="preserve"> do SWZ nr Rb</w:t>
      </w:r>
      <w:r w:rsidR="00E22D30">
        <w:rPr>
          <w:rFonts w:ascii="Arial" w:hAnsi="Arial" w:cs="Arial"/>
          <w:b/>
          <w:sz w:val="20"/>
          <w:szCs w:val="20"/>
        </w:rPr>
        <w:t>.2</w:t>
      </w:r>
      <w:r w:rsidR="000B1ED2">
        <w:rPr>
          <w:rFonts w:ascii="Arial" w:hAnsi="Arial" w:cs="Arial"/>
          <w:b/>
          <w:sz w:val="20"/>
          <w:szCs w:val="20"/>
        </w:rPr>
        <w:t>/2024</w:t>
      </w:r>
    </w:p>
    <w:p w:rsidR="00796F3C" w:rsidRPr="00796F3C" w:rsidRDefault="00796F3C" w:rsidP="00796F3C">
      <w:pPr>
        <w:suppressAutoHyphens/>
        <w:spacing w:line="240" w:lineRule="auto"/>
        <w:rPr>
          <w:rFonts w:ascii="Calibri" w:eastAsia="Times New Roman" w:hAnsi="Calibri" w:cs="Times New Roman"/>
          <w:color w:val="000000"/>
          <w:sz w:val="24"/>
          <w:szCs w:val="32"/>
          <w:lang w:val="pl-PL" w:eastAsia="zh-CN"/>
        </w:rPr>
      </w:pPr>
    </w:p>
    <w:p w:rsidR="00796F3C" w:rsidRPr="00796F3C" w:rsidRDefault="00796F3C" w:rsidP="00A45641">
      <w:pPr>
        <w:keepNext/>
        <w:numPr>
          <w:ilvl w:val="1"/>
          <w:numId w:val="51"/>
        </w:numPr>
        <w:suppressAutoHyphens/>
        <w:spacing w:line="240" w:lineRule="auto"/>
        <w:ind w:left="2832" w:hanging="2832"/>
        <w:jc w:val="center"/>
        <w:outlineLvl w:val="1"/>
        <w:rPr>
          <w:rFonts w:eastAsia="Times New Roman"/>
          <w:b/>
          <w:color w:val="000000"/>
          <w:lang w:val="pl-PL" w:eastAsia="zh-CN"/>
        </w:rPr>
      </w:pPr>
      <w:r w:rsidRPr="00796F3C">
        <w:rPr>
          <w:rFonts w:eastAsia="Times New Roman"/>
          <w:b/>
          <w:color w:val="000000"/>
          <w:lang w:val="pl-PL" w:eastAsia="zh-CN"/>
        </w:rPr>
        <w:t>FORMULARZ OFERTOWY</w:t>
      </w:r>
    </w:p>
    <w:p w:rsidR="00796F3C" w:rsidRPr="00796F3C" w:rsidRDefault="00796F3C" w:rsidP="00796F3C">
      <w:pPr>
        <w:suppressAutoHyphens/>
        <w:spacing w:line="240" w:lineRule="auto"/>
        <w:jc w:val="center"/>
        <w:rPr>
          <w:rFonts w:eastAsia="Times New Roman"/>
          <w:color w:val="000000"/>
          <w:lang w:val="pl-PL" w:eastAsia="zh-CN"/>
        </w:rPr>
      </w:pPr>
      <w:r w:rsidRPr="00796F3C">
        <w:rPr>
          <w:rFonts w:eastAsia="Times New Roman"/>
          <w:color w:val="000000"/>
          <w:lang w:val="pl-PL" w:eastAsia="zh-CN"/>
        </w:rPr>
        <w:t xml:space="preserve">zamówienia klasycznego realizowanego na podstawie art. 275 pkt. 1 </w:t>
      </w:r>
    </w:p>
    <w:p w:rsidR="00796F3C" w:rsidRPr="00796F3C" w:rsidRDefault="00796F3C" w:rsidP="00796F3C">
      <w:pPr>
        <w:suppressAutoHyphens/>
        <w:spacing w:line="240" w:lineRule="auto"/>
        <w:jc w:val="center"/>
        <w:rPr>
          <w:rFonts w:eastAsia="Times New Roman"/>
          <w:color w:val="000000"/>
          <w:lang w:val="pl-PL" w:eastAsia="zh-CN"/>
        </w:rPr>
      </w:pPr>
      <w:r w:rsidRPr="00796F3C">
        <w:rPr>
          <w:rFonts w:eastAsia="Times New Roman"/>
          <w:color w:val="000000"/>
          <w:lang w:val="pl-PL" w:eastAsia="zh-CN"/>
        </w:rPr>
        <w:t>Ustawy z dn. 11 września 2019 r. Prawo Zamówień Publicznych</w:t>
      </w:r>
    </w:p>
    <w:p w:rsidR="00796F3C" w:rsidRPr="00796F3C" w:rsidRDefault="00796F3C" w:rsidP="00796F3C">
      <w:pPr>
        <w:suppressAutoHyphens/>
        <w:spacing w:line="240" w:lineRule="auto"/>
        <w:jc w:val="center"/>
        <w:rPr>
          <w:rFonts w:eastAsia="Times New Roman"/>
          <w:b/>
          <w:u w:val="single"/>
          <w:lang w:val="pl-PL" w:eastAsia="zh-CN"/>
        </w:rPr>
      </w:pPr>
      <w:r w:rsidRPr="00796F3C">
        <w:rPr>
          <w:rFonts w:eastAsia="Times New Roman"/>
          <w:color w:val="000000"/>
          <w:lang w:val="pl-PL" w:eastAsia="zh-CN"/>
        </w:rPr>
        <w:t xml:space="preserve">pn. </w:t>
      </w:r>
      <w:r w:rsidRPr="00796F3C">
        <w:rPr>
          <w:rFonts w:eastAsia="Times New Roman"/>
          <w:color w:val="000000"/>
          <w:lang w:val="pl-PL" w:eastAsia="zh-CN"/>
        </w:rPr>
        <w:br/>
      </w:r>
      <w:r w:rsidRPr="00796F3C">
        <w:rPr>
          <w:rFonts w:eastAsia="Lucida Sans Unicode"/>
          <w:b/>
          <w:lang w:val="pl-PL" w:eastAsia="zh-CN"/>
        </w:rPr>
        <w:t>Remont pomieszczenia łaźni</w:t>
      </w:r>
      <w:r w:rsidR="002E55F1">
        <w:rPr>
          <w:rFonts w:eastAsia="Lucida Sans Unicode"/>
          <w:b/>
          <w:lang w:val="pl-PL" w:eastAsia="zh-CN"/>
        </w:rPr>
        <w:t xml:space="preserve"> (budynku mieszkalnego)</w:t>
      </w:r>
      <w:r w:rsidRPr="00796F3C">
        <w:rPr>
          <w:rFonts w:eastAsia="Lucida Sans Unicode"/>
          <w:b/>
          <w:lang w:val="pl-PL" w:eastAsia="zh-CN"/>
        </w:rPr>
        <w:t xml:space="preserve"> w pawilonie C </w:t>
      </w:r>
      <w:r w:rsidR="002E55F1">
        <w:rPr>
          <w:rFonts w:eastAsia="Lucida Sans Unicode"/>
          <w:b/>
          <w:lang w:val="pl-PL" w:eastAsia="zh-CN"/>
        </w:rPr>
        <w:br/>
      </w:r>
      <w:r w:rsidRPr="00796F3C">
        <w:rPr>
          <w:rFonts w:eastAsia="Lucida Sans Unicode"/>
          <w:b/>
          <w:lang w:val="pl-PL" w:eastAsia="zh-CN"/>
        </w:rPr>
        <w:t>w Areszcie Śledczym w Poznaniu</w:t>
      </w:r>
    </w:p>
    <w:p w:rsidR="00796F3C" w:rsidRPr="00796F3C" w:rsidRDefault="00796F3C" w:rsidP="00796F3C">
      <w:pPr>
        <w:suppressAutoHyphens/>
        <w:spacing w:line="240" w:lineRule="auto"/>
        <w:rPr>
          <w:rFonts w:eastAsia="Times New Roman"/>
          <w:b/>
          <w:u w:val="single"/>
          <w:lang w:val="pl-PL" w:eastAsia="zh-CN"/>
        </w:rPr>
      </w:pPr>
    </w:p>
    <w:p w:rsidR="00796F3C" w:rsidRPr="00796F3C" w:rsidRDefault="00796F3C" w:rsidP="00796F3C">
      <w:pPr>
        <w:suppressAutoHyphens/>
        <w:spacing w:line="240" w:lineRule="auto"/>
        <w:rPr>
          <w:rFonts w:eastAsia="Times New Roman"/>
          <w:lang w:val="pl-PL" w:eastAsia="zh-CN"/>
        </w:rPr>
      </w:pPr>
      <w:r w:rsidRPr="00796F3C">
        <w:rPr>
          <w:rFonts w:eastAsia="Times New Roman"/>
          <w:b/>
          <w:u w:val="single"/>
          <w:lang w:val="pl-PL" w:eastAsia="zh-CN"/>
        </w:rPr>
        <w:t>Dane dotyczące Wykonawcy:</w:t>
      </w:r>
    </w:p>
    <w:p w:rsidR="00796F3C" w:rsidRPr="00796F3C" w:rsidRDefault="00796F3C" w:rsidP="00796F3C">
      <w:pPr>
        <w:suppressAutoHyphens/>
        <w:spacing w:line="240" w:lineRule="auto"/>
        <w:rPr>
          <w:rFonts w:eastAsia="Times New Roman"/>
          <w:lang w:val="pl-PL" w:eastAsia="zh-CN"/>
        </w:rPr>
      </w:pP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 xml:space="preserve">Nazwa: </w:t>
      </w:r>
      <w:r w:rsidRPr="00796F3C">
        <w:rPr>
          <w:rFonts w:eastAsia="Times New Roman"/>
          <w:lang w:val="pl-PL" w:eastAsia="zh-CN"/>
        </w:rPr>
        <w:t>........................................................................................................</w:t>
      </w:r>
      <w:r w:rsidR="001B2735">
        <w:rPr>
          <w:rFonts w:eastAsia="Times New Roman"/>
          <w:lang w:val="pl-PL" w:eastAsia="zh-CN"/>
        </w:rPr>
        <w:t>..............................</w:t>
      </w:r>
      <w:r w:rsidRPr="00796F3C">
        <w:rPr>
          <w:rFonts w:eastAsia="Times New Roman"/>
          <w:b/>
          <w:lang w:val="pl-PL" w:eastAsia="zh-CN"/>
        </w:rPr>
        <w:t xml:space="preserve">ul: </w:t>
      </w:r>
      <w:r w:rsidRPr="00796F3C">
        <w:rPr>
          <w:rFonts w:eastAsia="Times New Roman"/>
          <w:lang w:val="pl-PL" w:eastAsia="zh-CN"/>
        </w:rPr>
        <w:t>................................................................................................................</w:t>
      </w:r>
      <w:r w:rsidR="001B2735">
        <w:rPr>
          <w:rFonts w:eastAsia="Times New Roman"/>
          <w:lang w:val="pl-PL" w:eastAsia="zh-CN"/>
        </w:rPr>
        <w:t>..............................</w:t>
      </w:r>
    </w:p>
    <w:p w:rsidR="00796F3C" w:rsidRPr="00796F3C" w:rsidRDefault="001B2735" w:rsidP="00796F3C">
      <w:pPr>
        <w:suppressAutoHyphens/>
        <w:spacing w:line="480" w:lineRule="auto"/>
        <w:jc w:val="both"/>
        <w:rPr>
          <w:rFonts w:eastAsia="Times New Roman"/>
          <w:b/>
          <w:lang w:val="pl-PL" w:eastAsia="zh-CN"/>
        </w:rPr>
      </w:pPr>
      <w:r>
        <w:rPr>
          <w:rFonts w:eastAsia="Times New Roman"/>
          <w:b/>
          <w:lang w:val="pl-PL" w:eastAsia="zh-CN"/>
        </w:rPr>
        <w:t xml:space="preserve">Kod i </w:t>
      </w:r>
      <w:r w:rsidR="00796F3C" w:rsidRPr="00796F3C">
        <w:rPr>
          <w:rFonts w:eastAsia="Times New Roman"/>
          <w:b/>
          <w:lang w:val="pl-PL" w:eastAsia="zh-CN"/>
        </w:rPr>
        <w:t>miejscowość</w:t>
      </w:r>
      <w:r w:rsidR="00796F3C" w:rsidRPr="00796F3C">
        <w:rPr>
          <w:rFonts w:eastAsia="Times New Roman"/>
          <w:lang w:val="pl-PL" w:eastAsia="zh-CN"/>
        </w:rPr>
        <w:t>: ………………</w:t>
      </w:r>
      <w:r>
        <w:rPr>
          <w:rFonts w:eastAsia="Times New Roman"/>
          <w:lang w:val="pl-PL"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Województwo:</w:t>
      </w:r>
      <w:r w:rsidRPr="00796F3C">
        <w:rPr>
          <w:rFonts w:eastAsia="Times New Roman"/>
          <w:lang w:val="pl-PL" w:eastAsia="zh-CN"/>
        </w:rPr>
        <w:t>.............................................................................................</w:t>
      </w:r>
      <w:r w:rsidR="001B2735">
        <w:rPr>
          <w:rFonts w:eastAsia="Times New Roman"/>
          <w:lang w:val="pl-PL"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 xml:space="preserve">Nr telefonu: </w:t>
      </w:r>
      <w:r w:rsidRPr="00796F3C">
        <w:rPr>
          <w:rFonts w:eastAsia="Times New Roman"/>
          <w:lang w:val="pl-PL" w:eastAsia="zh-CN"/>
        </w:rPr>
        <w:t>.....................................................................................................</w:t>
      </w:r>
      <w:r w:rsidR="001B2735">
        <w:rPr>
          <w:rFonts w:eastAsia="Times New Roman"/>
          <w:lang w:val="pl-PL" w:eastAsia="zh-CN"/>
        </w:rPr>
        <w:t>..........................</w:t>
      </w:r>
    </w:p>
    <w:p w:rsidR="00796F3C" w:rsidRPr="00796F3C" w:rsidRDefault="00796F3C" w:rsidP="00796F3C">
      <w:pPr>
        <w:suppressAutoHyphens/>
        <w:spacing w:line="480" w:lineRule="auto"/>
        <w:jc w:val="both"/>
        <w:rPr>
          <w:rFonts w:eastAsia="Times New Roman"/>
          <w:b/>
          <w:lang w:val="en-GB" w:eastAsia="zh-CN"/>
        </w:rPr>
      </w:pPr>
      <w:proofErr w:type="spellStart"/>
      <w:r w:rsidRPr="00796F3C">
        <w:rPr>
          <w:rFonts w:eastAsia="Times New Roman"/>
          <w:b/>
          <w:lang w:val="en-GB" w:eastAsia="zh-CN"/>
        </w:rPr>
        <w:t>Nr</w:t>
      </w:r>
      <w:proofErr w:type="spellEnd"/>
      <w:r w:rsidRPr="00796F3C">
        <w:rPr>
          <w:rFonts w:eastAsia="Times New Roman"/>
          <w:b/>
          <w:lang w:val="en-GB" w:eastAsia="zh-CN"/>
        </w:rPr>
        <w:t xml:space="preserve"> NIP: </w:t>
      </w:r>
      <w:r w:rsidRPr="00796F3C">
        <w:rPr>
          <w:rFonts w:eastAsia="Times New Roman"/>
          <w:lang w:val="en-GB" w:eastAsia="zh-CN"/>
        </w:rPr>
        <w:t>..........................</w:t>
      </w:r>
      <w:r w:rsidR="001B2735">
        <w:rPr>
          <w:rFonts w:eastAsia="Times New Roman"/>
          <w:lang w:val="en-GB" w:eastAsia="zh-CN"/>
        </w:rPr>
        <w:t>.....................</w:t>
      </w:r>
      <w:r w:rsidRPr="00796F3C">
        <w:rPr>
          <w:rFonts w:eastAsia="Times New Roman"/>
          <w:lang w:val="en-GB" w:eastAsia="zh-CN"/>
        </w:rPr>
        <w:t xml:space="preserve">...... </w:t>
      </w:r>
      <w:r w:rsidRPr="00796F3C">
        <w:rPr>
          <w:rFonts w:eastAsia="Times New Roman"/>
          <w:b/>
          <w:lang w:val="en-GB" w:eastAsia="zh-CN"/>
        </w:rPr>
        <w:t xml:space="preserve">REGON: </w:t>
      </w:r>
      <w:r w:rsidRPr="00796F3C">
        <w:rPr>
          <w:rFonts w:eastAsia="Times New Roman"/>
          <w:lang w:val="en-GB" w:eastAsia="zh-CN"/>
        </w:rPr>
        <w:t>.................................................................</w:t>
      </w:r>
    </w:p>
    <w:p w:rsidR="00796F3C" w:rsidRPr="00796F3C" w:rsidRDefault="00796F3C" w:rsidP="00796F3C">
      <w:pPr>
        <w:suppressAutoHyphens/>
        <w:spacing w:line="480" w:lineRule="auto"/>
        <w:jc w:val="both"/>
        <w:rPr>
          <w:rFonts w:eastAsia="Times New Roman"/>
          <w:lang w:val="en-GB" w:eastAsia="zh-CN"/>
        </w:rPr>
      </w:pPr>
      <w:r w:rsidRPr="00796F3C">
        <w:rPr>
          <w:rFonts w:eastAsia="Times New Roman"/>
          <w:b/>
          <w:lang w:val="en-GB" w:eastAsia="zh-CN"/>
        </w:rPr>
        <w:t>e-mail</w:t>
      </w:r>
      <w:r w:rsidRPr="00796F3C">
        <w:rPr>
          <w:rFonts w:eastAsia="Times New Roman"/>
          <w:lang w:val="en-GB" w:eastAsia="zh-CN"/>
        </w:rPr>
        <w:t>: ………………</w:t>
      </w:r>
      <w:r w:rsidR="001B2735">
        <w:rPr>
          <w:rFonts w:eastAsia="Times New Roman"/>
          <w:lang w:val="en-GB"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NR KRS:</w:t>
      </w:r>
      <w:r w:rsidRPr="00796F3C">
        <w:rPr>
          <w:rFonts w:eastAsia="Times New Roman"/>
          <w:lang w:val="pl-PL" w:eastAsia="zh-CN"/>
        </w:rPr>
        <w:t xml:space="preserve"> ……………………………………………………………………………………………</w:t>
      </w:r>
      <w:r w:rsidR="001B2735">
        <w:rPr>
          <w:rFonts w:eastAsia="Times New Roman"/>
          <w:lang w:val="pl-PL" w:eastAsia="zh-CN"/>
        </w:rPr>
        <w:t>….</w:t>
      </w:r>
    </w:p>
    <w:p w:rsidR="00796F3C" w:rsidRPr="001B2735" w:rsidRDefault="00796F3C" w:rsidP="00796F3C">
      <w:pPr>
        <w:suppressAutoHyphens/>
        <w:jc w:val="both"/>
        <w:rPr>
          <w:rFonts w:eastAsia="Times New Roman"/>
          <w:lang w:val="pl-PL" w:eastAsia="zh-CN"/>
        </w:rPr>
      </w:pPr>
      <w:r w:rsidRPr="00796F3C">
        <w:rPr>
          <w:rFonts w:eastAsia="Times New Roman"/>
          <w:lang w:val="pl-PL" w:eastAsia="zh-CN"/>
        </w:rPr>
        <w:t>Wyłącznie do celów statystycznych Urzędu Zamówień Publicznych, należy zaznaczyć jedną</w:t>
      </w:r>
      <w:r w:rsidRPr="00796F3C">
        <w:rPr>
          <w:rFonts w:eastAsia="Times New Roman"/>
          <w:lang w:val="pl-PL" w:eastAsia="zh-CN"/>
        </w:rPr>
        <w:br/>
        <w:t>z poniższych opcji:</w:t>
      </w:r>
    </w:p>
    <w:p w:rsidR="00796F3C" w:rsidRPr="00796F3C" w:rsidRDefault="00796F3C" w:rsidP="00796F3C">
      <w:pPr>
        <w:suppressAutoHyphens/>
        <w:jc w:val="both"/>
        <w:rPr>
          <w:rFonts w:eastAsia="Times New Roman"/>
          <w:lang w:val="pl-PL" w:eastAsia="zh-CN"/>
        </w:rPr>
      </w:pPr>
    </w:p>
    <w:tbl>
      <w:tblPr>
        <w:tblW w:w="8723" w:type="dxa"/>
        <w:tblInd w:w="340" w:type="dxa"/>
        <w:tblCellMar>
          <w:left w:w="0" w:type="dxa"/>
          <w:right w:w="0" w:type="dxa"/>
        </w:tblCellMar>
        <w:tblLook w:val="04A0" w:firstRow="1" w:lastRow="0" w:firstColumn="1" w:lastColumn="0" w:noHBand="0" w:noVBand="1"/>
      </w:tblPr>
      <w:tblGrid>
        <w:gridCol w:w="2320"/>
        <w:gridCol w:w="6403"/>
      </w:tblGrid>
      <w:tr w:rsidR="00796F3C" w:rsidRPr="00796F3C" w:rsidTr="00E30F19">
        <w:trPr>
          <w:trHeight w:val="409"/>
        </w:trPr>
        <w:tc>
          <w:tcPr>
            <w:tcW w:w="2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6F3C" w:rsidRPr="00796F3C" w:rsidRDefault="00796F3C" w:rsidP="00796F3C">
            <w:pPr>
              <w:suppressAutoHyphens/>
              <w:jc w:val="both"/>
              <w:rPr>
                <w:rFonts w:eastAsia="Times New Roman"/>
                <w:lang w:val="pl-PL" w:eastAsia="zh-CN"/>
              </w:rPr>
            </w:pPr>
            <w:r w:rsidRPr="00796F3C">
              <w:rPr>
                <w:rFonts w:eastAsia="Times New Roman"/>
                <w:bCs/>
                <w:lang w:val="sv-SE" w:eastAsia="zh-CN"/>
              </w:rPr>
              <w:t>Rodzaj Przedsiebiorcy Wykonawcy</w:t>
            </w:r>
            <w:r w:rsidRPr="001B2735">
              <w:rPr>
                <w:rFonts w:eastAsia="Times New Roman"/>
                <w:b/>
                <w:color w:val="000000"/>
                <w:vertAlign w:val="superscript"/>
                <w:lang w:val="pl-PL"/>
              </w:rPr>
              <w:footnoteReference w:id="1"/>
            </w:r>
          </w:p>
          <w:p w:rsidR="00796F3C" w:rsidRPr="00796F3C" w:rsidRDefault="00796F3C" w:rsidP="00796F3C">
            <w:pPr>
              <w:suppressAutoHyphens/>
              <w:jc w:val="both"/>
              <w:rPr>
                <w:rFonts w:eastAsia="Times New Roman"/>
                <w:lang w:val="pl-PL" w:eastAsia="zh-CN"/>
              </w:rPr>
            </w:pPr>
            <w:r w:rsidRPr="00796F3C">
              <w:rPr>
                <w:rFonts w:eastAsia="Times New Roman"/>
                <w:i/>
                <w:iCs/>
                <w:lang w:val="sv-SE" w:eastAsia="zh-CN"/>
              </w:rPr>
              <w:t>(wybrać właściwe)</w:t>
            </w:r>
          </w:p>
        </w:tc>
        <w:tc>
          <w:tcPr>
            <w:tcW w:w="6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mikroprzedsiębiorstwo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małe 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średnie 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jednoosobowa działalność gospodarcza</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osoba fizyczna nieprowadząca działalności gospodarczej</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inny rodzaj (określić jaki) ........................................................</w:t>
            </w:r>
          </w:p>
        </w:tc>
      </w:tr>
    </w:tbl>
    <w:p w:rsidR="00796F3C" w:rsidRPr="00796F3C" w:rsidRDefault="00796F3C" w:rsidP="00796F3C">
      <w:pPr>
        <w:suppressAutoHyphens/>
        <w:spacing w:line="240" w:lineRule="auto"/>
        <w:rPr>
          <w:rFonts w:eastAsia="Times New Roman"/>
          <w:color w:val="000000"/>
          <w:lang w:val="pl-PL"/>
        </w:rPr>
        <w:sectPr w:rsidR="00796F3C" w:rsidRPr="00796F3C" w:rsidSect="00EB5E3D">
          <w:pgSz w:w="11906" w:h="16838"/>
          <w:pgMar w:top="1417" w:right="1417" w:bottom="1417" w:left="1417" w:header="142" w:footer="709" w:gutter="0"/>
          <w:cols w:space="708"/>
          <w:formProt w:val="0"/>
          <w:docGrid w:linePitch="360"/>
        </w:sectPr>
      </w:pPr>
    </w:p>
    <w:p w:rsidR="00796F3C" w:rsidRPr="00796F3C" w:rsidRDefault="00796F3C" w:rsidP="00796F3C">
      <w:pPr>
        <w:widowControl w:val="0"/>
        <w:suppressAutoHyphens/>
        <w:autoSpaceDE w:val="0"/>
        <w:autoSpaceDN w:val="0"/>
        <w:adjustRightInd w:val="0"/>
        <w:spacing w:line="240" w:lineRule="auto"/>
        <w:jc w:val="both"/>
        <w:rPr>
          <w:rFonts w:eastAsia="Times New Roman"/>
          <w:b/>
          <w:bCs/>
          <w:snapToGrid w:val="0"/>
          <w:color w:val="000000"/>
          <w:lang w:val="pl-PL" w:eastAsia="zh-CN"/>
        </w:rPr>
      </w:pPr>
    </w:p>
    <w:p w:rsidR="00796F3C" w:rsidRPr="00796F3C" w:rsidRDefault="00796F3C" w:rsidP="00941DD8">
      <w:pPr>
        <w:widowControl w:val="0"/>
        <w:suppressAutoHyphens/>
        <w:autoSpaceDE w:val="0"/>
        <w:autoSpaceDN w:val="0"/>
        <w:adjustRightInd w:val="0"/>
        <w:jc w:val="both"/>
        <w:rPr>
          <w:rFonts w:eastAsia="Lucida Sans Unicode"/>
          <w:b/>
          <w:lang w:val="pl-PL" w:eastAsia="zh-CN"/>
        </w:rPr>
      </w:pPr>
      <w:r w:rsidRPr="00796F3C">
        <w:rPr>
          <w:rFonts w:eastAsia="Times New Roman"/>
          <w:b/>
          <w:bCs/>
          <w:snapToGrid w:val="0"/>
          <w:color w:val="000000"/>
          <w:lang w:val="pl-PL" w:eastAsia="zh-CN"/>
        </w:rPr>
        <w:t>Zobowiązuję się wykonać przedmiot zamówienia, którym jest „</w:t>
      </w:r>
      <w:r w:rsidRPr="00796F3C">
        <w:rPr>
          <w:rFonts w:eastAsia="Lucida Sans Unicode"/>
          <w:b/>
          <w:lang w:val="pl-PL" w:eastAsia="zh-CN"/>
        </w:rPr>
        <w:t xml:space="preserve">Remont pomieszczenia łaźni </w:t>
      </w:r>
      <w:r w:rsidR="00F869A6">
        <w:rPr>
          <w:rFonts w:eastAsia="Lucida Sans Unicode"/>
          <w:b/>
          <w:lang w:val="pl-PL" w:eastAsia="zh-CN"/>
        </w:rPr>
        <w:t xml:space="preserve">(budynku mieszkalnego) </w:t>
      </w:r>
      <w:r w:rsidRPr="00796F3C">
        <w:rPr>
          <w:rFonts w:eastAsia="Lucida Sans Unicode"/>
          <w:b/>
          <w:lang w:val="pl-PL" w:eastAsia="zh-CN"/>
        </w:rPr>
        <w:t>w pawilonie C w Areszcie Śledczym w Poznaniu</w:t>
      </w:r>
      <w:r w:rsidRPr="00796F3C">
        <w:rPr>
          <w:rFonts w:eastAsia="Times New Roman"/>
          <w:b/>
          <w:bCs/>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cena netto: ........................................... zł (słownie: .........................................................</w:t>
      </w:r>
      <w:r w:rsidRPr="001B2735">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podatek VAT</w:t>
      </w:r>
      <w:r w:rsidR="00C25C41">
        <w:rPr>
          <w:rFonts w:eastAsia="Times New Roman"/>
          <w:snapToGrid w:val="0"/>
          <w:color w:val="000000"/>
          <w:lang w:val="pl-PL" w:eastAsia="zh-CN"/>
        </w:rPr>
        <w:t xml:space="preserve"> (8%)</w:t>
      </w:r>
      <w:r w:rsidRPr="00796F3C">
        <w:rPr>
          <w:rFonts w:eastAsia="Times New Roman"/>
          <w:snapToGrid w:val="0"/>
          <w:color w:val="000000"/>
          <w:lang w:val="pl-PL" w:eastAsia="zh-CN"/>
        </w:rPr>
        <w:t>: ............</w:t>
      </w:r>
      <w:r w:rsidR="00C25C41">
        <w:rPr>
          <w:rFonts w:eastAsia="Times New Roman"/>
          <w:snapToGrid w:val="0"/>
          <w:color w:val="000000"/>
          <w:lang w:val="pl-PL" w:eastAsia="zh-CN"/>
        </w:rPr>
        <w:t xml:space="preserve">........................zł </w:t>
      </w:r>
      <w:r w:rsidRPr="00796F3C">
        <w:rPr>
          <w:rFonts w:eastAsia="Times New Roman"/>
          <w:snapToGrid w:val="0"/>
          <w:color w:val="000000"/>
          <w:lang w:val="pl-PL" w:eastAsia="zh-CN"/>
        </w:rPr>
        <w:t>(słownie: .....................................</w:t>
      </w:r>
      <w:r w:rsidR="00C25C41">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cena brutto: .......................................... zł (słownie: ........................................</w:t>
      </w:r>
      <w:r w:rsidRPr="001B2735">
        <w:rPr>
          <w:rFonts w:eastAsia="Times New Roman"/>
          <w:snapToGrid w:val="0"/>
          <w:color w:val="000000"/>
          <w:lang w:val="pl-PL" w:eastAsia="zh-CN"/>
        </w:rPr>
        <w:t>...</w:t>
      </w:r>
      <w:r w:rsidR="00590869">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796F3C">
      <w:pPr>
        <w:suppressAutoHyphens/>
        <w:autoSpaceDE w:val="0"/>
        <w:autoSpaceDN w:val="0"/>
        <w:adjustRightInd w:val="0"/>
        <w:spacing w:line="240" w:lineRule="auto"/>
        <w:rPr>
          <w:rFonts w:eastAsia="SimSun"/>
          <w:b/>
          <w:bCs/>
          <w:lang w:val="pl-PL" w:eastAsia="zh-CN"/>
        </w:rPr>
      </w:pPr>
    </w:p>
    <w:p w:rsidR="003357F8" w:rsidRPr="003357F8" w:rsidRDefault="003357F8" w:rsidP="003357F8">
      <w:pPr>
        <w:suppressAutoHyphens/>
        <w:autoSpaceDE w:val="0"/>
        <w:ind w:left="284" w:hanging="284"/>
        <w:jc w:val="both"/>
        <w:rPr>
          <w:rFonts w:eastAsia="Times New Roman"/>
          <w:b/>
          <w:bCs/>
          <w:color w:val="FF0000"/>
          <w:u w:val="single"/>
          <w:lang w:val="pl-PL" w:eastAsia="zh-CN"/>
        </w:rPr>
      </w:pPr>
      <w:r>
        <w:rPr>
          <w:rFonts w:eastAsia="Times New Roman"/>
          <w:b/>
          <w:bCs/>
          <w:color w:val="FF0000"/>
          <w:u w:val="single"/>
          <w:lang w:val="pl-PL" w:eastAsia="zh-CN"/>
        </w:rPr>
        <w:t xml:space="preserve">DO OFERTY NALEŻY ZAŁĄCZYĆ </w:t>
      </w:r>
      <w:r w:rsidRPr="003357F8">
        <w:rPr>
          <w:rFonts w:eastAsia="Times New Roman"/>
          <w:b/>
          <w:bCs/>
          <w:color w:val="FF0000"/>
          <w:u w:val="single"/>
          <w:lang w:val="pl-PL" w:eastAsia="zh-CN"/>
        </w:rPr>
        <w:t>KSZTORYS OFERTOWY</w:t>
      </w:r>
    </w:p>
    <w:p w:rsidR="003357F8" w:rsidRDefault="003357F8" w:rsidP="003357F8">
      <w:pPr>
        <w:suppressAutoHyphens/>
        <w:autoSpaceDE w:val="0"/>
        <w:jc w:val="both"/>
        <w:rPr>
          <w:rFonts w:eastAsia="Times New Roman"/>
          <w:b/>
          <w:bCs/>
          <w:lang w:val="pl-PL" w:eastAsia="zh-CN"/>
        </w:rPr>
      </w:pPr>
    </w:p>
    <w:p w:rsidR="00E30F19" w:rsidRDefault="00796F3C" w:rsidP="00941DD8">
      <w:pPr>
        <w:suppressAutoHyphens/>
        <w:autoSpaceDE w:val="0"/>
        <w:jc w:val="both"/>
        <w:rPr>
          <w:rFonts w:eastAsia="Times New Roman"/>
          <w:b/>
          <w:bCs/>
          <w:lang w:val="pl-PL" w:eastAsia="zh-CN"/>
        </w:rPr>
      </w:pPr>
      <w:r w:rsidRPr="00796F3C">
        <w:rPr>
          <w:rFonts w:eastAsia="Times New Roman"/>
          <w:b/>
          <w:bCs/>
          <w:lang w:val="pl-PL" w:eastAsia="zh-CN"/>
        </w:rPr>
        <w:t>Deklaruję dla w/w roboty budowla</w:t>
      </w:r>
      <w:r w:rsidR="00F869A6">
        <w:rPr>
          <w:rFonts w:eastAsia="Times New Roman"/>
          <w:b/>
          <w:bCs/>
          <w:lang w:val="pl-PL" w:eastAsia="zh-CN"/>
        </w:rPr>
        <w:t xml:space="preserve">nej następujący okres gwarancji (zgodnie z </w:t>
      </w:r>
      <w:r w:rsidRPr="00796F3C">
        <w:rPr>
          <w:rFonts w:eastAsia="Times New Roman"/>
          <w:b/>
          <w:bCs/>
          <w:lang w:val="pl-PL" w:eastAsia="zh-CN"/>
        </w:rPr>
        <w:t xml:space="preserve">kryterium </w:t>
      </w:r>
      <w:r w:rsidR="00935B74">
        <w:rPr>
          <w:rFonts w:eastAsia="Times New Roman"/>
          <w:b/>
          <w:bCs/>
          <w:lang w:val="pl-PL" w:eastAsia="zh-CN"/>
        </w:rPr>
        <w:t>oceny ofert</w:t>
      </w:r>
      <w:r w:rsidRPr="00796F3C">
        <w:rPr>
          <w:rFonts w:eastAsia="Times New Roman"/>
          <w:b/>
          <w:bCs/>
          <w:lang w:val="pl-PL" w:eastAsia="zh-CN"/>
        </w:rPr>
        <w:t xml:space="preserve"> SWZ</w:t>
      </w:r>
      <w:r w:rsidR="00935B74">
        <w:rPr>
          <w:rFonts w:eastAsia="Times New Roman"/>
          <w:b/>
          <w:bCs/>
          <w:lang w:val="pl-PL" w:eastAsia="zh-CN"/>
        </w:rPr>
        <w:t xml:space="preserve"> – </w:t>
      </w:r>
      <w:r w:rsidR="00935B74" w:rsidRPr="00935B74">
        <w:rPr>
          <w:rFonts w:eastAsia="Times New Roman"/>
          <w:b/>
          <w:bCs/>
          <w:color w:val="FF0000"/>
          <w:lang w:val="pl-PL" w:eastAsia="zh-CN"/>
        </w:rPr>
        <w:t>NALEŻY ZAZNACZYĆ WYBÓR</w:t>
      </w:r>
      <w:r w:rsidR="00322C93">
        <w:rPr>
          <w:rFonts w:eastAsia="Times New Roman"/>
          <w:b/>
          <w:bCs/>
          <w:lang w:val="pl-PL" w:eastAsia="zh-CN"/>
        </w:rPr>
        <w:t>)</w:t>
      </w:r>
      <w:r w:rsidRPr="00796F3C">
        <w:rPr>
          <w:rFonts w:eastAsia="Times New Roman"/>
          <w:b/>
          <w:bCs/>
          <w:lang w:val="pl-PL" w:eastAsia="zh-CN"/>
        </w:rPr>
        <w:t>:</w:t>
      </w:r>
    </w:p>
    <w:p w:rsidR="00796F3C" w:rsidRPr="00796F3C" w:rsidRDefault="00796F3C" w:rsidP="00941DD8">
      <w:pPr>
        <w:suppressAutoHyphens/>
        <w:autoSpaceDE w:val="0"/>
        <w:jc w:val="both"/>
        <w:rPr>
          <w:rFonts w:eastAsia="Times New Roman"/>
          <w:b/>
          <w:bCs/>
          <w:lang w:val="pl-PL" w:eastAsia="zh-CN"/>
        </w:rPr>
      </w:pPr>
      <w:r w:rsidRPr="00796F3C">
        <w:rPr>
          <w:rFonts w:eastAsia="Times New Roman"/>
          <w:b/>
          <w:bCs/>
          <w:lang w:val="pl-PL" w:eastAsia="zh-CN"/>
        </w:rPr>
        <w:t xml:space="preserve">   </w:t>
      </w:r>
    </w:p>
    <w:p w:rsidR="00796F3C" w:rsidRPr="00322C93" w:rsidRDefault="00796F3C" w:rsidP="00941DD8">
      <w:pPr>
        <w:tabs>
          <w:tab w:val="left" w:pos="360"/>
        </w:tabs>
        <w:suppressAutoHyphens/>
        <w:autoSpaceDE w:val="0"/>
        <w:jc w:val="both"/>
        <w:rPr>
          <w:rFonts w:eastAsia="Times New Roman"/>
          <w:b/>
          <w:lang w:val="pl-PL" w:eastAsia="zh-CN"/>
        </w:rPr>
      </w:pPr>
      <w:r w:rsidRPr="00322C93">
        <w:rPr>
          <w:rFonts w:eastAsia="Times New Roman"/>
          <w:b/>
          <w:lang w:val="pl-PL" w:eastAsia="zh-CN"/>
        </w:rPr>
        <w:tab/>
        <w:t>□ 24 miesiące</w:t>
      </w:r>
    </w:p>
    <w:p w:rsidR="00796F3C" w:rsidRPr="00322C93" w:rsidRDefault="00796F3C" w:rsidP="00941DD8">
      <w:pPr>
        <w:tabs>
          <w:tab w:val="left" w:pos="360"/>
        </w:tabs>
        <w:suppressAutoHyphens/>
        <w:autoSpaceDE w:val="0"/>
        <w:jc w:val="both"/>
        <w:rPr>
          <w:rFonts w:eastAsia="Times New Roman"/>
          <w:b/>
          <w:lang w:val="pl-PL" w:eastAsia="zh-CN"/>
        </w:rPr>
      </w:pPr>
      <w:r w:rsidRPr="00322C93">
        <w:rPr>
          <w:rFonts w:eastAsia="Times New Roman"/>
          <w:b/>
          <w:lang w:val="pl-PL" w:eastAsia="zh-CN"/>
        </w:rPr>
        <w:tab/>
        <w:t xml:space="preserve">□ 36 miesięcy </w:t>
      </w:r>
    </w:p>
    <w:p w:rsidR="00796F3C" w:rsidRPr="00796F3C" w:rsidRDefault="00796F3C" w:rsidP="00796F3C">
      <w:pPr>
        <w:suppressAutoHyphens/>
        <w:spacing w:line="200" w:lineRule="atLeast"/>
        <w:ind w:firstLine="720"/>
        <w:jc w:val="both"/>
        <w:rPr>
          <w:rFonts w:eastAsia="Times New Roman"/>
          <w:lang w:val="pl-PL" w:eastAsia="zh-CN"/>
        </w:rPr>
      </w:pPr>
    </w:p>
    <w:p w:rsidR="00796F3C" w:rsidRPr="00E70497" w:rsidRDefault="00796F3C" w:rsidP="00941DD8">
      <w:pPr>
        <w:tabs>
          <w:tab w:val="right" w:pos="11432"/>
        </w:tabs>
        <w:suppressAutoHyphens/>
        <w:ind w:right="-94"/>
        <w:jc w:val="center"/>
        <w:rPr>
          <w:rFonts w:eastAsia="SimSun"/>
          <w:snapToGrid w:val="0"/>
          <w:color w:val="000000"/>
          <w:lang w:val="pl-PL" w:eastAsia="zh-CN"/>
        </w:rPr>
      </w:pPr>
      <w:r w:rsidRPr="001B2735">
        <w:rPr>
          <w:rFonts w:eastAsia="SimSun"/>
          <w:snapToGrid w:val="0"/>
          <w:color w:val="000000"/>
          <w:lang w:val="pl-PL" w:eastAsia="zh-CN"/>
        </w:rPr>
        <w:t xml:space="preserve">                                                                          </w:t>
      </w:r>
      <w:r w:rsidR="00004A75" w:rsidRPr="001B2735">
        <w:rPr>
          <w:rFonts w:eastAsia="SimSun"/>
          <w:snapToGrid w:val="0"/>
          <w:color w:val="000000"/>
          <w:lang w:val="pl-PL" w:eastAsia="zh-CN"/>
        </w:rPr>
        <w:t xml:space="preserve">                                                                            </w:t>
      </w:r>
      <w:r w:rsidR="00E70497">
        <w:rPr>
          <w:rFonts w:eastAsia="SimSun"/>
          <w:snapToGrid w:val="0"/>
          <w:color w:val="000000"/>
          <w:lang w:val="pl-PL" w:eastAsia="zh-CN"/>
        </w:rPr>
        <w:t xml:space="preserve">                        </w:t>
      </w:r>
    </w:p>
    <w:p w:rsidR="00796F3C" w:rsidRPr="00796F3C" w:rsidRDefault="00796F3C" w:rsidP="00941DD8">
      <w:pPr>
        <w:numPr>
          <w:ilvl w:val="0"/>
          <w:numId w:val="52"/>
        </w:numPr>
        <w:suppressAutoHyphens/>
        <w:jc w:val="both"/>
        <w:rPr>
          <w:rFonts w:eastAsia="Times New Roman"/>
          <w:lang w:val="pl-PL" w:eastAsia="zh-CN"/>
        </w:rPr>
      </w:pPr>
      <w:r w:rsidRPr="00796F3C">
        <w:rPr>
          <w:rFonts w:eastAsia="Times New Roman"/>
          <w:lang w:val="pl-PL" w:eastAsia="zh-CN"/>
        </w:rPr>
        <w:t>Zapoznałem/-liśmy się ze Specyfikacją Warunków Zamówienia i nie</w:t>
      </w:r>
      <w:r w:rsidR="00855ADC" w:rsidRPr="001B2735">
        <w:rPr>
          <w:rFonts w:eastAsia="Times New Roman"/>
          <w:lang w:val="pl-PL" w:eastAsia="zh-CN"/>
        </w:rPr>
        <w:t xml:space="preserve"> wnoszę/-</w:t>
      </w:r>
      <w:proofErr w:type="spellStart"/>
      <w:r w:rsidR="00855ADC" w:rsidRPr="001B2735">
        <w:rPr>
          <w:rFonts w:eastAsia="Times New Roman"/>
          <w:lang w:val="pl-PL" w:eastAsia="zh-CN"/>
        </w:rPr>
        <w:t>imy</w:t>
      </w:r>
      <w:proofErr w:type="spellEnd"/>
      <w:r w:rsidR="00855ADC" w:rsidRPr="001B2735">
        <w:rPr>
          <w:rFonts w:eastAsia="Times New Roman"/>
          <w:lang w:val="pl-PL" w:eastAsia="zh-CN"/>
        </w:rPr>
        <w:t xml:space="preserve"> do niej zastrzeżeń </w:t>
      </w:r>
      <w:r w:rsidRPr="00796F3C">
        <w:rPr>
          <w:rFonts w:eastAsia="Times New Roman"/>
          <w:lang w:val="pl-PL" w:eastAsia="zh-CN"/>
        </w:rPr>
        <w:t>oraz zdobyliśmy konieczne informacje do przygotowania oferty.</w:t>
      </w:r>
    </w:p>
    <w:p w:rsidR="00796F3C" w:rsidRDefault="00796F3C" w:rsidP="00941DD8">
      <w:pPr>
        <w:numPr>
          <w:ilvl w:val="0"/>
          <w:numId w:val="52"/>
        </w:numPr>
        <w:suppressAutoHyphens/>
        <w:jc w:val="both"/>
        <w:rPr>
          <w:rFonts w:eastAsia="Times New Roman"/>
          <w:lang w:val="pl-PL" w:eastAsia="zh-CN"/>
        </w:rPr>
      </w:pPr>
      <w:r w:rsidRPr="00796F3C">
        <w:rPr>
          <w:rFonts w:eastAsia="Times New Roman"/>
          <w:lang w:val="pl-PL" w:eastAsia="zh-CN"/>
        </w:rPr>
        <w:t>Wzór umowy stanowiący załącznik do Specyfik</w:t>
      </w:r>
      <w:r w:rsidR="00855ADC" w:rsidRPr="001B2735">
        <w:rPr>
          <w:rFonts w:eastAsia="Times New Roman"/>
          <w:lang w:val="pl-PL" w:eastAsia="zh-CN"/>
        </w:rPr>
        <w:t xml:space="preserve">acji Warunków Zamówienia został </w:t>
      </w:r>
      <w:r w:rsidRPr="00796F3C">
        <w:rPr>
          <w:rFonts w:eastAsia="Times New Roman"/>
          <w:lang w:val="pl-PL" w:eastAsia="zh-CN"/>
        </w:rPr>
        <w:t xml:space="preserve">przeze/przez mnie/nas zaakceptowany i zobowiązuję/my się  </w:t>
      </w:r>
      <w:r w:rsidR="00855ADC" w:rsidRPr="001B2735">
        <w:rPr>
          <w:rFonts w:eastAsia="Times New Roman"/>
          <w:lang w:val="pl-PL" w:eastAsia="zh-CN"/>
        </w:rPr>
        <w:t xml:space="preserve">w przypadku wyboru </w:t>
      </w:r>
      <w:r w:rsidRPr="00796F3C">
        <w:rPr>
          <w:rFonts w:eastAsia="Times New Roman"/>
          <w:lang w:val="pl-PL" w:eastAsia="zh-CN"/>
        </w:rPr>
        <w:t xml:space="preserve">mojej/naszej oferty do zawarcia umowy </w:t>
      </w:r>
      <w:r w:rsidR="00855ADC" w:rsidRPr="001B2735">
        <w:rPr>
          <w:rFonts w:eastAsia="Times New Roman"/>
          <w:lang w:val="pl-PL" w:eastAsia="zh-CN"/>
        </w:rPr>
        <w:t xml:space="preserve"> </w:t>
      </w:r>
      <w:r w:rsidRPr="00796F3C">
        <w:rPr>
          <w:rFonts w:eastAsia="Times New Roman"/>
          <w:lang w:val="pl-PL" w:eastAsia="zh-CN"/>
        </w:rPr>
        <w:t>w miejscu i terminie wyznaczonym przez Zamawiającego.</w:t>
      </w:r>
    </w:p>
    <w:p w:rsidR="00B2389F" w:rsidRPr="00796F3C" w:rsidRDefault="00B2389F" w:rsidP="00941DD8">
      <w:pPr>
        <w:numPr>
          <w:ilvl w:val="0"/>
          <w:numId w:val="52"/>
        </w:numPr>
        <w:suppressAutoHyphens/>
        <w:jc w:val="both"/>
        <w:rPr>
          <w:rFonts w:eastAsia="Times New Roman"/>
          <w:lang w:val="pl-PL" w:eastAsia="zh-CN"/>
        </w:rPr>
      </w:pPr>
      <w:r>
        <w:rPr>
          <w:rFonts w:eastAsia="Times New Roman"/>
          <w:lang w:val="pl-PL" w:eastAsia="zh-CN"/>
        </w:rPr>
        <w:t>Wykonawca oświadcza, że spełnia w</w:t>
      </w:r>
      <w:r w:rsidRPr="00B2389F">
        <w:rPr>
          <w:rFonts w:eastAsia="Times New Roman"/>
          <w:lang w:val="pl-PL" w:eastAsia="zh-CN"/>
        </w:rPr>
        <w:t xml:space="preserve">ymagania w zakresie zatrudnienia na podstawie stosunku pracy w okolicznościach, o których mowa w art. 95 </w:t>
      </w:r>
      <w:proofErr w:type="spellStart"/>
      <w:r w:rsidRPr="00B2389F">
        <w:rPr>
          <w:rFonts w:eastAsia="Times New Roman"/>
          <w:lang w:val="pl-PL" w:eastAsia="zh-CN"/>
        </w:rPr>
        <w:t>pzp</w:t>
      </w:r>
      <w:proofErr w:type="spellEnd"/>
      <w:r>
        <w:rPr>
          <w:rFonts w:eastAsia="Times New Roman"/>
          <w:lang w:val="pl-PL" w:eastAsia="zh-CN"/>
        </w:rPr>
        <w:t>.</w:t>
      </w:r>
    </w:p>
    <w:p w:rsidR="00796F3C" w:rsidRPr="00796F3C" w:rsidRDefault="00796F3C" w:rsidP="00941DD8">
      <w:pPr>
        <w:numPr>
          <w:ilvl w:val="0"/>
          <w:numId w:val="52"/>
        </w:numPr>
        <w:suppressAutoHyphens/>
        <w:jc w:val="both"/>
        <w:rPr>
          <w:rFonts w:eastAsia="Times New Roman"/>
          <w:color w:val="000000"/>
          <w:lang w:val="pl-PL" w:eastAsia="zh-CN"/>
        </w:rPr>
      </w:pPr>
      <w:r w:rsidRPr="00796F3C">
        <w:rPr>
          <w:rFonts w:eastAsia="Times New Roman"/>
          <w:color w:val="000000"/>
          <w:lang w:val="pl-PL" w:eastAsia="zh-CN"/>
        </w:rPr>
        <w:t>Uważam/-y się za związanych niniejszą ofertą na czas wskazany w Sp</w:t>
      </w:r>
      <w:r w:rsidR="00855ADC" w:rsidRPr="001B2735">
        <w:rPr>
          <w:rFonts w:eastAsia="Times New Roman"/>
          <w:color w:val="000000"/>
          <w:lang w:val="pl-PL" w:eastAsia="zh-CN"/>
        </w:rPr>
        <w:t xml:space="preserve">ecyfikacji </w:t>
      </w:r>
      <w:r w:rsidRPr="00796F3C">
        <w:rPr>
          <w:rFonts w:eastAsia="Times New Roman"/>
          <w:color w:val="000000"/>
          <w:lang w:val="pl-PL" w:eastAsia="zh-CN"/>
        </w:rPr>
        <w:t>Warunków Z</w:t>
      </w:r>
      <w:r w:rsidR="00855ADC" w:rsidRPr="001B2735">
        <w:rPr>
          <w:rFonts w:eastAsia="Times New Roman"/>
          <w:color w:val="000000"/>
          <w:lang w:val="pl-PL" w:eastAsia="zh-CN"/>
        </w:rPr>
        <w:t xml:space="preserve">amówienia. </w:t>
      </w:r>
      <w:r w:rsidRPr="00796F3C">
        <w:rPr>
          <w:rFonts w:eastAsia="Times New Roman"/>
          <w:color w:val="000000"/>
          <w:lang w:val="pl-PL" w:eastAsia="zh-CN"/>
        </w:rPr>
        <w:t>Bieg terminu związania ofertą rozpoczyna się wraz z upływem terminu składania ofert.</w:t>
      </w:r>
    </w:p>
    <w:p w:rsidR="00796F3C" w:rsidRPr="00796F3C" w:rsidRDefault="00796F3C" w:rsidP="00941DD8">
      <w:pPr>
        <w:numPr>
          <w:ilvl w:val="0"/>
          <w:numId w:val="52"/>
        </w:numPr>
        <w:tabs>
          <w:tab w:val="left" w:pos="0"/>
        </w:tabs>
        <w:suppressAutoHyphens/>
        <w:jc w:val="both"/>
        <w:rPr>
          <w:rFonts w:eastAsia="Times New Roman"/>
          <w:b/>
          <w:lang w:val="pl-PL" w:eastAsia="zh-CN"/>
        </w:rPr>
      </w:pPr>
      <w:r w:rsidRPr="00796F3C">
        <w:rPr>
          <w:rFonts w:eastAsia="Times New Roman"/>
          <w:b/>
          <w:lang w:val="pl-PL" w:eastAsia="zh-CN"/>
        </w:rPr>
        <w:t>Termin realizacji zamówienia: 60 dni, licząc od dnia zawarcia umowy.</w:t>
      </w:r>
    </w:p>
    <w:p w:rsidR="00796F3C" w:rsidRPr="00796F3C" w:rsidRDefault="00796F3C" w:rsidP="00941DD8">
      <w:pPr>
        <w:numPr>
          <w:ilvl w:val="0"/>
          <w:numId w:val="52"/>
        </w:numPr>
        <w:suppressAutoHyphens/>
        <w:jc w:val="both"/>
        <w:rPr>
          <w:rFonts w:eastAsia="Times New Roman"/>
          <w:color w:val="FF0000"/>
          <w:lang w:val="pl-PL" w:eastAsia="zh-CN"/>
        </w:rPr>
      </w:pPr>
      <w:r w:rsidRPr="00796F3C">
        <w:rPr>
          <w:rFonts w:eastAsia="Times New Roman"/>
          <w:lang w:val="pl-PL" w:eastAsia="zh-CN"/>
        </w:rPr>
        <w:t>Informujemy, iż:</w:t>
      </w:r>
    </w:p>
    <w:p w:rsidR="00796F3C" w:rsidRPr="00796F3C" w:rsidRDefault="00796F3C" w:rsidP="00941DD8">
      <w:pPr>
        <w:numPr>
          <w:ilvl w:val="0"/>
          <w:numId w:val="53"/>
        </w:numPr>
        <w:suppressAutoHyphens/>
        <w:ind w:left="927"/>
        <w:contextualSpacing/>
        <w:jc w:val="both"/>
        <w:rPr>
          <w:rFonts w:eastAsia="Times New Roman"/>
          <w:lang w:val="pl-PL"/>
        </w:rPr>
      </w:pPr>
      <w:r w:rsidRPr="00796F3C">
        <w:rPr>
          <w:rFonts w:eastAsia="Times New Roman"/>
          <w:b/>
          <w:bCs/>
          <w:lang w:val="pl-PL"/>
        </w:rPr>
        <w:t xml:space="preserve">nie zamierzamy powierzyć </w:t>
      </w:r>
      <w:r w:rsidRPr="00796F3C">
        <w:rPr>
          <w:rFonts w:eastAsia="Times New Roman"/>
          <w:lang w:val="pl-PL"/>
        </w:rPr>
        <w:t>wykonania podwykonawcom żadnego składnika niniejszego zamówienia.</w:t>
      </w:r>
    </w:p>
    <w:p w:rsidR="00796F3C" w:rsidRDefault="00796F3C" w:rsidP="00941DD8">
      <w:pPr>
        <w:numPr>
          <w:ilvl w:val="0"/>
          <w:numId w:val="53"/>
        </w:numPr>
        <w:suppressAutoHyphens/>
        <w:ind w:left="927"/>
        <w:contextualSpacing/>
        <w:jc w:val="both"/>
        <w:rPr>
          <w:rFonts w:eastAsia="Times New Roman"/>
          <w:lang w:val="pl-PL"/>
        </w:rPr>
      </w:pPr>
      <w:r w:rsidRPr="00796F3C">
        <w:rPr>
          <w:rFonts w:eastAsia="Times New Roman"/>
          <w:b/>
          <w:bCs/>
          <w:lang w:val="pl-PL"/>
        </w:rPr>
        <w:t>zamierzamy powierzyć</w:t>
      </w:r>
      <w:r w:rsidRPr="00796F3C">
        <w:rPr>
          <w:rFonts w:eastAsia="Times New Roman"/>
          <w:lang w:val="pl-PL"/>
        </w:rPr>
        <w:t xml:space="preserve"> następujące składniki niniejszego zamówienia do wykonania podwykonawcom.</w:t>
      </w:r>
    </w:p>
    <w:p w:rsidR="00590869" w:rsidRDefault="00590869" w:rsidP="00590869">
      <w:pPr>
        <w:suppressAutoHyphens/>
        <w:spacing w:line="240" w:lineRule="auto"/>
        <w:ind w:left="927"/>
        <w:contextualSpacing/>
        <w:rPr>
          <w:rFonts w:eastAsia="Times New Roman"/>
          <w:lang w:val="pl-PL"/>
        </w:rPr>
      </w:pPr>
    </w:p>
    <w:p w:rsidR="000644A9" w:rsidRPr="00796F3C" w:rsidRDefault="000644A9" w:rsidP="00590869">
      <w:pPr>
        <w:suppressAutoHyphens/>
        <w:spacing w:line="240" w:lineRule="auto"/>
        <w:ind w:left="927"/>
        <w:contextualSpacing/>
        <w:rPr>
          <w:rFonts w:eastAsia="Times New Roman"/>
          <w:lang w:val="pl-PL"/>
        </w:rPr>
      </w:pPr>
    </w:p>
    <w:tbl>
      <w:tblPr>
        <w:tblW w:w="8997" w:type="dxa"/>
        <w:jc w:val="center"/>
        <w:tblLayout w:type="fixed"/>
        <w:tblCellMar>
          <w:left w:w="70" w:type="dxa"/>
          <w:right w:w="70" w:type="dxa"/>
        </w:tblCellMar>
        <w:tblLook w:val="0000" w:firstRow="0" w:lastRow="0" w:firstColumn="0" w:lastColumn="0" w:noHBand="0" w:noVBand="0"/>
      </w:tblPr>
      <w:tblGrid>
        <w:gridCol w:w="693"/>
        <w:gridCol w:w="3908"/>
        <w:gridCol w:w="4396"/>
      </w:tblGrid>
      <w:tr w:rsidR="00796F3C" w:rsidRPr="00796F3C" w:rsidTr="00F810B0">
        <w:trPr>
          <w:jc w:val="center"/>
        </w:trPr>
        <w:tc>
          <w:tcPr>
            <w:tcW w:w="693" w:type="dxa"/>
            <w:tcBorders>
              <w:top w:val="single" w:sz="4" w:space="0" w:color="000000"/>
              <w:left w:val="single" w:sz="4" w:space="0" w:color="000000"/>
              <w:bottom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Lp.</w:t>
            </w:r>
          </w:p>
        </w:tc>
        <w:tc>
          <w:tcPr>
            <w:tcW w:w="3908" w:type="dxa"/>
            <w:tcBorders>
              <w:top w:val="single" w:sz="4" w:space="0" w:color="000000"/>
              <w:left w:val="single" w:sz="4" w:space="0" w:color="000000"/>
              <w:bottom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Nazwa i adres podwykonawcy, NIP</w:t>
            </w:r>
          </w:p>
        </w:tc>
        <w:tc>
          <w:tcPr>
            <w:tcW w:w="4396" w:type="dxa"/>
            <w:tcBorders>
              <w:top w:val="single" w:sz="4" w:space="0" w:color="000000"/>
              <w:left w:val="single" w:sz="4" w:space="0" w:color="000000"/>
              <w:bottom w:val="single" w:sz="4" w:space="0" w:color="000000"/>
              <w:right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 xml:space="preserve">Część  zamówienia powierzonego podwykonawcy </w:t>
            </w:r>
          </w:p>
        </w:tc>
      </w:tr>
      <w:tr w:rsidR="00796F3C" w:rsidRPr="00796F3C" w:rsidTr="00F810B0">
        <w:trPr>
          <w:trHeight w:val="483"/>
          <w:jc w:val="center"/>
        </w:trPr>
        <w:tc>
          <w:tcPr>
            <w:tcW w:w="693"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pacing w:line="240" w:lineRule="auto"/>
              <w:jc w:val="center"/>
              <w:rPr>
                <w:rFonts w:eastAsia="Times New Roman"/>
                <w:lang w:val="pl-PL" w:eastAsia="zh-CN"/>
              </w:rPr>
            </w:pPr>
          </w:p>
        </w:tc>
        <w:tc>
          <w:tcPr>
            <w:tcW w:w="3908"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p w:rsidR="00796F3C" w:rsidRPr="00796F3C" w:rsidRDefault="00796F3C" w:rsidP="00796F3C">
            <w:pPr>
              <w:widowControl w:val="0"/>
              <w:suppressAutoHyphens/>
              <w:snapToGrid w:val="0"/>
              <w:spacing w:line="240" w:lineRule="auto"/>
              <w:jc w:val="both"/>
              <w:rPr>
                <w:rFonts w:eastAsia="Times New Roman"/>
                <w:lang w:val="pl-PL" w:eastAsia="zh-CN"/>
              </w:rPr>
            </w:pPr>
          </w:p>
        </w:tc>
        <w:tc>
          <w:tcPr>
            <w:tcW w:w="4396" w:type="dxa"/>
            <w:tcBorders>
              <w:top w:val="single" w:sz="4" w:space="0" w:color="000000"/>
              <w:left w:val="single" w:sz="4" w:space="0" w:color="000000"/>
              <w:bottom w:val="single" w:sz="4" w:space="0" w:color="000000"/>
              <w:right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tc>
      </w:tr>
      <w:tr w:rsidR="00796F3C" w:rsidRPr="00796F3C" w:rsidTr="00F810B0">
        <w:trPr>
          <w:jc w:val="center"/>
        </w:trPr>
        <w:tc>
          <w:tcPr>
            <w:tcW w:w="693"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pacing w:line="240" w:lineRule="auto"/>
              <w:jc w:val="center"/>
              <w:rPr>
                <w:rFonts w:eastAsia="Times New Roman"/>
                <w:lang w:val="pl-PL" w:eastAsia="zh-CN"/>
              </w:rPr>
            </w:pPr>
          </w:p>
        </w:tc>
        <w:tc>
          <w:tcPr>
            <w:tcW w:w="3908"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p w:rsidR="00796F3C" w:rsidRPr="00796F3C" w:rsidRDefault="00796F3C" w:rsidP="00796F3C">
            <w:pPr>
              <w:widowControl w:val="0"/>
              <w:suppressAutoHyphens/>
              <w:snapToGrid w:val="0"/>
              <w:spacing w:line="240" w:lineRule="auto"/>
              <w:jc w:val="both"/>
              <w:rPr>
                <w:rFonts w:eastAsia="Times New Roman"/>
                <w:lang w:val="pl-PL" w:eastAsia="zh-CN"/>
              </w:rPr>
            </w:pPr>
          </w:p>
        </w:tc>
        <w:tc>
          <w:tcPr>
            <w:tcW w:w="4396" w:type="dxa"/>
            <w:tcBorders>
              <w:top w:val="single" w:sz="4" w:space="0" w:color="000000"/>
              <w:left w:val="single" w:sz="4" w:space="0" w:color="000000"/>
              <w:bottom w:val="single" w:sz="4" w:space="0" w:color="000000"/>
              <w:right w:val="single" w:sz="4" w:space="0" w:color="000000"/>
            </w:tcBorders>
            <w:vAlign w:val="center"/>
          </w:tcPr>
          <w:p w:rsidR="00796F3C" w:rsidRPr="00796F3C" w:rsidRDefault="00796F3C" w:rsidP="00796F3C">
            <w:pPr>
              <w:widowControl w:val="0"/>
              <w:suppressAutoHyphens/>
              <w:snapToGrid w:val="0"/>
              <w:spacing w:line="240" w:lineRule="auto"/>
              <w:rPr>
                <w:rFonts w:eastAsia="Times New Roman"/>
                <w:lang w:val="pl-PL" w:eastAsia="zh-CN"/>
              </w:rPr>
            </w:pPr>
          </w:p>
        </w:tc>
      </w:tr>
    </w:tbl>
    <w:p w:rsidR="00796F3C" w:rsidRPr="00796F3C" w:rsidRDefault="00796F3C" w:rsidP="00855ADC">
      <w:pPr>
        <w:suppressAutoHyphens/>
        <w:spacing w:line="240" w:lineRule="auto"/>
        <w:rPr>
          <w:rFonts w:ascii="Calibri" w:eastAsia="Times New Roman" w:hAnsi="Calibri" w:cs="Calibri"/>
          <w:sz w:val="20"/>
          <w:szCs w:val="20"/>
          <w:lang w:val="pl-PL" w:eastAsia="zh-CN"/>
        </w:rPr>
      </w:pPr>
    </w:p>
    <w:p w:rsidR="00E30F19" w:rsidRDefault="00E30F19" w:rsidP="006B22F3">
      <w:pPr>
        <w:suppressAutoHyphens/>
        <w:spacing w:line="240" w:lineRule="auto"/>
        <w:ind w:left="567"/>
        <w:contextualSpacing/>
        <w:rPr>
          <w:rFonts w:ascii="Calibri" w:eastAsia="Times New Roman" w:hAnsi="Calibri" w:cs="Calibri"/>
          <w:sz w:val="20"/>
          <w:szCs w:val="20"/>
          <w:lang w:val="pl-PL" w:eastAsia="zh-CN"/>
        </w:rPr>
      </w:pPr>
    </w:p>
    <w:p w:rsidR="006B22F3" w:rsidRDefault="006B22F3" w:rsidP="006B22F3">
      <w:pPr>
        <w:suppressAutoHyphens/>
        <w:spacing w:line="240" w:lineRule="auto"/>
        <w:ind w:left="567"/>
        <w:contextualSpacing/>
        <w:rPr>
          <w:rFonts w:ascii="Calibri" w:eastAsia="Times New Roman" w:hAnsi="Calibri" w:cs="Calibri"/>
          <w:sz w:val="20"/>
          <w:szCs w:val="20"/>
          <w:lang w:val="pl-PL" w:eastAsia="zh-CN"/>
        </w:rPr>
      </w:pPr>
    </w:p>
    <w:p w:rsidR="006B22F3" w:rsidRDefault="006B22F3" w:rsidP="006B22F3">
      <w:pPr>
        <w:suppressAutoHyphens/>
        <w:spacing w:line="240" w:lineRule="auto"/>
        <w:ind w:left="567"/>
        <w:contextualSpacing/>
        <w:rPr>
          <w:rFonts w:ascii="Calibri" w:eastAsia="Times New Roman" w:hAnsi="Calibri" w:cs="Calibri"/>
          <w:sz w:val="20"/>
          <w:szCs w:val="20"/>
          <w:lang w:val="pl-PL" w:eastAsia="zh-CN"/>
        </w:rPr>
      </w:pPr>
    </w:p>
    <w:p w:rsidR="00E70497" w:rsidRPr="00796F3C" w:rsidRDefault="00E70497" w:rsidP="00E70497">
      <w:pPr>
        <w:tabs>
          <w:tab w:val="right" w:pos="11432"/>
        </w:tabs>
        <w:suppressAutoHyphens/>
        <w:spacing w:line="200" w:lineRule="atLeast"/>
        <w:ind w:right="-94"/>
        <w:jc w:val="right"/>
        <w:rPr>
          <w:rFonts w:eastAsia="SimSun"/>
          <w:snapToGrid w:val="0"/>
          <w:color w:val="000000"/>
          <w:lang w:val="pl-PL" w:eastAsia="zh-CN"/>
        </w:rPr>
      </w:pPr>
      <w:r w:rsidRPr="00796F3C">
        <w:rPr>
          <w:rFonts w:eastAsia="SimSun"/>
          <w:snapToGrid w:val="0"/>
          <w:color w:val="000000"/>
          <w:lang w:val="pl-PL" w:eastAsia="zh-CN"/>
        </w:rPr>
        <w:t>_______________________________________</w:t>
      </w:r>
    </w:p>
    <w:p w:rsidR="00E70497" w:rsidRPr="00796F3C" w:rsidRDefault="00E70497" w:rsidP="00E70497">
      <w:pPr>
        <w:tabs>
          <w:tab w:val="right" w:pos="11432"/>
        </w:tabs>
        <w:suppressAutoHyphens/>
        <w:spacing w:line="200" w:lineRule="atLeast"/>
        <w:ind w:right="-94"/>
        <w:rPr>
          <w:rFonts w:eastAsia="SimSun"/>
          <w:snapToGrid w:val="0"/>
          <w:color w:val="000000"/>
          <w:lang w:val="pl-PL" w:eastAsia="zh-CN"/>
        </w:rPr>
      </w:pPr>
      <w:r>
        <w:rPr>
          <w:rFonts w:eastAsia="SimSun"/>
          <w:snapToGrid w:val="0"/>
          <w:color w:val="000000"/>
          <w:lang w:val="pl-PL" w:eastAsia="zh-CN"/>
        </w:rPr>
        <w:t xml:space="preserve">                                                                     </w:t>
      </w:r>
      <w:r w:rsidRPr="00796F3C">
        <w:rPr>
          <w:rFonts w:eastAsia="SimSun"/>
          <w:snapToGrid w:val="0"/>
          <w:color w:val="000000"/>
          <w:lang w:val="pl-PL" w:eastAsia="zh-CN"/>
        </w:rPr>
        <w:t>podpis uprawnionego przedstawiciela Wykonawcy</w:t>
      </w:r>
    </w:p>
    <w:p w:rsidR="006B22F3" w:rsidRDefault="006B22F3" w:rsidP="006B22F3">
      <w:pPr>
        <w:suppressAutoHyphens/>
        <w:spacing w:line="240" w:lineRule="auto"/>
        <w:ind w:left="567"/>
        <w:contextualSpacing/>
        <w:rPr>
          <w:rFonts w:ascii="Calibri" w:eastAsia="Times New Roman" w:hAnsi="Calibri" w:cs="Calibri"/>
          <w:sz w:val="20"/>
          <w:szCs w:val="20"/>
          <w:lang w:val="pl-PL" w:eastAsia="zh-CN"/>
        </w:rPr>
      </w:pPr>
    </w:p>
    <w:p w:rsidR="0047563F" w:rsidRDefault="0047563F" w:rsidP="0047563F">
      <w:pPr>
        <w:suppressAutoHyphens/>
        <w:spacing w:line="240" w:lineRule="auto"/>
        <w:contextualSpacing/>
        <w:rPr>
          <w:rFonts w:ascii="Calibri" w:eastAsia="Times New Roman" w:hAnsi="Calibri" w:cs="Calibri"/>
          <w:sz w:val="20"/>
          <w:szCs w:val="20"/>
          <w:lang w:val="pl-PL" w:eastAsia="zh-CN"/>
        </w:rPr>
      </w:pPr>
    </w:p>
    <w:p w:rsidR="006B22F3" w:rsidRPr="00E30F19" w:rsidRDefault="006B22F3" w:rsidP="006B22F3">
      <w:pPr>
        <w:suppressAutoHyphens/>
        <w:spacing w:line="240" w:lineRule="auto"/>
        <w:ind w:left="567"/>
        <w:contextualSpacing/>
        <w:rPr>
          <w:rFonts w:ascii="Calibri" w:eastAsia="Times New Roman" w:hAnsi="Calibri" w:cs="Calibri"/>
          <w:sz w:val="20"/>
          <w:szCs w:val="20"/>
          <w:lang w:val="pl-PL"/>
        </w:rPr>
      </w:pPr>
    </w:p>
    <w:p w:rsidR="00590869" w:rsidRDefault="00590869" w:rsidP="00590869">
      <w:pPr>
        <w:pStyle w:val="pkt"/>
        <w:suppressAutoHyphens/>
        <w:autoSpaceDE w:val="0"/>
        <w:autoSpaceDN w:val="0"/>
        <w:spacing w:before="0" w:after="0" w:line="312" w:lineRule="auto"/>
        <w:ind w:left="0" w:firstLine="0"/>
        <w:jc w:val="right"/>
        <w:rPr>
          <w:rFonts w:ascii="Arial" w:hAnsi="Arial" w:cs="Arial"/>
          <w:b/>
          <w:sz w:val="20"/>
          <w:szCs w:val="20"/>
        </w:rPr>
      </w:pPr>
      <w:r>
        <w:rPr>
          <w:rFonts w:ascii="Arial" w:hAnsi="Arial" w:cs="Arial"/>
          <w:b/>
          <w:sz w:val="20"/>
          <w:szCs w:val="20"/>
        </w:rPr>
        <w:t xml:space="preserve">Załącznik nr 1b do </w:t>
      </w:r>
      <w:r w:rsidR="006029B9">
        <w:rPr>
          <w:rFonts w:ascii="Arial" w:hAnsi="Arial" w:cs="Arial"/>
          <w:b/>
          <w:sz w:val="20"/>
          <w:szCs w:val="20"/>
        </w:rPr>
        <w:t>SWZ nr Rb.2/2024</w:t>
      </w:r>
    </w:p>
    <w:p w:rsidR="001B2735" w:rsidRPr="00590869" w:rsidRDefault="00D45698" w:rsidP="00590869">
      <w:pPr>
        <w:pStyle w:val="NormalnyWeb"/>
        <w:spacing w:after="0"/>
        <w:jc w:val="both"/>
        <w:rPr>
          <w:rFonts w:ascii="Arial" w:hAnsi="Arial" w:cs="Arial"/>
          <w:b/>
          <w:sz w:val="22"/>
          <w:szCs w:val="22"/>
        </w:rPr>
      </w:pPr>
      <w:r>
        <w:rPr>
          <w:rFonts w:ascii="Arial" w:hAnsi="Arial" w:cs="Arial"/>
          <w:b/>
          <w:bCs/>
          <w:sz w:val="22"/>
          <w:szCs w:val="22"/>
        </w:rPr>
        <w:t>Szczegółowy o</w:t>
      </w:r>
      <w:r w:rsidR="001B2735" w:rsidRPr="00590869">
        <w:rPr>
          <w:rFonts w:ascii="Arial" w:hAnsi="Arial" w:cs="Arial"/>
          <w:b/>
          <w:bCs/>
          <w:sz w:val="22"/>
          <w:szCs w:val="22"/>
        </w:rPr>
        <w:t xml:space="preserve">pis przedmiotu zamówienia </w:t>
      </w:r>
    </w:p>
    <w:p w:rsidR="00D45698" w:rsidRPr="00D45698" w:rsidRDefault="00D45698" w:rsidP="00941DD8">
      <w:pPr>
        <w:shd w:val="clear" w:color="auto" w:fill="FFFFFF"/>
        <w:spacing w:before="284"/>
        <w:ind w:left="442"/>
        <w:rPr>
          <w:rFonts w:eastAsia="Times New Roman"/>
          <w:b/>
          <w:color w:val="000000"/>
          <w:u w:val="single"/>
          <w:lang w:val="pl-PL"/>
        </w:rPr>
      </w:pPr>
      <w:r w:rsidRPr="00D45698">
        <w:rPr>
          <w:rFonts w:eastAsia="Times New Roman"/>
          <w:b/>
          <w:color w:val="000000"/>
          <w:u w:val="single"/>
          <w:lang w:val="pl-PL"/>
        </w:rPr>
        <w:t>Remont pomieszczenia łaziennego - zakres koniecznych do wykonania prac:</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Zabezpieczenie powierzchni dojść korytarzy przyległych do łaźni folią budowlaną,</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Rozbiórka elementów wyposażenia wnętrza,</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Skucie warstw podłogi do poziomu stropu,</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Skucie odpadających tynków na ścianach i sufitach,</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 xml:space="preserve">Wymiana stolarki okiennej – 1 okno PCV, 1m x 1m, trzyszybowe kolor biały </w:t>
      </w:r>
      <w:proofErr w:type="spellStart"/>
      <w:r w:rsidRPr="00D45698">
        <w:rPr>
          <w:rFonts w:eastAsia="Times New Roman"/>
          <w:lang w:val="pl-PL"/>
        </w:rPr>
        <w:t>rozwierno</w:t>
      </w:r>
      <w:proofErr w:type="spellEnd"/>
      <w:r w:rsidRPr="00D45698">
        <w:rPr>
          <w:rFonts w:eastAsia="Times New Roman"/>
          <w:lang w:val="pl-PL"/>
        </w:rPr>
        <w:t>-uchylne, o maksymalnej</w:t>
      </w:r>
      <w:r>
        <w:rPr>
          <w:rFonts w:eastAsia="Times New Roman"/>
          <w:lang w:val="pl-PL"/>
        </w:rPr>
        <w:t xml:space="preserve"> przenikalności cieplnej </w:t>
      </w:r>
      <w:proofErr w:type="spellStart"/>
      <w:r w:rsidRPr="00D45698">
        <w:rPr>
          <w:rFonts w:eastAsia="Times New Roman"/>
          <w:lang w:val="pl-PL"/>
        </w:rPr>
        <w:t>Uw</w:t>
      </w:r>
      <w:proofErr w:type="spellEnd"/>
      <w:r w:rsidRPr="00D45698">
        <w:rPr>
          <w:rFonts w:eastAsia="Times New Roman"/>
          <w:lang w:val="pl-PL"/>
        </w:rPr>
        <w:t xml:space="preserve"> = 1,1 W/(m</w:t>
      </w:r>
      <w:r w:rsidRPr="00D45698">
        <w:rPr>
          <w:rFonts w:eastAsia="Times New Roman"/>
          <w:vertAlign w:val="superscript"/>
          <w:lang w:val="pl-PL"/>
        </w:rPr>
        <w:t>2</w:t>
      </w:r>
      <w:r w:rsidRPr="00D45698">
        <w:rPr>
          <w:rFonts w:eastAsia="Times New Roman"/>
          <w:lang w:val="pl-PL"/>
        </w:rPr>
        <w:t xml:space="preserve"> ∙ K),</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color w:val="000000"/>
          <w:lang w:val="pl-PL"/>
        </w:rPr>
        <w:t xml:space="preserve">Remont powierzchni ściennych, ściany pokryte </w:t>
      </w:r>
      <w:r w:rsidRPr="00D45698">
        <w:rPr>
          <w:rFonts w:eastAsia="Times New Roman"/>
          <w:lang w:val="pl-PL"/>
        </w:rPr>
        <w:t>płytkami ściennymi przeznaczonymi do stosowania w łaźniach o wymiarach 30cm x 60cm kolor biały z możliwością układania fugi max. 2mm – wstępny obmiar powierzchni ściennych 35 m</w:t>
      </w:r>
      <w:r w:rsidRPr="00D45698">
        <w:rPr>
          <w:rFonts w:eastAsia="Times New Roman"/>
          <w:vertAlign w:val="superscript"/>
          <w:lang w:val="pl-PL"/>
        </w:rPr>
        <w:t>2</w:t>
      </w:r>
      <w:r w:rsidRPr="00D45698">
        <w:rPr>
          <w:rFonts w:eastAsia="Times New Roman"/>
          <w:lang w:val="pl-PL"/>
        </w:rPr>
        <w:t>,</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Położenie nowych kabli elektrycznych z osprzętem (do doprecyzowania w trakcie wizji lokalnej),</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gniazd elektrycznych i włączników w obecnym układzie (do doprecyzowania w trakcie wizji lokalnej),</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lamp – 2 lampy typu LED 30cm x 120cm o minimalnej mocy 60W, lampy o szczelności IP 67 zasilana napięciem 24V, ramki w kolorze białym,</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grzejnika – 1 grzejnik przeznaczony do użytku w łaźniach odpowiedni do ogrzania pomieszczenia o kubaturze 30 m</w:t>
      </w:r>
      <w:r w:rsidRPr="00D45698">
        <w:rPr>
          <w:rFonts w:eastAsia="Times New Roman"/>
          <w:vertAlign w:val="superscript"/>
          <w:lang w:val="pl-PL"/>
        </w:rPr>
        <w:t>3</w:t>
      </w:r>
      <w:r w:rsidRPr="00D45698">
        <w:rPr>
          <w:rFonts w:eastAsia="Times New Roman"/>
          <w:lang w:val="pl-PL"/>
        </w:rPr>
        <w:t>,</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Remont okładzin podłogowych</w:t>
      </w:r>
      <w:r>
        <w:rPr>
          <w:rFonts w:eastAsia="Times New Roman"/>
          <w:color w:val="000000"/>
          <w:lang w:val="pl-PL"/>
        </w:rPr>
        <w:t xml:space="preserve"> - okładziny podłogowe wykonane </w:t>
      </w:r>
      <w:r w:rsidRPr="00D45698">
        <w:rPr>
          <w:rFonts w:eastAsia="Times New Roman"/>
          <w:color w:val="000000"/>
          <w:lang w:val="pl-PL"/>
        </w:rPr>
        <w:t>z płytek, płytki podłogowe o wymiarach 60cm x 60cm, kolor szary (odcień doprecyzować poprzez przedstawienie próbek do akceptacji przez stronę Aresztu) dedykowane dla pomieszczeń</w:t>
      </w:r>
      <w:r>
        <w:rPr>
          <w:rFonts w:eastAsia="Times New Roman"/>
          <w:color w:val="000000"/>
          <w:lang w:val="pl-PL"/>
        </w:rPr>
        <w:t xml:space="preserve"> łaźni ogólnodostępnych </w:t>
      </w:r>
      <w:r w:rsidRPr="00D45698">
        <w:rPr>
          <w:rFonts w:eastAsia="Times New Roman"/>
          <w:color w:val="000000"/>
          <w:lang w:val="pl-PL"/>
        </w:rPr>
        <w:t>i basenów, przeciwpoślizgowość C, gatunek 1, odporność na ścieranie PEI 4, płytki antypoślizgowe z reliefem na całej powierzchni,</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Remont okładzin sufitowych – sufit malowany farbą zmywalną (kolor biały) do pomieszczeń sanitarnych użyteczności publicznej, odporną na cyklicznie wykraplającą się na niej wilgoć. P</w:t>
      </w:r>
      <w:r>
        <w:rPr>
          <w:rFonts w:eastAsia="Times New Roman"/>
          <w:color w:val="000000"/>
          <w:lang w:val="pl-PL"/>
        </w:rPr>
        <w:t xml:space="preserve">odana zawartość LZO </w:t>
      </w:r>
      <w:r w:rsidRPr="00D45698">
        <w:rPr>
          <w:rFonts w:eastAsia="Times New Roman"/>
          <w:color w:val="000000"/>
          <w:lang w:val="pl-PL"/>
        </w:rPr>
        <w:t>i plastyfikatorów plus Rekomendacja Polskiego Towarzystwa Alergologicznego. Odporność na szorowanie (ISO 11998) klasa 1, odporność na zmywanie (PN-92/C-81517) 5000 cykli,</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Wywóz oraz utylizacja gruzu i odpadów.</w:t>
      </w:r>
    </w:p>
    <w:p w:rsidR="00D45698" w:rsidRPr="00D45698" w:rsidRDefault="00D45698" w:rsidP="00941DD8">
      <w:pPr>
        <w:shd w:val="clear" w:color="auto" w:fill="FFFFFF"/>
        <w:spacing w:before="284"/>
        <w:ind w:left="442"/>
        <w:rPr>
          <w:rFonts w:eastAsia="Times New Roman"/>
          <w:b/>
          <w:u w:val="single"/>
          <w:lang w:val="pl-PL"/>
        </w:rPr>
      </w:pPr>
      <w:r w:rsidRPr="00D45698">
        <w:rPr>
          <w:rFonts w:eastAsia="Times New Roman"/>
          <w:b/>
          <w:color w:val="000000"/>
          <w:u w:val="single"/>
          <w:lang w:val="pl-PL"/>
        </w:rPr>
        <w:t xml:space="preserve">Remont pomieszczeń łaźni - zakres koniecznych do wykonania prac: </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lastRenderedPageBreak/>
        <w:t>Zabezpieczenie powierzchni dojść korytarzy przyległych do łaźni folią budowlaną,</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Rozbiórka białego montażu i innych elementów wyposażenia wnętrza,</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Skucie warstw podłogi do poziomu stropu,</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Skucie odpadających tynków na ścianach i sufitach,</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Wykucie bruzd pod rury instalacji wody,</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Wykucie bruzd pod rury kanalizacyjne,</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Wykonanie punktu wodno-kanalizacyjnego, co obejmuje doprowadzenie wody ciepłej i zimnej z materiałem (położenie nowych rur instalacji wody i kanalizacji), 9 sztuk,</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Montaż rewizji kanalizacyjnej z materiałem, 3 sztuki,</w:t>
      </w:r>
    </w:p>
    <w:p w:rsidR="00D45698" w:rsidRPr="00612356" w:rsidRDefault="00D45698" w:rsidP="0045109A">
      <w:pPr>
        <w:pStyle w:val="Akapitzlist"/>
        <w:numPr>
          <w:ilvl w:val="0"/>
          <w:numId w:val="57"/>
        </w:numPr>
        <w:jc w:val="both"/>
        <w:rPr>
          <w:rFonts w:eastAsia="Times New Roman"/>
          <w:lang w:val="pl-PL"/>
        </w:rPr>
      </w:pPr>
      <w:r w:rsidRPr="00612356">
        <w:rPr>
          <w:rFonts w:eastAsia="Times New Roman"/>
          <w:lang w:val="pl-PL"/>
        </w:rPr>
        <w:t xml:space="preserve">Wykonanie dziewięciu stanowisk prysznicowych odgrodzonych przegrodami prysznicowymi o wymiarach 1m szerokości i 1,5m wysokości (zawieszone na wysokości 1,7m – górna krawędź, prześwit od podłogi do dolnej krawędzi – 20 cm), przeznaczonymi do stosowania w łaźniach, nieprzejrzystymi, kolor szary (odcień do doprecyzowania ze stroną Aresztu po przedstawieniu wzornika), zawory prysznicowe, podtynkowe na wodę zmieszaną z systemem </w:t>
      </w:r>
      <w:proofErr w:type="spellStart"/>
      <w:r w:rsidRPr="00612356">
        <w:rPr>
          <w:rFonts w:eastAsia="Times New Roman"/>
          <w:lang w:val="pl-PL"/>
        </w:rPr>
        <w:t>antyblokadowym</w:t>
      </w:r>
      <w:proofErr w:type="spellEnd"/>
      <w:r w:rsidRPr="00612356">
        <w:rPr>
          <w:rFonts w:eastAsia="Times New Roman"/>
          <w:lang w:val="pl-PL"/>
        </w:rPr>
        <w:t xml:space="preserve"> i zaworami odcinającym, z mechanizmem samoczynnego zamknięcia wypływu wody, zawory odporne na wandalizm: zabezpieczenia antykradzieżowe, głowice odporne na uderzenia pięścią lub stopą, z brakiem możliwości regulacji parametrami głowicy z zewnątrz,  z systemem </w:t>
      </w:r>
      <w:proofErr w:type="spellStart"/>
      <w:r w:rsidRPr="00612356">
        <w:rPr>
          <w:rFonts w:eastAsia="Times New Roman"/>
          <w:lang w:val="pl-PL"/>
        </w:rPr>
        <w:t>antyblokadowym</w:t>
      </w:r>
      <w:proofErr w:type="spellEnd"/>
      <w:r w:rsidRPr="00612356">
        <w:rPr>
          <w:rFonts w:eastAsia="Times New Roman"/>
          <w:lang w:val="pl-PL"/>
        </w:rPr>
        <w:t xml:space="preserve"> głowicy, kalibratory wypływu z rubinu, z system samooczyszczenia głowicy ze stali nierdzewnej, elementy wewnętrzne </w:t>
      </w:r>
      <w:proofErr w:type="spellStart"/>
      <w:r w:rsidRPr="00612356">
        <w:rPr>
          <w:rFonts w:eastAsia="Times New Roman"/>
          <w:lang w:val="pl-PL"/>
        </w:rPr>
        <w:t>antyosadowe</w:t>
      </w:r>
      <w:proofErr w:type="spellEnd"/>
      <w:r w:rsidRPr="00612356">
        <w:rPr>
          <w:rFonts w:eastAsia="Times New Roman"/>
          <w:lang w:val="pl-PL"/>
        </w:rPr>
        <w:t xml:space="preserve">, aeratory </w:t>
      </w:r>
      <w:proofErr w:type="spellStart"/>
      <w:r w:rsidRPr="00612356">
        <w:rPr>
          <w:rFonts w:eastAsia="Times New Roman"/>
          <w:lang w:val="pl-PL"/>
        </w:rPr>
        <w:t>antywapienne</w:t>
      </w:r>
      <w:proofErr w:type="spellEnd"/>
      <w:r w:rsidRPr="00612356">
        <w:rPr>
          <w:rFonts w:eastAsia="Times New Roman"/>
          <w:lang w:val="pl-PL"/>
        </w:rPr>
        <w:t xml:space="preserve"> bez zatrzymywania wody i bakterii, amortyzacja hydrauliczna, odporność na dezynfekcję termiczną </w:t>
      </w:r>
      <w:proofErr w:type="spellStart"/>
      <w:r w:rsidRPr="00612356">
        <w:rPr>
          <w:rFonts w:eastAsia="Times New Roman"/>
          <w:lang w:val="pl-PL"/>
        </w:rPr>
        <w:t>antylegionella</w:t>
      </w:r>
      <w:proofErr w:type="spellEnd"/>
      <w:r w:rsidRPr="00612356">
        <w:rPr>
          <w:rFonts w:eastAsia="Times New Roman"/>
          <w:lang w:val="pl-PL"/>
        </w:rPr>
        <w:t>, wylewka natryskowa stała z parametrami jak wyżej, rozeta przeciw demontażowa, mieszacze termostatyczne,</w:t>
      </w:r>
      <w:r w:rsidR="00612356" w:rsidRPr="00612356">
        <w:t xml:space="preserve"> </w:t>
      </w:r>
      <w:r w:rsidR="00612356" w:rsidRPr="00612356">
        <w:rPr>
          <w:rFonts w:eastAsia="Times New Roman"/>
          <w:lang w:val="pl-PL"/>
        </w:rPr>
        <w:t>zamontowanie na stanowiskach prysznicowych półek przeznaczonych do użytku w pomieszczeniach łaźni, pod przybory toaletowe o wymiarach ok. 10 cm x  20 cm,</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Wykonanie odpływu liniowego o łącznej długości 9 </w:t>
      </w:r>
      <w:proofErr w:type="spellStart"/>
      <w:r w:rsidRPr="00D45698">
        <w:rPr>
          <w:rFonts w:eastAsia="Times New Roman"/>
          <w:lang w:val="pl-PL"/>
        </w:rPr>
        <w:t>mb</w:t>
      </w:r>
      <w:proofErr w:type="spellEnd"/>
      <w:r w:rsidRPr="00D45698">
        <w:rPr>
          <w:rFonts w:eastAsia="Times New Roman"/>
          <w:lang w:val="pl-PL"/>
        </w:rPr>
        <w:t xml:space="preserve"> (elementy odpływów liniowych z możliwością  przedłużania, docinania),</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Wykonanie nowej wentylacji </w:t>
      </w:r>
      <w:proofErr w:type="spellStart"/>
      <w:r w:rsidRPr="00D45698">
        <w:rPr>
          <w:rFonts w:eastAsia="Times New Roman"/>
          <w:lang w:val="pl-PL"/>
        </w:rPr>
        <w:t>nawiewno</w:t>
      </w:r>
      <w:proofErr w:type="spellEnd"/>
      <w:r w:rsidRPr="00D45698">
        <w:rPr>
          <w:rFonts w:eastAsia="Times New Roman"/>
          <w:lang w:val="pl-PL"/>
        </w:rPr>
        <w:t>-wywiewnej - kubatura pomieszczenia 120 m³, ilość wymian na godzinę 5, wentylacja zapewniająca wymianę powietrza na poziomie min. 600 m³, urządzenia wentylacyjne umieszczone w oknach wg. schematu uzgodnionego</w:t>
      </w:r>
      <w:r>
        <w:rPr>
          <w:rFonts w:eastAsia="Times New Roman"/>
          <w:lang w:val="pl-PL"/>
        </w:rPr>
        <w:t xml:space="preserve"> </w:t>
      </w:r>
      <w:r w:rsidRPr="00D45698">
        <w:rPr>
          <w:rFonts w:eastAsia="Times New Roman"/>
          <w:lang w:val="pl-PL"/>
        </w:rPr>
        <w:t xml:space="preserve">z Aresztem Śledczym w Poznaniu, w miarę możliwości technicznych podzielić system wentylacji na trzy urządzenia </w:t>
      </w:r>
      <w:proofErr w:type="spellStart"/>
      <w:r w:rsidRPr="00D45698">
        <w:rPr>
          <w:rFonts w:eastAsia="Times New Roman"/>
          <w:lang w:val="pl-PL"/>
        </w:rPr>
        <w:t>nawiewno</w:t>
      </w:r>
      <w:proofErr w:type="spellEnd"/>
      <w:r w:rsidRPr="00D45698">
        <w:rPr>
          <w:rFonts w:eastAsia="Times New Roman"/>
          <w:lang w:val="pl-PL"/>
        </w:rPr>
        <w:t>-wywiewne zamontowane w trzech oknach łaźni,</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Wymiana stolarki okiennej – 4 okna PCV, 1m x 1m, trzyszybowe, kolor biały, </w:t>
      </w:r>
      <w:proofErr w:type="spellStart"/>
      <w:r w:rsidRPr="00D45698">
        <w:rPr>
          <w:rFonts w:eastAsia="Times New Roman"/>
          <w:lang w:val="pl-PL"/>
        </w:rPr>
        <w:t>rozwierno</w:t>
      </w:r>
      <w:proofErr w:type="spellEnd"/>
      <w:r w:rsidRPr="00D45698">
        <w:rPr>
          <w:rFonts w:eastAsia="Times New Roman"/>
          <w:lang w:val="pl-PL"/>
        </w:rPr>
        <w:t xml:space="preserve">-uchylne, o maksymalnej przenikalności </w:t>
      </w:r>
      <w:r>
        <w:rPr>
          <w:rFonts w:eastAsia="Times New Roman"/>
          <w:lang w:val="pl-PL"/>
        </w:rPr>
        <w:t xml:space="preserve">cieplnej </w:t>
      </w:r>
      <w:proofErr w:type="spellStart"/>
      <w:r w:rsidRPr="00D45698">
        <w:rPr>
          <w:rFonts w:eastAsia="Times New Roman"/>
          <w:lang w:val="pl-PL"/>
        </w:rPr>
        <w:t>Uw</w:t>
      </w:r>
      <w:proofErr w:type="spellEnd"/>
      <w:r w:rsidRPr="00D45698">
        <w:rPr>
          <w:rFonts w:eastAsia="Times New Roman"/>
          <w:lang w:val="pl-PL"/>
        </w:rPr>
        <w:t xml:space="preserve"> = 1,1 W/(m</w:t>
      </w:r>
      <w:r w:rsidRPr="00D45698">
        <w:rPr>
          <w:rFonts w:eastAsia="Times New Roman"/>
          <w:vertAlign w:val="superscript"/>
          <w:lang w:val="pl-PL"/>
        </w:rPr>
        <w:t>2</w:t>
      </w:r>
      <w:r w:rsidRPr="00D45698">
        <w:rPr>
          <w:rFonts w:eastAsia="Times New Roman"/>
          <w:lang w:val="pl-PL"/>
        </w:rPr>
        <w:t xml:space="preserve"> ∙ K),</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color w:val="000000"/>
          <w:lang w:val="pl-PL"/>
        </w:rPr>
        <w:t xml:space="preserve">Remont okładzin ściennych, ściany pokryte </w:t>
      </w:r>
      <w:r w:rsidRPr="00D45698">
        <w:rPr>
          <w:rFonts w:eastAsia="Times New Roman"/>
          <w:lang w:val="pl-PL"/>
        </w:rPr>
        <w:t>płytkami ściennymi przeznaczonymi do stosowania w łaźniach o wymiarach 30cm x 60cm kolor biały z możliwością układania fugi max. 2mm – wstępny obmiar powierzchni ściennych 140 m</w:t>
      </w:r>
      <w:r w:rsidRPr="00D45698">
        <w:rPr>
          <w:rFonts w:eastAsia="Times New Roman"/>
          <w:vertAlign w:val="superscript"/>
          <w:lang w:val="pl-PL"/>
        </w:rPr>
        <w:t>2</w:t>
      </w:r>
      <w:r w:rsidRPr="00D45698">
        <w:rPr>
          <w:rFonts w:eastAsia="Times New Roman"/>
          <w:lang w:val="pl-PL"/>
        </w:rPr>
        <w:t>,</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lastRenderedPageBreak/>
        <w:t>Położenie nowych kabli elektrycznych z osprzętem (do doprecyzowania w trakcie wizji lokalnej),</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Wymiana gniazd elektrycznych </w:t>
      </w:r>
      <w:r>
        <w:rPr>
          <w:rFonts w:eastAsia="Times New Roman"/>
          <w:lang w:val="pl-PL"/>
        </w:rPr>
        <w:t xml:space="preserve">i włączników w obecnym układzie </w:t>
      </w:r>
      <w:r w:rsidRPr="00D45698">
        <w:rPr>
          <w:rFonts w:eastAsia="Times New Roman"/>
          <w:lang w:val="pl-PL"/>
        </w:rPr>
        <w:t>(do doprecyzowania w trakcie wizji lokalnej),</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Wymiana lamp – 8 lamp LED 30cm x 120cm o minimalnej mocy 60W, lampy o szczelności IP 67 zasilana napięciem 24V, ramki koloru białego</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Wymiana grzejników – 4 grzejniki przeznaczone do użytku w łaźniach odpowiednie do ogrzania pomieszczenia o kubaturze 120 m</w:t>
      </w:r>
      <w:r w:rsidRPr="00D45698">
        <w:rPr>
          <w:rFonts w:eastAsia="Times New Roman"/>
          <w:vertAlign w:val="superscript"/>
          <w:lang w:val="pl-PL"/>
        </w:rPr>
        <w:t>3</w:t>
      </w:r>
      <w:r w:rsidRPr="00D45698">
        <w:rPr>
          <w:rFonts w:eastAsia="Times New Roman"/>
          <w:lang w:val="pl-PL"/>
        </w:rPr>
        <w:t>,</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Remont okładzin podłogowych,</w:t>
      </w:r>
      <w:r w:rsidRPr="00D45698">
        <w:rPr>
          <w:rFonts w:eastAsia="Times New Roman"/>
          <w:lang w:val="pl-PL"/>
        </w:rPr>
        <w:t xml:space="preserve"> </w:t>
      </w:r>
      <w:r w:rsidRPr="00D45698">
        <w:rPr>
          <w:rFonts w:eastAsia="Times New Roman"/>
          <w:color w:val="000000"/>
          <w:lang w:val="pl-PL"/>
        </w:rPr>
        <w:t>wykonanie warstwy spadkowej z betonu lekkiego, wg schematu zatwierdzonego przez Areszt Śledczy w Poznaniu. Warstwy spadkowe wykonać z nachyleniem 2%, spadki kopertowe dla poszczególnych stanowisk prysznicowych lub spadki łączone dla kilku miejsc prysznicowych- do uzgodnienia przed rozpoczęciem robót. Warstwy spadkowe powinny być wykonane również dla powierzchni dojść do stanowisk prysznicowych w sposób umożliwiający swobodne spływanie wody w każdym miejscu pomieszczenia (od drzwi wejściowych w kierunku odpływu liniowego). Łączny ciężar warstwy spadkowej z pozostałymi warstwami wykończenia podłogi nie może być większy od ciężaru warstw rozbiórki (i normowego obciążenia stropu). Okładziny podłogowe wykonane z płytek 60cm x 60cm, kolor szary (odcień do ustalenia z Aresztem po przedstawieniu próbek), płytki podłogowe dedykowane dla pomieszczeń</w:t>
      </w:r>
      <w:r>
        <w:rPr>
          <w:rFonts w:eastAsia="Times New Roman"/>
          <w:color w:val="000000"/>
          <w:lang w:val="pl-PL"/>
        </w:rPr>
        <w:t xml:space="preserve"> łaźni ogólnodostępnych </w:t>
      </w:r>
      <w:r w:rsidRPr="00D45698">
        <w:rPr>
          <w:rFonts w:eastAsia="Times New Roman"/>
          <w:color w:val="000000"/>
          <w:lang w:val="pl-PL"/>
        </w:rPr>
        <w:t>i basenów, przeciwpoślizgowość C, gatunek 1, odporność na ścieranie PEI 4, płytki antypoślizgowe z reliefem na całej powierzchni,</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Zabezpieczenie przeciwwilgociowe podłogi oraz ścian - dwukrotne malowanie podłóg folią w płynie, wykonywanie izolacji przeciwwilgociowych przed układaniem płytek ściennych preparat typu folia w płynie gotowa do użycia, jednoskładnikowa,  na bazie żywic syntetycznych w dyspersji wodnej, bez zawartości rozpuszczalników, dwukrotne malowanie folią w płynie ścian,</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Remont okładzin sufitowych – sufit malowany farbą zmywalną (kolor biały) do pomieszczeń sanitarnych użyteczności publicznej, odporną na cyklicznie wykraplającą się na niej wilgoć. P</w:t>
      </w:r>
      <w:r>
        <w:rPr>
          <w:rFonts w:eastAsia="Times New Roman"/>
          <w:color w:val="000000"/>
          <w:lang w:val="pl-PL"/>
        </w:rPr>
        <w:t xml:space="preserve">odana zawartość LZO </w:t>
      </w:r>
      <w:r w:rsidRPr="00D45698">
        <w:rPr>
          <w:rFonts w:eastAsia="Times New Roman"/>
          <w:color w:val="000000"/>
          <w:lang w:val="pl-PL"/>
        </w:rPr>
        <w:t>i plastyfikatorów plus Rekomendacja Polskiego Towarzystwa Alergologicznego. Odporność na szorowanie (ISO 11998) klasa 1, odporność na zmywanie (PN-92/C-81517) 5000 cykli,</w:t>
      </w:r>
    </w:p>
    <w:p w:rsidR="00D45698" w:rsidRPr="00D45698" w:rsidRDefault="00D45698" w:rsidP="0045109A">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Montaż 4 ławek (długość ok. 2,5m - 1 sztuka) i 4 wieszaków na ubrania (długość ok. 2,5m – 1 sztuka), kolory do doprecyzowania z Aresztem po przedstawieniu próbek,</w:t>
      </w:r>
    </w:p>
    <w:p w:rsidR="00D45698" w:rsidRPr="00D45698" w:rsidRDefault="00D45698" w:rsidP="0045109A">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Wywóz oraz utylizacja gruzu i odpadów.</w:t>
      </w:r>
    </w:p>
    <w:p w:rsidR="00D45698" w:rsidRPr="00D45698" w:rsidRDefault="00D45698" w:rsidP="00941DD8">
      <w:pPr>
        <w:shd w:val="clear" w:color="auto" w:fill="FFFFFF"/>
        <w:spacing w:before="100" w:beforeAutospacing="1"/>
        <w:jc w:val="both"/>
        <w:rPr>
          <w:rFonts w:eastAsia="Times New Roman"/>
          <w:b/>
          <w:u w:val="single"/>
          <w:lang w:val="pl-PL"/>
        </w:rPr>
      </w:pPr>
      <w:r w:rsidRPr="00D45698">
        <w:rPr>
          <w:rFonts w:eastAsia="Times New Roman"/>
          <w:b/>
          <w:u w:val="single"/>
          <w:lang w:val="pl-PL"/>
        </w:rPr>
        <w:t>Wstępne obmiary:</w:t>
      </w:r>
    </w:p>
    <w:p w:rsidR="00D45698" w:rsidRPr="00D45698" w:rsidRDefault="00D45698" w:rsidP="00941DD8">
      <w:pPr>
        <w:rPr>
          <w:rFonts w:eastAsia="Calibri"/>
          <w:b/>
          <w:lang w:val="pl-PL" w:eastAsia="en-US"/>
        </w:rPr>
      </w:pPr>
      <w:r w:rsidRPr="00D45698">
        <w:rPr>
          <w:rFonts w:eastAsia="Calibri"/>
          <w:b/>
          <w:lang w:val="pl-PL" w:eastAsia="en-US"/>
        </w:rPr>
        <w:t>Pomieszczenie łaziennego:</w:t>
      </w:r>
    </w:p>
    <w:p w:rsidR="00D45698" w:rsidRPr="00D45698" w:rsidRDefault="00D45698" w:rsidP="00941DD8">
      <w:pPr>
        <w:rPr>
          <w:rFonts w:eastAsia="Calibri"/>
          <w:lang w:val="pl-PL" w:eastAsia="en-US"/>
        </w:rPr>
      </w:pPr>
      <w:r w:rsidRPr="00D45698">
        <w:rPr>
          <w:rFonts w:eastAsia="Calibri"/>
          <w:lang w:val="pl-PL" w:eastAsia="en-US"/>
        </w:rPr>
        <w:t>- podłoga – 8m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t>- sufit – 10m</w:t>
      </w:r>
      <w:r w:rsidRPr="00D45698">
        <w:rPr>
          <w:rFonts w:eastAsia="Calibri"/>
          <w:vertAlign w:val="superscript"/>
          <w:lang w:val="pl-PL" w:eastAsia="en-US"/>
        </w:rPr>
        <w:t>2</w:t>
      </w:r>
      <w:r w:rsidRPr="00D45698">
        <w:rPr>
          <w:rFonts w:eastAsia="Calibri"/>
          <w:lang w:val="pl-PL" w:eastAsia="en-US"/>
        </w:rPr>
        <w:t xml:space="preserve"> (sufit łukowy),</w:t>
      </w:r>
    </w:p>
    <w:p w:rsidR="00D45698" w:rsidRPr="00D45698" w:rsidRDefault="00D45698" w:rsidP="00941DD8">
      <w:pPr>
        <w:rPr>
          <w:rFonts w:eastAsia="Calibri"/>
          <w:lang w:val="pl-PL" w:eastAsia="en-US"/>
        </w:rPr>
      </w:pPr>
      <w:r w:rsidRPr="00D45698">
        <w:rPr>
          <w:rFonts w:eastAsia="Calibri"/>
          <w:lang w:val="pl-PL" w:eastAsia="en-US"/>
        </w:rPr>
        <w:t>- ściany – 35m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p>
    <w:p w:rsidR="00D45698" w:rsidRPr="00D45698" w:rsidRDefault="00D45698" w:rsidP="00941DD8">
      <w:pPr>
        <w:rPr>
          <w:rFonts w:eastAsia="Calibri"/>
          <w:b/>
          <w:lang w:val="pl-PL" w:eastAsia="en-US"/>
        </w:rPr>
      </w:pPr>
      <w:r w:rsidRPr="00D45698">
        <w:rPr>
          <w:rFonts w:eastAsia="Calibri"/>
          <w:b/>
          <w:lang w:val="pl-PL" w:eastAsia="en-US"/>
        </w:rPr>
        <w:lastRenderedPageBreak/>
        <w:t>Pomieszczenie łaźni:</w:t>
      </w:r>
    </w:p>
    <w:p w:rsidR="00D45698" w:rsidRPr="00D45698" w:rsidRDefault="00D45698" w:rsidP="00941DD8">
      <w:pPr>
        <w:rPr>
          <w:rFonts w:eastAsia="Calibri"/>
          <w:lang w:val="pl-PL" w:eastAsia="en-US"/>
        </w:rPr>
      </w:pPr>
      <w:r w:rsidRPr="00D45698">
        <w:rPr>
          <w:rFonts w:eastAsia="Calibri"/>
          <w:lang w:val="pl-PL" w:eastAsia="en-US"/>
        </w:rPr>
        <w:t>- podłoga – 40m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t>- sufit – 50m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t>- ściany – 140m</w:t>
      </w:r>
      <w:r w:rsidRPr="00D45698">
        <w:rPr>
          <w:rFonts w:eastAsia="Calibri"/>
          <w:vertAlign w:val="superscript"/>
          <w:lang w:val="pl-PL" w:eastAsia="en-US"/>
        </w:rPr>
        <w:t>2</w:t>
      </w:r>
      <w:r w:rsidRPr="00D45698">
        <w:rPr>
          <w:rFonts w:eastAsia="Calibri"/>
          <w:lang w:val="pl-PL" w:eastAsia="en-US"/>
        </w:rPr>
        <w:t>.</w:t>
      </w:r>
    </w:p>
    <w:p w:rsidR="002608EE" w:rsidRDefault="00D45698" w:rsidP="00941DD8">
      <w:pPr>
        <w:shd w:val="clear" w:color="auto" w:fill="FFFFFF"/>
        <w:spacing w:before="100" w:beforeAutospacing="1"/>
        <w:jc w:val="both"/>
        <w:rPr>
          <w:rFonts w:eastAsia="Times New Roman"/>
          <w:b/>
          <w:lang w:val="pl-PL"/>
        </w:rPr>
      </w:pPr>
      <w:r w:rsidRPr="00D45698">
        <w:rPr>
          <w:rFonts w:eastAsia="Times New Roman"/>
          <w:b/>
          <w:lang w:val="pl-PL"/>
        </w:rPr>
        <w:t>Powyższe obmiary są orientacyjne, wymagana jest wizja lokalna</w:t>
      </w:r>
      <w:r w:rsidR="002608EE">
        <w:rPr>
          <w:rFonts w:eastAsia="Times New Roman"/>
          <w:b/>
          <w:lang w:val="pl-PL"/>
        </w:rPr>
        <w:t xml:space="preserve"> </w:t>
      </w:r>
      <w:r w:rsidRPr="00D45698">
        <w:rPr>
          <w:rFonts w:eastAsia="Times New Roman"/>
          <w:b/>
          <w:lang w:val="pl-PL"/>
        </w:rPr>
        <w:t>i przeprowadzenie własnych pomiarów – w celu umówienia wizyty proszę o kontakt telefoniczny w dni powszednie w godzinach 8:00 – 14:00 pod numerem telefonu 61 856 83 61.</w:t>
      </w:r>
    </w:p>
    <w:p w:rsidR="00D45698" w:rsidRPr="00D45698" w:rsidRDefault="00D45698" w:rsidP="00941DD8">
      <w:pPr>
        <w:shd w:val="clear" w:color="auto" w:fill="FFFFFF"/>
        <w:spacing w:before="100" w:beforeAutospacing="1"/>
        <w:jc w:val="both"/>
        <w:rPr>
          <w:rFonts w:eastAsia="Times New Roman"/>
          <w:b/>
          <w:lang w:val="pl-PL"/>
        </w:rPr>
      </w:pPr>
      <w:r w:rsidRPr="00D45698">
        <w:rPr>
          <w:rFonts w:eastAsia="Times New Roman"/>
          <w:b/>
          <w:lang w:val="pl-PL"/>
        </w:rPr>
        <w:t>Do oferty wymagane jest dołączenie kosztorysu ofertowego będącego podstawą wyceny prac, kosztorys musi zawierać wszystkie uzgodnienia poczynione w czasie wizji lokalnej.</w:t>
      </w:r>
    </w:p>
    <w:p w:rsidR="00394672" w:rsidRPr="00590869" w:rsidRDefault="00394672"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2608EE" w:rsidRDefault="002608EE" w:rsidP="00590869">
      <w:pPr>
        <w:pStyle w:val="pkt"/>
        <w:suppressAutoHyphens/>
        <w:autoSpaceDE w:val="0"/>
        <w:autoSpaceDN w:val="0"/>
        <w:spacing w:before="0" w:after="0" w:line="312" w:lineRule="auto"/>
        <w:ind w:left="0" w:firstLine="0"/>
        <w:jc w:val="left"/>
        <w:rPr>
          <w:rFonts w:ascii="Arial" w:hAnsi="Arial" w:cs="Arial"/>
          <w:b/>
          <w:sz w:val="20"/>
          <w:szCs w:val="20"/>
        </w:rPr>
      </w:pPr>
    </w:p>
    <w:p w:rsidR="00E54944" w:rsidRDefault="00E54944" w:rsidP="007D3D47">
      <w:pPr>
        <w:pStyle w:val="pkt"/>
        <w:suppressAutoHyphens/>
        <w:autoSpaceDE w:val="0"/>
        <w:autoSpaceDN w:val="0"/>
        <w:spacing w:before="0" w:after="0" w:line="312" w:lineRule="auto"/>
        <w:ind w:left="435" w:firstLine="0"/>
        <w:jc w:val="right"/>
        <w:rPr>
          <w:rFonts w:ascii="Arial" w:hAnsi="Arial" w:cs="Arial"/>
          <w:b/>
          <w:sz w:val="20"/>
          <w:szCs w:val="20"/>
        </w:rPr>
      </w:pPr>
    </w:p>
    <w:p w:rsidR="007D3D47" w:rsidRDefault="001E7C57" w:rsidP="007D3D47">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t>Zał. nr</w:t>
      </w:r>
      <w:r>
        <w:rPr>
          <w:rFonts w:ascii="Arial" w:hAnsi="Arial" w:cs="Arial"/>
          <w:b/>
          <w:sz w:val="20"/>
          <w:szCs w:val="20"/>
        </w:rPr>
        <w:t xml:space="preserve"> 2</w:t>
      </w:r>
      <w:r w:rsidR="00B8064B">
        <w:rPr>
          <w:rFonts w:ascii="Arial" w:hAnsi="Arial" w:cs="Arial"/>
          <w:b/>
          <w:sz w:val="20"/>
          <w:szCs w:val="20"/>
        </w:rPr>
        <w:t xml:space="preserve"> </w:t>
      </w:r>
      <w:r w:rsidR="00B8064B" w:rsidRPr="006A4B60">
        <w:rPr>
          <w:rFonts w:ascii="Arial" w:hAnsi="Arial" w:cs="Arial"/>
          <w:b/>
          <w:sz w:val="20"/>
          <w:szCs w:val="20"/>
          <w:lang w:val="x-none"/>
        </w:rPr>
        <w:t>do SWZ</w:t>
      </w:r>
      <w:r w:rsidR="00344DB8" w:rsidRPr="00344DB8">
        <w:rPr>
          <w:rFonts w:ascii="Arial" w:hAnsi="Arial" w:cs="Arial"/>
          <w:b/>
          <w:sz w:val="20"/>
          <w:szCs w:val="20"/>
        </w:rPr>
        <w:t xml:space="preserve"> </w:t>
      </w:r>
      <w:r w:rsidR="00AA5D77">
        <w:rPr>
          <w:rFonts w:ascii="Arial" w:hAnsi="Arial" w:cs="Arial"/>
          <w:b/>
          <w:sz w:val="20"/>
          <w:szCs w:val="20"/>
        </w:rPr>
        <w:t>nr U. 2</w:t>
      </w:r>
      <w:r w:rsidR="009E1E3E">
        <w:rPr>
          <w:rFonts w:ascii="Arial" w:hAnsi="Arial" w:cs="Arial"/>
          <w:b/>
          <w:sz w:val="20"/>
          <w:szCs w:val="20"/>
        </w:rPr>
        <w:t>/2024</w:t>
      </w:r>
    </w:p>
    <w:p w:rsidR="003C3B3B" w:rsidRPr="003C3B3B" w:rsidRDefault="003C3B3B" w:rsidP="003C3B3B">
      <w:pPr>
        <w:suppressAutoHyphens/>
        <w:autoSpaceDE w:val="0"/>
        <w:autoSpaceDN w:val="0"/>
        <w:spacing w:line="312" w:lineRule="auto"/>
        <w:rPr>
          <w:rFonts w:eastAsia="Times New Roman"/>
          <w:b/>
          <w:sz w:val="20"/>
          <w:szCs w:val="20"/>
          <w:lang w:val="pl-PL"/>
        </w:rPr>
      </w:pPr>
    </w:p>
    <w:p w:rsidR="003C3B3B" w:rsidRPr="003C3B3B" w:rsidRDefault="003C3B3B" w:rsidP="003C3B3B">
      <w:pPr>
        <w:suppressAutoHyphens/>
        <w:autoSpaceDE w:val="0"/>
        <w:autoSpaceDN w:val="0"/>
        <w:spacing w:line="312" w:lineRule="auto"/>
        <w:jc w:val="both"/>
        <w:rPr>
          <w:rFonts w:eastAsia="Times New Roman"/>
          <w:b/>
          <w:sz w:val="20"/>
          <w:szCs w:val="20"/>
          <w:lang w:val="pl-PL"/>
        </w:rPr>
      </w:pPr>
    </w:p>
    <w:p w:rsidR="003C3B3B" w:rsidRPr="00C10BBE" w:rsidRDefault="003C3B3B" w:rsidP="00FC4641">
      <w:pPr>
        <w:widowControl w:val="0"/>
        <w:suppressAutoHyphens/>
        <w:jc w:val="center"/>
        <w:rPr>
          <w:rFonts w:eastAsia="Lucida Sans Unicode"/>
          <w:b/>
          <w:lang w:val="pl-PL" w:eastAsia="ar-SA"/>
        </w:rPr>
      </w:pPr>
      <w:r w:rsidRPr="00C10BBE">
        <w:rPr>
          <w:rFonts w:eastAsia="Lucida Sans Unicode"/>
          <w:b/>
          <w:lang w:val="pl-PL" w:eastAsia="ar-SA"/>
        </w:rPr>
        <w:t>UMOWA NR ………..</w:t>
      </w:r>
    </w:p>
    <w:p w:rsidR="003C3B3B" w:rsidRPr="003C3B3B" w:rsidRDefault="003C3B3B" w:rsidP="00FC4641">
      <w:pPr>
        <w:widowControl w:val="0"/>
        <w:suppressAutoHyphens/>
        <w:rPr>
          <w:rFonts w:eastAsia="Lucida Sans Unicode"/>
          <w:lang w:val="pl-PL" w:eastAsia="ar-SA"/>
        </w:rPr>
      </w:pPr>
    </w:p>
    <w:p w:rsidR="003C3B3B" w:rsidRPr="003C3B3B" w:rsidRDefault="003C3B3B" w:rsidP="00FC4641">
      <w:pPr>
        <w:widowControl w:val="0"/>
        <w:suppressAutoHyphens/>
        <w:rPr>
          <w:rFonts w:eastAsia="Lucida Sans Unicode"/>
          <w:lang w:val="pl-PL" w:eastAsia="ar-SA"/>
        </w:rPr>
      </w:pPr>
      <w:r w:rsidRPr="003C3B3B">
        <w:rPr>
          <w:rFonts w:eastAsia="Lucida Sans Unicode"/>
          <w:lang w:val="pl-PL" w:eastAsia="ar-SA"/>
        </w:rPr>
        <w:t>W dniu …………2024 r. w Poznaniu</w:t>
      </w:r>
    </w:p>
    <w:p w:rsidR="003C3B3B" w:rsidRPr="003C3B3B" w:rsidRDefault="003C3B3B" w:rsidP="00FC4641">
      <w:pPr>
        <w:widowControl w:val="0"/>
        <w:suppressAutoHyphens/>
        <w:spacing w:before="60" w:after="60"/>
        <w:jc w:val="both"/>
        <w:rPr>
          <w:rFonts w:eastAsia="Lucida Sans Unicode"/>
          <w:b/>
          <w:lang w:val="pl-PL" w:eastAsia="ar-SA"/>
        </w:rPr>
      </w:pPr>
      <w:r w:rsidRPr="003C3B3B">
        <w:rPr>
          <w:rFonts w:eastAsia="Lucida Sans Unicode"/>
          <w:lang w:val="pl-PL" w:eastAsia="ar-SA"/>
        </w:rPr>
        <w:t>pomiędzy:</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Aresztem  Śledczym  w  Poznaniu  ul. Młyńska 1</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NIP 778-10-38-603, REGON 000590415</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 xml:space="preserve">reprezentowanym przez </w:t>
      </w:r>
      <w:r w:rsidR="00747C9B">
        <w:rPr>
          <w:rFonts w:eastAsia="Lucida Sans Unicode"/>
          <w:b/>
          <w:lang w:val="pl-PL" w:eastAsia="ar-SA"/>
        </w:rPr>
        <w:t>………………………</w:t>
      </w:r>
      <w:r w:rsidR="0066216C">
        <w:rPr>
          <w:rFonts w:eastAsia="Lucida Sans Unicode"/>
          <w:b/>
          <w:lang w:val="pl-PL" w:eastAsia="ar-SA"/>
        </w:rPr>
        <w:t>……………………………….</w:t>
      </w:r>
      <w:r w:rsidR="00747C9B">
        <w:rPr>
          <w:rFonts w:eastAsia="Lucida Sans Unicode"/>
          <w:b/>
          <w:lang w:val="pl-PL" w:eastAsia="ar-SA"/>
        </w:rPr>
        <w:t>…………………....</w:t>
      </w:r>
    </w:p>
    <w:p w:rsidR="003C3B3B" w:rsidRPr="003C3B3B" w:rsidRDefault="003C3B3B" w:rsidP="00FC4641">
      <w:pPr>
        <w:widowControl w:val="0"/>
        <w:suppressAutoHyphens/>
        <w:jc w:val="both"/>
        <w:rPr>
          <w:rFonts w:eastAsia="Lucida Sans Unicode"/>
          <w:lang w:val="pl-PL" w:eastAsia="ar-SA"/>
        </w:rPr>
      </w:pPr>
      <w:r w:rsidRPr="003C3B3B">
        <w:rPr>
          <w:rFonts w:eastAsia="Lucida Sans Unicode"/>
          <w:b/>
          <w:lang w:val="pl-PL" w:eastAsia="ar-SA"/>
        </w:rPr>
        <w:t>Dyrektora Aresztu  Śledczego, zwanym  dalej  Zamawiającym;</w:t>
      </w:r>
    </w:p>
    <w:p w:rsidR="003C3B3B" w:rsidRPr="003C3B3B" w:rsidRDefault="003C3B3B" w:rsidP="00FC4641">
      <w:pPr>
        <w:widowControl w:val="0"/>
        <w:suppressAutoHyphens/>
        <w:spacing w:before="120" w:after="120"/>
        <w:jc w:val="both"/>
        <w:rPr>
          <w:rFonts w:eastAsia="Lucida Sans Unicode"/>
          <w:lang w:val="pl-PL" w:eastAsia="ar-SA"/>
        </w:rPr>
      </w:pPr>
      <w:r w:rsidRPr="003C3B3B">
        <w:rPr>
          <w:rFonts w:eastAsia="Lucida Sans Unicode"/>
          <w:lang w:val="pl-PL" w:eastAsia="ar-SA"/>
        </w:rPr>
        <w:t>A</w:t>
      </w:r>
    </w:p>
    <w:p w:rsidR="003C3B3B" w:rsidRPr="003C3B3B" w:rsidRDefault="00F66249" w:rsidP="00FC4641">
      <w:pPr>
        <w:widowControl w:val="0"/>
        <w:suppressAutoHyphens/>
        <w:rPr>
          <w:rFonts w:eastAsia="Times New Roman"/>
          <w:b/>
          <w:bCs/>
          <w:color w:val="000000"/>
          <w:lang w:val="pl-PL"/>
        </w:rPr>
      </w:pPr>
      <w:r>
        <w:rPr>
          <w:rFonts w:eastAsia="Times New Roman"/>
          <w:b/>
          <w:bCs/>
          <w:color w:val="000000"/>
          <w:lang w:val="pl-PL"/>
        </w:rPr>
        <w:t>Firmą……………………………………………………………………………………………………</w:t>
      </w:r>
      <w:r w:rsidR="003C3B3B" w:rsidRPr="003C3B3B">
        <w:rPr>
          <w:rFonts w:eastAsia="Times New Roman"/>
          <w:b/>
          <w:bCs/>
          <w:color w:val="000000"/>
          <w:lang w:val="pl-PL"/>
        </w:rPr>
        <w:t>Reprezentowanym przez …………………………………………………………</w:t>
      </w:r>
      <w:r w:rsidR="005D28EA">
        <w:rPr>
          <w:rFonts w:eastAsia="Times New Roman"/>
          <w:b/>
          <w:bCs/>
          <w:color w:val="000000"/>
          <w:lang w:val="pl-PL"/>
        </w:rPr>
        <w:t>………..……….</w:t>
      </w:r>
    </w:p>
    <w:p w:rsidR="003C3B3B" w:rsidRPr="003C3B3B" w:rsidRDefault="003C3B3B" w:rsidP="00FC4641">
      <w:pPr>
        <w:widowControl w:val="0"/>
        <w:tabs>
          <w:tab w:val="left" w:leader="dot" w:pos="9072"/>
        </w:tabs>
        <w:suppressAutoHyphens/>
        <w:spacing w:before="60"/>
        <w:jc w:val="both"/>
        <w:rPr>
          <w:rFonts w:eastAsia="Lucida Sans Unicode"/>
          <w:b/>
          <w:lang w:val="pl-PL" w:eastAsia="ar-SA"/>
        </w:rPr>
      </w:pPr>
      <w:r w:rsidRPr="003C3B3B">
        <w:rPr>
          <w:rFonts w:eastAsia="Lucida Sans Unicode"/>
          <w:b/>
          <w:lang w:val="pl-PL" w:eastAsia="ar-SA"/>
        </w:rPr>
        <w:t>zwanym dalej „Wykonawcą”</w:t>
      </w:r>
    </w:p>
    <w:p w:rsidR="003C3B3B" w:rsidRPr="003C3B3B" w:rsidRDefault="003C3B3B" w:rsidP="00FC4641">
      <w:pPr>
        <w:widowControl w:val="0"/>
        <w:suppressAutoHyphens/>
        <w:spacing w:before="240" w:after="240"/>
        <w:jc w:val="both"/>
        <w:rPr>
          <w:rFonts w:eastAsia="Lucida Sans Unicode"/>
          <w:b/>
          <w:shd w:val="clear" w:color="auto" w:fill="FFFFFF"/>
          <w:lang w:val="pl-PL" w:eastAsia="ar-SA"/>
        </w:rPr>
      </w:pPr>
      <w:r w:rsidRPr="003C3B3B">
        <w:rPr>
          <w:rFonts w:eastAsia="Lucida Sans Unicode"/>
          <w:lang w:val="pl-PL" w:eastAsia="ar-SA"/>
        </w:rPr>
        <w:t>w wyniku postępowania przeprowadzonego w trybie podstawowym i na zasadach określonych ustawą z dnia 11 września 2019 r. Prawo Zamówień Publicznych, zos</w:t>
      </w:r>
      <w:r w:rsidR="000B44DF">
        <w:rPr>
          <w:rFonts w:eastAsia="Lucida Sans Unicode"/>
          <w:lang w:val="pl-PL" w:eastAsia="ar-SA"/>
        </w:rPr>
        <w:t>tała zawarta umowa,</w:t>
      </w:r>
      <w:r w:rsidRPr="003C3B3B">
        <w:rPr>
          <w:rFonts w:eastAsia="Lucida Sans Unicode"/>
          <w:lang w:val="pl-PL" w:eastAsia="ar-SA"/>
        </w:rPr>
        <w:t xml:space="preserve"> o treści:</w:t>
      </w:r>
    </w:p>
    <w:p w:rsidR="003C3B3B" w:rsidRPr="00914786" w:rsidRDefault="003C3B3B" w:rsidP="00FC4641">
      <w:pPr>
        <w:widowControl w:val="0"/>
        <w:spacing w:after="232"/>
        <w:jc w:val="center"/>
        <w:rPr>
          <w:rFonts w:eastAsia="Times New Roman"/>
          <w:b/>
          <w:bCs/>
          <w:shd w:val="clear" w:color="auto" w:fill="FFFFFF"/>
          <w:lang w:val="pl-PL" w:eastAsia="ar-SA"/>
        </w:rPr>
      </w:pPr>
      <w:r w:rsidRPr="003C3B3B">
        <w:rPr>
          <w:rFonts w:eastAsia="Times New Roman"/>
          <w:b/>
          <w:shd w:val="clear" w:color="auto" w:fill="FFFFFF"/>
          <w:lang w:val="pl-PL" w:eastAsia="ar-SA"/>
        </w:rPr>
        <w:t>§1</w:t>
      </w:r>
      <w:bookmarkStart w:id="24" w:name="bookmark1"/>
      <w:r w:rsidRPr="003C3B3B">
        <w:rPr>
          <w:rFonts w:eastAsia="Times New Roman"/>
          <w:b/>
          <w:bCs/>
          <w:shd w:val="clear" w:color="auto" w:fill="FFFFFF"/>
          <w:lang w:val="pl-PL" w:eastAsia="ar-SA"/>
        </w:rPr>
        <w:br/>
      </w:r>
      <w:r w:rsidRPr="00E8349B">
        <w:rPr>
          <w:rFonts w:eastAsia="Times New Roman"/>
          <w:b/>
          <w:shd w:val="clear" w:color="auto" w:fill="FFFFFF"/>
          <w:lang w:val="pl-PL" w:eastAsia="ar-SA"/>
        </w:rPr>
        <w:t>Przedmiot umowy</w:t>
      </w:r>
      <w:bookmarkEnd w:id="24"/>
    </w:p>
    <w:p w:rsidR="00D1604A" w:rsidRPr="00914786" w:rsidRDefault="002222EA" w:rsidP="00FC4641">
      <w:pPr>
        <w:widowControl w:val="0"/>
        <w:tabs>
          <w:tab w:val="left" w:pos="0"/>
        </w:tabs>
        <w:ind w:right="20"/>
        <w:jc w:val="both"/>
        <w:rPr>
          <w:rFonts w:eastAsia="Times New Roman"/>
          <w:shd w:val="clear" w:color="auto" w:fill="FFFFFF"/>
          <w:lang w:val="pl-PL" w:eastAsia="ar-SA"/>
        </w:rPr>
      </w:pPr>
      <w:r>
        <w:rPr>
          <w:rFonts w:eastAsia="Times New Roman"/>
          <w:shd w:val="clear" w:color="auto" w:fill="FFFFFF"/>
          <w:lang w:val="pl-PL" w:eastAsia="ar-SA"/>
        </w:rPr>
        <w:t xml:space="preserve">1. </w:t>
      </w:r>
      <w:r w:rsidR="00D1604A" w:rsidRPr="00914786">
        <w:rPr>
          <w:rFonts w:eastAsia="Times New Roman"/>
          <w:shd w:val="clear" w:color="auto" w:fill="FFFFFF"/>
          <w:lang w:val="pl-PL" w:eastAsia="ar-SA"/>
        </w:rPr>
        <w:t xml:space="preserve">Przedmiotem umowy jest wykonanie roboty budowlanej pod nazwą </w:t>
      </w:r>
      <w:r w:rsidR="00D1604A" w:rsidRPr="00643759">
        <w:rPr>
          <w:rFonts w:eastAsia="Times New Roman"/>
          <w:b/>
          <w:shd w:val="clear" w:color="auto" w:fill="FFFFFF"/>
          <w:lang w:val="pl-PL" w:eastAsia="ar-SA"/>
        </w:rPr>
        <w:t>„</w:t>
      </w:r>
      <w:r w:rsidR="00B9549F" w:rsidRPr="00643759">
        <w:rPr>
          <w:rFonts w:eastAsia="Times New Roman"/>
          <w:b/>
          <w:shd w:val="clear" w:color="auto" w:fill="FFFFFF"/>
          <w:lang w:val="pl-PL" w:eastAsia="ar-SA"/>
        </w:rPr>
        <w:t>Remont pomieszczenia łaźni</w:t>
      </w:r>
      <w:r w:rsidR="00B355E3">
        <w:rPr>
          <w:rFonts w:eastAsia="Times New Roman"/>
          <w:b/>
          <w:shd w:val="clear" w:color="auto" w:fill="FFFFFF"/>
          <w:lang w:val="pl-PL" w:eastAsia="ar-SA"/>
        </w:rPr>
        <w:t xml:space="preserve"> (budynku mieszkalnego)</w:t>
      </w:r>
      <w:r w:rsidR="00B9549F" w:rsidRPr="00643759">
        <w:rPr>
          <w:rFonts w:eastAsia="Times New Roman"/>
          <w:b/>
          <w:shd w:val="clear" w:color="auto" w:fill="FFFFFF"/>
          <w:lang w:val="pl-PL" w:eastAsia="ar-SA"/>
        </w:rPr>
        <w:t xml:space="preserve"> w pawilonie C w Areszcie Śledczym w Poznaniu</w:t>
      </w:r>
      <w:r w:rsidR="00D1604A" w:rsidRPr="00643759">
        <w:rPr>
          <w:rFonts w:eastAsia="Times New Roman"/>
          <w:b/>
          <w:shd w:val="clear" w:color="auto" w:fill="FFFFFF"/>
          <w:lang w:val="pl-PL" w:eastAsia="ar-SA"/>
        </w:rPr>
        <w:t>”.</w:t>
      </w:r>
    </w:p>
    <w:p w:rsidR="00D1604A" w:rsidRPr="00914786" w:rsidRDefault="00D1604A" w:rsidP="00FC4641">
      <w:pPr>
        <w:widowControl w:val="0"/>
        <w:tabs>
          <w:tab w:val="left" w:pos="0"/>
        </w:tabs>
        <w:ind w:right="20"/>
        <w:jc w:val="both"/>
        <w:rPr>
          <w:rFonts w:eastAsia="Times New Roman"/>
          <w:shd w:val="clear" w:color="auto" w:fill="FFFFFF"/>
          <w:lang w:val="pl-PL" w:eastAsia="ar-SA"/>
        </w:rPr>
      </w:pPr>
      <w:r w:rsidRPr="00914786">
        <w:rPr>
          <w:rFonts w:eastAsia="Times New Roman"/>
          <w:shd w:val="clear" w:color="auto" w:fill="FFFFFF"/>
          <w:lang w:val="pl-PL" w:eastAsia="ar-SA"/>
        </w:rPr>
        <w:t xml:space="preserve">2. Z uwagi na fakt, że roboty budowlane będą prowadzone na terenie </w:t>
      </w:r>
      <w:r w:rsidR="00B9549F">
        <w:rPr>
          <w:rFonts w:eastAsia="Times New Roman"/>
          <w:shd w:val="clear" w:color="auto" w:fill="FFFFFF"/>
          <w:lang w:val="pl-PL" w:eastAsia="ar-SA"/>
        </w:rPr>
        <w:t xml:space="preserve">Aresztu Śledczego </w:t>
      </w:r>
      <w:r w:rsidRPr="00914786">
        <w:rPr>
          <w:rFonts w:eastAsia="Times New Roman"/>
          <w:shd w:val="clear" w:color="auto" w:fill="FFFFFF"/>
          <w:lang w:val="pl-PL" w:eastAsia="ar-SA"/>
        </w:rPr>
        <w:t>Wykonawca zobowiązany jest do odpowiedniego zabezpieczenia terenu robót oraz prowadzenia prac w sposób umożliwiający bieżące funkcjonowanie jednostki penitencjarnej z za</w:t>
      </w:r>
      <w:r w:rsidR="00B9549F">
        <w:rPr>
          <w:rFonts w:eastAsia="Times New Roman"/>
          <w:shd w:val="clear" w:color="auto" w:fill="FFFFFF"/>
          <w:lang w:val="pl-PL" w:eastAsia="ar-SA"/>
        </w:rPr>
        <w:t xml:space="preserve">pewnieniem zasad bezpieczeństwa </w:t>
      </w:r>
      <w:r w:rsidRPr="00914786">
        <w:rPr>
          <w:rFonts w:eastAsia="Times New Roman"/>
          <w:shd w:val="clear" w:color="auto" w:fill="FFFFFF"/>
          <w:lang w:val="pl-PL" w:eastAsia="ar-SA"/>
        </w:rPr>
        <w:t>Zamawiającego jako jednostki penitencjarnej.</w:t>
      </w:r>
    </w:p>
    <w:p w:rsidR="00D1604A" w:rsidRPr="00E54944" w:rsidRDefault="00964EAE"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3</w:t>
      </w:r>
      <w:r w:rsidR="00D1604A" w:rsidRPr="00E54944">
        <w:rPr>
          <w:rFonts w:eastAsia="Times New Roman"/>
          <w:shd w:val="clear" w:color="auto" w:fill="FFFFFF"/>
          <w:lang w:val="pl-PL" w:eastAsia="ar-SA"/>
        </w:rPr>
        <w:t>. Szczegółowy zakres przedmiotu umowy, sposób jej realizacji oraz warunki wykonania przedmiotu umowy</w:t>
      </w:r>
      <w:r w:rsidR="008F1683" w:rsidRPr="00E54944">
        <w:rPr>
          <w:rFonts w:eastAsia="Times New Roman"/>
          <w:shd w:val="clear" w:color="auto" w:fill="FFFFFF"/>
          <w:lang w:val="pl-PL" w:eastAsia="ar-SA"/>
        </w:rPr>
        <w:t xml:space="preserve"> </w:t>
      </w:r>
      <w:r w:rsidR="00D1604A" w:rsidRPr="00E54944">
        <w:rPr>
          <w:rFonts w:eastAsia="Times New Roman"/>
          <w:shd w:val="clear" w:color="auto" w:fill="FFFFFF"/>
          <w:lang w:val="pl-PL" w:eastAsia="ar-SA"/>
        </w:rPr>
        <w:t>określają następujące dokumenty:</w:t>
      </w:r>
    </w:p>
    <w:p w:rsidR="00D1604A" w:rsidRPr="00E54944"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1) Specyfikacja warunków zamówienia (zwana dal</w:t>
      </w:r>
      <w:r w:rsidR="005F1873">
        <w:rPr>
          <w:rFonts w:eastAsia="Times New Roman"/>
          <w:shd w:val="clear" w:color="auto" w:fill="FFFFFF"/>
          <w:lang w:val="pl-PL" w:eastAsia="ar-SA"/>
        </w:rPr>
        <w:t xml:space="preserve">ej „SWZ”) wraz z załącznikami </w:t>
      </w:r>
      <w:r w:rsidR="008F1683" w:rsidRPr="00E54944">
        <w:rPr>
          <w:rFonts w:eastAsia="Times New Roman"/>
          <w:shd w:val="clear" w:color="auto" w:fill="FFFFFF"/>
          <w:lang w:val="pl-PL" w:eastAsia="ar-SA"/>
        </w:rPr>
        <w:t xml:space="preserve">w </w:t>
      </w:r>
      <w:r w:rsidR="00C74A4A" w:rsidRPr="00E54944">
        <w:rPr>
          <w:rFonts w:eastAsia="Times New Roman"/>
          <w:shd w:val="clear" w:color="auto" w:fill="FFFFFF"/>
          <w:lang w:val="pl-PL" w:eastAsia="ar-SA"/>
        </w:rPr>
        <w:t xml:space="preserve">szczególności </w:t>
      </w:r>
      <w:r w:rsidRPr="00E54944">
        <w:rPr>
          <w:rFonts w:eastAsia="Times New Roman"/>
          <w:shd w:val="clear" w:color="auto" w:fill="FFFFFF"/>
          <w:lang w:val="pl-PL" w:eastAsia="ar-SA"/>
        </w:rPr>
        <w:t>opisem prz</w:t>
      </w:r>
      <w:r w:rsidR="00E54944" w:rsidRPr="00E54944">
        <w:rPr>
          <w:rFonts w:eastAsia="Times New Roman"/>
          <w:shd w:val="clear" w:color="auto" w:fill="FFFFFF"/>
          <w:lang w:val="pl-PL" w:eastAsia="ar-SA"/>
        </w:rPr>
        <w:t>edmiotu zamówienia, stanowiącym załącznik</w:t>
      </w:r>
      <w:r w:rsidRPr="00E54944">
        <w:rPr>
          <w:rFonts w:eastAsia="Times New Roman"/>
          <w:shd w:val="clear" w:color="auto" w:fill="FFFFFF"/>
          <w:lang w:val="pl-PL" w:eastAsia="ar-SA"/>
        </w:rPr>
        <w:t xml:space="preserve"> do SWZ;</w:t>
      </w:r>
    </w:p>
    <w:p w:rsidR="00D1604A" w:rsidRPr="00E54944"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2) Oferta Wykonawcy wraz z załącznikami;</w:t>
      </w:r>
    </w:p>
    <w:p w:rsidR="00D1604A"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3) Niniejsza umowa;</w:t>
      </w:r>
    </w:p>
    <w:p w:rsidR="00E46751" w:rsidRPr="00914786" w:rsidRDefault="00E46751" w:rsidP="00FC4641">
      <w:pPr>
        <w:widowControl w:val="0"/>
        <w:tabs>
          <w:tab w:val="left" w:pos="0"/>
        </w:tabs>
        <w:ind w:right="20"/>
        <w:jc w:val="both"/>
        <w:rPr>
          <w:rFonts w:eastAsia="Times New Roman"/>
          <w:shd w:val="clear" w:color="auto" w:fill="FFFFFF"/>
          <w:lang w:val="pl-PL" w:eastAsia="ar-SA"/>
        </w:rPr>
      </w:pPr>
    </w:p>
    <w:p w:rsidR="003C3B3B" w:rsidRPr="00C74A4A" w:rsidRDefault="003C3B3B" w:rsidP="00FC4641">
      <w:pPr>
        <w:widowControl w:val="0"/>
        <w:spacing w:after="286"/>
        <w:ind w:left="360"/>
        <w:jc w:val="center"/>
        <w:rPr>
          <w:rFonts w:eastAsia="Times New Roman"/>
          <w:b/>
          <w:shd w:val="clear" w:color="auto" w:fill="FFFFFF"/>
          <w:lang w:val="pl-PL" w:eastAsia="ar-SA"/>
        </w:rPr>
      </w:pPr>
      <w:r w:rsidRPr="00C74A4A">
        <w:rPr>
          <w:rFonts w:eastAsia="Times New Roman"/>
          <w:b/>
          <w:shd w:val="clear" w:color="auto" w:fill="FFFFFF"/>
          <w:lang w:val="pl-PL" w:eastAsia="ar-SA"/>
        </w:rPr>
        <w:t>§2</w:t>
      </w:r>
      <w:bookmarkStart w:id="25" w:name="bookmark2"/>
      <w:r w:rsidRPr="00C74A4A">
        <w:rPr>
          <w:rFonts w:eastAsia="Times New Roman"/>
          <w:b/>
          <w:shd w:val="clear" w:color="auto" w:fill="FFFFFF"/>
          <w:lang w:val="pl-PL" w:eastAsia="ar-SA"/>
        </w:rPr>
        <w:br/>
      </w:r>
      <w:bookmarkEnd w:id="25"/>
      <w:r w:rsidR="00D1604A" w:rsidRPr="00C74A4A">
        <w:rPr>
          <w:rFonts w:eastAsia="Times New Roman"/>
          <w:b/>
          <w:shd w:val="clear" w:color="auto" w:fill="FFFFFF"/>
          <w:lang w:val="pl-PL" w:eastAsia="ar-SA"/>
        </w:rPr>
        <w:t>Terminy wykonania zamówienia</w:t>
      </w:r>
    </w:p>
    <w:p w:rsidR="00D1604A" w:rsidRPr="00914786" w:rsidRDefault="003C3B3B" w:rsidP="00FC4641">
      <w:pPr>
        <w:widowControl w:val="0"/>
        <w:jc w:val="both"/>
        <w:rPr>
          <w:rFonts w:eastAsia="Times New Roman"/>
          <w:bCs/>
          <w:shd w:val="clear" w:color="auto" w:fill="FFFFFF"/>
          <w:lang w:val="pl-PL" w:eastAsia="ar-SA"/>
        </w:rPr>
      </w:pPr>
      <w:r w:rsidRPr="00914786">
        <w:rPr>
          <w:rFonts w:eastAsia="Times New Roman"/>
          <w:bCs/>
          <w:shd w:val="clear" w:color="auto" w:fill="FFFFFF"/>
          <w:lang w:val="pl-PL" w:eastAsia="ar-SA"/>
        </w:rPr>
        <w:t xml:space="preserve">1. </w:t>
      </w:r>
      <w:r w:rsidR="00D1604A" w:rsidRPr="00914786">
        <w:rPr>
          <w:rFonts w:eastAsia="Times New Roman"/>
          <w:bCs/>
          <w:shd w:val="clear" w:color="auto" w:fill="FFFFFF"/>
          <w:lang w:val="pl-PL" w:eastAsia="ar-SA"/>
        </w:rPr>
        <w:t>Wykonawca wykona prace związ</w:t>
      </w:r>
      <w:r w:rsidR="00C74A4A">
        <w:rPr>
          <w:rFonts w:eastAsia="Times New Roman"/>
          <w:bCs/>
          <w:shd w:val="clear" w:color="auto" w:fill="FFFFFF"/>
          <w:lang w:val="pl-PL" w:eastAsia="ar-SA"/>
        </w:rPr>
        <w:t>ane z remontem łaźni</w:t>
      </w:r>
      <w:r w:rsidR="001B582E">
        <w:rPr>
          <w:rFonts w:eastAsia="Times New Roman"/>
          <w:bCs/>
          <w:shd w:val="clear" w:color="auto" w:fill="FFFFFF"/>
          <w:lang w:val="pl-PL" w:eastAsia="ar-SA"/>
        </w:rPr>
        <w:t xml:space="preserve"> (budynku mieszkalnego)</w:t>
      </w:r>
      <w:r w:rsidR="00C74A4A">
        <w:rPr>
          <w:rFonts w:eastAsia="Times New Roman"/>
          <w:bCs/>
          <w:shd w:val="clear" w:color="auto" w:fill="FFFFFF"/>
          <w:lang w:val="pl-PL" w:eastAsia="ar-SA"/>
        </w:rPr>
        <w:t xml:space="preserve"> pawilonu „C</w:t>
      </w:r>
      <w:r w:rsidR="00D1604A" w:rsidRPr="00914786">
        <w:rPr>
          <w:rFonts w:eastAsia="Times New Roman"/>
          <w:bCs/>
          <w:shd w:val="clear" w:color="auto" w:fill="FFFFFF"/>
          <w:lang w:val="pl-PL" w:eastAsia="ar-SA"/>
        </w:rPr>
        <w:t xml:space="preserve">” w </w:t>
      </w:r>
      <w:r w:rsidR="00CD01BC">
        <w:rPr>
          <w:rFonts w:eastAsia="Times New Roman"/>
          <w:bCs/>
          <w:shd w:val="clear" w:color="auto" w:fill="FFFFFF"/>
          <w:lang w:val="pl-PL" w:eastAsia="ar-SA"/>
        </w:rPr>
        <w:t xml:space="preserve">Areszcie Śledczym </w:t>
      </w:r>
      <w:r w:rsidR="00C74A4A">
        <w:rPr>
          <w:rFonts w:eastAsia="Times New Roman"/>
          <w:bCs/>
          <w:shd w:val="clear" w:color="auto" w:fill="FFFFFF"/>
          <w:lang w:val="pl-PL" w:eastAsia="ar-SA"/>
        </w:rPr>
        <w:t xml:space="preserve">w Poznaniu </w:t>
      </w:r>
      <w:r w:rsidR="009F78C1" w:rsidRPr="00E54944">
        <w:rPr>
          <w:rFonts w:eastAsia="Times New Roman"/>
          <w:b/>
          <w:bCs/>
          <w:shd w:val="clear" w:color="auto" w:fill="FFFFFF"/>
          <w:lang w:val="pl-PL" w:eastAsia="ar-SA"/>
        </w:rPr>
        <w:t>w terminie 60 dni</w:t>
      </w:r>
      <w:r w:rsidR="00D1604A" w:rsidRPr="00E54944">
        <w:rPr>
          <w:rFonts w:eastAsia="Times New Roman"/>
          <w:b/>
          <w:bCs/>
          <w:shd w:val="clear" w:color="auto" w:fill="FFFFFF"/>
          <w:lang w:val="pl-PL" w:eastAsia="ar-SA"/>
        </w:rPr>
        <w:t>, licząc od dnia zawarcia umowy</w:t>
      </w:r>
      <w:r w:rsidR="00B2389F">
        <w:rPr>
          <w:rFonts w:eastAsia="Times New Roman"/>
          <w:b/>
          <w:bCs/>
          <w:shd w:val="clear" w:color="auto" w:fill="FFFFFF"/>
          <w:lang w:val="pl-PL" w:eastAsia="ar-SA"/>
        </w:rPr>
        <w:t xml:space="preserve"> tj. do dnia ……………………..</w:t>
      </w:r>
      <w:r w:rsidR="00D1604A" w:rsidRPr="00E54944">
        <w:rPr>
          <w:rFonts w:eastAsia="Times New Roman"/>
          <w:b/>
          <w:bCs/>
          <w:shd w:val="clear" w:color="auto" w:fill="FFFFFF"/>
          <w:lang w:val="pl-PL" w:eastAsia="ar-SA"/>
        </w:rPr>
        <w:t>.</w:t>
      </w:r>
    </w:p>
    <w:p w:rsidR="00D1604A" w:rsidRPr="00914786" w:rsidRDefault="00D1604A" w:rsidP="00FC4641">
      <w:pPr>
        <w:widowControl w:val="0"/>
        <w:jc w:val="both"/>
        <w:rPr>
          <w:rFonts w:eastAsia="Times New Roman"/>
          <w:bCs/>
          <w:shd w:val="clear" w:color="auto" w:fill="FFFFFF"/>
          <w:lang w:val="pl-PL" w:eastAsia="ar-SA"/>
        </w:rPr>
      </w:pPr>
      <w:r w:rsidRPr="00914786">
        <w:rPr>
          <w:rFonts w:eastAsia="Times New Roman"/>
          <w:bCs/>
          <w:shd w:val="clear" w:color="auto" w:fill="FFFFFF"/>
          <w:lang w:val="pl-PL" w:eastAsia="ar-SA"/>
        </w:rPr>
        <w:t>2. Za datę zakończenia robót budowlanych uznaje się datę zgłoszenia gotow</w:t>
      </w:r>
      <w:r w:rsidR="00CD01BC">
        <w:rPr>
          <w:rFonts w:eastAsia="Times New Roman"/>
          <w:bCs/>
          <w:shd w:val="clear" w:color="auto" w:fill="FFFFFF"/>
          <w:lang w:val="pl-PL" w:eastAsia="ar-SA"/>
        </w:rPr>
        <w:t xml:space="preserve">ości robót do </w:t>
      </w:r>
      <w:r w:rsidR="00CD01BC">
        <w:rPr>
          <w:rFonts w:eastAsia="Times New Roman"/>
          <w:bCs/>
          <w:shd w:val="clear" w:color="auto" w:fill="FFFFFF"/>
          <w:lang w:val="pl-PL" w:eastAsia="ar-SA"/>
        </w:rPr>
        <w:lastRenderedPageBreak/>
        <w:t xml:space="preserve">odbioru, o ile na </w:t>
      </w:r>
      <w:r w:rsidRPr="00914786">
        <w:rPr>
          <w:rFonts w:eastAsia="Times New Roman"/>
          <w:bCs/>
          <w:shd w:val="clear" w:color="auto" w:fill="FFFFFF"/>
          <w:lang w:val="pl-PL" w:eastAsia="ar-SA"/>
        </w:rPr>
        <w:t>podstawie tego zgłoszenia Zamawiający dokona odbioru końcowego robót.</w:t>
      </w:r>
    </w:p>
    <w:p w:rsidR="00D1604A" w:rsidRPr="00914786" w:rsidRDefault="00961385" w:rsidP="00FC4641">
      <w:pPr>
        <w:widowControl w:val="0"/>
        <w:jc w:val="both"/>
        <w:rPr>
          <w:rFonts w:eastAsia="Times New Roman"/>
          <w:bCs/>
          <w:shd w:val="clear" w:color="auto" w:fill="FFFFFF"/>
          <w:lang w:val="pl-PL" w:eastAsia="ar-SA"/>
        </w:rPr>
      </w:pPr>
      <w:r>
        <w:rPr>
          <w:rFonts w:eastAsia="Times New Roman"/>
          <w:bCs/>
          <w:shd w:val="clear" w:color="auto" w:fill="FFFFFF"/>
          <w:lang w:val="pl-PL" w:eastAsia="ar-SA"/>
        </w:rPr>
        <w:t>3</w:t>
      </w:r>
      <w:r w:rsidR="00D1604A" w:rsidRPr="00914786">
        <w:rPr>
          <w:rFonts w:eastAsia="Times New Roman"/>
          <w:bCs/>
          <w:shd w:val="clear" w:color="auto" w:fill="FFFFFF"/>
          <w:lang w:val="pl-PL" w:eastAsia="ar-SA"/>
        </w:rPr>
        <w:t>. Niewywiązanie się przez Wykonawcę z terminu określonego w ust. 1 będzie skutkowało naliczeniem</w:t>
      </w:r>
      <w:r w:rsidR="008F07D0">
        <w:rPr>
          <w:rFonts w:eastAsia="Times New Roman"/>
          <w:bCs/>
          <w:shd w:val="clear" w:color="auto" w:fill="FFFFFF"/>
          <w:lang w:val="pl-PL" w:eastAsia="ar-SA"/>
        </w:rPr>
        <w:t xml:space="preserve"> </w:t>
      </w:r>
      <w:r w:rsidR="00D1604A" w:rsidRPr="00914786">
        <w:rPr>
          <w:rFonts w:eastAsia="Times New Roman"/>
          <w:bCs/>
          <w:shd w:val="clear" w:color="auto" w:fill="FFFFFF"/>
          <w:lang w:val="pl-PL" w:eastAsia="ar-SA"/>
        </w:rPr>
        <w:t>Wykonawcy kar umownych wskazanych w § 7 niniejszej umowy.</w:t>
      </w:r>
    </w:p>
    <w:p w:rsidR="003C3B3B" w:rsidRPr="00914786" w:rsidRDefault="003C3B3B" w:rsidP="00FC4641">
      <w:pPr>
        <w:widowControl w:val="0"/>
        <w:tabs>
          <w:tab w:val="right" w:leader="dot" w:pos="8744"/>
        </w:tabs>
        <w:jc w:val="both"/>
        <w:rPr>
          <w:rFonts w:eastAsia="Times New Roman"/>
          <w:shd w:val="clear" w:color="auto" w:fill="FFFFFF"/>
          <w:lang w:val="pl-PL" w:eastAsia="ar-SA"/>
        </w:rPr>
      </w:pPr>
    </w:p>
    <w:p w:rsidR="003C3B3B" w:rsidRPr="00914786" w:rsidRDefault="003C3B3B" w:rsidP="00FC4641">
      <w:pPr>
        <w:keepNext/>
        <w:keepLines/>
        <w:widowControl w:val="0"/>
        <w:spacing w:after="209"/>
        <w:ind w:left="380"/>
        <w:jc w:val="center"/>
        <w:rPr>
          <w:rFonts w:eastAsia="Times New Roman"/>
          <w:bCs/>
          <w:shd w:val="clear" w:color="auto" w:fill="FFFFFF"/>
          <w:lang w:val="pl-PL" w:eastAsia="ar-SA"/>
        </w:rPr>
      </w:pPr>
      <w:bookmarkStart w:id="26" w:name="bookmark3"/>
      <w:r w:rsidRPr="00914786">
        <w:rPr>
          <w:rFonts w:eastAsia="Times New Roman"/>
          <w:b/>
          <w:shd w:val="clear" w:color="auto" w:fill="FFFFFF"/>
          <w:lang w:val="pl-PL" w:eastAsia="ar-SA"/>
        </w:rPr>
        <w:t>§3</w:t>
      </w:r>
      <w:bookmarkStart w:id="27" w:name="bookmark4"/>
      <w:bookmarkEnd w:id="26"/>
      <w:r w:rsidRPr="00914786">
        <w:rPr>
          <w:rFonts w:eastAsia="Times New Roman"/>
          <w:bCs/>
          <w:shd w:val="clear" w:color="auto" w:fill="FFFFFF"/>
          <w:lang w:val="pl-PL" w:eastAsia="ar-SA"/>
        </w:rPr>
        <w:br/>
      </w:r>
      <w:bookmarkEnd w:id="27"/>
      <w:r w:rsidR="00D1604A" w:rsidRPr="00E6779D">
        <w:rPr>
          <w:rFonts w:eastAsia="Times New Roman"/>
          <w:b/>
          <w:bCs/>
          <w:shd w:val="clear" w:color="auto" w:fill="FFFFFF"/>
          <w:lang w:val="pl-PL" w:eastAsia="ar-SA"/>
        </w:rPr>
        <w:t>Wynagrodzenie oraz warunki płatności</w:t>
      </w:r>
    </w:p>
    <w:p w:rsidR="000E6E06" w:rsidRDefault="003C3B3B" w:rsidP="0014192A">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 xml:space="preserve">1. </w:t>
      </w:r>
      <w:r w:rsidR="00D1604A" w:rsidRPr="00914786">
        <w:rPr>
          <w:rFonts w:eastAsia="Times New Roman"/>
          <w:shd w:val="clear" w:color="auto" w:fill="FFFFFF"/>
          <w:lang w:val="pl-PL" w:eastAsia="ar-SA"/>
        </w:rPr>
        <w:t xml:space="preserve">Za wykonanie Przedmiotu Umowy, Zamawiający </w:t>
      </w:r>
      <w:r w:rsidR="00911E4F">
        <w:rPr>
          <w:rFonts w:eastAsia="Times New Roman"/>
          <w:shd w:val="clear" w:color="auto" w:fill="FFFFFF"/>
          <w:lang w:val="pl-PL" w:eastAsia="ar-SA"/>
        </w:rPr>
        <w:t xml:space="preserve">zapłaci Wykonawcy wynagrodzenie </w:t>
      </w:r>
      <w:r w:rsidR="00D1604A" w:rsidRPr="00914786">
        <w:rPr>
          <w:rFonts w:eastAsia="Times New Roman"/>
          <w:shd w:val="clear" w:color="auto" w:fill="FFFFFF"/>
          <w:lang w:val="pl-PL" w:eastAsia="ar-SA"/>
        </w:rPr>
        <w:t>ryczałtowe</w:t>
      </w:r>
      <w:r w:rsidR="00715808">
        <w:rPr>
          <w:rFonts w:eastAsia="Times New Roman"/>
          <w:shd w:val="clear" w:color="auto" w:fill="FFFFFF"/>
          <w:lang w:val="pl-PL" w:eastAsia="ar-SA"/>
        </w:rPr>
        <w:t xml:space="preserve"> </w:t>
      </w:r>
      <w:r w:rsidR="00D1604A" w:rsidRPr="00914786">
        <w:rPr>
          <w:rFonts w:eastAsia="Times New Roman"/>
          <w:shd w:val="clear" w:color="auto" w:fill="FFFFFF"/>
          <w:lang w:val="pl-PL" w:eastAsia="ar-SA"/>
        </w:rPr>
        <w:t>w wysokości:</w:t>
      </w:r>
    </w:p>
    <w:p w:rsidR="00D1604A" w:rsidRPr="00914786" w:rsidRDefault="006507EB"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wartość netto ______________ zł</w:t>
      </w:r>
      <w:r w:rsidR="00D1604A" w:rsidRPr="00914786">
        <w:rPr>
          <w:rFonts w:eastAsia="Times New Roman"/>
          <w:shd w:val="clear" w:color="auto" w:fill="FFFFFF"/>
          <w:lang w:val="pl-PL" w:eastAsia="ar-SA"/>
        </w:rPr>
        <w:t xml:space="preserve"> (słownie złotych: ____________________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VAT ________________ zł (słownie złotych: ____________________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wartość brutto __________________zł (słownie złotych: 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2. Wynagrodzenie, o którym mowa w ust 1 jest wynagrodzeniem ryczałtowym tj. obejmuje wszelkie koszty</w:t>
      </w:r>
      <w:r w:rsidR="000E6E06">
        <w:rPr>
          <w:rFonts w:eastAsia="Times New Roman"/>
          <w:shd w:val="clear" w:color="auto" w:fill="FFFFFF"/>
          <w:lang w:val="pl-PL" w:eastAsia="ar-SA"/>
        </w:rPr>
        <w:t xml:space="preserve"> </w:t>
      </w:r>
      <w:r w:rsidRPr="00914786">
        <w:rPr>
          <w:rFonts w:eastAsia="Times New Roman"/>
          <w:shd w:val="clear" w:color="auto" w:fill="FFFFFF"/>
          <w:lang w:val="pl-PL" w:eastAsia="ar-SA"/>
        </w:rPr>
        <w:t>niezbę</w:t>
      </w:r>
      <w:r w:rsidR="008F4D42">
        <w:rPr>
          <w:rFonts w:eastAsia="Times New Roman"/>
          <w:shd w:val="clear" w:color="auto" w:fill="FFFFFF"/>
          <w:lang w:val="pl-PL" w:eastAsia="ar-SA"/>
        </w:rPr>
        <w:t>dne dla prawidłowej realizacji p</w:t>
      </w:r>
      <w:r w:rsidRPr="00914786">
        <w:rPr>
          <w:rFonts w:eastAsia="Times New Roman"/>
          <w:shd w:val="clear" w:color="auto" w:fill="FFFFFF"/>
          <w:lang w:val="pl-PL" w:eastAsia="ar-SA"/>
        </w:rPr>
        <w:t xml:space="preserve">rzedmiotu umowy, zgodnie z </w:t>
      </w:r>
      <w:r w:rsidR="0056350C">
        <w:rPr>
          <w:rFonts w:eastAsia="Times New Roman"/>
          <w:shd w:val="clear" w:color="auto" w:fill="FFFFFF"/>
          <w:lang w:val="pl-PL" w:eastAsia="ar-SA"/>
        </w:rPr>
        <w:t xml:space="preserve">SWZ </w:t>
      </w:r>
      <w:r w:rsidRPr="00914786">
        <w:rPr>
          <w:rFonts w:eastAsia="Times New Roman"/>
          <w:shd w:val="clear" w:color="auto" w:fill="FFFFFF"/>
          <w:lang w:val="pl-PL" w:eastAsia="ar-SA"/>
        </w:rPr>
        <w:t>w tym</w:t>
      </w:r>
      <w:r w:rsidR="000E6E06">
        <w:rPr>
          <w:rFonts w:eastAsia="Times New Roman"/>
          <w:shd w:val="clear" w:color="auto" w:fill="FFFFFF"/>
          <w:lang w:val="pl-PL" w:eastAsia="ar-SA"/>
        </w:rPr>
        <w:t xml:space="preserve"> </w:t>
      </w:r>
      <w:r w:rsidRPr="00914786">
        <w:rPr>
          <w:rFonts w:eastAsia="Times New Roman"/>
          <w:shd w:val="clear" w:color="auto" w:fill="FFFFFF"/>
          <w:lang w:val="pl-PL" w:eastAsia="ar-SA"/>
        </w:rPr>
        <w:t>w szczególności: wynagrodzenie za roboty budowlane oraz prace towarzyszące, koszt materiałów i urządzeń,</w:t>
      </w:r>
      <w:r w:rsidR="005A3D04">
        <w:rPr>
          <w:rFonts w:eastAsia="Times New Roman"/>
          <w:shd w:val="clear" w:color="auto" w:fill="FFFFFF"/>
          <w:lang w:val="pl-PL" w:eastAsia="ar-SA"/>
        </w:rPr>
        <w:t xml:space="preserve"> </w:t>
      </w:r>
      <w:r w:rsidRPr="00914786">
        <w:rPr>
          <w:rFonts w:eastAsia="Times New Roman"/>
          <w:shd w:val="clear" w:color="auto" w:fill="FFFFFF"/>
          <w:lang w:val="pl-PL" w:eastAsia="ar-SA"/>
        </w:rPr>
        <w:t>koszty transportu, składowania, zagospodarowania odpadów, ko</w:t>
      </w:r>
      <w:r w:rsidR="00570EDC">
        <w:rPr>
          <w:rFonts w:eastAsia="Times New Roman"/>
          <w:shd w:val="clear" w:color="auto" w:fill="FFFFFF"/>
          <w:lang w:val="pl-PL" w:eastAsia="ar-SA"/>
        </w:rPr>
        <w:t xml:space="preserve">szt pracy urządzeń budowlanych, </w:t>
      </w:r>
      <w:r w:rsidRPr="00914786">
        <w:rPr>
          <w:rFonts w:eastAsia="Times New Roman"/>
          <w:shd w:val="clear" w:color="auto" w:fill="FFFFFF"/>
          <w:lang w:val="pl-PL" w:eastAsia="ar-SA"/>
        </w:rPr>
        <w:t>ewentualne podatki i opłaty administracyjne, koszt zapewnienia i utrzymania w okresie realizacji robót</w:t>
      </w:r>
      <w:r w:rsidR="00140B7A">
        <w:rPr>
          <w:rFonts w:eastAsia="Times New Roman"/>
          <w:shd w:val="clear" w:color="auto" w:fill="FFFFFF"/>
          <w:lang w:val="pl-PL" w:eastAsia="ar-SA"/>
        </w:rPr>
        <w:t xml:space="preserve"> </w:t>
      </w:r>
      <w:r w:rsidRPr="00914786">
        <w:rPr>
          <w:rFonts w:eastAsia="Times New Roman"/>
          <w:shd w:val="clear" w:color="auto" w:fill="FFFFFF"/>
          <w:lang w:val="pl-PL" w:eastAsia="ar-SA"/>
        </w:rPr>
        <w:t>zaplecza budowy.</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3. Niedoszacowanie, pominięcie oraz brak należytego rozpoznania zakres</w:t>
      </w:r>
      <w:r w:rsidR="003918DE">
        <w:rPr>
          <w:rFonts w:eastAsia="Times New Roman"/>
          <w:shd w:val="clear" w:color="auto" w:fill="FFFFFF"/>
          <w:lang w:val="pl-PL" w:eastAsia="ar-SA"/>
        </w:rPr>
        <w:t>u p</w:t>
      </w:r>
      <w:r w:rsidR="00570EDC">
        <w:rPr>
          <w:rFonts w:eastAsia="Times New Roman"/>
          <w:shd w:val="clear" w:color="auto" w:fill="FFFFFF"/>
          <w:lang w:val="pl-PL" w:eastAsia="ar-SA"/>
        </w:rPr>
        <w:t xml:space="preserve">rzedmiotu umowy nie może być </w:t>
      </w:r>
      <w:r w:rsidRPr="00914786">
        <w:rPr>
          <w:rFonts w:eastAsia="Times New Roman"/>
          <w:shd w:val="clear" w:color="auto" w:fill="FFFFFF"/>
          <w:lang w:val="pl-PL" w:eastAsia="ar-SA"/>
        </w:rPr>
        <w:t>podstawą do żądania zmiany - zwiększenia wynagrodzenia ryczałtowego o</w:t>
      </w:r>
      <w:r w:rsidR="00570EDC">
        <w:rPr>
          <w:rFonts w:eastAsia="Times New Roman"/>
          <w:shd w:val="clear" w:color="auto" w:fill="FFFFFF"/>
          <w:lang w:val="pl-PL" w:eastAsia="ar-SA"/>
        </w:rPr>
        <w:t xml:space="preserve">kreślonego w ust. 1 niniejszego </w:t>
      </w:r>
      <w:r w:rsidRPr="00914786">
        <w:rPr>
          <w:rFonts w:eastAsia="Times New Roman"/>
          <w:shd w:val="clear" w:color="auto" w:fill="FFFFFF"/>
          <w:lang w:val="pl-PL" w:eastAsia="ar-SA"/>
        </w:rPr>
        <w:t>paragrafu.</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4. Wykonawca oświadcza, że jest podatnikiem podatku VAT, uprawnionym do</w:t>
      </w:r>
      <w:r w:rsidR="00570EDC">
        <w:rPr>
          <w:rFonts w:eastAsia="Times New Roman"/>
          <w:shd w:val="clear" w:color="auto" w:fill="FFFFFF"/>
          <w:lang w:val="pl-PL" w:eastAsia="ar-SA"/>
        </w:rPr>
        <w:t xml:space="preserve"> wystawienia faktury VAT. Numer </w:t>
      </w:r>
      <w:r w:rsidRPr="00914786">
        <w:rPr>
          <w:rFonts w:eastAsia="Times New Roman"/>
          <w:shd w:val="clear" w:color="auto" w:fill="FFFFFF"/>
          <w:lang w:val="pl-PL" w:eastAsia="ar-SA"/>
        </w:rPr>
        <w:t>NIP Wykonawcy____________________</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5</w:t>
      </w:r>
      <w:r w:rsidR="00D1604A" w:rsidRPr="00FF50A2">
        <w:rPr>
          <w:rFonts w:eastAsia="Times New Roman"/>
          <w:shd w:val="clear" w:color="auto" w:fill="FFFFFF"/>
          <w:lang w:val="pl-PL" w:eastAsia="ar-SA"/>
        </w:rPr>
        <w:t>. Zasilanie placu budowy w niezbędne media w postaci energii elektrycznej o</w:t>
      </w:r>
      <w:r w:rsidR="00570EDC" w:rsidRPr="00FF50A2">
        <w:rPr>
          <w:rFonts w:eastAsia="Times New Roman"/>
          <w:shd w:val="clear" w:color="auto" w:fill="FFFFFF"/>
          <w:lang w:val="pl-PL" w:eastAsia="ar-SA"/>
        </w:rPr>
        <w:t xml:space="preserve">raz dostępu do instalacji </w:t>
      </w:r>
      <w:proofErr w:type="spellStart"/>
      <w:r w:rsidR="00570EDC" w:rsidRPr="00FF50A2">
        <w:rPr>
          <w:rFonts w:eastAsia="Times New Roman"/>
          <w:shd w:val="clear" w:color="auto" w:fill="FFFFFF"/>
          <w:lang w:val="pl-PL" w:eastAsia="ar-SA"/>
        </w:rPr>
        <w:t>wodno</w:t>
      </w:r>
      <w:proofErr w:type="spellEnd"/>
      <w:r w:rsidR="00D1604A" w:rsidRPr="00FF50A2">
        <w:rPr>
          <w:rFonts w:eastAsia="Times New Roman"/>
          <w:shd w:val="clear" w:color="auto" w:fill="FFFFFF"/>
          <w:lang w:val="pl-PL" w:eastAsia="ar-SA"/>
        </w:rPr>
        <w:t>– kanalizacyjnej Wykonawca zobowiązany jest zapewnić we własnym zakresie.</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6</w:t>
      </w:r>
      <w:r w:rsidR="008E674D">
        <w:rPr>
          <w:rFonts w:eastAsia="Times New Roman"/>
          <w:shd w:val="clear" w:color="auto" w:fill="FFFFFF"/>
          <w:lang w:val="pl-PL" w:eastAsia="ar-SA"/>
        </w:rPr>
        <w:t>. R</w:t>
      </w:r>
      <w:r w:rsidR="003918DE">
        <w:rPr>
          <w:rFonts w:eastAsia="Times New Roman"/>
          <w:shd w:val="clear" w:color="auto" w:fill="FFFFFF"/>
          <w:lang w:val="pl-PL" w:eastAsia="ar-SA"/>
        </w:rPr>
        <w:t>ozliczenie za wykonanie p</w:t>
      </w:r>
      <w:r w:rsidR="00D1604A" w:rsidRPr="00914786">
        <w:rPr>
          <w:rFonts w:eastAsia="Times New Roman"/>
          <w:shd w:val="clear" w:color="auto" w:fill="FFFFFF"/>
          <w:lang w:val="pl-PL" w:eastAsia="ar-SA"/>
        </w:rPr>
        <w:t>rzedmiotu umowy nastąpi na</w:t>
      </w:r>
      <w:r w:rsidR="00570EDC">
        <w:rPr>
          <w:rFonts w:eastAsia="Times New Roman"/>
          <w:shd w:val="clear" w:color="auto" w:fill="FFFFFF"/>
          <w:lang w:val="pl-PL" w:eastAsia="ar-SA"/>
        </w:rPr>
        <w:t xml:space="preserve"> podstawie faktury, </w:t>
      </w:r>
      <w:r w:rsidR="00D1604A" w:rsidRPr="00914786">
        <w:rPr>
          <w:rFonts w:eastAsia="Times New Roman"/>
          <w:shd w:val="clear" w:color="auto" w:fill="FFFFFF"/>
          <w:lang w:val="pl-PL" w:eastAsia="ar-SA"/>
        </w:rPr>
        <w:t xml:space="preserve">wystawionej na podstawie protokołu bezusterkowego odbioru końcowego </w:t>
      </w:r>
      <w:r w:rsidR="003918DE">
        <w:rPr>
          <w:rFonts w:eastAsia="Times New Roman"/>
          <w:shd w:val="clear" w:color="auto" w:fill="FFFFFF"/>
          <w:lang w:val="pl-PL" w:eastAsia="ar-SA"/>
        </w:rPr>
        <w:t>robót podpisanego przez k</w:t>
      </w:r>
      <w:r w:rsidR="00570EDC">
        <w:rPr>
          <w:rFonts w:eastAsia="Times New Roman"/>
          <w:shd w:val="clear" w:color="auto" w:fill="FFFFFF"/>
          <w:lang w:val="pl-PL" w:eastAsia="ar-SA"/>
        </w:rPr>
        <w:t xml:space="preserve">omisję </w:t>
      </w:r>
      <w:r w:rsidR="003918DE">
        <w:rPr>
          <w:rFonts w:eastAsia="Times New Roman"/>
          <w:shd w:val="clear" w:color="auto" w:fill="FFFFFF"/>
          <w:lang w:val="pl-PL" w:eastAsia="ar-SA"/>
        </w:rPr>
        <w:t>z</w:t>
      </w:r>
      <w:r w:rsidR="00A15E5B">
        <w:rPr>
          <w:rFonts w:eastAsia="Times New Roman"/>
          <w:shd w:val="clear" w:color="auto" w:fill="FFFFFF"/>
          <w:lang w:val="pl-PL" w:eastAsia="ar-SA"/>
        </w:rPr>
        <w:t xml:space="preserve">amawiającego. Faktura </w:t>
      </w:r>
      <w:r w:rsidR="00570EDC">
        <w:rPr>
          <w:rFonts w:eastAsia="Times New Roman"/>
          <w:shd w:val="clear" w:color="auto" w:fill="FFFFFF"/>
          <w:lang w:val="pl-PL" w:eastAsia="ar-SA"/>
        </w:rPr>
        <w:t xml:space="preserve">płatna będzie w terminie 30 </w:t>
      </w:r>
      <w:r w:rsidR="00D1604A" w:rsidRPr="00914786">
        <w:rPr>
          <w:rFonts w:eastAsia="Times New Roman"/>
          <w:shd w:val="clear" w:color="auto" w:fill="FFFFFF"/>
          <w:lang w:val="pl-PL" w:eastAsia="ar-SA"/>
        </w:rPr>
        <w:t>dni od daty</w:t>
      </w:r>
      <w:r w:rsidR="00570EDC">
        <w:rPr>
          <w:rFonts w:eastAsia="Times New Roman"/>
          <w:shd w:val="clear" w:color="auto" w:fill="FFFFFF"/>
          <w:lang w:val="pl-PL" w:eastAsia="ar-SA"/>
        </w:rPr>
        <w:t xml:space="preserve"> otrzymania przez Zamawiającego</w:t>
      </w:r>
      <w:r w:rsidR="00B8790C">
        <w:rPr>
          <w:rFonts w:eastAsia="Times New Roman"/>
          <w:shd w:val="clear" w:color="auto" w:fill="FFFFFF"/>
          <w:lang w:val="pl-PL" w:eastAsia="ar-SA"/>
        </w:rPr>
        <w:t xml:space="preserve"> </w:t>
      </w:r>
      <w:r w:rsidR="00EC6DFF">
        <w:rPr>
          <w:rFonts w:eastAsia="Times New Roman"/>
          <w:shd w:val="clear" w:color="auto" w:fill="FFFFFF"/>
          <w:lang w:val="pl-PL" w:eastAsia="ar-SA"/>
        </w:rPr>
        <w:t xml:space="preserve">faktury </w:t>
      </w:r>
      <w:r w:rsidR="00D1604A" w:rsidRPr="00914786">
        <w:rPr>
          <w:rFonts w:eastAsia="Times New Roman"/>
          <w:shd w:val="clear" w:color="auto" w:fill="FFFFFF"/>
          <w:lang w:val="pl-PL" w:eastAsia="ar-SA"/>
        </w:rPr>
        <w:t>wraz z podpisanym protokołem odbioru końcowego.</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7</w:t>
      </w:r>
      <w:r w:rsidR="00D1604A" w:rsidRPr="00914786">
        <w:rPr>
          <w:rFonts w:eastAsia="Times New Roman"/>
          <w:shd w:val="clear" w:color="auto" w:fill="FFFFFF"/>
          <w:lang w:val="pl-PL" w:eastAsia="ar-SA"/>
        </w:rPr>
        <w:t>. Wszystkie płatności należne Wykonawcy będą dokonywane przele</w:t>
      </w:r>
      <w:r w:rsidR="00B8790C">
        <w:rPr>
          <w:rFonts w:eastAsia="Times New Roman"/>
          <w:shd w:val="clear" w:color="auto" w:fill="FFFFFF"/>
          <w:lang w:val="pl-PL" w:eastAsia="ar-SA"/>
        </w:rPr>
        <w:t xml:space="preserve">wem na wskazany przez Wykonawcę </w:t>
      </w:r>
      <w:r w:rsidR="00D1604A" w:rsidRPr="00914786">
        <w:rPr>
          <w:rFonts w:eastAsia="Times New Roman"/>
          <w:shd w:val="clear" w:color="auto" w:fill="FFFFFF"/>
          <w:lang w:val="pl-PL" w:eastAsia="ar-SA"/>
        </w:rPr>
        <w:t>rachunek bankowy. Wykonawca oświadcza, że jest właścicielem r</w:t>
      </w:r>
      <w:r w:rsidR="00B8790C">
        <w:rPr>
          <w:rFonts w:eastAsia="Times New Roman"/>
          <w:shd w:val="clear" w:color="auto" w:fill="FFFFFF"/>
          <w:lang w:val="pl-PL" w:eastAsia="ar-SA"/>
        </w:rPr>
        <w:t xml:space="preserve">achunku bankowego, który będzie </w:t>
      </w:r>
      <w:r w:rsidR="00131632">
        <w:rPr>
          <w:rFonts w:eastAsia="Times New Roman"/>
          <w:shd w:val="clear" w:color="auto" w:fill="FFFFFF"/>
          <w:lang w:val="pl-PL" w:eastAsia="ar-SA"/>
        </w:rPr>
        <w:t xml:space="preserve">wskazany na fakturze. </w:t>
      </w:r>
      <w:r w:rsidR="00D1604A" w:rsidRPr="00914786">
        <w:rPr>
          <w:rFonts w:eastAsia="Times New Roman"/>
          <w:shd w:val="clear" w:color="auto" w:fill="FFFFFF"/>
          <w:lang w:val="pl-PL" w:eastAsia="ar-SA"/>
        </w:rPr>
        <w:t>Dniem zapłaty jest dzień obciążenia rachunk</w:t>
      </w:r>
      <w:r w:rsidR="00B8790C">
        <w:rPr>
          <w:rFonts w:eastAsia="Times New Roman"/>
          <w:shd w:val="clear" w:color="auto" w:fill="FFFFFF"/>
          <w:lang w:val="pl-PL" w:eastAsia="ar-SA"/>
        </w:rPr>
        <w:t xml:space="preserve">u bankowego Zamawiającego kwotą </w:t>
      </w:r>
      <w:r w:rsidR="00D1604A" w:rsidRPr="00914786">
        <w:rPr>
          <w:rFonts w:eastAsia="Times New Roman"/>
          <w:shd w:val="clear" w:color="auto" w:fill="FFFFFF"/>
          <w:lang w:val="pl-PL" w:eastAsia="ar-SA"/>
        </w:rPr>
        <w:t>wynagrodzenia.</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8</w:t>
      </w:r>
      <w:r w:rsidR="00D1604A" w:rsidRPr="00914786">
        <w:rPr>
          <w:rFonts w:eastAsia="Times New Roman"/>
          <w:shd w:val="clear" w:color="auto" w:fill="FFFFFF"/>
          <w:lang w:val="pl-PL" w:eastAsia="ar-SA"/>
        </w:rPr>
        <w:t>. Podatek od towarów i usług zostanie naliczony z</w:t>
      </w:r>
      <w:r w:rsidR="00B8790C">
        <w:rPr>
          <w:rFonts w:eastAsia="Times New Roman"/>
          <w:shd w:val="clear" w:color="auto" w:fill="FFFFFF"/>
          <w:lang w:val="pl-PL" w:eastAsia="ar-SA"/>
        </w:rPr>
        <w:t xml:space="preserve">godnie z przepisami powszechnie obowiązującymi w dniu </w:t>
      </w:r>
      <w:r w:rsidR="00D1604A" w:rsidRPr="00914786">
        <w:rPr>
          <w:rFonts w:eastAsia="Times New Roman"/>
          <w:shd w:val="clear" w:color="auto" w:fill="FFFFFF"/>
          <w:lang w:val="pl-PL" w:eastAsia="ar-SA"/>
        </w:rPr>
        <w:t>wystawienia faktury.</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9</w:t>
      </w:r>
      <w:r w:rsidR="00D1604A" w:rsidRPr="00914786">
        <w:rPr>
          <w:rFonts w:eastAsia="Times New Roman"/>
          <w:shd w:val="clear" w:color="auto" w:fill="FFFFFF"/>
          <w:lang w:val="pl-PL" w:eastAsia="ar-SA"/>
        </w:rPr>
        <w:t xml:space="preserve">. Wykonawca nie może bez pisemnej zgody Zamawiającego pod rygorem </w:t>
      </w:r>
      <w:r w:rsidR="00B8790C">
        <w:rPr>
          <w:rFonts w:eastAsia="Times New Roman"/>
          <w:shd w:val="clear" w:color="auto" w:fill="FFFFFF"/>
          <w:lang w:val="pl-PL" w:eastAsia="ar-SA"/>
        </w:rPr>
        <w:t xml:space="preserve">nieważności, przenieść na osobę </w:t>
      </w:r>
      <w:r w:rsidR="00D1604A" w:rsidRPr="00914786">
        <w:rPr>
          <w:rFonts w:eastAsia="Times New Roman"/>
          <w:shd w:val="clear" w:color="auto" w:fill="FFFFFF"/>
          <w:lang w:val="pl-PL" w:eastAsia="ar-SA"/>
        </w:rPr>
        <w:t>trzecią wierzytelności wynikającej z niniejszej umowy.</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10</w:t>
      </w:r>
      <w:r w:rsidR="00D1604A" w:rsidRPr="00914786">
        <w:rPr>
          <w:rFonts w:eastAsia="Times New Roman"/>
          <w:shd w:val="clear" w:color="auto" w:fill="FFFFFF"/>
          <w:lang w:val="pl-PL" w:eastAsia="ar-SA"/>
        </w:rPr>
        <w:t>. Warunkiem dokonania zapłaty wynagrodzenia Wykonawcy jest prze</w:t>
      </w:r>
      <w:r w:rsidR="00B8790C">
        <w:rPr>
          <w:rFonts w:eastAsia="Times New Roman"/>
          <w:shd w:val="clear" w:color="auto" w:fill="FFFFFF"/>
          <w:lang w:val="pl-PL" w:eastAsia="ar-SA"/>
        </w:rPr>
        <w:t xml:space="preserve">dstawienie przez Wykonawcę wraz </w:t>
      </w:r>
      <w:r w:rsidR="00D1604A" w:rsidRPr="00914786">
        <w:rPr>
          <w:rFonts w:eastAsia="Times New Roman"/>
          <w:shd w:val="clear" w:color="auto" w:fill="FFFFFF"/>
          <w:lang w:val="pl-PL" w:eastAsia="ar-SA"/>
        </w:rPr>
        <w:t>z fakturą potwierdzenia zapłaty wym</w:t>
      </w:r>
      <w:r w:rsidR="00B8790C">
        <w:rPr>
          <w:rFonts w:eastAsia="Times New Roman"/>
          <w:shd w:val="clear" w:color="auto" w:fill="FFFFFF"/>
          <w:lang w:val="pl-PL" w:eastAsia="ar-SA"/>
        </w:rPr>
        <w:t xml:space="preserve">agalnego wynagrodzenia na rzecz </w:t>
      </w:r>
      <w:r w:rsidR="00D1604A" w:rsidRPr="00914786">
        <w:rPr>
          <w:rFonts w:eastAsia="Times New Roman"/>
          <w:shd w:val="clear" w:color="auto" w:fill="FFFFFF"/>
          <w:lang w:val="pl-PL" w:eastAsia="ar-SA"/>
        </w:rPr>
        <w:t>podwykonawców lub dalszych podwykonawców, z którymi zostały za</w:t>
      </w:r>
      <w:r w:rsidR="00B8790C">
        <w:rPr>
          <w:rFonts w:eastAsia="Times New Roman"/>
          <w:shd w:val="clear" w:color="auto" w:fill="FFFFFF"/>
          <w:lang w:val="pl-PL" w:eastAsia="ar-SA"/>
        </w:rPr>
        <w:t xml:space="preserve">warte umowy zaakceptowane przez </w:t>
      </w:r>
      <w:r w:rsidR="00D1604A" w:rsidRPr="00914786">
        <w:rPr>
          <w:rFonts w:eastAsia="Times New Roman"/>
          <w:shd w:val="clear" w:color="auto" w:fill="FFFFFF"/>
          <w:lang w:val="pl-PL" w:eastAsia="ar-SA"/>
        </w:rPr>
        <w:t>Zamawiającego. W przypadku nie przedstawienia przez Wykon</w:t>
      </w:r>
      <w:r w:rsidR="00B8790C">
        <w:rPr>
          <w:rFonts w:eastAsia="Times New Roman"/>
          <w:shd w:val="clear" w:color="auto" w:fill="FFFFFF"/>
          <w:lang w:val="pl-PL" w:eastAsia="ar-SA"/>
        </w:rPr>
        <w:t xml:space="preserve">awcę wszystkich dowodów zapłaty </w:t>
      </w:r>
      <w:r w:rsidR="00D1604A" w:rsidRPr="00914786">
        <w:rPr>
          <w:rFonts w:eastAsia="Times New Roman"/>
          <w:shd w:val="clear" w:color="auto" w:fill="FFFFFF"/>
          <w:lang w:val="pl-PL" w:eastAsia="ar-SA"/>
        </w:rPr>
        <w:t>wynagrodzenia za podwykonawstwo lub dalsze podwykonawstwo,</w:t>
      </w:r>
      <w:r w:rsidR="00B8790C">
        <w:rPr>
          <w:rFonts w:eastAsia="Times New Roman"/>
          <w:shd w:val="clear" w:color="auto" w:fill="FFFFFF"/>
          <w:lang w:val="pl-PL" w:eastAsia="ar-SA"/>
        </w:rPr>
        <w:t xml:space="preserve"> Zamawiający wstrzymuje zapłatę </w:t>
      </w:r>
      <w:r w:rsidR="00D1604A" w:rsidRPr="00914786">
        <w:rPr>
          <w:rFonts w:eastAsia="Times New Roman"/>
          <w:shd w:val="clear" w:color="auto" w:fill="FFFFFF"/>
          <w:lang w:val="pl-PL" w:eastAsia="ar-SA"/>
        </w:rPr>
        <w:t>należnego wynagrodzenia do czasu przedstawienia wszystkich do</w:t>
      </w:r>
      <w:r w:rsidR="00B8790C">
        <w:rPr>
          <w:rFonts w:eastAsia="Times New Roman"/>
          <w:shd w:val="clear" w:color="auto" w:fill="FFFFFF"/>
          <w:lang w:val="pl-PL" w:eastAsia="ar-SA"/>
        </w:rPr>
        <w:t xml:space="preserve">wodów zapłaty. Wykonawca oprócz </w:t>
      </w:r>
      <w:r w:rsidR="00D1604A" w:rsidRPr="00914786">
        <w:rPr>
          <w:rFonts w:eastAsia="Times New Roman"/>
          <w:shd w:val="clear" w:color="auto" w:fill="FFFFFF"/>
          <w:lang w:val="pl-PL" w:eastAsia="ar-SA"/>
        </w:rPr>
        <w:t>dowodów zapłaty, zobowiązany jest do przedstawienia oświad</w:t>
      </w:r>
      <w:r w:rsidR="00B8790C">
        <w:rPr>
          <w:rFonts w:eastAsia="Times New Roman"/>
          <w:shd w:val="clear" w:color="auto" w:fill="FFFFFF"/>
          <w:lang w:val="pl-PL" w:eastAsia="ar-SA"/>
        </w:rPr>
        <w:t xml:space="preserve">czeń podwykonawców lub dalszych </w:t>
      </w:r>
      <w:r w:rsidR="00D1604A" w:rsidRPr="00914786">
        <w:rPr>
          <w:rFonts w:eastAsia="Times New Roman"/>
          <w:shd w:val="clear" w:color="auto" w:fill="FFFFFF"/>
          <w:lang w:val="pl-PL" w:eastAsia="ar-SA"/>
        </w:rPr>
        <w:t>podwykonawców potwierdzających otrzymanie należnego im od Wykonawcy wynagrodz</w:t>
      </w:r>
      <w:r w:rsidR="00B8790C">
        <w:rPr>
          <w:rFonts w:eastAsia="Times New Roman"/>
          <w:shd w:val="clear" w:color="auto" w:fill="FFFFFF"/>
          <w:lang w:val="pl-PL" w:eastAsia="ar-SA"/>
        </w:rPr>
        <w:t xml:space="preserve">enia. </w:t>
      </w:r>
      <w:r w:rsidR="00D1604A" w:rsidRPr="00914786">
        <w:rPr>
          <w:rFonts w:eastAsia="Times New Roman"/>
          <w:shd w:val="clear" w:color="auto" w:fill="FFFFFF"/>
          <w:lang w:val="pl-PL" w:eastAsia="ar-SA"/>
        </w:rPr>
        <w:t>W przypadku gdy Wykonawca nie przedstawi oświadczenia podwykon</w:t>
      </w:r>
      <w:r w:rsidR="00B8790C">
        <w:rPr>
          <w:rFonts w:eastAsia="Times New Roman"/>
          <w:shd w:val="clear" w:color="auto" w:fill="FFFFFF"/>
          <w:lang w:val="pl-PL" w:eastAsia="ar-SA"/>
        </w:rPr>
        <w:t xml:space="preserve">awcy </w:t>
      </w:r>
      <w:r w:rsidR="00B8790C">
        <w:rPr>
          <w:rFonts w:eastAsia="Times New Roman"/>
          <w:shd w:val="clear" w:color="auto" w:fill="FFFFFF"/>
          <w:lang w:val="pl-PL" w:eastAsia="ar-SA"/>
        </w:rPr>
        <w:lastRenderedPageBreak/>
        <w:t xml:space="preserve">lub dalszego podwykonawcy, </w:t>
      </w:r>
      <w:r w:rsidR="00D1604A" w:rsidRPr="00914786">
        <w:rPr>
          <w:rFonts w:eastAsia="Times New Roman"/>
          <w:shd w:val="clear" w:color="auto" w:fill="FFFFFF"/>
          <w:lang w:val="pl-PL" w:eastAsia="ar-SA"/>
        </w:rPr>
        <w:t>o którym mowa w zdaniu poprzednim powyżej, a dowody zapłaty będą</w:t>
      </w:r>
      <w:r w:rsidR="00B8790C">
        <w:rPr>
          <w:rFonts w:eastAsia="Times New Roman"/>
          <w:shd w:val="clear" w:color="auto" w:fill="FFFFFF"/>
          <w:lang w:val="pl-PL" w:eastAsia="ar-SA"/>
        </w:rPr>
        <w:t xml:space="preserve"> potwierdzały zapłatę należnego </w:t>
      </w:r>
      <w:r w:rsidR="00D1604A" w:rsidRPr="00914786">
        <w:rPr>
          <w:rFonts w:eastAsia="Times New Roman"/>
          <w:shd w:val="clear" w:color="auto" w:fill="FFFFFF"/>
          <w:lang w:val="pl-PL" w:eastAsia="ar-SA"/>
        </w:rPr>
        <w:t>podwykonawcy lub dalszego podwykonawcy wynagrodzenia, Zamawiają</w:t>
      </w:r>
      <w:r w:rsidR="00B8790C">
        <w:rPr>
          <w:rFonts w:eastAsia="Times New Roman"/>
          <w:shd w:val="clear" w:color="auto" w:fill="FFFFFF"/>
          <w:lang w:val="pl-PL" w:eastAsia="ar-SA"/>
        </w:rPr>
        <w:t xml:space="preserve">cy może za rozstrzygające uznać </w:t>
      </w:r>
      <w:r w:rsidR="00D1604A" w:rsidRPr="00914786">
        <w:rPr>
          <w:rFonts w:eastAsia="Times New Roman"/>
          <w:shd w:val="clear" w:color="auto" w:fill="FFFFFF"/>
          <w:lang w:val="pl-PL" w:eastAsia="ar-SA"/>
        </w:rPr>
        <w:t>dowody zapłaty należnego wynagrodzenia.</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11</w:t>
      </w:r>
      <w:r w:rsidR="00D1604A" w:rsidRPr="00914786">
        <w:rPr>
          <w:rFonts w:eastAsia="Times New Roman"/>
          <w:shd w:val="clear" w:color="auto" w:fill="FFFFFF"/>
          <w:lang w:val="pl-PL" w:eastAsia="ar-SA"/>
        </w:rPr>
        <w:t>. Termin zapłaty wynagrodzenia podwykonawcy lub dalszego podwykonawcy nie może być krótszy niż 30 dni.</w:t>
      </w:r>
    </w:p>
    <w:p w:rsidR="00647A1B" w:rsidRDefault="008C7328" w:rsidP="00FC4641">
      <w:pPr>
        <w:widowControl w:val="0"/>
        <w:shd w:val="clear" w:color="auto" w:fill="FFFFFF"/>
        <w:spacing w:after="180"/>
        <w:jc w:val="both"/>
        <w:rPr>
          <w:rFonts w:eastAsia="Times New Roman"/>
          <w:shd w:val="clear" w:color="auto" w:fill="FFFFFF"/>
          <w:lang w:val="pl-PL" w:eastAsia="ar-SA"/>
        </w:rPr>
      </w:pPr>
      <w:r>
        <w:rPr>
          <w:rFonts w:eastAsia="Times New Roman"/>
          <w:shd w:val="clear" w:color="auto" w:fill="FFFFFF"/>
          <w:lang w:val="pl-PL" w:eastAsia="ar-SA"/>
        </w:rPr>
        <w:t>12</w:t>
      </w:r>
      <w:r w:rsidR="00B47929" w:rsidRPr="00C628D9">
        <w:rPr>
          <w:rFonts w:eastAsia="Times New Roman"/>
          <w:shd w:val="clear" w:color="auto" w:fill="FFFFFF"/>
          <w:lang w:val="pl-PL" w:eastAsia="ar-SA"/>
        </w:rPr>
        <w:t xml:space="preserve">. </w:t>
      </w:r>
      <w:r w:rsidR="003C3B3B" w:rsidRPr="00C628D9">
        <w:rPr>
          <w:rFonts w:eastAsia="Times New Roman"/>
          <w:shd w:val="clear" w:color="auto" w:fill="FFFFFF"/>
          <w:lang w:val="pl-PL" w:eastAsia="ar-SA"/>
        </w:rPr>
        <w:t xml:space="preserve">Zamawiający jest obowiązany do odbierania od Wykonawcy ustrukturyzowanych faktur elektronicznych, o których mowa w ustawie z dnia 9 listopada 2018 r. o elektronicznym fakturowaniu w zamówieniach publicznych, koncesjach na roboty budowlane lub usługi oraz partnerstwie </w:t>
      </w:r>
      <w:proofErr w:type="spellStart"/>
      <w:r w:rsidR="003C3B3B" w:rsidRPr="00C628D9">
        <w:rPr>
          <w:rFonts w:eastAsia="Times New Roman"/>
          <w:shd w:val="clear" w:color="auto" w:fill="FFFFFF"/>
          <w:lang w:val="pl-PL" w:eastAsia="ar-SA"/>
        </w:rPr>
        <w:t>publiczno</w:t>
      </w:r>
      <w:proofErr w:type="spellEnd"/>
      <w:r w:rsidR="003C3B3B" w:rsidRPr="00C628D9">
        <w:rPr>
          <w:rFonts w:eastAsia="Times New Roman"/>
          <w:shd w:val="clear" w:color="auto" w:fill="FFFFFF"/>
          <w:lang w:val="pl-PL" w:eastAsia="ar-SA"/>
        </w:rPr>
        <w:t xml:space="preserve"> – prywatnym. Zamawiający odbiera faktury za pośrednictwem platformy elektronicznego fakturowania (PEF). Wykonawca identyfikuje Zamawiającego na platformie elektronicznego fakturowania za pośrednictwem rodzaju adresu: NIP, numer adresu: 7781038603.</w:t>
      </w:r>
    </w:p>
    <w:p w:rsidR="003A7050" w:rsidRPr="00914786" w:rsidRDefault="003A7050" w:rsidP="00FC4641">
      <w:pPr>
        <w:widowControl w:val="0"/>
        <w:shd w:val="clear" w:color="auto" w:fill="FFFFFF"/>
        <w:spacing w:after="180"/>
        <w:jc w:val="both"/>
        <w:rPr>
          <w:rFonts w:eastAsia="Times New Roman"/>
          <w:shd w:val="clear" w:color="auto" w:fill="FFFFFF"/>
          <w:lang w:val="pl-PL" w:eastAsia="ar-SA"/>
        </w:rPr>
      </w:pPr>
    </w:p>
    <w:p w:rsidR="003C3B3B" w:rsidRPr="00647A1B" w:rsidRDefault="003C3B3B" w:rsidP="00FC4641">
      <w:pPr>
        <w:keepNext/>
        <w:keepLines/>
        <w:widowControl w:val="0"/>
        <w:ind w:left="380"/>
        <w:jc w:val="center"/>
        <w:rPr>
          <w:rFonts w:eastAsia="Times New Roman"/>
          <w:b/>
          <w:shd w:val="clear" w:color="auto" w:fill="FFFFFF"/>
          <w:lang w:val="pl-PL" w:eastAsia="ar-SA"/>
        </w:rPr>
      </w:pPr>
      <w:bookmarkStart w:id="28" w:name="bookmark5"/>
      <w:r w:rsidRPr="00647A1B">
        <w:rPr>
          <w:rFonts w:eastAsia="Times New Roman"/>
          <w:b/>
          <w:shd w:val="clear" w:color="auto" w:fill="FFFFFF"/>
          <w:lang w:val="pl-PL" w:eastAsia="ar-SA"/>
        </w:rPr>
        <w:t>§4</w:t>
      </w:r>
    </w:p>
    <w:bookmarkEnd w:id="28"/>
    <w:p w:rsidR="003C3B3B" w:rsidRPr="00647A1B" w:rsidRDefault="00D71DDE" w:rsidP="00FC4641">
      <w:pPr>
        <w:keepNext/>
        <w:keepLines/>
        <w:widowControl w:val="0"/>
        <w:ind w:left="380"/>
        <w:jc w:val="center"/>
        <w:rPr>
          <w:rFonts w:eastAsia="Times New Roman"/>
          <w:b/>
          <w:shd w:val="clear" w:color="auto" w:fill="FFFFFF"/>
          <w:lang w:val="pl-PL" w:eastAsia="ar-SA"/>
        </w:rPr>
      </w:pPr>
      <w:r w:rsidRPr="00647A1B">
        <w:rPr>
          <w:rFonts w:eastAsia="Times New Roman"/>
          <w:b/>
          <w:shd w:val="clear" w:color="auto" w:fill="FFFFFF"/>
          <w:lang w:val="pl-PL" w:eastAsia="ar-SA"/>
        </w:rPr>
        <w:t>Obowiązki Zamawiającego i Wykonawcy</w:t>
      </w:r>
    </w:p>
    <w:p w:rsidR="003C3B3B" w:rsidRPr="00914786" w:rsidRDefault="003C3B3B" w:rsidP="00FC4641">
      <w:pPr>
        <w:keepNext/>
        <w:keepLines/>
        <w:widowControl w:val="0"/>
        <w:ind w:left="380"/>
        <w:jc w:val="both"/>
        <w:rPr>
          <w:rFonts w:eastAsia="Times New Roman"/>
          <w:b/>
          <w:bCs/>
          <w:shd w:val="clear" w:color="auto" w:fill="FFFFFF"/>
          <w:lang w:val="pl-PL" w:eastAsia="ar-SA"/>
        </w:rPr>
      </w:pPr>
    </w:p>
    <w:p w:rsidR="00D71DDE" w:rsidRPr="00914786" w:rsidRDefault="003C3B3B"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1. </w:t>
      </w:r>
      <w:r w:rsidR="00D71DDE" w:rsidRPr="00914786">
        <w:rPr>
          <w:rFonts w:eastAsia="Times New Roman"/>
          <w:shd w:val="clear" w:color="auto" w:fill="FFFFFF"/>
          <w:lang w:val="pl-PL" w:eastAsia="ar-SA"/>
        </w:rPr>
        <w:t>Do obowiązków Zamawiającego należy: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 wprowadzenie i protokolarne przekazanie Wykonawcy terenu budowy;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wyznaczanie terminów odbiorów zgodnie z postanowieniami Umowy;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3) przystępowanie do odbiorów w wyznaczonym terminie;</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zapłata wynagrodzenia Wykonawcy w wysokości i w terminie określonym Umową;</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Do obowiązków Wykonawcy należy:</w:t>
      </w:r>
    </w:p>
    <w:p w:rsidR="00D71DDE" w:rsidRPr="00914786" w:rsidRDefault="006B4917"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1) wykonanie p</w:t>
      </w:r>
      <w:r w:rsidR="00D71DDE" w:rsidRPr="00914786">
        <w:rPr>
          <w:rFonts w:eastAsia="Times New Roman"/>
          <w:shd w:val="clear" w:color="auto" w:fill="FFFFFF"/>
          <w:lang w:val="pl-PL" w:eastAsia="ar-SA"/>
        </w:rPr>
        <w:t xml:space="preserve">rzedmiotu umowy z należytą starannością, zgodnie </w:t>
      </w:r>
      <w:r w:rsidR="00647A1B">
        <w:rPr>
          <w:rFonts w:eastAsia="Times New Roman"/>
          <w:shd w:val="clear" w:color="auto" w:fill="FFFFFF"/>
          <w:lang w:val="pl-PL" w:eastAsia="ar-SA"/>
        </w:rPr>
        <w:t xml:space="preserve">z opisem przedmiotu zamówienia, </w:t>
      </w:r>
      <w:r w:rsidR="00D71DDE" w:rsidRPr="00914786">
        <w:rPr>
          <w:rFonts w:eastAsia="Times New Roman"/>
          <w:shd w:val="clear" w:color="auto" w:fill="FFFFFF"/>
          <w:lang w:val="pl-PL" w:eastAsia="ar-SA"/>
        </w:rPr>
        <w:t>przedmiarem robót, uzgodnieniami</w:t>
      </w:r>
      <w:r w:rsidR="00647A1B">
        <w:rPr>
          <w:rFonts w:eastAsia="Times New Roman"/>
          <w:shd w:val="clear" w:color="auto" w:fill="FFFFFF"/>
          <w:lang w:val="pl-PL" w:eastAsia="ar-SA"/>
        </w:rPr>
        <w:t xml:space="preserve"> branżowymi oraz obowiązującymi przepisami prawa, w tym </w:t>
      </w:r>
      <w:r w:rsidR="00D71DDE" w:rsidRPr="00914786">
        <w:rPr>
          <w:rFonts w:eastAsia="Times New Roman"/>
          <w:shd w:val="clear" w:color="auto" w:fill="FFFFFF"/>
          <w:lang w:val="pl-PL" w:eastAsia="ar-SA"/>
        </w:rPr>
        <w:t>w szczególności ustawy z dnia 7 lipca 1994</w:t>
      </w:r>
      <w:r w:rsidR="00037112">
        <w:rPr>
          <w:rFonts w:eastAsia="Times New Roman"/>
          <w:shd w:val="clear" w:color="auto" w:fill="FFFFFF"/>
          <w:lang w:val="pl-PL" w:eastAsia="ar-SA"/>
        </w:rPr>
        <w:t xml:space="preserve"> </w:t>
      </w:r>
      <w:r w:rsidR="00D71DDE" w:rsidRPr="00914786">
        <w:rPr>
          <w:rFonts w:eastAsia="Times New Roman"/>
          <w:shd w:val="clear" w:color="auto" w:fill="FFFFFF"/>
          <w:lang w:val="pl-PL" w:eastAsia="ar-SA"/>
        </w:rPr>
        <w:t>r. Prawo bu</w:t>
      </w:r>
      <w:r w:rsidR="00647A1B">
        <w:rPr>
          <w:rFonts w:eastAsia="Times New Roman"/>
          <w:shd w:val="clear" w:color="auto" w:fill="FFFFFF"/>
          <w:lang w:val="pl-PL" w:eastAsia="ar-SA"/>
        </w:rPr>
        <w:t xml:space="preserve">dowlane </w:t>
      </w:r>
      <w:r w:rsidR="00D71DDE" w:rsidRPr="00914786">
        <w:rPr>
          <w:rFonts w:eastAsia="Times New Roman"/>
          <w:shd w:val="clear" w:color="auto" w:fill="FFFFFF"/>
          <w:lang w:val="pl-PL" w:eastAsia="ar-SA"/>
        </w:rPr>
        <w:t>oraz aktów wykonawczych do tej ustawy, obowiązuj</w:t>
      </w:r>
      <w:r w:rsidR="00647A1B">
        <w:rPr>
          <w:rFonts w:eastAsia="Times New Roman"/>
          <w:shd w:val="clear" w:color="auto" w:fill="FFFFFF"/>
          <w:lang w:val="pl-PL" w:eastAsia="ar-SA"/>
        </w:rPr>
        <w:t xml:space="preserve">ącymi normami i zasadami wiedzy </w:t>
      </w:r>
      <w:r w:rsidR="00D71DDE" w:rsidRPr="00914786">
        <w:rPr>
          <w:rFonts w:eastAsia="Times New Roman"/>
          <w:shd w:val="clear" w:color="auto" w:fill="FFFFFF"/>
          <w:lang w:val="pl-PL" w:eastAsia="ar-SA"/>
        </w:rPr>
        <w:t>technicznej, a także na warunkach ustalonych w zaproszeniu do</w:t>
      </w:r>
      <w:r w:rsidR="00647A1B">
        <w:rPr>
          <w:rFonts w:eastAsia="Times New Roman"/>
          <w:shd w:val="clear" w:color="auto" w:fill="FFFFFF"/>
          <w:lang w:val="pl-PL" w:eastAsia="ar-SA"/>
        </w:rPr>
        <w:t xml:space="preserve"> złożenia oferty i w niniejszej umowie, </w:t>
      </w:r>
      <w:r w:rsidR="00D71DDE" w:rsidRPr="00914786">
        <w:rPr>
          <w:rFonts w:eastAsia="Times New Roman"/>
          <w:shd w:val="clear" w:color="auto" w:fill="FFFFFF"/>
          <w:lang w:val="pl-PL" w:eastAsia="ar-SA"/>
        </w:rPr>
        <w:t>w sposób nie zagrażając</w:t>
      </w:r>
      <w:r w:rsidR="00647A1B">
        <w:rPr>
          <w:rFonts w:eastAsia="Times New Roman"/>
          <w:shd w:val="clear" w:color="auto" w:fill="FFFFFF"/>
          <w:lang w:val="pl-PL" w:eastAsia="ar-SA"/>
        </w:rPr>
        <w:t>y bezpieczeństwu ludzi i mienia;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przejęcie terenu robót od Zamawiającego;</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3) przygotowanie i organizacja palcu budowy, </w:t>
      </w:r>
      <w:r w:rsidR="00647A1B">
        <w:rPr>
          <w:rFonts w:eastAsia="Times New Roman"/>
          <w:shd w:val="clear" w:color="auto" w:fill="FFFFFF"/>
          <w:lang w:val="pl-PL" w:eastAsia="ar-SA"/>
        </w:rPr>
        <w:t>po konsultacjach z Zamawiającym;</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dostawa materiałów, przedmiotów i urządzeń technicznych niezbę</w:t>
      </w:r>
      <w:r w:rsidR="00647A1B">
        <w:rPr>
          <w:rFonts w:eastAsia="Times New Roman"/>
          <w:shd w:val="clear" w:color="auto" w:fill="FFFFFF"/>
          <w:lang w:val="pl-PL" w:eastAsia="ar-SA"/>
        </w:rPr>
        <w:t xml:space="preserve">dnych do realizacji zamówienia, </w:t>
      </w:r>
      <w:r w:rsidRPr="00914786">
        <w:rPr>
          <w:rFonts w:eastAsia="Times New Roman"/>
          <w:shd w:val="clear" w:color="auto" w:fill="FFFFFF"/>
          <w:lang w:val="pl-PL" w:eastAsia="ar-SA"/>
        </w:rPr>
        <w:t>na jego koszt i ryzyko. Zamawiający zastrzega, że wszystkie mate</w:t>
      </w:r>
      <w:r w:rsidR="00647A1B">
        <w:rPr>
          <w:rFonts w:eastAsia="Times New Roman"/>
          <w:shd w:val="clear" w:color="auto" w:fill="FFFFFF"/>
          <w:lang w:val="pl-PL" w:eastAsia="ar-SA"/>
        </w:rPr>
        <w:t xml:space="preserve">riały budowlane, które zapewnia </w:t>
      </w:r>
      <w:r w:rsidRPr="00914786">
        <w:rPr>
          <w:rFonts w:eastAsia="Times New Roman"/>
          <w:shd w:val="clear" w:color="auto" w:fill="FFFFFF"/>
          <w:lang w:val="pl-PL" w:eastAsia="ar-SA"/>
        </w:rPr>
        <w:t xml:space="preserve">Wykonawca, </w:t>
      </w:r>
      <w:r w:rsidR="007B71E7">
        <w:rPr>
          <w:rFonts w:eastAsia="Times New Roman"/>
          <w:shd w:val="clear" w:color="auto" w:fill="FFFFFF"/>
          <w:lang w:val="pl-PL" w:eastAsia="ar-SA"/>
        </w:rPr>
        <w:t>wykorzystane w celu realizacji przedmiotu u</w:t>
      </w:r>
      <w:r w:rsidRPr="00914786">
        <w:rPr>
          <w:rFonts w:eastAsia="Times New Roman"/>
          <w:shd w:val="clear" w:color="auto" w:fill="FFFFFF"/>
          <w:lang w:val="pl-PL" w:eastAsia="ar-SA"/>
        </w:rPr>
        <w:t>mowy,</w:t>
      </w:r>
      <w:r w:rsidR="00647A1B">
        <w:rPr>
          <w:rFonts w:eastAsia="Times New Roman"/>
          <w:shd w:val="clear" w:color="auto" w:fill="FFFFFF"/>
          <w:lang w:val="pl-PL" w:eastAsia="ar-SA"/>
        </w:rPr>
        <w:t xml:space="preserve"> muszą być nowe, dopuszczone do </w:t>
      </w:r>
      <w:r w:rsidRPr="00914786">
        <w:rPr>
          <w:rFonts w:eastAsia="Times New Roman"/>
          <w:shd w:val="clear" w:color="auto" w:fill="FFFFFF"/>
          <w:lang w:val="pl-PL" w:eastAsia="ar-SA"/>
        </w:rPr>
        <w:t>obrotu i stos</w:t>
      </w:r>
      <w:r w:rsidR="00647A1B">
        <w:rPr>
          <w:rFonts w:eastAsia="Times New Roman"/>
          <w:shd w:val="clear" w:color="auto" w:fill="FFFFFF"/>
          <w:lang w:val="pl-PL" w:eastAsia="ar-SA"/>
        </w:rPr>
        <w:t xml:space="preserve">owania w budownictwie zgodnie z  </w:t>
      </w:r>
      <w:r w:rsidRPr="00914786">
        <w:rPr>
          <w:rFonts w:eastAsia="Times New Roman"/>
          <w:shd w:val="clear" w:color="auto" w:fill="FFFFFF"/>
          <w:lang w:val="pl-PL" w:eastAsia="ar-SA"/>
        </w:rPr>
        <w:t xml:space="preserve">obowiązującymi normami i </w:t>
      </w:r>
      <w:r w:rsidR="00647A1B">
        <w:rPr>
          <w:rFonts w:eastAsia="Times New Roman"/>
          <w:shd w:val="clear" w:color="auto" w:fill="FFFFFF"/>
          <w:lang w:val="pl-PL" w:eastAsia="ar-SA"/>
        </w:rPr>
        <w:t xml:space="preserve">przepisami ustawy </w:t>
      </w:r>
      <w:r w:rsidRPr="00914786">
        <w:rPr>
          <w:rFonts w:eastAsia="Times New Roman"/>
          <w:shd w:val="clear" w:color="auto" w:fill="FFFFFF"/>
          <w:lang w:val="pl-PL" w:eastAsia="ar-SA"/>
        </w:rPr>
        <w:t>o wyrobach budowlanych oraz muszą spełniać wymagania określone w dokumentacji zamówienia,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5) zapewnienie nadzoru technicznego nad realizowanym </w:t>
      </w:r>
      <w:r w:rsidR="00647A1B">
        <w:rPr>
          <w:rFonts w:eastAsia="Times New Roman"/>
          <w:shd w:val="clear" w:color="auto" w:fill="FFFFFF"/>
          <w:lang w:val="pl-PL" w:eastAsia="ar-SA"/>
        </w:rPr>
        <w:t xml:space="preserve">zadaniem, nadzór nad personelem </w:t>
      </w:r>
      <w:r w:rsidRPr="00914786">
        <w:rPr>
          <w:rFonts w:eastAsia="Times New Roman"/>
          <w:shd w:val="clear" w:color="auto" w:fill="FFFFFF"/>
          <w:lang w:val="pl-PL" w:eastAsia="ar-SA"/>
        </w:rPr>
        <w:t>w zakresie porządku i dyscypliny, w szczególności zapewnienie s</w:t>
      </w:r>
      <w:r w:rsidR="00647A1B">
        <w:rPr>
          <w:rFonts w:eastAsia="Times New Roman"/>
          <w:shd w:val="clear" w:color="auto" w:fill="FFFFFF"/>
          <w:lang w:val="pl-PL" w:eastAsia="ar-SA"/>
        </w:rPr>
        <w:t xml:space="preserve">tałej obecności na placu budowy </w:t>
      </w:r>
      <w:r w:rsidRPr="00914786">
        <w:rPr>
          <w:rFonts w:eastAsia="Times New Roman"/>
          <w:shd w:val="clear" w:color="auto" w:fill="FFFFFF"/>
          <w:lang w:val="pl-PL" w:eastAsia="ar-SA"/>
        </w:rPr>
        <w:t>w czasie prowadzonych robót budowlanych os</w:t>
      </w:r>
      <w:r w:rsidR="00647A1B">
        <w:rPr>
          <w:rFonts w:eastAsia="Times New Roman"/>
          <w:shd w:val="clear" w:color="auto" w:fill="FFFFFF"/>
          <w:lang w:val="pl-PL" w:eastAsia="ar-SA"/>
        </w:rPr>
        <w:t xml:space="preserve">oby kierującej, koordynującej i nadzorującej pracą </w:t>
      </w:r>
      <w:r w:rsidRPr="00914786">
        <w:rPr>
          <w:rFonts w:eastAsia="Times New Roman"/>
          <w:shd w:val="clear" w:color="auto" w:fill="FFFFFF"/>
          <w:lang w:val="pl-PL" w:eastAsia="ar-SA"/>
        </w:rPr>
        <w:t>pracowników,</w:t>
      </w:r>
    </w:p>
    <w:p w:rsidR="00D71DDE" w:rsidRPr="00914786" w:rsidRDefault="007B71E7"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6) wykonanie przedmiotu u</w:t>
      </w:r>
      <w:r w:rsidR="00D71DDE" w:rsidRPr="00914786">
        <w:rPr>
          <w:rFonts w:eastAsia="Times New Roman"/>
          <w:shd w:val="clear" w:color="auto" w:fill="FFFFFF"/>
          <w:lang w:val="pl-PL" w:eastAsia="ar-SA"/>
        </w:rPr>
        <w:t>mowy przy pomocy wykwalifiko</w:t>
      </w:r>
      <w:r w:rsidR="00647A1B">
        <w:rPr>
          <w:rFonts w:eastAsia="Times New Roman"/>
          <w:shd w:val="clear" w:color="auto" w:fill="FFFFFF"/>
          <w:lang w:val="pl-PL" w:eastAsia="ar-SA"/>
        </w:rPr>
        <w:t xml:space="preserve">wanej kadry posiadającej wiedzę </w:t>
      </w:r>
      <w:r w:rsidR="00D71DDE" w:rsidRPr="00914786">
        <w:rPr>
          <w:rFonts w:eastAsia="Times New Roman"/>
          <w:shd w:val="clear" w:color="auto" w:fill="FFFFFF"/>
          <w:lang w:val="pl-PL" w:eastAsia="ar-SA"/>
        </w:rPr>
        <w:t>i doświadczenie niezbędne do prawidłowego i terminoweg</w:t>
      </w:r>
      <w:r w:rsidR="00647A1B">
        <w:rPr>
          <w:rFonts w:eastAsia="Times New Roman"/>
          <w:shd w:val="clear" w:color="auto" w:fill="FFFFFF"/>
          <w:lang w:val="pl-PL" w:eastAsia="ar-SA"/>
        </w:rPr>
        <w:t xml:space="preserve">o wykonywania robót wchodzących </w:t>
      </w:r>
      <w:r w:rsidR="00C05E6B">
        <w:rPr>
          <w:rFonts w:eastAsia="Times New Roman"/>
          <w:shd w:val="clear" w:color="auto" w:fill="FFFFFF"/>
          <w:lang w:val="pl-PL" w:eastAsia="ar-SA"/>
        </w:rPr>
        <w:t>w skład przedmiotu u</w:t>
      </w:r>
      <w:r w:rsidR="00D71DDE" w:rsidRPr="00914786">
        <w:rPr>
          <w:rFonts w:eastAsia="Times New Roman"/>
          <w:shd w:val="clear" w:color="auto" w:fill="FFFFFF"/>
          <w:lang w:val="pl-PL" w:eastAsia="ar-SA"/>
        </w:rPr>
        <w:t>mowy,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7) ponoszenia pełnej odpowiedzialności za stan i przest</w:t>
      </w:r>
      <w:r w:rsidR="00647A1B">
        <w:rPr>
          <w:rFonts w:eastAsia="Times New Roman"/>
          <w:shd w:val="clear" w:color="auto" w:fill="FFFFFF"/>
          <w:lang w:val="pl-PL" w:eastAsia="ar-SA"/>
        </w:rPr>
        <w:t xml:space="preserve">rzeganie przepisów bhp, ochronę ppoż. i dozór </w:t>
      </w:r>
      <w:r w:rsidRPr="00914786">
        <w:rPr>
          <w:rFonts w:eastAsia="Times New Roman"/>
          <w:shd w:val="clear" w:color="auto" w:fill="FFFFFF"/>
          <w:lang w:val="pl-PL" w:eastAsia="ar-SA"/>
        </w:rPr>
        <w:t>mienia na terenie robót, jak i za wszelkie szkody powstałe w trakcie trwania</w:t>
      </w:r>
      <w:r w:rsidR="00647A1B">
        <w:rPr>
          <w:rFonts w:eastAsia="Times New Roman"/>
          <w:shd w:val="clear" w:color="auto" w:fill="FFFFFF"/>
          <w:lang w:val="pl-PL" w:eastAsia="ar-SA"/>
        </w:rPr>
        <w:t xml:space="preserve"> </w:t>
      </w:r>
      <w:r w:rsidR="00647A1B">
        <w:rPr>
          <w:rFonts w:eastAsia="Times New Roman"/>
          <w:shd w:val="clear" w:color="auto" w:fill="FFFFFF"/>
          <w:lang w:val="pl-PL" w:eastAsia="ar-SA"/>
        </w:rPr>
        <w:lastRenderedPageBreak/>
        <w:t xml:space="preserve">robót na terenie przyjętym </w:t>
      </w:r>
      <w:r w:rsidRPr="00914786">
        <w:rPr>
          <w:rFonts w:eastAsia="Times New Roman"/>
          <w:shd w:val="clear" w:color="auto" w:fill="FFFFFF"/>
          <w:lang w:val="pl-PL" w:eastAsia="ar-SA"/>
        </w:rPr>
        <w:t>od Zamawiającego lub mających związek z prowadzonymi robotami;</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8) dostarczanie niezbędnych dokumentów potwierdzaj</w:t>
      </w:r>
      <w:r w:rsidR="00647A1B">
        <w:rPr>
          <w:rFonts w:eastAsia="Times New Roman"/>
          <w:shd w:val="clear" w:color="auto" w:fill="FFFFFF"/>
          <w:lang w:val="pl-PL" w:eastAsia="ar-SA"/>
        </w:rPr>
        <w:t xml:space="preserve">ących parametry techniczne oraz wymagane </w:t>
      </w:r>
      <w:r w:rsidRPr="00914786">
        <w:rPr>
          <w:rFonts w:eastAsia="Times New Roman"/>
          <w:shd w:val="clear" w:color="auto" w:fill="FFFFFF"/>
          <w:lang w:val="pl-PL" w:eastAsia="ar-SA"/>
        </w:rPr>
        <w:t>normy stosowanych materiałów;</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9) wykonanie przedmiotu umowy z materiałów własnych odpowiadających wymaganiom</w:t>
      </w:r>
      <w:r w:rsidR="00647A1B">
        <w:rPr>
          <w:rFonts w:eastAsia="Times New Roman"/>
          <w:shd w:val="clear" w:color="auto" w:fill="FFFFFF"/>
          <w:lang w:val="pl-PL" w:eastAsia="ar-SA"/>
        </w:rPr>
        <w:t xml:space="preserve"> określonym </w:t>
      </w:r>
      <w:r w:rsidRPr="00914786">
        <w:rPr>
          <w:rFonts w:eastAsia="Times New Roman"/>
          <w:shd w:val="clear" w:color="auto" w:fill="FFFFFF"/>
          <w:lang w:val="pl-PL" w:eastAsia="ar-SA"/>
        </w:rPr>
        <w:t xml:space="preserve">w art. 10 ustawy z dnia </w:t>
      </w:r>
      <w:r w:rsidR="00647A1B">
        <w:rPr>
          <w:rFonts w:eastAsia="Times New Roman"/>
          <w:shd w:val="clear" w:color="auto" w:fill="FFFFFF"/>
          <w:lang w:val="pl-PL" w:eastAsia="ar-SA"/>
        </w:rPr>
        <w:t xml:space="preserve">7 lipca 1994 r. Prawo budowlane, </w:t>
      </w:r>
      <w:r w:rsidRPr="00914786">
        <w:rPr>
          <w:rFonts w:eastAsia="Times New Roman"/>
          <w:shd w:val="clear" w:color="auto" w:fill="FFFFFF"/>
          <w:lang w:val="pl-PL" w:eastAsia="ar-SA"/>
        </w:rPr>
        <w:t>okazania, na każde żądanie Zamawiającego, certyfikatów zgodno</w:t>
      </w:r>
      <w:r w:rsidR="00647A1B">
        <w:rPr>
          <w:rFonts w:eastAsia="Times New Roman"/>
          <w:shd w:val="clear" w:color="auto" w:fill="FFFFFF"/>
          <w:lang w:val="pl-PL" w:eastAsia="ar-SA"/>
        </w:rPr>
        <w:t xml:space="preserve">ści z polską normą lub aprobatą </w:t>
      </w:r>
      <w:r w:rsidRPr="00914786">
        <w:rPr>
          <w:rFonts w:eastAsia="Times New Roman"/>
          <w:shd w:val="clear" w:color="auto" w:fill="FFFFFF"/>
          <w:lang w:val="pl-PL" w:eastAsia="ar-SA"/>
        </w:rPr>
        <w:t>techniczną każdego używanego na budowie wyrobu;</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10) przestrzegania zasad ochrony środowiska;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11) zabezpieczenie instalacji, urządzeń i obiektów na terenie robót </w:t>
      </w:r>
      <w:r w:rsidR="00647A1B">
        <w:rPr>
          <w:rFonts w:eastAsia="Times New Roman"/>
          <w:shd w:val="clear" w:color="auto" w:fill="FFFFFF"/>
          <w:lang w:val="pl-PL" w:eastAsia="ar-SA"/>
        </w:rPr>
        <w:t xml:space="preserve">i w jej bezpośrednim otoczeniu, </w:t>
      </w:r>
      <w:r w:rsidRPr="00914786">
        <w:rPr>
          <w:rFonts w:eastAsia="Times New Roman"/>
          <w:shd w:val="clear" w:color="auto" w:fill="FFFFFF"/>
          <w:lang w:val="pl-PL" w:eastAsia="ar-SA"/>
        </w:rPr>
        <w:t>przed ich zniszczeniem lub uszkodzeniem w trakcie wykonywania robót;</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12) uporządkowanie terenu budowy po zakończeniu robó</w:t>
      </w:r>
      <w:r w:rsidR="00647A1B">
        <w:rPr>
          <w:rFonts w:eastAsia="Times New Roman"/>
          <w:shd w:val="clear" w:color="auto" w:fill="FFFFFF"/>
          <w:lang w:val="pl-PL" w:eastAsia="ar-SA"/>
        </w:rPr>
        <w:t xml:space="preserve">t, zaplecza budowy, jak również terenów </w:t>
      </w:r>
      <w:r w:rsidRPr="00914786">
        <w:rPr>
          <w:rFonts w:eastAsia="Times New Roman"/>
          <w:shd w:val="clear" w:color="auto" w:fill="FFFFFF"/>
          <w:lang w:val="pl-PL" w:eastAsia="ar-SA"/>
        </w:rPr>
        <w:t>sąsiadujących zajętych lub użytkowanych prz</w:t>
      </w:r>
      <w:r w:rsidR="00647A1B">
        <w:rPr>
          <w:rFonts w:eastAsia="Times New Roman"/>
          <w:shd w:val="clear" w:color="auto" w:fill="FFFFFF"/>
          <w:lang w:val="pl-PL" w:eastAsia="ar-SA"/>
        </w:rPr>
        <w:t xml:space="preserve">ez Wykonawcę w tym dokonania na własny koszt </w:t>
      </w:r>
      <w:r w:rsidRPr="00914786">
        <w:rPr>
          <w:rFonts w:eastAsia="Times New Roman"/>
          <w:shd w:val="clear" w:color="auto" w:fill="FFFFFF"/>
          <w:lang w:val="pl-PL" w:eastAsia="ar-SA"/>
        </w:rPr>
        <w:t>renowacji zniszczonych lub uszkodzo</w:t>
      </w:r>
      <w:r w:rsidR="00647A1B">
        <w:rPr>
          <w:rFonts w:eastAsia="Times New Roman"/>
          <w:shd w:val="clear" w:color="auto" w:fill="FFFFFF"/>
          <w:lang w:val="pl-PL" w:eastAsia="ar-SA"/>
        </w:rPr>
        <w:t xml:space="preserve">nych w wyniku prowadzonych prac </w:t>
      </w:r>
      <w:r w:rsidRPr="00914786">
        <w:rPr>
          <w:rFonts w:eastAsia="Times New Roman"/>
          <w:shd w:val="clear" w:color="auto" w:fill="FFFFFF"/>
          <w:lang w:val="pl-PL" w:eastAsia="ar-SA"/>
        </w:rPr>
        <w:t>obiektów, nawierzc</w:t>
      </w:r>
      <w:r w:rsidR="00647A1B">
        <w:rPr>
          <w:rFonts w:eastAsia="Times New Roman"/>
          <w:shd w:val="clear" w:color="auto" w:fill="FFFFFF"/>
          <w:lang w:val="pl-PL" w:eastAsia="ar-SA"/>
        </w:rPr>
        <w:t xml:space="preserve">hni lub </w:t>
      </w:r>
      <w:r w:rsidRPr="00914786">
        <w:rPr>
          <w:rFonts w:eastAsia="Times New Roman"/>
          <w:shd w:val="clear" w:color="auto" w:fill="FFFFFF"/>
          <w:lang w:val="pl-PL" w:eastAsia="ar-SA"/>
        </w:rPr>
        <w:t>instalacji;</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13) usunięcie wszelkich wad i usterek stwierdzonyc</w:t>
      </w:r>
      <w:r w:rsidR="00647A1B">
        <w:rPr>
          <w:rFonts w:eastAsia="Times New Roman"/>
          <w:shd w:val="clear" w:color="auto" w:fill="FFFFFF"/>
          <w:lang w:val="pl-PL" w:eastAsia="ar-SA"/>
        </w:rPr>
        <w:t xml:space="preserve">h przez Komisję Zamawiającego w trakcie trwania </w:t>
      </w:r>
      <w:r w:rsidRPr="00914786">
        <w:rPr>
          <w:rFonts w:eastAsia="Times New Roman"/>
          <w:shd w:val="clear" w:color="auto" w:fill="FFFFFF"/>
          <w:lang w:val="pl-PL" w:eastAsia="ar-SA"/>
        </w:rPr>
        <w:t>robót w terminie wyznaczonym p</w:t>
      </w:r>
      <w:r w:rsidR="007F5376">
        <w:rPr>
          <w:rFonts w:eastAsia="Times New Roman"/>
          <w:shd w:val="clear" w:color="auto" w:fill="FFFFFF"/>
          <w:lang w:val="pl-PL" w:eastAsia="ar-SA"/>
        </w:rPr>
        <w:t xml:space="preserve">rzez zamawiającego, </w:t>
      </w:r>
      <w:r w:rsidR="00647A1B">
        <w:rPr>
          <w:rFonts w:eastAsia="Times New Roman"/>
          <w:shd w:val="clear" w:color="auto" w:fill="FFFFFF"/>
          <w:lang w:val="pl-PL" w:eastAsia="ar-SA"/>
        </w:rPr>
        <w:t xml:space="preserve">technicznie uzasadnionym i koniecznym </w:t>
      </w:r>
      <w:r w:rsidRPr="00914786">
        <w:rPr>
          <w:rFonts w:eastAsia="Times New Roman"/>
          <w:shd w:val="clear" w:color="auto" w:fill="FFFFFF"/>
          <w:lang w:val="pl-PL" w:eastAsia="ar-SA"/>
        </w:rPr>
        <w:t>do ich usunięcia.</w:t>
      </w:r>
    </w:p>
    <w:p w:rsidR="00D71DDE" w:rsidRPr="00914786" w:rsidRDefault="00647A1B"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 xml:space="preserve">14) </w:t>
      </w:r>
      <w:r w:rsidR="00D71DDE" w:rsidRPr="00914786">
        <w:rPr>
          <w:rFonts w:eastAsia="Times New Roman"/>
          <w:shd w:val="clear" w:color="auto" w:fill="FFFFFF"/>
          <w:lang w:val="pl-PL" w:eastAsia="ar-SA"/>
        </w:rPr>
        <w:t>niezwłoczne informowanie Zamawiająceg</w:t>
      </w:r>
      <w:r>
        <w:rPr>
          <w:rFonts w:eastAsia="Times New Roman"/>
          <w:shd w:val="clear" w:color="auto" w:fill="FFFFFF"/>
          <w:lang w:val="pl-PL" w:eastAsia="ar-SA"/>
        </w:rPr>
        <w:t xml:space="preserve">o o problemach technicznych lub okolicznościach, </w:t>
      </w:r>
      <w:r w:rsidR="00D71DDE" w:rsidRPr="00914786">
        <w:rPr>
          <w:rFonts w:eastAsia="Times New Roman"/>
          <w:shd w:val="clear" w:color="auto" w:fill="FFFFFF"/>
          <w:lang w:val="pl-PL" w:eastAsia="ar-SA"/>
        </w:rPr>
        <w:t>które mogą wpłynąć na jakość robót lub termin zakończenia robót.</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15) ponoszenie odpowiedzialności wobec osób trzecich</w:t>
      </w:r>
      <w:r w:rsidR="00647A1B">
        <w:rPr>
          <w:rFonts w:eastAsia="Times New Roman"/>
          <w:shd w:val="clear" w:color="auto" w:fill="FFFFFF"/>
          <w:lang w:val="pl-PL" w:eastAsia="ar-SA"/>
        </w:rPr>
        <w:t xml:space="preserve"> za wszelkie szkody spowodowane </w:t>
      </w:r>
      <w:r w:rsidRPr="00914786">
        <w:rPr>
          <w:rFonts w:eastAsia="Times New Roman"/>
          <w:shd w:val="clear" w:color="auto" w:fill="FFFFFF"/>
          <w:lang w:val="pl-PL" w:eastAsia="ar-SA"/>
        </w:rPr>
        <w:t>w związku z prowadzonymi robotami i na placu budowy,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16) ponoszenie wyłącznej odpowiedzialności za wsz</w:t>
      </w:r>
      <w:r w:rsidR="00647A1B">
        <w:rPr>
          <w:rFonts w:eastAsia="Times New Roman"/>
          <w:shd w:val="clear" w:color="auto" w:fill="FFFFFF"/>
          <w:lang w:val="pl-PL" w:eastAsia="ar-SA"/>
        </w:rPr>
        <w:t xml:space="preserve">elkie szkody będące następstwem niewykonania lub </w:t>
      </w:r>
      <w:r w:rsidRPr="00914786">
        <w:rPr>
          <w:rFonts w:eastAsia="Times New Roman"/>
          <w:shd w:val="clear" w:color="auto" w:fill="FFFFFF"/>
          <w:lang w:val="pl-PL" w:eastAsia="ar-SA"/>
        </w:rPr>
        <w:t>nienależytego wykonania przedmiotu u</w:t>
      </w:r>
      <w:r w:rsidR="00647A1B">
        <w:rPr>
          <w:rFonts w:eastAsia="Times New Roman"/>
          <w:shd w:val="clear" w:color="auto" w:fill="FFFFFF"/>
          <w:lang w:val="pl-PL" w:eastAsia="ar-SA"/>
        </w:rPr>
        <w:t xml:space="preserve">mowy, które to szkody Wykonawca zobowiązuje się pokryć </w:t>
      </w:r>
      <w:r w:rsidRPr="00914786">
        <w:rPr>
          <w:rFonts w:eastAsia="Times New Roman"/>
          <w:shd w:val="clear" w:color="auto" w:fill="FFFFFF"/>
          <w:lang w:val="pl-PL" w:eastAsia="ar-SA"/>
        </w:rPr>
        <w:t>w pełnej wysokości,</w:t>
      </w:r>
    </w:p>
    <w:p w:rsidR="003C3B3B"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3. Po zakończeniu robót Wykonawca uporządkuje teren </w:t>
      </w:r>
      <w:r w:rsidR="00884860">
        <w:rPr>
          <w:rFonts w:eastAsia="Times New Roman"/>
          <w:shd w:val="clear" w:color="auto" w:fill="FFFFFF"/>
          <w:lang w:val="pl-PL" w:eastAsia="ar-SA"/>
        </w:rPr>
        <w:t xml:space="preserve">budowy. W razie uchybienia temu obowiązkowi, </w:t>
      </w:r>
      <w:r w:rsidRPr="00914786">
        <w:rPr>
          <w:rFonts w:eastAsia="Times New Roman"/>
          <w:shd w:val="clear" w:color="auto" w:fill="FFFFFF"/>
          <w:lang w:val="pl-PL" w:eastAsia="ar-SA"/>
        </w:rPr>
        <w:t>Zamawiający po bezskutecznym wezwa</w:t>
      </w:r>
      <w:r w:rsidR="00884860">
        <w:rPr>
          <w:rFonts w:eastAsia="Times New Roman"/>
          <w:shd w:val="clear" w:color="auto" w:fill="FFFFFF"/>
          <w:lang w:val="pl-PL" w:eastAsia="ar-SA"/>
        </w:rPr>
        <w:t xml:space="preserve">niu Wykonawcy do uporządkowania </w:t>
      </w:r>
      <w:r w:rsidRPr="00914786">
        <w:rPr>
          <w:rFonts w:eastAsia="Times New Roman"/>
          <w:shd w:val="clear" w:color="auto" w:fill="FFFFFF"/>
          <w:lang w:val="pl-PL" w:eastAsia="ar-SA"/>
        </w:rPr>
        <w:t>trenu budowy, może zlecić te prace podmiotowi trzeciemu na koszt i ryzyko Wykonawcy.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Wykonawca ponosi pełną odpowiedzialność za należyte wykonanie przedmiotu zamówienia.</w:t>
      </w:r>
    </w:p>
    <w:p w:rsidR="00D71DDE" w:rsidRPr="00F256C7"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5. Wykonawca oświadcza, że posiada wymagane ub</w:t>
      </w:r>
      <w:r w:rsidR="00884860" w:rsidRPr="00F256C7">
        <w:rPr>
          <w:rFonts w:eastAsia="Times New Roman"/>
          <w:shd w:val="clear" w:color="auto" w:fill="FFFFFF"/>
          <w:lang w:val="pl-PL" w:eastAsia="ar-SA"/>
        </w:rPr>
        <w:t xml:space="preserve">ezpieczenia związane z zakresem objętym niniejszą </w:t>
      </w:r>
      <w:r w:rsidRPr="00F256C7">
        <w:rPr>
          <w:rFonts w:eastAsia="Times New Roman"/>
          <w:shd w:val="clear" w:color="auto" w:fill="FFFFFF"/>
          <w:lang w:val="pl-PL" w:eastAsia="ar-SA"/>
        </w:rPr>
        <w:t>umową.</w:t>
      </w:r>
    </w:p>
    <w:p w:rsidR="00D71DDE" w:rsidRPr="00F256C7"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6. Wykonawca winien być ubezpieczony przez cały okres realizacji zamówieni</w:t>
      </w:r>
      <w:r w:rsidR="00884860" w:rsidRPr="00F256C7">
        <w:rPr>
          <w:rFonts w:eastAsia="Times New Roman"/>
          <w:shd w:val="clear" w:color="auto" w:fill="FFFFFF"/>
          <w:lang w:val="pl-PL" w:eastAsia="ar-SA"/>
        </w:rPr>
        <w:t xml:space="preserve">a od odpowiedzialności cywilnej </w:t>
      </w:r>
      <w:r w:rsidRPr="00F256C7">
        <w:rPr>
          <w:rFonts w:eastAsia="Times New Roman"/>
          <w:shd w:val="clear" w:color="auto" w:fill="FFFFFF"/>
          <w:lang w:val="pl-PL" w:eastAsia="ar-SA"/>
        </w:rPr>
        <w:t>w zakresie prowadzonej działalności gospodarczej związanej z prze</w:t>
      </w:r>
      <w:r w:rsidR="00884860" w:rsidRPr="00F256C7">
        <w:rPr>
          <w:rFonts w:eastAsia="Times New Roman"/>
          <w:shd w:val="clear" w:color="auto" w:fill="FFFFFF"/>
          <w:lang w:val="pl-PL" w:eastAsia="ar-SA"/>
        </w:rPr>
        <w:t xml:space="preserve">dmiotem zamówienia, polegającej </w:t>
      </w:r>
      <w:r w:rsidRPr="00F256C7">
        <w:rPr>
          <w:rFonts w:eastAsia="Times New Roman"/>
          <w:shd w:val="clear" w:color="auto" w:fill="FFFFFF"/>
          <w:lang w:val="pl-PL" w:eastAsia="ar-SA"/>
        </w:rPr>
        <w:t>na wykonywaniu robót budowlanych oraz od następstw nieszczęśliwych wypadków.</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7. Wykonawca w przypadku powierzenia wykonania części zam</w:t>
      </w:r>
      <w:r w:rsidR="00884860" w:rsidRPr="00F256C7">
        <w:rPr>
          <w:rFonts w:eastAsia="Times New Roman"/>
          <w:shd w:val="clear" w:color="auto" w:fill="FFFFFF"/>
          <w:lang w:val="pl-PL" w:eastAsia="ar-SA"/>
        </w:rPr>
        <w:t xml:space="preserve">ówienia podwykonawcy winien być </w:t>
      </w:r>
      <w:r w:rsidRPr="00F256C7">
        <w:rPr>
          <w:rFonts w:eastAsia="Times New Roman"/>
          <w:shd w:val="clear" w:color="auto" w:fill="FFFFFF"/>
          <w:lang w:val="pl-PL" w:eastAsia="ar-SA"/>
        </w:rPr>
        <w:t>ubezpieczony od odpowiedzialności cywilnej z rozszerzeniem o klauz</w:t>
      </w:r>
      <w:r w:rsidR="00884860" w:rsidRPr="00F256C7">
        <w:rPr>
          <w:rFonts w:eastAsia="Times New Roman"/>
          <w:shd w:val="clear" w:color="auto" w:fill="FFFFFF"/>
          <w:lang w:val="pl-PL" w:eastAsia="ar-SA"/>
        </w:rPr>
        <w:t xml:space="preserve">ulę włączającą odpowiedzialność </w:t>
      </w:r>
      <w:r w:rsidRPr="00F256C7">
        <w:rPr>
          <w:rFonts w:eastAsia="Times New Roman"/>
          <w:shd w:val="clear" w:color="auto" w:fill="FFFFFF"/>
          <w:lang w:val="pl-PL" w:eastAsia="ar-SA"/>
        </w:rPr>
        <w:t>za szkody</w:t>
      </w:r>
      <w:r w:rsidR="00884860" w:rsidRPr="00F256C7">
        <w:rPr>
          <w:rFonts w:eastAsia="Times New Roman"/>
          <w:shd w:val="clear" w:color="auto" w:fill="FFFFFF"/>
          <w:lang w:val="pl-PL" w:eastAsia="ar-SA"/>
        </w:rPr>
        <w:t xml:space="preserve"> wyrządzone przez podwykonawców </w:t>
      </w:r>
      <w:r w:rsidRPr="00F256C7">
        <w:rPr>
          <w:rFonts w:eastAsia="Times New Roman"/>
          <w:shd w:val="clear" w:color="auto" w:fill="FFFFFF"/>
          <w:lang w:val="pl-PL" w:eastAsia="ar-SA"/>
        </w:rPr>
        <w:t>ubezpieczonego (OC</w:t>
      </w:r>
      <w:r w:rsidR="00884860" w:rsidRPr="00F256C7">
        <w:rPr>
          <w:rFonts w:eastAsia="Times New Roman"/>
          <w:shd w:val="clear" w:color="auto" w:fill="FFFFFF"/>
          <w:lang w:val="pl-PL" w:eastAsia="ar-SA"/>
        </w:rPr>
        <w:t xml:space="preserve"> za podwykonawców). Wyłącza się </w:t>
      </w:r>
      <w:r w:rsidRPr="00F256C7">
        <w:rPr>
          <w:rFonts w:eastAsia="Times New Roman"/>
          <w:shd w:val="clear" w:color="auto" w:fill="FFFFFF"/>
          <w:lang w:val="pl-PL" w:eastAsia="ar-SA"/>
        </w:rPr>
        <w:t xml:space="preserve">stosowanie art. 429 ustawy z dnia 23 </w:t>
      </w:r>
      <w:r w:rsidR="00884860" w:rsidRPr="00F256C7">
        <w:rPr>
          <w:rFonts w:eastAsia="Times New Roman"/>
          <w:shd w:val="clear" w:color="auto" w:fill="FFFFFF"/>
          <w:lang w:val="pl-PL" w:eastAsia="ar-SA"/>
        </w:rPr>
        <w:t>kwietnia 1964 r. Kodeks cywilny.</w:t>
      </w:r>
    </w:p>
    <w:p w:rsidR="003C3B3B" w:rsidRPr="00914786" w:rsidRDefault="003C3B3B" w:rsidP="00FC4641">
      <w:pPr>
        <w:widowControl w:val="0"/>
        <w:spacing w:after="261"/>
        <w:ind w:left="360" w:right="20"/>
        <w:contextualSpacing/>
        <w:jc w:val="center"/>
        <w:rPr>
          <w:rFonts w:eastAsia="Times New Roman"/>
          <w:b/>
          <w:shd w:val="clear" w:color="auto" w:fill="FFFFFF"/>
          <w:lang w:val="pl-PL" w:eastAsia="ar-SA"/>
        </w:rPr>
      </w:pPr>
      <w:r w:rsidRPr="00914786">
        <w:rPr>
          <w:rFonts w:eastAsia="Times New Roman"/>
          <w:b/>
          <w:shd w:val="clear" w:color="auto" w:fill="FFFFFF"/>
          <w:lang w:val="pl-PL" w:eastAsia="ar-SA"/>
        </w:rPr>
        <w:br/>
        <w:t>§5</w:t>
      </w:r>
      <w:bookmarkStart w:id="29" w:name="bookmark6"/>
      <w:r w:rsidRPr="00914786">
        <w:rPr>
          <w:rFonts w:eastAsia="Times New Roman"/>
          <w:bCs/>
          <w:shd w:val="clear" w:color="auto" w:fill="FFFFFF"/>
          <w:lang w:val="pl-PL" w:eastAsia="ar-SA"/>
        </w:rPr>
        <w:br/>
      </w:r>
      <w:bookmarkEnd w:id="29"/>
      <w:r w:rsidR="00D81A9B" w:rsidRPr="00914786">
        <w:rPr>
          <w:rFonts w:eastAsia="Times New Roman"/>
          <w:b/>
          <w:shd w:val="clear" w:color="auto" w:fill="FFFFFF"/>
          <w:lang w:val="pl-PL" w:eastAsia="ar-SA"/>
        </w:rPr>
        <w:t>Odbiory</w:t>
      </w:r>
    </w:p>
    <w:p w:rsidR="00D81A9B" w:rsidRPr="00914786" w:rsidRDefault="00D81A9B" w:rsidP="00FC4641">
      <w:pPr>
        <w:autoSpaceDE w:val="0"/>
        <w:autoSpaceDN w:val="0"/>
        <w:adjustRightInd w:val="0"/>
        <w:jc w:val="both"/>
        <w:rPr>
          <w:lang w:val="pl-PL"/>
        </w:rPr>
      </w:pPr>
      <w:r w:rsidRPr="00914786">
        <w:rPr>
          <w:lang w:val="pl-PL"/>
        </w:rPr>
        <w:t>1. Strony zgodnie postanawiają, że będą stosowane następujące rodzaje odbiorów robót:</w:t>
      </w:r>
    </w:p>
    <w:p w:rsidR="00D81A9B" w:rsidRPr="00914786" w:rsidRDefault="00D81A9B" w:rsidP="00FC4641">
      <w:pPr>
        <w:autoSpaceDE w:val="0"/>
        <w:autoSpaceDN w:val="0"/>
        <w:adjustRightInd w:val="0"/>
        <w:jc w:val="both"/>
        <w:rPr>
          <w:lang w:val="pl-PL"/>
        </w:rPr>
      </w:pPr>
      <w:r w:rsidRPr="00914786">
        <w:rPr>
          <w:lang w:val="pl-PL"/>
        </w:rPr>
        <w:t>1) odbiór robót zanikających i ulegających zakryciu,</w:t>
      </w:r>
    </w:p>
    <w:p w:rsidR="00D81A9B" w:rsidRPr="00914786" w:rsidRDefault="00792AE8" w:rsidP="00FC4641">
      <w:pPr>
        <w:autoSpaceDE w:val="0"/>
        <w:autoSpaceDN w:val="0"/>
        <w:adjustRightInd w:val="0"/>
        <w:jc w:val="both"/>
        <w:rPr>
          <w:lang w:val="pl-PL"/>
        </w:rPr>
      </w:pPr>
      <w:r>
        <w:rPr>
          <w:lang w:val="pl-PL"/>
        </w:rPr>
        <w:t xml:space="preserve">2) </w:t>
      </w:r>
      <w:r w:rsidR="00D81A9B" w:rsidRPr="00914786">
        <w:rPr>
          <w:lang w:val="pl-PL"/>
        </w:rPr>
        <w:t>odbiór końcowy.</w:t>
      </w:r>
    </w:p>
    <w:p w:rsidR="00D81A9B" w:rsidRPr="00914786" w:rsidRDefault="00D81A9B" w:rsidP="00FC4641">
      <w:pPr>
        <w:autoSpaceDE w:val="0"/>
        <w:autoSpaceDN w:val="0"/>
        <w:adjustRightInd w:val="0"/>
        <w:jc w:val="both"/>
        <w:rPr>
          <w:lang w:val="pl-PL"/>
        </w:rPr>
      </w:pPr>
      <w:r w:rsidRPr="00914786">
        <w:rPr>
          <w:lang w:val="pl-PL"/>
        </w:rPr>
        <w:lastRenderedPageBreak/>
        <w:t>2. Odbiór robót zanikających i ulegających zakryciu dotyczy sprawdzenia techn</w:t>
      </w:r>
      <w:r w:rsidR="00E85669">
        <w:rPr>
          <w:lang w:val="pl-PL"/>
        </w:rPr>
        <w:t xml:space="preserve">icznego tych elementów, których </w:t>
      </w:r>
      <w:r w:rsidRPr="00914786">
        <w:rPr>
          <w:lang w:val="pl-PL"/>
        </w:rPr>
        <w:t>prawidłowa ocena w trakcie odbio</w:t>
      </w:r>
      <w:r w:rsidR="00E85669">
        <w:rPr>
          <w:lang w:val="pl-PL"/>
        </w:rPr>
        <w:t xml:space="preserve">ru końcowego będzie niemożliwa. Odbiór dokonywany będzie przez </w:t>
      </w:r>
      <w:r w:rsidRPr="00914786">
        <w:rPr>
          <w:lang w:val="pl-PL"/>
        </w:rPr>
        <w:t xml:space="preserve">upoważnioną osobę </w:t>
      </w:r>
      <w:r w:rsidR="00E85669">
        <w:rPr>
          <w:lang w:val="pl-PL"/>
        </w:rPr>
        <w:t xml:space="preserve">Zamawiającego, po wcześniejszym </w:t>
      </w:r>
      <w:r w:rsidRPr="00914786">
        <w:rPr>
          <w:lang w:val="pl-PL"/>
        </w:rPr>
        <w:t>co najmniej t</w:t>
      </w:r>
      <w:r w:rsidR="00E85669">
        <w:rPr>
          <w:lang w:val="pl-PL"/>
        </w:rPr>
        <w:t xml:space="preserve">rzydniowym powiadomieniu </w:t>
      </w:r>
      <w:r w:rsidRPr="00914786">
        <w:rPr>
          <w:lang w:val="pl-PL"/>
        </w:rPr>
        <w:t>o planowanym terminie. Odbiór tego typu nie stanowi podstawy rozliczenia robót.</w:t>
      </w:r>
    </w:p>
    <w:p w:rsidR="00D81A9B" w:rsidRPr="00914786" w:rsidRDefault="00C8182D" w:rsidP="00FC4641">
      <w:pPr>
        <w:autoSpaceDE w:val="0"/>
        <w:autoSpaceDN w:val="0"/>
        <w:adjustRightInd w:val="0"/>
        <w:jc w:val="both"/>
        <w:rPr>
          <w:lang w:val="pl-PL"/>
        </w:rPr>
      </w:pPr>
      <w:r>
        <w:rPr>
          <w:lang w:val="pl-PL"/>
        </w:rPr>
        <w:t>3</w:t>
      </w:r>
      <w:r w:rsidR="00D81A9B" w:rsidRPr="00914786">
        <w:rPr>
          <w:lang w:val="pl-PL"/>
        </w:rPr>
        <w:t xml:space="preserve">. Odbiór końcowy dotyczy sprawdzenia technicznego i rozliczenia całości </w:t>
      </w:r>
      <w:r w:rsidR="00E85669">
        <w:rPr>
          <w:lang w:val="pl-PL"/>
        </w:rPr>
        <w:t xml:space="preserve">przedmiotu zamówienia. Gotowość </w:t>
      </w:r>
      <w:r w:rsidR="00D81A9B" w:rsidRPr="00914786">
        <w:rPr>
          <w:lang w:val="pl-PL"/>
        </w:rPr>
        <w:t>do odbioru końcowego przedmiotu umowy Wykonawca zgłosi pisemnie Zamawiającemu</w:t>
      </w:r>
      <w:r w:rsidR="00E85669">
        <w:rPr>
          <w:lang w:val="pl-PL"/>
        </w:rPr>
        <w:t xml:space="preserve">. Zamawiający jeżeli </w:t>
      </w:r>
      <w:r w:rsidR="00D81A9B" w:rsidRPr="00914786">
        <w:rPr>
          <w:lang w:val="pl-PL"/>
        </w:rPr>
        <w:t>uzna roboty budowlane za zakończone, niezwłocznie wyznaczy termin odbioru</w:t>
      </w:r>
      <w:r w:rsidR="00E85669">
        <w:rPr>
          <w:lang w:val="pl-PL"/>
        </w:rPr>
        <w:t xml:space="preserve"> nie dłuższy niż 14 dni od dnia </w:t>
      </w:r>
      <w:r w:rsidR="00D81A9B" w:rsidRPr="00914786">
        <w:rPr>
          <w:lang w:val="pl-PL"/>
        </w:rPr>
        <w:t>otrzymania zgłoszenia.</w:t>
      </w:r>
    </w:p>
    <w:p w:rsidR="00D81A9B" w:rsidRPr="00914786" w:rsidRDefault="00C8182D" w:rsidP="00FC4641">
      <w:pPr>
        <w:autoSpaceDE w:val="0"/>
        <w:autoSpaceDN w:val="0"/>
        <w:adjustRightInd w:val="0"/>
        <w:jc w:val="both"/>
        <w:rPr>
          <w:lang w:val="pl-PL"/>
        </w:rPr>
      </w:pPr>
      <w:r>
        <w:rPr>
          <w:lang w:val="pl-PL"/>
        </w:rPr>
        <w:t>4</w:t>
      </w:r>
      <w:r w:rsidR="004B493F">
        <w:rPr>
          <w:lang w:val="pl-PL"/>
        </w:rPr>
        <w:t xml:space="preserve">. Z czynności odbioru </w:t>
      </w:r>
      <w:r w:rsidR="00D81A9B" w:rsidRPr="00914786">
        <w:rPr>
          <w:lang w:val="pl-PL"/>
        </w:rPr>
        <w:t>końcowego sporząd</w:t>
      </w:r>
      <w:r w:rsidR="004B493F">
        <w:rPr>
          <w:lang w:val="pl-PL"/>
        </w:rPr>
        <w:t>za się protokół, który powinien</w:t>
      </w:r>
      <w:r w:rsidR="00E85669">
        <w:rPr>
          <w:lang w:val="pl-PL"/>
        </w:rPr>
        <w:t xml:space="preserve"> zawierać ustalenia </w:t>
      </w:r>
      <w:r w:rsidR="00CA59CF">
        <w:rPr>
          <w:lang w:val="pl-PL"/>
        </w:rPr>
        <w:t>poczynione w toku odbioru</w:t>
      </w:r>
      <w:r w:rsidR="00D81A9B" w:rsidRPr="00914786">
        <w:rPr>
          <w:lang w:val="pl-PL"/>
        </w:rPr>
        <w:t>.</w:t>
      </w:r>
    </w:p>
    <w:p w:rsidR="00D81A9B" w:rsidRPr="00914786" w:rsidRDefault="00C8182D" w:rsidP="00FC4641">
      <w:pPr>
        <w:autoSpaceDE w:val="0"/>
        <w:autoSpaceDN w:val="0"/>
        <w:adjustRightInd w:val="0"/>
        <w:jc w:val="both"/>
        <w:rPr>
          <w:lang w:val="pl-PL"/>
        </w:rPr>
      </w:pPr>
      <w:r>
        <w:rPr>
          <w:lang w:val="pl-PL"/>
        </w:rPr>
        <w:t>5</w:t>
      </w:r>
      <w:r w:rsidR="00D81A9B" w:rsidRPr="00914786">
        <w:rPr>
          <w:lang w:val="pl-PL"/>
        </w:rPr>
        <w:t>. Jeżeli w tok</w:t>
      </w:r>
      <w:r w:rsidR="00E85669">
        <w:rPr>
          <w:lang w:val="pl-PL"/>
        </w:rPr>
        <w:t xml:space="preserve">u czynności odbioru </w:t>
      </w:r>
      <w:r w:rsidR="00D81A9B" w:rsidRPr="00914786">
        <w:rPr>
          <w:lang w:val="pl-PL"/>
        </w:rPr>
        <w:t xml:space="preserve">końcowego zostaną </w:t>
      </w:r>
      <w:r w:rsidR="00E85669">
        <w:rPr>
          <w:lang w:val="pl-PL"/>
        </w:rPr>
        <w:t xml:space="preserve">stwierdzone wady, Zamawiającemu </w:t>
      </w:r>
      <w:r w:rsidR="00D81A9B" w:rsidRPr="00914786">
        <w:rPr>
          <w:lang w:val="pl-PL"/>
        </w:rPr>
        <w:t>przysługują następujące uprawnienia:</w:t>
      </w:r>
    </w:p>
    <w:p w:rsidR="00D81A9B" w:rsidRPr="00914786" w:rsidRDefault="00D81A9B" w:rsidP="00FC4641">
      <w:pPr>
        <w:autoSpaceDE w:val="0"/>
        <w:autoSpaceDN w:val="0"/>
        <w:adjustRightInd w:val="0"/>
        <w:jc w:val="both"/>
        <w:rPr>
          <w:lang w:val="pl-PL"/>
        </w:rPr>
      </w:pPr>
      <w:r w:rsidRPr="00914786">
        <w:rPr>
          <w:lang w:val="pl-PL"/>
        </w:rPr>
        <w:t>1) jeżeli wady nadają się do usunięcia:</w:t>
      </w:r>
    </w:p>
    <w:p w:rsidR="00D81A9B" w:rsidRPr="00914786" w:rsidRDefault="00071B68" w:rsidP="00FC4641">
      <w:pPr>
        <w:autoSpaceDE w:val="0"/>
        <w:autoSpaceDN w:val="0"/>
        <w:adjustRightInd w:val="0"/>
        <w:jc w:val="both"/>
        <w:rPr>
          <w:lang w:val="pl-PL"/>
        </w:rPr>
      </w:pPr>
      <w:r>
        <w:rPr>
          <w:lang w:val="pl-PL"/>
        </w:rPr>
        <w:t>a) może odebrać przedmiot u</w:t>
      </w:r>
      <w:r w:rsidR="00D81A9B" w:rsidRPr="00914786">
        <w:rPr>
          <w:lang w:val="pl-PL"/>
        </w:rPr>
        <w:t>mowy z wadami i wyznaczyć term</w:t>
      </w:r>
      <w:r w:rsidR="00E85669">
        <w:rPr>
          <w:lang w:val="pl-PL"/>
        </w:rPr>
        <w:t xml:space="preserve">in na ich usunięcie pod rygorem </w:t>
      </w:r>
      <w:r w:rsidR="00D81A9B" w:rsidRPr="00914786">
        <w:rPr>
          <w:lang w:val="pl-PL"/>
        </w:rPr>
        <w:t>powierzenia po upływie tego terminu usunięcia wad osobie trzec</w:t>
      </w:r>
      <w:r w:rsidR="00E85669">
        <w:rPr>
          <w:lang w:val="pl-PL"/>
        </w:rPr>
        <w:t xml:space="preserve">iej na koszt i ryzyko Wykonawcy </w:t>
      </w:r>
      <w:r w:rsidR="00D81A9B" w:rsidRPr="00914786">
        <w:rPr>
          <w:lang w:val="pl-PL"/>
        </w:rPr>
        <w:t>(wykonawstwo zastępcze),</w:t>
      </w:r>
    </w:p>
    <w:p w:rsidR="00D81A9B" w:rsidRPr="00914786" w:rsidRDefault="00D81A9B" w:rsidP="00FC4641">
      <w:pPr>
        <w:autoSpaceDE w:val="0"/>
        <w:autoSpaceDN w:val="0"/>
        <w:adjustRightInd w:val="0"/>
        <w:jc w:val="both"/>
        <w:rPr>
          <w:lang w:val="pl-PL"/>
        </w:rPr>
      </w:pPr>
      <w:r w:rsidRPr="00914786">
        <w:rPr>
          <w:lang w:val="pl-PL"/>
        </w:rPr>
        <w:t>b) może odmówić odbioru do czasu usunięcia wad, jeżeli wady są istotne,</w:t>
      </w:r>
    </w:p>
    <w:p w:rsidR="00D81A9B" w:rsidRPr="00914786" w:rsidRDefault="00D81A9B" w:rsidP="00FC4641">
      <w:pPr>
        <w:autoSpaceDE w:val="0"/>
        <w:autoSpaceDN w:val="0"/>
        <w:adjustRightInd w:val="0"/>
        <w:jc w:val="both"/>
        <w:rPr>
          <w:lang w:val="pl-PL"/>
        </w:rPr>
      </w:pPr>
      <w:r w:rsidRPr="00914786">
        <w:rPr>
          <w:lang w:val="pl-PL"/>
        </w:rPr>
        <w:t>2) jeżeli wady nie nadają się do usunięcia:</w:t>
      </w:r>
    </w:p>
    <w:p w:rsidR="00D81A9B" w:rsidRPr="00914786" w:rsidRDefault="00071B68" w:rsidP="00FC4641">
      <w:pPr>
        <w:autoSpaceDE w:val="0"/>
        <w:autoSpaceDN w:val="0"/>
        <w:adjustRightInd w:val="0"/>
        <w:jc w:val="both"/>
        <w:rPr>
          <w:lang w:val="pl-PL"/>
        </w:rPr>
      </w:pPr>
      <w:r>
        <w:rPr>
          <w:lang w:val="pl-PL"/>
        </w:rPr>
        <w:t>a) ale umożliwiają użytkowanie przedmiotu u</w:t>
      </w:r>
      <w:r w:rsidR="00D81A9B" w:rsidRPr="00914786">
        <w:rPr>
          <w:lang w:val="pl-PL"/>
        </w:rPr>
        <w:t>mowy zgodnie</w:t>
      </w:r>
      <w:r w:rsidR="00E85669">
        <w:rPr>
          <w:lang w:val="pl-PL"/>
        </w:rPr>
        <w:t xml:space="preserve"> z przeznaczeniem, może obniżyć </w:t>
      </w:r>
      <w:r w:rsidR="00D81A9B" w:rsidRPr="00914786">
        <w:rPr>
          <w:lang w:val="pl-PL"/>
        </w:rPr>
        <w:t>odpowiednio wynagrodzenie Wykonawcy,</w:t>
      </w:r>
    </w:p>
    <w:p w:rsidR="00D81A9B" w:rsidRPr="00914786" w:rsidRDefault="00D81A9B" w:rsidP="00FC4641">
      <w:pPr>
        <w:autoSpaceDE w:val="0"/>
        <w:autoSpaceDN w:val="0"/>
        <w:adjustRightInd w:val="0"/>
        <w:jc w:val="both"/>
        <w:rPr>
          <w:lang w:val="pl-PL"/>
        </w:rPr>
      </w:pPr>
      <w:r w:rsidRPr="00914786">
        <w:rPr>
          <w:lang w:val="pl-PL"/>
        </w:rPr>
        <w:t>b) uniemożliwiają użytkowanie obiektu zgodnie z p</w:t>
      </w:r>
      <w:r w:rsidR="00E85669">
        <w:rPr>
          <w:lang w:val="pl-PL"/>
        </w:rPr>
        <w:t xml:space="preserve">rzeznaczeniem, może odstąpić od Umowy w terminie </w:t>
      </w:r>
      <w:r w:rsidRPr="00914786">
        <w:rPr>
          <w:lang w:val="pl-PL"/>
        </w:rPr>
        <w:t>14 dni od uzyskania wiedzy o tym fakcie lub żądać od Wykon</w:t>
      </w:r>
      <w:r w:rsidR="00E85669">
        <w:rPr>
          <w:lang w:val="pl-PL"/>
        </w:rPr>
        <w:t xml:space="preserve">awcy wykonania przedmiotu Umowy </w:t>
      </w:r>
      <w:r w:rsidRPr="00914786">
        <w:rPr>
          <w:lang w:val="pl-PL"/>
        </w:rPr>
        <w:t>bez wad, bez względu na koszty.</w:t>
      </w:r>
    </w:p>
    <w:p w:rsidR="00D81A9B" w:rsidRPr="00914786" w:rsidRDefault="00C8182D" w:rsidP="00FC4641">
      <w:pPr>
        <w:autoSpaceDE w:val="0"/>
        <w:autoSpaceDN w:val="0"/>
        <w:adjustRightInd w:val="0"/>
        <w:jc w:val="both"/>
        <w:rPr>
          <w:lang w:val="pl-PL"/>
        </w:rPr>
      </w:pPr>
      <w:r>
        <w:rPr>
          <w:lang w:val="pl-PL"/>
        </w:rPr>
        <w:t>6</w:t>
      </w:r>
      <w:r w:rsidR="00D81A9B" w:rsidRPr="00914786">
        <w:rPr>
          <w:lang w:val="pl-PL"/>
        </w:rPr>
        <w:t>. Stwierdzone w toku odbiorów usterki ujmuje się w wy</w:t>
      </w:r>
      <w:r w:rsidR="00E85669">
        <w:rPr>
          <w:lang w:val="pl-PL"/>
        </w:rPr>
        <w:t xml:space="preserve">kazie załączonym do protokołu z jednoczesnym </w:t>
      </w:r>
      <w:r w:rsidR="00D81A9B" w:rsidRPr="00914786">
        <w:rPr>
          <w:lang w:val="pl-PL"/>
        </w:rPr>
        <w:t>określeniem terminu ich usunięcia i określeniem osób upoważnionych do ich odbioru.</w:t>
      </w:r>
    </w:p>
    <w:p w:rsidR="00D81A9B" w:rsidRPr="00E85669" w:rsidRDefault="00C8182D" w:rsidP="00FC4641">
      <w:pPr>
        <w:autoSpaceDE w:val="0"/>
        <w:autoSpaceDN w:val="0"/>
        <w:adjustRightInd w:val="0"/>
        <w:jc w:val="both"/>
        <w:rPr>
          <w:lang w:val="pl-PL"/>
        </w:rPr>
      </w:pPr>
      <w:r>
        <w:rPr>
          <w:lang w:val="pl-PL"/>
        </w:rPr>
        <w:t>7</w:t>
      </w:r>
      <w:r w:rsidR="00D81A9B" w:rsidRPr="00914786">
        <w:rPr>
          <w:lang w:val="pl-PL"/>
        </w:rPr>
        <w:t>. W razie nie usunięcia w ustalonym terminie przez Wykonawcę wad i uste</w:t>
      </w:r>
      <w:r w:rsidR="00E85669">
        <w:rPr>
          <w:lang w:val="pl-PL"/>
        </w:rPr>
        <w:t xml:space="preserve">rek stwierdzonych przy odbiorze </w:t>
      </w:r>
      <w:r w:rsidR="00D81A9B" w:rsidRPr="00914786">
        <w:rPr>
          <w:lang w:val="pl-PL"/>
        </w:rPr>
        <w:t>końcowym, oraz w okresie gwarancji, Zamawiający jest upoważniony do ich usunięcia na koszt Wykonawcy.</w:t>
      </w:r>
    </w:p>
    <w:p w:rsidR="00D81A9B" w:rsidRPr="00914786" w:rsidRDefault="00D81A9B" w:rsidP="00FC4641">
      <w:pPr>
        <w:widowControl w:val="0"/>
        <w:spacing w:after="261"/>
        <w:ind w:left="360" w:right="20"/>
        <w:contextualSpacing/>
        <w:jc w:val="both"/>
        <w:rPr>
          <w:rFonts w:eastAsia="Times New Roman"/>
          <w:b/>
          <w:shd w:val="clear" w:color="auto" w:fill="FFFFFF"/>
          <w:lang w:val="pl-PL" w:eastAsia="ar-SA"/>
        </w:rPr>
      </w:pPr>
    </w:p>
    <w:p w:rsidR="003C3B3B" w:rsidRPr="00914786" w:rsidRDefault="003C3B3B" w:rsidP="00FC4641">
      <w:pPr>
        <w:widowControl w:val="0"/>
        <w:ind w:right="20"/>
        <w:jc w:val="both"/>
        <w:rPr>
          <w:rFonts w:eastAsia="Times New Roman"/>
          <w:b/>
          <w:shd w:val="clear" w:color="auto" w:fill="FFFFFF"/>
          <w:lang w:val="pl-PL" w:eastAsia="ar-SA"/>
        </w:rPr>
      </w:pPr>
    </w:p>
    <w:p w:rsidR="003C3B3B" w:rsidRPr="00E85669" w:rsidRDefault="003C3B3B" w:rsidP="00FC4641">
      <w:pPr>
        <w:widowControl w:val="0"/>
        <w:ind w:right="20"/>
        <w:jc w:val="center"/>
        <w:rPr>
          <w:rFonts w:eastAsia="Times New Roman"/>
          <w:b/>
          <w:shd w:val="clear" w:color="auto" w:fill="FFFFFF"/>
          <w:lang w:val="pl-PL" w:eastAsia="ar-SA"/>
        </w:rPr>
      </w:pPr>
      <w:r w:rsidRPr="00E85669">
        <w:rPr>
          <w:rFonts w:eastAsia="Times New Roman"/>
          <w:b/>
          <w:shd w:val="clear" w:color="auto" w:fill="FFFFFF"/>
          <w:lang w:val="pl-PL" w:eastAsia="ar-SA"/>
        </w:rPr>
        <w:t>§6</w:t>
      </w:r>
    </w:p>
    <w:p w:rsidR="00914786" w:rsidRPr="00E85669" w:rsidRDefault="00914786" w:rsidP="00FC4641">
      <w:pPr>
        <w:widowControl w:val="0"/>
        <w:ind w:right="20"/>
        <w:jc w:val="center"/>
        <w:rPr>
          <w:rFonts w:eastAsia="Times New Roman"/>
          <w:b/>
          <w:shd w:val="clear" w:color="auto" w:fill="FFFFFF"/>
          <w:lang w:val="pl-PL" w:eastAsia="ar-SA"/>
        </w:rPr>
      </w:pPr>
      <w:r w:rsidRPr="00E85669">
        <w:rPr>
          <w:rFonts w:eastAsia="Times New Roman"/>
          <w:b/>
          <w:shd w:val="clear" w:color="auto" w:fill="FFFFFF"/>
          <w:lang w:val="pl-PL" w:eastAsia="ar-SA"/>
        </w:rPr>
        <w:t>Odstąpienie od umowy i rozwiązania umowy</w:t>
      </w:r>
    </w:p>
    <w:p w:rsidR="00914786" w:rsidRPr="00914786" w:rsidRDefault="00914786" w:rsidP="00FC4641">
      <w:pPr>
        <w:autoSpaceDE w:val="0"/>
        <w:autoSpaceDN w:val="0"/>
        <w:adjustRightInd w:val="0"/>
        <w:jc w:val="both"/>
        <w:rPr>
          <w:lang w:val="pl-PL"/>
        </w:rPr>
      </w:pPr>
      <w:r w:rsidRPr="00914786">
        <w:rPr>
          <w:lang w:val="pl-PL"/>
        </w:rPr>
        <w:t>1. Zamawiający może odstąpić od umowy bez prawa d</w:t>
      </w:r>
      <w:r w:rsidR="00C90BB2">
        <w:rPr>
          <w:lang w:val="pl-PL"/>
        </w:rPr>
        <w:t xml:space="preserve">o odszkodowania dla Wykonawcy w razie wystąpienia </w:t>
      </w:r>
      <w:r w:rsidRPr="00914786">
        <w:rPr>
          <w:lang w:val="pl-PL"/>
        </w:rPr>
        <w:t>istotnej zmiany okoliczności powodującej</w:t>
      </w:r>
      <w:r w:rsidR="00C90BB2">
        <w:rPr>
          <w:lang w:val="pl-PL"/>
        </w:rPr>
        <w:t xml:space="preserve">, że wykonanie umowy nie leży w </w:t>
      </w:r>
      <w:r w:rsidRPr="00914786">
        <w:rPr>
          <w:lang w:val="pl-PL"/>
        </w:rPr>
        <w:t>interesie p</w:t>
      </w:r>
      <w:r w:rsidR="00C90BB2">
        <w:rPr>
          <w:lang w:val="pl-PL"/>
        </w:rPr>
        <w:t xml:space="preserve">ublicznym, czego nie </w:t>
      </w:r>
      <w:r w:rsidRPr="00914786">
        <w:rPr>
          <w:lang w:val="pl-PL"/>
        </w:rPr>
        <w:t>można było przewidzieć w chwili zawarcia umowy. Odstąpienie od um</w:t>
      </w:r>
      <w:r w:rsidR="00C90BB2">
        <w:rPr>
          <w:lang w:val="pl-PL"/>
        </w:rPr>
        <w:t xml:space="preserve">owy lub jej wypowiedzenie w tym </w:t>
      </w:r>
      <w:r w:rsidRPr="00914786">
        <w:rPr>
          <w:lang w:val="pl-PL"/>
        </w:rPr>
        <w:t>przypa</w:t>
      </w:r>
      <w:r w:rsidR="00C90BB2">
        <w:rPr>
          <w:lang w:val="pl-PL"/>
        </w:rPr>
        <w:t xml:space="preserve">dku może nastąpić w terminie 30 </w:t>
      </w:r>
      <w:r w:rsidRPr="00914786">
        <w:rPr>
          <w:lang w:val="pl-PL"/>
        </w:rPr>
        <w:t>dni od powzięcia wiadomośc</w:t>
      </w:r>
      <w:r w:rsidR="00C90BB2">
        <w:rPr>
          <w:lang w:val="pl-PL"/>
        </w:rPr>
        <w:t xml:space="preserve">i o powyższych okolicznościach. W takim przypadku </w:t>
      </w:r>
      <w:r w:rsidRPr="00914786">
        <w:rPr>
          <w:lang w:val="pl-PL"/>
        </w:rPr>
        <w:t>Wykonawca może żądać wyłącznie wynagrodzenia n</w:t>
      </w:r>
      <w:r w:rsidR="00C90BB2">
        <w:rPr>
          <w:lang w:val="pl-PL"/>
        </w:rPr>
        <w:t xml:space="preserve">ależnego za faktycznie wykonane </w:t>
      </w:r>
      <w:r w:rsidRPr="00914786">
        <w:rPr>
          <w:lang w:val="pl-PL"/>
        </w:rPr>
        <w:t>roboty.</w:t>
      </w:r>
    </w:p>
    <w:p w:rsidR="00914786" w:rsidRPr="00914786" w:rsidRDefault="00914786" w:rsidP="00FC4641">
      <w:pPr>
        <w:autoSpaceDE w:val="0"/>
        <w:autoSpaceDN w:val="0"/>
        <w:adjustRightInd w:val="0"/>
        <w:jc w:val="both"/>
        <w:rPr>
          <w:lang w:val="pl-PL"/>
        </w:rPr>
      </w:pPr>
      <w:r w:rsidRPr="00914786">
        <w:rPr>
          <w:lang w:val="pl-PL"/>
        </w:rPr>
        <w:t>2. Zamawiającemu przysługuje prawo do o</w:t>
      </w:r>
      <w:r w:rsidR="002900AB">
        <w:rPr>
          <w:lang w:val="pl-PL"/>
        </w:rPr>
        <w:t xml:space="preserve">dstąpienia od umowy ze skutkiem natychmiastowym, przed </w:t>
      </w:r>
      <w:r w:rsidRPr="00914786">
        <w:rPr>
          <w:lang w:val="pl-PL"/>
        </w:rPr>
        <w:t>upływem terminu określonego w §</w:t>
      </w:r>
      <w:r w:rsidR="002900AB">
        <w:rPr>
          <w:lang w:val="pl-PL"/>
        </w:rPr>
        <w:t xml:space="preserve">2 niniejszej umowy, z przyczyn </w:t>
      </w:r>
      <w:r w:rsidRPr="00914786">
        <w:rPr>
          <w:lang w:val="pl-PL"/>
        </w:rPr>
        <w:t>leżących po stronie Wykonawcy, jeżeli</w:t>
      </w:r>
      <w:r w:rsidR="002900AB">
        <w:rPr>
          <w:lang w:val="pl-PL"/>
        </w:rPr>
        <w:t xml:space="preserve"> </w:t>
      </w:r>
      <w:r w:rsidRPr="00914786">
        <w:rPr>
          <w:lang w:val="pl-PL"/>
        </w:rPr>
        <w:t>zajdzie jedna z niżej wymienionych okoliczności:</w:t>
      </w:r>
    </w:p>
    <w:p w:rsidR="00914786" w:rsidRPr="002900AB" w:rsidRDefault="002900AB" w:rsidP="00FC4641">
      <w:pPr>
        <w:autoSpaceDE w:val="0"/>
        <w:autoSpaceDN w:val="0"/>
        <w:adjustRightInd w:val="0"/>
        <w:jc w:val="both"/>
        <w:rPr>
          <w:lang w:val="pl-PL"/>
        </w:rPr>
      </w:pPr>
      <w:r>
        <w:rPr>
          <w:lang w:val="pl-PL"/>
        </w:rPr>
        <w:t>1) Wykonawca</w:t>
      </w:r>
      <w:r w:rsidR="00071B68">
        <w:rPr>
          <w:lang w:val="pl-PL"/>
        </w:rPr>
        <w:t xml:space="preserve"> nie rozpoczął realizacji p</w:t>
      </w:r>
      <w:r w:rsidR="00914786" w:rsidRPr="00914786">
        <w:rPr>
          <w:lang w:val="pl-PL"/>
        </w:rPr>
        <w:t xml:space="preserve">rzedmiotu umowy bez </w:t>
      </w:r>
      <w:r>
        <w:rPr>
          <w:lang w:val="pl-PL"/>
        </w:rPr>
        <w:t xml:space="preserve">uzasadnionych przyczyn oraz nie </w:t>
      </w:r>
      <w:r w:rsidR="00914786" w:rsidRPr="00914786">
        <w:rPr>
          <w:lang w:val="pl-PL"/>
        </w:rPr>
        <w:t>kontynuuje realizac</w:t>
      </w:r>
      <w:r>
        <w:rPr>
          <w:lang w:val="pl-PL"/>
        </w:rPr>
        <w:t>ji pomimo wezwania zamawiającego</w:t>
      </w:r>
      <w:r w:rsidR="00914786" w:rsidRPr="00914786">
        <w:rPr>
          <w:lang w:val="pl-PL"/>
        </w:rPr>
        <w:t xml:space="preserve"> złożonego na piśmie;</w:t>
      </w:r>
    </w:p>
    <w:p w:rsidR="00914786" w:rsidRPr="00914786" w:rsidRDefault="002900AB" w:rsidP="00FC4641">
      <w:pPr>
        <w:autoSpaceDE w:val="0"/>
        <w:autoSpaceDN w:val="0"/>
        <w:adjustRightInd w:val="0"/>
        <w:jc w:val="both"/>
        <w:rPr>
          <w:lang w:val="pl-PL"/>
        </w:rPr>
      </w:pPr>
      <w:r>
        <w:rPr>
          <w:lang w:val="pl-PL"/>
        </w:rPr>
        <w:t xml:space="preserve">2) Wykonawca przerwał bez uzgodnienia z zamawiającego realizację usług i przerwa ta trwa dłużej </w:t>
      </w:r>
      <w:r w:rsidR="00914786" w:rsidRPr="00914786">
        <w:rPr>
          <w:lang w:val="pl-PL"/>
        </w:rPr>
        <w:t>niż 14 dni;</w:t>
      </w:r>
    </w:p>
    <w:p w:rsidR="00914786" w:rsidRPr="00914786" w:rsidRDefault="002900AB" w:rsidP="00FC4641">
      <w:pPr>
        <w:autoSpaceDE w:val="0"/>
        <w:autoSpaceDN w:val="0"/>
        <w:adjustRightInd w:val="0"/>
        <w:jc w:val="both"/>
        <w:rPr>
          <w:lang w:val="pl-PL"/>
        </w:rPr>
      </w:pPr>
      <w:r>
        <w:rPr>
          <w:lang w:val="pl-PL"/>
        </w:rPr>
        <w:lastRenderedPageBreak/>
        <w:t>3) Wykonawca</w:t>
      </w:r>
      <w:r w:rsidR="00071B68">
        <w:rPr>
          <w:lang w:val="pl-PL"/>
        </w:rPr>
        <w:t xml:space="preserve"> realizuje p</w:t>
      </w:r>
      <w:r w:rsidR="00914786" w:rsidRPr="00914786">
        <w:rPr>
          <w:lang w:val="pl-PL"/>
        </w:rPr>
        <w:t>rzedmiot umowy w sposó</w:t>
      </w:r>
      <w:r>
        <w:rPr>
          <w:lang w:val="pl-PL"/>
        </w:rPr>
        <w:t xml:space="preserve">b niezgodny z niniejszą umową i wskazaniami </w:t>
      </w:r>
      <w:r w:rsidR="00914786" w:rsidRPr="00914786">
        <w:rPr>
          <w:lang w:val="pl-PL"/>
        </w:rPr>
        <w:t>Zamawiającego, pomimo pisemnego wez</w:t>
      </w:r>
      <w:r>
        <w:rPr>
          <w:lang w:val="pl-PL"/>
        </w:rPr>
        <w:t xml:space="preserve">wania go przez Zamawiającego do </w:t>
      </w:r>
      <w:r w:rsidR="00914786" w:rsidRPr="00914786">
        <w:rPr>
          <w:lang w:val="pl-PL"/>
        </w:rPr>
        <w:t>zaniechania naruszeń;</w:t>
      </w:r>
    </w:p>
    <w:p w:rsidR="00914786" w:rsidRPr="00914786" w:rsidRDefault="008A698A" w:rsidP="00FC4641">
      <w:pPr>
        <w:autoSpaceDE w:val="0"/>
        <w:autoSpaceDN w:val="0"/>
        <w:adjustRightInd w:val="0"/>
        <w:jc w:val="both"/>
        <w:rPr>
          <w:lang w:val="pl-PL"/>
        </w:rPr>
      </w:pPr>
      <w:r>
        <w:rPr>
          <w:lang w:val="pl-PL"/>
        </w:rPr>
        <w:t>4</w:t>
      </w:r>
      <w:r w:rsidR="00914786" w:rsidRPr="00914786">
        <w:rPr>
          <w:lang w:val="pl-PL"/>
        </w:rPr>
        <w:t xml:space="preserve">) Wobec </w:t>
      </w:r>
      <w:r w:rsidR="000F1833">
        <w:rPr>
          <w:lang w:val="pl-PL"/>
        </w:rPr>
        <w:t xml:space="preserve">wykonawcy </w:t>
      </w:r>
      <w:r w:rsidR="00914786" w:rsidRPr="00914786">
        <w:rPr>
          <w:lang w:val="pl-PL"/>
        </w:rPr>
        <w:t>ogłoszono upadłość lub likwidację lub nastąpiła utrata uprawnień.</w:t>
      </w:r>
    </w:p>
    <w:p w:rsidR="00914786" w:rsidRPr="00914786" w:rsidRDefault="00914786" w:rsidP="00FC4641">
      <w:pPr>
        <w:autoSpaceDE w:val="0"/>
        <w:autoSpaceDN w:val="0"/>
        <w:adjustRightInd w:val="0"/>
        <w:jc w:val="both"/>
        <w:rPr>
          <w:lang w:val="pl-PL"/>
        </w:rPr>
      </w:pPr>
      <w:r w:rsidRPr="00914786">
        <w:rPr>
          <w:lang w:val="pl-PL"/>
        </w:rPr>
        <w:t>3. Zamawiającemu przysługuje prawo do odstąpienia od umowy przed up</w:t>
      </w:r>
      <w:r w:rsidR="000F1833">
        <w:rPr>
          <w:lang w:val="pl-PL"/>
        </w:rPr>
        <w:t>ływem terminu określonego w §</w:t>
      </w:r>
      <w:r w:rsidR="002900AB">
        <w:rPr>
          <w:lang w:val="pl-PL"/>
        </w:rPr>
        <w:t xml:space="preserve">2 </w:t>
      </w:r>
      <w:r w:rsidRPr="00914786">
        <w:rPr>
          <w:lang w:val="pl-PL"/>
        </w:rPr>
        <w:t>niniejszej umowy, również w p</w:t>
      </w:r>
      <w:r w:rsidR="002900AB">
        <w:rPr>
          <w:lang w:val="pl-PL"/>
        </w:rPr>
        <w:t xml:space="preserve">rzypadku zmiany przepisów prawa </w:t>
      </w:r>
      <w:r w:rsidRPr="00914786">
        <w:rPr>
          <w:lang w:val="pl-PL"/>
        </w:rPr>
        <w:t>uniemożliw</w:t>
      </w:r>
      <w:r w:rsidR="002900AB">
        <w:rPr>
          <w:lang w:val="pl-PL"/>
        </w:rPr>
        <w:t xml:space="preserve">iającej realizację umowy na jej </w:t>
      </w:r>
      <w:r w:rsidRPr="00914786">
        <w:rPr>
          <w:lang w:val="pl-PL"/>
        </w:rPr>
        <w:t>warunkach.</w:t>
      </w:r>
    </w:p>
    <w:p w:rsidR="00914786" w:rsidRPr="00914786" w:rsidRDefault="00914786" w:rsidP="00FC4641">
      <w:pPr>
        <w:autoSpaceDE w:val="0"/>
        <w:autoSpaceDN w:val="0"/>
        <w:adjustRightInd w:val="0"/>
        <w:jc w:val="both"/>
        <w:rPr>
          <w:lang w:val="pl-PL"/>
        </w:rPr>
      </w:pPr>
      <w:r w:rsidRPr="00914786">
        <w:rPr>
          <w:lang w:val="pl-PL"/>
        </w:rPr>
        <w:t>4. Oświadczenie o rozwiązaniu lub odstąpieniu od umowy powinno zosta</w:t>
      </w:r>
      <w:r w:rsidR="00242227">
        <w:rPr>
          <w:lang w:val="pl-PL"/>
        </w:rPr>
        <w:t xml:space="preserve">ć złożone w formie pisemnej pod </w:t>
      </w:r>
      <w:r w:rsidRPr="00914786">
        <w:rPr>
          <w:lang w:val="pl-PL"/>
        </w:rPr>
        <w:t>rygorem nieważności takiego oświadczenia i powinno zawierać uzasadnieni</w:t>
      </w:r>
      <w:r w:rsidR="00242227">
        <w:rPr>
          <w:lang w:val="pl-PL"/>
        </w:rPr>
        <w:t xml:space="preserve">e. Zamawiający jest upoważniony </w:t>
      </w:r>
      <w:r w:rsidRPr="00914786">
        <w:rPr>
          <w:lang w:val="pl-PL"/>
        </w:rPr>
        <w:t>do wykonania prawa odstąpienia od umowy w terminie 30 dni od d</w:t>
      </w:r>
      <w:r w:rsidR="00242227">
        <w:rPr>
          <w:lang w:val="pl-PL"/>
        </w:rPr>
        <w:t xml:space="preserve">aty upływu ostatecznego terminu </w:t>
      </w:r>
      <w:r w:rsidR="005919C0">
        <w:rPr>
          <w:lang w:val="pl-PL"/>
        </w:rPr>
        <w:t>wykonania p</w:t>
      </w:r>
      <w:r w:rsidRPr="00914786">
        <w:rPr>
          <w:lang w:val="pl-PL"/>
        </w:rPr>
        <w:t>r</w:t>
      </w:r>
      <w:r w:rsidR="00242227">
        <w:rPr>
          <w:lang w:val="pl-PL"/>
        </w:rPr>
        <w:t xml:space="preserve">zedmiotu umowy, o którym mowa w </w:t>
      </w:r>
      <w:r w:rsidR="000F1833">
        <w:rPr>
          <w:lang w:val="pl-PL"/>
        </w:rPr>
        <w:t>§</w:t>
      </w:r>
      <w:r w:rsidR="005919C0">
        <w:rPr>
          <w:lang w:val="pl-PL"/>
        </w:rPr>
        <w:t xml:space="preserve"> </w:t>
      </w:r>
      <w:r w:rsidRPr="00914786">
        <w:rPr>
          <w:lang w:val="pl-PL"/>
        </w:rPr>
        <w:t>2 Umowy.</w:t>
      </w:r>
    </w:p>
    <w:p w:rsidR="00914786" w:rsidRPr="00914786" w:rsidRDefault="00914786" w:rsidP="00FC4641">
      <w:pPr>
        <w:autoSpaceDE w:val="0"/>
        <w:autoSpaceDN w:val="0"/>
        <w:adjustRightInd w:val="0"/>
        <w:jc w:val="both"/>
        <w:rPr>
          <w:lang w:val="pl-PL"/>
        </w:rPr>
      </w:pPr>
      <w:r w:rsidRPr="00914786">
        <w:rPr>
          <w:lang w:val="pl-PL"/>
        </w:rPr>
        <w:t>5. W wypadku rozwiązania umowy lub odstąpienia od umowy Wykonaw</w:t>
      </w:r>
      <w:r w:rsidR="00797A93">
        <w:rPr>
          <w:lang w:val="pl-PL"/>
        </w:rPr>
        <w:t xml:space="preserve">cę oraz Zamawiającego obciążają </w:t>
      </w:r>
      <w:r w:rsidRPr="00914786">
        <w:rPr>
          <w:lang w:val="pl-PL"/>
        </w:rPr>
        <w:t>następujące obowiązki:</w:t>
      </w:r>
    </w:p>
    <w:p w:rsidR="00914786" w:rsidRPr="00914786" w:rsidRDefault="00914786" w:rsidP="00FC4641">
      <w:pPr>
        <w:autoSpaceDE w:val="0"/>
        <w:autoSpaceDN w:val="0"/>
        <w:adjustRightInd w:val="0"/>
        <w:jc w:val="both"/>
        <w:rPr>
          <w:lang w:val="pl-PL"/>
        </w:rPr>
      </w:pPr>
      <w:r w:rsidRPr="00914786">
        <w:rPr>
          <w:lang w:val="pl-PL"/>
        </w:rPr>
        <w:t>1) Wykonawca zabezpieczy przerwane roboty w zakr</w:t>
      </w:r>
      <w:r w:rsidR="00797A93">
        <w:rPr>
          <w:lang w:val="pl-PL"/>
        </w:rPr>
        <w:t xml:space="preserve">esie obustronnie uzgodnionym na koszt tej </w:t>
      </w:r>
      <w:r w:rsidRPr="00914786">
        <w:rPr>
          <w:lang w:val="pl-PL"/>
        </w:rPr>
        <w:t>strony, z której to winy nastąpiło rozwiązanie umowy,</w:t>
      </w:r>
    </w:p>
    <w:p w:rsidR="00914786" w:rsidRPr="00914786" w:rsidRDefault="00914786" w:rsidP="00FC4641">
      <w:pPr>
        <w:autoSpaceDE w:val="0"/>
        <w:autoSpaceDN w:val="0"/>
        <w:adjustRightInd w:val="0"/>
        <w:jc w:val="both"/>
        <w:rPr>
          <w:lang w:val="pl-PL"/>
        </w:rPr>
      </w:pPr>
      <w:r w:rsidRPr="00914786">
        <w:rPr>
          <w:lang w:val="pl-PL"/>
        </w:rPr>
        <w:t>2) Wykonawca zgłosi do dokonania przez Zamawiającego odbiór robót przerwanych,</w:t>
      </w:r>
    </w:p>
    <w:p w:rsidR="00914786" w:rsidRPr="00914786" w:rsidRDefault="00914786" w:rsidP="00FC4641">
      <w:pPr>
        <w:autoSpaceDE w:val="0"/>
        <w:autoSpaceDN w:val="0"/>
        <w:adjustRightInd w:val="0"/>
        <w:jc w:val="both"/>
        <w:rPr>
          <w:lang w:val="pl-PL"/>
        </w:rPr>
      </w:pPr>
      <w:r w:rsidRPr="00914786">
        <w:rPr>
          <w:lang w:val="pl-PL"/>
        </w:rPr>
        <w:t>3) Wykonawca niezwłocznie, przy udziale Zamawiającego</w:t>
      </w:r>
      <w:r w:rsidR="00797A93">
        <w:rPr>
          <w:lang w:val="pl-PL"/>
        </w:rPr>
        <w:t xml:space="preserve"> sporządzi szczegółowy protokół </w:t>
      </w:r>
      <w:r w:rsidRPr="00914786">
        <w:rPr>
          <w:lang w:val="pl-PL"/>
        </w:rPr>
        <w:t>inwentaryzacji robót w toku wraz z zestawieniem wartośc</w:t>
      </w:r>
      <w:r w:rsidR="00797A93">
        <w:rPr>
          <w:lang w:val="pl-PL"/>
        </w:rPr>
        <w:t xml:space="preserve">i wykonanych robót według stanu na dzień </w:t>
      </w:r>
      <w:r w:rsidRPr="00914786">
        <w:rPr>
          <w:lang w:val="pl-PL"/>
        </w:rPr>
        <w:t>rozwiązania lub odstąpienia od umowy. Protokół z inwentaryzacji</w:t>
      </w:r>
      <w:r w:rsidR="00797A93">
        <w:rPr>
          <w:lang w:val="pl-PL"/>
        </w:rPr>
        <w:t xml:space="preserve"> robót stanowił będzie podstawę </w:t>
      </w:r>
      <w:r w:rsidRPr="00914786">
        <w:rPr>
          <w:lang w:val="pl-PL"/>
        </w:rPr>
        <w:t>do wystawienia faktury VAT przez Wykonawcę.</w:t>
      </w:r>
    </w:p>
    <w:p w:rsidR="00914786" w:rsidRPr="00914786" w:rsidRDefault="00914786" w:rsidP="00FC4641">
      <w:pPr>
        <w:autoSpaceDE w:val="0"/>
        <w:autoSpaceDN w:val="0"/>
        <w:adjustRightInd w:val="0"/>
        <w:jc w:val="both"/>
        <w:rPr>
          <w:lang w:val="pl-PL"/>
        </w:rPr>
      </w:pPr>
      <w:r w:rsidRPr="00914786">
        <w:rPr>
          <w:lang w:val="pl-PL"/>
        </w:rPr>
        <w:t>4) Zamawiający w razie rozwiązania umowy lub odstąpieni</w:t>
      </w:r>
      <w:r w:rsidR="00491E64">
        <w:rPr>
          <w:lang w:val="pl-PL"/>
        </w:rPr>
        <w:t xml:space="preserve">a od umowy z przyczyn, za które </w:t>
      </w:r>
      <w:r w:rsidRPr="00914786">
        <w:rPr>
          <w:lang w:val="pl-PL"/>
        </w:rPr>
        <w:t>Wykonawca nie odpowiada, obowiązany jest do dokonania odbioru robót przer</w:t>
      </w:r>
      <w:r w:rsidR="00491E64">
        <w:rPr>
          <w:lang w:val="pl-PL"/>
        </w:rPr>
        <w:t xml:space="preserve">wanych oraz </w:t>
      </w:r>
      <w:r w:rsidRPr="00914786">
        <w:rPr>
          <w:lang w:val="pl-PL"/>
        </w:rPr>
        <w:t>przejęcia od Wykonawcy terenu robót w terminie 10 dni od daty ro</w:t>
      </w:r>
      <w:r w:rsidR="00491E64">
        <w:rPr>
          <w:lang w:val="pl-PL"/>
        </w:rPr>
        <w:t xml:space="preserve">związania umowy oraz do zapłaty </w:t>
      </w:r>
      <w:r w:rsidRPr="00914786">
        <w:rPr>
          <w:lang w:val="pl-PL"/>
        </w:rPr>
        <w:t>wynagrodzenia za roboty, które zostały wykonane do dnia rozwiązania umowy.</w:t>
      </w:r>
    </w:p>
    <w:p w:rsidR="00914786" w:rsidRPr="00914786" w:rsidRDefault="00914786" w:rsidP="00FC4641">
      <w:pPr>
        <w:autoSpaceDE w:val="0"/>
        <w:autoSpaceDN w:val="0"/>
        <w:adjustRightInd w:val="0"/>
        <w:jc w:val="both"/>
        <w:rPr>
          <w:lang w:val="pl-PL"/>
        </w:rPr>
      </w:pPr>
      <w:r w:rsidRPr="00914786">
        <w:rPr>
          <w:lang w:val="pl-PL"/>
        </w:rPr>
        <w:t>5) Zamawiający zobowiązany jest do dokonania odbioru robót przerwanych or</w:t>
      </w:r>
      <w:r w:rsidR="00491E64">
        <w:rPr>
          <w:lang w:val="pl-PL"/>
        </w:rPr>
        <w:t xml:space="preserve">az przejęcia </w:t>
      </w:r>
      <w:r w:rsidRPr="00914786">
        <w:rPr>
          <w:lang w:val="pl-PL"/>
        </w:rPr>
        <w:t>od Wykonawcy terenu robót w terminie 14 dni od daty ro</w:t>
      </w:r>
      <w:r w:rsidR="00491E64">
        <w:rPr>
          <w:lang w:val="pl-PL"/>
        </w:rPr>
        <w:t xml:space="preserve">związania umowy oraz do zapłaty </w:t>
      </w:r>
      <w:r w:rsidRPr="00914786">
        <w:rPr>
          <w:lang w:val="pl-PL"/>
        </w:rPr>
        <w:t>wynagrodzenia za roboty, które zostały wykonane do dnia</w:t>
      </w:r>
      <w:r w:rsidR="00491E64">
        <w:rPr>
          <w:lang w:val="pl-PL"/>
        </w:rPr>
        <w:t xml:space="preserve"> rozwiązania lub odstąpienia od </w:t>
      </w:r>
      <w:r w:rsidRPr="00914786">
        <w:rPr>
          <w:lang w:val="pl-PL"/>
        </w:rPr>
        <w:t>umowy.</w:t>
      </w:r>
    </w:p>
    <w:p w:rsidR="00914786" w:rsidRPr="00491E64" w:rsidRDefault="00914786" w:rsidP="00FC4641">
      <w:pPr>
        <w:autoSpaceDE w:val="0"/>
        <w:autoSpaceDN w:val="0"/>
        <w:adjustRightInd w:val="0"/>
        <w:jc w:val="both"/>
        <w:rPr>
          <w:lang w:val="pl-PL"/>
        </w:rPr>
      </w:pPr>
      <w:r w:rsidRPr="00914786">
        <w:rPr>
          <w:lang w:val="pl-PL"/>
        </w:rPr>
        <w:t xml:space="preserve">6. Jeżeli Wykonawca będzie wykonywał przedmiot umowy wadliwie, </w:t>
      </w:r>
      <w:r w:rsidR="00491E64">
        <w:rPr>
          <w:lang w:val="pl-PL"/>
        </w:rPr>
        <w:t xml:space="preserve">albo sprzecznie z umową Zamawiający może </w:t>
      </w:r>
      <w:r w:rsidRPr="00914786">
        <w:rPr>
          <w:lang w:val="pl-PL"/>
        </w:rPr>
        <w:t>wezwać go do zmiany sposobu wykonywania umowy i wyznaczyć m</w:t>
      </w:r>
      <w:r w:rsidR="00491E64">
        <w:rPr>
          <w:lang w:val="pl-PL"/>
        </w:rPr>
        <w:t xml:space="preserve">u w tym celu odpowiedni termin; </w:t>
      </w:r>
      <w:r w:rsidRPr="00914786">
        <w:rPr>
          <w:lang w:val="pl-PL"/>
        </w:rPr>
        <w:t>po bez</w:t>
      </w:r>
      <w:r w:rsidR="00491E64">
        <w:rPr>
          <w:lang w:val="pl-PL"/>
        </w:rPr>
        <w:t xml:space="preserve">skutecznym upływie wyznaczonego </w:t>
      </w:r>
      <w:r w:rsidRPr="00914786">
        <w:rPr>
          <w:lang w:val="pl-PL"/>
        </w:rPr>
        <w:t xml:space="preserve">terminu Zamawiający </w:t>
      </w:r>
      <w:r w:rsidR="00491E64">
        <w:rPr>
          <w:lang w:val="pl-PL"/>
        </w:rPr>
        <w:t xml:space="preserve">może rozwiązać umowę, powierzyć </w:t>
      </w:r>
      <w:r w:rsidRPr="00914786">
        <w:rPr>
          <w:lang w:val="pl-PL"/>
        </w:rPr>
        <w:t>p</w:t>
      </w:r>
      <w:r w:rsidR="00491E64">
        <w:rPr>
          <w:lang w:val="pl-PL"/>
        </w:rPr>
        <w:t xml:space="preserve">oprawienie lub dalsze wykonanie </w:t>
      </w:r>
      <w:r w:rsidRPr="00914786">
        <w:rPr>
          <w:lang w:val="pl-PL"/>
        </w:rPr>
        <w:t>przedmiotu umowy innemu podmiotowi na koszt Wykonawcy.</w:t>
      </w:r>
    </w:p>
    <w:p w:rsidR="003C3B3B" w:rsidRPr="00914786" w:rsidRDefault="003C3B3B" w:rsidP="00FC4641">
      <w:pPr>
        <w:widowControl w:val="0"/>
        <w:suppressAutoHyphens/>
        <w:jc w:val="both"/>
        <w:rPr>
          <w:rFonts w:eastAsia="Lucida Sans Unicode"/>
          <w:bCs/>
          <w:color w:val="000000"/>
          <w:shd w:val="clear" w:color="auto" w:fill="FFFFFF"/>
          <w:lang w:val="pl-PL" w:eastAsia="ar-SA"/>
        </w:rPr>
      </w:pPr>
    </w:p>
    <w:p w:rsidR="003C3B3B" w:rsidRPr="00914786" w:rsidRDefault="003C3B3B" w:rsidP="00FC4641">
      <w:pPr>
        <w:widowControl w:val="0"/>
        <w:spacing w:after="284"/>
        <w:jc w:val="center"/>
        <w:rPr>
          <w:rFonts w:eastAsia="Times New Roman"/>
          <w:b/>
          <w:shd w:val="clear" w:color="auto" w:fill="FFFFFF"/>
          <w:lang w:val="pl-PL" w:eastAsia="ar-SA"/>
        </w:rPr>
      </w:pPr>
      <w:r w:rsidRPr="00914786">
        <w:rPr>
          <w:rFonts w:eastAsia="Times New Roman"/>
          <w:b/>
          <w:shd w:val="clear" w:color="auto" w:fill="FFFFFF"/>
          <w:lang w:val="pl-PL" w:eastAsia="ar-SA"/>
        </w:rPr>
        <w:t>§7</w:t>
      </w:r>
      <w:bookmarkStart w:id="30" w:name="bookmark7"/>
      <w:r w:rsidRPr="00914786">
        <w:rPr>
          <w:rFonts w:eastAsia="Times New Roman"/>
          <w:b/>
          <w:shd w:val="clear" w:color="auto" w:fill="FFFFFF"/>
          <w:lang w:val="pl-PL" w:eastAsia="ar-SA"/>
        </w:rPr>
        <w:br/>
      </w:r>
      <w:bookmarkEnd w:id="30"/>
      <w:r w:rsidR="00914786" w:rsidRPr="00914786">
        <w:rPr>
          <w:rFonts w:eastAsia="Times New Roman"/>
          <w:b/>
          <w:shd w:val="clear" w:color="auto" w:fill="FFFFFF"/>
          <w:lang w:val="pl-PL" w:eastAsia="ar-SA"/>
        </w:rPr>
        <w:t>Kary umowne</w:t>
      </w:r>
    </w:p>
    <w:p w:rsidR="00914786" w:rsidRPr="00914786" w:rsidRDefault="00914786" w:rsidP="00FC4641">
      <w:pPr>
        <w:autoSpaceDE w:val="0"/>
        <w:autoSpaceDN w:val="0"/>
        <w:adjustRightInd w:val="0"/>
        <w:jc w:val="both"/>
        <w:rPr>
          <w:lang w:val="pl-PL"/>
        </w:rPr>
      </w:pPr>
      <w:r w:rsidRPr="00914786">
        <w:rPr>
          <w:lang w:val="pl-PL"/>
        </w:rPr>
        <w:t>1. Wykonawca zapłaci Zamawiającemu kary umowne:</w:t>
      </w:r>
    </w:p>
    <w:p w:rsidR="00914786" w:rsidRPr="00914786" w:rsidRDefault="00914786" w:rsidP="00FC4641">
      <w:pPr>
        <w:autoSpaceDE w:val="0"/>
        <w:autoSpaceDN w:val="0"/>
        <w:adjustRightInd w:val="0"/>
        <w:jc w:val="both"/>
        <w:rPr>
          <w:lang w:val="pl-PL"/>
        </w:rPr>
      </w:pPr>
      <w:r w:rsidRPr="00914786">
        <w:rPr>
          <w:lang w:val="pl-PL"/>
        </w:rPr>
        <w:t xml:space="preserve">1) za odstąpienie od umowy z przyczyn, o których mowa </w:t>
      </w:r>
      <w:r w:rsidR="004C0964">
        <w:rPr>
          <w:lang w:val="pl-PL"/>
        </w:rPr>
        <w:t>w § 6 ust. 2 pkt 1-4</w:t>
      </w:r>
      <w:r w:rsidR="00687B69">
        <w:rPr>
          <w:lang w:val="pl-PL"/>
        </w:rPr>
        <w:t xml:space="preserve"> niniejszej umowy – </w:t>
      </w:r>
      <w:r w:rsidR="001E205E">
        <w:rPr>
          <w:lang w:val="pl-PL"/>
        </w:rPr>
        <w:t xml:space="preserve">w wysokości 10% </w:t>
      </w:r>
      <w:r w:rsidRPr="00914786">
        <w:rPr>
          <w:lang w:val="pl-PL"/>
        </w:rPr>
        <w:t>wynagrodzenia umownego br</w:t>
      </w:r>
      <w:r w:rsidR="001225DF">
        <w:rPr>
          <w:lang w:val="pl-PL"/>
        </w:rPr>
        <w:t xml:space="preserve">utto, o którym mowa w § 3 ust 1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2) za zwłokę w zakończeniu wykonywania prze</w:t>
      </w:r>
      <w:r w:rsidR="001225DF">
        <w:rPr>
          <w:lang w:val="pl-PL"/>
        </w:rPr>
        <w:t xml:space="preserve">dmiotu umowy – w wysokości 0,5% wynagrodzenia </w:t>
      </w:r>
      <w:r w:rsidRPr="00914786">
        <w:rPr>
          <w:lang w:val="pl-PL"/>
        </w:rPr>
        <w:t>brutto, określonego w § 3 ust. 1 za każdy d</w:t>
      </w:r>
      <w:r w:rsidR="001225DF">
        <w:rPr>
          <w:lang w:val="pl-PL"/>
        </w:rPr>
        <w:t xml:space="preserve">zień zwłoki (termin zakończenia robót określono w § 2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3) za zwłokę w usunięciu wad stwierdzonych przy odbiorze lu</w:t>
      </w:r>
      <w:r w:rsidR="001225DF">
        <w:rPr>
          <w:lang w:val="pl-PL"/>
        </w:rPr>
        <w:t>b w okresie gwarancji</w:t>
      </w:r>
      <w:r w:rsidR="00C43F1C">
        <w:rPr>
          <w:lang w:val="pl-PL"/>
        </w:rPr>
        <w:t xml:space="preserve"> </w:t>
      </w:r>
      <w:r w:rsidR="001225DF">
        <w:rPr>
          <w:lang w:val="pl-PL"/>
        </w:rPr>
        <w:t xml:space="preserve">– </w:t>
      </w:r>
      <w:r w:rsidRPr="00914786">
        <w:rPr>
          <w:lang w:val="pl-PL"/>
        </w:rPr>
        <w:t>w wysokości 0,1% wynagrodzenia brutto, określonego w §</w:t>
      </w:r>
      <w:r w:rsidR="001225DF">
        <w:rPr>
          <w:lang w:val="pl-PL"/>
        </w:rPr>
        <w:t xml:space="preserve">3 ust. 1 za każdy dzień zwłoki, liczonego </w:t>
      </w:r>
      <w:r w:rsidRPr="00914786">
        <w:rPr>
          <w:lang w:val="pl-PL"/>
        </w:rPr>
        <w:t>od dnia wyznaczonego na usunięcie wad,</w:t>
      </w:r>
    </w:p>
    <w:p w:rsidR="00914786" w:rsidRPr="00914786" w:rsidRDefault="003328D7" w:rsidP="00FC4641">
      <w:pPr>
        <w:autoSpaceDE w:val="0"/>
        <w:autoSpaceDN w:val="0"/>
        <w:adjustRightInd w:val="0"/>
        <w:jc w:val="both"/>
        <w:rPr>
          <w:lang w:val="pl-PL"/>
        </w:rPr>
      </w:pPr>
      <w:r>
        <w:rPr>
          <w:lang w:val="pl-PL"/>
        </w:rPr>
        <w:lastRenderedPageBreak/>
        <w:t>4</w:t>
      </w:r>
      <w:r w:rsidR="00914786" w:rsidRPr="00914786">
        <w:rPr>
          <w:lang w:val="pl-PL"/>
        </w:rPr>
        <w:t>) z tytułu braku zapłaty lub nieterminowej zapłaty</w:t>
      </w:r>
      <w:r w:rsidR="001225DF">
        <w:rPr>
          <w:lang w:val="pl-PL"/>
        </w:rPr>
        <w:t xml:space="preserve"> wynagrodzenia należnego podwykonawcom lub </w:t>
      </w:r>
      <w:r w:rsidR="00914786" w:rsidRPr="00914786">
        <w:rPr>
          <w:lang w:val="pl-PL"/>
        </w:rPr>
        <w:t>dalszym podwykonawcom w</w:t>
      </w:r>
      <w:r w:rsidR="001225DF">
        <w:rPr>
          <w:lang w:val="pl-PL"/>
        </w:rPr>
        <w:t xml:space="preserve"> wysokości 0,02 % wynagrodzenia umownego brutto, o którym mowa </w:t>
      </w:r>
      <w:r w:rsidR="00914786" w:rsidRPr="00914786">
        <w:rPr>
          <w:lang w:val="pl-PL"/>
        </w:rPr>
        <w:t>w § 3 ust. 1 umowy, za każdy dzień zwłoki;</w:t>
      </w:r>
    </w:p>
    <w:p w:rsidR="00914786" w:rsidRPr="00914786" w:rsidRDefault="00D2009C" w:rsidP="00FC4641">
      <w:pPr>
        <w:autoSpaceDE w:val="0"/>
        <w:autoSpaceDN w:val="0"/>
        <w:adjustRightInd w:val="0"/>
        <w:jc w:val="both"/>
        <w:rPr>
          <w:lang w:val="pl-PL"/>
        </w:rPr>
      </w:pPr>
      <w:r>
        <w:rPr>
          <w:lang w:val="pl-PL"/>
        </w:rPr>
        <w:t>5</w:t>
      </w:r>
      <w:r w:rsidR="00914786" w:rsidRPr="00914786">
        <w:rPr>
          <w:lang w:val="pl-PL"/>
        </w:rPr>
        <w:t>) z tytułu nieprzedłożenia do zaakceptowania projektu umowy o podwykonawstwo, które</w:t>
      </w:r>
      <w:r w:rsidR="00D00074">
        <w:rPr>
          <w:lang w:val="pl-PL"/>
        </w:rPr>
        <w:t xml:space="preserve">j </w:t>
      </w:r>
      <w:r w:rsidR="00914786" w:rsidRPr="00914786">
        <w:rPr>
          <w:lang w:val="pl-PL"/>
        </w:rPr>
        <w:t>przedmiotem są roboty budowlane lub proje</w:t>
      </w:r>
      <w:r w:rsidR="00D00074">
        <w:rPr>
          <w:lang w:val="pl-PL"/>
        </w:rPr>
        <w:t xml:space="preserve">ktu jej zmiany w wysokości 0,03% wynagrodzenia </w:t>
      </w:r>
      <w:r w:rsidR="00914786" w:rsidRPr="00914786">
        <w:rPr>
          <w:lang w:val="pl-PL"/>
        </w:rPr>
        <w:t xml:space="preserve">umownego brutto, o którym mowa w § 3 ust. 1 Umowy, za </w:t>
      </w:r>
      <w:r w:rsidR="00D00074">
        <w:rPr>
          <w:lang w:val="pl-PL"/>
        </w:rPr>
        <w:t xml:space="preserve">każdy przypadek nieprzedłożenia </w:t>
      </w:r>
      <w:r w:rsidR="00914786" w:rsidRPr="00914786">
        <w:rPr>
          <w:lang w:val="pl-PL"/>
        </w:rPr>
        <w:t>do zaakceptowania projektu umowy podwykonawczej lub jej zmiany;</w:t>
      </w:r>
    </w:p>
    <w:p w:rsidR="00914786" w:rsidRPr="00914786" w:rsidRDefault="0061267A" w:rsidP="00FC4641">
      <w:pPr>
        <w:autoSpaceDE w:val="0"/>
        <w:autoSpaceDN w:val="0"/>
        <w:adjustRightInd w:val="0"/>
        <w:jc w:val="both"/>
        <w:rPr>
          <w:lang w:val="pl-PL"/>
        </w:rPr>
      </w:pPr>
      <w:r>
        <w:rPr>
          <w:lang w:val="pl-PL"/>
        </w:rPr>
        <w:t>6</w:t>
      </w:r>
      <w:r w:rsidR="00914786" w:rsidRPr="00914786">
        <w:rPr>
          <w:lang w:val="pl-PL"/>
        </w:rPr>
        <w:t>) za nieprzedłożenie poświadczonej za zgod</w:t>
      </w:r>
      <w:r w:rsidR="00D00074">
        <w:rPr>
          <w:lang w:val="pl-PL"/>
        </w:rPr>
        <w:t xml:space="preserve">ność z oryginałem kopii umowy o podwykonawstwo lub </w:t>
      </w:r>
      <w:r w:rsidR="00914786" w:rsidRPr="00914786">
        <w:rPr>
          <w:lang w:val="pl-PL"/>
        </w:rPr>
        <w:t>jej zmiany w wysokości 0,01 % wynagrodzenia umownego bru</w:t>
      </w:r>
      <w:r w:rsidR="00D00074">
        <w:rPr>
          <w:lang w:val="pl-PL"/>
        </w:rPr>
        <w:t xml:space="preserve">tto, o którym mowa w § 3 ust. 1 </w:t>
      </w:r>
      <w:r w:rsidR="00914786" w:rsidRPr="00914786">
        <w:rPr>
          <w:lang w:val="pl-PL"/>
        </w:rPr>
        <w:t>Umowy, za każdą nieprzedłożoną kopię umowy lub jej zmiany;</w:t>
      </w:r>
    </w:p>
    <w:p w:rsidR="00914786" w:rsidRPr="00914786" w:rsidRDefault="0061267A" w:rsidP="00FC4641">
      <w:pPr>
        <w:autoSpaceDE w:val="0"/>
        <w:autoSpaceDN w:val="0"/>
        <w:adjustRightInd w:val="0"/>
        <w:jc w:val="both"/>
        <w:rPr>
          <w:lang w:val="pl-PL"/>
        </w:rPr>
      </w:pPr>
      <w:r>
        <w:rPr>
          <w:lang w:val="pl-PL"/>
        </w:rPr>
        <w:t>7</w:t>
      </w:r>
      <w:r w:rsidR="00914786" w:rsidRPr="00914786">
        <w:rPr>
          <w:lang w:val="pl-PL"/>
        </w:rPr>
        <w:t>) z tytułu braku zmiany umowy o podwykonawstwo w zakresie</w:t>
      </w:r>
      <w:r w:rsidR="00D00074">
        <w:rPr>
          <w:lang w:val="pl-PL"/>
        </w:rPr>
        <w:t xml:space="preserve"> terminu zapłaty w wysokości 2% </w:t>
      </w:r>
      <w:r w:rsidR="00914786" w:rsidRPr="00914786">
        <w:rPr>
          <w:lang w:val="pl-PL"/>
        </w:rPr>
        <w:t>wynagrodzenia umownego brutto, o którym mowa w § 3 ust. 1 Umowy;</w:t>
      </w:r>
    </w:p>
    <w:p w:rsidR="00914786" w:rsidRPr="00914786" w:rsidRDefault="0061267A" w:rsidP="00FC4641">
      <w:pPr>
        <w:autoSpaceDE w:val="0"/>
        <w:autoSpaceDN w:val="0"/>
        <w:adjustRightInd w:val="0"/>
        <w:jc w:val="both"/>
        <w:rPr>
          <w:lang w:val="pl-PL"/>
        </w:rPr>
      </w:pPr>
      <w:r>
        <w:rPr>
          <w:lang w:val="pl-PL"/>
        </w:rPr>
        <w:t>8</w:t>
      </w:r>
      <w:r w:rsidR="00914786" w:rsidRPr="00914786">
        <w:rPr>
          <w:lang w:val="pl-PL"/>
        </w:rPr>
        <w:t>) za niedopełnienie obowiązku wynikającego z § 9 niniejszej umowy</w:t>
      </w:r>
      <w:r w:rsidR="00D00074">
        <w:rPr>
          <w:lang w:val="pl-PL"/>
        </w:rPr>
        <w:t xml:space="preserve">. Wysokość kary umownej określa </w:t>
      </w:r>
      <w:r w:rsidR="00914786" w:rsidRPr="00914786">
        <w:rPr>
          <w:lang w:val="pl-PL"/>
        </w:rPr>
        <w:t>się wzorem matematycznym:</w:t>
      </w:r>
    </w:p>
    <w:p w:rsidR="00D00074" w:rsidRDefault="00D00074" w:rsidP="00FC4641">
      <w:pPr>
        <w:autoSpaceDE w:val="0"/>
        <w:autoSpaceDN w:val="0"/>
        <w:adjustRightInd w:val="0"/>
        <w:jc w:val="both"/>
        <w:rPr>
          <w:lang w:val="pl-PL"/>
        </w:rPr>
      </w:pPr>
    </w:p>
    <w:p w:rsidR="00860B8F" w:rsidRPr="00914786" w:rsidRDefault="00860B8F" w:rsidP="00FC4641">
      <w:pPr>
        <w:autoSpaceDE w:val="0"/>
        <w:autoSpaceDN w:val="0"/>
        <w:adjustRightInd w:val="0"/>
        <w:jc w:val="both"/>
        <w:rPr>
          <w:lang w:val="pl-PL"/>
        </w:rPr>
      </w:pPr>
      <w:r w:rsidRPr="00860B8F">
        <w:rPr>
          <w:sz w:val="36"/>
          <w:lang w:val="pl-PL"/>
        </w:rPr>
        <w:t>KU</w:t>
      </w:r>
      <w:r>
        <w:rPr>
          <w:lang w:val="pl-PL"/>
        </w:rPr>
        <w:t xml:space="preserve"> = </w:t>
      </w:r>
      <w:r w:rsidRPr="00860B8F">
        <w:rPr>
          <w:u w:val="single"/>
          <w:lang w:val="pl-PL"/>
        </w:rPr>
        <w:t xml:space="preserve">(K * </w:t>
      </w:r>
      <w:proofErr w:type="spellStart"/>
      <w:r w:rsidRPr="00860B8F">
        <w:rPr>
          <w:u w:val="single"/>
          <w:lang w:val="pl-PL"/>
        </w:rPr>
        <w:t>mw</w:t>
      </w:r>
      <w:proofErr w:type="spellEnd"/>
      <w:r w:rsidRPr="00860B8F">
        <w:rPr>
          <w:u w:val="single"/>
          <w:lang w:val="pl-PL"/>
        </w:rPr>
        <w:t xml:space="preserve"> * o)*d</w:t>
      </w:r>
    </w:p>
    <w:p w:rsidR="00914786" w:rsidRPr="00914786" w:rsidRDefault="00860B8F" w:rsidP="00FC4641">
      <w:pPr>
        <w:autoSpaceDE w:val="0"/>
        <w:autoSpaceDN w:val="0"/>
        <w:adjustRightInd w:val="0"/>
        <w:jc w:val="both"/>
        <w:rPr>
          <w:lang w:val="pl-PL"/>
        </w:rPr>
      </w:pPr>
      <w:r>
        <w:rPr>
          <w:lang w:val="pl-PL"/>
        </w:rPr>
        <w:t xml:space="preserve">                    </w:t>
      </w:r>
      <w:r w:rsidR="00914786" w:rsidRPr="00914786">
        <w:rPr>
          <w:lang w:val="pl-PL"/>
        </w:rPr>
        <w:t>t</w:t>
      </w:r>
    </w:p>
    <w:p w:rsidR="00914786" w:rsidRPr="00914786" w:rsidRDefault="00914786" w:rsidP="00FC4641">
      <w:pPr>
        <w:autoSpaceDE w:val="0"/>
        <w:autoSpaceDN w:val="0"/>
        <w:adjustRightInd w:val="0"/>
        <w:jc w:val="both"/>
        <w:rPr>
          <w:lang w:val="pl-PL"/>
        </w:rPr>
      </w:pPr>
      <w:r w:rsidRPr="00914786">
        <w:rPr>
          <w:lang w:val="pl-PL"/>
        </w:rPr>
        <w:t>gdzie:</w:t>
      </w:r>
    </w:p>
    <w:p w:rsidR="00914786" w:rsidRPr="00914786" w:rsidRDefault="00914786" w:rsidP="00FC4641">
      <w:pPr>
        <w:autoSpaceDE w:val="0"/>
        <w:autoSpaceDN w:val="0"/>
        <w:adjustRightInd w:val="0"/>
        <w:jc w:val="both"/>
        <w:rPr>
          <w:lang w:val="pl-PL"/>
        </w:rPr>
      </w:pPr>
      <w:r w:rsidRPr="00914786">
        <w:rPr>
          <w:lang w:val="pl-PL"/>
        </w:rPr>
        <w:t>KU – kara umowna w zł</w:t>
      </w:r>
    </w:p>
    <w:p w:rsidR="00914786" w:rsidRPr="00914786" w:rsidRDefault="00914786" w:rsidP="00FC4641">
      <w:pPr>
        <w:autoSpaceDE w:val="0"/>
        <w:autoSpaceDN w:val="0"/>
        <w:adjustRightInd w:val="0"/>
        <w:jc w:val="both"/>
        <w:rPr>
          <w:lang w:val="pl-PL"/>
        </w:rPr>
      </w:pPr>
      <w:r w:rsidRPr="00914786">
        <w:rPr>
          <w:lang w:val="pl-PL"/>
        </w:rPr>
        <w:t>K – krotność minimalnego wynagrodzenia - 1,5 krotności</w:t>
      </w:r>
    </w:p>
    <w:p w:rsidR="00914786" w:rsidRPr="00914786" w:rsidRDefault="00914786" w:rsidP="00FC4641">
      <w:pPr>
        <w:autoSpaceDE w:val="0"/>
        <w:autoSpaceDN w:val="0"/>
        <w:adjustRightInd w:val="0"/>
        <w:jc w:val="both"/>
        <w:rPr>
          <w:lang w:val="pl-PL"/>
        </w:rPr>
      </w:pPr>
      <w:proofErr w:type="spellStart"/>
      <w:r w:rsidRPr="00914786">
        <w:rPr>
          <w:lang w:val="pl-PL"/>
        </w:rPr>
        <w:t>mw</w:t>
      </w:r>
      <w:proofErr w:type="spellEnd"/>
      <w:r w:rsidRPr="00914786">
        <w:rPr>
          <w:lang w:val="pl-PL"/>
        </w:rPr>
        <w:t xml:space="preserve"> – wysokość minimalnego wynagrodzenia za pracę obowiązującego w 2024 r. w zł</w:t>
      </w:r>
    </w:p>
    <w:p w:rsidR="00914786" w:rsidRPr="00914786" w:rsidRDefault="00914786" w:rsidP="00FC4641">
      <w:pPr>
        <w:autoSpaceDE w:val="0"/>
        <w:autoSpaceDN w:val="0"/>
        <w:adjustRightInd w:val="0"/>
        <w:jc w:val="both"/>
        <w:rPr>
          <w:lang w:val="pl-PL"/>
        </w:rPr>
      </w:pPr>
      <w:r w:rsidRPr="00914786">
        <w:rPr>
          <w:lang w:val="pl-PL"/>
        </w:rPr>
        <w:t>o – liczba niezatrudnionych osób</w:t>
      </w:r>
    </w:p>
    <w:p w:rsidR="00914786" w:rsidRPr="00914786" w:rsidRDefault="00914786" w:rsidP="00FC4641">
      <w:pPr>
        <w:autoSpaceDE w:val="0"/>
        <w:autoSpaceDN w:val="0"/>
        <w:adjustRightInd w:val="0"/>
        <w:jc w:val="both"/>
        <w:rPr>
          <w:lang w:val="pl-PL"/>
        </w:rPr>
      </w:pPr>
      <w:r w:rsidRPr="00914786">
        <w:rPr>
          <w:lang w:val="pl-PL"/>
        </w:rPr>
        <w:t>t – termin wykonania umowy – liczba dni raportowanego okresu sprawozdawczego</w:t>
      </w:r>
    </w:p>
    <w:p w:rsidR="00914786" w:rsidRPr="00914786" w:rsidRDefault="00914786" w:rsidP="00FC4641">
      <w:pPr>
        <w:autoSpaceDE w:val="0"/>
        <w:autoSpaceDN w:val="0"/>
        <w:adjustRightInd w:val="0"/>
        <w:jc w:val="both"/>
        <w:rPr>
          <w:lang w:val="pl-PL"/>
        </w:rPr>
      </w:pPr>
      <w:r w:rsidRPr="00914786">
        <w:rPr>
          <w:lang w:val="pl-PL"/>
        </w:rPr>
        <w:t>d – ilość dni nieobjętych zatrudnieniem</w:t>
      </w:r>
    </w:p>
    <w:p w:rsidR="00914786" w:rsidRPr="00914786" w:rsidRDefault="0061267A" w:rsidP="00FC4641">
      <w:pPr>
        <w:autoSpaceDE w:val="0"/>
        <w:autoSpaceDN w:val="0"/>
        <w:adjustRightInd w:val="0"/>
        <w:jc w:val="both"/>
        <w:rPr>
          <w:lang w:val="pl-PL"/>
        </w:rPr>
      </w:pPr>
      <w:r>
        <w:rPr>
          <w:lang w:val="pl-PL"/>
        </w:rPr>
        <w:t>9</w:t>
      </w:r>
      <w:r w:rsidR="00914786" w:rsidRPr="00914786">
        <w:rPr>
          <w:lang w:val="pl-PL"/>
        </w:rPr>
        <w:t>) Strony zastrzegają, że łączna wysokość nałożonych kar um</w:t>
      </w:r>
      <w:r w:rsidR="00D00074">
        <w:rPr>
          <w:lang w:val="pl-PL"/>
        </w:rPr>
        <w:t xml:space="preserve">ownych nie może przekroczyć 20% </w:t>
      </w:r>
      <w:r w:rsidR="00914786" w:rsidRPr="00914786">
        <w:rPr>
          <w:lang w:val="pl-PL"/>
        </w:rPr>
        <w:t>maksymalnej wartości brutto umowy.</w:t>
      </w:r>
    </w:p>
    <w:p w:rsidR="00914786" w:rsidRPr="00914786" w:rsidRDefault="00914786" w:rsidP="00FC4641">
      <w:pPr>
        <w:autoSpaceDE w:val="0"/>
        <w:autoSpaceDN w:val="0"/>
        <w:adjustRightInd w:val="0"/>
        <w:jc w:val="both"/>
        <w:rPr>
          <w:lang w:val="pl-PL"/>
        </w:rPr>
      </w:pPr>
      <w:r w:rsidRPr="00914786">
        <w:rPr>
          <w:lang w:val="pl-PL"/>
        </w:rPr>
        <w:t>2. Zamawiający zapłaci Wykonawcy kary umowne za odstąpienie o</w:t>
      </w:r>
      <w:r w:rsidR="00D00074">
        <w:rPr>
          <w:lang w:val="pl-PL"/>
        </w:rPr>
        <w:t xml:space="preserve">d umowy z przyczyn zależnych od </w:t>
      </w:r>
      <w:r w:rsidRPr="00914786">
        <w:rPr>
          <w:lang w:val="pl-PL"/>
        </w:rPr>
        <w:t>Zamawiającego w wysokości 10 % wynagrodzenia brutto, określonego w § 3 ust. 1 umowy.</w:t>
      </w:r>
    </w:p>
    <w:p w:rsidR="00914786" w:rsidRPr="00914786" w:rsidRDefault="00914786" w:rsidP="00FC4641">
      <w:pPr>
        <w:autoSpaceDE w:val="0"/>
        <w:autoSpaceDN w:val="0"/>
        <w:adjustRightInd w:val="0"/>
        <w:jc w:val="both"/>
        <w:rPr>
          <w:lang w:val="pl-PL"/>
        </w:rPr>
      </w:pPr>
      <w:r w:rsidRPr="00914786">
        <w:rPr>
          <w:lang w:val="pl-PL"/>
        </w:rPr>
        <w:t xml:space="preserve">3. W przypadku naliczenia kar umownych Zamawiający zawiadomi o </w:t>
      </w:r>
      <w:r w:rsidR="00D00074">
        <w:rPr>
          <w:lang w:val="pl-PL"/>
        </w:rPr>
        <w:t xml:space="preserve">tym Wykonawcę, podając wysokość </w:t>
      </w:r>
      <w:r w:rsidRPr="00914786">
        <w:rPr>
          <w:lang w:val="pl-PL"/>
        </w:rPr>
        <w:t>naliczonych kar umownych, zgodnie z wyżej wymienionymi zasadam</w:t>
      </w:r>
      <w:r w:rsidR="00D00074">
        <w:rPr>
          <w:lang w:val="pl-PL"/>
        </w:rPr>
        <w:t xml:space="preserve">i, a następnie może potrącić je </w:t>
      </w:r>
      <w:r w:rsidRPr="00914786">
        <w:rPr>
          <w:lang w:val="pl-PL"/>
        </w:rPr>
        <w:t>w określonej wysokości z wierzytelności Wykonawcy za wykonani</w:t>
      </w:r>
      <w:r w:rsidR="00D00074">
        <w:rPr>
          <w:lang w:val="pl-PL"/>
        </w:rPr>
        <w:t xml:space="preserve">e przedmiotu umowy. W przypadku </w:t>
      </w:r>
      <w:r w:rsidRPr="00914786">
        <w:rPr>
          <w:lang w:val="pl-PL"/>
        </w:rPr>
        <w:t>nadwyżki kary umownej, Wykonawca będzie obowiązany ją zapłacić na</w:t>
      </w:r>
      <w:r w:rsidR="00D00074">
        <w:rPr>
          <w:lang w:val="pl-PL"/>
        </w:rPr>
        <w:t xml:space="preserve"> wskazane w nocie obciążeniowej </w:t>
      </w:r>
      <w:r w:rsidRPr="00914786">
        <w:rPr>
          <w:lang w:val="pl-PL"/>
        </w:rPr>
        <w:t>konto bankowe Zamawiającego.</w:t>
      </w:r>
    </w:p>
    <w:p w:rsidR="00914786" w:rsidRPr="00914786" w:rsidRDefault="00914786" w:rsidP="00FC4641">
      <w:pPr>
        <w:autoSpaceDE w:val="0"/>
        <w:autoSpaceDN w:val="0"/>
        <w:adjustRightInd w:val="0"/>
        <w:jc w:val="both"/>
        <w:rPr>
          <w:lang w:val="pl-PL"/>
        </w:rPr>
      </w:pPr>
      <w:r w:rsidRPr="00914786">
        <w:rPr>
          <w:lang w:val="pl-PL"/>
        </w:rPr>
        <w:t>4. Strony zastrzegają sobie prawo do odszkodowania na z</w:t>
      </w:r>
      <w:r w:rsidR="00D00074">
        <w:rPr>
          <w:lang w:val="pl-PL"/>
        </w:rPr>
        <w:t xml:space="preserve">asadach ogólnych, o ile wartość poniesionej szkody </w:t>
      </w:r>
      <w:r w:rsidRPr="00914786">
        <w:rPr>
          <w:lang w:val="pl-PL"/>
        </w:rPr>
        <w:t>przekracza wysokość kar umownych.</w:t>
      </w:r>
    </w:p>
    <w:p w:rsidR="00914786" w:rsidRPr="00914786" w:rsidRDefault="00914786" w:rsidP="00FC4641">
      <w:pPr>
        <w:autoSpaceDE w:val="0"/>
        <w:autoSpaceDN w:val="0"/>
        <w:adjustRightInd w:val="0"/>
        <w:jc w:val="both"/>
        <w:rPr>
          <w:lang w:val="pl-PL"/>
        </w:rPr>
      </w:pPr>
      <w:r w:rsidRPr="00914786">
        <w:rPr>
          <w:lang w:val="pl-PL"/>
        </w:rPr>
        <w:t>5. W przypadku wystąpienia jednocześnie kilku podstaw przewidzian</w:t>
      </w:r>
      <w:r w:rsidR="00D00074">
        <w:rPr>
          <w:lang w:val="pl-PL"/>
        </w:rPr>
        <w:t xml:space="preserve">ych w umowie, które upoważniają </w:t>
      </w:r>
      <w:r w:rsidRPr="00914786">
        <w:rPr>
          <w:lang w:val="pl-PL"/>
        </w:rPr>
        <w:t>Zamawiającego do naliczenia kary umo</w:t>
      </w:r>
      <w:r w:rsidR="00D00074">
        <w:rPr>
          <w:lang w:val="pl-PL"/>
        </w:rPr>
        <w:t xml:space="preserve">wnej, Zamawiającemu przysługuje </w:t>
      </w:r>
      <w:r w:rsidRPr="00914786">
        <w:rPr>
          <w:lang w:val="pl-PL"/>
        </w:rPr>
        <w:t>p</w:t>
      </w:r>
      <w:r w:rsidR="00D00074">
        <w:rPr>
          <w:lang w:val="pl-PL"/>
        </w:rPr>
        <w:t xml:space="preserve">rawo do łącznego naliczenia kar </w:t>
      </w:r>
      <w:r w:rsidRPr="00914786">
        <w:rPr>
          <w:lang w:val="pl-PL"/>
        </w:rPr>
        <w:t>umownych.</w:t>
      </w:r>
    </w:p>
    <w:p w:rsidR="00CB7D83" w:rsidRPr="00914786" w:rsidRDefault="00CB7D83" w:rsidP="00FC4641">
      <w:pPr>
        <w:widowControl w:val="0"/>
        <w:tabs>
          <w:tab w:val="left" w:pos="7418"/>
        </w:tabs>
        <w:suppressAutoHyphens/>
        <w:jc w:val="both"/>
        <w:rPr>
          <w:rFonts w:eastAsia="Lucida Sans Unicode"/>
          <w:lang w:val="pl-PL" w:eastAsia="ar-SA"/>
        </w:rPr>
      </w:pPr>
    </w:p>
    <w:p w:rsidR="00914786" w:rsidRPr="00914786" w:rsidRDefault="00914786" w:rsidP="00FC4641">
      <w:pPr>
        <w:widowControl w:val="0"/>
        <w:spacing w:after="284"/>
        <w:jc w:val="center"/>
        <w:rPr>
          <w:rFonts w:eastAsia="Times New Roman"/>
          <w:b/>
          <w:shd w:val="clear" w:color="auto" w:fill="FFFFFF"/>
          <w:lang w:val="pl-PL" w:eastAsia="ar-SA"/>
        </w:rPr>
      </w:pPr>
      <w:r w:rsidRPr="00914786">
        <w:rPr>
          <w:rFonts w:eastAsia="Times New Roman"/>
          <w:b/>
          <w:shd w:val="clear" w:color="auto" w:fill="FFFFFF"/>
          <w:lang w:val="pl-PL" w:eastAsia="ar-SA"/>
        </w:rPr>
        <w:t>§8</w:t>
      </w:r>
      <w:r w:rsidRPr="00914786">
        <w:rPr>
          <w:rFonts w:eastAsia="Times New Roman"/>
          <w:b/>
          <w:shd w:val="clear" w:color="auto" w:fill="FFFFFF"/>
          <w:lang w:val="pl-PL" w:eastAsia="ar-SA"/>
        </w:rPr>
        <w:br/>
        <w:t>Podwykonawcy</w:t>
      </w:r>
    </w:p>
    <w:p w:rsidR="00914786" w:rsidRPr="00914786" w:rsidRDefault="00914786" w:rsidP="00FC4641">
      <w:pPr>
        <w:autoSpaceDE w:val="0"/>
        <w:autoSpaceDN w:val="0"/>
        <w:adjustRightInd w:val="0"/>
        <w:jc w:val="both"/>
        <w:rPr>
          <w:lang w:val="pl-PL"/>
        </w:rPr>
      </w:pPr>
      <w:r w:rsidRPr="00914786">
        <w:rPr>
          <w:lang w:val="pl-PL"/>
        </w:rPr>
        <w:t>1. Wykonawca może powierzyć wykonanie części przedmiotu umowy podw</w:t>
      </w:r>
      <w:r w:rsidR="00D00074">
        <w:rPr>
          <w:lang w:val="pl-PL"/>
        </w:rPr>
        <w:t>ykonawcom</w:t>
      </w:r>
      <w:r w:rsidR="00ED6C33">
        <w:rPr>
          <w:lang w:val="pl-PL"/>
        </w:rPr>
        <w:t xml:space="preserve"> lub dalszym podwykonawcom</w:t>
      </w:r>
      <w:r w:rsidR="00D00074">
        <w:rPr>
          <w:lang w:val="pl-PL"/>
        </w:rPr>
        <w:t xml:space="preserve">, za których działania </w:t>
      </w:r>
      <w:r w:rsidRPr="00914786">
        <w:rPr>
          <w:lang w:val="pl-PL"/>
        </w:rPr>
        <w:t>i zaniechania przyjmuje wyłączną odpowiedzialność.</w:t>
      </w:r>
    </w:p>
    <w:p w:rsidR="00914786" w:rsidRPr="00914786" w:rsidRDefault="00914786" w:rsidP="00FC4641">
      <w:pPr>
        <w:autoSpaceDE w:val="0"/>
        <w:autoSpaceDN w:val="0"/>
        <w:adjustRightInd w:val="0"/>
        <w:jc w:val="both"/>
        <w:rPr>
          <w:lang w:val="pl-PL"/>
        </w:rPr>
      </w:pPr>
      <w:r w:rsidRPr="00914786">
        <w:rPr>
          <w:lang w:val="pl-PL"/>
        </w:rPr>
        <w:lastRenderedPageBreak/>
        <w:t xml:space="preserve">2. Wykonawca </w:t>
      </w:r>
      <w:r w:rsidR="00ED6C33">
        <w:rPr>
          <w:lang w:val="pl-PL"/>
        </w:rPr>
        <w:t xml:space="preserve">wówczas </w:t>
      </w:r>
      <w:r w:rsidRPr="00914786">
        <w:rPr>
          <w:lang w:val="pl-PL"/>
        </w:rPr>
        <w:t>oświadcza, że zakres zamówienia, o którym mowa w § 1 Um</w:t>
      </w:r>
      <w:r w:rsidR="00D00074">
        <w:rPr>
          <w:lang w:val="pl-PL"/>
        </w:rPr>
        <w:t xml:space="preserve">owy zamierza wykonać z udziałem </w:t>
      </w:r>
      <w:r w:rsidRPr="00914786">
        <w:rPr>
          <w:lang w:val="pl-PL"/>
        </w:rPr>
        <w:t>Podwykonawców. Zgodnie z ofertą Wykonawcy, przy realizacji z</w:t>
      </w:r>
      <w:r w:rsidR="00D00074">
        <w:rPr>
          <w:lang w:val="pl-PL"/>
        </w:rPr>
        <w:t xml:space="preserve">amówienia będą brali udział n/w </w:t>
      </w:r>
      <w:r w:rsidRPr="00914786">
        <w:rPr>
          <w:lang w:val="pl-PL"/>
        </w:rPr>
        <w:t>podwykonawcy.......................</w:t>
      </w:r>
      <w:r w:rsidR="00ED6C33">
        <w:rPr>
          <w:lang w:val="pl-PL"/>
        </w:rPr>
        <w:t>............................</w:t>
      </w:r>
    </w:p>
    <w:p w:rsidR="00914786" w:rsidRPr="00914786" w:rsidRDefault="00914786" w:rsidP="00FC4641">
      <w:pPr>
        <w:autoSpaceDE w:val="0"/>
        <w:autoSpaceDN w:val="0"/>
        <w:adjustRightInd w:val="0"/>
        <w:jc w:val="both"/>
        <w:rPr>
          <w:lang w:val="pl-PL"/>
        </w:rPr>
      </w:pPr>
      <w:r w:rsidRPr="00914786">
        <w:rPr>
          <w:lang w:val="pl-PL"/>
        </w:rPr>
        <w:t>.................................................................................................................................................</w:t>
      </w:r>
      <w:r w:rsidR="00D00074">
        <w:rPr>
          <w:lang w:val="pl-PL"/>
        </w:rPr>
        <w:t>..</w:t>
      </w:r>
    </w:p>
    <w:p w:rsidR="00914786" w:rsidRPr="00914786" w:rsidRDefault="00914786" w:rsidP="00FC4641">
      <w:pPr>
        <w:autoSpaceDE w:val="0"/>
        <w:autoSpaceDN w:val="0"/>
        <w:adjustRightInd w:val="0"/>
        <w:jc w:val="both"/>
        <w:rPr>
          <w:lang w:val="pl-PL"/>
        </w:rPr>
      </w:pPr>
      <w:r w:rsidRPr="00914786">
        <w:rPr>
          <w:lang w:val="pl-PL"/>
        </w:rPr>
        <w:t>3. Wykonawca, podwykonawca lub dalszy podwykonawc</w:t>
      </w:r>
      <w:r w:rsidR="00D00074">
        <w:rPr>
          <w:lang w:val="pl-PL"/>
        </w:rPr>
        <w:t xml:space="preserve">a, zamierzający zawrzeć umowę o podwykonawstwo, </w:t>
      </w:r>
      <w:r w:rsidRPr="00914786">
        <w:rPr>
          <w:lang w:val="pl-PL"/>
        </w:rPr>
        <w:t>której przedmiotem są robot</w:t>
      </w:r>
      <w:r w:rsidR="00D00074">
        <w:rPr>
          <w:lang w:val="pl-PL"/>
        </w:rPr>
        <w:t xml:space="preserve">y budowlane, jest obowiązany do </w:t>
      </w:r>
      <w:r w:rsidRPr="00914786">
        <w:rPr>
          <w:lang w:val="pl-PL"/>
        </w:rPr>
        <w:t>przedłożenia Zamawiającemu projektu t</w:t>
      </w:r>
      <w:r w:rsidR="00D00074">
        <w:rPr>
          <w:lang w:val="pl-PL"/>
        </w:rPr>
        <w:t xml:space="preserve">ej </w:t>
      </w:r>
      <w:r w:rsidRPr="00914786">
        <w:rPr>
          <w:lang w:val="pl-PL"/>
        </w:rPr>
        <w:t>umowy i jej zmi</w:t>
      </w:r>
      <w:r w:rsidR="00D00074">
        <w:rPr>
          <w:lang w:val="pl-PL"/>
        </w:rPr>
        <w:t xml:space="preserve">an, wraz z częścią dokumentacji </w:t>
      </w:r>
      <w:r w:rsidRPr="00914786">
        <w:rPr>
          <w:lang w:val="pl-PL"/>
        </w:rPr>
        <w:t>dotyczącą wykonania robót</w:t>
      </w:r>
      <w:r w:rsidR="00D00074">
        <w:rPr>
          <w:lang w:val="pl-PL"/>
        </w:rPr>
        <w:t xml:space="preserve"> określonych w projekcie umowy, przy czym podwykonawca lub </w:t>
      </w:r>
      <w:r w:rsidRPr="00914786">
        <w:rPr>
          <w:lang w:val="pl-PL"/>
        </w:rPr>
        <w:t>dalszy podwykonawca jest obowiąz</w:t>
      </w:r>
      <w:r w:rsidR="00D00074">
        <w:rPr>
          <w:lang w:val="pl-PL"/>
        </w:rPr>
        <w:t xml:space="preserve">any dołączyć zgodę Wykonawcy na </w:t>
      </w:r>
      <w:r w:rsidRPr="00914786">
        <w:rPr>
          <w:lang w:val="pl-PL"/>
        </w:rPr>
        <w:t>zawarcie umowy o podwykonawstwo o treści zgodnej z projektem umowy.</w:t>
      </w:r>
    </w:p>
    <w:p w:rsidR="00914786" w:rsidRPr="00914786" w:rsidRDefault="00914786" w:rsidP="00FC4641">
      <w:pPr>
        <w:autoSpaceDE w:val="0"/>
        <w:autoSpaceDN w:val="0"/>
        <w:adjustRightInd w:val="0"/>
        <w:jc w:val="both"/>
        <w:rPr>
          <w:lang w:val="pl-PL"/>
        </w:rPr>
      </w:pPr>
      <w:r w:rsidRPr="00914786">
        <w:rPr>
          <w:lang w:val="pl-PL"/>
        </w:rPr>
        <w:t>4. Umowa z Podwykonawcą lub dalszym Podwykonaw</w:t>
      </w:r>
      <w:r w:rsidR="00D152BF">
        <w:rPr>
          <w:lang w:val="pl-PL"/>
        </w:rPr>
        <w:t xml:space="preserve">cą powinna być zawarta w formie pisemnej pod rygorem </w:t>
      </w:r>
      <w:r w:rsidRPr="00914786">
        <w:rPr>
          <w:lang w:val="pl-PL"/>
        </w:rPr>
        <w:t>nieważności, wskazywać dwie strony umowy i zawierać w szczególności:</w:t>
      </w:r>
    </w:p>
    <w:p w:rsidR="00914786" w:rsidRPr="00914786" w:rsidRDefault="00914786" w:rsidP="00FC4641">
      <w:pPr>
        <w:autoSpaceDE w:val="0"/>
        <w:autoSpaceDN w:val="0"/>
        <w:adjustRightInd w:val="0"/>
        <w:jc w:val="both"/>
        <w:rPr>
          <w:lang w:val="pl-PL"/>
        </w:rPr>
      </w:pPr>
      <w:r w:rsidRPr="00914786">
        <w:rPr>
          <w:lang w:val="pl-PL"/>
        </w:rPr>
        <w:t>1) iż przedmiotem umowy o podwykonawstwo jest wyłącznie wykonanie, odpowiednio</w:t>
      </w:r>
      <w:r w:rsidR="00D152BF">
        <w:rPr>
          <w:lang w:val="pl-PL"/>
        </w:rPr>
        <w:t xml:space="preserve"> robót </w:t>
      </w:r>
      <w:r w:rsidRPr="00914786">
        <w:rPr>
          <w:lang w:val="pl-PL"/>
        </w:rPr>
        <w:t>budowlanych, dostaw lub usług, które ściśle odpowiadaj</w:t>
      </w:r>
      <w:r w:rsidR="00D152BF">
        <w:rPr>
          <w:lang w:val="pl-PL"/>
        </w:rPr>
        <w:t xml:space="preserve">ą części zamówienia określonego niniejszą </w:t>
      </w:r>
      <w:r w:rsidRPr="00914786">
        <w:rPr>
          <w:lang w:val="pl-PL"/>
        </w:rPr>
        <w:t>umową;</w:t>
      </w:r>
    </w:p>
    <w:p w:rsidR="00914786" w:rsidRPr="00914786" w:rsidRDefault="00914786" w:rsidP="00FC4641">
      <w:pPr>
        <w:autoSpaceDE w:val="0"/>
        <w:autoSpaceDN w:val="0"/>
        <w:adjustRightInd w:val="0"/>
        <w:jc w:val="both"/>
        <w:rPr>
          <w:lang w:val="pl-PL"/>
        </w:rPr>
      </w:pPr>
      <w:r w:rsidRPr="00914786">
        <w:rPr>
          <w:lang w:val="pl-PL"/>
        </w:rPr>
        <w:t>2) termin zapłaty wynagrodzenia Podwykonawcy lub dalszego Podwyk</w:t>
      </w:r>
      <w:r w:rsidR="00D152BF">
        <w:rPr>
          <w:lang w:val="pl-PL"/>
        </w:rPr>
        <w:t xml:space="preserve">onawcy nie może być dłuższy niż </w:t>
      </w:r>
      <w:r w:rsidRPr="00914786">
        <w:rPr>
          <w:lang w:val="pl-PL"/>
        </w:rPr>
        <w:t>30 dni od dnia doręczenia Wykonawcy, Podwykonawcy lub dalsze</w:t>
      </w:r>
      <w:r w:rsidR="00D152BF">
        <w:rPr>
          <w:lang w:val="pl-PL"/>
        </w:rPr>
        <w:t xml:space="preserve">mu Podwykonawcy faktury VAT lub </w:t>
      </w:r>
      <w:r w:rsidRPr="00914786">
        <w:rPr>
          <w:lang w:val="pl-PL"/>
        </w:rPr>
        <w:t>rachunku, potwierdzających wykonanie zleconej Podwykon</w:t>
      </w:r>
      <w:r w:rsidR="00D152BF">
        <w:rPr>
          <w:lang w:val="pl-PL"/>
        </w:rPr>
        <w:t xml:space="preserve">awcy lub dalszemu Podwykonawcy: </w:t>
      </w:r>
      <w:r w:rsidRPr="00914786">
        <w:rPr>
          <w:lang w:val="pl-PL"/>
        </w:rPr>
        <w:t>dostawy, usługi lub roboty budowlanej;</w:t>
      </w:r>
    </w:p>
    <w:p w:rsidR="00914786" w:rsidRPr="00914786" w:rsidRDefault="00914786" w:rsidP="00FC4641">
      <w:pPr>
        <w:autoSpaceDE w:val="0"/>
        <w:autoSpaceDN w:val="0"/>
        <w:adjustRightInd w:val="0"/>
        <w:jc w:val="both"/>
        <w:rPr>
          <w:lang w:val="pl-PL"/>
        </w:rPr>
      </w:pPr>
      <w:r w:rsidRPr="00914786">
        <w:rPr>
          <w:lang w:val="pl-PL"/>
        </w:rPr>
        <w:t xml:space="preserve">3) wynagrodzenia i zasady płatności za wykonane </w:t>
      </w:r>
      <w:r w:rsidR="00D152BF">
        <w:rPr>
          <w:lang w:val="pl-PL"/>
        </w:rPr>
        <w:t xml:space="preserve">roboty zgodne z postanowieniami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4) oświadczenia Podwykonawcy lub dalszego Podwykon</w:t>
      </w:r>
      <w:r w:rsidR="00D152BF">
        <w:rPr>
          <w:lang w:val="pl-PL"/>
        </w:rPr>
        <w:t xml:space="preserve">awcy, iż zapoznał się z treścią umowy łączącej </w:t>
      </w:r>
      <w:r w:rsidRPr="00914786">
        <w:rPr>
          <w:lang w:val="pl-PL"/>
        </w:rPr>
        <w:t>Wykonawcę i Zamawiającego;</w:t>
      </w:r>
    </w:p>
    <w:p w:rsidR="00914786" w:rsidRPr="00914786" w:rsidRDefault="00914786" w:rsidP="00FC4641">
      <w:pPr>
        <w:autoSpaceDE w:val="0"/>
        <w:autoSpaceDN w:val="0"/>
        <w:adjustRightInd w:val="0"/>
        <w:jc w:val="both"/>
        <w:rPr>
          <w:lang w:val="pl-PL"/>
        </w:rPr>
      </w:pPr>
      <w:r w:rsidRPr="00914786">
        <w:rPr>
          <w:lang w:val="pl-PL"/>
        </w:rPr>
        <w:t>5) oświadczenia Podwykonawcy lub dalszego Podwykona</w:t>
      </w:r>
      <w:r w:rsidR="00D152BF">
        <w:rPr>
          <w:lang w:val="pl-PL"/>
        </w:rPr>
        <w:t xml:space="preserve">wcy dotyczące zatrudnienia osób na umowę </w:t>
      </w:r>
      <w:r w:rsidRPr="00914786">
        <w:rPr>
          <w:lang w:val="pl-PL"/>
        </w:rPr>
        <w:t>o pracę zgodnie z § 9 niniejszej umowy;</w:t>
      </w:r>
    </w:p>
    <w:p w:rsidR="00914786" w:rsidRPr="00914786" w:rsidRDefault="00914786" w:rsidP="00FC4641">
      <w:pPr>
        <w:autoSpaceDE w:val="0"/>
        <w:autoSpaceDN w:val="0"/>
        <w:adjustRightInd w:val="0"/>
        <w:jc w:val="both"/>
        <w:rPr>
          <w:lang w:val="pl-PL"/>
        </w:rPr>
      </w:pPr>
      <w:r w:rsidRPr="00914786">
        <w:rPr>
          <w:lang w:val="pl-PL"/>
        </w:rPr>
        <w:t>6) rozwiązanie umowy o podwykonawstwo w przypadku rozwiązania niniejszej umowy;</w:t>
      </w:r>
    </w:p>
    <w:p w:rsidR="00914786" w:rsidRPr="00914786" w:rsidRDefault="00914786" w:rsidP="00FC4641">
      <w:pPr>
        <w:autoSpaceDE w:val="0"/>
        <w:autoSpaceDN w:val="0"/>
        <w:adjustRightInd w:val="0"/>
        <w:jc w:val="both"/>
        <w:rPr>
          <w:lang w:val="pl-PL"/>
        </w:rPr>
      </w:pPr>
      <w:r w:rsidRPr="00914786">
        <w:rPr>
          <w:lang w:val="pl-PL"/>
        </w:rPr>
        <w:t>7) datę zawarcia umowy;</w:t>
      </w:r>
    </w:p>
    <w:p w:rsidR="00914786" w:rsidRPr="00914786" w:rsidRDefault="00914786" w:rsidP="00FC4641">
      <w:pPr>
        <w:autoSpaceDE w:val="0"/>
        <w:autoSpaceDN w:val="0"/>
        <w:adjustRightInd w:val="0"/>
        <w:jc w:val="both"/>
        <w:rPr>
          <w:lang w:val="pl-PL"/>
        </w:rPr>
      </w:pPr>
      <w:r w:rsidRPr="00914786">
        <w:rPr>
          <w:lang w:val="pl-PL"/>
        </w:rPr>
        <w:t>8) kosztorys ofertowy Podwykonawcy lub dalszego Podw</w:t>
      </w:r>
      <w:r w:rsidR="00C2774C">
        <w:rPr>
          <w:lang w:val="pl-PL"/>
        </w:rPr>
        <w:t xml:space="preserve">ykonawcy na roboty objęte umową </w:t>
      </w:r>
      <w:r w:rsidRPr="00914786">
        <w:rPr>
          <w:lang w:val="pl-PL"/>
        </w:rPr>
        <w:t>o podwykonawstwo, bądź szczegółową kalkulację zawierającą c</w:t>
      </w:r>
      <w:r w:rsidR="00D152BF">
        <w:rPr>
          <w:lang w:val="pl-PL"/>
        </w:rPr>
        <w:t xml:space="preserve">o najmniej opis wykonywanych robót </w:t>
      </w:r>
      <w:r w:rsidRPr="00914786">
        <w:rPr>
          <w:lang w:val="pl-PL"/>
        </w:rPr>
        <w:t>oraz wartość całości robót z wyszczególnieniem wartości netto i brutto;</w:t>
      </w:r>
    </w:p>
    <w:p w:rsidR="00914786" w:rsidRPr="00914786" w:rsidRDefault="00914786" w:rsidP="00FC4641">
      <w:pPr>
        <w:autoSpaceDE w:val="0"/>
        <w:autoSpaceDN w:val="0"/>
        <w:adjustRightInd w:val="0"/>
        <w:jc w:val="both"/>
        <w:rPr>
          <w:lang w:val="pl-PL"/>
        </w:rPr>
      </w:pPr>
      <w:r w:rsidRPr="00914786">
        <w:rPr>
          <w:lang w:val="pl-PL"/>
        </w:rPr>
        <w:t xml:space="preserve">5. Zamawiający w terminie 7 dni od dnia doręczenia </w:t>
      </w:r>
      <w:r w:rsidR="00D152BF">
        <w:rPr>
          <w:lang w:val="pl-PL"/>
        </w:rPr>
        <w:t xml:space="preserve">projektu umowy o podwykonawstwo akceptuje lub zgłasza </w:t>
      </w:r>
      <w:r w:rsidRPr="00914786">
        <w:rPr>
          <w:lang w:val="pl-PL"/>
        </w:rPr>
        <w:t>w formie pisemnej zastrzeżenia do w/w projektu umowy, której przedmiotem są roboty budowlane.</w:t>
      </w:r>
    </w:p>
    <w:p w:rsidR="00914786" w:rsidRPr="00914786" w:rsidRDefault="00914786" w:rsidP="00FC4641">
      <w:pPr>
        <w:autoSpaceDE w:val="0"/>
        <w:autoSpaceDN w:val="0"/>
        <w:adjustRightInd w:val="0"/>
        <w:jc w:val="both"/>
        <w:rPr>
          <w:lang w:val="pl-PL"/>
        </w:rPr>
      </w:pPr>
      <w:r w:rsidRPr="00914786">
        <w:rPr>
          <w:lang w:val="pl-PL"/>
        </w:rPr>
        <w:t>6. Zamawiający, w terminie określonym zgodnie z art. 437 ust. 1 pkt 2 ustawy</w:t>
      </w:r>
      <w:r w:rsidR="00D152BF">
        <w:rPr>
          <w:lang w:val="pl-PL"/>
        </w:rPr>
        <w:t xml:space="preserve"> </w:t>
      </w:r>
      <w:proofErr w:type="spellStart"/>
      <w:r w:rsidR="00D152BF">
        <w:rPr>
          <w:lang w:val="pl-PL"/>
        </w:rPr>
        <w:t>Pzp</w:t>
      </w:r>
      <w:proofErr w:type="spellEnd"/>
      <w:r w:rsidR="00D152BF">
        <w:rPr>
          <w:lang w:val="pl-PL"/>
        </w:rPr>
        <w:t xml:space="preserve">, zgłosi w formie pisemnej, </w:t>
      </w:r>
      <w:r w:rsidRPr="00914786">
        <w:rPr>
          <w:lang w:val="pl-PL"/>
        </w:rPr>
        <w:t>pod rygorem nieważności zastrzeżenia do projektu umowy o podwykonawstwo, której przedmiotem są rob</w:t>
      </w:r>
      <w:r w:rsidR="00D152BF">
        <w:rPr>
          <w:lang w:val="pl-PL"/>
        </w:rPr>
        <w:t xml:space="preserve">oty </w:t>
      </w:r>
      <w:r w:rsidRPr="00914786">
        <w:rPr>
          <w:lang w:val="pl-PL"/>
        </w:rPr>
        <w:t>budowlane, w przypadku gdy:</w:t>
      </w:r>
    </w:p>
    <w:p w:rsidR="00914786" w:rsidRPr="00914786" w:rsidRDefault="00914786" w:rsidP="00FC4641">
      <w:pPr>
        <w:autoSpaceDE w:val="0"/>
        <w:autoSpaceDN w:val="0"/>
        <w:adjustRightInd w:val="0"/>
        <w:jc w:val="both"/>
        <w:rPr>
          <w:lang w:val="pl-PL"/>
        </w:rPr>
      </w:pPr>
      <w:r w:rsidRPr="00914786">
        <w:rPr>
          <w:lang w:val="pl-PL"/>
        </w:rPr>
        <w:t>1) nie spełnia ona wymagań określonych w dokumentach zamówienia;</w:t>
      </w:r>
    </w:p>
    <w:p w:rsidR="00914786" w:rsidRPr="00914786" w:rsidRDefault="00914786" w:rsidP="00FC4641">
      <w:pPr>
        <w:autoSpaceDE w:val="0"/>
        <w:autoSpaceDN w:val="0"/>
        <w:adjustRightInd w:val="0"/>
        <w:jc w:val="both"/>
        <w:rPr>
          <w:lang w:val="pl-PL"/>
        </w:rPr>
      </w:pPr>
      <w:r w:rsidRPr="00914786">
        <w:rPr>
          <w:lang w:val="pl-PL"/>
        </w:rPr>
        <w:t>2) przewiduje ona termin zapłaty wynagrodzenia dłuższ</w:t>
      </w:r>
      <w:r w:rsidR="00D152BF">
        <w:rPr>
          <w:lang w:val="pl-PL"/>
        </w:rPr>
        <w:t xml:space="preserve">y niż 30 dni od dnia doręczenia Wykonawcy, </w:t>
      </w:r>
      <w:r w:rsidRPr="00914786">
        <w:rPr>
          <w:lang w:val="pl-PL"/>
        </w:rPr>
        <w:t>Podwykonawcy lub dalszemu podwykonawcy faktury lub rachunku,</w:t>
      </w:r>
    </w:p>
    <w:p w:rsidR="00914786" w:rsidRPr="00914786" w:rsidRDefault="00914786" w:rsidP="00FC4641">
      <w:pPr>
        <w:autoSpaceDE w:val="0"/>
        <w:autoSpaceDN w:val="0"/>
        <w:adjustRightInd w:val="0"/>
        <w:jc w:val="both"/>
        <w:rPr>
          <w:lang w:val="pl-PL"/>
        </w:rPr>
      </w:pPr>
      <w:r w:rsidRPr="00914786">
        <w:rPr>
          <w:lang w:val="pl-PL"/>
        </w:rPr>
        <w:t xml:space="preserve">3) zawiera ona postanowienia niezgodne z art. 463 ustawy </w:t>
      </w:r>
      <w:proofErr w:type="spellStart"/>
      <w:r w:rsidRPr="00914786">
        <w:rPr>
          <w:lang w:val="pl-PL"/>
        </w:rPr>
        <w:t>Pzp</w:t>
      </w:r>
      <w:proofErr w:type="spellEnd"/>
      <w:r w:rsidRPr="00914786">
        <w:rPr>
          <w:lang w:val="pl-PL"/>
        </w:rPr>
        <w:t>,</w:t>
      </w:r>
    </w:p>
    <w:p w:rsidR="00914786" w:rsidRPr="00914786" w:rsidRDefault="00914786" w:rsidP="00FC4641">
      <w:pPr>
        <w:autoSpaceDE w:val="0"/>
        <w:autoSpaceDN w:val="0"/>
        <w:adjustRightInd w:val="0"/>
        <w:jc w:val="both"/>
        <w:rPr>
          <w:lang w:val="pl-PL"/>
        </w:rPr>
      </w:pPr>
      <w:r w:rsidRPr="00914786">
        <w:rPr>
          <w:lang w:val="pl-PL"/>
        </w:rPr>
        <w:t>7. Niezgłoszenie w formie pisemnej zastrzeżeń do</w:t>
      </w:r>
      <w:r w:rsidR="00D152BF">
        <w:rPr>
          <w:lang w:val="pl-PL"/>
        </w:rPr>
        <w:t xml:space="preserve"> przedłożonego projektu umowy o podwykonawstwo, której </w:t>
      </w:r>
      <w:r w:rsidRPr="00914786">
        <w:rPr>
          <w:lang w:val="pl-PL"/>
        </w:rPr>
        <w:t>przedmiotem umowy są roboty b</w:t>
      </w:r>
      <w:r w:rsidR="00D152BF">
        <w:rPr>
          <w:lang w:val="pl-PL"/>
        </w:rPr>
        <w:t xml:space="preserve">udowlane, w terminie określonym </w:t>
      </w:r>
      <w:r w:rsidRPr="00914786">
        <w:rPr>
          <w:lang w:val="pl-PL"/>
        </w:rPr>
        <w:t>w ust. 5 uważa się za akceptację</w:t>
      </w:r>
      <w:r w:rsidR="00D152BF">
        <w:rPr>
          <w:lang w:val="pl-PL"/>
        </w:rPr>
        <w:t xml:space="preserve"> projektu </w:t>
      </w:r>
      <w:r w:rsidRPr="00914786">
        <w:rPr>
          <w:lang w:val="pl-PL"/>
        </w:rPr>
        <w:t>umowy przez Zamawiającego.</w:t>
      </w:r>
    </w:p>
    <w:p w:rsidR="00914786" w:rsidRPr="00914786" w:rsidRDefault="00914786" w:rsidP="00FC4641">
      <w:pPr>
        <w:autoSpaceDE w:val="0"/>
        <w:autoSpaceDN w:val="0"/>
        <w:adjustRightInd w:val="0"/>
        <w:jc w:val="both"/>
        <w:rPr>
          <w:lang w:val="pl-PL"/>
        </w:rPr>
      </w:pPr>
      <w:r w:rsidRPr="00914786">
        <w:rPr>
          <w:lang w:val="pl-PL"/>
        </w:rPr>
        <w:t>8. Po akceptacji projektu Umowy o podwykonawstw</w:t>
      </w:r>
      <w:r w:rsidR="00D152BF">
        <w:rPr>
          <w:lang w:val="pl-PL"/>
        </w:rPr>
        <w:t xml:space="preserve">o, której przedmiotem są roboty budowlane lub po upływie </w:t>
      </w:r>
      <w:r w:rsidRPr="00914786">
        <w:rPr>
          <w:lang w:val="pl-PL"/>
        </w:rPr>
        <w:t>terminu na zgłoszenie przez Zamawiającego zastrzeżeń do tego projek</w:t>
      </w:r>
      <w:r w:rsidR="00D152BF">
        <w:rPr>
          <w:lang w:val="pl-PL"/>
        </w:rPr>
        <w:t xml:space="preserve">tu, Wykonawca, Podwykonawca lub </w:t>
      </w:r>
      <w:r w:rsidRPr="00914786">
        <w:rPr>
          <w:lang w:val="pl-PL"/>
        </w:rPr>
        <w:t>dalszy Podwykona</w:t>
      </w:r>
      <w:r w:rsidR="00D152BF">
        <w:rPr>
          <w:lang w:val="pl-PL"/>
        </w:rPr>
        <w:t xml:space="preserve">wca przedłoży </w:t>
      </w:r>
      <w:r w:rsidRPr="00914786">
        <w:rPr>
          <w:lang w:val="pl-PL"/>
        </w:rPr>
        <w:lastRenderedPageBreak/>
        <w:t>Zamawiającemu poświadczoną za zgodn</w:t>
      </w:r>
      <w:r w:rsidR="00D152BF">
        <w:rPr>
          <w:lang w:val="pl-PL"/>
        </w:rPr>
        <w:t xml:space="preserve">ość z oryginałem kopię zawartej </w:t>
      </w:r>
      <w:r w:rsidRPr="00914786">
        <w:rPr>
          <w:lang w:val="pl-PL"/>
        </w:rPr>
        <w:t>Umowy o podwykonawstwo w terminie 7 dni od dnia zawarcia tej umowy.</w:t>
      </w:r>
    </w:p>
    <w:p w:rsidR="00914786" w:rsidRPr="00914786" w:rsidRDefault="00914786" w:rsidP="00FC4641">
      <w:pPr>
        <w:autoSpaceDE w:val="0"/>
        <w:autoSpaceDN w:val="0"/>
        <w:adjustRightInd w:val="0"/>
        <w:jc w:val="both"/>
        <w:rPr>
          <w:lang w:val="pl-PL"/>
        </w:rPr>
      </w:pPr>
      <w:r w:rsidRPr="00914786">
        <w:rPr>
          <w:lang w:val="pl-PL"/>
        </w:rPr>
        <w:t>9. Powierzenie wykonania części zamówienia Podwykonawcy lub da</w:t>
      </w:r>
      <w:r w:rsidR="00D152BF">
        <w:rPr>
          <w:lang w:val="pl-PL"/>
        </w:rPr>
        <w:t xml:space="preserve">lszemu Podwykonawcy nie zmienia </w:t>
      </w:r>
      <w:r w:rsidRPr="00914786">
        <w:rPr>
          <w:lang w:val="pl-PL"/>
        </w:rPr>
        <w:t>zobowiązań Wykonawcy wobec Zamawiającego za wykonanie tej części zamówienia. Wykonawca jest</w:t>
      </w:r>
      <w:r w:rsidR="00D152BF">
        <w:rPr>
          <w:lang w:val="pl-PL"/>
        </w:rPr>
        <w:t xml:space="preserve"> </w:t>
      </w:r>
      <w:r w:rsidRPr="00914786">
        <w:rPr>
          <w:lang w:val="pl-PL"/>
        </w:rPr>
        <w:t>odpowiedzialny za działania, uchybienia i zaniedbania Podwykonawcy lub dalszego Podwykonawcy w takim</w:t>
      </w:r>
      <w:r w:rsidR="00D152BF">
        <w:rPr>
          <w:lang w:val="pl-PL"/>
        </w:rPr>
        <w:t xml:space="preserve"> </w:t>
      </w:r>
      <w:r w:rsidRPr="00914786">
        <w:rPr>
          <w:lang w:val="pl-PL"/>
        </w:rPr>
        <w:t>samym stopniu jakby to były działania, uchybienia lub zaniedbania Wykonawcy.</w:t>
      </w:r>
    </w:p>
    <w:p w:rsidR="00914786" w:rsidRPr="00914786" w:rsidRDefault="00914786" w:rsidP="00FC4641">
      <w:pPr>
        <w:autoSpaceDE w:val="0"/>
        <w:autoSpaceDN w:val="0"/>
        <w:adjustRightInd w:val="0"/>
        <w:jc w:val="both"/>
        <w:rPr>
          <w:lang w:val="pl-PL"/>
        </w:rPr>
      </w:pPr>
      <w:r w:rsidRPr="00914786">
        <w:rPr>
          <w:lang w:val="pl-PL"/>
        </w:rPr>
        <w:t>10. Jeżeli Zamawiający stwierdzi, że wobec danego Podwykonawcy</w:t>
      </w:r>
      <w:r w:rsidR="00D152BF">
        <w:rPr>
          <w:lang w:val="pl-PL"/>
        </w:rPr>
        <w:t xml:space="preserve"> zachodzą podstawy wykluczenia, </w:t>
      </w:r>
      <w:r w:rsidRPr="00914786">
        <w:rPr>
          <w:lang w:val="pl-PL"/>
        </w:rPr>
        <w:t>Wykonawca obowiązany jest z</w:t>
      </w:r>
      <w:r w:rsidR="00D152BF">
        <w:rPr>
          <w:lang w:val="pl-PL"/>
        </w:rPr>
        <w:t xml:space="preserve">astąpić tego Podwykonawcę innym Podwykonawcą lub zrezygnować </w:t>
      </w:r>
      <w:r w:rsidRPr="00914786">
        <w:rPr>
          <w:lang w:val="pl-PL"/>
        </w:rPr>
        <w:t>z powierzenia wykonania części zamówienia Podwykonawcy.</w:t>
      </w:r>
    </w:p>
    <w:p w:rsidR="00914786" w:rsidRPr="00914786" w:rsidRDefault="00914786" w:rsidP="00FC4641">
      <w:pPr>
        <w:autoSpaceDE w:val="0"/>
        <w:autoSpaceDN w:val="0"/>
        <w:adjustRightInd w:val="0"/>
        <w:jc w:val="both"/>
        <w:rPr>
          <w:lang w:val="pl-PL"/>
        </w:rPr>
      </w:pPr>
      <w:r w:rsidRPr="00914786">
        <w:rPr>
          <w:lang w:val="pl-PL"/>
        </w:rPr>
        <w:t>11. Warunkiem zapłaty przez Zamawiającego należnego wynagrodzen</w:t>
      </w:r>
      <w:r w:rsidR="00D152BF">
        <w:rPr>
          <w:lang w:val="pl-PL"/>
        </w:rPr>
        <w:t xml:space="preserve">ia Wykonawcy za odebrane roboty </w:t>
      </w:r>
      <w:r w:rsidRPr="00914786">
        <w:rPr>
          <w:lang w:val="pl-PL"/>
        </w:rPr>
        <w:t>budowlane, jest przedstawie</w:t>
      </w:r>
      <w:r w:rsidR="00D152BF">
        <w:rPr>
          <w:lang w:val="pl-PL"/>
        </w:rPr>
        <w:t xml:space="preserve">nie dowodów zapłaty wymagalnego </w:t>
      </w:r>
      <w:r w:rsidRPr="00914786">
        <w:rPr>
          <w:lang w:val="pl-PL"/>
        </w:rPr>
        <w:t>wynagr</w:t>
      </w:r>
      <w:r w:rsidR="00D152BF">
        <w:rPr>
          <w:lang w:val="pl-PL"/>
        </w:rPr>
        <w:t xml:space="preserve">odzenia podwykonawcom i dalszym </w:t>
      </w:r>
      <w:r w:rsidRPr="00914786">
        <w:rPr>
          <w:lang w:val="pl-PL"/>
        </w:rPr>
        <w:t>podwykonawcom, biorącym udział w realizacji odebranych robót budowlanych.</w:t>
      </w:r>
    </w:p>
    <w:p w:rsidR="00914786" w:rsidRPr="00914786" w:rsidRDefault="00914786" w:rsidP="00FC4641">
      <w:pPr>
        <w:autoSpaceDE w:val="0"/>
        <w:autoSpaceDN w:val="0"/>
        <w:adjustRightInd w:val="0"/>
        <w:jc w:val="both"/>
        <w:rPr>
          <w:lang w:val="pl-PL"/>
        </w:rPr>
      </w:pPr>
      <w:r w:rsidRPr="00914786">
        <w:rPr>
          <w:lang w:val="pl-PL"/>
        </w:rPr>
        <w:t>12. W przypadku nieprzedstawienia przez Wykonawcę wszystkich dowodów za</w:t>
      </w:r>
      <w:r w:rsidR="00D152BF">
        <w:rPr>
          <w:lang w:val="pl-PL"/>
        </w:rPr>
        <w:t xml:space="preserve">płaty, o których mowa w ust. 11 </w:t>
      </w:r>
      <w:r w:rsidRPr="00914786">
        <w:rPr>
          <w:lang w:val="pl-PL"/>
        </w:rPr>
        <w:t xml:space="preserve">wstrzymuje się wypłatę należnego wynagrodzenia za odebrane roboty </w:t>
      </w:r>
      <w:r w:rsidR="00D152BF">
        <w:rPr>
          <w:lang w:val="pl-PL"/>
        </w:rPr>
        <w:t xml:space="preserve">budowlane w części równej sumie </w:t>
      </w:r>
      <w:r w:rsidRPr="00914786">
        <w:rPr>
          <w:lang w:val="pl-PL"/>
        </w:rPr>
        <w:t>kwot wynikających z nieprzedstawionych dowodów zapłaty.</w:t>
      </w:r>
    </w:p>
    <w:p w:rsidR="00914786" w:rsidRPr="00914786" w:rsidRDefault="00914786" w:rsidP="00FC4641">
      <w:pPr>
        <w:autoSpaceDE w:val="0"/>
        <w:autoSpaceDN w:val="0"/>
        <w:adjustRightInd w:val="0"/>
        <w:jc w:val="both"/>
        <w:rPr>
          <w:lang w:val="pl-PL"/>
        </w:rPr>
      </w:pPr>
      <w:r w:rsidRPr="00914786">
        <w:rPr>
          <w:lang w:val="pl-PL"/>
        </w:rPr>
        <w:t>13. Wykonawca ponosi wobec Zamawiającego pełną od</w:t>
      </w:r>
      <w:r w:rsidR="00D152BF">
        <w:rPr>
          <w:lang w:val="pl-PL"/>
        </w:rPr>
        <w:t xml:space="preserve">powiedzialność za roboty, które wykonuje przy pomocy </w:t>
      </w:r>
      <w:r w:rsidRPr="00914786">
        <w:rPr>
          <w:lang w:val="pl-PL"/>
        </w:rPr>
        <w:t>podwykonawców lub dalszych podwykonawców.</w:t>
      </w:r>
    </w:p>
    <w:p w:rsidR="00914786" w:rsidRPr="00914786" w:rsidRDefault="00914786" w:rsidP="00FC4641">
      <w:pPr>
        <w:autoSpaceDE w:val="0"/>
        <w:autoSpaceDN w:val="0"/>
        <w:adjustRightInd w:val="0"/>
        <w:jc w:val="both"/>
        <w:rPr>
          <w:lang w:val="pl-PL"/>
        </w:rPr>
      </w:pPr>
      <w:r w:rsidRPr="00914786">
        <w:rPr>
          <w:lang w:val="pl-PL"/>
        </w:rPr>
        <w:t>14. Suma wartości umów zawartych z podwykonawcam</w:t>
      </w:r>
      <w:r w:rsidR="00D152BF">
        <w:rPr>
          <w:lang w:val="pl-PL"/>
        </w:rPr>
        <w:t xml:space="preserve">i i dalszymi podwykonawcami nie może przekroczyć </w:t>
      </w:r>
      <w:r w:rsidRPr="00914786">
        <w:rPr>
          <w:lang w:val="pl-PL"/>
        </w:rPr>
        <w:t>kwoty umowy zawartej pomiędzy Zamawiającym a Wykonawcą.</w:t>
      </w:r>
    </w:p>
    <w:p w:rsidR="00914786" w:rsidRPr="00914786" w:rsidRDefault="00914786" w:rsidP="00FC4641">
      <w:pPr>
        <w:autoSpaceDE w:val="0"/>
        <w:autoSpaceDN w:val="0"/>
        <w:adjustRightInd w:val="0"/>
        <w:jc w:val="both"/>
        <w:rPr>
          <w:lang w:val="pl-PL"/>
        </w:rPr>
      </w:pPr>
      <w:r w:rsidRPr="00914786">
        <w:rPr>
          <w:lang w:val="pl-PL"/>
        </w:rPr>
        <w:t>15. Wykonawca jest zobowiązany do udzielenia Zama</w:t>
      </w:r>
      <w:r w:rsidR="00D152BF">
        <w:rPr>
          <w:lang w:val="pl-PL"/>
        </w:rPr>
        <w:t xml:space="preserve">wiającemu wszelkich wyjaśnień w zakresie zawartych </w:t>
      </w:r>
      <w:r w:rsidRPr="00914786">
        <w:rPr>
          <w:lang w:val="pl-PL"/>
        </w:rPr>
        <w:t>umów podwykonawczych, w formie ok</w:t>
      </w:r>
      <w:r w:rsidR="00D152BF">
        <w:rPr>
          <w:lang w:val="pl-PL"/>
        </w:rPr>
        <w:t xml:space="preserve">reślonej przez Zamawiającego, a szczególności związanych </w:t>
      </w:r>
      <w:r w:rsidRPr="00914786">
        <w:rPr>
          <w:lang w:val="pl-PL"/>
        </w:rPr>
        <w:t>z prawidłowości ich realizacji.</w:t>
      </w:r>
    </w:p>
    <w:p w:rsidR="00914786" w:rsidRPr="00914786" w:rsidRDefault="00914786" w:rsidP="00FC4641">
      <w:pPr>
        <w:autoSpaceDE w:val="0"/>
        <w:autoSpaceDN w:val="0"/>
        <w:adjustRightInd w:val="0"/>
        <w:jc w:val="both"/>
        <w:rPr>
          <w:lang w:val="pl-PL"/>
        </w:rPr>
      </w:pPr>
      <w:r w:rsidRPr="00914786">
        <w:rPr>
          <w:lang w:val="pl-PL"/>
        </w:rPr>
        <w:t>16. Listę osób reprezentujących podwykonawców oraz nu</w:t>
      </w:r>
      <w:r w:rsidR="00D152BF">
        <w:rPr>
          <w:lang w:val="pl-PL"/>
        </w:rPr>
        <w:t xml:space="preserve">mery telefonów, faksów, adresów e-mail, Wykonawca </w:t>
      </w:r>
      <w:r w:rsidRPr="00914786">
        <w:rPr>
          <w:lang w:val="pl-PL"/>
        </w:rPr>
        <w:t>przekaże Zamawiającemu niezwłocznie po zawarciu umowy z podwykonawcą.</w:t>
      </w:r>
    </w:p>
    <w:p w:rsidR="00D152BF" w:rsidRDefault="00D152BF" w:rsidP="00FC4641">
      <w:pPr>
        <w:autoSpaceDE w:val="0"/>
        <w:autoSpaceDN w:val="0"/>
        <w:adjustRightInd w:val="0"/>
        <w:jc w:val="both"/>
        <w:rPr>
          <w:b/>
          <w:bCs/>
          <w:lang w:val="pl-PL"/>
        </w:rPr>
      </w:pPr>
    </w:p>
    <w:p w:rsidR="00D152BF" w:rsidRDefault="00D152BF" w:rsidP="00FC4641">
      <w:pPr>
        <w:autoSpaceDE w:val="0"/>
        <w:autoSpaceDN w:val="0"/>
        <w:adjustRightInd w:val="0"/>
        <w:jc w:val="both"/>
        <w:rPr>
          <w:b/>
          <w:bCs/>
          <w:lang w:val="pl-PL"/>
        </w:rPr>
      </w:pPr>
    </w:p>
    <w:p w:rsidR="00914786" w:rsidRPr="00914786" w:rsidRDefault="00914786" w:rsidP="00FC4641">
      <w:pPr>
        <w:autoSpaceDE w:val="0"/>
        <w:autoSpaceDN w:val="0"/>
        <w:adjustRightInd w:val="0"/>
        <w:jc w:val="center"/>
        <w:rPr>
          <w:b/>
          <w:bCs/>
          <w:lang w:val="pl-PL"/>
        </w:rPr>
      </w:pPr>
      <w:r w:rsidRPr="00914786">
        <w:rPr>
          <w:b/>
          <w:bCs/>
          <w:lang w:val="pl-PL"/>
        </w:rPr>
        <w:t>§ 9</w:t>
      </w:r>
    </w:p>
    <w:p w:rsidR="00914786" w:rsidRDefault="00914786" w:rsidP="00FC4641">
      <w:pPr>
        <w:autoSpaceDE w:val="0"/>
        <w:autoSpaceDN w:val="0"/>
        <w:adjustRightInd w:val="0"/>
        <w:jc w:val="center"/>
        <w:rPr>
          <w:b/>
          <w:bCs/>
          <w:lang w:val="pl-PL"/>
        </w:rPr>
      </w:pPr>
      <w:r w:rsidRPr="00914786">
        <w:rPr>
          <w:b/>
          <w:bCs/>
          <w:lang w:val="pl-PL"/>
        </w:rPr>
        <w:t>Zatrudnienie osób na podstawie umowy o pracę</w:t>
      </w:r>
    </w:p>
    <w:p w:rsidR="00FE1646" w:rsidRDefault="00FE1646" w:rsidP="00FC4641">
      <w:pPr>
        <w:autoSpaceDE w:val="0"/>
        <w:autoSpaceDN w:val="0"/>
        <w:adjustRightInd w:val="0"/>
        <w:jc w:val="center"/>
        <w:rPr>
          <w:b/>
          <w:bCs/>
          <w:lang w:val="pl-PL"/>
        </w:rPr>
      </w:pPr>
    </w:p>
    <w:p w:rsidR="00FE1646" w:rsidRDefault="00FE1646" w:rsidP="00FC4641">
      <w:pPr>
        <w:pStyle w:val="Akapitzlist"/>
        <w:numPr>
          <w:ilvl w:val="0"/>
          <w:numId w:val="46"/>
        </w:numPr>
        <w:jc w:val="both"/>
        <w:rPr>
          <w:rFonts w:eastAsia="Lucida Sans Unicode"/>
          <w:color w:val="000000"/>
          <w:kern w:val="3"/>
          <w:lang w:val="pl-PL" w:eastAsia="zh-CN"/>
        </w:rPr>
      </w:pPr>
      <w:r w:rsidRPr="00FE1646">
        <w:rPr>
          <w:rFonts w:eastAsia="Lucida Sans Unicode"/>
          <w:color w:val="000000"/>
          <w:kern w:val="3"/>
          <w:lang w:val="pl-PL" w:eastAsia="zh-CN"/>
        </w:rPr>
        <w:t xml:space="preserve">Wymagania w zakresie zatrudnienia na podstawie stosunku pracy w okolicznościach, o których mowa w art. 95 </w:t>
      </w:r>
      <w:proofErr w:type="spellStart"/>
      <w:r w:rsidRPr="00FE1646">
        <w:rPr>
          <w:rFonts w:eastAsia="Lucida Sans Unicode"/>
          <w:color w:val="000000"/>
          <w:kern w:val="3"/>
          <w:lang w:val="pl-PL" w:eastAsia="zh-CN"/>
        </w:rPr>
        <w:t>pzp</w:t>
      </w:r>
      <w:proofErr w:type="spellEnd"/>
      <w:r w:rsidRPr="00FE1646">
        <w:rPr>
          <w:rFonts w:eastAsia="Lucida Sans Unicode"/>
          <w:color w:val="000000"/>
          <w:kern w:val="3"/>
          <w:lang w:val="pl-PL" w:eastAsia="zh-CN"/>
        </w:rPr>
        <w:t xml:space="preserve">: Zamawiający wymaga zatrudnienia przez Wykonawcę lub podwykonawcę na podstawie stosunku pracy osób wykonujących następujące czynności w zakresie realizacji zamówienia: </w:t>
      </w:r>
      <w:r w:rsidRPr="00F810B0">
        <w:rPr>
          <w:rFonts w:eastAsia="Lucida Sans Unicode"/>
          <w:color w:val="000000"/>
          <w:kern w:val="3"/>
          <w:lang w:val="pl-PL" w:eastAsia="zh-CN"/>
        </w:rPr>
        <w:t>prac ogólnobudowlanych związanych z realizacją zamówienia;</w:t>
      </w:r>
    </w:p>
    <w:p w:rsidR="00FE1646" w:rsidRPr="00FE1646" w:rsidRDefault="00FE1646" w:rsidP="00FC4641">
      <w:pPr>
        <w:pStyle w:val="Akapitzlist"/>
        <w:numPr>
          <w:ilvl w:val="0"/>
          <w:numId w:val="46"/>
        </w:numPr>
        <w:jc w:val="both"/>
        <w:rPr>
          <w:rFonts w:eastAsia="Lucida Sans Unicode"/>
          <w:color w:val="000000"/>
          <w:kern w:val="3"/>
          <w:lang w:val="pl-PL" w:eastAsia="zh-CN"/>
        </w:rPr>
      </w:pPr>
      <w:r w:rsidRPr="00FE1646">
        <w:rPr>
          <w:rFonts w:eastAsia="Lucida Sans Unicode"/>
          <w:color w:val="000000"/>
          <w:kern w:val="3"/>
          <w:lang w:val="pl-PL" w:eastAsia="zh-CN"/>
        </w:rPr>
        <w:t>W trakcie realizacji zamówienia Zamawiający uprawniony jest do wykonywania czynności kontrolnych wobec Wykonawcy odnośnie do spełniania przez Wykonawcę lub podwykonawcę wymogu zatrudnienia na podstawie stosunku pracy os</w:t>
      </w:r>
      <w:r>
        <w:rPr>
          <w:rFonts w:eastAsia="Lucida Sans Unicode"/>
          <w:color w:val="000000"/>
          <w:kern w:val="3"/>
          <w:lang w:val="pl-PL" w:eastAsia="zh-CN"/>
        </w:rPr>
        <w:t>ób wykonujących wskazane w pkt 1</w:t>
      </w:r>
      <w:r w:rsidRPr="00FE1646">
        <w:rPr>
          <w:rFonts w:eastAsia="Lucida Sans Unicode"/>
          <w:color w:val="000000"/>
          <w:kern w:val="3"/>
          <w:lang w:val="pl-PL" w:eastAsia="zh-CN"/>
        </w:rPr>
        <w:t xml:space="preserve"> czynności. W celu weryfikacji spełniania tych wymagań zamawiający uprawniony jest w szczególności do żądania: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oświadczenia zatrudnionego pracownika,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oświadczenia wykonawcy lub podwykonawcy o zatrudnieniu pracownika na podstawie umowy o pracę,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lastRenderedPageBreak/>
        <w:t xml:space="preserve">poświadczonej za zgodność z oryginałem kopii umowy o pracę zatrudnionego pracownika, </w:t>
      </w:r>
    </w:p>
    <w:p w:rsidR="00FE1646" w:rsidRP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FE1646" w:rsidRDefault="00FE1646" w:rsidP="00FC4641">
      <w:pPr>
        <w:numPr>
          <w:ilvl w:val="0"/>
          <w:numId w:val="48"/>
        </w:numPr>
        <w:contextualSpacing/>
        <w:jc w:val="both"/>
        <w:rPr>
          <w:rFonts w:eastAsia="Lucida Sans Unicode"/>
          <w:color w:val="000000"/>
          <w:kern w:val="3"/>
          <w:lang w:val="pl-PL" w:eastAsia="zh-CN"/>
        </w:rPr>
      </w:pPr>
      <w:r w:rsidRPr="00FE1646">
        <w:rPr>
          <w:rFonts w:eastAsia="Lucida Sans Unicode"/>
          <w:color w:val="000000"/>
          <w:kern w:val="3"/>
          <w:lang w:val="pl-PL" w:eastAsia="zh-CN"/>
        </w:rPr>
        <w:t>Wykonawca, na każde wezwanie Zamawiającego, w wyznaczonym w tym wezwaniu terminie, przedłoż</w:t>
      </w:r>
      <w:r>
        <w:rPr>
          <w:rFonts w:eastAsia="Lucida Sans Unicode"/>
          <w:color w:val="000000"/>
          <w:kern w:val="3"/>
          <w:lang w:val="pl-PL" w:eastAsia="zh-CN"/>
        </w:rPr>
        <w:t>y Zamawiającemu wskazane w pkt 2</w:t>
      </w:r>
      <w:r w:rsidRPr="00FE1646">
        <w:rPr>
          <w:rFonts w:eastAsia="Lucida Sans Unicode"/>
          <w:color w:val="000000"/>
          <w:kern w:val="3"/>
          <w:lang w:val="pl-PL" w:eastAsia="zh-CN"/>
        </w:rPr>
        <w:t xml:space="preserve"> dowody w celu potwierdzenia spełnienia wymogu zatrudnienia na podstawie stosunku pracy przez Wykonawcę lub podwykonawcę os</w:t>
      </w:r>
      <w:r>
        <w:rPr>
          <w:rFonts w:eastAsia="Lucida Sans Unicode"/>
          <w:color w:val="000000"/>
          <w:kern w:val="3"/>
          <w:lang w:val="pl-PL" w:eastAsia="zh-CN"/>
        </w:rPr>
        <w:t xml:space="preserve">ób wykonujących wskazane w pkt 1 czynności. </w:t>
      </w:r>
    </w:p>
    <w:p w:rsidR="00FE1646" w:rsidRDefault="00FE1646" w:rsidP="00FC4641">
      <w:pPr>
        <w:numPr>
          <w:ilvl w:val="0"/>
          <w:numId w:val="48"/>
        </w:numPr>
        <w:contextualSpacing/>
        <w:jc w:val="both"/>
        <w:rPr>
          <w:rFonts w:eastAsia="Lucida Sans Unicode"/>
          <w:color w:val="000000"/>
          <w:kern w:val="3"/>
          <w:lang w:val="pl-PL" w:eastAsia="zh-CN"/>
        </w:rPr>
      </w:pPr>
      <w:r w:rsidRPr="00FE1646">
        <w:rPr>
          <w:rFonts w:eastAsia="Lucida Sans Unicode"/>
          <w:color w:val="000000"/>
          <w:kern w:val="3"/>
          <w:lang w:val="pl-PL" w:eastAsia="zh-CN"/>
        </w:rPr>
        <w:t>W przypadku uzasadnionych wątpliwości, co do przestrzegania prawa pracy przez Wykonawcę lub podwykonawcę Zamawiający może zwrócić się o przeprowadzenie kontroli przez Państwową Inspekcję Pracy.</w:t>
      </w:r>
    </w:p>
    <w:p w:rsidR="00CC4F55" w:rsidRDefault="00914786" w:rsidP="00FC4641">
      <w:pPr>
        <w:numPr>
          <w:ilvl w:val="0"/>
          <w:numId w:val="48"/>
        </w:numPr>
        <w:contextualSpacing/>
        <w:jc w:val="both"/>
        <w:rPr>
          <w:rFonts w:eastAsia="Lucida Sans Unicode"/>
          <w:color w:val="000000"/>
          <w:kern w:val="3"/>
          <w:lang w:val="pl-PL" w:eastAsia="zh-CN"/>
        </w:rPr>
      </w:pPr>
      <w:r w:rsidRPr="00FE1646">
        <w:rPr>
          <w:lang w:val="pl-PL"/>
        </w:rPr>
        <w:t>Zatrudnienie osób powinno trwać co najmniej do końca upływu terminu realizacji przedmiotu zamówienia.</w:t>
      </w:r>
      <w:r w:rsidR="00FE1646">
        <w:rPr>
          <w:rFonts w:eastAsia="Lucida Sans Unicode"/>
          <w:color w:val="000000"/>
          <w:kern w:val="3"/>
          <w:lang w:val="pl-PL" w:eastAsia="zh-CN"/>
        </w:rPr>
        <w:t xml:space="preserve"> </w:t>
      </w:r>
      <w:r w:rsidRPr="00FE1646">
        <w:rPr>
          <w:lang w:val="pl-PL"/>
        </w:rPr>
        <w:t>W przypadku rozwiązania stosunku pracy przez pracownika lub Wykonawcę (pełniącego rolę pracodawcy) przed</w:t>
      </w:r>
      <w:r w:rsidR="00CC4F55">
        <w:rPr>
          <w:rFonts w:eastAsia="Lucida Sans Unicode"/>
          <w:color w:val="000000"/>
          <w:kern w:val="3"/>
          <w:lang w:val="pl-PL" w:eastAsia="zh-CN"/>
        </w:rPr>
        <w:t xml:space="preserve"> </w:t>
      </w:r>
      <w:r w:rsidRPr="00CC4F55">
        <w:rPr>
          <w:lang w:val="pl-PL"/>
        </w:rPr>
        <w:t>zakończeniem realizacji zamówienia Wykonawca lub podwykonawca będzie zobowiązany do zatrudnienia na</w:t>
      </w:r>
      <w:r w:rsidR="00CC4F55">
        <w:rPr>
          <w:rFonts w:eastAsia="Lucida Sans Unicode"/>
          <w:color w:val="000000"/>
          <w:kern w:val="3"/>
          <w:lang w:val="pl-PL" w:eastAsia="zh-CN"/>
        </w:rPr>
        <w:t xml:space="preserve"> </w:t>
      </w:r>
      <w:r w:rsidRPr="00CC4F55">
        <w:rPr>
          <w:lang w:val="pl-PL"/>
        </w:rPr>
        <w:t>stanowisko osoby spełniającej wymagania zawarte w SWZ, na podstawie umowy o pracę.</w:t>
      </w:r>
    </w:p>
    <w:p w:rsidR="00914786" w:rsidRPr="00CC4F55" w:rsidRDefault="00914786" w:rsidP="00FC4641">
      <w:pPr>
        <w:numPr>
          <w:ilvl w:val="0"/>
          <w:numId w:val="48"/>
        </w:numPr>
        <w:contextualSpacing/>
        <w:jc w:val="both"/>
        <w:rPr>
          <w:rFonts w:eastAsia="Lucida Sans Unicode"/>
          <w:color w:val="000000"/>
          <w:kern w:val="3"/>
          <w:lang w:val="pl-PL" w:eastAsia="zh-CN"/>
        </w:rPr>
      </w:pPr>
      <w:r w:rsidRPr="00CC4F55">
        <w:rPr>
          <w:lang w:val="pl-PL"/>
        </w:rPr>
        <w:t>Z tytułu niespełnienia przez Wykonawcę lub Podw</w:t>
      </w:r>
      <w:r w:rsidR="00BB1D2C" w:rsidRPr="00CC4F55">
        <w:rPr>
          <w:lang w:val="pl-PL"/>
        </w:rPr>
        <w:t xml:space="preserve">ykonawcę wymogu zatrudnienia na podstawie umowy o pracę </w:t>
      </w:r>
      <w:r w:rsidRPr="00CC4F55">
        <w:rPr>
          <w:lang w:val="pl-PL"/>
        </w:rPr>
        <w:t xml:space="preserve">osób wykonujących wskazane </w:t>
      </w:r>
      <w:r w:rsidR="00BB1D2C" w:rsidRPr="00CC4F55">
        <w:rPr>
          <w:lang w:val="pl-PL"/>
        </w:rPr>
        <w:t xml:space="preserve">w ust. 1 czynności, Zamawiający </w:t>
      </w:r>
      <w:r w:rsidRPr="00CC4F55">
        <w:rPr>
          <w:lang w:val="pl-PL"/>
        </w:rPr>
        <w:t>przewiduje sank</w:t>
      </w:r>
      <w:r w:rsidR="00BB1D2C" w:rsidRPr="00CC4F55">
        <w:rPr>
          <w:lang w:val="pl-PL"/>
        </w:rPr>
        <w:t xml:space="preserve">cję w postaci obowiązku zapłaty </w:t>
      </w:r>
      <w:r w:rsidRPr="00CC4F55">
        <w:rPr>
          <w:lang w:val="pl-PL"/>
        </w:rPr>
        <w:t>przez Wykonawcę kary umown</w:t>
      </w:r>
      <w:r w:rsidR="00573E49">
        <w:rPr>
          <w:lang w:val="pl-PL"/>
        </w:rPr>
        <w:t>ej określonej w § 7 ust. 1 pkt 8</w:t>
      </w:r>
      <w:r w:rsidRPr="00CC4F55">
        <w:rPr>
          <w:lang w:val="pl-PL"/>
        </w:rPr>
        <w:t>. Niezłożeni</w:t>
      </w:r>
      <w:r w:rsidR="00BB1D2C" w:rsidRPr="00CC4F55">
        <w:rPr>
          <w:lang w:val="pl-PL"/>
        </w:rPr>
        <w:t xml:space="preserve">e przez Wykonawcę w wyznaczonym przez Zamawiającego </w:t>
      </w:r>
      <w:r w:rsidRPr="00CC4F55">
        <w:rPr>
          <w:lang w:val="pl-PL"/>
        </w:rPr>
        <w:t>terminie żądanych przez Zamawiającego dowodów, w celu</w:t>
      </w:r>
      <w:r w:rsidR="00BB1D2C" w:rsidRPr="00CC4F55">
        <w:rPr>
          <w:lang w:val="pl-PL"/>
        </w:rPr>
        <w:t xml:space="preserve"> potwierdzenia spełnienia przez </w:t>
      </w:r>
      <w:r w:rsidRPr="00CC4F55">
        <w:rPr>
          <w:lang w:val="pl-PL"/>
        </w:rPr>
        <w:t>Wykonawcę lub Podwykonawcę wymogu zatrudnienia na podstawie umowy o pracę traktowane będzie jako</w:t>
      </w:r>
      <w:r w:rsidR="00BB1D2C" w:rsidRPr="00CC4F55">
        <w:rPr>
          <w:lang w:val="pl-PL"/>
        </w:rPr>
        <w:t xml:space="preserve"> </w:t>
      </w:r>
      <w:r w:rsidRPr="00CC4F55">
        <w:rPr>
          <w:lang w:val="pl-PL"/>
        </w:rPr>
        <w:t xml:space="preserve">niespełnienie przez </w:t>
      </w:r>
      <w:r w:rsidR="00BB1D2C" w:rsidRPr="00CC4F55">
        <w:rPr>
          <w:lang w:val="pl-PL"/>
        </w:rPr>
        <w:t>Wykonawcę</w:t>
      </w:r>
      <w:r w:rsidRPr="00CC4F55">
        <w:rPr>
          <w:lang w:val="pl-PL"/>
        </w:rPr>
        <w:t xml:space="preserve"> lub Podwykonawcę wymogu zatrudnienia </w:t>
      </w:r>
      <w:r w:rsidR="00BB1D2C" w:rsidRPr="00CC4F55">
        <w:rPr>
          <w:lang w:val="pl-PL"/>
        </w:rPr>
        <w:t xml:space="preserve">na podstawie umowy o pracę osób </w:t>
      </w:r>
      <w:r w:rsidRPr="00CC4F55">
        <w:rPr>
          <w:lang w:val="pl-PL"/>
        </w:rPr>
        <w:t>wykonujących wskazane w ust. 1 czynności.</w:t>
      </w:r>
    </w:p>
    <w:p w:rsidR="00252646" w:rsidRPr="00252646" w:rsidRDefault="00252646" w:rsidP="00FC4641">
      <w:pPr>
        <w:pStyle w:val="Akapitzlist"/>
        <w:autoSpaceDE w:val="0"/>
        <w:autoSpaceDN w:val="0"/>
        <w:adjustRightInd w:val="0"/>
        <w:ind w:left="284"/>
        <w:jc w:val="both"/>
        <w:rPr>
          <w:lang w:val="pl-PL"/>
        </w:rPr>
      </w:pPr>
    </w:p>
    <w:p w:rsidR="00252646" w:rsidRDefault="00252646" w:rsidP="00FC4641">
      <w:pPr>
        <w:autoSpaceDE w:val="0"/>
        <w:autoSpaceDN w:val="0"/>
        <w:adjustRightInd w:val="0"/>
        <w:jc w:val="center"/>
        <w:rPr>
          <w:b/>
          <w:bCs/>
          <w:lang w:val="pl-PL"/>
        </w:rPr>
      </w:pPr>
    </w:p>
    <w:p w:rsidR="00914786" w:rsidRPr="00914786" w:rsidRDefault="00914786" w:rsidP="00FC4641">
      <w:pPr>
        <w:autoSpaceDE w:val="0"/>
        <w:autoSpaceDN w:val="0"/>
        <w:adjustRightInd w:val="0"/>
        <w:jc w:val="center"/>
        <w:rPr>
          <w:b/>
          <w:bCs/>
          <w:lang w:val="pl-PL"/>
        </w:rPr>
      </w:pPr>
      <w:r w:rsidRPr="00914786">
        <w:rPr>
          <w:b/>
          <w:bCs/>
          <w:lang w:val="pl-PL"/>
        </w:rPr>
        <w:t>§ 10</w:t>
      </w:r>
    </w:p>
    <w:p w:rsidR="00914786" w:rsidRPr="00914786" w:rsidRDefault="00914786" w:rsidP="00FC4641">
      <w:pPr>
        <w:autoSpaceDE w:val="0"/>
        <w:autoSpaceDN w:val="0"/>
        <w:adjustRightInd w:val="0"/>
        <w:jc w:val="center"/>
        <w:rPr>
          <w:b/>
          <w:bCs/>
          <w:lang w:val="pl-PL"/>
        </w:rPr>
      </w:pPr>
      <w:r w:rsidRPr="00914786">
        <w:rPr>
          <w:b/>
          <w:bCs/>
          <w:lang w:val="pl-PL"/>
        </w:rPr>
        <w:t>Rękojmia za wady i gwarancja jakości</w:t>
      </w:r>
    </w:p>
    <w:p w:rsidR="00914786" w:rsidRPr="00914786" w:rsidRDefault="00914786" w:rsidP="00FC4641">
      <w:pPr>
        <w:autoSpaceDE w:val="0"/>
        <w:autoSpaceDN w:val="0"/>
        <w:adjustRightInd w:val="0"/>
        <w:jc w:val="both"/>
        <w:rPr>
          <w:lang w:val="pl-PL"/>
        </w:rPr>
      </w:pPr>
      <w:r w:rsidRPr="00914786">
        <w:rPr>
          <w:lang w:val="pl-PL"/>
        </w:rPr>
        <w:t>1. Wykonawca udziela Zam</w:t>
      </w:r>
      <w:r w:rsidR="00F337A1">
        <w:rPr>
          <w:lang w:val="pl-PL"/>
        </w:rPr>
        <w:t xml:space="preserve">awiającemu rękojmi za wady oraz </w:t>
      </w:r>
      <w:r w:rsidRPr="00914786">
        <w:rPr>
          <w:lang w:val="pl-PL"/>
        </w:rPr>
        <w:t xml:space="preserve">gwarancji jakości wykonania Przedmiotu Umowy </w:t>
      </w:r>
      <w:r w:rsidRPr="00914786">
        <w:rPr>
          <w:b/>
          <w:bCs/>
          <w:lang w:val="pl-PL"/>
        </w:rPr>
        <w:t xml:space="preserve">na </w:t>
      </w:r>
      <w:r w:rsidR="00F337A1">
        <w:rPr>
          <w:lang w:val="pl-PL"/>
        </w:rPr>
        <w:t xml:space="preserve">okres ............ </w:t>
      </w:r>
      <w:r w:rsidRPr="00914786">
        <w:rPr>
          <w:lang w:val="pl-PL"/>
        </w:rPr>
        <w:t>miesię</w:t>
      </w:r>
      <w:r w:rsidR="00F337A1">
        <w:rPr>
          <w:lang w:val="pl-PL"/>
        </w:rPr>
        <w:t xml:space="preserve">cy od dnia podpisania protokołu </w:t>
      </w:r>
      <w:r w:rsidRPr="00914786">
        <w:rPr>
          <w:lang w:val="pl-PL"/>
        </w:rPr>
        <w:t>bezusterkowego końcoweg</w:t>
      </w:r>
      <w:r w:rsidR="00F337A1">
        <w:rPr>
          <w:lang w:val="pl-PL"/>
        </w:rPr>
        <w:t xml:space="preserve">o odbioru robót </w:t>
      </w:r>
      <w:r w:rsidRPr="00914786">
        <w:rPr>
          <w:lang w:val="pl-PL"/>
        </w:rPr>
        <w:t>przeprowadzonego w trybie przewidzianym w § 5 umowy.</w:t>
      </w:r>
    </w:p>
    <w:p w:rsidR="00914786" w:rsidRPr="00914786" w:rsidRDefault="00914786" w:rsidP="00FC4641">
      <w:pPr>
        <w:autoSpaceDE w:val="0"/>
        <w:autoSpaceDN w:val="0"/>
        <w:adjustRightInd w:val="0"/>
        <w:jc w:val="both"/>
        <w:rPr>
          <w:lang w:val="pl-PL"/>
        </w:rPr>
      </w:pPr>
      <w:r w:rsidRPr="00914786">
        <w:rPr>
          <w:lang w:val="pl-PL"/>
        </w:rPr>
        <w:t>2. W okresie rękojmi za wady i gwarancji jakoś</w:t>
      </w:r>
      <w:r w:rsidR="00F337A1">
        <w:rPr>
          <w:lang w:val="pl-PL"/>
        </w:rPr>
        <w:t xml:space="preserve">ci Wykonawca zobowiązuje się do bezpłatnego usunięcia wad </w:t>
      </w:r>
      <w:r w:rsidRPr="00914786">
        <w:rPr>
          <w:lang w:val="pl-PL"/>
        </w:rPr>
        <w:t xml:space="preserve">w terminie 7 dni roboczych, </w:t>
      </w:r>
      <w:r w:rsidR="00F337A1">
        <w:rPr>
          <w:lang w:val="pl-PL"/>
        </w:rPr>
        <w:t xml:space="preserve">licząc od daty zgłoszenia przez </w:t>
      </w:r>
      <w:r w:rsidRPr="00914786">
        <w:rPr>
          <w:lang w:val="pl-PL"/>
        </w:rPr>
        <w:t>Zamawiającego. Zgłoszen</w:t>
      </w:r>
      <w:r w:rsidR="00F337A1">
        <w:rPr>
          <w:lang w:val="pl-PL"/>
        </w:rPr>
        <w:t xml:space="preserve">ia wad Zamawiający będzie </w:t>
      </w:r>
      <w:r w:rsidRPr="00914786">
        <w:rPr>
          <w:lang w:val="pl-PL"/>
        </w:rPr>
        <w:t>dokonywał pisemnie, faksem na nr ........................... lub elektronicznie na adres e-mail: ........</w:t>
      </w:r>
      <w:r w:rsidR="00F337A1">
        <w:rPr>
          <w:lang w:val="pl-PL"/>
        </w:rPr>
        <w:t xml:space="preserve">............................... </w:t>
      </w:r>
      <w:r w:rsidRPr="00914786">
        <w:rPr>
          <w:lang w:val="pl-PL"/>
        </w:rPr>
        <w:t>W przypadku, jeżeli usunięcie wad wymaga dłuższego czasu, c</w:t>
      </w:r>
      <w:r w:rsidR="00F337A1">
        <w:rPr>
          <w:lang w:val="pl-PL"/>
        </w:rPr>
        <w:t xml:space="preserve">o jest uzasadnione technicznie, </w:t>
      </w:r>
      <w:r w:rsidRPr="00914786">
        <w:rPr>
          <w:lang w:val="pl-PL"/>
        </w:rPr>
        <w:t>Za</w:t>
      </w:r>
      <w:r w:rsidR="00F337A1">
        <w:rPr>
          <w:lang w:val="pl-PL"/>
        </w:rPr>
        <w:t xml:space="preserve">mawiający </w:t>
      </w:r>
      <w:r w:rsidRPr="00914786">
        <w:rPr>
          <w:lang w:val="pl-PL"/>
        </w:rPr>
        <w:t>wyznacza dłuższy termin usuwania wad i usterek.</w:t>
      </w:r>
    </w:p>
    <w:p w:rsidR="00914786" w:rsidRPr="00914786" w:rsidRDefault="00914786" w:rsidP="00FC4641">
      <w:pPr>
        <w:autoSpaceDE w:val="0"/>
        <w:autoSpaceDN w:val="0"/>
        <w:adjustRightInd w:val="0"/>
        <w:jc w:val="both"/>
        <w:rPr>
          <w:lang w:val="pl-PL"/>
        </w:rPr>
      </w:pPr>
      <w:r w:rsidRPr="00914786">
        <w:rPr>
          <w:lang w:val="pl-PL"/>
        </w:rPr>
        <w:t xml:space="preserve">3. Zamawiający ma prawo dochodzić uprawnień z tytułu </w:t>
      </w:r>
      <w:r w:rsidR="00F337A1">
        <w:rPr>
          <w:lang w:val="pl-PL"/>
        </w:rPr>
        <w:t xml:space="preserve">rękojmi za wady, niezależnie od uprawnień wynikających </w:t>
      </w:r>
      <w:r w:rsidRPr="00914786">
        <w:rPr>
          <w:lang w:val="pl-PL"/>
        </w:rPr>
        <w:t>z gwarancji jakości.</w:t>
      </w:r>
    </w:p>
    <w:p w:rsidR="00914786" w:rsidRPr="00914786" w:rsidRDefault="00914786" w:rsidP="00FC4641">
      <w:pPr>
        <w:autoSpaceDE w:val="0"/>
        <w:autoSpaceDN w:val="0"/>
        <w:adjustRightInd w:val="0"/>
        <w:jc w:val="both"/>
        <w:rPr>
          <w:lang w:val="pl-PL"/>
        </w:rPr>
      </w:pPr>
      <w:r w:rsidRPr="00914786">
        <w:rPr>
          <w:lang w:val="pl-PL"/>
        </w:rPr>
        <w:t>4. Wykonawca udziela Zamawiającemu rękojmi za wady na okres równy udz</w:t>
      </w:r>
      <w:r w:rsidR="00F337A1">
        <w:rPr>
          <w:lang w:val="pl-PL"/>
        </w:rPr>
        <w:t xml:space="preserve">ielonej </w:t>
      </w:r>
      <w:r w:rsidRPr="00914786">
        <w:rPr>
          <w:lang w:val="pl-PL"/>
        </w:rPr>
        <w:t>gwarancji jakości.</w:t>
      </w:r>
    </w:p>
    <w:p w:rsidR="00914786" w:rsidRPr="00914786" w:rsidRDefault="00914786" w:rsidP="00FC4641">
      <w:pPr>
        <w:autoSpaceDE w:val="0"/>
        <w:autoSpaceDN w:val="0"/>
        <w:adjustRightInd w:val="0"/>
        <w:jc w:val="both"/>
        <w:rPr>
          <w:lang w:val="pl-PL"/>
        </w:rPr>
      </w:pPr>
      <w:r w:rsidRPr="00914786">
        <w:rPr>
          <w:lang w:val="pl-PL"/>
        </w:rPr>
        <w:t>5. Wykonawca odpowiada za wady w wykonaniu Prze</w:t>
      </w:r>
      <w:r w:rsidR="00F337A1">
        <w:rPr>
          <w:lang w:val="pl-PL"/>
        </w:rPr>
        <w:t xml:space="preserve">dmiotu Umowy również po okresie gwarancji jakości, jeżeli </w:t>
      </w:r>
      <w:r w:rsidRPr="00914786">
        <w:rPr>
          <w:lang w:val="pl-PL"/>
        </w:rPr>
        <w:t>Zamawiający zawiadomi Wykonawcę o wadzie przed upływem okresu gwarancji jakości.</w:t>
      </w:r>
    </w:p>
    <w:p w:rsidR="00914786" w:rsidRPr="00914786" w:rsidRDefault="00914786" w:rsidP="00FC4641">
      <w:pPr>
        <w:autoSpaceDE w:val="0"/>
        <w:autoSpaceDN w:val="0"/>
        <w:adjustRightInd w:val="0"/>
        <w:jc w:val="both"/>
        <w:rPr>
          <w:lang w:val="pl-PL"/>
        </w:rPr>
      </w:pPr>
      <w:r w:rsidRPr="00914786">
        <w:rPr>
          <w:lang w:val="pl-PL"/>
        </w:rPr>
        <w:lastRenderedPageBreak/>
        <w:t>6. Jeżeli Wykonawca nie usunie wad w terminie 14 dni po</w:t>
      </w:r>
      <w:r w:rsidR="00F337A1">
        <w:rPr>
          <w:lang w:val="pl-PL"/>
        </w:rPr>
        <w:t xml:space="preserve"> upływie terminu, o którym mowa </w:t>
      </w:r>
      <w:r w:rsidRPr="00914786">
        <w:rPr>
          <w:lang w:val="pl-PL"/>
        </w:rPr>
        <w:t>w ust. 2 bądź po upływie</w:t>
      </w:r>
      <w:r w:rsidR="00F337A1">
        <w:rPr>
          <w:lang w:val="pl-PL"/>
        </w:rPr>
        <w:t xml:space="preserve"> </w:t>
      </w:r>
      <w:r w:rsidRPr="00914786">
        <w:rPr>
          <w:lang w:val="pl-PL"/>
        </w:rPr>
        <w:t>terminu wyznaczonego przez Zamawiającego na ich usunięcie Zamawiający może zlecić usunięcie wad lub</w:t>
      </w:r>
      <w:r w:rsidR="00F337A1">
        <w:rPr>
          <w:lang w:val="pl-PL"/>
        </w:rPr>
        <w:t xml:space="preserve"> </w:t>
      </w:r>
      <w:r w:rsidRPr="00914786">
        <w:rPr>
          <w:lang w:val="pl-PL"/>
        </w:rPr>
        <w:t>usterek osobie trzeciej na koszt i ryzyko Wykonawcy.</w:t>
      </w:r>
    </w:p>
    <w:p w:rsidR="00914786" w:rsidRPr="00914786" w:rsidRDefault="00914786" w:rsidP="00FC4641">
      <w:pPr>
        <w:autoSpaceDE w:val="0"/>
        <w:autoSpaceDN w:val="0"/>
        <w:adjustRightInd w:val="0"/>
        <w:jc w:val="both"/>
        <w:rPr>
          <w:lang w:val="pl-PL"/>
        </w:rPr>
      </w:pPr>
      <w:r w:rsidRPr="00914786">
        <w:rPr>
          <w:lang w:val="pl-PL"/>
        </w:rPr>
        <w:t>7. W przypadku, gdy dana rzecz wchodząca w z</w:t>
      </w:r>
      <w:r w:rsidR="00F337A1">
        <w:rPr>
          <w:lang w:val="pl-PL"/>
        </w:rPr>
        <w:t xml:space="preserve">akres Przedmiotu Umowy była już dwukrotnie naprawiana </w:t>
      </w:r>
      <w:r w:rsidRPr="00914786">
        <w:rPr>
          <w:lang w:val="pl-PL"/>
        </w:rPr>
        <w:t>Zamawiający jest uprawniony d</w:t>
      </w:r>
      <w:r w:rsidR="00F337A1">
        <w:rPr>
          <w:lang w:val="pl-PL"/>
        </w:rPr>
        <w:t xml:space="preserve">o żądania wymiany tej rzeczy na </w:t>
      </w:r>
      <w:r w:rsidRPr="00914786">
        <w:rPr>
          <w:lang w:val="pl-PL"/>
        </w:rPr>
        <w:t>nową, wolną od wad.</w:t>
      </w:r>
    </w:p>
    <w:p w:rsidR="00914786" w:rsidRPr="00914786" w:rsidRDefault="00914786" w:rsidP="00FC4641">
      <w:pPr>
        <w:autoSpaceDE w:val="0"/>
        <w:autoSpaceDN w:val="0"/>
        <w:adjustRightInd w:val="0"/>
        <w:jc w:val="both"/>
        <w:rPr>
          <w:lang w:val="pl-PL"/>
        </w:rPr>
      </w:pPr>
      <w:r w:rsidRPr="00914786">
        <w:rPr>
          <w:lang w:val="pl-PL"/>
        </w:rPr>
        <w:t>8. Okres gwarancji ulega wydłużeniu o czas niezbędny na u</w:t>
      </w:r>
      <w:r w:rsidR="00F337A1">
        <w:rPr>
          <w:lang w:val="pl-PL"/>
        </w:rPr>
        <w:t xml:space="preserve">sunięcie wad, w zakresie części </w:t>
      </w:r>
      <w:r w:rsidRPr="00914786">
        <w:rPr>
          <w:lang w:val="pl-PL"/>
        </w:rPr>
        <w:t>Przedmiotu Umowy.</w:t>
      </w:r>
    </w:p>
    <w:p w:rsidR="00914786" w:rsidRPr="00914786" w:rsidRDefault="00914786" w:rsidP="00FC4641">
      <w:pPr>
        <w:autoSpaceDE w:val="0"/>
        <w:autoSpaceDN w:val="0"/>
        <w:adjustRightInd w:val="0"/>
        <w:jc w:val="both"/>
        <w:rPr>
          <w:lang w:val="pl-PL"/>
        </w:rPr>
      </w:pPr>
      <w:r w:rsidRPr="00914786">
        <w:rPr>
          <w:lang w:val="pl-PL"/>
        </w:rPr>
        <w:t>9. Nie podlegają uprawnieniom z tytułu gwarancji jakoś</w:t>
      </w:r>
      <w:r w:rsidR="00F337A1">
        <w:rPr>
          <w:lang w:val="pl-PL"/>
        </w:rPr>
        <w:t xml:space="preserve">ci lub rękojmi wady powstałe na </w:t>
      </w:r>
      <w:r w:rsidRPr="00914786">
        <w:rPr>
          <w:lang w:val="pl-PL"/>
        </w:rPr>
        <w:t>skutek:</w:t>
      </w:r>
    </w:p>
    <w:p w:rsidR="00914786" w:rsidRPr="00914786" w:rsidRDefault="00914786" w:rsidP="00FC4641">
      <w:pPr>
        <w:autoSpaceDE w:val="0"/>
        <w:autoSpaceDN w:val="0"/>
        <w:adjustRightInd w:val="0"/>
        <w:jc w:val="both"/>
        <w:rPr>
          <w:lang w:val="pl-PL"/>
        </w:rPr>
      </w:pPr>
      <w:r w:rsidRPr="00914786">
        <w:rPr>
          <w:lang w:val="pl-PL"/>
        </w:rPr>
        <w:t>1) siły wyższej;</w:t>
      </w:r>
    </w:p>
    <w:p w:rsidR="00914786" w:rsidRPr="00914786" w:rsidRDefault="00914786" w:rsidP="00FC4641">
      <w:pPr>
        <w:widowControl w:val="0"/>
        <w:spacing w:after="284"/>
        <w:jc w:val="both"/>
        <w:rPr>
          <w:lang w:val="pl-PL"/>
        </w:rPr>
      </w:pPr>
      <w:r w:rsidRPr="00914786">
        <w:rPr>
          <w:lang w:val="pl-PL"/>
        </w:rPr>
        <w:t xml:space="preserve">2) szkód </w:t>
      </w:r>
      <w:r w:rsidR="00F337A1">
        <w:rPr>
          <w:lang w:val="pl-PL"/>
        </w:rPr>
        <w:t>wynikłych z winy Zamawiającego.</w:t>
      </w:r>
    </w:p>
    <w:p w:rsidR="00914786" w:rsidRPr="00914786" w:rsidRDefault="00914786" w:rsidP="00FC4641">
      <w:pPr>
        <w:autoSpaceDE w:val="0"/>
        <w:autoSpaceDN w:val="0"/>
        <w:adjustRightInd w:val="0"/>
        <w:jc w:val="center"/>
        <w:rPr>
          <w:b/>
          <w:bCs/>
          <w:lang w:val="pl-PL"/>
        </w:rPr>
      </w:pPr>
      <w:r w:rsidRPr="00914786">
        <w:rPr>
          <w:b/>
          <w:bCs/>
          <w:lang w:val="pl-PL"/>
        </w:rPr>
        <w:t>§ 11</w:t>
      </w:r>
    </w:p>
    <w:p w:rsidR="00914786" w:rsidRPr="00914786" w:rsidRDefault="00914786" w:rsidP="00FC4641">
      <w:pPr>
        <w:autoSpaceDE w:val="0"/>
        <w:autoSpaceDN w:val="0"/>
        <w:adjustRightInd w:val="0"/>
        <w:jc w:val="center"/>
        <w:rPr>
          <w:b/>
          <w:bCs/>
          <w:lang w:val="pl-PL"/>
        </w:rPr>
      </w:pPr>
      <w:r w:rsidRPr="00914786">
        <w:rPr>
          <w:b/>
          <w:bCs/>
          <w:lang w:val="pl-PL"/>
        </w:rPr>
        <w:t>Zmiana umowy</w:t>
      </w:r>
    </w:p>
    <w:p w:rsidR="00914786" w:rsidRPr="00914786" w:rsidRDefault="00914786" w:rsidP="00FC4641">
      <w:pPr>
        <w:autoSpaceDE w:val="0"/>
        <w:autoSpaceDN w:val="0"/>
        <w:adjustRightInd w:val="0"/>
        <w:jc w:val="both"/>
        <w:rPr>
          <w:lang w:val="pl-PL"/>
        </w:rPr>
      </w:pPr>
      <w:r w:rsidRPr="00914786">
        <w:rPr>
          <w:lang w:val="pl-PL"/>
        </w:rPr>
        <w:t>1. Wszelkie zmiany niniejszej umowy wymagają dla s</w:t>
      </w:r>
      <w:r w:rsidR="002E18E6">
        <w:rPr>
          <w:lang w:val="pl-PL"/>
        </w:rPr>
        <w:t xml:space="preserve">wej ważności formy pisemnej pod </w:t>
      </w:r>
      <w:r w:rsidRPr="00914786">
        <w:rPr>
          <w:lang w:val="pl-PL"/>
        </w:rPr>
        <w:t>rygorem</w:t>
      </w:r>
      <w:r w:rsidR="002E18E6">
        <w:rPr>
          <w:lang w:val="pl-PL"/>
        </w:rPr>
        <w:t xml:space="preserve"> nieważności i będą </w:t>
      </w:r>
      <w:r w:rsidRPr="00914786">
        <w:rPr>
          <w:lang w:val="pl-PL"/>
        </w:rPr>
        <w:t>dopuszczalne w granic</w:t>
      </w:r>
      <w:r w:rsidR="002E18E6">
        <w:rPr>
          <w:lang w:val="pl-PL"/>
        </w:rPr>
        <w:t xml:space="preserve">ach unormowania w ustawie Prawo </w:t>
      </w:r>
      <w:r w:rsidRPr="00914786">
        <w:rPr>
          <w:lang w:val="pl-PL"/>
        </w:rPr>
        <w:t>zamówień publicznych.</w:t>
      </w:r>
    </w:p>
    <w:p w:rsidR="00914786" w:rsidRPr="00914786" w:rsidRDefault="00914786" w:rsidP="00FC4641">
      <w:pPr>
        <w:autoSpaceDE w:val="0"/>
        <w:autoSpaceDN w:val="0"/>
        <w:adjustRightInd w:val="0"/>
        <w:jc w:val="both"/>
        <w:rPr>
          <w:lang w:val="pl-PL"/>
        </w:rPr>
      </w:pPr>
      <w:r w:rsidRPr="00914786">
        <w:rPr>
          <w:lang w:val="pl-PL"/>
        </w:rPr>
        <w:t xml:space="preserve">2. Zmiana postanowień zawartej umowy może nastąpić </w:t>
      </w:r>
      <w:r w:rsidR="00A057EE">
        <w:rPr>
          <w:lang w:val="pl-PL"/>
        </w:rPr>
        <w:t xml:space="preserve">za zgodą obu stron, wyrażoną na piśmie w postaci aneksu </w:t>
      </w:r>
      <w:r w:rsidRPr="00914786">
        <w:rPr>
          <w:lang w:val="pl-PL"/>
        </w:rPr>
        <w:t>pod rygorem nieważności.</w:t>
      </w:r>
    </w:p>
    <w:p w:rsidR="00A057EE" w:rsidRDefault="00914786" w:rsidP="00FC4641">
      <w:pPr>
        <w:autoSpaceDE w:val="0"/>
        <w:autoSpaceDN w:val="0"/>
        <w:adjustRightInd w:val="0"/>
        <w:jc w:val="both"/>
        <w:rPr>
          <w:lang w:val="pl-PL"/>
        </w:rPr>
      </w:pPr>
      <w:r w:rsidRPr="00914786">
        <w:rPr>
          <w:lang w:val="pl-PL"/>
        </w:rPr>
        <w:t>3. Strony przewidują następujące rodzaje</w:t>
      </w:r>
      <w:r w:rsidR="00A057EE">
        <w:rPr>
          <w:lang w:val="pl-PL"/>
        </w:rPr>
        <w:t xml:space="preserve"> i warunki zmiany treści umowy: </w:t>
      </w:r>
    </w:p>
    <w:p w:rsidR="00A057EE" w:rsidRDefault="00914786" w:rsidP="00FC4641">
      <w:pPr>
        <w:autoSpaceDE w:val="0"/>
        <w:autoSpaceDN w:val="0"/>
        <w:adjustRightInd w:val="0"/>
        <w:jc w:val="both"/>
        <w:rPr>
          <w:lang w:val="pl-PL"/>
        </w:rPr>
      </w:pPr>
      <w:r w:rsidRPr="00914786">
        <w:rPr>
          <w:lang w:val="pl-PL"/>
        </w:rPr>
        <w:t>1) Zmiana terminu przewidzianego na zakończenie r</w:t>
      </w:r>
      <w:r w:rsidR="00A057EE">
        <w:rPr>
          <w:lang w:val="pl-PL"/>
        </w:rPr>
        <w:t xml:space="preserve">obót może nastąpić w przypadku: </w:t>
      </w:r>
    </w:p>
    <w:p w:rsidR="008F55C7" w:rsidRDefault="00914786" w:rsidP="00FC4641">
      <w:pPr>
        <w:pStyle w:val="Akapitzlist"/>
        <w:numPr>
          <w:ilvl w:val="0"/>
          <w:numId w:val="49"/>
        </w:numPr>
        <w:autoSpaceDE w:val="0"/>
        <w:autoSpaceDN w:val="0"/>
        <w:adjustRightInd w:val="0"/>
        <w:jc w:val="both"/>
        <w:rPr>
          <w:lang w:val="pl-PL"/>
        </w:rPr>
      </w:pPr>
      <w:r w:rsidRPr="008F55C7">
        <w:rPr>
          <w:lang w:val="pl-PL"/>
        </w:rPr>
        <w:t>wystąpienia zmian spowodowanych warunkami a</w:t>
      </w:r>
      <w:r w:rsidR="00A057EE" w:rsidRPr="008F55C7">
        <w:rPr>
          <w:lang w:val="pl-PL"/>
        </w:rPr>
        <w:t xml:space="preserve">tmosferycznymi odbiegającymi od typowych, </w:t>
      </w:r>
      <w:r w:rsidRPr="008F55C7">
        <w:rPr>
          <w:lang w:val="pl-PL"/>
        </w:rPr>
        <w:t>uniemożliwiającymi prowadzenie robót budowlan</w:t>
      </w:r>
      <w:r w:rsidR="00A057EE" w:rsidRPr="008F55C7">
        <w:rPr>
          <w:lang w:val="pl-PL"/>
        </w:rPr>
        <w:t xml:space="preserve">ych zgodnie ze sztuką budowlaną </w:t>
      </w:r>
      <w:r w:rsidRPr="008F55C7">
        <w:rPr>
          <w:lang w:val="pl-PL"/>
        </w:rPr>
        <w:t>(w szczególności: silne opady deszczu, śnie</w:t>
      </w:r>
      <w:r w:rsidR="00A057EE" w:rsidRPr="008F55C7">
        <w:rPr>
          <w:lang w:val="pl-PL"/>
        </w:rPr>
        <w:t xml:space="preserve">gu, gradobicie, wichury, spadek temperatury </w:t>
      </w:r>
      <w:r w:rsidR="008F55C7" w:rsidRPr="008F55C7">
        <w:rPr>
          <w:lang w:val="pl-PL"/>
        </w:rPr>
        <w:t>poniżej 0o C).</w:t>
      </w:r>
    </w:p>
    <w:p w:rsidR="008F55C7" w:rsidRDefault="00914786" w:rsidP="00FC4641">
      <w:pPr>
        <w:pStyle w:val="Akapitzlist"/>
        <w:numPr>
          <w:ilvl w:val="0"/>
          <w:numId w:val="49"/>
        </w:numPr>
        <w:autoSpaceDE w:val="0"/>
        <w:autoSpaceDN w:val="0"/>
        <w:adjustRightInd w:val="0"/>
        <w:jc w:val="both"/>
        <w:rPr>
          <w:lang w:val="pl-PL"/>
        </w:rPr>
      </w:pPr>
      <w:r w:rsidRPr="008F55C7">
        <w:rPr>
          <w:lang w:val="pl-PL"/>
        </w:rPr>
        <w:t>zmiany przedmiaru robót budowlanych,</w:t>
      </w:r>
    </w:p>
    <w:p w:rsidR="002F78A7" w:rsidRPr="008F55C7" w:rsidRDefault="00914786" w:rsidP="00FC4641">
      <w:pPr>
        <w:pStyle w:val="Akapitzlist"/>
        <w:numPr>
          <w:ilvl w:val="0"/>
          <w:numId w:val="49"/>
        </w:numPr>
        <w:autoSpaceDE w:val="0"/>
        <w:autoSpaceDN w:val="0"/>
        <w:adjustRightInd w:val="0"/>
        <w:jc w:val="both"/>
        <w:rPr>
          <w:lang w:val="pl-PL"/>
        </w:rPr>
      </w:pPr>
      <w:r w:rsidRPr="008F55C7">
        <w:rPr>
          <w:lang w:val="pl-PL"/>
        </w:rPr>
        <w:t>działania siły wyższej - rozumianej jako wystąpienie zdarzenia nadzwyczajnego, zewnętrznego,</w:t>
      </w:r>
      <w:r w:rsidR="00A057EE" w:rsidRPr="008F55C7">
        <w:rPr>
          <w:lang w:val="pl-PL"/>
        </w:rPr>
        <w:t xml:space="preserve"> </w:t>
      </w:r>
      <w:r w:rsidRPr="008F55C7">
        <w:rPr>
          <w:lang w:val="pl-PL"/>
        </w:rPr>
        <w:t>niemożliwego do przewidzenia i zapobieżenia, którego nie dało się uniknąć nawet przy zachowaniu</w:t>
      </w:r>
      <w:r w:rsidR="00A057EE" w:rsidRPr="008F55C7">
        <w:rPr>
          <w:lang w:val="pl-PL"/>
        </w:rPr>
        <w:t xml:space="preserve"> </w:t>
      </w:r>
      <w:r w:rsidRPr="008F55C7">
        <w:rPr>
          <w:lang w:val="pl-PL"/>
        </w:rPr>
        <w:t>najwyższej staranności, a które uniemożliwia Wykonawcy wykonanie przedmiotu umowy. W razie</w:t>
      </w:r>
      <w:r w:rsidR="00A057EE" w:rsidRPr="008F55C7">
        <w:rPr>
          <w:lang w:val="pl-PL"/>
        </w:rPr>
        <w:t xml:space="preserve"> </w:t>
      </w:r>
      <w:r w:rsidRPr="008F55C7">
        <w:rPr>
          <w:lang w:val="pl-PL"/>
        </w:rPr>
        <w:t>wystąpienia siły wyższej Strony umowy zobowiązane są dołożyć wszelkich starań w celu ograniczenia</w:t>
      </w:r>
      <w:r w:rsidR="00A057EE" w:rsidRPr="008F55C7">
        <w:rPr>
          <w:lang w:val="pl-PL"/>
        </w:rPr>
        <w:t xml:space="preserve"> do minimum </w:t>
      </w:r>
      <w:r w:rsidRPr="008F55C7">
        <w:rPr>
          <w:lang w:val="pl-PL"/>
        </w:rPr>
        <w:t>opóźnienia w wykonywaniu swoich zobowiązań umownych, powstałego na skutek</w:t>
      </w:r>
      <w:r w:rsidR="00A057EE" w:rsidRPr="008F55C7">
        <w:rPr>
          <w:lang w:val="pl-PL"/>
        </w:rPr>
        <w:t xml:space="preserve"> </w:t>
      </w:r>
      <w:r w:rsidRPr="008F55C7">
        <w:rPr>
          <w:lang w:val="pl-PL"/>
        </w:rPr>
        <w:t>działania siły wyższej (pod pojęciem siły wyższej rozumie się w szczególności zdarzenia i okoliczności</w:t>
      </w:r>
      <w:r w:rsidR="00A057EE" w:rsidRPr="008F55C7">
        <w:rPr>
          <w:lang w:val="pl-PL"/>
        </w:rPr>
        <w:t xml:space="preserve"> </w:t>
      </w:r>
      <w:r w:rsidRPr="008F55C7">
        <w:rPr>
          <w:lang w:val="pl-PL"/>
        </w:rPr>
        <w:t>takie jak: klęska żywiołowa, działania wojenne, rebelie, terroryzm, rewolucja, powstanie, inwazja, bunt,</w:t>
      </w:r>
      <w:r w:rsidR="00A057EE" w:rsidRPr="008F55C7">
        <w:rPr>
          <w:lang w:val="pl-PL"/>
        </w:rPr>
        <w:t xml:space="preserve"> </w:t>
      </w:r>
      <w:r w:rsidRPr="008F55C7">
        <w:rPr>
          <w:lang w:val="pl-PL"/>
        </w:rPr>
        <w:t>zamieszki, strajk spowodowany przez inne osoby - nie związane z realizacją inwestycji itp.).</w:t>
      </w:r>
    </w:p>
    <w:p w:rsidR="008D5C0E" w:rsidRPr="008D5C0E" w:rsidRDefault="00914786" w:rsidP="00FC4641">
      <w:pPr>
        <w:pStyle w:val="Akapitzlist"/>
        <w:widowControl w:val="0"/>
        <w:numPr>
          <w:ilvl w:val="0"/>
          <w:numId w:val="13"/>
        </w:numPr>
        <w:spacing w:after="284"/>
        <w:jc w:val="both"/>
        <w:rPr>
          <w:lang w:val="pl-PL"/>
        </w:rPr>
      </w:pPr>
      <w:r w:rsidRPr="008D5C0E">
        <w:rPr>
          <w:lang w:val="pl-PL"/>
        </w:rPr>
        <w:t>Zmiana wynagrodzenia w wyniku zmiany stawki podatku od towarów i usług VAT, w części obejmującej</w:t>
      </w:r>
      <w:r w:rsidR="002F78A7" w:rsidRPr="008D5C0E">
        <w:rPr>
          <w:lang w:val="pl-PL"/>
        </w:rPr>
        <w:t xml:space="preserve"> </w:t>
      </w:r>
      <w:r w:rsidRPr="008D5C0E">
        <w:rPr>
          <w:lang w:val="pl-PL"/>
        </w:rPr>
        <w:t>wynagrodzenie brutto za roboty/usługi niezbędne do wykonania prz</w:t>
      </w:r>
      <w:r w:rsidR="002F78A7" w:rsidRPr="008D5C0E">
        <w:rPr>
          <w:lang w:val="pl-PL"/>
        </w:rPr>
        <w:t xml:space="preserve">edmiotu umowy, wykonane od dnia </w:t>
      </w:r>
      <w:r w:rsidRPr="008D5C0E">
        <w:rPr>
          <w:lang w:val="pl-PL"/>
        </w:rPr>
        <w:t>obowiązywania nowej stawki podatku, bez zmiany wartości netto wynagrodzen</w:t>
      </w:r>
      <w:r w:rsidR="002F78A7" w:rsidRPr="008D5C0E">
        <w:rPr>
          <w:lang w:val="pl-PL"/>
        </w:rPr>
        <w:t xml:space="preserve">ia, z zastrzeżeniem postanowień </w:t>
      </w:r>
      <w:r w:rsidRPr="008D5C0E">
        <w:rPr>
          <w:lang w:val="pl-PL"/>
        </w:rPr>
        <w:t>przepisów wprow</w:t>
      </w:r>
      <w:r w:rsidR="008D5C0E" w:rsidRPr="008D5C0E">
        <w:rPr>
          <w:lang w:val="pl-PL"/>
        </w:rPr>
        <w:t>adzających nową stawkę podatku;</w:t>
      </w:r>
    </w:p>
    <w:p w:rsidR="008D5C0E" w:rsidRDefault="00914786" w:rsidP="00FC4641">
      <w:pPr>
        <w:pStyle w:val="Akapitzlist"/>
        <w:widowControl w:val="0"/>
        <w:numPr>
          <w:ilvl w:val="0"/>
          <w:numId w:val="13"/>
        </w:numPr>
        <w:spacing w:after="284"/>
        <w:jc w:val="both"/>
        <w:rPr>
          <w:lang w:val="pl-PL"/>
        </w:rPr>
      </w:pPr>
      <w:r w:rsidRPr="008D5C0E">
        <w:rPr>
          <w:lang w:val="pl-PL"/>
        </w:rPr>
        <w:t>Zmiany lub rezygnacji podwykonawcy;</w:t>
      </w:r>
    </w:p>
    <w:p w:rsidR="008D5C0E" w:rsidRDefault="00914786" w:rsidP="00FC4641">
      <w:pPr>
        <w:pStyle w:val="Akapitzlist"/>
        <w:widowControl w:val="0"/>
        <w:numPr>
          <w:ilvl w:val="0"/>
          <w:numId w:val="13"/>
        </w:numPr>
        <w:spacing w:after="284"/>
        <w:jc w:val="both"/>
        <w:rPr>
          <w:lang w:val="pl-PL"/>
        </w:rPr>
      </w:pPr>
      <w:r w:rsidRPr="008D5C0E">
        <w:rPr>
          <w:lang w:val="pl-PL"/>
        </w:rPr>
        <w:t xml:space="preserve">Wystąpienia robót dodatkowych, zamiennych, które wstrzymują lub </w:t>
      </w:r>
      <w:r w:rsidR="002F78A7" w:rsidRPr="008D5C0E">
        <w:rPr>
          <w:lang w:val="pl-PL"/>
        </w:rPr>
        <w:t xml:space="preserve">opóźniają realizacje przedmiotu </w:t>
      </w:r>
      <w:r w:rsidRPr="008D5C0E">
        <w:rPr>
          <w:lang w:val="pl-PL"/>
        </w:rPr>
        <w:t>umowy;</w:t>
      </w:r>
    </w:p>
    <w:p w:rsidR="008D5C0E" w:rsidRDefault="00914786" w:rsidP="00FC4641">
      <w:pPr>
        <w:pStyle w:val="Akapitzlist"/>
        <w:widowControl w:val="0"/>
        <w:numPr>
          <w:ilvl w:val="0"/>
          <w:numId w:val="13"/>
        </w:numPr>
        <w:spacing w:after="284"/>
        <w:jc w:val="both"/>
        <w:rPr>
          <w:lang w:val="pl-PL"/>
        </w:rPr>
      </w:pPr>
      <w:r w:rsidRPr="008D5C0E">
        <w:rPr>
          <w:lang w:val="pl-PL"/>
        </w:rPr>
        <w:t>Wystąpienia powszechnej niedostępności materiałów budowlanych;</w:t>
      </w:r>
    </w:p>
    <w:p w:rsidR="008D5C0E" w:rsidRDefault="00914786" w:rsidP="00FC4641">
      <w:pPr>
        <w:pStyle w:val="Akapitzlist"/>
        <w:widowControl w:val="0"/>
        <w:numPr>
          <w:ilvl w:val="0"/>
          <w:numId w:val="13"/>
        </w:numPr>
        <w:spacing w:after="284"/>
        <w:jc w:val="both"/>
        <w:rPr>
          <w:lang w:val="pl-PL"/>
        </w:rPr>
      </w:pPr>
      <w:r w:rsidRPr="008D5C0E">
        <w:rPr>
          <w:lang w:val="pl-PL"/>
        </w:rPr>
        <w:t>Konieczności wykonania dodatkowych badań i ekspertyz na żądanie Zamawiającego;</w:t>
      </w:r>
    </w:p>
    <w:p w:rsidR="00914786" w:rsidRPr="008D5C0E" w:rsidRDefault="00914786" w:rsidP="00FC4641">
      <w:pPr>
        <w:pStyle w:val="Akapitzlist"/>
        <w:widowControl w:val="0"/>
        <w:numPr>
          <w:ilvl w:val="0"/>
          <w:numId w:val="13"/>
        </w:numPr>
        <w:spacing w:after="284"/>
        <w:jc w:val="both"/>
        <w:rPr>
          <w:lang w:val="pl-PL"/>
        </w:rPr>
      </w:pPr>
      <w:r w:rsidRPr="008D5C0E">
        <w:rPr>
          <w:lang w:val="pl-PL"/>
        </w:rPr>
        <w:lastRenderedPageBreak/>
        <w:t>Przekształcenia formy prawnej którejkolwiek ze stron umowy;</w:t>
      </w:r>
    </w:p>
    <w:p w:rsidR="00914786" w:rsidRPr="002F78A7" w:rsidRDefault="00914786" w:rsidP="00FC4641">
      <w:pPr>
        <w:widowControl w:val="0"/>
        <w:spacing w:after="284"/>
        <w:jc w:val="both"/>
        <w:rPr>
          <w:lang w:val="pl-PL"/>
        </w:rPr>
      </w:pPr>
      <w:r w:rsidRPr="002F78A7">
        <w:rPr>
          <w:lang w:val="pl-PL"/>
        </w:rPr>
        <w:t>4. Zmiana umowy dokonana z naruszeniem przepisów ustawy Prawo zamówień publicznych jest nieważna.</w:t>
      </w:r>
    </w:p>
    <w:p w:rsidR="00914786" w:rsidRPr="00914786" w:rsidRDefault="00914786" w:rsidP="00FC4641">
      <w:pPr>
        <w:autoSpaceDE w:val="0"/>
        <w:autoSpaceDN w:val="0"/>
        <w:adjustRightInd w:val="0"/>
        <w:jc w:val="center"/>
        <w:rPr>
          <w:b/>
          <w:bCs/>
          <w:lang w:val="pl-PL"/>
        </w:rPr>
      </w:pPr>
      <w:r w:rsidRPr="00914786">
        <w:rPr>
          <w:b/>
          <w:bCs/>
          <w:lang w:val="pl-PL"/>
        </w:rPr>
        <w:t>§ 12</w:t>
      </w:r>
    </w:p>
    <w:p w:rsidR="00914786" w:rsidRPr="00914786" w:rsidRDefault="00914786" w:rsidP="00FC4641">
      <w:pPr>
        <w:autoSpaceDE w:val="0"/>
        <w:autoSpaceDN w:val="0"/>
        <w:adjustRightInd w:val="0"/>
        <w:jc w:val="center"/>
        <w:rPr>
          <w:b/>
          <w:bCs/>
          <w:lang w:val="pl-PL"/>
        </w:rPr>
      </w:pPr>
      <w:r w:rsidRPr="00914786">
        <w:rPr>
          <w:b/>
          <w:bCs/>
          <w:lang w:val="pl-PL"/>
        </w:rPr>
        <w:t>Nadzór nad realizacją umowy po stornie Wykonawcy</w:t>
      </w:r>
    </w:p>
    <w:p w:rsidR="00914786" w:rsidRPr="00914786" w:rsidRDefault="00914786" w:rsidP="00FC4641">
      <w:pPr>
        <w:autoSpaceDE w:val="0"/>
        <w:autoSpaceDN w:val="0"/>
        <w:adjustRightInd w:val="0"/>
        <w:jc w:val="both"/>
        <w:rPr>
          <w:lang w:val="pl-PL"/>
        </w:rPr>
      </w:pPr>
      <w:r w:rsidRPr="00914786">
        <w:rPr>
          <w:lang w:val="pl-PL"/>
        </w:rPr>
        <w:t>Przedstawicielem Wykonawcy w sprawach związanych z r</w:t>
      </w:r>
      <w:r w:rsidR="002F78A7">
        <w:rPr>
          <w:lang w:val="pl-PL"/>
        </w:rPr>
        <w:t xml:space="preserve">ealizacją niniejszej Umowy jest </w:t>
      </w:r>
      <w:r w:rsidRPr="00914786">
        <w:rPr>
          <w:lang w:val="pl-PL"/>
        </w:rPr>
        <w:t>............................................................................., nr tel. ......................, adres e-mail:</w:t>
      </w:r>
      <w:r w:rsidR="002F78A7">
        <w:rPr>
          <w:lang w:val="pl-PL"/>
        </w:rPr>
        <w:t>………...</w:t>
      </w:r>
    </w:p>
    <w:p w:rsidR="00914786" w:rsidRPr="00914786" w:rsidRDefault="00914786" w:rsidP="00FC4641">
      <w:pPr>
        <w:widowControl w:val="0"/>
        <w:spacing w:after="284"/>
        <w:jc w:val="both"/>
        <w:rPr>
          <w:rFonts w:eastAsia="Times New Roman"/>
          <w:b/>
          <w:shd w:val="clear" w:color="auto" w:fill="FFFFFF"/>
          <w:lang w:val="pl-PL" w:eastAsia="ar-SA"/>
        </w:rPr>
      </w:pPr>
      <w:r w:rsidRPr="00914786">
        <w:rPr>
          <w:lang w:val="pl-PL"/>
        </w:rPr>
        <w:t>.....................................................;</w:t>
      </w:r>
    </w:p>
    <w:p w:rsidR="00914786" w:rsidRPr="00914786" w:rsidRDefault="00914786" w:rsidP="00FC4641">
      <w:pPr>
        <w:widowControl w:val="0"/>
        <w:tabs>
          <w:tab w:val="left" w:pos="7418"/>
        </w:tabs>
        <w:suppressAutoHyphens/>
        <w:jc w:val="both"/>
        <w:rPr>
          <w:rFonts w:eastAsia="Lucida Sans Unicode"/>
          <w:lang w:val="pl-PL" w:eastAsia="ar-SA"/>
        </w:rPr>
      </w:pPr>
    </w:p>
    <w:p w:rsidR="00914786" w:rsidRPr="00914786" w:rsidRDefault="00914786" w:rsidP="00FC4641">
      <w:pPr>
        <w:autoSpaceDE w:val="0"/>
        <w:autoSpaceDN w:val="0"/>
        <w:adjustRightInd w:val="0"/>
        <w:jc w:val="center"/>
        <w:rPr>
          <w:b/>
          <w:bCs/>
          <w:lang w:val="pl-PL"/>
        </w:rPr>
      </w:pPr>
      <w:r w:rsidRPr="00914786">
        <w:rPr>
          <w:b/>
          <w:bCs/>
          <w:lang w:val="pl-PL"/>
        </w:rPr>
        <w:t>§ 13</w:t>
      </w:r>
    </w:p>
    <w:p w:rsidR="00914786" w:rsidRPr="00914786" w:rsidRDefault="00914786" w:rsidP="00FC4641">
      <w:pPr>
        <w:autoSpaceDE w:val="0"/>
        <w:autoSpaceDN w:val="0"/>
        <w:adjustRightInd w:val="0"/>
        <w:jc w:val="center"/>
        <w:rPr>
          <w:b/>
          <w:bCs/>
          <w:lang w:val="pl-PL"/>
        </w:rPr>
      </w:pPr>
      <w:r w:rsidRPr="00914786">
        <w:rPr>
          <w:b/>
          <w:bCs/>
          <w:lang w:val="pl-PL"/>
        </w:rPr>
        <w:t>Postanowienia końcowe</w:t>
      </w:r>
    </w:p>
    <w:p w:rsidR="00914786" w:rsidRPr="00914786" w:rsidRDefault="00914786" w:rsidP="00FC4641">
      <w:pPr>
        <w:autoSpaceDE w:val="0"/>
        <w:autoSpaceDN w:val="0"/>
        <w:adjustRightInd w:val="0"/>
        <w:jc w:val="both"/>
        <w:rPr>
          <w:lang w:val="pl-PL"/>
        </w:rPr>
      </w:pPr>
      <w:r w:rsidRPr="00914786">
        <w:rPr>
          <w:lang w:val="pl-PL"/>
        </w:rPr>
        <w:t>1. Strony zobowiązane są informować się niezwłoczni</w:t>
      </w:r>
      <w:r w:rsidR="00D30492">
        <w:rPr>
          <w:lang w:val="pl-PL"/>
        </w:rPr>
        <w:t xml:space="preserve">e o zmianie danych adresowych i </w:t>
      </w:r>
      <w:r w:rsidR="002F78A7">
        <w:rPr>
          <w:lang w:val="pl-PL"/>
        </w:rPr>
        <w:t xml:space="preserve">rejestrowych. W przypadku </w:t>
      </w:r>
      <w:r w:rsidRPr="00914786">
        <w:rPr>
          <w:lang w:val="pl-PL"/>
        </w:rPr>
        <w:t>zaniechania takiego zawiadomi</w:t>
      </w:r>
      <w:r w:rsidR="002F78A7">
        <w:rPr>
          <w:lang w:val="pl-PL"/>
        </w:rPr>
        <w:t xml:space="preserve">enia, korespondencja wysłana na </w:t>
      </w:r>
      <w:r w:rsidRPr="00914786">
        <w:rPr>
          <w:lang w:val="pl-PL"/>
        </w:rPr>
        <w:t>ostatni znany adres Strony uzna</w:t>
      </w:r>
      <w:r w:rsidR="002F78A7">
        <w:rPr>
          <w:lang w:val="pl-PL"/>
        </w:rPr>
        <w:t xml:space="preserve">wana będzie </w:t>
      </w:r>
      <w:r w:rsidRPr="00914786">
        <w:rPr>
          <w:lang w:val="pl-PL"/>
        </w:rPr>
        <w:t>za skutecznie doręczoną.</w:t>
      </w:r>
    </w:p>
    <w:p w:rsidR="00914786" w:rsidRPr="00914786" w:rsidRDefault="00914786" w:rsidP="00FC4641">
      <w:pPr>
        <w:autoSpaceDE w:val="0"/>
        <w:autoSpaceDN w:val="0"/>
        <w:adjustRightInd w:val="0"/>
        <w:jc w:val="both"/>
        <w:rPr>
          <w:lang w:val="pl-PL"/>
        </w:rPr>
      </w:pPr>
      <w:r w:rsidRPr="00914786">
        <w:rPr>
          <w:lang w:val="pl-PL"/>
        </w:rPr>
        <w:t>2. Wszelkie spory, mogące wyniknąć z tytułu niniejszej umo</w:t>
      </w:r>
      <w:r w:rsidR="00D30492">
        <w:rPr>
          <w:lang w:val="pl-PL"/>
        </w:rPr>
        <w:t xml:space="preserve">wy, będą rozstrzygane przez sąd </w:t>
      </w:r>
      <w:r w:rsidR="002F78A7">
        <w:rPr>
          <w:lang w:val="pl-PL"/>
        </w:rPr>
        <w:t xml:space="preserve">powszechny właściwy </w:t>
      </w:r>
      <w:r w:rsidRPr="00914786">
        <w:rPr>
          <w:lang w:val="pl-PL"/>
        </w:rPr>
        <w:t>miejscowo i rzeczowo dla siedziby Zamawiającego.</w:t>
      </w:r>
    </w:p>
    <w:p w:rsidR="00D30492" w:rsidRDefault="00914786" w:rsidP="00FC4641">
      <w:pPr>
        <w:autoSpaceDE w:val="0"/>
        <w:autoSpaceDN w:val="0"/>
        <w:adjustRightInd w:val="0"/>
        <w:jc w:val="both"/>
        <w:rPr>
          <w:lang w:val="pl-PL"/>
        </w:rPr>
      </w:pPr>
      <w:r w:rsidRPr="00914786">
        <w:rPr>
          <w:lang w:val="pl-PL"/>
        </w:rPr>
        <w:t>3. W sprawach nieuregulowanych niniejszą Umową mają zastosow</w:t>
      </w:r>
      <w:r w:rsidR="00D30492">
        <w:rPr>
          <w:lang w:val="pl-PL"/>
        </w:rPr>
        <w:t>anie przepisy:</w:t>
      </w:r>
    </w:p>
    <w:p w:rsidR="00914786" w:rsidRPr="00914786" w:rsidRDefault="00914786" w:rsidP="00FC4641">
      <w:pPr>
        <w:autoSpaceDE w:val="0"/>
        <w:autoSpaceDN w:val="0"/>
        <w:adjustRightInd w:val="0"/>
        <w:jc w:val="both"/>
        <w:rPr>
          <w:lang w:val="pl-PL"/>
        </w:rPr>
      </w:pPr>
      <w:r w:rsidRPr="00914786">
        <w:rPr>
          <w:lang w:val="pl-PL"/>
        </w:rPr>
        <w:t xml:space="preserve">1) </w:t>
      </w:r>
      <w:r w:rsidR="00144FF3" w:rsidRPr="00914786">
        <w:rPr>
          <w:lang w:val="pl-PL"/>
        </w:rPr>
        <w:t>Ustawy z dnia 11 września 20</w:t>
      </w:r>
      <w:r w:rsidR="00144FF3">
        <w:rPr>
          <w:lang w:val="pl-PL"/>
        </w:rPr>
        <w:t>19r. Prawo zamówień publicznych;</w:t>
      </w:r>
    </w:p>
    <w:p w:rsidR="00DF2C8D" w:rsidRDefault="00914786" w:rsidP="00FC4641">
      <w:pPr>
        <w:autoSpaceDE w:val="0"/>
        <w:autoSpaceDN w:val="0"/>
        <w:adjustRightInd w:val="0"/>
        <w:jc w:val="both"/>
        <w:rPr>
          <w:lang w:val="pl-PL"/>
        </w:rPr>
      </w:pPr>
      <w:r w:rsidRPr="00914786">
        <w:rPr>
          <w:lang w:val="pl-PL"/>
        </w:rPr>
        <w:t xml:space="preserve">2) </w:t>
      </w:r>
      <w:r w:rsidR="00144FF3" w:rsidRPr="00914786">
        <w:rPr>
          <w:lang w:val="pl-PL"/>
        </w:rPr>
        <w:t xml:space="preserve">Ustawy z dnia 23 </w:t>
      </w:r>
      <w:r w:rsidR="00144FF3">
        <w:rPr>
          <w:lang w:val="pl-PL"/>
        </w:rPr>
        <w:t xml:space="preserve">kwietnia 1964 r. Kodeks cywilny, o ile ustawa Prawo </w:t>
      </w:r>
      <w:r w:rsidR="00144FF3" w:rsidRPr="00914786">
        <w:rPr>
          <w:lang w:val="pl-PL"/>
        </w:rPr>
        <w:t>zamówień publicznych nie stanowi inaczej;</w:t>
      </w:r>
    </w:p>
    <w:p w:rsidR="00914786" w:rsidRPr="00914786" w:rsidRDefault="00D30492" w:rsidP="00FC4641">
      <w:pPr>
        <w:autoSpaceDE w:val="0"/>
        <w:autoSpaceDN w:val="0"/>
        <w:adjustRightInd w:val="0"/>
        <w:jc w:val="both"/>
        <w:rPr>
          <w:lang w:val="pl-PL"/>
        </w:rPr>
      </w:pPr>
      <w:r>
        <w:rPr>
          <w:lang w:val="pl-PL"/>
        </w:rPr>
        <w:t xml:space="preserve">3) </w:t>
      </w:r>
      <w:r w:rsidR="00144FF3" w:rsidRPr="00914786">
        <w:rPr>
          <w:lang w:val="pl-PL"/>
        </w:rPr>
        <w:t>Ustawy z dnia</w:t>
      </w:r>
      <w:r w:rsidR="00144FF3">
        <w:rPr>
          <w:lang w:val="pl-PL"/>
        </w:rPr>
        <w:t xml:space="preserve"> 7 lipca 1994r. Prawo budowlane wraz z aktami </w:t>
      </w:r>
      <w:r w:rsidR="00144FF3" w:rsidRPr="00914786">
        <w:rPr>
          <w:lang w:val="pl-PL"/>
        </w:rPr>
        <w:t>wykonawczymi.</w:t>
      </w:r>
    </w:p>
    <w:p w:rsidR="00914786" w:rsidRPr="00914786" w:rsidRDefault="00914786" w:rsidP="00FC4641">
      <w:pPr>
        <w:autoSpaceDE w:val="0"/>
        <w:autoSpaceDN w:val="0"/>
        <w:adjustRightInd w:val="0"/>
        <w:jc w:val="both"/>
        <w:rPr>
          <w:lang w:val="pl-PL"/>
        </w:rPr>
      </w:pPr>
      <w:r w:rsidRPr="00914786">
        <w:rPr>
          <w:lang w:val="pl-PL"/>
        </w:rPr>
        <w:t>4. Umowę sporządzono w czterech jednobrzmiących egzemplarzach – jeden dla Wyko</w:t>
      </w:r>
      <w:r w:rsidR="002F78A7">
        <w:rPr>
          <w:lang w:val="pl-PL"/>
        </w:rPr>
        <w:t xml:space="preserve">nawcy, trzy egzemplarze dla </w:t>
      </w:r>
      <w:r w:rsidRPr="00914786">
        <w:rPr>
          <w:lang w:val="pl-PL"/>
        </w:rPr>
        <w:t>Zamawiającego.</w:t>
      </w:r>
    </w:p>
    <w:p w:rsidR="00914786" w:rsidRPr="002F78A7" w:rsidRDefault="00914786" w:rsidP="00FC4641">
      <w:pPr>
        <w:autoSpaceDE w:val="0"/>
        <w:autoSpaceDN w:val="0"/>
        <w:adjustRightInd w:val="0"/>
        <w:jc w:val="both"/>
        <w:rPr>
          <w:lang w:val="pl-PL"/>
        </w:rPr>
      </w:pPr>
      <w:r w:rsidRPr="00914786">
        <w:rPr>
          <w:lang w:val="pl-PL"/>
        </w:rPr>
        <w:t xml:space="preserve">5. Integralną część umowy stanowi </w:t>
      </w:r>
      <w:r w:rsidR="003A507E">
        <w:rPr>
          <w:lang w:val="pl-PL"/>
        </w:rPr>
        <w:t>SWZ wraz z załącznikami.</w:t>
      </w:r>
    </w:p>
    <w:p w:rsidR="00914786" w:rsidRDefault="00914786" w:rsidP="00FC4641">
      <w:pPr>
        <w:widowControl w:val="0"/>
        <w:tabs>
          <w:tab w:val="left" w:pos="7418"/>
        </w:tabs>
        <w:suppressAutoHyphens/>
        <w:jc w:val="both"/>
        <w:rPr>
          <w:rFonts w:eastAsia="Lucida Sans Unicode"/>
          <w:lang w:val="pl-PL" w:eastAsia="ar-SA"/>
        </w:rPr>
      </w:pPr>
    </w:p>
    <w:p w:rsidR="00466358" w:rsidRPr="00914786" w:rsidRDefault="00466358" w:rsidP="00FC4641">
      <w:pPr>
        <w:widowControl w:val="0"/>
        <w:tabs>
          <w:tab w:val="left" w:pos="7418"/>
        </w:tabs>
        <w:suppressAutoHyphens/>
        <w:jc w:val="both"/>
        <w:rPr>
          <w:rFonts w:eastAsia="Lucida Sans Unicode"/>
          <w:lang w:val="pl-PL" w:eastAsia="ar-SA"/>
        </w:rPr>
      </w:pPr>
    </w:p>
    <w:p w:rsidR="003C3B3B" w:rsidRPr="00914786" w:rsidRDefault="003C3B3B" w:rsidP="00FC4641">
      <w:pPr>
        <w:widowControl w:val="0"/>
        <w:tabs>
          <w:tab w:val="left" w:pos="7418"/>
        </w:tabs>
        <w:suppressAutoHyphens/>
        <w:jc w:val="both"/>
        <w:rPr>
          <w:rFonts w:eastAsia="Lucida Sans Unicode"/>
          <w:lang w:val="pl-PL" w:eastAsia="ar-SA"/>
        </w:rPr>
      </w:pPr>
    </w:p>
    <w:p w:rsidR="003C3B3B" w:rsidRPr="00914786" w:rsidRDefault="003C3B3B" w:rsidP="00FC4641">
      <w:pPr>
        <w:widowControl w:val="0"/>
        <w:tabs>
          <w:tab w:val="left" w:pos="7418"/>
        </w:tabs>
        <w:suppressAutoHyphens/>
        <w:jc w:val="both"/>
        <w:rPr>
          <w:rFonts w:eastAsia="Lucida Sans Unicode"/>
          <w:lang w:val="pl-PL" w:eastAsia="ar-SA"/>
        </w:rPr>
      </w:pPr>
      <w:r w:rsidRPr="00914786">
        <w:rPr>
          <w:rFonts w:eastAsia="Lucida Sans Unicode"/>
          <w:lang w:val="pl-PL" w:eastAsia="ar-SA"/>
        </w:rPr>
        <w:tab/>
      </w:r>
    </w:p>
    <w:p w:rsidR="003C3B3B" w:rsidRPr="00914786" w:rsidRDefault="003C3B3B" w:rsidP="00FC4641">
      <w:pPr>
        <w:widowControl w:val="0"/>
        <w:ind w:firstLine="708"/>
        <w:jc w:val="both"/>
        <w:rPr>
          <w:rFonts w:eastAsia="Times New Roman"/>
          <w:b/>
          <w:shd w:val="clear" w:color="auto" w:fill="FFFFFF"/>
          <w:lang w:val="pl-PL" w:eastAsia="ar-SA"/>
        </w:rPr>
      </w:pPr>
      <w:r w:rsidRPr="00914786">
        <w:rPr>
          <w:rFonts w:eastAsia="Times New Roman"/>
          <w:b/>
          <w:shd w:val="clear" w:color="auto" w:fill="FFFFFF"/>
          <w:lang w:val="pl-PL" w:eastAsia="ar-SA"/>
        </w:rPr>
        <w:t xml:space="preserve"> ZAMAWIAJĄCY</w:t>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t xml:space="preserve">                                    WYKONAWCA</w:t>
      </w:r>
    </w:p>
    <w:p w:rsidR="00E63FFB" w:rsidRPr="00914786" w:rsidRDefault="00E63FFB" w:rsidP="00FC4641">
      <w:pPr>
        <w:suppressAutoHyphens/>
        <w:autoSpaceDE w:val="0"/>
        <w:autoSpaceDN w:val="0"/>
        <w:jc w:val="both"/>
      </w:pPr>
    </w:p>
    <w:p w:rsidR="003C3B3B" w:rsidRDefault="003C3B3B" w:rsidP="00FC4641">
      <w:pPr>
        <w:suppressAutoHyphens/>
        <w:autoSpaceDE w:val="0"/>
        <w:autoSpaceDN w:val="0"/>
        <w:rPr>
          <w:rFonts w:eastAsia="Times New Roman"/>
          <w:b/>
          <w:sz w:val="20"/>
          <w:szCs w:val="20"/>
          <w:lang w:val="pl-PL"/>
        </w:rPr>
      </w:pPr>
    </w:p>
    <w:p w:rsidR="00ED1A17" w:rsidRDefault="00ED1A17"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p>
    <w:p w:rsidR="00ED1A17" w:rsidRDefault="00ED1A17" w:rsidP="003C3B3B">
      <w:pPr>
        <w:suppressAutoHyphens/>
        <w:autoSpaceDE w:val="0"/>
        <w:autoSpaceDN w:val="0"/>
        <w:spacing w:line="312" w:lineRule="auto"/>
        <w:rPr>
          <w:rFonts w:eastAsia="Times New Roman"/>
          <w:b/>
          <w:sz w:val="20"/>
          <w:szCs w:val="20"/>
          <w:lang w:val="pl-PL"/>
        </w:rPr>
      </w:pPr>
    </w:p>
    <w:p w:rsidR="0069125F" w:rsidRDefault="0069125F" w:rsidP="003C3B3B">
      <w:pPr>
        <w:suppressAutoHyphens/>
        <w:autoSpaceDE w:val="0"/>
        <w:autoSpaceDN w:val="0"/>
        <w:spacing w:line="312" w:lineRule="auto"/>
        <w:rPr>
          <w:rFonts w:eastAsia="Times New Roman"/>
          <w:b/>
          <w:sz w:val="20"/>
          <w:szCs w:val="20"/>
          <w:lang w:val="pl-PL"/>
        </w:rPr>
      </w:pPr>
    </w:p>
    <w:p w:rsidR="00ED1A17" w:rsidRDefault="00ED1A17" w:rsidP="003C3B3B">
      <w:pPr>
        <w:suppressAutoHyphens/>
        <w:autoSpaceDE w:val="0"/>
        <w:autoSpaceDN w:val="0"/>
        <w:spacing w:line="312" w:lineRule="auto"/>
        <w:rPr>
          <w:rFonts w:eastAsia="Times New Roman"/>
          <w:b/>
          <w:sz w:val="20"/>
          <w:szCs w:val="20"/>
          <w:lang w:val="pl-PL"/>
        </w:rPr>
      </w:pPr>
    </w:p>
    <w:p w:rsidR="009E1E3E" w:rsidRDefault="009E1E3E" w:rsidP="005901CA">
      <w:pPr>
        <w:suppressAutoHyphens/>
        <w:autoSpaceDE w:val="0"/>
        <w:autoSpaceDN w:val="0"/>
        <w:spacing w:line="312" w:lineRule="auto"/>
        <w:ind w:left="435"/>
        <w:jc w:val="right"/>
        <w:rPr>
          <w:rFonts w:eastAsia="Times New Roman"/>
          <w:b/>
          <w:sz w:val="20"/>
          <w:szCs w:val="20"/>
          <w:lang w:val="pl-PL"/>
        </w:rPr>
      </w:pPr>
    </w:p>
    <w:p w:rsidR="005901CA" w:rsidRPr="005901CA" w:rsidRDefault="005901CA" w:rsidP="005901CA">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lastRenderedPageBreak/>
        <w:t>Zał. nr</w:t>
      </w:r>
      <w:r w:rsidRPr="005901CA">
        <w:rPr>
          <w:rFonts w:eastAsia="Times New Roman"/>
          <w:b/>
          <w:sz w:val="20"/>
          <w:szCs w:val="20"/>
        </w:rPr>
        <w:t xml:space="preserve"> 3</w:t>
      </w:r>
      <w:r w:rsidRPr="005901CA">
        <w:rPr>
          <w:rFonts w:eastAsia="Times New Roman"/>
          <w:b/>
          <w:sz w:val="20"/>
          <w:szCs w:val="20"/>
          <w:lang w:val="x-none"/>
        </w:rPr>
        <w:t xml:space="preserve"> do SWZ</w:t>
      </w:r>
      <w:r w:rsidR="009E1E3E">
        <w:rPr>
          <w:rFonts w:eastAsia="Times New Roman"/>
          <w:b/>
          <w:sz w:val="20"/>
          <w:szCs w:val="20"/>
        </w:rPr>
        <w:t xml:space="preserve"> nr Ds. 1/2024</w:t>
      </w:r>
    </w:p>
    <w:p w:rsidR="005901CA" w:rsidRPr="005901CA" w:rsidRDefault="005901CA" w:rsidP="005901CA">
      <w:pPr>
        <w:spacing w:line="480" w:lineRule="auto"/>
        <w:rPr>
          <w:b/>
          <w:sz w:val="20"/>
          <w:szCs w:val="21"/>
        </w:rPr>
      </w:pPr>
    </w:p>
    <w:p w:rsidR="005901CA" w:rsidRPr="005901CA" w:rsidRDefault="005901CA" w:rsidP="005901CA">
      <w:pPr>
        <w:spacing w:line="480" w:lineRule="auto"/>
        <w:rPr>
          <w:b/>
          <w:sz w:val="20"/>
          <w:szCs w:val="21"/>
        </w:rPr>
      </w:pPr>
      <w:r w:rsidRPr="005901CA">
        <w:rPr>
          <w:b/>
          <w:sz w:val="20"/>
          <w:szCs w:val="21"/>
        </w:rPr>
        <w:t>Wykonawca:</w:t>
      </w:r>
    </w:p>
    <w:p w:rsidR="005901CA" w:rsidRPr="005901CA" w:rsidRDefault="005901CA" w:rsidP="005901CA">
      <w:pPr>
        <w:spacing w:line="480" w:lineRule="auto"/>
        <w:ind w:right="5954"/>
        <w:rPr>
          <w:sz w:val="20"/>
          <w:szCs w:val="21"/>
        </w:rPr>
      </w:pPr>
      <w:r w:rsidRPr="005901CA">
        <w:rPr>
          <w:sz w:val="20"/>
          <w:szCs w:val="21"/>
        </w:rPr>
        <w:t>……………………………………</w:t>
      </w:r>
    </w:p>
    <w:p w:rsidR="005901CA" w:rsidRPr="005901CA" w:rsidRDefault="005901CA" w:rsidP="005901CA">
      <w:pPr>
        <w:ind w:right="5953"/>
        <w:rPr>
          <w:i/>
          <w:sz w:val="16"/>
          <w:szCs w:val="16"/>
        </w:rPr>
      </w:pPr>
      <w:r w:rsidRPr="005901CA">
        <w:rPr>
          <w:i/>
          <w:sz w:val="16"/>
          <w:szCs w:val="16"/>
        </w:rPr>
        <w:t>(pełna nazwa/firma, adres, w zależności od podmiotu: NIP/PESEL, KRS/</w:t>
      </w:r>
      <w:proofErr w:type="spellStart"/>
      <w:r w:rsidRPr="005901CA">
        <w:rPr>
          <w:i/>
          <w:sz w:val="16"/>
          <w:szCs w:val="16"/>
        </w:rPr>
        <w:t>CEiDG</w:t>
      </w:r>
      <w:proofErr w:type="spellEnd"/>
      <w:r w:rsidRPr="005901CA">
        <w:rPr>
          <w:i/>
          <w:sz w:val="16"/>
          <w:szCs w:val="16"/>
        </w:rPr>
        <w:t>)</w:t>
      </w:r>
    </w:p>
    <w:p w:rsidR="005901CA" w:rsidRPr="005901CA" w:rsidRDefault="005901CA" w:rsidP="005901CA">
      <w:pPr>
        <w:spacing w:after="120" w:line="360" w:lineRule="auto"/>
        <w:rPr>
          <w:b/>
          <w:u w:val="single"/>
        </w:rPr>
      </w:pPr>
    </w:p>
    <w:p w:rsidR="005901CA" w:rsidRPr="005901CA" w:rsidRDefault="005901CA" w:rsidP="005901CA">
      <w:pPr>
        <w:spacing w:after="120" w:line="360" w:lineRule="auto"/>
        <w:rPr>
          <w:b/>
          <w:u w:val="single"/>
        </w:rPr>
      </w:pPr>
    </w:p>
    <w:p w:rsidR="005901CA" w:rsidRPr="005901CA" w:rsidRDefault="005901CA" w:rsidP="005901CA">
      <w:pPr>
        <w:spacing w:after="120" w:line="360" w:lineRule="auto"/>
        <w:rPr>
          <w:b/>
          <w:u w:val="single"/>
        </w:rPr>
      </w:pPr>
    </w:p>
    <w:p w:rsidR="005901CA" w:rsidRPr="005901CA" w:rsidRDefault="005901CA" w:rsidP="005901CA">
      <w:pPr>
        <w:spacing w:after="120" w:line="360" w:lineRule="auto"/>
        <w:jc w:val="center"/>
        <w:rPr>
          <w:b/>
          <w:sz w:val="20"/>
          <w:szCs w:val="20"/>
          <w:u w:val="single"/>
        </w:rPr>
      </w:pPr>
      <w:r w:rsidRPr="005901CA">
        <w:rPr>
          <w:b/>
          <w:sz w:val="20"/>
          <w:szCs w:val="20"/>
          <w:u w:val="single"/>
        </w:rPr>
        <w:t>Oświadczenia wykonawcy/wykonawcy wspólnie ubiegającego się o udzielenie zamówienia</w:t>
      </w:r>
    </w:p>
    <w:p w:rsidR="005901CA" w:rsidRPr="005901CA" w:rsidRDefault="005901CA" w:rsidP="005901CA">
      <w:pPr>
        <w:spacing w:after="120" w:line="360" w:lineRule="auto"/>
        <w:jc w:val="center"/>
        <w:rPr>
          <w:b/>
          <w:sz w:val="20"/>
          <w:szCs w:val="20"/>
        </w:rPr>
      </w:pPr>
      <w:r w:rsidRPr="005901CA">
        <w:rPr>
          <w:b/>
          <w:sz w:val="20"/>
          <w:szCs w:val="20"/>
        </w:rPr>
        <w:t xml:space="preserve">Dotyczące przesłanek wykluczeniu oraz spełnia warunki udziału w postępowaniu oraz uwzględniające przesłanki wykluczenia z art. 7 ust. 1 ustawy o szczególnych rozwiązaniach w zakresie przeciwdziałania wspieraniu agresji na Ukrainę oraz służących ochronie bezpieczeństwa narodowego </w:t>
      </w:r>
    </w:p>
    <w:p w:rsidR="005901CA" w:rsidRPr="005901CA" w:rsidRDefault="005901CA" w:rsidP="005901CA">
      <w:pPr>
        <w:spacing w:line="360" w:lineRule="auto"/>
        <w:jc w:val="center"/>
        <w:rPr>
          <w:b/>
          <w:sz w:val="20"/>
          <w:szCs w:val="20"/>
          <w:u w:val="single"/>
        </w:rPr>
      </w:pPr>
      <w:r w:rsidRPr="005901CA">
        <w:rPr>
          <w:b/>
          <w:sz w:val="20"/>
          <w:szCs w:val="20"/>
          <w:u w:val="single"/>
        </w:rPr>
        <w:t xml:space="preserve">składane na podstawie art. 125 ust. 1 ustawy </w:t>
      </w:r>
      <w:proofErr w:type="spellStart"/>
      <w:r w:rsidRPr="005901CA">
        <w:rPr>
          <w:b/>
          <w:sz w:val="20"/>
          <w:szCs w:val="20"/>
          <w:u w:val="single"/>
        </w:rPr>
        <w:t>Pzp</w:t>
      </w:r>
      <w:proofErr w:type="spellEnd"/>
      <w:r w:rsidRPr="005901CA">
        <w:rPr>
          <w:b/>
          <w:sz w:val="20"/>
          <w:szCs w:val="20"/>
          <w:u w:val="single"/>
        </w:rPr>
        <w:t xml:space="preserve"> </w:t>
      </w:r>
    </w:p>
    <w:p w:rsidR="005901CA" w:rsidRPr="005901CA" w:rsidRDefault="005901CA" w:rsidP="005901CA">
      <w:pPr>
        <w:jc w:val="both"/>
        <w:rPr>
          <w:sz w:val="20"/>
          <w:szCs w:val="20"/>
        </w:rPr>
      </w:pPr>
    </w:p>
    <w:p w:rsidR="005901CA" w:rsidRPr="005901CA" w:rsidRDefault="005901CA" w:rsidP="005901CA">
      <w:pPr>
        <w:spacing w:line="360" w:lineRule="auto"/>
        <w:jc w:val="both"/>
        <w:rPr>
          <w:sz w:val="20"/>
          <w:szCs w:val="20"/>
        </w:rPr>
      </w:pPr>
      <w:r w:rsidRPr="005901CA">
        <w:rPr>
          <w:sz w:val="20"/>
          <w:szCs w:val="20"/>
        </w:rPr>
        <w:t>Na potrzeby postępowania o udzielenie zamówienia publicznego pn.</w:t>
      </w:r>
      <w:r w:rsidR="002021D9" w:rsidRPr="002021D9">
        <w:rPr>
          <w:b/>
          <w:sz w:val="32"/>
          <w:szCs w:val="32"/>
        </w:rPr>
        <w:t xml:space="preserve"> </w:t>
      </w:r>
      <w:r w:rsidR="002021D9" w:rsidRPr="002021D9">
        <w:rPr>
          <w:b/>
          <w:sz w:val="20"/>
          <w:szCs w:val="20"/>
        </w:rPr>
        <w:t>Remont pom</w:t>
      </w:r>
      <w:r w:rsidR="002021D9">
        <w:rPr>
          <w:b/>
          <w:sz w:val="20"/>
          <w:szCs w:val="20"/>
        </w:rPr>
        <w:t xml:space="preserve">ieszczenia łaźni </w:t>
      </w:r>
      <w:r w:rsidR="00211C29">
        <w:rPr>
          <w:b/>
          <w:sz w:val="20"/>
          <w:szCs w:val="20"/>
        </w:rPr>
        <w:t xml:space="preserve">(budynku mieszkalnego) </w:t>
      </w:r>
      <w:r w:rsidR="002021D9">
        <w:rPr>
          <w:b/>
          <w:sz w:val="20"/>
          <w:szCs w:val="20"/>
        </w:rPr>
        <w:t xml:space="preserve">w pawilonie C </w:t>
      </w:r>
      <w:r w:rsidR="002021D9" w:rsidRPr="002021D9">
        <w:rPr>
          <w:b/>
          <w:sz w:val="20"/>
          <w:szCs w:val="20"/>
        </w:rPr>
        <w:t>w Areszcie Śledczym w Poznaniu</w:t>
      </w:r>
      <w:r w:rsidRPr="005901CA">
        <w:rPr>
          <w:sz w:val="20"/>
          <w:szCs w:val="20"/>
        </w:rPr>
        <w:t xml:space="preserve">, prowadzonego przez </w:t>
      </w:r>
      <w:r w:rsidRPr="005901CA">
        <w:rPr>
          <w:b/>
          <w:sz w:val="20"/>
          <w:szCs w:val="20"/>
        </w:rPr>
        <w:t>Areszt Śledczy w Poznaniu</w:t>
      </w:r>
      <w:r w:rsidRPr="005901CA">
        <w:rPr>
          <w:i/>
          <w:sz w:val="20"/>
          <w:szCs w:val="20"/>
        </w:rPr>
        <w:t xml:space="preserve">, </w:t>
      </w:r>
      <w:r w:rsidRPr="005901CA">
        <w:rPr>
          <w:sz w:val="20"/>
          <w:szCs w:val="20"/>
        </w:rPr>
        <w:t>oświadczam, co następuje:</w:t>
      </w:r>
    </w:p>
    <w:p w:rsidR="005901CA" w:rsidRPr="005901CA" w:rsidRDefault="005901CA" w:rsidP="005901CA">
      <w:pPr>
        <w:shd w:val="clear" w:color="auto" w:fill="BFBFBF" w:themeFill="background1" w:themeFillShade="BF"/>
        <w:spacing w:line="360" w:lineRule="auto"/>
        <w:rPr>
          <w:b/>
          <w:sz w:val="20"/>
          <w:szCs w:val="20"/>
        </w:rPr>
      </w:pPr>
      <w:r w:rsidRPr="005901CA">
        <w:rPr>
          <w:b/>
          <w:sz w:val="20"/>
          <w:szCs w:val="20"/>
        </w:rPr>
        <w:t>OŚWIADCZENIA DOTYCZĄCE PODSTAW WYKLUCZENIA:</w:t>
      </w:r>
    </w:p>
    <w:p w:rsidR="005901CA" w:rsidRPr="005901CA" w:rsidRDefault="005901CA" w:rsidP="005901CA">
      <w:pPr>
        <w:spacing w:line="360" w:lineRule="auto"/>
        <w:ind w:left="720"/>
        <w:contextualSpacing/>
        <w:jc w:val="both"/>
        <w:rPr>
          <w:sz w:val="20"/>
          <w:szCs w:val="20"/>
        </w:rPr>
      </w:pPr>
    </w:p>
    <w:p w:rsidR="005901CA" w:rsidRPr="005901CA" w:rsidRDefault="005901CA" w:rsidP="00A45641">
      <w:pPr>
        <w:numPr>
          <w:ilvl w:val="0"/>
          <w:numId w:val="34"/>
        </w:numPr>
        <w:spacing w:line="360" w:lineRule="auto"/>
        <w:contextualSpacing/>
        <w:jc w:val="both"/>
        <w:rPr>
          <w:sz w:val="20"/>
          <w:szCs w:val="20"/>
        </w:rPr>
      </w:pPr>
      <w:r w:rsidRPr="005901CA">
        <w:rPr>
          <w:sz w:val="20"/>
          <w:szCs w:val="20"/>
        </w:rPr>
        <w:t xml:space="preserve">Oświadczam, że nie podlegam wykluczeniu z postępowania na podstawie </w:t>
      </w:r>
      <w:r w:rsidRPr="005901CA">
        <w:rPr>
          <w:sz w:val="20"/>
          <w:szCs w:val="20"/>
        </w:rPr>
        <w:br/>
        <w:t xml:space="preserve">art. 108 ust. 1 ustawy </w:t>
      </w:r>
      <w:proofErr w:type="spellStart"/>
      <w:r w:rsidRPr="005901CA">
        <w:rPr>
          <w:sz w:val="20"/>
          <w:szCs w:val="20"/>
        </w:rPr>
        <w:t>Pzp</w:t>
      </w:r>
      <w:proofErr w:type="spellEnd"/>
      <w:r w:rsidRPr="005901CA">
        <w:rPr>
          <w:sz w:val="20"/>
          <w:szCs w:val="20"/>
        </w:rPr>
        <w:t>.</w:t>
      </w:r>
    </w:p>
    <w:p w:rsidR="005901CA" w:rsidRPr="005901CA" w:rsidRDefault="005901CA" w:rsidP="00A45641">
      <w:pPr>
        <w:numPr>
          <w:ilvl w:val="0"/>
          <w:numId w:val="34"/>
        </w:numPr>
        <w:spacing w:line="360" w:lineRule="auto"/>
        <w:contextualSpacing/>
        <w:jc w:val="both"/>
        <w:rPr>
          <w:sz w:val="20"/>
          <w:szCs w:val="20"/>
        </w:rPr>
      </w:pPr>
      <w:r w:rsidRPr="005901CA">
        <w:rPr>
          <w:sz w:val="20"/>
          <w:szCs w:val="20"/>
        </w:rPr>
        <w:t xml:space="preserve">Oświadczam, że nie podlegam wykluczeniu z postępowania na podstawie </w:t>
      </w:r>
      <w:r w:rsidRPr="005901CA">
        <w:rPr>
          <w:sz w:val="20"/>
          <w:szCs w:val="20"/>
        </w:rPr>
        <w:br/>
        <w:t xml:space="preserve">art. 109 ust. 1 pkt 1- 4 ustawy </w:t>
      </w:r>
      <w:proofErr w:type="spellStart"/>
      <w:r w:rsidRPr="005901CA">
        <w:rPr>
          <w:sz w:val="20"/>
          <w:szCs w:val="20"/>
        </w:rPr>
        <w:t>Pzp</w:t>
      </w:r>
      <w:proofErr w:type="spellEnd"/>
      <w:r w:rsidRPr="005901CA">
        <w:rPr>
          <w:sz w:val="20"/>
          <w:szCs w:val="20"/>
        </w:rPr>
        <w:t>.</w:t>
      </w:r>
    </w:p>
    <w:p w:rsidR="005901CA" w:rsidRPr="005901CA" w:rsidRDefault="005901CA" w:rsidP="00A45641">
      <w:pPr>
        <w:numPr>
          <w:ilvl w:val="0"/>
          <w:numId w:val="34"/>
        </w:numPr>
        <w:spacing w:line="360" w:lineRule="auto"/>
        <w:contextualSpacing/>
        <w:jc w:val="both"/>
        <w:rPr>
          <w:sz w:val="20"/>
          <w:szCs w:val="20"/>
        </w:rPr>
      </w:pPr>
      <w:r w:rsidRPr="005901CA">
        <w:rPr>
          <w:color w:val="0070C0"/>
          <w:sz w:val="20"/>
          <w:szCs w:val="20"/>
        </w:rPr>
        <w:t xml:space="preserve">[UWAGA: zastosować, gdy zachodzą przesłanki wykluczenia z art. 108 ust. 1 pkt 1, 2 i 5 lub art.109 ust.1 pkt 2-5 i 7-10 ustawy </w:t>
      </w:r>
      <w:proofErr w:type="spellStart"/>
      <w:r w:rsidRPr="005901CA">
        <w:rPr>
          <w:color w:val="0070C0"/>
          <w:sz w:val="20"/>
          <w:szCs w:val="20"/>
        </w:rPr>
        <w:t>Pzp</w:t>
      </w:r>
      <w:proofErr w:type="spellEnd"/>
      <w:r w:rsidRPr="005901CA">
        <w:rPr>
          <w:color w:val="0070C0"/>
          <w:sz w:val="20"/>
          <w:szCs w:val="20"/>
        </w:rPr>
        <w:t xml:space="preserve">, a wykonawca korzysta z procedury samooczyszczenia, o której mowa w art. 110 ust. 2 ustawy </w:t>
      </w:r>
      <w:proofErr w:type="spellStart"/>
      <w:r w:rsidRPr="005901CA">
        <w:rPr>
          <w:color w:val="0070C0"/>
          <w:sz w:val="20"/>
          <w:szCs w:val="20"/>
        </w:rPr>
        <w:t>Pzp</w:t>
      </w:r>
      <w:proofErr w:type="spellEnd"/>
      <w:r w:rsidRPr="005901CA">
        <w:rPr>
          <w:color w:val="0070C0"/>
          <w:sz w:val="20"/>
          <w:szCs w:val="20"/>
        </w:rPr>
        <w:t xml:space="preserve">] </w:t>
      </w:r>
      <w:r w:rsidRPr="005901CA">
        <w:rPr>
          <w:sz w:val="20"/>
          <w:szCs w:val="20"/>
        </w:rPr>
        <w:t xml:space="preserve">Oświadczam, że zachodzą w stosunku do mnie podstawy wykluczenia z postępowania na podstawie art. …………. ustawy </w:t>
      </w:r>
      <w:proofErr w:type="spellStart"/>
      <w:r w:rsidRPr="005901CA">
        <w:rPr>
          <w:sz w:val="20"/>
          <w:szCs w:val="20"/>
        </w:rPr>
        <w:t>Pzp</w:t>
      </w:r>
      <w:proofErr w:type="spellEnd"/>
      <w:r w:rsidRPr="005901CA">
        <w:rPr>
          <w:sz w:val="20"/>
          <w:szCs w:val="20"/>
        </w:rPr>
        <w:t xml:space="preserve"> </w:t>
      </w:r>
      <w:r w:rsidRPr="005901CA">
        <w:rPr>
          <w:i/>
          <w:sz w:val="20"/>
          <w:szCs w:val="20"/>
        </w:rPr>
        <w:t xml:space="preserve">(podać mającą zastosowanie podstawę wykluczenia spośród wymienionych w art. 108 ust. 1 pkt 1, 2 i 5 lub art. 109 ust. 1 pkt 2-5 i 7-10 ustawy </w:t>
      </w:r>
      <w:proofErr w:type="spellStart"/>
      <w:r w:rsidRPr="005901CA">
        <w:rPr>
          <w:i/>
          <w:sz w:val="20"/>
          <w:szCs w:val="20"/>
        </w:rPr>
        <w:t>Pzp</w:t>
      </w:r>
      <w:proofErr w:type="spellEnd"/>
      <w:r w:rsidRPr="005901CA">
        <w:rPr>
          <w:i/>
          <w:sz w:val="20"/>
          <w:szCs w:val="20"/>
        </w:rPr>
        <w:t>).</w:t>
      </w:r>
      <w:r w:rsidRPr="005901CA">
        <w:rPr>
          <w:sz w:val="20"/>
          <w:szCs w:val="20"/>
        </w:rPr>
        <w:t xml:space="preserve"> Jednocześnie oświadczam, że w związku z ww. okolicznością, na podstawie art. 110 ust. 2 ustawy </w:t>
      </w:r>
      <w:proofErr w:type="spellStart"/>
      <w:r w:rsidRPr="005901CA">
        <w:rPr>
          <w:sz w:val="20"/>
          <w:szCs w:val="20"/>
        </w:rPr>
        <w:t>Pzp</w:t>
      </w:r>
      <w:proofErr w:type="spellEnd"/>
      <w:r w:rsidRPr="005901CA">
        <w:rPr>
          <w:sz w:val="20"/>
          <w:szCs w:val="20"/>
        </w:rPr>
        <w:t xml:space="preserve"> podjąłem następujące środki naprawcze i zapobiegawcze: ………………………………………………………………………………………………………………………………………………………………………………………………………………</w:t>
      </w:r>
    </w:p>
    <w:p w:rsidR="005901CA" w:rsidRPr="005901CA" w:rsidRDefault="005901CA" w:rsidP="00A45641">
      <w:pPr>
        <w:numPr>
          <w:ilvl w:val="0"/>
          <w:numId w:val="34"/>
        </w:numPr>
        <w:spacing w:line="360" w:lineRule="auto"/>
        <w:jc w:val="both"/>
        <w:rPr>
          <w:rFonts w:eastAsia="Times New Roman"/>
          <w:kern w:val="3"/>
          <w:sz w:val="20"/>
          <w:szCs w:val="20"/>
          <w:lang w:val="pl-PL" w:eastAsia="zh-CN"/>
        </w:rPr>
      </w:pPr>
      <w:r w:rsidRPr="005901CA">
        <w:rPr>
          <w:rFonts w:eastAsia="Times New Roman"/>
          <w:color w:val="000000"/>
          <w:kern w:val="3"/>
          <w:sz w:val="20"/>
          <w:szCs w:val="20"/>
          <w:lang w:val="pl-PL" w:eastAsia="zh-CN"/>
        </w:rPr>
        <w:t xml:space="preserve">Oświadczam, że nie zachodzą w stosunku do mnie przesłanki wykluczenia z postępowania na podstawie art.  </w:t>
      </w:r>
      <w:r w:rsidRPr="005901CA">
        <w:rPr>
          <w:rFonts w:eastAsia="Times New Roman"/>
          <w:color w:val="000000"/>
          <w:kern w:val="3"/>
          <w:sz w:val="20"/>
          <w:szCs w:val="20"/>
          <w:lang w:val="pl-PL"/>
        </w:rPr>
        <w:t xml:space="preserve">7 ust. 1 ustawy </w:t>
      </w:r>
      <w:r w:rsidRPr="005901CA">
        <w:rPr>
          <w:rFonts w:eastAsia="Times New Roman"/>
          <w:color w:val="000000"/>
          <w:kern w:val="3"/>
          <w:sz w:val="20"/>
          <w:szCs w:val="20"/>
          <w:lang w:val="pl-PL" w:eastAsia="zh-CN"/>
        </w:rPr>
        <w:t>z dnia 13 kwietnia 2022 r.</w:t>
      </w:r>
      <w:r w:rsidRPr="005901CA">
        <w:rPr>
          <w:rFonts w:eastAsia="Times New Roman"/>
          <w:i/>
          <w:iCs/>
          <w:color w:val="000000"/>
          <w:kern w:val="3"/>
          <w:sz w:val="20"/>
          <w:szCs w:val="20"/>
          <w:lang w:val="pl-PL" w:eastAsia="zh-CN"/>
        </w:rPr>
        <w:t xml:space="preserve"> </w:t>
      </w:r>
      <w:r w:rsidRPr="005901CA">
        <w:rPr>
          <w:rFonts w:eastAsia="Times New Roman"/>
          <w:i/>
          <w:iCs/>
          <w:color w:val="222222"/>
          <w:kern w:val="3"/>
          <w:sz w:val="20"/>
          <w:szCs w:val="20"/>
          <w:lang w:val="pl-PL" w:eastAsia="zh-CN"/>
        </w:rPr>
        <w:t xml:space="preserve">o szczególnych rozwiązaniach </w:t>
      </w:r>
      <w:r w:rsidRPr="005901CA">
        <w:rPr>
          <w:rFonts w:eastAsia="Times New Roman"/>
          <w:i/>
          <w:iCs/>
          <w:color w:val="222222"/>
          <w:kern w:val="3"/>
          <w:sz w:val="20"/>
          <w:szCs w:val="20"/>
          <w:lang w:val="pl-PL" w:eastAsia="zh-CN"/>
        </w:rPr>
        <w:lastRenderedPageBreak/>
        <w:t xml:space="preserve">w zakresie przeciwdziałania wspieraniu agresji na Ukrainę oraz służących ochronie bezpieczeństwa narodowego </w:t>
      </w:r>
      <w:r w:rsidRPr="005901CA">
        <w:rPr>
          <w:rFonts w:eastAsia="Times New Roman"/>
          <w:iCs/>
          <w:color w:val="222222"/>
          <w:kern w:val="3"/>
          <w:sz w:val="20"/>
          <w:szCs w:val="20"/>
          <w:lang w:val="pl-PL" w:eastAsia="zh-CN"/>
        </w:rPr>
        <w:t>(Dz. U. poz. 835)</w:t>
      </w:r>
      <w:r w:rsidRPr="005901CA">
        <w:rPr>
          <w:rFonts w:eastAsia="Times New Roman"/>
          <w:i/>
          <w:iCs/>
          <w:color w:val="222222"/>
          <w:kern w:val="3"/>
          <w:sz w:val="20"/>
          <w:szCs w:val="20"/>
          <w:vertAlign w:val="superscript"/>
          <w:lang w:val="pl-PL" w:eastAsia="zh-CN"/>
        </w:rPr>
        <w:footnoteReference w:id="2"/>
      </w:r>
      <w:r w:rsidRPr="005901CA">
        <w:rPr>
          <w:rFonts w:eastAsia="Times New Roman"/>
          <w:i/>
          <w:iCs/>
          <w:color w:val="222222"/>
          <w:kern w:val="3"/>
          <w:sz w:val="20"/>
          <w:szCs w:val="20"/>
          <w:lang w:val="pl-PL" w:eastAsia="zh-CN"/>
        </w:rPr>
        <w:t>.</w:t>
      </w:r>
      <w:r w:rsidRPr="005901CA">
        <w:rPr>
          <w:rFonts w:eastAsia="Times New Roman"/>
          <w:color w:val="222222"/>
          <w:kern w:val="3"/>
          <w:sz w:val="20"/>
          <w:szCs w:val="20"/>
          <w:lang w:val="pl-PL" w:eastAsia="zh-CN"/>
        </w:rPr>
        <w:t xml:space="preserve"> </w:t>
      </w:r>
    </w:p>
    <w:p w:rsidR="005901CA" w:rsidRPr="005901CA" w:rsidRDefault="005901CA" w:rsidP="005901CA">
      <w:pPr>
        <w:shd w:val="clear" w:color="auto" w:fill="BFBFBF" w:themeFill="background1" w:themeFillShade="BF"/>
        <w:spacing w:line="360" w:lineRule="auto"/>
        <w:jc w:val="both"/>
        <w:rPr>
          <w:b/>
          <w:sz w:val="20"/>
          <w:szCs w:val="20"/>
        </w:rPr>
      </w:pPr>
      <w:r w:rsidRPr="005901CA">
        <w:rPr>
          <w:b/>
          <w:sz w:val="20"/>
          <w:szCs w:val="20"/>
        </w:rPr>
        <w:t>OŚWIADCZENIE DOTYCZĄCE WARUNKÓW UDZIAŁU W POSTĘPOWANIU:</w:t>
      </w:r>
    </w:p>
    <w:p w:rsidR="005901CA" w:rsidRPr="005901CA" w:rsidRDefault="005901CA" w:rsidP="005901CA">
      <w:pPr>
        <w:spacing w:line="360" w:lineRule="auto"/>
        <w:jc w:val="both"/>
        <w:rPr>
          <w:color w:val="0070C0"/>
          <w:sz w:val="20"/>
          <w:szCs w:val="20"/>
        </w:rPr>
      </w:pPr>
      <w:bookmarkStart w:id="31" w:name="_Hlk99016333"/>
      <w:r w:rsidRPr="005901CA">
        <w:rPr>
          <w:color w:val="0070C0"/>
          <w:sz w:val="20"/>
          <w:szCs w:val="20"/>
        </w:rPr>
        <w:t xml:space="preserve">[UWAGA: </w:t>
      </w:r>
      <w:r w:rsidRPr="005901CA">
        <w:rPr>
          <w:i/>
          <w:color w:val="0070C0"/>
          <w:sz w:val="20"/>
          <w:szCs w:val="20"/>
        </w:rPr>
        <w:t>stosuje tylko wykonawca/ wykonawca wspólnie ubiegający się o zamówienie</w:t>
      </w:r>
      <w:r w:rsidRPr="005901CA">
        <w:rPr>
          <w:color w:val="0070C0"/>
          <w:sz w:val="20"/>
          <w:szCs w:val="20"/>
        </w:rPr>
        <w:t>]</w:t>
      </w:r>
    </w:p>
    <w:p w:rsidR="005901CA" w:rsidRPr="005901CA" w:rsidRDefault="005901CA" w:rsidP="005901CA">
      <w:pPr>
        <w:spacing w:line="360" w:lineRule="auto"/>
        <w:jc w:val="both"/>
        <w:rPr>
          <w:sz w:val="20"/>
          <w:szCs w:val="20"/>
        </w:rPr>
      </w:pPr>
      <w:r w:rsidRPr="005901CA">
        <w:rPr>
          <w:sz w:val="20"/>
          <w:szCs w:val="20"/>
        </w:rPr>
        <w:t>Oświadczam, że spełniam warunki udziału w postępowaniu określone przez zamawiającego w      </w:t>
      </w:r>
      <w:r w:rsidR="004116FE">
        <w:rPr>
          <w:sz w:val="20"/>
          <w:szCs w:val="20"/>
        </w:rPr>
        <w:t>Specyfikacji Warunków Zamówienia w rozdziale VI</w:t>
      </w:r>
      <w:r w:rsidRPr="005901CA">
        <w:rPr>
          <w:sz w:val="20"/>
          <w:szCs w:val="20"/>
        </w:rPr>
        <w:t xml:space="preserve"> </w:t>
      </w:r>
      <w:r w:rsidRPr="005901CA">
        <w:rPr>
          <w:i/>
          <w:sz w:val="20"/>
          <w:szCs w:val="20"/>
        </w:rPr>
        <w:t>(wskazać dokument i właściwą jednostkę redakcyjną dokumentu, w której określono warunki udziału w postępowaniu)</w:t>
      </w:r>
      <w:r w:rsidRPr="005901CA">
        <w:rPr>
          <w:sz w:val="20"/>
          <w:szCs w:val="20"/>
        </w:rPr>
        <w:t>.</w:t>
      </w:r>
      <w:bookmarkEnd w:id="31"/>
    </w:p>
    <w:p w:rsidR="005901CA" w:rsidRPr="005901CA" w:rsidRDefault="005901CA" w:rsidP="005901CA">
      <w:pPr>
        <w:spacing w:line="360" w:lineRule="auto"/>
        <w:jc w:val="both"/>
        <w:rPr>
          <w:color w:val="0070C0"/>
          <w:sz w:val="20"/>
          <w:szCs w:val="20"/>
        </w:rPr>
      </w:pPr>
      <w:r w:rsidRPr="005901CA">
        <w:rPr>
          <w:color w:val="0070C0"/>
          <w:sz w:val="20"/>
          <w:szCs w:val="20"/>
        </w:rPr>
        <w:t xml:space="preserve">[UWAGA: </w:t>
      </w:r>
      <w:r w:rsidRPr="005901CA">
        <w:rPr>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sidRPr="005901CA">
        <w:rPr>
          <w:color w:val="0070C0"/>
          <w:sz w:val="20"/>
          <w:szCs w:val="20"/>
        </w:rPr>
        <w:t>]</w:t>
      </w:r>
    </w:p>
    <w:p w:rsidR="005901CA" w:rsidRPr="005901CA" w:rsidRDefault="005901CA" w:rsidP="005901CA">
      <w:pPr>
        <w:spacing w:line="360" w:lineRule="auto"/>
        <w:jc w:val="both"/>
        <w:rPr>
          <w:sz w:val="20"/>
          <w:szCs w:val="20"/>
        </w:rPr>
      </w:pPr>
      <w:r w:rsidRPr="005901CA">
        <w:rPr>
          <w:sz w:val="20"/>
          <w:szCs w:val="20"/>
        </w:rPr>
        <w:t>Oświadczam, że spełniam warunki udziału w postępowaniu określone przez zamawiającego w    </w:t>
      </w:r>
      <w:r w:rsidR="005A4378">
        <w:rPr>
          <w:sz w:val="20"/>
          <w:szCs w:val="20"/>
        </w:rPr>
        <w:t>Specyfikacji Warunków Zamówienia w rozdziale VI</w:t>
      </w:r>
      <w:r w:rsidRPr="005901CA">
        <w:rPr>
          <w:sz w:val="20"/>
          <w:szCs w:val="20"/>
        </w:rPr>
        <w:t xml:space="preserve"> </w:t>
      </w:r>
      <w:r w:rsidRPr="005901CA">
        <w:rPr>
          <w:i/>
          <w:sz w:val="20"/>
          <w:szCs w:val="20"/>
        </w:rPr>
        <w:t>(wskazać dokument i właściwą jednostkę redakcyjną dokumentu, w której określono warunki udziału w postępowaniu)</w:t>
      </w:r>
      <w:r w:rsidRPr="005901CA">
        <w:rPr>
          <w:sz w:val="20"/>
          <w:szCs w:val="20"/>
        </w:rPr>
        <w:t xml:space="preserve"> w  następującym zakresie:  …………..……….............................................................…………………………………………</w:t>
      </w:r>
    </w:p>
    <w:p w:rsidR="005901CA" w:rsidRPr="005901CA" w:rsidRDefault="005901CA" w:rsidP="005901CA">
      <w:pPr>
        <w:shd w:val="clear" w:color="auto" w:fill="BFBFBF" w:themeFill="background1" w:themeFillShade="BF"/>
        <w:spacing w:after="120" w:line="360" w:lineRule="auto"/>
        <w:jc w:val="both"/>
        <w:rPr>
          <w:sz w:val="20"/>
          <w:szCs w:val="20"/>
        </w:rPr>
      </w:pPr>
      <w:r w:rsidRPr="005901CA">
        <w:rPr>
          <w:b/>
          <w:sz w:val="20"/>
          <w:szCs w:val="20"/>
        </w:rPr>
        <w:t>INFORMACJA W ZWIĄZKU Z POLEGANIEM NA ZDOLNOŚCIACH LUB SYTUACJI PODMIOTÓW UDOSTEPNIAJĄCYCH ZASOBY</w:t>
      </w:r>
      <w:r w:rsidRPr="005901CA">
        <w:rPr>
          <w:sz w:val="20"/>
          <w:szCs w:val="20"/>
        </w:rPr>
        <w:t xml:space="preserve">: </w:t>
      </w:r>
    </w:p>
    <w:p w:rsidR="005901CA" w:rsidRPr="005901CA" w:rsidRDefault="005901CA" w:rsidP="005901CA">
      <w:pPr>
        <w:spacing w:after="120" w:line="360" w:lineRule="auto"/>
        <w:jc w:val="both"/>
        <w:rPr>
          <w:sz w:val="20"/>
          <w:szCs w:val="20"/>
        </w:rPr>
      </w:pPr>
      <w:r w:rsidRPr="005901CA">
        <w:rPr>
          <w:sz w:val="20"/>
          <w:szCs w:val="20"/>
        </w:rPr>
        <w:t>Oświadczam, że w celu wykazania spełniania warunków udziału w postępowaniu, określonych przez zamawiającego w</w:t>
      </w:r>
      <w:r w:rsidR="005A4378" w:rsidRPr="005A4378">
        <w:rPr>
          <w:sz w:val="20"/>
          <w:szCs w:val="20"/>
        </w:rPr>
        <w:t xml:space="preserve"> </w:t>
      </w:r>
      <w:r w:rsidR="005A4378">
        <w:rPr>
          <w:sz w:val="20"/>
          <w:szCs w:val="20"/>
        </w:rPr>
        <w:t>Specyfikacji Warunków Zamówienia w rozdziale VI</w:t>
      </w:r>
      <w:r w:rsidRPr="005901CA">
        <w:rPr>
          <w:sz w:val="20"/>
          <w:szCs w:val="20"/>
        </w:rPr>
        <w:t xml:space="preserve"> </w:t>
      </w:r>
      <w:bookmarkStart w:id="32" w:name="_Hlk99005462"/>
      <w:r w:rsidRPr="005901CA">
        <w:rPr>
          <w:i/>
          <w:sz w:val="20"/>
          <w:szCs w:val="20"/>
        </w:rPr>
        <w:t xml:space="preserve">(wskazać </w:t>
      </w:r>
      <w:bookmarkEnd w:id="32"/>
      <w:r w:rsidRPr="005901CA">
        <w:rPr>
          <w:i/>
          <w:sz w:val="20"/>
          <w:szCs w:val="20"/>
        </w:rPr>
        <w:t>dokument i właściwą jednostkę redakcyjną dokumentu, w której określono warunki udziału w postępowaniu),</w:t>
      </w:r>
      <w:r w:rsidRPr="005901CA">
        <w:rPr>
          <w:sz w:val="20"/>
          <w:szCs w:val="20"/>
        </w:rPr>
        <w:t xml:space="preserve"> polegam na zdolnościach lub sytuacji następującego/</w:t>
      </w:r>
      <w:proofErr w:type="spellStart"/>
      <w:r w:rsidRPr="005901CA">
        <w:rPr>
          <w:sz w:val="20"/>
          <w:szCs w:val="20"/>
        </w:rPr>
        <w:t>ych</w:t>
      </w:r>
      <w:proofErr w:type="spellEnd"/>
      <w:r w:rsidRPr="005901CA">
        <w:rPr>
          <w:sz w:val="20"/>
          <w:szCs w:val="20"/>
        </w:rPr>
        <w:t xml:space="preserve"> podmiotu/ów udostępniających zasoby: </w:t>
      </w:r>
      <w:bookmarkStart w:id="33" w:name="_Hlk99014455"/>
      <w:r w:rsidRPr="005901CA">
        <w:rPr>
          <w:i/>
          <w:sz w:val="20"/>
          <w:szCs w:val="20"/>
        </w:rPr>
        <w:t>(wskazać nazwę/y podmiotu/ów)</w:t>
      </w:r>
      <w:bookmarkEnd w:id="33"/>
      <w:r w:rsidRPr="005901CA">
        <w:rPr>
          <w:sz w:val="20"/>
          <w:szCs w:val="20"/>
        </w:rPr>
        <w:t>…………………………………w na</w:t>
      </w:r>
      <w:r w:rsidR="005A4378">
        <w:rPr>
          <w:sz w:val="20"/>
          <w:szCs w:val="20"/>
        </w:rPr>
        <w:t>stępującym zakresie: ………………………</w:t>
      </w:r>
      <w:r w:rsidRPr="005901CA">
        <w:rPr>
          <w:i/>
          <w:sz w:val="20"/>
          <w:szCs w:val="20"/>
        </w:rPr>
        <w:t xml:space="preserve"> (określić odpowiedni zakres udostępnianych zasobów dla wskazanego podmiotu). </w:t>
      </w:r>
      <w:bookmarkStart w:id="34" w:name="_Hlk99009560"/>
    </w:p>
    <w:p w:rsidR="005901CA" w:rsidRPr="005901CA" w:rsidRDefault="005901CA" w:rsidP="005901CA">
      <w:pPr>
        <w:spacing w:line="360" w:lineRule="auto"/>
        <w:jc w:val="both"/>
        <w:rPr>
          <w:strike/>
          <w:sz w:val="20"/>
          <w:szCs w:val="20"/>
        </w:rPr>
      </w:pPr>
      <w:r w:rsidRPr="005901CA">
        <w:rPr>
          <w:b/>
          <w:sz w:val="20"/>
          <w:szCs w:val="20"/>
          <w:highlight w:val="lightGray"/>
        </w:rPr>
        <w:t>OŚWIADCZENIE DOTYCZĄCE PODANYCH INFORMACJI:</w:t>
      </w:r>
    </w:p>
    <w:bookmarkEnd w:id="34"/>
    <w:p w:rsidR="005901CA" w:rsidRPr="005901CA" w:rsidRDefault="005901CA" w:rsidP="005901CA">
      <w:pPr>
        <w:spacing w:after="120" w:line="360" w:lineRule="auto"/>
        <w:jc w:val="both"/>
        <w:rPr>
          <w:sz w:val="20"/>
          <w:szCs w:val="20"/>
        </w:rPr>
      </w:pPr>
      <w:r w:rsidRPr="005901CA">
        <w:rPr>
          <w:sz w:val="20"/>
          <w:szCs w:val="20"/>
        </w:rPr>
        <w:t xml:space="preserve">Oświadczam, że wszystkie informacje podane w powyższych oświadczeniach są aktualne </w:t>
      </w:r>
      <w:r w:rsidRPr="005901CA">
        <w:rPr>
          <w:sz w:val="20"/>
          <w:szCs w:val="20"/>
        </w:rPr>
        <w:br/>
        <w:t>i zgodne z prawdą oraz zostały przedstawione z pełną świadomością konsekwencji wprowadzenia zamawiającego w błąd przy przedstawianiu informacji.</w:t>
      </w:r>
    </w:p>
    <w:p w:rsidR="005901CA" w:rsidRPr="005901CA" w:rsidRDefault="005901CA" w:rsidP="005901CA">
      <w:pPr>
        <w:spacing w:line="360" w:lineRule="auto"/>
        <w:jc w:val="both"/>
        <w:rPr>
          <w:sz w:val="21"/>
          <w:szCs w:val="21"/>
        </w:rPr>
      </w:pPr>
    </w:p>
    <w:p w:rsidR="005901CA" w:rsidRPr="005901CA" w:rsidRDefault="005901CA" w:rsidP="005901CA">
      <w:pPr>
        <w:spacing w:line="360" w:lineRule="auto"/>
        <w:jc w:val="both"/>
        <w:rPr>
          <w:sz w:val="21"/>
          <w:szCs w:val="21"/>
        </w:rPr>
      </w:pPr>
      <w:r w:rsidRPr="005901CA">
        <w:rPr>
          <w:sz w:val="21"/>
          <w:szCs w:val="21"/>
        </w:rPr>
        <w:tab/>
      </w:r>
      <w:r w:rsidRPr="005901CA">
        <w:rPr>
          <w:sz w:val="21"/>
          <w:szCs w:val="21"/>
        </w:rPr>
        <w:tab/>
      </w:r>
      <w:r w:rsidRPr="005901CA">
        <w:rPr>
          <w:sz w:val="21"/>
          <w:szCs w:val="21"/>
        </w:rPr>
        <w:tab/>
      </w:r>
      <w:r w:rsidRPr="005901CA">
        <w:rPr>
          <w:sz w:val="21"/>
          <w:szCs w:val="21"/>
        </w:rPr>
        <w:tab/>
      </w:r>
      <w:r w:rsidRPr="005901CA">
        <w:rPr>
          <w:sz w:val="21"/>
          <w:szCs w:val="21"/>
        </w:rPr>
        <w:tab/>
      </w:r>
      <w:r w:rsidRPr="005901CA">
        <w:rPr>
          <w:sz w:val="21"/>
          <w:szCs w:val="21"/>
        </w:rPr>
        <w:tab/>
        <w:t>……………………………………….</w:t>
      </w:r>
    </w:p>
    <w:p w:rsidR="005901CA" w:rsidRPr="005901CA" w:rsidRDefault="005901CA" w:rsidP="005901CA">
      <w:pPr>
        <w:spacing w:line="360" w:lineRule="auto"/>
        <w:jc w:val="both"/>
        <w:rPr>
          <w:i/>
          <w:sz w:val="16"/>
          <w:szCs w:val="16"/>
        </w:rPr>
      </w:pPr>
      <w:r w:rsidRPr="005901CA">
        <w:rPr>
          <w:sz w:val="21"/>
          <w:szCs w:val="21"/>
        </w:rPr>
        <w:tab/>
      </w:r>
      <w:r w:rsidRPr="005901CA">
        <w:rPr>
          <w:sz w:val="21"/>
          <w:szCs w:val="21"/>
        </w:rPr>
        <w:tab/>
      </w:r>
      <w:r w:rsidRPr="005901CA">
        <w:rPr>
          <w:sz w:val="21"/>
          <w:szCs w:val="21"/>
        </w:rPr>
        <w:tab/>
      </w:r>
      <w:r w:rsidRPr="005901CA">
        <w:rPr>
          <w:i/>
          <w:sz w:val="21"/>
          <w:szCs w:val="21"/>
        </w:rPr>
        <w:tab/>
      </w:r>
      <w:r w:rsidRPr="005901CA">
        <w:rPr>
          <w:i/>
          <w:sz w:val="16"/>
          <w:szCs w:val="16"/>
        </w:rPr>
        <w:t>(Data; kwalifikowany podpis elektroniczny lub podpis zaufany lub podpis osobisty)</w:t>
      </w:r>
    </w:p>
    <w:p w:rsidR="009E1E3E" w:rsidRDefault="009E1E3E"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DF460F" w:rsidRDefault="00DF460F" w:rsidP="005901CA">
      <w:pPr>
        <w:suppressAutoHyphens/>
        <w:autoSpaceDE w:val="0"/>
        <w:autoSpaceDN w:val="0"/>
        <w:spacing w:line="312" w:lineRule="auto"/>
        <w:rPr>
          <w:rFonts w:eastAsia="Times New Roman"/>
          <w:b/>
          <w:color w:val="FF0000"/>
          <w:sz w:val="20"/>
          <w:szCs w:val="20"/>
          <w:lang w:val="pl-PL"/>
        </w:rPr>
      </w:pPr>
    </w:p>
    <w:p w:rsidR="00EF613F" w:rsidRPr="005901CA" w:rsidRDefault="00EF613F" w:rsidP="00EF613F">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lastRenderedPageBreak/>
        <w:t>Zał. nr</w:t>
      </w:r>
      <w:r>
        <w:rPr>
          <w:rFonts w:eastAsia="Times New Roman"/>
          <w:b/>
          <w:sz w:val="20"/>
          <w:szCs w:val="20"/>
        </w:rPr>
        <w:t xml:space="preserve"> 4</w:t>
      </w:r>
      <w:r w:rsidRPr="005901CA">
        <w:rPr>
          <w:rFonts w:eastAsia="Times New Roman"/>
          <w:b/>
          <w:sz w:val="20"/>
          <w:szCs w:val="20"/>
          <w:lang w:val="x-none"/>
        </w:rPr>
        <w:t xml:space="preserve"> do SWZ</w:t>
      </w:r>
      <w:r>
        <w:rPr>
          <w:rFonts w:eastAsia="Times New Roman"/>
          <w:b/>
          <w:sz w:val="20"/>
          <w:szCs w:val="20"/>
        </w:rPr>
        <w:t xml:space="preserve"> nr Rb. 2/2024</w:t>
      </w:r>
    </w:p>
    <w:p w:rsidR="00EF613F" w:rsidRDefault="00EF613F" w:rsidP="00EF613F">
      <w:pPr>
        <w:spacing w:line="480" w:lineRule="auto"/>
        <w:rPr>
          <w:b/>
          <w:sz w:val="20"/>
          <w:szCs w:val="21"/>
        </w:rPr>
      </w:pPr>
    </w:p>
    <w:p w:rsidR="00EF613F" w:rsidRPr="00330711" w:rsidRDefault="00EF613F" w:rsidP="00EF613F">
      <w:pPr>
        <w:spacing w:line="480" w:lineRule="auto"/>
        <w:rPr>
          <w:b/>
          <w:sz w:val="20"/>
          <w:szCs w:val="21"/>
        </w:rPr>
      </w:pPr>
      <w:r w:rsidRPr="00330711">
        <w:rPr>
          <w:b/>
          <w:sz w:val="20"/>
          <w:szCs w:val="21"/>
        </w:rPr>
        <w:t>Wykonawca:</w:t>
      </w:r>
    </w:p>
    <w:p w:rsidR="00EF613F" w:rsidRPr="00330711" w:rsidRDefault="00EF613F" w:rsidP="00EF613F">
      <w:pPr>
        <w:spacing w:line="480" w:lineRule="auto"/>
        <w:ind w:right="5954"/>
        <w:rPr>
          <w:sz w:val="20"/>
          <w:szCs w:val="21"/>
        </w:rPr>
      </w:pPr>
      <w:r w:rsidRPr="00330711">
        <w:rPr>
          <w:sz w:val="20"/>
          <w:szCs w:val="21"/>
        </w:rPr>
        <w:t>……………………………………</w:t>
      </w:r>
    </w:p>
    <w:p w:rsidR="00EF613F" w:rsidRPr="00330711" w:rsidRDefault="00EF613F" w:rsidP="00EF613F">
      <w:pPr>
        <w:ind w:right="5953"/>
        <w:rPr>
          <w:i/>
          <w:sz w:val="16"/>
          <w:szCs w:val="16"/>
        </w:rPr>
      </w:pPr>
      <w:r w:rsidRPr="00330711">
        <w:rPr>
          <w:i/>
          <w:sz w:val="16"/>
          <w:szCs w:val="16"/>
        </w:rPr>
        <w:t>(pełna nazwa/firma, adres, w zależności od podmiotu: NIP/PESEL, KRS/</w:t>
      </w:r>
      <w:proofErr w:type="spellStart"/>
      <w:r w:rsidRPr="00330711">
        <w:rPr>
          <w:i/>
          <w:sz w:val="16"/>
          <w:szCs w:val="16"/>
        </w:rPr>
        <w:t>CEiDG</w:t>
      </w:r>
      <w:proofErr w:type="spellEnd"/>
      <w:r w:rsidRPr="00330711">
        <w:rPr>
          <w:i/>
          <w:sz w:val="16"/>
          <w:szCs w:val="16"/>
        </w:rPr>
        <w:t>)</w:t>
      </w:r>
    </w:p>
    <w:p w:rsidR="00EF613F" w:rsidRPr="00330711" w:rsidRDefault="00EF613F" w:rsidP="00EF613F">
      <w:pPr>
        <w:spacing w:after="120" w:line="360" w:lineRule="auto"/>
        <w:rPr>
          <w:b/>
          <w:u w:val="single"/>
        </w:rPr>
      </w:pPr>
    </w:p>
    <w:p w:rsidR="00EF613F" w:rsidRPr="00330711" w:rsidRDefault="00EF613F" w:rsidP="00EF613F">
      <w:pPr>
        <w:spacing w:after="120" w:line="360" w:lineRule="auto"/>
        <w:rPr>
          <w:b/>
          <w:u w:val="single"/>
        </w:rPr>
      </w:pPr>
    </w:p>
    <w:p w:rsidR="00EF613F" w:rsidRPr="00330711" w:rsidRDefault="00EF613F" w:rsidP="00EF613F">
      <w:pPr>
        <w:spacing w:after="120" w:line="360" w:lineRule="auto"/>
        <w:jc w:val="center"/>
        <w:rPr>
          <w:rFonts w:eastAsia="Calibri"/>
          <w:b/>
          <w:u w:val="single"/>
          <w:lang w:val="pl-PL" w:eastAsia="en-US"/>
        </w:rPr>
      </w:pPr>
      <w:bookmarkStart w:id="35" w:name="OLE_LINK1"/>
      <w:bookmarkStart w:id="36" w:name="OLE_LINK2"/>
      <w:r w:rsidRPr="00330711">
        <w:rPr>
          <w:rFonts w:eastAsia="Calibri"/>
          <w:b/>
          <w:u w:val="single"/>
          <w:lang w:val="pl-PL" w:eastAsia="en-US"/>
        </w:rPr>
        <w:t>Oświadczenia podmiotu udostępniającego zasoby</w:t>
      </w:r>
      <w:bookmarkEnd w:id="35"/>
      <w:bookmarkEnd w:id="36"/>
      <w:r w:rsidRPr="00330711">
        <w:rPr>
          <w:rFonts w:eastAsia="Calibri"/>
          <w:b/>
          <w:u w:val="single"/>
          <w:lang w:val="pl-PL" w:eastAsia="en-US"/>
        </w:rPr>
        <w:t xml:space="preserve"> </w:t>
      </w:r>
      <w:r w:rsidRPr="00330711">
        <w:rPr>
          <w:rFonts w:eastAsia="Calibri"/>
          <w:b/>
          <w:color w:val="FF0000"/>
          <w:u w:val="single"/>
          <w:lang w:val="pl-PL" w:eastAsia="en-US"/>
        </w:rPr>
        <w:t>(jeżeli dotyczy)*</w:t>
      </w:r>
    </w:p>
    <w:p w:rsidR="00EF613F" w:rsidRPr="00330711" w:rsidRDefault="00EF613F" w:rsidP="00EF613F">
      <w:pPr>
        <w:spacing w:after="120" w:line="360" w:lineRule="auto"/>
        <w:jc w:val="center"/>
        <w:rPr>
          <w:rFonts w:eastAsia="Calibri"/>
          <w:b/>
          <w:caps/>
          <w:sz w:val="20"/>
          <w:szCs w:val="20"/>
          <w:u w:val="single"/>
          <w:lang w:val="pl-PL" w:eastAsia="en-US"/>
        </w:rPr>
      </w:pPr>
      <w:r w:rsidRPr="00330711">
        <w:rPr>
          <w:rFonts w:eastAsia="Calibri"/>
          <w:b/>
          <w:sz w:val="20"/>
          <w:szCs w:val="20"/>
          <w:u w:val="single"/>
          <w:lang w:val="pl-PL" w:eastAsia="en-US"/>
        </w:rPr>
        <w:t xml:space="preserve">UWZGLĘDNIAJĄCE PRZESŁANKI WYKLUCZENIA Z ART. 7 UST. 1 USTAWY </w:t>
      </w:r>
      <w:r w:rsidRPr="00330711">
        <w:rPr>
          <w:rFonts w:eastAsia="Calibri"/>
          <w:b/>
          <w:caps/>
          <w:sz w:val="20"/>
          <w:szCs w:val="20"/>
          <w:u w:val="single"/>
          <w:lang w:val="pl-PL" w:eastAsia="en-US"/>
        </w:rPr>
        <w:t>o szczególnych rozwiązaniach w zakresie przeciwdziałania wspieraniu agresji na Ukrainę oraz służących ochronie bezpieczeństwa narodowego</w:t>
      </w:r>
    </w:p>
    <w:p w:rsidR="00EF613F" w:rsidRPr="00330711" w:rsidRDefault="00EF613F" w:rsidP="00EF613F">
      <w:pPr>
        <w:spacing w:after="120" w:line="360" w:lineRule="auto"/>
        <w:jc w:val="center"/>
        <w:rPr>
          <w:rFonts w:eastAsia="Calibri"/>
          <w:b/>
          <w:sz w:val="20"/>
          <w:szCs w:val="21"/>
          <w:lang w:val="pl-PL" w:eastAsia="en-US"/>
        </w:rPr>
      </w:pPr>
      <w:r w:rsidRPr="00330711">
        <w:rPr>
          <w:rFonts w:eastAsia="Calibri"/>
          <w:b/>
          <w:sz w:val="20"/>
          <w:szCs w:val="21"/>
          <w:lang w:val="pl-PL" w:eastAsia="en-US"/>
        </w:rPr>
        <w:t xml:space="preserve">składane na podstawie art. 125 ust. 5 ustawy </w:t>
      </w:r>
      <w:proofErr w:type="spellStart"/>
      <w:r w:rsidRPr="00330711">
        <w:rPr>
          <w:rFonts w:eastAsia="Calibri"/>
          <w:b/>
          <w:sz w:val="20"/>
          <w:szCs w:val="21"/>
          <w:lang w:val="pl-PL" w:eastAsia="en-US"/>
        </w:rPr>
        <w:t>Pzp</w:t>
      </w:r>
      <w:proofErr w:type="spellEnd"/>
    </w:p>
    <w:p w:rsidR="00EF613F" w:rsidRPr="00330711" w:rsidRDefault="00EF613F" w:rsidP="00EF613F">
      <w:pPr>
        <w:spacing w:line="256" w:lineRule="auto"/>
        <w:jc w:val="both"/>
        <w:rPr>
          <w:rFonts w:eastAsia="Calibri"/>
          <w:sz w:val="20"/>
          <w:szCs w:val="21"/>
          <w:lang w:val="pl-PL" w:eastAsia="en-US"/>
        </w:rPr>
      </w:pPr>
    </w:p>
    <w:p w:rsidR="00EF613F" w:rsidRPr="00330711" w:rsidRDefault="00EF613F" w:rsidP="00EF613F">
      <w:pPr>
        <w:spacing w:line="360" w:lineRule="auto"/>
        <w:jc w:val="both"/>
        <w:rPr>
          <w:rFonts w:eastAsia="Calibri"/>
          <w:sz w:val="20"/>
          <w:szCs w:val="20"/>
          <w:lang w:val="pl-PL" w:eastAsia="en-US"/>
        </w:rPr>
      </w:pPr>
      <w:r w:rsidRPr="00330711">
        <w:rPr>
          <w:rFonts w:eastAsia="Calibri"/>
          <w:sz w:val="20"/>
          <w:szCs w:val="20"/>
          <w:lang w:val="pl-PL" w:eastAsia="en-US"/>
        </w:rPr>
        <w:t xml:space="preserve">Na potrzeby postępowania o udzielenie zamówienia publicznego pn. </w:t>
      </w:r>
      <w:r w:rsidR="00E75226" w:rsidRPr="00E75226">
        <w:rPr>
          <w:rFonts w:eastAsia="Calibri"/>
          <w:sz w:val="20"/>
          <w:szCs w:val="20"/>
          <w:lang w:val="pl-PL" w:eastAsia="en-US"/>
        </w:rPr>
        <w:t>Remont pomieszczenia łaźni</w:t>
      </w:r>
      <w:r w:rsidR="00DF460F">
        <w:rPr>
          <w:rFonts w:eastAsia="Calibri"/>
          <w:sz w:val="20"/>
          <w:szCs w:val="20"/>
          <w:lang w:val="pl-PL" w:eastAsia="en-US"/>
        </w:rPr>
        <w:t xml:space="preserve"> (budynku mieszkalnego)</w:t>
      </w:r>
      <w:r w:rsidR="00E75226" w:rsidRPr="00E75226">
        <w:rPr>
          <w:rFonts w:eastAsia="Calibri"/>
          <w:sz w:val="20"/>
          <w:szCs w:val="20"/>
          <w:lang w:val="pl-PL" w:eastAsia="en-US"/>
        </w:rPr>
        <w:t xml:space="preserve"> w pawilonie C w Areszcie Śledczym w Poznaniu </w:t>
      </w:r>
      <w:r w:rsidRPr="00330711">
        <w:rPr>
          <w:rFonts w:eastAsia="Calibri"/>
          <w:i/>
          <w:sz w:val="20"/>
          <w:szCs w:val="20"/>
          <w:lang w:val="pl-PL" w:eastAsia="en-US"/>
        </w:rPr>
        <w:t>(nazwa postępowania)</w:t>
      </w:r>
      <w:r w:rsidRPr="00330711">
        <w:rPr>
          <w:rFonts w:eastAsia="Calibri"/>
          <w:sz w:val="20"/>
          <w:szCs w:val="20"/>
          <w:lang w:val="pl-PL" w:eastAsia="en-US"/>
        </w:rPr>
        <w:t xml:space="preserve">, prowadzonego przez Areszt Śledczy w Poznaniu </w:t>
      </w:r>
      <w:r w:rsidRPr="00330711">
        <w:rPr>
          <w:rFonts w:eastAsia="Calibri"/>
          <w:i/>
          <w:sz w:val="20"/>
          <w:szCs w:val="20"/>
          <w:lang w:val="pl-PL" w:eastAsia="en-US"/>
        </w:rPr>
        <w:t xml:space="preserve">(oznaczenie zamawiającego), </w:t>
      </w:r>
      <w:r w:rsidRPr="00330711">
        <w:rPr>
          <w:rFonts w:eastAsia="Calibri"/>
          <w:sz w:val="20"/>
          <w:szCs w:val="20"/>
          <w:lang w:val="pl-PL" w:eastAsia="en-US"/>
        </w:rPr>
        <w:t>oświadczam, co następuje:</w:t>
      </w:r>
    </w:p>
    <w:p w:rsidR="00EF613F" w:rsidRPr="00330711" w:rsidRDefault="00EF613F" w:rsidP="00EF613F">
      <w:pPr>
        <w:shd w:val="clear" w:color="auto" w:fill="BFBFBF"/>
        <w:spacing w:before="120" w:line="360" w:lineRule="auto"/>
        <w:rPr>
          <w:rFonts w:eastAsia="Calibri"/>
          <w:b/>
          <w:sz w:val="20"/>
          <w:szCs w:val="21"/>
          <w:lang w:val="pl-PL" w:eastAsia="en-US"/>
        </w:rPr>
      </w:pPr>
      <w:r w:rsidRPr="00330711">
        <w:rPr>
          <w:rFonts w:eastAsia="Calibri"/>
          <w:b/>
          <w:sz w:val="20"/>
          <w:szCs w:val="21"/>
          <w:lang w:val="pl-PL" w:eastAsia="en-US"/>
        </w:rPr>
        <w:t>OŚWIADCZENIA DOTYCZĄCE PODSTAW WYKLUCZENIA:</w:t>
      </w:r>
    </w:p>
    <w:p w:rsidR="00EF613F" w:rsidRPr="00330711" w:rsidRDefault="00EF613F" w:rsidP="00EF613F">
      <w:pPr>
        <w:numPr>
          <w:ilvl w:val="0"/>
          <w:numId w:val="58"/>
        </w:numPr>
        <w:spacing w:before="120" w:after="160" w:line="360" w:lineRule="auto"/>
        <w:contextualSpacing/>
        <w:jc w:val="both"/>
        <w:rPr>
          <w:rFonts w:eastAsia="Calibri"/>
          <w:sz w:val="20"/>
          <w:szCs w:val="21"/>
          <w:lang w:val="pl-PL" w:eastAsia="en-US"/>
        </w:rPr>
      </w:pPr>
      <w:r w:rsidRPr="00330711">
        <w:rPr>
          <w:rFonts w:eastAsia="Calibri"/>
          <w:sz w:val="20"/>
          <w:szCs w:val="21"/>
          <w:lang w:val="pl-PL" w:eastAsia="en-US"/>
        </w:rPr>
        <w:t xml:space="preserve">Oświadczam, że nie zachodzą w stosunku do mnie przesłanki wykluczenia z postępowania na podstawie  art. 108 ust 1 ustawy </w:t>
      </w:r>
      <w:proofErr w:type="spellStart"/>
      <w:r w:rsidRPr="00330711">
        <w:rPr>
          <w:rFonts w:eastAsia="Calibri"/>
          <w:sz w:val="20"/>
          <w:szCs w:val="21"/>
          <w:lang w:val="pl-PL" w:eastAsia="en-US"/>
        </w:rPr>
        <w:t>Pzp</w:t>
      </w:r>
      <w:proofErr w:type="spellEnd"/>
      <w:r w:rsidRPr="00330711">
        <w:rPr>
          <w:rFonts w:eastAsia="Calibri"/>
          <w:sz w:val="20"/>
          <w:szCs w:val="21"/>
          <w:lang w:val="pl-PL" w:eastAsia="en-US"/>
        </w:rPr>
        <w:t>.</w:t>
      </w:r>
    </w:p>
    <w:p w:rsidR="00EF613F" w:rsidRPr="00330711" w:rsidRDefault="00EF613F" w:rsidP="00EF613F">
      <w:pPr>
        <w:numPr>
          <w:ilvl w:val="0"/>
          <w:numId w:val="58"/>
        </w:numPr>
        <w:spacing w:after="160" w:line="360" w:lineRule="auto"/>
        <w:contextualSpacing/>
        <w:jc w:val="both"/>
        <w:rPr>
          <w:rFonts w:eastAsia="Calibri"/>
          <w:sz w:val="20"/>
          <w:szCs w:val="20"/>
          <w:lang w:val="pl-PL" w:eastAsia="en-US"/>
        </w:rPr>
      </w:pPr>
      <w:bookmarkStart w:id="37" w:name="_Hlk99016800"/>
      <w:r w:rsidRPr="00330711">
        <w:rPr>
          <w:rFonts w:eastAsia="Calibri"/>
          <w:color w:val="0070C0"/>
          <w:sz w:val="16"/>
          <w:szCs w:val="16"/>
          <w:lang w:val="pl-PL" w:eastAsia="en-US"/>
        </w:rPr>
        <w:t>[UWAGA</w:t>
      </w:r>
      <w:r w:rsidRPr="00330711">
        <w:rPr>
          <w:rFonts w:eastAsia="Calibri"/>
          <w:i/>
          <w:color w:val="0070C0"/>
          <w:sz w:val="16"/>
          <w:szCs w:val="16"/>
          <w:lang w:val="pl-PL" w:eastAsia="en-US"/>
        </w:rPr>
        <w:t xml:space="preserve">: zastosować tylko wtedy, gdy zamawiający przewidział wykluczenie wykonawcy z postępowania na podstawie którejkolwiek z przesłanek z  art. 109 ust. 1 ustawy </w:t>
      </w:r>
      <w:proofErr w:type="spellStart"/>
      <w:r w:rsidRPr="00330711">
        <w:rPr>
          <w:rFonts w:eastAsia="Calibri"/>
          <w:i/>
          <w:color w:val="0070C0"/>
          <w:sz w:val="16"/>
          <w:szCs w:val="16"/>
          <w:lang w:val="pl-PL" w:eastAsia="en-US"/>
        </w:rPr>
        <w:t>Pzp</w:t>
      </w:r>
      <w:proofErr w:type="spellEnd"/>
      <w:r w:rsidRPr="00330711">
        <w:rPr>
          <w:rFonts w:eastAsia="Calibri"/>
          <w:color w:val="0070C0"/>
          <w:sz w:val="16"/>
          <w:szCs w:val="16"/>
          <w:lang w:val="pl-PL" w:eastAsia="en-US"/>
        </w:rPr>
        <w:t>]</w:t>
      </w:r>
    </w:p>
    <w:bookmarkEnd w:id="37"/>
    <w:p w:rsidR="00EF613F" w:rsidRPr="00330711" w:rsidRDefault="00EF613F" w:rsidP="00EF613F">
      <w:pPr>
        <w:spacing w:line="360" w:lineRule="auto"/>
        <w:ind w:left="720"/>
        <w:contextualSpacing/>
        <w:jc w:val="both"/>
        <w:rPr>
          <w:rFonts w:eastAsia="Calibri"/>
          <w:sz w:val="20"/>
          <w:szCs w:val="20"/>
          <w:lang w:val="pl-PL" w:eastAsia="en-US"/>
        </w:rPr>
      </w:pPr>
      <w:r w:rsidRPr="00330711">
        <w:rPr>
          <w:rFonts w:eastAsia="Calibri"/>
          <w:sz w:val="20"/>
          <w:szCs w:val="20"/>
          <w:lang w:val="pl-PL" w:eastAsia="en-US"/>
        </w:rPr>
        <w:t xml:space="preserve">Oświadczam, że nie zachodzą w stosunku do mnie przesłanki wykluczenia z postępowania na podstawie art. 109 ust. 1 pkt. </w:t>
      </w:r>
      <w:r>
        <w:rPr>
          <w:rFonts w:eastAsia="Calibri"/>
          <w:sz w:val="20"/>
          <w:szCs w:val="20"/>
          <w:lang w:val="pl-PL" w:eastAsia="en-US"/>
        </w:rPr>
        <w:t>1-</w:t>
      </w:r>
      <w:r w:rsidRPr="00330711">
        <w:rPr>
          <w:rFonts w:eastAsia="Calibri"/>
          <w:sz w:val="20"/>
          <w:szCs w:val="20"/>
          <w:lang w:val="pl-PL" w:eastAsia="en-US"/>
        </w:rPr>
        <w:t xml:space="preserve">4 ustawy </w:t>
      </w:r>
      <w:proofErr w:type="spellStart"/>
      <w:r w:rsidRPr="00330711">
        <w:rPr>
          <w:rFonts w:eastAsia="Calibri"/>
          <w:sz w:val="20"/>
          <w:szCs w:val="20"/>
          <w:lang w:val="pl-PL" w:eastAsia="en-US"/>
        </w:rPr>
        <w:t>Pzp</w:t>
      </w:r>
      <w:proofErr w:type="spellEnd"/>
      <w:r w:rsidRPr="00330711">
        <w:rPr>
          <w:rFonts w:eastAsia="Calibri"/>
          <w:sz w:val="20"/>
          <w:szCs w:val="20"/>
          <w:lang w:val="pl-PL" w:eastAsia="en-US"/>
        </w:rPr>
        <w:t>.</w:t>
      </w:r>
    </w:p>
    <w:p w:rsidR="00EF613F" w:rsidRPr="00330711" w:rsidRDefault="00EF613F" w:rsidP="00EF613F">
      <w:pPr>
        <w:numPr>
          <w:ilvl w:val="0"/>
          <w:numId w:val="58"/>
        </w:numPr>
        <w:spacing w:after="160" w:line="360" w:lineRule="auto"/>
        <w:ind w:left="714" w:hanging="357"/>
        <w:jc w:val="both"/>
        <w:rPr>
          <w:rFonts w:eastAsia="Calibri"/>
          <w:sz w:val="20"/>
          <w:szCs w:val="20"/>
          <w:lang w:val="pl-PL" w:eastAsia="en-US"/>
        </w:rPr>
      </w:pPr>
      <w:r w:rsidRPr="00330711">
        <w:rPr>
          <w:rFonts w:eastAsia="Calibri"/>
          <w:sz w:val="20"/>
          <w:szCs w:val="20"/>
          <w:lang w:val="pl-PL" w:eastAsia="en-US"/>
        </w:rPr>
        <w:t xml:space="preserve">Oświadczam, </w:t>
      </w:r>
      <w:r w:rsidRPr="00330711">
        <w:rPr>
          <w:rFonts w:eastAsia="Calibri"/>
          <w:color w:val="000000"/>
          <w:sz w:val="20"/>
          <w:szCs w:val="20"/>
          <w:lang w:val="pl-PL" w:eastAsia="en-US"/>
        </w:rPr>
        <w:t xml:space="preserve">że nie zachodzą w stosunku do mnie przesłanki wykluczenia z postępowania na podstawie art.  </w:t>
      </w:r>
      <w:r w:rsidRPr="00330711">
        <w:rPr>
          <w:rFonts w:eastAsia="Times New Roman"/>
          <w:color w:val="000000"/>
          <w:sz w:val="20"/>
          <w:szCs w:val="20"/>
          <w:lang w:val="pl-PL"/>
        </w:rPr>
        <w:t xml:space="preserve">7 ust. 1 ustawy </w:t>
      </w:r>
      <w:r w:rsidRPr="00330711">
        <w:rPr>
          <w:rFonts w:eastAsia="Calibri"/>
          <w:color w:val="000000"/>
          <w:sz w:val="20"/>
          <w:szCs w:val="20"/>
          <w:lang w:val="pl-PL" w:eastAsia="en-US"/>
        </w:rPr>
        <w:t>z dnia 13 kwietnia 2022 r.</w:t>
      </w:r>
      <w:r w:rsidRPr="00330711">
        <w:rPr>
          <w:rFonts w:eastAsia="Calibri"/>
          <w:i/>
          <w:iCs/>
          <w:color w:val="000000"/>
          <w:sz w:val="20"/>
          <w:szCs w:val="20"/>
          <w:lang w:val="pl-PL" w:eastAsia="en-US"/>
        </w:rPr>
        <w:t xml:space="preserve"> </w:t>
      </w:r>
      <w:r w:rsidRPr="00330711">
        <w:rPr>
          <w:rFonts w:eastAsia="Calibri"/>
          <w:iCs/>
          <w:color w:val="000000"/>
          <w:sz w:val="20"/>
          <w:szCs w:val="20"/>
          <w:lang w:val="pl-PL" w:eastAsia="en-US"/>
        </w:rPr>
        <w:t>o szczególnych rozwiązaniach w zakresie przeciwdziałania wspieraniu agresji na Ukrainę oraz służących ochronie bezpieczeństwa narodowego</w:t>
      </w:r>
      <w:r w:rsidRPr="00330711">
        <w:rPr>
          <w:rFonts w:eastAsia="Calibri"/>
          <w:i/>
          <w:iCs/>
          <w:color w:val="000000"/>
          <w:sz w:val="20"/>
          <w:szCs w:val="20"/>
          <w:lang w:val="pl-PL" w:eastAsia="en-US"/>
        </w:rPr>
        <w:t xml:space="preserve"> (Dz. U. poz. 835)</w:t>
      </w:r>
      <w:r w:rsidRPr="00330711">
        <w:rPr>
          <w:rFonts w:eastAsia="Calibri"/>
          <w:i/>
          <w:iCs/>
          <w:color w:val="000000"/>
          <w:sz w:val="20"/>
          <w:szCs w:val="20"/>
          <w:vertAlign w:val="superscript"/>
          <w:lang w:val="pl-PL" w:eastAsia="en-US"/>
        </w:rPr>
        <w:footnoteReference w:id="3"/>
      </w:r>
      <w:r w:rsidRPr="00330711">
        <w:rPr>
          <w:rFonts w:eastAsia="Calibri"/>
          <w:i/>
          <w:iCs/>
          <w:color w:val="000000"/>
          <w:sz w:val="20"/>
          <w:szCs w:val="20"/>
          <w:lang w:val="pl-PL" w:eastAsia="en-US"/>
        </w:rPr>
        <w:t>.</w:t>
      </w:r>
      <w:r w:rsidRPr="00330711">
        <w:rPr>
          <w:rFonts w:eastAsia="Calibri"/>
          <w:color w:val="000000"/>
          <w:sz w:val="20"/>
          <w:szCs w:val="20"/>
          <w:lang w:val="pl-PL" w:eastAsia="en-US"/>
        </w:rPr>
        <w:t xml:space="preserve"> </w:t>
      </w:r>
    </w:p>
    <w:p w:rsidR="00EF613F" w:rsidRPr="00330711" w:rsidRDefault="00EF613F" w:rsidP="00EF613F">
      <w:pPr>
        <w:shd w:val="clear" w:color="auto" w:fill="BFBFBF"/>
        <w:spacing w:after="120" w:line="360" w:lineRule="auto"/>
        <w:jc w:val="both"/>
        <w:rPr>
          <w:rFonts w:eastAsia="Calibri"/>
          <w:b/>
          <w:sz w:val="20"/>
          <w:szCs w:val="21"/>
          <w:lang w:val="pl-PL" w:eastAsia="en-US"/>
        </w:rPr>
      </w:pPr>
      <w:r w:rsidRPr="00330711">
        <w:rPr>
          <w:rFonts w:eastAsia="Calibri"/>
          <w:b/>
          <w:sz w:val="20"/>
          <w:szCs w:val="21"/>
          <w:lang w:val="pl-PL" w:eastAsia="en-US"/>
        </w:rPr>
        <w:lastRenderedPageBreak/>
        <w:t>OŚWIADCZENIE DOTYCZĄCE WARUNKÓW UDZIAŁU W POSTĘPOWANIU:</w:t>
      </w:r>
    </w:p>
    <w:p w:rsidR="00EF613F" w:rsidRPr="00330711" w:rsidRDefault="00EF613F" w:rsidP="00EF613F">
      <w:pPr>
        <w:spacing w:after="120" w:line="360" w:lineRule="auto"/>
        <w:jc w:val="both"/>
        <w:rPr>
          <w:rFonts w:eastAsia="Calibri"/>
          <w:sz w:val="20"/>
          <w:szCs w:val="21"/>
          <w:lang w:val="pl-PL" w:eastAsia="en-US"/>
        </w:rPr>
      </w:pPr>
      <w:r w:rsidRPr="00330711">
        <w:rPr>
          <w:rFonts w:eastAsia="Calibri"/>
          <w:sz w:val="20"/>
          <w:szCs w:val="21"/>
          <w:lang w:val="pl-PL" w:eastAsia="en-US"/>
        </w:rPr>
        <w:t>Oświadczam, że spełniam warunki udziału w postępowaniu określone przez zamawiającego w    </w:t>
      </w:r>
      <w:r w:rsidR="00DF460F">
        <w:rPr>
          <w:sz w:val="20"/>
          <w:szCs w:val="20"/>
        </w:rPr>
        <w:t>Specyfikacji Warunków Zamówienia w rozdziale VI</w:t>
      </w:r>
      <w:r w:rsidRPr="00330711">
        <w:rPr>
          <w:rFonts w:eastAsia="Calibri"/>
          <w:sz w:val="21"/>
          <w:szCs w:val="21"/>
          <w:lang w:val="pl-PL" w:eastAsia="en-US"/>
        </w:rPr>
        <w:t xml:space="preserve"> </w:t>
      </w:r>
      <w:r w:rsidRPr="00330711">
        <w:rPr>
          <w:rFonts w:eastAsia="Calibri"/>
          <w:i/>
          <w:sz w:val="16"/>
          <w:szCs w:val="16"/>
          <w:lang w:val="pl-PL" w:eastAsia="en-US"/>
        </w:rPr>
        <w:t>(wskazać dokument i właściwą jednostkę redakcyjną dokumentu, w której określono warunki udziału w postępowaniu)</w:t>
      </w:r>
      <w:r w:rsidRPr="00330711">
        <w:rPr>
          <w:rFonts w:eastAsia="Calibri"/>
          <w:sz w:val="21"/>
          <w:szCs w:val="21"/>
          <w:lang w:val="pl-PL" w:eastAsia="en-US"/>
        </w:rPr>
        <w:t xml:space="preserve"> </w:t>
      </w:r>
      <w:r w:rsidRPr="00330711">
        <w:rPr>
          <w:rFonts w:eastAsia="Calibri"/>
          <w:sz w:val="20"/>
          <w:szCs w:val="21"/>
          <w:lang w:val="pl-PL" w:eastAsia="en-US"/>
        </w:rPr>
        <w:t xml:space="preserve">w  następującym zakresie: </w:t>
      </w:r>
    </w:p>
    <w:p w:rsidR="00EF613F" w:rsidRPr="00330711" w:rsidRDefault="00EF613F" w:rsidP="00EF613F">
      <w:pPr>
        <w:spacing w:line="360" w:lineRule="auto"/>
        <w:jc w:val="both"/>
        <w:rPr>
          <w:rFonts w:eastAsia="Calibri"/>
          <w:sz w:val="21"/>
          <w:szCs w:val="21"/>
          <w:lang w:val="pl-PL" w:eastAsia="en-US"/>
        </w:rPr>
      </w:pPr>
      <w:r w:rsidRPr="00330711">
        <w:rPr>
          <w:rFonts w:eastAsia="Calibri"/>
          <w:sz w:val="20"/>
          <w:szCs w:val="21"/>
          <w:lang w:val="pl-PL" w:eastAsia="en-US"/>
        </w:rPr>
        <w:t>……..…………………………………………………..………………………………………….................</w:t>
      </w:r>
    </w:p>
    <w:p w:rsidR="00EF613F" w:rsidRPr="00330711" w:rsidRDefault="00EF613F" w:rsidP="00EF613F">
      <w:pPr>
        <w:spacing w:line="360" w:lineRule="auto"/>
        <w:ind w:left="5664" w:firstLine="708"/>
        <w:jc w:val="both"/>
        <w:rPr>
          <w:rFonts w:eastAsia="Calibri"/>
          <w:i/>
          <w:sz w:val="16"/>
          <w:szCs w:val="16"/>
          <w:lang w:val="pl-PL" w:eastAsia="en-US"/>
        </w:rPr>
      </w:pPr>
    </w:p>
    <w:p w:rsidR="00EF613F" w:rsidRPr="00330711" w:rsidRDefault="00EF613F" w:rsidP="00EF613F">
      <w:pPr>
        <w:shd w:val="clear" w:color="auto" w:fill="BFBFBF"/>
        <w:spacing w:after="120" w:line="360" w:lineRule="auto"/>
        <w:jc w:val="both"/>
        <w:rPr>
          <w:rFonts w:eastAsia="Calibri"/>
          <w:b/>
          <w:sz w:val="20"/>
          <w:szCs w:val="21"/>
          <w:lang w:val="pl-PL" w:eastAsia="en-US"/>
        </w:rPr>
      </w:pPr>
      <w:r w:rsidRPr="00330711">
        <w:rPr>
          <w:rFonts w:eastAsia="Calibri"/>
          <w:b/>
          <w:sz w:val="20"/>
          <w:szCs w:val="21"/>
          <w:lang w:val="pl-PL" w:eastAsia="en-US"/>
        </w:rPr>
        <w:t>OŚWIADCZENIE DOTYCZĄCE PODANYCH INFORMACJI:</w:t>
      </w:r>
    </w:p>
    <w:p w:rsidR="00EF613F" w:rsidRPr="00330711" w:rsidRDefault="00EF613F" w:rsidP="00EF613F">
      <w:pPr>
        <w:spacing w:before="120" w:after="120" w:line="360" w:lineRule="auto"/>
        <w:jc w:val="both"/>
        <w:rPr>
          <w:rFonts w:ascii="Calibri" w:eastAsia="Calibri" w:hAnsi="Calibri" w:cs="Times New Roman"/>
          <w:sz w:val="20"/>
          <w:lang w:val="pl-PL" w:eastAsia="en-US"/>
        </w:rPr>
      </w:pPr>
      <w:r w:rsidRPr="00330711">
        <w:rPr>
          <w:rFonts w:eastAsia="Calibri"/>
          <w:sz w:val="20"/>
          <w:szCs w:val="21"/>
          <w:lang w:val="pl-PL" w:eastAsia="en-US"/>
        </w:rPr>
        <w:t xml:space="preserve">Oświadczam, że wszystkie informacje podane w powyższych oświadczeniach są aktualne </w:t>
      </w:r>
      <w:r w:rsidRPr="00330711">
        <w:rPr>
          <w:rFonts w:eastAsia="Calibri"/>
          <w:sz w:val="20"/>
          <w:szCs w:val="21"/>
          <w:lang w:val="pl-PL" w:eastAsia="en-US"/>
        </w:rPr>
        <w:br/>
        <w:t>i zgodne z prawdą oraz zostały przedstawione z pełną świadomością konsekwencji wprowadzenia zamawiającego w błąd przy przedstawianiu informacji.</w:t>
      </w:r>
      <w:r w:rsidRPr="00330711">
        <w:rPr>
          <w:rFonts w:ascii="Calibri" w:eastAsia="Calibri" w:hAnsi="Calibri" w:cs="Times New Roman"/>
          <w:sz w:val="20"/>
          <w:lang w:val="pl-PL" w:eastAsia="en-US"/>
        </w:rPr>
        <w:t xml:space="preserve"> </w:t>
      </w:r>
    </w:p>
    <w:p w:rsidR="00EF613F" w:rsidRPr="00330711" w:rsidRDefault="00EF613F" w:rsidP="00EF613F">
      <w:pPr>
        <w:spacing w:after="160" w:line="360" w:lineRule="auto"/>
        <w:jc w:val="both"/>
        <w:rPr>
          <w:rFonts w:eastAsia="Calibri"/>
          <w:sz w:val="21"/>
          <w:szCs w:val="21"/>
          <w:lang w:val="pl-PL" w:eastAsia="en-US"/>
        </w:rPr>
      </w:pPr>
    </w:p>
    <w:p w:rsidR="00EF613F" w:rsidRPr="00330711" w:rsidRDefault="00EF613F" w:rsidP="00EF613F">
      <w:pPr>
        <w:spacing w:after="160" w:line="360" w:lineRule="auto"/>
        <w:jc w:val="both"/>
        <w:rPr>
          <w:rFonts w:eastAsia="Calibri"/>
          <w:sz w:val="21"/>
          <w:szCs w:val="21"/>
          <w:lang w:val="pl-PL" w:eastAsia="en-US"/>
        </w:rPr>
      </w:pP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t>……………………………………….</w:t>
      </w:r>
    </w:p>
    <w:p w:rsidR="00EF613F" w:rsidRPr="00330711" w:rsidRDefault="00EF613F" w:rsidP="00EF613F">
      <w:pPr>
        <w:spacing w:after="160" w:line="360" w:lineRule="auto"/>
        <w:jc w:val="both"/>
        <w:rPr>
          <w:rFonts w:eastAsia="Calibri"/>
          <w:i/>
          <w:sz w:val="16"/>
          <w:szCs w:val="16"/>
          <w:lang w:val="pl-PL" w:eastAsia="en-US"/>
        </w:rPr>
      </w:pP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i/>
          <w:sz w:val="21"/>
          <w:szCs w:val="21"/>
          <w:lang w:val="pl-PL" w:eastAsia="en-US"/>
        </w:rPr>
        <w:tab/>
      </w:r>
      <w:r w:rsidRPr="00330711">
        <w:rPr>
          <w:rFonts w:eastAsia="Calibri"/>
          <w:i/>
          <w:sz w:val="16"/>
          <w:szCs w:val="16"/>
          <w:lang w:val="pl-PL" w:eastAsia="en-US"/>
        </w:rPr>
        <w:t xml:space="preserve">Data; kwalifikowany podpis elektroniczny lub podpis zaufany lub podpis osobisty </w:t>
      </w:r>
    </w:p>
    <w:p w:rsidR="00EF613F" w:rsidRPr="00330711" w:rsidRDefault="00EF613F" w:rsidP="00EF613F">
      <w:pPr>
        <w:suppressAutoHyphens/>
        <w:jc w:val="both"/>
        <w:rPr>
          <w:rFonts w:eastAsia="Times New Roman"/>
          <w:sz w:val="20"/>
          <w:szCs w:val="20"/>
          <w:lang w:val="pl-PL" w:eastAsia="ar-SA"/>
        </w:rPr>
      </w:pPr>
    </w:p>
    <w:p w:rsidR="00EF613F" w:rsidRPr="00330711" w:rsidRDefault="00EF613F" w:rsidP="00EF613F">
      <w:pPr>
        <w:suppressAutoHyphens/>
        <w:jc w:val="both"/>
        <w:rPr>
          <w:rFonts w:eastAsia="Times New Roman"/>
          <w:sz w:val="20"/>
          <w:szCs w:val="20"/>
          <w:lang w:val="pl-PL" w:eastAsia="ar-SA"/>
        </w:rPr>
      </w:pPr>
    </w:p>
    <w:p w:rsidR="00EF613F" w:rsidRPr="00132AFC" w:rsidRDefault="00EF613F" w:rsidP="00EF613F">
      <w:pPr>
        <w:suppressAutoHyphens/>
        <w:jc w:val="both"/>
        <w:rPr>
          <w:rFonts w:eastAsia="Times New Roman"/>
          <w:sz w:val="20"/>
          <w:szCs w:val="20"/>
          <w:lang w:val="pl-PL" w:eastAsia="ar-SA"/>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A822BD" w:rsidRDefault="00A822BD" w:rsidP="005901CA">
      <w:pPr>
        <w:suppressAutoHyphens/>
        <w:autoSpaceDE w:val="0"/>
        <w:autoSpaceDN w:val="0"/>
        <w:spacing w:line="312" w:lineRule="auto"/>
        <w:rPr>
          <w:rFonts w:eastAsia="Times New Roman"/>
          <w:b/>
          <w:color w:val="FF0000"/>
          <w:sz w:val="20"/>
          <w:szCs w:val="20"/>
          <w:lang w:val="pl-PL"/>
        </w:rPr>
      </w:pPr>
    </w:p>
    <w:p w:rsidR="00DF460F" w:rsidRDefault="00DF460F" w:rsidP="005901CA">
      <w:pPr>
        <w:suppressAutoHyphens/>
        <w:autoSpaceDE w:val="0"/>
        <w:autoSpaceDN w:val="0"/>
        <w:spacing w:line="312" w:lineRule="auto"/>
        <w:rPr>
          <w:rFonts w:eastAsia="Times New Roman"/>
          <w:b/>
          <w:color w:val="FF0000"/>
          <w:sz w:val="20"/>
          <w:szCs w:val="20"/>
          <w:lang w:val="pl-PL"/>
        </w:rPr>
      </w:pPr>
    </w:p>
    <w:p w:rsidR="00A822BD" w:rsidRDefault="00A822BD" w:rsidP="005901CA">
      <w:pPr>
        <w:suppressAutoHyphens/>
        <w:autoSpaceDE w:val="0"/>
        <w:autoSpaceDN w:val="0"/>
        <w:spacing w:line="312" w:lineRule="auto"/>
        <w:rPr>
          <w:rFonts w:eastAsia="Times New Roman"/>
          <w:b/>
          <w:color w:val="FF0000"/>
          <w:sz w:val="20"/>
          <w:szCs w:val="20"/>
          <w:lang w:val="pl-PL"/>
        </w:rPr>
      </w:pPr>
    </w:p>
    <w:p w:rsidR="005901CA" w:rsidRPr="005901CA" w:rsidRDefault="005901CA" w:rsidP="005901CA">
      <w:pPr>
        <w:suppressAutoHyphens/>
        <w:autoSpaceDE w:val="0"/>
        <w:autoSpaceDN w:val="0"/>
        <w:spacing w:line="312" w:lineRule="auto"/>
        <w:rPr>
          <w:rFonts w:eastAsia="Times New Roman"/>
          <w:b/>
          <w:sz w:val="20"/>
          <w:szCs w:val="20"/>
          <w:lang w:val="pl-PL"/>
        </w:rPr>
      </w:pPr>
      <w:r w:rsidRPr="005901CA">
        <w:rPr>
          <w:rFonts w:eastAsia="Times New Roman"/>
          <w:b/>
          <w:color w:val="FF0000"/>
          <w:sz w:val="20"/>
          <w:szCs w:val="20"/>
          <w:lang w:val="pl-PL"/>
        </w:rPr>
        <w:lastRenderedPageBreak/>
        <w:t>UWAGA: OŚWIADCZENIE SKŁADANE NA WEZWANIE ZAMAWIAJĄCEGO!</w:t>
      </w:r>
    </w:p>
    <w:p w:rsidR="005901CA" w:rsidRPr="005901CA" w:rsidRDefault="005901CA" w:rsidP="00C82EC7">
      <w:pPr>
        <w:suppressAutoHyphens/>
        <w:autoSpaceDE w:val="0"/>
        <w:autoSpaceDN w:val="0"/>
        <w:spacing w:line="312" w:lineRule="auto"/>
        <w:rPr>
          <w:rFonts w:eastAsia="Times New Roman"/>
          <w:b/>
          <w:sz w:val="20"/>
          <w:szCs w:val="20"/>
          <w:lang w:val="pl-PL"/>
        </w:rPr>
      </w:pPr>
    </w:p>
    <w:p w:rsidR="005901CA" w:rsidRPr="005901CA" w:rsidRDefault="005901CA" w:rsidP="005901CA">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t>Zał. nr</w:t>
      </w:r>
      <w:r w:rsidR="00661867">
        <w:rPr>
          <w:rFonts w:eastAsia="Times New Roman"/>
          <w:b/>
          <w:sz w:val="20"/>
          <w:szCs w:val="20"/>
        </w:rPr>
        <w:t xml:space="preserve"> 5</w:t>
      </w:r>
      <w:r w:rsidRPr="005901CA">
        <w:rPr>
          <w:rFonts w:eastAsia="Times New Roman"/>
          <w:b/>
          <w:sz w:val="20"/>
          <w:szCs w:val="20"/>
          <w:lang w:val="x-none"/>
        </w:rPr>
        <w:t xml:space="preserve"> do SWZ</w:t>
      </w:r>
      <w:r w:rsidR="002D050F">
        <w:rPr>
          <w:rFonts w:eastAsia="Times New Roman"/>
          <w:b/>
          <w:sz w:val="20"/>
          <w:szCs w:val="20"/>
        </w:rPr>
        <w:t xml:space="preserve"> nr Rb. 2</w:t>
      </w:r>
      <w:r w:rsidR="009E1E3E">
        <w:rPr>
          <w:rFonts w:eastAsia="Times New Roman"/>
          <w:b/>
          <w:sz w:val="20"/>
          <w:szCs w:val="20"/>
        </w:rPr>
        <w:t>/2024</w:t>
      </w:r>
    </w:p>
    <w:p w:rsidR="005901CA" w:rsidRPr="005901CA" w:rsidRDefault="005901CA" w:rsidP="005901CA">
      <w:pPr>
        <w:suppressAutoHyphens/>
        <w:autoSpaceDE w:val="0"/>
        <w:autoSpaceDN w:val="0"/>
        <w:spacing w:line="312" w:lineRule="auto"/>
        <w:ind w:left="435"/>
        <w:jc w:val="right"/>
        <w:rPr>
          <w:rFonts w:eastAsia="Times New Roman"/>
          <w:b/>
          <w:sz w:val="20"/>
          <w:szCs w:val="20"/>
          <w:lang w:val="pl-PL"/>
        </w:rPr>
      </w:pPr>
    </w:p>
    <w:p w:rsidR="005901CA" w:rsidRPr="0069125F" w:rsidRDefault="005901CA" w:rsidP="005901CA">
      <w:pPr>
        <w:suppressAutoHyphens/>
        <w:autoSpaceDE w:val="0"/>
        <w:autoSpaceDN w:val="0"/>
        <w:spacing w:line="312" w:lineRule="auto"/>
        <w:ind w:left="435"/>
        <w:jc w:val="right"/>
        <w:rPr>
          <w:rFonts w:eastAsia="Times New Roman"/>
          <w:b/>
          <w:lang w:val="pl-PL"/>
        </w:rPr>
      </w:pPr>
    </w:p>
    <w:p w:rsidR="005901CA" w:rsidRPr="0069125F" w:rsidRDefault="005901CA" w:rsidP="005901CA">
      <w:pPr>
        <w:spacing w:line="480" w:lineRule="auto"/>
        <w:rPr>
          <w:b/>
        </w:rPr>
      </w:pPr>
      <w:r w:rsidRPr="0069125F">
        <w:rPr>
          <w:b/>
        </w:rPr>
        <w:t>Wykonawca:</w:t>
      </w:r>
    </w:p>
    <w:p w:rsidR="005901CA" w:rsidRPr="0069125F" w:rsidRDefault="005901CA" w:rsidP="005901CA">
      <w:pPr>
        <w:spacing w:line="480" w:lineRule="auto"/>
        <w:ind w:right="5954"/>
      </w:pPr>
      <w:r w:rsidRPr="0069125F">
        <w:t>…………………………………</w:t>
      </w:r>
    </w:p>
    <w:p w:rsidR="005901CA" w:rsidRPr="0069125F" w:rsidRDefault="005901CA" w:rsidP="005901CA">
      <w:pPr>
        <w:ind w:right="5953"/>
        <w:rPr>
          <w:i/>
          <w:sz w:val="18"/>
        </w:rPr>
      </w:pPr>
      <w:r w:rsidRPr="0069125F">
        <w:rPr>
          <w:i/>
          <w:sz w:val="18"/>
        </w:rPr>
        <w:t>(pełna nazwa/firma, adres, w zależności od podmiotu: NIP/PESEL, KRS/</w:t>
      </w:r>
      <w:proofErr w:type="spellStart"/>
      <w:r w:rsidRPr="0069125F">
        <w:rPr>
          <w:i/>
          <w:sz w:val="18"/>
        </w:rPr>
        <w:t>CEiDG</w:t>
      </w:r>
      <w:proofErr w:type="spellEnd"/>
      <w:r w:rsidRPr="0069125F">
        <w:rPr>
          <w:i/>
          <w:sz w:val="18"/>
        </w:rPr>
        <w:t>)</w:t>
      </w:r>
    </w:p>
    <w:p w:rsidR="005901CA" w:rsidRPr="0069125F" w:rsidRDefault="005901CA"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3F4576">
      <w:pPr>
        <w:suppressAutoHyphens/>
        <w:autoSpaceDE w:val="0"/>
        <w:autoSpaceDN w:val="0"/>
        <w:spacing w:line="312" w:lineRule="auto"/>
        <w:jc w:val="center"/>
        <w:rPr>
          <w:rFonts w:eastAsia="Times New Roman"/>
          <w:b/>
          <w:lang w:val="pl-PL"/>
        </w:rPr>
      </w:pPr>
      <w:r w:rsidRPr="0069125F">
        <w:rPr>
          <w:rFonts w:eastAsia="Times New Roman"/>
          <w:b/>
          <w:lang w:val="pl-PL"/>
        </w:rPr>
        <w:t>OŚWIADCZENIE</w:t>
      </w:r>
    </w:p>
    <w:p w:rsidR="003F4576" w:rsidRPr="0069125F" w:rsidRDefault="003F4576" w:rsidP="003F4576">
      <w:pPr>
        <w:suppressAutoHyphens/>
        <w:autoSpaceDE w:val="0"/>
        <w:autoSpaceDN w:val="0"/>
        <w:spacing w:line="312" w:lineRule="auto"/>
        <w:jc w:val="center"/>
        <w:rPr>
          <w:rFonts w:eastAsia="Times New Roman"/>
          <w:lang w:val="pl-PL"/>
        </w:rPr>
      </w:pPr>
      <w:r w:rsidRPr="0069125F">
        <w:rPr>
          <w:rFonts w:eastAsia="Times New Roman"/>
          <w:i/>
          <w:lang w:val="pl-PL"/>
        </w:rPr>
        <w:t xml:space="preserve">w zakresie art. 108 ust. 1 pkt 5 ustawy z dnia 11 września </w:t>
      </w:r>
      <w:r w:rsidRPr="0069125F">
        <w:rPr>
          <w:rFonts w:eastAsia="Times New Roman"/>
          <w:lang w:val="pl-PL"/>
        </w:rPr>
        <w:t>2019 r. - Prawo zamówień publicznych</w:t>
      </w:r>
    </w:p>
    <w:p w:rsidR="003F4576" w:rsidRPr="0069125F" w:rsidRDefault="00D557D7" w:rsidP="00D557D7">
      <w:pPr>
        <w:suppressAutoHyphens/>
        <w:autoSpaceDE w:val="0"/>
        <w:autoSpaceDN w:val="0"/>
        <w:spacing w:before="60" w:after="60" w:line="312" w:lineRule="auto"/>
        <w:jc w:val="center"/>
        <w:rPr>
          <w:rFonts w:eastAsia="Times New Roman"/>
          <w:b/>
          <w:lang w:val="pl-PL"/>
        </w:rPr>
      </w:pPr>
      <w:r w:rsidRPr="0069125F">
        <w:rPr>
          <w:rFonts w:eastAsia="Times New Roman"/>
          <w:b/>
        </w:rPr>
        <w:t>Remont pomieszczenia łaźni</w:t>
      </w:r>
      <w:r w:rsidR="00DF460F" w:rsidRPr="0069125F">
        <w:rPr>
          <w:rFonts w:eastAsia="Times New Roman"/>
          <w:b/>
        </w:rPr>
        <w:t xml:space="preserve"> (budynku mieszkalnego)</w:t>
      </w:r>
      <w:r w:rsidRPr="0069125F">
        <w:rPr>
          <w:rFonts w:eastAsia="Times New Roman"/>
          <w:b/>
        </w:rPr>
        <w:t xml:space="preserve"> w pawilonie C w Areszcie Śledczym w Poznaniu</w:t>
      </w:r>
    </w:p>
    <w:p w:rsidR="003F4576" w:rsidRPr="0069125F" w:rsidRDefault="003F4576" w:rsidP="003F4576">
      <w:pPr>
        <w:suppressAutoHyphens/>
        <w:autoSpaceDE w:val="0"/>
        <w:autoSpaceDN w:val="0"/>
        <w:spacing w:line="312" w:lineRule="auto"/>
        <w:ind w:left="435"/>
        <w:jc w:val="center"/>
        <w:rPr>
          <w:rFonts w:eastAsia="Times New Roman"/>
          <w:b/>
          <w:lang w:val="pl-PL"/>
        </w:rPr>
      </w:pPr>
    </w:p>
    <w:p w:rsidR="003F4576" w:rsidRPr="0069125F" w:rsidRDefault="003F4576" w:rsidP="00A45641">
      <w:pPr>
        <w:widowControl w:val="0"/>
        <w:numPr>
          <w:ilvl w:val="0"/>
          <w:numId w:val="50"/>
        </w:numPr>
        <w:tabs>
          <w:tab w:val="left" w:pos="284"/>
        </w:tabs>
        <w:suppressAutoHyphens/>
        <w:spacing w:before="120" w:after="120" w:line="240" w:lineRule="auto"/>
        <w:jc w:val="both"/>
        <w:rPr>
          <w:rFonts w:eastAsia="Times New Roman"/>
          <w:lang w:val="pl-PL"/>
        </w:rPr>
      </w:pPr>
      <w:r w:rsidRPr="0069125F">
        <w:rPr>
          <w:rFonts w:eastAsia="Times New Roman"/>
          <w:lang w:val="pl-PL"/>
        </w:rPr>
        <w:t>Oświadczam, iż nie należę do tej samej grupy kapitałowej w rozumieniu ustawy z dnia 16 lutego 2007 r. o ochronie konkurencji i konsumentów, z innym wykonawcą, który złożył odrębną ofertę.*</w:t>
      </w:r>
    </w:p>
    <w:p w:rsidR="003F4576" w:rsidRPr="0069125F" w:rsidRDefault="003F4576" w:rsidP="003F4576">
      <w:pPr>
        <w:widowControl w:val="0"/>
        <w:tabs>
          <w:tab w:val="left" w:pos="284"/>
        </w:tabs>
        <w:suppressAutoHyphens/>
        <w:spacing w:before="120" w:after="120" w:line="240" w:lineRule="auto"/>
        <w:ind w:left="720"/>
        <w:jc w:val="both"/>
        <w:rPr>
          <w:rFonts w:eastAsia="Times New Roman"/>
          <w:lang w:val="pl-PL"/>
        </w:rPr>
      </w:pPr>
    </w:p>
    <w:p w:rsidR="003F4576" w:rsidRPr="0069125F" w:rsidRDefault="0069125F" w:rsidP="0069125F">
      <w:pPr>
        <w:widowControl w:val="0"/>
        <w:tabs>
          <w:tab w:val="left" w:pos="284"/>
        </w:tabs>
        <w:suppressAutoHyphens/>
        <w:spacing w:before="120" w:after="120" w:line="240" w:lineRule="auto"/>
        <w:ind w:left="1440"/>
        <w:jc w:val="both"/>
        <w:rPr>
          <w:rFonts w:eastAsia="Times New Roman"/>
          <w:i/>
          <w:lang w:val="pl-PL"/>
        </w:rPr>
      </w:pPr>
      <w:r>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t xml:space="preserve">                       </w:t>
      </w:r>
      <w:r w:rsidR="003F4576" w:rsidRPr="0069125F">
        <w:rPr>
          <w:rFonts w:eastAsia="Times New Roman"/>
          <w:i/>
          <w:lang w:val="pl-PL"/>
        </w:rPr>
        <w:t>……………………………………….</w:t>
      </w:r>
    </w:p>
    <w:p w:rsidR="003F4576" w:rsidRPr="0069125F" w:rsidRDefault="0069125F" w:rsidP="003F4576">
      <w:pPr>
        <w:widowControl w:val="0"/>
        <w:tabs>
          <w:tab w:val="left" w:pos="284"/>
        </w:tabs>
        <w:suppressAutoHyphens/>
        <w:spacing w:before="120" w:after="120" w:line="240" w:lineRule="auto"/>
        <w:ind w:left="1080"/>
        <w:jc w:val="both"/>
        <w:rPr>
          <w:rFonts w:eastAsia="Times New Roman"/>
          <w:i/>
          <w:sz w:val="18"/>
          <w:lang w:val="pl-PL"/>
        </w:rPr>
      </w:pP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t xml:space="preserve">            </w:t>
      </w:r>
      <w:r w:rsidR="003F4576" w:rsidRPr="0069125F">
        <w:rPr>
          <w:rFonts w:eastAsia="Times New Roman"/>
          <w:i/>
          <w:lang w:val="pl-PL"/>
        </w:rPr>
        <w:t xml:space="preserve"> </w:t>
      </w:r>
      <w:r w:rsidR="003F4576" w:rsidRPr="0069125F">
        <w:rPr>
          <w:rFonts w:eastAsia="Times New Roman"/>
          <w:i/>
          <w:sz w:val="18"/>
          <w:lang w:val="pl-PL"/>
        </w:rPr>
        <w:t>Data,  podpis kwalifikowalny elektroniczny</w:t>
      </w:r>
    </w:p>
    <w:p w:rsidR="00D557D7" w:rsidRPr="0069125F" w:rsidRDefault="00D557D7" w:rsidP="003F4576">
      <w:pPr>
        <w:widowControl w:val="0"/>
        <w:tabs>
          <w:tab w:val="left" w:pos="284"/>
        </w:tabs>
        <w:suppressAutoHyphens/>
        <w:spacing w:before="120" w:after="120" w:line="240" w:lineRule="auto"/>
        <w:ind w:left="1080"/>
        <w:jc w:val="both"/>
        <w:rPr>
          <w:rFonts w:eastAsia="Times New Roman"/>
          <w:i/>
          <w:lang w:val="pl-PL"/>
        </w:rPr>
      </w:pPr>
    </w:p>
    <w:p w:rsidR="003F4576" w:rsidRPr="0069125F" w:rsidRDefault="003F4576" w:rsidP="00A45641">
      <w:pPr>
        <w:widowControl w:val="0"/>
        <w:numPr>
          <w:ilvl w:val="0"/>
          <w:numId w:val="50"/>
        </w:numPr>
        <w:tabs>
          <w:tab w:val="left" w:pos="284"/>
        </w:tabs>
        <w:suppressAutoHyphens/>
        <w:spacing w:before="120" w:after="120" w:line="240" w:lineRule="auto"/>
        <w:jc w:val="both"/>
        <w:rPr>
          <w:rFonts w:eastAsia="Times New Roman"/>
          <w:lang w:val="pl-PL"/>
        </w:rPr>
      </w:pPr>
      <w:r w:rsidRPr="0069125F">
        <w:rPr>
          <w:rFonts w:eastAsia="Times New Roman"/>
          <w:lang w:val="pl-PL"/>
        </w:rPr>
        <w:t xml:space="preserve">Oświadczam, iż należę do tej samej grupy kapitałowej. W związku z powyższym załączam do oświadczenia dokumenty/informacje potwierdzające przygotowanie oferty niezależnie od innego wykonawcy należącego do tej samej grupy kapitałowej;* </w:t>
      </w:r>
    </w:p>
    <w:p w:rsidR="003F4576" w:rsidRPr="003F4576" w:rsidRDefault="003F4576" w:rsidP="003F4576">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r w:rsidRPr="0069125F">
        <w:rPr>
          <w:rFonts w:eastAsia="Times New Roman"/>
          <w:lang w:val="pl-PL"/>
        </w:rPr>
        <w:tab/>
      </w:r>
      <w:r w:rsidRPr="0069125F">
        <w:rPr>
          <w:rFonts w:eastAsia="Times New Roman"/>
          <w:lang w:val="pl-PL"/>
        </w:rPr>
        <w:tab/>
        <w:t>- Załączniki od 1 do……</w:t>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p>
    <w:p w:rsidR="003F4576" w:rsidRP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t>……………………………………….</w:t>
      </w:r>
    </w:p>
    <w:p w:rsidR="003F4576" w:rsidRPr="0069125F" w:rsidRDefault="003F4576" w:rsidP="003F4576">
      <w:pPr>
        <w:widowControl w:val="0"/>
        <w:tabs>
          <w:tab w:val="left" w:pos="284"/>
        </w:tabs>
        <w:suppressAutoHyphens/>
        <w:spacing w:before="120" w:after="120" w:line="240" w:lineRule="auto"/>
        <w:ind w:left="1080"/>
        <w:jc w:val="both"/>
        <w:rPr>
          <w:rFonts w:eastAsia="Times New Roman"/>
          <w:i/>
          <w:sz w:val="18"/>
          <w:szCs w:val="20"/>
          <w:lang w:val="pl-PL"/>
        </w:rPr>
      </w:pP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69125F">
        <w:rPr>
          <w:rFonts w:eastAsia="Times New Roman"/>
          <w:i/>
          <w:sz w:val="18"/>
          <w:szCs w:val="20"/>
          <w:lang w:val="pl-PL"/>
        </w:rPr>
        <w:t xml:space="preserve">                   Data, podpis kwalifikowalny elektroniczny</w:t>
      </w:r>
    </w:p>
    <w:p w:rsidR="003F4576" w:rsidRP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p>
    <w:p w:rsid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p>
    <w:p w:rsidR="00625EED" w:rsidRDefault="00625EED" w:rsidP="00C7381D">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p>
    <w:p w:rsidR="00625EED" w:rsidRDefault="00625EED" w:rsidP="00C7381D">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p>
    <w:p w:rsidR="003F4576" w:rsidRPr="00C7381D" w:rsidRDefault="003F4576" w:rsidP="00C7381D">
      <w:pPr>
        <w:widowControl w:val="0"/>
        <w:tabs>
          <w:tab w:val="left" w:pos="284"/>
        </w:tabs>
        <w:suppressAutoHyphens/>
        <w:spacing w:before="120" w:after="120" w:line="240" w:lineRule="auto"/>
        <w:ind w:left="284"/>
        <w:jc w:val="both"/>
        <w:rPr>
          <w:rFonts w:ascii="Times New Roman" w:eastAsia="Times New Roman" w:hAnsi="Times New Roman" w:cs="Times New Roman"/>
          <w:i/>
          <w:sz w:val="20"/>
          <w:szCs w:val="20"/>
          <w:lang w:val="pl-PL"/>
        </w:rPr>
      </w:pPr>
      <w:r w:rsidRPr="003F4576">
        <w:rPr>
          <w:rFonts w:ascii="Times New Roman" w:eastAsia="Times New Roman" w:hAnsi="Times New Roman" w:cs="Times New Roman"/>
          <w:i/>
          <w:sz w:val="20"/>
          <w:szCs w:val="20"/>
          <w:lang w:val="pl-PL"/>
        </w:rPr>
        <w:t>*niepotrzebne skreślić</w:t>
      </w:r>
    </w:p>
    <w:p w:rsidR="005901CA" w:rsidRPr="00ED1A17" w:rsidRDefault="005901CA" w:rsidP="00ED1A17">
      <w:pPr>
        <w:suppressAutoHyphens/>
        <w:jc w:val="both"/>
        <w:rPr>
          <w:rFonts w:eastAsia="Times New Roman"/>
          <w:i/>
          <w:sz w:val="16"/>
          <w:lang w:val="cs-CZ" w:eastAsia="ar-SA"/>
        </w:rPr>
      </w:pPr>
      <w:bookmarkStart w:id="38" w:name="_GoBack"/>
      <w:bookmarkEnd w:id="38"/>
    </w:p>
    <w:sectPr w:rsidR="005901CA" w:rsidRPr="00ED1A17">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A4" w:rsidRDefault="00E43FA4">
      <w:pPr>
        <w:spacing w:line="240" w:lineRule="auto"/>
      </w:pPr>
      <w:r>
        <w:separator/>
      </w:r>
    </w:p>
  </w:endnote>
  <w:endnote w:type="continuationSeparator" w:id="0">
    <w:p w:rsidR="00E43FA4" w:rsidRDefault="00E43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UniversPro-Roman">
    <w:charset w:val="00"/>
    <w:family w:val="swiss"/>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9" w:rsidRDefault="00E30F1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A4" w:rsidRDefault="00E43FA4">
      <w:pPr>
        <w:spacing w:line="240" w:lineRule="auto"/>
      </w:pPr>
      <w:r>
        <w:separator/>
      </w:r>
    </w:p>
  </w:footnote>
  <w:footnote w:type="continuationSeparator" w:id="0">
    <w:p w:rsidR="00E43FA4" w:rsidRDefault="00E43FA4">
      <w:pPr>
        <w:spacing w:line="240" w:lineRule="auto"/>
      </w:pPr>
      <w:r>
        <w:continuationSeparator/>
      </w:r>
    </w:p>
  </w:footnote>
  <w:footnote w:id="1">
    <w:p w:rsidR="00E30F19" w:rsidRPr="00796F3C" w:rsidRDefault="00E30F19" w:rsidP="00796F3C">
      <w:pPr>
        <w:tabs>
          <w:tab w:val="left" w:pos="360"/>
        </w:tabs>
        <w:rPr>
          <w:rFonts w:asciiTheme="minorHAnsi" w:hAnsiTheme="minorHAnsi" w:cstheme="minorHAnsi"/>
          <w:sz w:val="14"/>
          <w:szCs w:val="14"/>
        </w:rPr>
      </w:pPr>
      <w:r w:rsidRPr="00796F3C">
        <w:rPr>
          <w:rStyle w:val="Znakiprzypiswdolnych"/>
          <w:rFonts w:asciiTheme="minorHAnsi" w:hAnsiTheme="minorHAnsi" w:cstheme="minorHAnsi"/>
          <w:sz w:val="14"/>
          <w:szCs w:val="14"/>
        </w:rPr>
        <w:footnoteRef/>
      </w:r>
      <w:r w:rsidRPr="00796F3C">
        <w:rPr>
          <w:rFonts w:asciiTheme="minorHAnsi" w:hAnsiTheme="minorHAnsi" w:cstheme="minorHAnsi"/>
          <w:sz w:val="14"/>
          <w:szCs w:val="14"/>
        </w:rPr>
        <w:t xml:space="preserve"> Zgodnie z definicją zawartą w USTAWIE z dnia 2 lipca 2004 r. o swobodzie działalności gospodarczej /tekst jednolity Dz.U. z 2016 poz.1829: </w:t>
      </w:r>
    </w:p>
    <w:p w:rsidR="00E30F19" w:rsidRPr="00796F3C" w:rsidRDefault="00E30F19" w:rsidP="00796F3C">
      <w:pPr>
        <w:tabs>
          <w:tab w:val="left" w:pos="360"/>
        </w:tabs>
        <w:jc w:val="both"/>
        <w:rPr>
          <w:rFonts w:asciiTheme="minorHAnsi" w:hAnsiTheme="minorHAnsi"/>
          <w:sz w:val="14"/>
          <w:szCs w:val="14"/>
        </w:rPr>
      </w:pP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 xml:space="preserve">Art.  104.  </w:t>
      </w:r>
      <w:r w:rsidRPr="00796F3C">
        <w:rPr>
          <w:rFonts w:asciiTheme="minorHAnsi" w:hAnsiTheme="minorHAnsi"/>
          <w:b/>
          <w:sz w:val="14"/>
          <w:szCs w:val="14"/>
        </w:rPr>
        <w:t>[</w:t>
      </w:r>
      <w:proofErr w:type="spellStart"/>
      <w:r w:rsidRPr="00796F3C">
        <w:rPr>
          <w:rFonts w:asciiTheme="minorHAnsi" w:hAnsiTheme="minorHAnsi"/>
          <w:b/>
          <w:sz w:val="14"/>
          <w:szCs w:val="14"/>
        </w:rPr>
        <w:t>Mikroprzedsiębiorca</w:t>
      </w:r>
      <w:proofErr w:type="spellEnd"/>
      <w:r w:rsidRPr="00796F3C">
        <w:rPr>
          <w:rFonts w:asciiTheme="minorHAnsi" w:hAnsiTheme="minorHAnsi"/>
          <w:b/>
          <w:sz w:val="14"/>
          <w:szCs w:val="14"/>
        </w:rPr>
        <w:t xml:space="preserve">] </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 xml:space="preserve">Za </w:t>
      </w:r>
      <w:proofErr w:type="spellStart"/>
      <w:r w:rsidRPr="00796F3C">
        <w:rPr>
          <w:rFonts w:asciiTheme="minorHAnsi" w:hAnsiTheme="minorHAnsi"/>
          <w:sz w:val="14"/>
          <w:szCs w:val="14"/>
        </w:rPr>
        <w:t>mikroprzedsiębiorcę</w:t>
      </w:r>
      <w:proofErr w:type="spellEnd"/>
      <w:r w:rsidRPr="00796F3C">
        <w:rPr>
          <w:rFonts w:asciiTheme="minorHAnsi" w:hAnsiTheme="minorHAnsi"/>
          <w:sz w:val="14"/>
          <w:szCs w:val="14"/>
        </w:rPr>
        <w:t xml:space="preserve"> uważa się przedsiębiorcę, który w co najmniej jednym z dwóch ostatnich lat obrotowych:</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10 pracowników oraz</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 xml:space="preserve">Art.  105.  </w:t>
      </w:r>
      <w:r w:rsidRPr="00796F3C">
        <w:rPr>
          <w:rFonts w:asciiTheme="minorHAnsi" w:hAnsiTheme="minorHAnsi"/>
          <w:b/>
          <w:sz w:val="14"/>
          <w:szCs w:val="14"/>
        </w:rPr>
        <w:t>[Mały przedsiębiorca]</w:t>
      </w:r>
      <w:r w:rsidRPr="00796F3C">
        <w:rPr>
          <w:rFonts w:asciiTheme="minorHAnsi" w:hAnsiTheme="minorHAnsi"/>
          <w:sz w:val="14"/>
          <w:szCs w:val="14"/>
        </w:rPr>
        <w:t xml:space="preserve"> </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Za małego przedsiębiorcę uważa się przedsiębiorcę, który w co najmniej jednym z dwóch ostatnich lat obrotowych:</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50 pracowników oraz</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E30F19" w:rsidRPr="00796F3C" w:rsidRDefault="00E30F19" w:rsidP="00796F3C">
      <w:pPr>
        <w:tabs>
          <w:tab w:val="left" w:pos="360"/>
        </w:tabs>
        <w:rPr>
          <w:rFonts w:asciiTheme="minorHAnsi" w:hAnsiTheme="minorHAnsi"/>
          <w:b/>
          <w:sz w:val="14"/>
          <w:szCs w:val="14"/>
        </w:rPr>
      </w:pPr>
      <w:r w:rsidRPr="00796F3C">
        <w:rPr>
          <w:rFonts w:asciiTheme="minorHAnsi" w:hAnsiTheme="minorHAnsi"/>
          <w:sz w:val="14"/>
          <w:szCs w:val="14"/>
        </w:rPr>
        <w:t xml:space="preserve">Art.  106.  </w:t>
      </w:r>
      <w:r w:rsidRPr="00796F3C">
        <w:rPr>
          <w:rFonts w:asciiTheme="minorHAnsi" w:hAnsiTheme="minorHAnsi"/>
          <w:b/>
          <w:sz w:val="14"/>
          <w:szCs w:val="14"/>
        </w:rPr>
        <w:t xml:space="preserve">[Średni przedsiębiorca] </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Za średniego przedsiębiorcę uważa się przedsiębiorcę, który w co najmniej jednym z dwóch ostatnich lat obrotowych:</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250 pracowników oraz</w:t>
      </w:r>
    </w:p>
    <w:p w:rsidR="00E30F19" w:rsidRPr="00796F3C" w:rsidRDefault="00E30F19"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E30F19" w:rsidRDefault="00E30F19" w:rsidP="00796F3C">
      <w:pPr>
        <w:pStyle w:val="Tekstprzypisudolnego"/>
      </w:pPr>
    </w:p>
  </w:footnote>
  <w:footnote w:id="2">
    <w:p w:rsidR="00E30F19" w:rsidRPr="003D0DAC" w:rsidRDefault="00E30F19" w:rsidP="005901CA">
      <w:pPr>
        <w:spacing w:line="240" w:lineRule="auto"/>
        <w:jc w:val="both"/>
        <w:rPr>
          <w:color w:val="222222"/>
          <w:sz w:val="14"/>
          <w:szCs w:val="16"/>
        </w:rPr>
      </w:pPr>
      <w:r w:rsidRPr="003D0DAC">
        <w:rPr>
          <w:rStyle w:val="Odwoanieprzypisudolnego"/>
          <w:sz w:val="14"/>
          <w:szCs w:val="16"/>
        </w:rPr>
        <w:footnoteRef/>
      </w:r>
      <w:r w:rsidRPr="003D0DAC">
        <w:rPr>
          <w:sz w:val="14"/>
          <w:szCs w:val="16"/>
        </w:rPr>
        <w:t xml:space="preserve"> </w:t>
      </w:r>
      <w:r w:rsidRPr="003D0DAC">
        <w:rPr>
          <w:color w:val="222222"/>
          <w:sz w:val="14"/>
          <w:szCs w:val="16"/>
        </w:rPr>
        <w:t xml:space="preserve">Zgodnie z treścią art. 7 ust. 1 ustawy z dnia 13 kwietnia 2022 r. </w:t>
      </w:r>
      <w:r w:rsidRPr="003D0DAC">
        <w:rPr>
          <w:i/>
          <w:iCs/>
          <w:color w:val="222222"/>
          <w:sz w:val="14"/>
          <w:szCs w:val="16"/>
        </w:rPr>
        <w:t xml:space="preserve">o szczególnych rozwiązaniach w zakresie przeciwdziałania wspieraniu agresji na Ukrainę oraz służących ochronie bezpieczeństwa narodowego, zwanej dalej „ustawą”, </w:t>
      </w:r>
      <w:r w:rsidRPr="003D0DAC">
        <w:rPr>
          <w:color w:val="222222"/>
          <w:sz w:val="14"/>
          <w:szCs w:val="16"/>
        </w:rPr>
        <w:t xml:space="preserve">z </w:t>
      </w:r>
      <w:r w:rsidRPr="003D0DAC">
        <w:rPr>
          <w:rFonts w:eastAsia="Times New Roman"/>
          <w:color w:val="222222"/>
          <w:sz w:val="14"/>
          <w:szCs w:val="16"/>
        </w:rPr>
        <w:t xml:space="preserve">postępowania o udzielenie zamówienia publicznego lub konkursu prowadzonego na podstawie ustawy </w:t>
      </w:r>
      <w:proofErr w:type="spellStart"/>
      <w:r w:rsidRPr="003D0DAC">
        <w:rPr>
          <w:rFonts w:eastAsia="Times New Roman"/>
          <w:color w:val="222222"/>
          <w:sz w:val="14"/>
          <w:szCs w:val="16"/>
        </w:rPr>
        <w:t>Pzp</w:t>
      </w:r>
      <w:proofErr w:type="spellEnd"/>
      <w:r w:rsidRPr="003D0DAC">
        <w:rPr>
          <w:rFonts w:eastAsia="Times New Roman"/>
          <w:color w:val="222222"/>
          <w:sz w:val="14"/>
          <w:szCs w:val="16"/>
        </w:rPr>
        <w:t xml:space="preserve"> wyklucza się:</w:t>
      </w:r>
    </w:p>
    <w:p w:rsidR="00E30F19" w:rsidRPr="003D0DAC" w:rsidRDefault="00E30F19" w:rsidP="005901CA">
      <w:pPr>
        <w:spacing w:line="240" w:lineRule="auto"/>
        <w:jc w:val="both"/>
        <w:rPr>
          <w:rFonts w:eastAsia="Times New Roman"/>
          <w:color w:val="222222"/>
          <w:sz w:val="14"/>
          <w:szCs w:val="16"/>
        </w:rPr>
      </w:pPr>
      <w:r w:rsidRPr="003D0DAC">
        <w:rPr>
          <w:rFonts w:eastAsia="Times New Roman"/>
          <w:color w:val="222222"/>
          <w:sz w:val="14"/>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0F19" w:rsidRPr="003D0DAC" w:rsidRDefault="00E30F19" w:rsidP="005901CA">
      <w:pPr>
        <w:spacing w:line="240" w:lineRule="auto"/>
        <w:jc w:val="both"/>
        <w:rPr>
          <w:color w:val="222222"/>
          <w:sz w:val="14"/>
          <w:szCs w:val="16"/>
        </w:rPr>
      </w:pPr>
      <w:r w:rsidRPr="003D0DAC">
        <w:rPr>
          <w:color w:val="222222"/>
          <w:sz w:val="14"/>
          <w:szCs w:val="16"/>
        </w:rPr>
        <w:t xml:space="preserve">2) </w:t>
      </w:r>
      <w:r w:rsidRPr="003D0DAC">
        <w:rPr>
          <w:rFonts w:eastAsia="Times New Roman"/>
          <w:color w:val="222222"/>
          <w:sz w:val="14"/>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0F19" w:rsidRPr="00152543" w:rsidRDefault="00E30F19" w:rsidP="005901CA">
      <w:pPr>
        <w:spacing w:line="240" w:lineRule="auto"/>
        <w:jc w:val="both"/>
        <w:rPr>
          <w:rFonts w:eastAsia="Times New Roman"/>
          <w:color w:val="222222"/>
          <w:sz w:val="14"/>
          <w:szCs w:val="16"/>
        </w:rPr>
      </w:pPr>
      <w:r w:rsidRPr="003D0DAC">
        <w:rPr>
          <w:rFonts w:eastAsia="Times New Roman"/>
          <w:color w:val="222222"/>
          <w:sz w:val="14"/>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E30F19" w:rsidRDefault="00E30F19" w:rsidP="00EF613F">
      <w:pPr>
        <w:spacing w:line="240" w:lineRule="auto"/>
        <w:jc w:val="both"/>
        <w:rPr>
          <w:color w:val="222222"/>
          <w:sz w:val="16"/>
          <w:szCs w:val="16"/>
        </w:rPr>
      </w:pPr>
      <w:r>
        <w:rPr>
          <w:rStyle w:val="Odwoanieprzypisudolnego"/>
        </w:rPr>
        <w:footnoteRef/>
      </w:r>
      <w:r>
        <w:rPr>
          <w:sz w:val="16"/>
          <w:szCs w:val="16"/>
        </w:rPr>
        <w:t xml:space="preserve"> </w:t>
      </w:r>
      <w:r>
        <w:rPr>
          <w:color w:val="222222"/>
          <w:sz w:val="16"/>
          <w:szCs w:val="16"/>
        </w:rPr>
        <w:t xml:space="preserve">Zgodnie z treścią art. 7 ust. 1 ustawy z dnia 13 kwietnia 2022 r. </w:t>
      </w:r>
      <w:r>
        <w:rPr>
          <w:iCs/>
          <w:color w:val="222222"/>
          <w:sz w:val="16"/>
          <w:szCs w:val="16"/>
        </w:rPr>
        <w:t>o szczególnych rozwiązaniach w zakresie przeciwdziałania wspieraniu agresji na Ukrainę oraz służących ochronie bezpieczeństwa narodowego</w:t>
      </w:r>
      <w:r>
        <w:rPr>
          <w:i/>
          <w:iCs/>
          <w:color w:val="222222"/>
          <w:sz w:val="16"/>
          <w:szCs w:val="16"/>
        </w:rPr>
        <w:t xml:space="preserve">,  </w:t>
      </w:r>
      <w:r>
        <w:rPr>
          <w:iCs/>
          <w:color w:val="222222"/>
          <w:sz w:val="16"/>
          <w:szCs w:val="16"/>
        </w:rPr>
        <w:t xml:space="preserve">zwanej dalej „ustawą”, </w:t>
      </w:r>
      <w:r>
        <w:rPr>
          <w:color w:val="222222"/>
          <w:sz w:val="16"/>
          <w:szCs w:val="16"/>
        </w:rPr>
        <w:t xml:space="preserve">z </w:t>
      </w:r>
      <w:r>
        <w:rPr>
          <w:rFonts w:eastAsia="Times New Roman"/>
          <w:color w:val="222222"/>
          <w:sz w:val="16"/>
          <w:szCs w:val="16"/>
        </w:rPr>
        <w:t xml:space="preserve">postępowania o udzielenie zamówienia publicznego lub konkursu prowadzonego na podstawie ustawy </w:t>
      </w:r>
      <w:proofErr w:type="spellStart"/>
      <w:r>
        <w:rPr>
          <w:rFonts w:eastAsia="Times New Roman"/>
          <w:color w:val="222222"/>
          <w:sz w:val="16"/>
          <w:szCs w:val="16"/>
        </w:rPr>
        <w:t>Pzp</w:t>
      </w:r>
      <w:proofErr w:type="spellEnd"/>
      <w:r>
        <w:rPr>
          <w:rFonts w:eastAsia="Times New Roman"/>
          <w:color w:val="222222"/>
          <w:sz w:val="16"/>
          <w:szCs w:val="16"/>
        </w:rPr>
        <w:t xml:space="preserve"> wyklucza się:</w:t>
      </w:r>
    </w:p>
    <w:p w:rsidR="00E30F19" w:rsidRDefault="00E30F19" w:rsidP="00EF613F">
      <w:pPr>
        <w:spacing w:line="240" w:lineRule="auto"/>
        <w:jc w:val="both"/>
        <w:rPr>
          <w:rFonts w:eastAsia="Times New Roman"/>
          <w:color w:val="222222"/>
          <w:sz w:val="16"/>
          <w:szCs w:val="16"/>
        </w:rPr>
      </w:pPr>
      <w:r>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0F19" w:rsidRDefault="00E30F19" w:rsidP="00EF613F">
      <w:pPr>
        <w:spacing w:line="240" w:lineRule="auto"/>
        <w:jc w:val="both"/>
        <w:rPr>
          <w:rFonts w:eastAsia="Calibri"/>
          <w:color w:val="222222"/>
          <w:sz w:val="16"/>
          <w:szCs w:val="16"/>
          <w:lang w:eastAsia="en-US"/>
        </w:rPr>
      </w:pPr>
      <w:r>
        <w:rPr>
          <w:color w:val="222222"/>
          <w:sz w:val="16"/>
          <w:szCs w:val="16"/>
        </w:rPr>
        <w:t xml:space="preserve">2) </w:t>
      </w:r>
      <w:r>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0F19" w:rsidRDefault="00E30F19" w:rsidP="00EF613F">
      <w:pPr>
        <w:spacing w:line="240" w:lineRule="auto"/>
        <w:jc w:val="both"/>
        <w:rPr>
          <w:rFonts w:eastAsia="Times New Roman"/>
          <w:color w:val="222222"/>
          <w:sz w:val="16"/>
          <w:szCs w:val="16"/>
        </w:rPr>
      </w:pPr>
      <w:r>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30F19" w:rsidRDefault="00E30F19" w:rsidP="00EF613F">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9" w:rsidRDefault="00E30F19" w:rsidP="00E46AC1">
    <w:pPr>
      <w:jc w:val="right"/>
      <w:rPr>
        <w:rFonts w:ascii="Calibri" w:eastAsia="Calibri" w:hAnsi="Calibri" w:cs="Calibri"/>
        <w:b/>
        <w:color w:val="434343"/>
      </w:rPr>
    </w:pPr>
    <w:r>
      <w:rPr>
        <w:rFonts w:ascii="Calibri" w:eastAsia="Calibri" w:hAnsi="Calibri" w:cs="Calibri"/>
        <w:b/>
        <w:color w:val="434343"/>
      </w:rPr>
      <w:t>Nr postępowania: Rb.2/2024</w:t>
    </w:r>
  </w:p>
  <w:p w:rsidR="00E30F19" w:rsidRDefault="00E30F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pt;height:11.2pt" o:bullet="t">
        <v:imagedata r:id="rId1" o:title="msoE7B6"/>
      </v:shape>
    </w:pict>
  </w:numPicBullet>
  <w:abstractNum w:abstractNumId="0">
    <w:nsid w:val="00000002"/>
    <w:multiLevelType w:val="multilevel"/>
    <w:tmpl w:val="00000002"/>
    <w:name w:val="WW8Num2"/>
    <w:lvl w:ilvl="0">
      <w:start w:val="1"/>
      <w:numFmt w:val="decimal"/>
      <w:lvlText w:val="%1."/>
      <w:lvlJc w:val="left"/>
      <w:pPr>
        <w:tabs>
          <w:tab w:val="num" w:pos="929"/>
        </w:tabs>
        <w:ind w:left="209" w:firstLine="0"/>
      </w:pPr>
      <w:rPr>
        <w:b w:val="0"/>
        <w:bCs w:val="0"/>
      </w:rPr>
    </w:lvl>
    <w:lvl w:ilvl="1">
      <w:start w:val="1"/>
      <w:numFmt w:val="decimal"/>
      <w:lvlText w:val="%2."/>
      <w:lvlJc w:val="left"/>
      <w:pPr>
        <w:tabs>
          <w:tab w:val="num" w:pos="1109"/>
        </w:tabs>
        <w:ind w:left="29" w:firstLine="0"/>
      </w:pPr>
    </w:lvl>
    <w:lvl w:ilvl="2">
      <w:start w:val="1"/>
      <w:numFmt w:val="decimal"/>
      <w:lvlText w:val="%3."/>
      <w:lvlJc w:val="left"/>
      <w:pPr>
        <w:tabs>
          <w:tab w:val="num" w:pos="1469"/>
        </w:tabs>
        <w:ind w:left="29" w:firstLine="0"/>
      </w:pPr>
    </w:lvl>
    <w:lvl w:ilvl="3">
      <w:start w:val="1"/>
      <w:numFmt w:val="decimal"/>
      <w:lvlText w:val="%4."/>
      <w:lvlJc w:val="left"/>
      <w:pPr>
        <w:tabs>
          <w:tab w:val="num" w:pos="1829"/>
        </w:tabs>
        <w:ind w:left="29" w:firstLine="0"/>
      </w:pPr>
    </w:lvl>
    <w:lvl w:ilvl="4">
      <w:start w:val="1"/>
      <w:numFmt w:val="decimal"/>
      <w:lvlText w:val="%5."/>
      <w:lvlJc w:val="left"/>
      <w:pPr>
        <w:tabs>
          <w:tab w:val="num" w:pos="2189"/>
        </w:tabs>
        <w:ind w:left="29" w:firstLine="0"/>
      </w:pPr>
    </w:lvl>
    <w:lvl w:ilvl="5">
      <w:start w:val="1"/>
      <w:numFmt w:val="decimal"/>
      <w:lvlText w:val="%6."/>
      <w:lvlJc w:val="left"/>
      <w:pPr>
        <w:tabs>
          <w:tab w:val="num" w:pos="2549"/>
        </w:tabs>
        <w:ind w:left="29" w:firstLine="0"/>
      </w:pPr>
    </w:lvl>
    <w:lvl w:ilvl="6">
      <w:start w:val="1"/>
      <w:numFmt w:val="decimal"/>
      <w:lvlText w:val="%7."/>
      <w:lvlJc w:val="left"/>
      <w:pPr>
        <w:tabs>
          <w:tab w:val="num" w:pos="2909"/>
        </w:tabs>
        <w:ind w:left="29" w:firstLine="0"/>
      </w:pPr>
    </w:lvl>
    <w:lvl w:ilvl="7">
      <w:start w:val="1"/>
      <w:numFmt w:val="decimal"/>
      <w:lvlText w:val="%8."/>
      <w:lvlJc w:val="left"/>
      <w:pPr>
        <w:tabs>
          <w:tab w:val="num" w:pos="3269"/>
        </w:tabs>
        <w:ind w:left="29" w:firstLine="0"/>
      </w:pPr>
    </w:lvl>
    <w:lvl w:ilvl="8">
      <w:start w:val="1"/>
      <w:numFmt w:val="decimal"/>
      <w:lvlText w:val="%9."/>
      <w:lvlJc w:val="left"/>
      <w:pPr>
        <w:tabs>
          <w:tab w:val="num" w:pos="3629"/>
        </w:tabs>
        <w:ind w:left="29" w:firstLine="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singleLevel"/>
    <w:tmpl w:val="33EEBB46"/>
    <w:lvl w:ilvl="0">
      <w:start w:val="1"/>
      <w:numFmt w:val="decimal"/>
      <w:lvlText w:val="%1."/>
      <w:lvlJc w:val="left"/>
      <w:pPr>
        <w:tabs>
          <w:tab w:val="num" w:pos="-436"/>
        </w:tabs>
        <w:ind w:left="644" w:hanging="360"/>
      </w:pPr>
      <w:rPr>
        <w:rFonts w:ascii="Arial" w:hAnsi="Arial" w:cs="Arial" w:hint="default"/>
        <w:color w:val="000000"/>
        <w:sz w:val="22"/>
        <w:szCs w:val="24"/>
      </w:rPr>
    </w:lvl>
  </w:abstractNum>
  <w:abstractNum w:abstractNumId="3">
    <w:nsid w:val="00000011"/>
    <w:multiLevelType w:val="singleLevel"/>
    <w:tmpl w:val="00000011"/>
    <w:name w:val="WW8Num17"/>
    <w:lvl w:ilvl="0">
      <w:start w:val="1"/>
      <w:numFmt w:val="decimal"/>
      <w:lvlText w:val="%1."/>
      <w:lvlJc w:val="left"/>
      <w:pPr>
        <w:tabs>
          <w:tab w:val="num" w:pos="284"/>
        </w:tabs>
        <w:ind w:left="927" w:hanging="360"/>
      </w:pPr>
      <w:rPr>
        <w:b w:val="0"/>
        <w:bCs w:val="0"/>
        <w:lang w:val="pl-PL"/>
      </w:rPr>
    </w:lvl>
  </w:abstractNum>
  <w:abstractNum w:abstractNumId="4">
    <w:nsid w:val="00000012"/>
    <w:multiLevelType w:val="multilevel"/>
    <w:tmpl w:val="40C8C8D8"/>
    <w:name w:val="WW8Num21"/>
    <w:lvl w:ilvl="0">
      <w:start w:val="1"/>
      <w:numFmt w:val="decimal"/>
      <w:lvlText w:val="%1."/>
      <w:lvlJc w:val="left"/>
      <w:pPr>
        <w:tabs>
          <w:tab w:val="num" w:pos="720"/>
        </w:tabs>
        <w:ind w:left="720" w:hanging="360"/>
      </w:pPr>
      <w:rPr>
        <w:rFonts w:ascii="Arial" w:eastAsia="Calibri" w:hAnsi="Arial" w:cs="Arial" w:hint="default"/>
        <w:b w:val="0"/>
        <w:bCs w:val="0"/>
        <w:color w:val="auto"/>
        <w:sz w:val="22"/>
        <w:szCs w:val="22"/>
        <w:lang w:val="pl-PL"/>
      </w:rPr>
    </w:lvl>
    <w:lvl w:ilvl="1">
      <w:start w:val="1"/>
      <w:numFmt w:val="decimal"/>
      <w:lvlText w:val="%2."/>
      <w:lvlJc w:val="left"/>
      <w:pPr>
        <w:tabs>
          <w:tab w:val="num" w:pos="1080"/>
        </w:tabs>
        <w:ind w:left="1080" w:hanging="360"/>
      </w:pPr>
      <w:rPr>
        <w:rFonts w:hint="default"/>
        <w:lang w:val="pl-PL"/>
      </w:rPr>
    </w:lvl>
    <w:lvl w:ilvl="2">
      <w:start w:val="1"/>
      <w:numFmt w:val="decimal"/>
      <w:lvlText w:val="%3)"/>
      <w:lvlJc w:val="left"/>
      <w:pPr>
        <w:tabs>
          <w:tab w:val="num" w:pos="1440"/>
        </w:tabs>
        <w:ind w:left="1440" w:hanging="360"/>
      </w:pPr>
      <w:rPr>
        <w:rFonts w:eastAsia="Times New Roman" w:hint="default"/>
        <w:color w:val="auto"/>
        <w:lang w:val="pl-PL"/>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3"/>
    <w:multiLevelType w:val="multilevel"/>
    <w:tmpl w:val="00000013"/>
    <w:name w:val="WW8Num22"/>
    <w:lvl w:ilvl="0">
      <w:start w:val="1"/>
      <w:numFmt w:val="decimal"/>
      <w:lvlText w:val="%1."/>
      <w:lvlJc w:val="left"/>
      <w:pPr>
        <w:tabs>
          <w:tab w:val="num" w:pos="0"/>
        </w:tabs>
        <w:ind w:left="720" w:hanging="360"/>
      </w:pPr>
      <w:rPr>
        <w:rFonts w:ascii="Times New Roman" w:eastAsia="Times New Roman" w:hAnsi="Times New Roman"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4"/>
    <w:multiLevelType w:val="multilevel"/>
    <w:tmpl w:val="00000014"/>
    <w:name w:val="WW8Num23"/>
    <w:lvl w:ilvl="0">
      <w:start w:val="1"/>
      <w:numFmt w:val="decimal"/>
      <w:lvlText w:val="%1."/>
      <w:lvlJc w:val="left"/>
      <w:pPr>
        <w:tabs>
          <w:tab w:val="num" w:pos="720"/>
        </w:tabs>
        <w:ind w:left="720" w:hanging="360"/>
      </w:pPr>
      <w:rPr>
        <w:rFonts w:ascii="Times New Roman" w:eastAsia="Times New Roman" w:hAnsi="Times New Roman" w:cs="OpenSymbol"/>
        <w:b w:val="0"/>
        <w:bCs w:val="0"/>
        <w:color w:val="auto"/>
        <w:sz w:val="24"/>
        <w:szCs w:val="24"/>
        <w:lang w:val="pl-PL"/>
      </w:rPr>
    </w:lvl>
    <w:lvl w:ilvl="1">
      <w:start w:val="1"/>
      <w:numFmt w:val="decimal"/>
      <w:lvlText w:val="%2."/>
      <w:lvlJc w:val="left"/>
      <w:pPr>
        <w:tabs>
          <w:tab w:val="num" w:pos="708"/>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6"/>
    <w:multiLevelType w:val="multilevel"/>
    <w:tmpl w:val="00000016"/>
    <w:name w:val="WW8Num25"/>
    <w:lvl w:ilvl="0">
      <w:start w:val="1"/>
      <w:numFmt w:val="decimal"/>
      <w:lvlText w:val="%1)"/>
      <w:lvlJc w:val="left"/>
      <w:pPr>
        <w:tabs>
          <w:tab w:val="num" w:pos="708"/>
        </w:tabs>
        <w:ind w:left="720" w:hanging="360"/>
      </w:pPr>
      <w:rPr>
        <w:rFonts w:ascii="OpenSymbol" w:eastAsia="UniversPro-Roman" w:hAnsi="OpenSymbol" w:cs="OpenSymbol"/>
        <w:b w:val="0"/>
        <w:bCs w:val="0"/>
        <w:iCs/>
        <w:color w:val="auto"/>
        <w:lang w:val="pl-PL"/>
      </w:rPr>
    </w:lvl>
    <w:lvl w:ilvl="1">
      <w:start w:val="1"/>
      <w:numFmt w:val="decimal"/>
      <w:lvlText w:val="%2."/>
      <w:lvlJc w:val="left"/>
      <w:pPr>
        <w:tabs>
          <w:tab w:val="num" w:pos="1080"/>
        </w:tabs>
        <w:ind w:left="1080" w:hanging="360"/>
      </w:pPr>
      <w:rPr>
        <w:iCs/>
        <w:color w:val="auto"/>
        <w:sz w:val="22"/>
        <w:szCs w:val="22"/>
        <w:lang w:val="pl-PL"/>
      </w:r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eastAsia="UniversPro-Roman" w:hAnsi="OpenSymbol" w:cs="OpenSymbol"/>
        <w:b w:val="0"/>
        <w:bCs w:val="0"/>
        <w:iCs/>
        <w:color w:val="auto"/>
        <w:lang w:val="pl-PL"/>
      </w:rPr>
    </w:lvl>
    <w:lvl w:ilvl="4">
      <w:start w:val="1"/>
      <w:numFmt w:val="decimal"/>
      <w:lvlText w:val="%5."/>
      <w:lvlJc w:val="left"/>
      <w:pPr>
        <w:tabs>
          <w:tab w:val="num" w:pos="2160"/>
        </w:tabs>
        <w:ind w:left="2160" w:hanging="360"/>
      </w:pPr>
      <w:rPr>
        <w:rFonts w:ascii="OpenSymbol" w:eastAsia="UniversPro-Roman" w:hAnsi="OpenSymbol" w:cs="OpenSymbol"/>
        <w:b w:val="0"/>
        <w:bCs w:val="0"/>
        <w:iCs/>
        <w:color w:val="auto"/>
        <w:lang w:val="pl-PL"/>
      </w:rPr>
    </w:lvl>
    <w:lvl w:ilvl="5">
      <w:start w:val="1"/>
      <w:numFmt w:val="decimal"/>
      <w:lvlText w:val="%6."/>
      <w:lvlJc w:val="left"/>
      <w:pPr>
        <w:tabs>
          <w:tab w:val="num" w:pos="2520"/>
        </w:tabs>
        <w:ind w:left="2520" w:hanging="360"/>
      </w:pPr>
      <w:rPr>
        <w:rFonts w:ascii="OpenSymbol" w:eastAsia="UniversPro-Roman" w:hAnsi="OpenSymbol" w:cs="OpenSymbol"/>
        <w:b w:val="0"/>
        <w:bCs w:val="0"/>
        <w:iCs/>
        <w:color w:val="auto"/>
        <w:lang w:val="pl-PL"/>
      </w:rPr>
    </w:lvl>
    <w:lvl w:ilvl="6">
      <w:start w:val="1"/>
      <w:numFmt w:val="decimal"/>
      <w:lvlText w:val="%7."/>
      <w:lvlJc w:val="left"/>
      <w:pPr>
        <w:tabs>
          <w:tab w:val="num" w:pos="2880"/>
        </w:tabs>
        <w:ind w:left="2880" w:hanging="360"/>
      </w:pPr>
      <w:rPr>
        <w:rFonts w:ascii="OpenSymbol" w:eastAsia="UniversPro-Roman" w:hAnsi="OpenSymbol" w:cs="OpenSymbol"/>
        <w:b w:val="0"/>
        <w:bCs w:val="0"/>
        <w:iCs/>
        <w:color w:val="auto"/>
        <w:lang w:val="pl-PL"/>
      </w:rPr>
    </w:lvl>
    <w:lvl w:ilvl="7">
      <w:start w:val="1"/>
      <w:numFmt w:val="decimal"/>
      <w:lvlText w:val="%8."/>
      <w:lvlJc w:val="left"/>
      <w:pPr>
        <w:tabs>
          <w:tab w:val="num" w:pos="3240"/>
        </w:tabs>
        <w:ind w:left="3240" w:hanging="360"/>
      </w:pPr>
      <w:rPr>
        <w:rFonts w:ascii="OpenSymbol" w:eastAsia="UniversPro-Roman" w:hAnsi="OpenSymbol" w:cs="OpenSymbol"/>
        <w:b w:val="0"/>
        <w:bCs w:val="0"/>
        <w:iCs/>
        <w:color w:val="auto"/>
        <w:lang w:val="pl-PL"/>
      </w:rPr>
    </w:lvl>
    <w:lvl w:ilvl="8">
      <w:start w:val="1"/>
      <w:numFmt w:val="decimal"/>
      <w:lvlText w:val="%9."/>
      <w:lvlJc w:val="left"/>
      <w:pPr>
        <w:tabs>
          <w:tab w:val="num" w:pos="3600"/>
        </w:tabs>
        <w:ind w:left="3600" w:hanging="360"/>
      </w:pPr>
      <w:rPr>
        <w:rFonts w:ascii="OpenSymbol" w:eastAsia="UniversPro-Roman" w:hAnsi="OpenSymbol" w:cs="OpenSymbol"/>
        <w:b w:val="0"/>
        <w:bCs w:val="0"/>
        <w:iCs/>
        <w:color w:val="auto"/>
        <w:lang w:val="pl-PL"/>
      </w:rPr>
    </w:lvl>
  </w:abstractNum>
  <w:abstractNum w:abstractNumId="8">
    <w:nsid w:val="003F26A3"/>
    <w:multiLevelType w:val="hybridMultilevel"/>
    <w:tmpl w:val="0B98263C"/>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nsid w:val="044509D7"/>
    <w:multiLevelType w:val="hybridMultilevel"/>
    <w:tmpl w:val="3D125A10"/>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6A3C55"/>
    <w:multiLevelType w:val="multilevel"/>
    <w:tmpl w:val="8EA826E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5F550C"/>
    <w:multiLevelType w:val="multilevel"/>
    <w:tmpl w:val="97DA2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A4B226E"/>
    <w:multiLevelType w:val="multilevel"/>
    <w:tmpl w:val="4288C682"/>
    <w:styleLink w:val="WW8Num11"/>
    <w:lvl w:ilvl="0">
      <w:start w:val="1"/>
      <w:numFmt w:val="decimal"/>
      <w:lvlText w:val="%1."/>
      <w:lvlJc w:val="left"/>
      <w:rPr>
        <w:rFonts w:eastAsia="Arial"/>
        <w:b w:val="0"/>
        <w:bCs w:val="0"/>
        <w:color w:val="000000"/>
        <w:sz w:val="22"/>
        <w:szCs w:val="22"/>
        <w:lang w:val="pl-PL"/>
      </w:rPr>
    </w:lvl>
    <w:lvl w:ilvl="1">
      <w:start w:val="1"/>
      <w:numFmt w:val="decimal"/>
      <w:lvlText w:val="%2)"/>
      <w:lvlJc w:val="left"/>
      <w:rPr>
        <w:rFonts w:ascii="Symbol" w:hAnsi="Symbol" w:cs="Times New Roman"/>
      </w:rPr>
    </w:lvl>
    <w:lvl w:ilvl="2">
      <w:start w:val="1"/>
      <w:numFmt w:val="lowerRoman"/>
      <w:lvlText w:val="%3."/>
      <w:lvlJc w:val="right"/>
      <w:rPr>
        <w:rFonts w:eastAsia="Times New Roman"/>
        <w:color w:val="000000"/>
        <w:sz w:val="22"/>
        <w:szCs w:val="22"/>
        <w:lang w:val="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BFB48F9"/>
    <w:multiLevelType w:val="hybridMultilevel"/>
    <w:tmpl w:val="927AC7C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nsid w:val="0D9947A4"/>
    <w:multiLevelType w:val="multilevel"/>
    <w:tmpl w:val="765C179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0F916C5A"/>
    <w:multiLevelType w:val="multilevel"/>
    <w:tmpl w:val="297E4284"/>
    <w:lvl w:ilvl="0">
      <w:start w:val="1"/>
      <w:numFmt w:val="decimal"/>
      <w:lvlText w:val="%1."/>
      <w:lvlJc w:val="left"/>
      <w:pPr>
        <w:ind w:left="502" w:hanging="360"/>
      </w:pPr>
      <w:rPr>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6">
    <w:nsid w:val="11C5687A"/>
    <w:multiLevelType w:val="multilevel"/>
    <w:tmpl w:val="046887A4"/>
    <w:lvl w:ilvl="0">
      <w:start w:val="1"/>
      <w:numFmt w:val="decimal"/>
      <w:lvlText w:val="%1."/>
      <w:lvlJc w:val="left"/>
      <w:pPr>
        <w:ind w:left="1009" w:hanging="452"/>
      </w:pPr>
      <w:rPr>
        <w:rFonts w:ascii="Arial" w:eastAsia="Arial" w:hAnsi="Arial" w:cs="Arial"/>
        <w:b w:val="0"/>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12200518"/>
    <w:multiLevelType w:val="hybridMultilevel"/>
    <w:tmpl w:val="BB8A50CC"/>
    <w:lvl w:ilvl="0" w:tplc="06543E06">
      <w:start w:val="6"/>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211879"/>
    <w:multiLevelType w:val="multilevel"/>
    <w:tmpl w:val="2BE4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022E3D"/>
    <w:multiLevelType w:val="hybridMultilevel"/>
    <w:tmpl w:val="81D2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526164"/>
    <w:multiLevelType w:val="hybridMultilevel"/>
    <w:tmpl w:val="EB36118C"/>
    <w:lvl w:ilvl="0" w:tplc="04150011">
      <w:start w:val="1"/>
      <w:numFmt w:val="decimal"/>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21">
    <w:nsid w:val="235B24CC"/>
    <w:multiLevelType w:val="multilevel"/>
    <w:tmpl w:val="99C0D4BC"/>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85E633A"/>
    <w:multiLevelType w:val="multilevel"/>
    <w:tmpl w:val="084EF5DE"/>
    <w:lvl w:ilvl="0">
      <w:start w:val="1"/>
      <w:numFmt w:val="decimal"/>
      <w:lvlText w:val="%1."/>
      <w:lvlJc w:val="left"/>
      <w:pPr>
        <w:tabs>
          <w:tab w:val="num" w:pos="360"/>
        </w:tabs>
        <w:ind w:left="360" w:hanging="360"/>
      </w:pPr>
      <w:rPr>
        <w:b w:val="0"/>
        <w:i w:val="0"/>
        <w:iCs/>
        <w:color w:val="000000"/>
        <w:u w:val="none"/>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3">
    <w:nsid w:val="28EB7423"/>
    <w:multiLevelType w:val="multilevel"/>
    <w:tmpl w:val="6A64DCF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2EF82867"/>
    <w:multiLevelType w:val="multilevel"/>
    <w:tmpl w:val="EBA4AE6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0333E51"/>
    <w:multiLevelType w:val="hybridMultilevel"/>
    <w:tmpl w:val="B48CD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4440E"/>
    <w:multiLevelType w:val="multilevel"/>
    <w:tmpl w:val="D3504E8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264B51"/>
    <w:multiLevelType w:val="hybridMultilevel"/>
    <w:tmpl w:val="59EC0958"/>
    <w:name w:val="WW8Num182"/>
    <w:lvl w:ilvl="0" w:tplc="B33C8ED8">
      <w:start w:val="2"/>
      <w:numFmt w:val="decimal"/>
      <w:lvlText w:val="%1."/>
      <w:lvlJc w:val="left"/>
      <w:pPr>
        <w:tabs>
          <w:tab w:val="num" w:pos="0"/>
        </w:tabs>
        <w:ind w:left="1080" w:hanging="360"/>
      </w:pPr>
      <w:rPr>
        <w:rFonts w:ascii="Times New Roman" w:hAnsi="Times New Roman" w:cs="Times New Roman"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DB5A40"/>
    <w:multiLevelType w:val="hybridMultilevel"/>
    <w:tmpl w:val="ED7678B8"/>
    <w:lvl w:ilvl="0" w:tplc="8EE2096E">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347558D"/>
    <w:multiLevelType w:val="multilevel"/>
    <w:tmpl w:val="9664DF00"/>
    <w:lvl w:ilvl="0">
      <w:start w:val="1"/>
      <w:numFmt w:val="decimal"/>
      <w:lvlText w:val="%1."/>
      <w:lvlJc w:val="left"/>
      <w:pPr>
        <w:ind w:left="360" w:hanging="360"/>
      </w:pPr>
      <w:rPr>
        <w:rFonts w:ascii="Arial" w:hAnsi="Arial" w:cs="Aria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nsid w:val="33C37551"/>
    <w:multiLevelType w:val="multilevel"/>
    <w:tmpl w:val="EDCC5AE2"/>
    <w:lvl w:ilvl="0">
      <w:start w:val="1"/>
      <w:numFmt w:val="decimal"/>
      <w:lvlText w:val="%1."/>
      <w:lvlJc w:val="left"/>
      <w:pPr>
        <w:ind w:left="453"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7824307"/>
    <w:multiLevelType w:val="hybridMultilevel"/>
    <w:tmpl w:val="453C8170"/>
    <w:lvl w:ilvl="0" w:tplc="40B25AC8">
      <w:start w:val="1"/>
      <w:numFmt w:val="decimal"/>
      <w:lvlText w:val="%1."/>
      <w:lvlJc w:val="left"/>
      <w:pPr>
        <w:ind w:left="720" w:hanging="360"/>
      </w:pPr>
      <w:rPr>
        <w:rFonts w:ascii="Times New Roman" w:hAnsi="Times New Roman" w:cs="Times New Roman" w:hint="default"/>
        <w:b w:val="0"/>
        <w:i w:val="0"/>
        <w:color w:val="auto"/>
        <w:sz w:val="20"/>
      </w:rPr>
    </w:lvl>
    <w:lvl w:ilvl="1" w:tplc="D13C903C">
      <w:start w:val="1"/>
      <w:numFmt w:val="upperRoman"/>
      <w:lvlText w:val="%2."/>
      <w:lvlJc w:val="left"/>
      <w:pPr>
        <w:tabs>
          <w:tab w:val="num" w:pos="1800"/>
        </w:tabs>
        <w:ind w:left="1800" w:hanging="72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AB5D3A"/>
    <w:multiLevelType w:val="hybridMultilevel"/>
    <w:tmpl w:val="906AC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8D3678"/>
    <w:multiLevelType w:val="multilevel"/>
    <w:tmpl w:val="82B6EC46"/>
    <w:lvl w:ilvl="0">
      <w:start w:val="1"/>
      <w:numFmt w:val="decimal"/>
      <w:lvlText w:val="%1)"/>
      <w:lvlJc w:val="left"/>
      <w:pPr>
        <w:ind w:left="36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4" w:hanging="284"/>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nsid w:val="3D6A464A"/>
    <w:multiLevelType w:val="multilevel"/>
    <w:tmpl w:val="AE022BEA"/>
    <w:lvl w:ilvl="0">
      <w:start w:val="1"/>
      <w:numFmt w:val="decimal"/>
      <w:lvlText w:val="%1)"/>
      <w:lvlJc w:val="left"/>
      <w:pPr>
        <w:ind w:left="720" w:hanging="360"/>
      </w:pPr>
      <w:rPr>
        <w:u w:val="none"/>
      </w:rPr>
    </w:lvl>
    <w:lvl w:ilvl="1">
      <w:start w:val="1"/>
      <w:numFmt w:val="lowerLetter"/>
      <w:lvlText w:val="%2)"/>
      <w:lvlJc w:val="left"/>
      <w:pPr>
        <w:ind w:left="64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DF64B26"/>
    <w:multiLevelType w:val="multilevel"/>
    <w:tmpl w:val="E57EC40A"/>
    <w:lvl w:ilvl="0">
      <w:start w:val="1"/>
      <w:numFmt w:val="decimal"/>
      <w:lvlText w:val="%1)"/>
      <w:lvlJc w:val="left"/>
      <w:pPr>
        <w:ind w:left="644"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3ED953BD"/>
    <w:multiLevelType w:val="multilevel"/>
    <w:tmpl w:val="85B84906"/>
    <w:lvl w:ilvl="0">
      <w:start w:val="1"/>
      <w:numFmt w:val="decimal"/>
      <w:lvlText w:val="%1."/>
      <w:lvlJc w:val="left"/>
      <w:pPr>
        <w:ind w:left="395" w:hanging="282"/>
      </w:pPr>
      <w:rPr>
        <w:rFonts w:hint="default"/>
        <w:b w:val="0"/>
        <w:color w:val="000000"/>
        <w:vertAlign w:val="baseline"/>
      </w:rPr>
    </w:lvl>
    <w:lvl w:ilvl="1">
      <w:start w:val="1"/>
      <w:numFmt w:val="lowerLetter"/>
      <w:lvlText w:val="%2."/>
      <w:lvlJc w:val="left"/>
      <w:pPr>
        <w:ind w:left="2169" w:hanging="360"/>
      </w:pPr>
      <w:rPr>
        <w:rFonts w:hint="default"/>
        <w:vertAlign w:val="baseline"/>
      </w:rPr>
    </w:lvl>
    <w:lvl w:ilvl="2">
      <w:start w:val="1"/>
      <w:numFmt w:val="lowerRoman"/>
      <w:lvlText w:val="%3."/>
      <w:lvlJc w:val="right"/>
      <w:pPr>
        <w:ind w:left="2889" w:hanging="180"/>
      </w:pPr>
      <w:rPr>
        <w:rFonts w:hint="default"/>
        <w:vertAlign w:val="baseline"/>
      </w:rPr>
    </w:lvl>
    <w:lvl w:ilvl="3">
      <w:start w:val="1"/>
      <w:numFmt w:val="decimal"/>
      <w:lvlText w:val="%4."/>
      <w:lvlJc w:val="left"/>
      <w:pPr>
        <w:ind w:left="3609" w:hanging="360"/>
      </w:pPr>
      <w:rPr>
        <w:rFonts w:hint="default"/>
        <w:vertAlign w:val="baseline"/>
      </w:rPr>
    </w:lvl>
    <w:lvl w:ilvl="4">
      <w:start w:val="1"/>
      <w:numFmt w:val="lowerLetter"/>
      <w:lvlText w:val="%5."/>
      <w:lvlJc w:val="left"/>
      <w:pPr>
        <w:ind w:left="4329" w:hanging="360"/>
      </w:pPr>
      <w:rPr>
        <w:rFonts w:hint="default"/>
        <w:vertAlign w:val="baseline"/>
      </w:rPr>
    </w:lvl>
    <w:lvl w:ilvl="5">
      <w:start w:val="1"/>
      <w:numFmt w:val="lowerRoman"/>
      <w:lvlText w:val="%6."/>
      <w:lvlJc w:val="right"/>
      <w:pPr>
        <w:ind w:left="5049" w:hanging="180"/>
      </w:pPr>
      <w:rPr>
        <w:rFonts w:hint="default"/>
        <w:vertAlign w:val="baseline"/>
      </w:rPr>
    </w:lvl>
    <w:lvl w:ilvl="6">
      <w:start w:val="1"/>
      <w:numFmt w:val="decimal"/>
      <w:lvlText w:val="%7."/>
      <w:lvlJc w:val="left"/>
      <w:pPr>
        <w:ind w:left="5769" w:hanging="360"/>
      </w:pPr>
      <w:rPr>
        <w:rFonts w:hint="default"/>
        <w:vertAlign w:val="baseline"/>
      </w:rPr>
    </w:lvl>
    <w:lvl w:ilvl="7">
      <w:start w:val="1"/>
      <w:numFmt w:val="lowerLetter"/>
      <w:lvlText w:val="%8."/>
      <w:lvlJc w:val="left"/>
      <w:pPr>
        <w:ind w:left="6489" w:hanging="360"/>
      </w:pPr>
      <w:rPr>
        <w:rFonts w:hint="default"/>
        <w:vertAlign w:val="baseline"/>
      </w:rPr>
    </w:lvl>
    <w:lvl w:ilvl="8">
      <w:start w:val="1"/>
      <w:numFmt w:val="lowerRoman"/>
      <w:lvlText w:val="%9."/>
      <w:lvlJc w:val="right"/>
      <w:pPr>
        <w:ind w:left="7209" w:hanging="180"/>
      </w:pPr>
      <w:rPr>
        <w:rFonts w:hint="default"/>
        <w:vertAlign w:val="baseline"/>
      </w:rPr>
    </w:lvl>
  </w:abstractNum>
  <w:abstractNum w:abstractNumId="37">
    <w:nsid w:val="41E70CE6"/>
    <w:multiLevelType w:val="hybridMultilevel"/>
    <w:tmpl w:val="E99C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894A3E"/>
    <w:multiLevelType w:val="hybridMultilevel"/>
    <w:tmpl w:val="D8C6A3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2A57B66"/>
    <w:multiLevelType w:val="multilevel"/>
    <w:tmpl w:val="1DDA809E"/>
    <w:lvl w:ilvl="0">
      <w:start w:val="1"/>
      <w:numFmt w:val="decimal"/>
      <w:lvlText w:val="%1."/>
      <w:lvlJc w:val="left"/>
      <w:pPr>
        <w:ind w:left="426" w:hanging="363"/>
      </w:pPr>
      <w:rPr>
        <w:b w:val="0"/>
        <w:vertAlign w:val="baseline"/>
      </w:rPr>
    </w:lvl>
    <w:lvl w:ilvl="1">
      <w:start w:val="1"/>
      <w:numFmt w:val="lowerLetter"/>
      <w:lvlText w:val="%2."/>
      <w:lvlJc w:val="left"/>
      <w:pPr>
        <w:ind w:left="66" w:hanging="360"/>
      </w:pPr>
      <w:rPr>
        <w:vertAlign w:val="baseline"/>
      </w:rPr>
    </w:lvl>
    <w:lvl w:ilvl="2">
      <w:start w:val="1"/>
      <w:numFmt w:val="lowerRoman"/>
      <w:lvlText w:val="%3."/>
      <w:lvlJc w:val="right"/>
      <w:pPr>
        <w:ind w:left="786" w:hanging="180"/>
      </w:pPr>
      <w:rPr>
        <w:vertAlign w:val="baseline"/>
      </w:rPr>
    </w:lvl>
    <w:lvl w:ilvl="3">
      <w:start w:val="1"/>
      <w:numFmt w:val="decimal"/>
      <w:lvlText w:val="%4."/>
      <w:lvlJc w:val="left"/>
      <w:pPr>
        <w:ind w:left="1506" w:hanging="360"/>
      </w:pPr>
      <w:rPr>
        <w:vertAlign w:val="baseline"/>
      </w:rPr>
    </w:lvl>
    <w:lvl w:ilvl="4">
      <w:start w:val="1"/>
      <w:numFmt w:val="lowerLetter"/>
      <w:lvlText w:val="%5."/>
      <w:lvlJc w:val="left"/>
      <w:pPr>
        <w:ind w:left="2226" w:hanging="360"/>
      </w:pPr>
      <w:rPr>
        <w:vertAlign w:val="baseline"/>
      </w:rPr>
    </w:lvl>
    <w:lvl w:ilvl="5">
      <w:start w:val="1"/>
      <w:numFmt w:val="lowerRoman"/>
      <w:lvlText w:val="%6."/>
      <w:lvlJc w:val="right"/>
      <w:pPr>
        <w:ind w:left="2946" w:hanging="180"/>
      </w:pPr>
      <w:rPr>
        <w:vertAlign w:val="baseline"/>
      </w:rPr>
    </w:lvl>
    <w:lvl w:ilvl="6">
      <w:start w:val="1"/>
      <w:numFmt w:val="decimal"/>
      <w:lvlText w:val="%7."/>
      <w:lvlJc w:val="left"/>
      <w:pPr>
        <w:ind w:left="3666" w:hanging="360"/>
      </w:pPr>
      <w:rPr>
        <w:vertAlign w:val="baseline"/>
      </w:rPr>
    </w:lvl>
    <w:lvl w:ilvl="7">
      <w:start w:val="1"/>
      <w:numFmt w:val="lowerLetter"/>
      <w:lvlText w:val="%8."/>
      <w:lvlJc w:val="left"/>
      <w:pPr>
        <w:ind w:left="4386" w:hanging="360"/>
      </w:pPr>
      <w:rPr>
        <w:vertAlign w:val="baseline"/>
      </w:rPr>
    </w:lvl>
    <w:lvl w:ilvl="8">
      <w:start w:val="1"/>
      <w:numFmt w:val="lowerRoman"/>
      <w:lvlText w:val="%9."/>
      <w:lvlJc w:val="right"/>
      <w:pPr>
        <w:ind w:left="5106" w:hanging="180"/>
      </w:pPr>
      <w:rPr>
        <w:vertAlign w:val="baseline"/>
      </w:rPr>
    </w:lvl>
  </w:abstractNum>
  <w:abstractNum w:abstractNumId="40">
    <w:nsid w:val="42D34CB0"/>
    <w:multiLevelType w:val="hybridMultilevel"/>
    <w:tmpl w:val="A33CC1E4"/>
    <w:lvl w:ilvl="0" w:tplc="36140BA2">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F70D7B"/>
    <w:multiLevelType w:val="hybridMultilevel"/>
    <w:tmpl w:val="972AB0D4"/>
    <w:lvl w:ilvl="0" w:tplc="04150007">
      <w:start w:val="1"/>
      <w:numFmt w:val="bullet"/>
      <w:lvlText w:val=""/>
      <w:lvlPicBulletId w:val="0"/>
      <w:lvlJc w:val="left"/>
      <w:pPr>
        <w:ind w:left="1440" w:hanging="360"/>
      </w:pPr>
      <w:rPr>
        <w:rFonts w:ascii="Symbol" w:hAnsi="Symbol" w:hint="default"/>
      </w:rPr>
    </w:lvl>
    <w:lvl w:ilvl="1" w:tplc="04150007">
      <w:start w:val="1"/>
      <w:numFmt w:val="bullet"/>
      <w:lvlText w:val=""/>
      <w:lvlPicBulletId w:val="0"/>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4246556"/>
    <w:multiLevelType w:val="multilevel"/>
    <w:tmpl w:val="E578D8EA"/>
    <w:lvl w:ilvl="0">
      <w:start w:val="1"/>
      <w:numFmt w:val="decimal"/>
      <w:lvlText w:val="%1."/>
      <w:lvlJc w:val="left"/>
      <w:pPr>
        <w:ind w:left="358" w:hanging="358"/>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360"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nsid w:val="47C2164F"/>
    <w:multiLevelType w:val="hybridMultilevel"/>
    <w:tmpl w:val="29FABDF6"/>
    <w:lvl w:ilvl="0" w:tplc="84321AD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9A45BF0"/>
    <w:multiLevelType w:val="hybridMultilevel"/>
    <w:tmpl w:val="9AE00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09130E"/>
    <w:multiLevelType w:val="multilevel"/>
    <w:tmpl w:val="446A0238"/>
    <w:lvl w:ilvl="0">
      <w:start w:val="2"/>
      <w:numFmt w:val="decimal"/>
      <w:lvlText w:val="%1."/>
      <w:lvlJc w:val="left"/>
      <w:pPr>
        <w:ind w:left="360" w:hanging="360"/>
      </w:pPr>
      <w:rPr>
        <w:rFonts w:ascii="Arial" w:hAnsi="Arial" w:cs="Arial" w:hint="default"/>
        <w:sz w:val="22"/>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6">
    <w:nsid w:val="4F5365A1"/>
    <w:multiLevelType w:val="multilevel"/>
    <w:tmpl w:val="21FADE2C"/>
    <w:styleLink w:val="WW8Num31"/>
    <w:lvl w:ilvl="0">
      <w:start w:val="2"/>
      <w:numFmt w:val="decimal"/>
      <w:lvlText w:val="%1."/>
      <w:lvlJc w:val="left"/>
      <w:rPr>
        <w:rFonts w:ascii="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5F67DBF"/>
    <w:multiLevelType w:val="multilevel"/>
    <w:tmpl w:val="1352B570"/>
    <w:lvl w:ilvl="0">
      <w:start w:val="1"/>
      <w:numFmt w:val="decimal"/>
      <w:lvlText w:val="%1."/>
      <w:lvlJc w:val="left"/>
      <w:pPr>
        <w:ind w:left="340" w:hanging="340"/>
      </w:pPr>
      <w:rPr>
        <w:rFonts w:ascii="Arial" w:eastAsia="Arial" w:hAnsi="Arial" w:cs="Arial" w:hint="default"/>
        <w:b w:val="0"/>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nsid w:val="59625B73"/>
    <w:multiLevelType w:val="multilevel"/>
    <w:tmpl w:val="1A940026"/>
    <w:styleLink w:val="WW8Num21"/>
    <w:lvl w:ilvl="0">
      <w:start w:val="1"/>
      <w:numFmt w:val="decimal"/>
      <w:lvlText w:val="%1."/>
      <w:lvlJc w:val="left"/>
      <w:rPr>
        <w:rFonts w:ascii="Times New Roman" w:eastAsia="Calibri" w:hAnsi="Times New Roman" w:cs="OpenSymbol"/>
        <w:b w:val="0"/>
        <w:bCs w:val="0"/>
        <w:color w:val="000000"/>
        <w:sz w:val="22"/>
        <w:szCs w:val="22"/>
        <w:lang w:val="pl-PL"/>
      </w:rPr>
    </w:lvl>
    <w:lvl w:ilvl="1">
      <w:start w:val="1"/>
      <w:numFmt w:val="decimal"/>
      <w:lvlText w:val="%2."/>
      <w:lvlJc w:val="left"/>
      <w:rPr>
        <w:lang w:val="pl-PL"/>
      </w:rPr>
    </w:lvl>
    <w:lvl w:ilvl="2">
      <w:start w:val="1"/>
      <w:numFmt w:val="decimal"/>
      <w:lvlText w:val="%3)"/>
      <w:lvlJc w:val="left"/>
      <w:rPr>
        <w:rFonts w:eastAsia="Times New Roman"/>
        <w:color w:val="000000"/>
        <w:lang w:val="p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AAA0432"/>
    <w:multiLevelType w:val="hybridMultilevel"/>
    <w:tmpl w:val="543CE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F7107"/>
    <w:multiLevelType w:val="multilevel"/>
    <w:tmpl w:val="78E42BE6"/>
    <w:lvl w:ilvl="0">
      <w:start w:val="1"/>
      <w:numFmt w:val="decimal"/>
      <w:lvlText w:val="%1."/>
      <w:lvlJc w:val="left"/>
      <w:pPr>
        <w:ind w:left="594" w:hanging="452"/>
      </w:pPr>
      <w:rPr>
        <w:b w:val="0"/>
        <w:vertAlign w:val="baseline"/>
      </w:rPr>
    </w:lvl>
    <w:lvl w:ilvl="1">
      <w:start w:val="1"/>
      <w:numFmt w:val="lowerLetter"/>
      <w:lvlText w:val="%2)"/>
      <w:lvlJc w:val="left"/>
      <w:pPr>
        <w:ind w:left="786" w:hanging="360"/>
      </w:pPr>
      <w:rPr>
        <w:rFonts w:ascii="Arial" w:eastAsia="Arial" w:hAnsi="Arial" w:cs="Arial"/>
        <w:vertAlign w:val="baseline"/>
      </w:rPr>
    </w:lvl>
    <w:lvl w:ilvl="2">
      <w:start w:val="1"/>
      <w:numFmt w:val="lowerRoman"/>
      <w:lvlText w:val="%3."/>
      <w:lvlJc w:val="right"/>
      <w:pPr>
        <w:ind w:left="1745" w:hanging="180"/>
      </w:pPr>
      <w:rPr>
        <w:vertAlign w:val="baseline"/>
      </w:rPr>
    </w:lvl>
    <w:lvl w:ilvl="3">
      <w:start w:val="1"/>
      <w:numFmt w:val="decimal"/>
      <w:lvlText w:val="%4."/>
      <w:lvlJc w:val="left"/>
      <w:pPr>
        <w:ind w:left="594" w:hanging="452"/>
      </w:pPr>
      <w:rPr>
        <w:b/>
        <w:vertAlign w:val="baseline"/>
      </w:rPr>
    </w:lvl>
    <w:lvl w:ilvl="4">
      <w:start w:val="1"/>
      <w:numFmt w:val="lowerLetter"/>
      <w:lvlText w:val="%5."/>
      <w:lvlJc w:val="left"/>
      <w:pPr>
        <w:ind w:left="3185" w:hanging="360"/>
      </w:pPr>
      <w:rPr>
        <w:vertAlign w:val="baseline"/>
      </w:rPr>
    </w:lvl>
    <w:lvl w:ilvl="5">
      <w:start w:val="1"/>
      <w:numFmt w:val="lowerRoman"/>
      <w:lvlText w:val="%6."/>
      <w:lvlJc w:val="right"/>
      <w:pPr>
        <w:ind w:left="3905" w:hanging="180"/>
      </w:pPr>
      <w:rPr>
        <w:vertAlign w:val="baseline"/>
      </w:rPr>
    </w:lvl>
    <w:lvl w:ilvl="6">
      <w:start w:val="1"/>
      <w:numFmt w:val="decimal"/>
      <w:lvlText w:val="%7."/>
      <w:lvlJc w:val="left"/>
      <w:pPr>
        <w:ind w:left="4625" w:hanging="360"/>
      </w:pPr>
      <w:rPr>
        <w:vertAlign w:val="baseline"/>
      </w:rPr>
    </w:lvl>
    <w:lvl w:ilvl="7">
      <w:start w:val="1"/>
      <w:numFmt w:val="lowerLetter"/>
      <w:lvlText w:val="%8."/>
      <w:lvlJc w:val="left"/>
      <w:pPr>
        <w:ind w:left="5345" w:hanging="360"/>
      </w:pPr>
      <w:rPr>
        <w:vertAlign w:val="baseline"/>
      </w:rPr>
    </w:lvl>
    <w:lvl w:ilvl="8">
      <w:start w:val="1"/>
      <w:numFmt w:val="lowerRoman"/>
      <w:lvlText w:val="%9."/>
      <w:lvlJc w:val="right"/>
      <w:pPr>
        <w:ind w:left="6065" w:hanging="180"/>
      </w:pPr>
      <w:rPr>
        <w:vertAlign w:val="baseline"/>
      </w:rPr>
    </w:lvl>
  </w:abstractNum>
  <w:abstractNum w:abstractNumId="51">
    <w:nsid w:val="61425D4B"/>
    <w:multiLevelType w:val="multilevel"/>
    <w:tmpl w:val="66D2191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nsid w:val="629F32E4"/>
    <w:multiLevelType w:val="multilevel"/>
    <w:tmpl w:val="1F1A6964"/>
    <w:lvl w:ilvl="0">
      <w:start w:val="1"/>
      <w:numFmt w:val="decimal"/>
      <w:lvlText w:val="%1."/>
      <w:lvlJc w:val="left"/>
      <w:pPr>
        <w:ind w:left="502"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53">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66150717"/>
    <w:multiLevelType w:val="multilevel"/>
    <w:tmpl w:val="A932837C"/>
    <w:name w:val="WW8Num102"/>
    <w:lvl w:ilvl="0">
      <w:start w:val="1"/>
      <w:numFmt w:val="decimal"/>
      <w:lvlText w:val="%1."/>
      <w:lvlJc w:val="left"/>
      <w:pPr>
        <w:tabs>
          <w:tab w:val="num" w:pos="0"/>
        </w:tabs>
        <w:ind w:left="720" w:hanging="360"/>
      </w:pPr>
      <w:rPr>
        <w:rFonts w:ascii="Times New Roman" w:hAnsi="Times New Roman" w:cs="Times New Roman" w:hint="default"/>
        <w:b w:val="0"/>
        <w:color w:val="auto"/>
        <w:sz w:val="20"/>
        <w:szCs w:val="20"/>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nsid w:val="686777D2"/>
    <w:multiLevelType w:val="hybridMultilevel"/>
    <w:tmpl w:val="FCEC916A"/>
    <w:lvl w:ilvl="0" w:tplc="04150007">
      <w:start w:val="1"/>
      <w:numFmt w:val="bullet"/>
      <w:lvlText w:val=""/>
      <w:lvlPicBulletId w:val="0"/>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6C251DBE"/>
    <w:multiLevelType w:val="multilevel"/>
    <w:tmpl w:val="FD042F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D261B21"/>
    <w:multiLevelType w:val="multilevel"/>
    <w:tmpl w:val="4288D1C8"/>
    <w:lvl w:ilvl="0">
      <w:start w:val="1"/>
      <w:numFmt w:val="decimal"/>
      <w:lvlText w:val="%1."/>
      <w:lvlJc w:val="left"/>
      <w:pPr>
        <w:ind w:left="1800" w:hanging="363"/>
      </w:pPr>
      <w:rPr>
        <w:b w:val="0"/>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729640E3"/>
    <w:multiLevelType w:val="multilevel"/>
    <w:tmpl w:val="0DA0F41C"/>
    <w:lvl w:ilvl="0">
      <w:start w:val="1"/>
      <w:numFmt w:val="decimal"/>
      <w:lvlText w:val="%1."/>
      <w:lvlJc w:val="left"/>
      <w:pPr>
        <w:ind w:left="340" w:hanging="227"/>
      </w:pPr>
      <w:rPr>
        <w:rFonts w:ascii="Arial" w:eastAsia="Arial" w:hAnsi="Arial" w:cs="Arial" w:hint="default"/>
        <w:b w:val="0"/>
        <w:vertAlign w:val="baseline"/>
      </w:rPr>
    </w:lvl>
    <w:lvl w:ilvl="1">
      <w:start w:val="1"/>
      <w:numFmt w:val="lowerLetter"/>
      <w:lvlText w:val="%2."/>
      <w:lvlJc w:val="left"/>
      <w:pPr>
        <w:ind w:left="-212" w:hanging="360"/>
      </w:pPr>
      <w:rPr>
        <w:rFonts w:hint="default"/>
        <w:vertAlign w:val="baseline"/>
      </w:rPr>
    </w:lvl>
    <w:lvl w:ilvl="2">
      <w:start w:val="1"/>
      <w:numFmt w:val="lowerRoman"/>
      <w:lvlText w:val="%3."/>
      <w:lvlJc w:val="right"/>
      <w:pPr>
        <w:ind w:left="508" w:hanging="180"/>
      </w:pPr>
      <w:rPr>
        <w:rFonts w:hint="default"/>
        <w:vertAlign w:val="baseline"/>
      </w:rPr>
    </w:lvl>
    <w:lvl w:ilvl="3">
      <w:start w:val="1"/>
      <w:numFmt w:val="decimal"/>
      <w:lvlText w:val="%4."/>
      <w:lvlJc w:val="left"/>
      <w:pPr>
        <w:ind w:left="1228" w:hanging="360"/>
      </w:pPr>
      <w:rPr>
        <w:rFonts w:hint="default"/>
        <w:vertAlign w:val="baseline"/>
      </w:rPr>
    </w:lvl>
    <w:lvl w:ilvl="4">
      <w:start w:val="1"/>
      <w:numFmt w:val="lowerLetter"/>
      <w:lvlText w:val="%5."/>
      <w:lvlJc w:val="left"/>
      <w:pPr>
        <w:ind w:left="1948" w:hanging="360"/>
      </w:pPr>
      <w:rPr>
        <w:rFonts w:hint="default"/>
        <w:vertAlign w:val="baseline"/>
      </w:rPr>
    </w:lvl>
    <w:lvl w:ilvl="5">
      <w:start w:val="1"/>
      <w:numFmt w:val="lowerRoman"/>
      <w:lvlText w:val="%6."/>
      <w:lvlJc w:val="right"/>
      <w:pPr>
        <w:ind w:left="2668" w:hanging="180"/>
      </w:pPr>
      <w:rPr>
        <w:rFonts w:hint="default"/>
        <w:vertAlign w:val="baseline"/>
      </w:rPr>
    </w:lvl>
    <w:lvl w:ilvl="6">
      <w:start w:val="1"/>
      <w:numFmt w:val="decimal"/>
      <w:lvlText w:val="%7."/>
      <w:lvlJc w:val="left"/>
      <w:pPr>
        <w:ind w:left="3388" w:hanging="360"/>
      </w:pPr>
      <w:rPr>
        <w:rFonts w:hint="default"/>
        <w:vertAlign w:val="baseline"/>
      </w:rPr>
    </w:lvl>
    <w:lvl w:ilvl="7">
      <w:start w:val="1"/>
      <w:numFmt w:val="lowerLetter"/>
      <w:lvlText w:val="%8."/>
      <w:lvlJc w:val="left"/>
      <w:pPr>
        <w:ind w:left="4108" w:hanging="360"/>
      </w:pPr>
      <w:rPr>
        <w:rFonts w:hint="default"/>
        <w:vertAlign w:val="baseline"/>
      </w:rPr>
    </w:lvl>
    <w:lvl w:ilvl="8">
      <w:start w:val="1"/>
      <w:numFmt w:val="lowerRoman"/>
      <w:lvlText w:val="%9."/>
      <w:lvlJc w:val="right"/>
      <w:pPr>
        <w:ind w:left="4828" w:hanging="180"/>
      </w:pPr>
      <w:rPr>
        <w:rFonts w:hint="default"/>
        <w:vertAlign w:val="baseline"/>
      </w:rPr>
    </w:lvl>
  </w:abstractNum>
  <w:abstractNum w:abstractNumId="59">
    <w:nsid w:val="731408BD"/>
    <w:multiLevelType w:val="hybridMultilevel"/>
    <w:tmpl w:val="B33A4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0E124D"/>
    <w:multiLevelType w:val="hybridMultilevel"/>
    <w:tmpl w:val="9898935A"/>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1">
    <w:nsid w:val="757B317C"/>
    <w:multiLevelType w:val="multilevel"/>
    <w:tmpl w:val="4998CB9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nsid w:val="776D6EB2"/>
    <w:multiLevelType w:val="multilevel"/>
    <w:tmpl w:val="3B54922C"/>
    <w:lvl w:ilvl="0">
      <w:start w:val="1"/>
      <w:numFmt w:val="decimal"/>
      <w:lvlText w:val="%1)"/>
      <w:lvlJc w:val="left"/>
      <w:pPr>
        <w:ind w:left="720" w:hanging="360"/>
      </w:pPr>
      <w:rPr>
        <w:u w:val="none"/>
      </w:rPr>
    </w:lvl>
    <w:lvl w:ilvl="1">
      <w:start w:val="1"/>
      <w:numFmt w:val="lowerLetter"/>
      <w:lvlText w:val="%2)"/>
      <w:lvlJc w:val="left"/>
      <w:pPr>
        <w:ind w:left="644"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869187A"/>
    <w:multiLevelType w:val="multilevel"/>
    <w:tmpl w:val="4B9AD1F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4">
    <w:nsid w:val="7E567200"/>
    <w:multiLevelType w:val="multilevel"/>
    <w:tmpl w:val="78CE0CF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5">
    <w:nsid w:val="7FF947E8"/>
    <w:multiLevelType w:val="multilevel"/>
    <w:tmpl w:val="27065FA6"/>
    <w:lvl w:ilvl="0">
      <w:start w:val="1"/>
      <w:numFmt w:val="decimal"/>
      <w:lvlText w:val="%1."/>
      <w:lvlJc w:val="left"/>
      <w:pPr>
        <w:ind w:left="505" w:hanging="363"/>
      </w:pPr>
      <w:rPr>
        <w:rFonts w:ascii="Arial" w:eastAsia="Arial" w:hAnsi="Arial" w:cs="Arial"/>
        <w:b w:val="0"/>
        <w:sz w:val="22"/>
        <w:szCs w:val="22"/>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num w:numId="1">
    <w:abstractNumId w:val="30"/>
  </w:num>
  <w:num w:numId="2">
    <w:abstractNumId w:val="50"/>
  </w:num>
  <w:num w:numId="3">
    <w:abstractNumId w:val="15"/>
  </w:num>
  <w:num w:numId="4">
    <w:abstractNumId w:val="47"/>
  </w:num>
  <w:num w:numId="5">
    <w:abstractNumId w:val="24"/>
  </w:num>
  <w:num w:numId="6">
    <w:abstractNumId w:val="57"/>
  </w:num>
  <w:num w:numId="7">
    <w:abstractNumId w:val="58"/>
  </w:num>
  <w:num w:numId="8">
    <w:abstractNumId w:val="35"/>
  </w:num>
  <w:num w:numId="9">
    <w:abstractNumId w:val="23"/>
  </w:num>
  <w:num w:numId="10">
    <w:abstractNumId w:val="34"/>
  </w:num>
  <w:num w:numId="11">
    <w:abstractNumId w:val="14"/>
  </w:num>
  <w:num w:numId="12">
    <w:abstractNumId w:val="65"/>
  </w:num>
  <w:num w:numId="13">
    <w:abstractNumId w:val="33"/>
  </w:num>
  <w:num w:numId="14">
    <w:abstractNumId w:val="29"/>
  </w:num>
  <w:num w:numId="15">
    <w:abstractNumId w:val="16"/>
  </w:num>
  <w:num w:numId="16">
    <w:abstractNumId w:val="42"/>
  </w:num>
  <w:num w:numId="17">
    <w:abstractNumId w:val="63"/>
  </w:num>
  <w:num w:numId="18">
    <w:abstractNumId w:val="52"/>
  </w:num>
  <w:num w:numId="19">
    <w:abstractNumId w:val="36"/>
  </w:num>
  <w:num w:numId="20">
    <w:abstractNumId w:val="11"/>
  </w:num>
  <w:num w:numId="21">
    <w:abstractNumId w:val="21"/>
  </w:num>
  <w:num w:numId="22">
    <w:abstractNumId w:val="51"/>
  </w:num>
  <w:num w:numId="23">
    <w:abstractNumId w:val="61"/>
  </w:num>
  <w:num w:numId="24">
    <w:abstractNumId w:val="62"/>
  </w:num>
  <w:num w:numId="25">
    <w:abstractNumId w:val="45"/>
  </w:num>
  <w:num w:numId="26">
    <w:abstractNumId w:val="39"/>
  </w:num>
  <w:num w:numId="27">
    <w:abstractNumId w:val="28"/>
  </w:num>
  <w:num w:numId="28">
    <w:abstractNumId w:val="4"/>
  </w:num>
  <w:num w:numId="29">
    <w:abstractNumId w:val="12"/>
  </w:num>
  <w:num w:numId="30">
    <w:abstractNumId w:val="48"/>
  </w:num>
  <w:num w:numId="31">
    <w:abstractNumId w:val="46"/>
  </w:num>
  <w:num w:numId="32">
    <w:abstractNumId w:val="32"/>
  </w:num>
  <w:num w:numId="33">
    <w:abstractNumId w:val="20"/>
  </w:num>
  <w:num w:numId="34">
    <w:abstractNumId w:val="9"/>
  </w:num>
  <w:num w:numId="35">
    <w:abstractNumId w:val="26"/>
  </w:num>
  <w:num w:numId="36">
    <w:abstractNumId w:val="37"/>
  </w:num>
  <w:num w:numId="37">
    <w:abstractNumId w:val="2"/>
  </w:num>
  <w:num w:numId="38">
    <w:abstractNumId w:val="44"/>
  </w:num>
  <w:num w:numId="39">
    <w:abstractNumId w:val="59"/>
  </w:num>
  <w:num w:numId="40">
    <w:abstractNumId w:val="40"/>
  </w:num>
  <w:num w:numId="41">
    <w:abstractNumId w:val="25"/>
  </w:num>
  <w:num w:numId="42">
    <w:abstractNumId w:val="17"/>
  </w:num>
  <w:num w:numId="43">
    <w:abstractNumId w:val="60"/>
  </w:num>
  <w:num w:numId="44">
    <w:abstractNumId w:val="8"/>
  </w:num>
  <w:num w:numId="45">
    <w:abstractNumId w:val="13"/>
  </w:num>
  <w:num w:numId="46">
    <w:abstractNumId w:val="43"/>
  </w:num>
  <w:num w:numId="47">
    <w:abstractNumId w:val="49"/>
  </w:num>
  <w:num w:numId="48">
    <w:abstractNumId w:val="56"/>
  </w:num>
  <w:num w:numId="49">
    <w:abstractNumId w:val="38"/>
  </w:num>
  <w:num w:numId="50">
    <w:abstractNumId w:val="31"/>
  </w:num>
  <w:num w:numId="51">
    <w:abstractNumId w:val="64"/>
  </w:num>
  <w:num w:numId="52">
    <w:abstractNumId w:val="22"/>
  </w:num>
  <w:num w:numId="53">
    <w:abstractNumId w:val="10"/>
  </w:num>
  <w:num w:numId="54">
    <w:abstractNumId w:val="41"/>
  </w:num>
  <w:num w:numId="55">
    <w:abstractNumId w:val="53"/>
  </w:num>
  <w:num w:numId="56">
    <w:abstractNumId w:val="18"/>
  </w:num>
  <w:num w:numId="57">
    <w:abstractNumId w:val="1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28FA"/>
    <w:rsid w:val="00000C45"/>
    <w:rsid w:val="00004A75"/>
    <w:rsid w:val="00021D62"/>
    <w:rsid w:val="00022D77"/>
    <w:rsid w:val="0002356B"/>
    <w:rsid w:val="000263C3"/>
    <w:rsid w:val="00026808"/>
    <w:rsid w:val="000339B5"/>
    <w:rsid w:val="0003491A"/>
    <w:rsid w:val="00037112"/>
    <w:rsid w:val="00037B23"/>
    <w:rsid w:val="00041A78"/>
    <w:rsid w:val="00045BAF"/>
    <w:rsid w:val="000467BF"/>
    <w:rsid w:val="00054010"/>
    <w:rsid w:val="00055323"/>
    <w:rsid w:val="00060F3B"/>
    <w:rsid w:val="00062284"/>
    <w:rsid w:val="000644A9"/>
    <w:rsid w:val="00064668"/>
    <w:rsid w:val="00066803"/>
    <w:rsid w:val="00071B68"/>
    <w:rsid w:val="00071EC5"/>
    <w:rsid w:val="000728FA"/>
    <w:rsid w:val="000730F5"/>
    <w:rsid w:val="00073E07"/>
    <w:rsid w:val="00076B61"/>
    <w:rsid w:val="00081078"/>
    <w:rsid w:val="00081BFD"/>
    <w:rsid w:val="00082EAD"/>
    <w:rsid w:val="00083106"/>
    <w:rsid w:val="00084071"/>
    <w:rsid w:val="0009134E"/>
    <w:rsid w:val="000913C1"/>
    <w:rsid w:val="00091D43"/>
    <w:rsid w:val="00094921"/>
    <w:rsid w:val="00096D7A"/>
    <w:rsid w:val="00096F29"/>
    <w:rsid w:val="000A03A6"/>
    <w:rsid w:val="000A0BD7"/>
    <w:rsid w:val="000A1E39"/>
    <w:rsid w:val="000A2427"/>
    <w:rsid w:val="000A6B4F"/>
    <w:rsid w:val="000B13A5"/>
    <w:rsid w:val="000B1ED2"/>
    <w:rsid w:val="000B44DF"/>
    <w:rsid w:val="000B7782"/>
    <w:rsid w:val="000C0321"/>
    <w:rsid w:val="000C06D7"/>
    <w:rsid w:val="000C0C76"/>
    <w:rsid w:val="000C170E"/>
    <w:rsid w:val="000C172E"/>
    <w:rsid w:val="000C2EA8"/>
    <w:rsid w:val="000C44F7"/>
    <w:rsid w:val="000C4A79"/>
    <w:rsid w:val="000E109C"/>
    <w:rsid w:val="000E3621"/>
    <w:rsid w:val="000E6E06"/>
    <w:rsid w:val="000E7227"/>
    <w:rsid w:val="000F1833"/>
    <w:rsid w:val="000F5350"/>
    <w:rsid w:val="000F6C5B"/>
    <w:rsid w:val="001018D8"/>
    <w:rsid w:val="00103602"/>
    <w:rsid w:val="001048A1"/>
    <w:rsid w:val="001056C5"/>
    <w:rsid w:val="00111459"/>
    <w:rsid w:val="001136FD"/>
    <w:rsid w:val="00117D27"/>
    <w:rsid w:val="001225DF"/>
    <w:rsid w:val="00124570"/>
    <w:rsid w:val="00127FDC"/>
    <w:rsid w:val="00131632"/>
    <w:rsid w:val="00134499"/>
    <w:rsid w:val="00135CF6"/>
    <w:rsid w:val="00137326"/>
    <w:rsid w:val="00140B7A"/>
    <w:rsid w:val="0014192A"/>
    <w:rsid w:val="00141EC4"/>
    <w:rsid w:val="00144FF3"/>
    <w:rsid w:val="00151B30"/>
    <w:rsid w:val="00153244"/>
    <w:rsid w:val="0015382C"/>
    <w:rsid w:val="001608D8"/>
    <w:rsid w:val="00166920"/>
    <w:rsid w:val="00166D0D"/>
    <w:rsid w:val="00167C69"/>
    <w:rsid w:val="00167D8D"/>
    <w:rsid w:val="00170061"/>
    <w:rsid w:val="00170C87"/>
    <w:rsid w:val="0017111D"/>
    <w:rsid w:val="00172318"/>
    <w:rsid w:val="00174BCA"/>
    <w:rsid w:val="00175998"/>
    <w:rsid w:val="00176E99"/>
    <w:rsid w:val="00177195"/>
    <w:rsid w:val="0018039F"/>
    <w:rsid w:val="0018234D"/>
    <w:rsid w:val="001849B5"/>
    <w:rsid w:val="00184D3B"/>
    <w:rsid w:val="001871F5"/>
    <w:rsid w:val="00187635"/>
    <w:rsid w:val="001911C7"/>
    <w:rsid w:val="001961AA"/>
    <w:rsid w:val="001A3AE0"/>
    <w:rsid w:val="001A5A6D"/>
    <w:rsid w:val="001B1784"/>
    <w:rsid w:val="001B1EE6"/>
    <w:rsid w:val="001B1F66"/>
    <w:rsid w:val="001B2735"/>
    <w:rsid w:val="001B309A"/>
    <w:rsid w:val="001B3EE6"/>
    <w:rsid w:val="001B582E"/>
    <w:rsid w:val="001B7F52"/>
    <w:rsid w:val="001C03D8"/>
    <w:rsid w:val="001C1B47"/>
    <w:rsid w:val="001C357F"/>
    <w:rsid w:val="001C3A68"/>
    <w:rsid w:val="001C51BA"/>
    <w:rsid w:val="001C5920"/>
    <w:rsid w:val="001C66A3"/>
    <w:rsid w:val="001D1984"/>
    <w:rsid w:val="001D3637"/>
    <w:rsid w:val="001D3C95"/>
    <w:rsid w:val="001D513C"/>
    <w:rsid w:val="001E0103"/>
    <w:rsid w:val="001E1670"/>
    <w:rsid w:val="001E205E"/>
    <w:rsid w:val="001E3F7C"/>
    <w:rsid w:val="001E7C57"/>
    <w:rsid w:val="001F053A"/>
    <w:rsid w:val="001F153D"/>
    <w:rsid w:val="001F311D"/>
    <w:rsid w:val="001F3D82"/>
    <w:rsid w:val="001F5174"/>
    <w:rsid w:val="001F5F9D"/>
    <w:rsid w:val="001F7215"/>
    <w:rsid w:val="001F72BB"/>
    <w:rsid w:val="00201615"/>
    <w:rsid w:val="002021D9"/>
    <w:rsid w:val="0020510D"/>
    <w:rsid w:val="00207870"/>
    <w:rsid w:val="00211C29"/>
    <w:rsid w:val="002126A4"/>
    <w:rsid w:val="002133BF"/>
    <w:rsid w:val="00217BE4"/>
    <w:rsid w:val="002222EA"/>
    <w:rsid w:val="00224956"/>
    <w:rsid w:val="002249C8"/>
    <w:rsid w:val="00225240"/>
    <w:rsid w:val="002255E3"/>
    <w:rsid w:val="00230D1D"/>
    <w:rsid w:val="00232E51"/>
    <w:rsid w:val="00235613"/>
    <w:rsid w:val="0024198A"/>
    <w:rsid w:val="00242227"/>
    <w:rsid w:val="002439D4"/>
    <w:rsid w:val="00246223"/>
    <w:rsid w:val="00246C05"/>
    <w:rsid w:val="00247DE2"/>
    <w:rsid w:val="00250FAB"/>
    <w:rsid w:val="00252646"/>
    <w:rsid w:val="00253B72"/>
    <w:rsid w:val="00255B69"/>
    <w:rsid w:val="002604F4"/>
    <w:rsid w:val="002608EE"/>
    <w:rsid w:val="00261357"/>
    <w:rsid w:val="002637BC"/>
    <w:rsid w:val="00263BF2"/>
    <w:rsid w:val="00264FE5"/>
    <w:rsid w:val="002717FD"/>
    <w:rsid w:val="002748D7"/>
    <w:rsid w:val="00280394"/>
    <w:rsid w:val="0028640E"/>
    <w:rsid w:val="002869A4"/>
    <w:rsid w:val="00287F66"/>
    <w:rsid w:val="002900AB"/>
    <w:rsid w:val="0029056E"/>
    <w:rsid w:val="0029082B"/>
    <w:rsid w:val="00296A62"/>
    <w:rsid w:val="002A6274"/>
    <w:rsid w:val="002B1FC4"/>
    <w:rsid w:val="002B3904"/>
    <w:rsid w:val="002B42C4"/>
    <w:rsid w:val="002B7D51"/>
    <w:rsid w:val="002C3452"/>
    <w:rsid w:val="002C3FC3"/>
    <w:rsid w:val="002C7BE3"/>
    <w:rsid w:val="002D050F"/>
    <w:rsid w:val="002D235F"/>
    <w:rsid w:val="002D4911"/>
    <w:rsid w:val="002D733D"/>
    <w:rsid w:val="002D7E30"/>
    <w:rsid w:val="002E0745"/>
    <w:rsid w:val="002E18E6"/>
    <w:rsid w:val="002E266A"/>
    <w:rsid w:val="002E4F60"/>
    <w:rsid w:val="002E55F1"/>
    <w:rsid w:val="002F2EE9"/>
    <w:rsid w:val="002F4C04"/>
    <w:rsid w:val="002F6784"/>
    <w:rsid w:val="002F6CE0"/>
    <w:rsid w:val="002F78A7"/>
    <w:rsid w:val="003017FB"/>
    <w:rsid w:val="00303D70"/>
    <w:rsid w:val="00305D8C"/>
    <w:rsid w:val="00306F6A"/>
    <w:rsid w:val="00307419"/>
    <w:rsid w:val="00311FC4"/>
    <w:rsid w:val="00312BA5"/>
    <w:rsid w:val="00312C98"/>
    <w:rsid w:val="00313334"/>
    <w:rsid w:val="003205B2"/>
    <w:rsid w:val="00320EA5"/>
    <w:rsid w:val="00321347"/>
    <w:rsid w:val="00322603"/>
    <w:rsid w:val="00322C93"/>
    <w:rsid w:val="00325FFD"/>
    <w:rsid w:val="0032738A"/>
    <w:rsid w:val="003328D7"/>
    <w:rsid w:val="003328FA"/>
    <w:rsid w:val="003357F8"/>
    <w:rsid w:val="003365CF"/>
    <w:rsid w:val="0033687D"/>
    <w:rsid w:val="003404F9"/>
    <w:rsid w:val="00344DB8"/>
    <w:rsid w:val="00346B69"/>
    <w:rsid w:val="0034700C"/>
    <w:rsid w:val="0035085C"/>
    <w:rsid w:val="00354704"/>
    <w:rsid w:val="00361DFD"/>
    <w:rsid w:val="00362B25"/>
    <w:rsid w:val="00367242"/>
    <w:rsid w:val="00367C52"/>
    <w:rsid w:val="00372580"/>
    <w:rsid w:val="0037338A"/>
    <w:rsid w:val="003749DD"/>
    <w:rsid w:val="003772C6"/>
    <w:rsid w:val="00377D15"/>
    <w:rsid w:val="00381F03"/>
    <w:rsid w:val="003863AA"/>
    <w:rsid w:val="00386E65"/>
    <w:rsid w:val="0038759F"/>
    <w:rsid w:val="00390C9D"/>
    <w:rsid w:val="003918DE"/>
    <w:rsid w:val="00394672"/>
    <w:rsid w:val="003A0991"/>
    <w:rsid w:val="003A1947"/>
    <w:rsid w:val="003A3B89"/>
    <w:rsid w:val="003A47DB"/>
    <w:rsid w:val="003A507E"/>
    <w:rsid w:val="003A7050"/>
    <w:rsid w:val="003B0ED0"/>
    <w:rsid w:val="003B2C46"/>
    <w:rsid w:val="003B5039"/>
    <w:rsid w:val="003C0648"/>
    <w:rsid w:val="003C24E0"/>
    <w:rsid w:val="003C25DF"/>
    <w:rsid w:val="003C3B3B"/>
    <w:rsid w:val="003C76B5"/>
    <w:rsid w:val="003D26F3"/>
    <w:rsid w:val="003D7CBF"/>
    <w:rsid w:val="003E3F45"/>
    <w:rsid w:val="003F402C"/>
    <w:rsid w:val="003F4576"/>
    <w:rsid w:val="003F5ADE"/>
    <w:rsid w:val="00403C53"/>
    <w:rsid w:val="00403CBE"/>
    <w:rsid w:val="00406862"/>
    <w:rsid w:val="004116FE"/>
    <w:rsid w:val="00413007"/>
    <w:rsid w:val="00413C25"/>
    <w:rsid w:val="00413CBA"/>
    <w:rsid w:val="00416A31"/>
    <w:rsid w:val="00416E6B"/>
    <w:rsid w:val="00420727"/>
    <w:rsid w:val="00420CA7"/>
    <w:rsid w:val="0042163E"/>
    <w:rsid w:val="00423679"/>
    <w:rsid w:val="00430025"/>
    <w:rsid w:val="004346FF"/>
    <w:rsid w:val="00442765"/>
    <w:rsid w:val="00445498"/>
    <w:rsid w:val="004455D1"/>
    <w:rsid w:val="00445E8C"/>
    <w:rsid w:val="00446369"/>
    <w:rsid w:val="0045109A"/>
    <w:rsid w:val="00461591"/>
    <w:rsid w:val="004625AF"/>
    <w:rsid w:val="00462B74"/>
    <w:rsid w:val="00464204"/>
    <w:rsid w:val="00466358"/>
    <w:rsid w:val="00473A91"/>
    <w:rsid w:val="00474AC3"/>
    <w:rsid w:val="0047563F"/>
    <w:rsid w:val="00475A25"/>
    <w:rsid w:val="00482AED"/>
    <w:rsid w:val="00487146"/>
    <w:rsid w:val="0049050B"/>
    <w:rsid w:val="00491E64"/>
    <w:rsid w:val="00493556"/>
    <w:rsid w:val="00494283"/>
    <w:rsid w:val="00497DD8"/>
    <w:rsid w:val="004A1E7B"/>
    <w:rsid w:val="004A5D41"/>
    <w:rsid w:val="004A65EC"/>
    <w:rsid w:val="004B0B3F"/>
    <w:rsid w:val="004B0DDB"/>
    <w:rsid w:val="004B19A2"/>
    <w:rsid w:val="004B3924"/>
    <w:rsid w:val="004B3EB3"/>
    <w:rsid w:val="004B493F"/>
    <w:rsid w:val="004B4F88"/>
    <w:rsid w:val="004C0964"/>
    <w:rsid w:val="004C2E26"/>
    <w:rsid w:val="004C40FC"/>
    <w:rsid w:val="004C4E51"/>
    <w:rsid w:val="004D12EA"/>
    <w:rsid w:val="004D21EF"/>
    <w:rsid w:val="004D21FD"/>
    <w:rsid w:val="004D285D"/>
    <w:rsid w:val="004D7CD5"/>
    <w:rsid w:val="004E0095"/>
    <w:rsid w:val="004E20EA"/>
    <w:rsid w:val="004E6315"/>
    <w:rsid w:val="004E7E9D"/>
    <w:rsid w:val="004F04BC"/>
    <w:rsid w:val="004F5DF7"/>
    <w:rsid w:val="004F6AC2"/>
    <w:rsid w:val="004F7699"/>
    <w:rsid w:val="00502FA6"/>
    <w:rsid w:val="00511C2B"/>
    <w:rsid w:val="00514628"/>
    <w:rsid w:val="00514EB6"/>
    <w:rsid w:val="00515230"/>
    <w:rsid w:val="00522415"/>
    <w:rsid w:val="005253FE"/>
    <w:rsid w:val="00526E08"/>
    <w:rsid w:val="0053226B"/>
    <w:rsid w:val="00532F23"/>
    <w:rsid w:val="00533C81"/>
    <w:rsid w:val="00542839"/>
    <w:rsid w:val="00543872"/>
    <w:rsid w:val="00545B5D"/>
    <w:rsid w:val="0055379B"/>
    <w:rsid w:val="00556142"/>
    <w:rsid w:val="005622F0"/>
    <w:rsid w:val="00562407"/>
    <w:rsid w:val="00562860"/>
    <w:rsid w:val="0056350C"/>
    <w:rsid w:val="00570EDC"/>
    <w:rsid w:val="00573E49"/>
    <w:rsid w:val="00575B0C"/>
    <w:rsid w:val="00575F4C"/>
    <w:rsid w:val="00577BCC"/>
    <w:rsid w:val="005829B0"/>
    <w:rsid w:val="00586534"/>
    <w:rsid w:val="005901CA"/>
    <w:rsid w:val="00590869"/>
    <w:rsid w:val="00591369"/>
    <w:rsid w:val="005919C0"/>
    <w:rsid w:val="00595838"/>
    <w:rsid w:val="00596B79"/>
    <w:rsid w:val="00597DCF"/>
    <w:rsid w:val="005A3469"/>
    <w:rsid w:val="005A3D04"/>
    <w:rsid w:val="005A42E1"/>
    <w:rsid w:val="005A4378"/>
    <w:rsid w:val="005A4B3D"/>
    <w:rsid w:val="005A56BB"/>
    <w:rsid w:val="005A58AC"/>
    <w:rsid w:val="005A7B3C"/>
    <w:rsid w:val="005A7D7A"/>
    <w:rsid w:val="005C1E20"/>
    <w:rsid w:val="005D22E8"/>
    <w:rsid w:val="005D28EA"/>
    <w:rsid w:val="005D5C4D"/>
    <w:rsid w:val="005D60F4"/>
    <w:rsid w:val="005D782A"/>
    <w:rsid w:val="005E0BAA"/>
    <w:rsid w:val="005E0E2C"/>
    <w:rsid w:val="005E53C8"/>
    <w:rsid w:val="005F1873"/>
    <w:rsid w:val="005F4ACB"/>
    <w:rsid w:val="005F54CA"/>
    <w:rsid w:val="005F59E1"/>
    <w:rsid w:val="005F5FE4"/>
    <w:rsid w:val="005F6C86"/>
    <w:rsid w:val="005F7AAB"/>
    <w:rsid w:val="00601E3E"/>
    <w:rsid w:val="00602766"/>
    <w:rsid w:val="006027F0"/>
    <w:rsid w:val="006029B9"/>
    <w:rsid w:val="00603F75"/>
    <w:rsid w:val="00606F1E"/>
    <w:rsid w:val="00606F6A"/>
    <w:rsid w:val="00607A39"/>
    <w:rsid w:val="00612356"/>
    <w:rsid w:val="0061267A"/>
    <w:rsid w:val="00612AAE"/>
    <w:rsid w:val="00613D5D"/>
    <w:rsid w:val="006147D9"/>
    <w:rsid w:val="00625EED"/>
    <w:rsid w:val="00627E27"/>
    <w:rsid w:val="0063412F"/>
    <w:rsid w:val="00635E7E"/>
    <w:rsid w:val="0063629A"/>
    <w:rsid w:val="0063634D"/>
    <w:rsid w:val="006415B6"/>
    <w:rsid w:val="00642657"/>
    <w:rsid w:val="00643759"/>
    <w:rsid w:val="00647A1B"/>
    <w:rsid w:val="006507EB"/>
    <w:rsid w:val="00651836"/>
    <w:rsid w:val="0065568D"/>
    <w:rsid w:val="00656913"/>
    <w:rsid w:val="00660CD7"/>
    <w:rsid w:val="00661867"/>
    <w:rsid w:val="0066216C"/>
    <w:rsid w:val="00662C71"/>
    <w:rsid w:val="0066446B"/>
    <w:rsid w:val="00665FBB"/>
    <w:rsid w:val="0066658A"/>
    <w:rsid w:val="00670FA2"/>
    <w:rsid w:val="00671045"/>
    <w:rsid w:val="00673899"/>
    <w:rsid w:val="00675572"/>
    <w:rsid w:val="00677788"/>
    <w:rsid w:val="00681018"/>
    <w:rsid w:val="00681088"/>
    <w:rsid w:val="006810A9"/>
    <w:rsid w:val="00681DE4"/>
    <w:rsid w:val="0068609F"/>
    <w:rsid w:val="00687B69"/>
    <w:rsid w:val="0069125F"/>
    <w:rsid w:val="006918E5"/>
    <w:rsid w:val="0069403F"/>
    <w:rsid w:val="006965A9"/>
    <w:rsid w:val="006A2F16"/>
    <w:rsid w:val="006A6A5B"/>
    <w:rsid w:val="006B22F3"/>
    <w:rsid w:val="006B4917"/>
    <w:rsid w:val="006B589A"/>
    <w:rsid w:val="006B690B"/>
    <w:rsid w:val="006C514C"/>
    <w:rsid w:val="006C53A2"/>
    <w:rsid w:val="006D1AB4"/>
    <w:rsid w:val="006D7C79"/>
    <w:rsid w:val="006E3505"/>
    <w:rsid w:val="006F036E"/>
    <w:rsid w:val="006F33E8"/>
    <w:rsid w:val="006F4A94"/>
    <w:rsid w:val="006F7864"/>
    <w:rsid w:val="00700A1B"/>
    <w:rsid w:val="0070252B"/>
    <w:rsid w:val="007065E7"/>
    <w:rsid w:val="00707D6C"/>
    <w:rsid w:val="00715379"/>
    <w:rsid w:val="00715808"/>
    <w:rsid w:val="00717AFB"/>
    <w:rsid w:val="00721970"/>
    <w:rsid w:val="00722678"/>
    <w:rsid w:val="00723AB9"/>
    <w:rsid w:val="0073430F"/>
    <w:rsid w:val="0073530E"/>
    <w:rsid w:val="00736F74"/>
    <w:rsid w:val="00737870"/>
    <w:rsid w:val="007400B7"/>
    <w:rsid w:val="0074037A"/>
    <w:rsid w:val="0074173B"/>
    <w:rsid w:val="007425B1"/>
    <w:rsid w:val="00742808"/>
    <w:rsid w:val="00743C50"/>
    <w:rsid w:val="00745929"/>
    <w:rsid w:val="00747C9B"/>
    <w:rsid w:val="00747CB8"/>
    <w:rsid w:val="00751537"/>
    <w:rsid w:val="00752ACC"/>
    <w:rsid w:val="00753C82"/>
    <w:rsid w:val="00756C6F"/>
    <w:rsid w:val="007611FF"/>
    <w:rsid w:val="00770181"/>
    <w:rsid w:val="00770281"/>
    <w:rsid w:val="007710B6"/>
    <w:rsid w:val="0077247B"/>
    <w:rsid w:val="00773676"/>
    <w:rsid w:val="00777CC4"/>
    <w:rsid w:val="007821EA"/>
    <w:rsid w:val="007822A9"/>
    <w:rsid w:val="007834AC"/>
    <w:rsid w:val="00790370"/>
    <w:rsid w:val="0079177D"/>
    <w:rsid w:val="00792AE8"/>
    <w:rsid w:val="00792C91"/>
    <w:rsid w:val="0079360E"/>
    <w:rsid w:val="00795B38"/>
    <w:rsid w:val="00796F3C"/>
    <w:rsid w:val="00797A93"/>
    <w:rsid w:val="007A06AA"/>
    <w:rsid w:val="007A1809"/>
    <w:rsid w:val="007A3C4D"/>
    <w:rsid w:val="007A409A"/>
    <w:rsid w:val="007A41A0"/>
    <w:rsid w:val="007B23C8"/>
    <w:rsid w:val="007B3B96"/>
    <w:rsid w:val="007B71E7"/>
    <w:rsid w:val="007D001C"/>
    <w:rsid w:val="007D1625"/>
    <w:rsid w:val="007D1BAF"/>
    <w:rsid w:val="007D3D47"/>
    <w:rsid w:val="007D4288"/>
    <w:rsid w:val="007D47FD"/>
    <w:rsid w:val="007D4805"/>
    <w:rsid w:val="007D730E"/>
    <w:rsid w:val="007E0E3C"/>
    <w:rsid w:val="007E2470"/>
    <w:rsid w:val="007E2867"/>
    <w:rsid w:val="007E50CB"/>
    <w:rsid w:val="007F3C5E"/>
    <w:rsid w:val="007F5376"/>
    <w:rsid w:val="007F64D2"/>
    <w:rsid w:val="007F7339"/>
    <w:rsid w:val="007F7C17"/>
    <w:rsid w:val="00810F74"/>
    <w:rsid w:val="00811BE7"/>
    <w:rsid w:val="00813581"/>
    <w:rsid w:val="008172E7"/>
    <w:rsid w:val="0082278F"/>
    <w:rsid w:val="008244B6"/>
    <w:rsid w:val="0082456D"/>
    <w:rsid w:val="00824A52"/>
    <w:rsid w:val="0082587D"/>
    <w:rsid w:val="00830D08"/>
    <w:rsid w:val="00830F17"/>
    <w:rsid w:val="00832B23"/>
    <w:rsid w:val="00833105"/>
    <w:rsid w:val="00833F72"/>
    <w:rsid w:val="00835337"/>
    <w:rsid w:val="008357EB"/>
    <w:rsid w:val="0084030B"/>
    <w:rsid w:val="00840389"/>
    <w:rsid w:val="00841EA4"/>
    <w:rsid w:val="0084396D"/>
    <w:rsid w:val="00846041"/>
    <w:rsid w:val="00846C3D"/>
    <w:rsid w:val="008533F4"/>
    <w:rsid w:val="00853DD6"/>
    <w:rsid w:val="00855ADC"/>
    <w:rsid w:val="00855FF2"/>
    <w:rsid w:val="00860B8F"/>
    <w:rsid w:val="00862A8F"/>
    <w:rsid w:val="00866F95"/>
    <w:rsid w:val="008708F3"/>
    <w:rsid w:val="008722F1"/>
    <w:rsid w:val="00872944"/>
    <w:rsid w:val="00872C71"/>
    <w:rsid w:val="00872E15"/>
    <w:rsid w:val="008744FF"/>
    <w:rsid w:val="008764B4"/>
    <w:rsid w:val="0088136D"/>
    <w:rsid w:val="008818D4"/>
    <w:rsid w:val="00884860"/>
    <w:rsid w:val="00886601"/>
    <w:rsid w:val="00893B2E"/>
    <w:rsid w:val="008959A4"/>
    <w:rsid w:val="00896926"/>
    <w:rsid w:val="008973AD"/>
    <w:rsid w:val="008A17E4"/>
    <w:rsid w:val="008A1F7D"/>
    <w:rsid w:val="008A2BB0"/>
    <w:rsid w:val="008A698A"/>
    <w:rsid w:val="008B228D"/>
    <w:rsid w:val="008B3E62"/>
    <w:rsid w:val="008B6AEA"/>
    <w:rsid w:val="008C2198"/>
    <w:rsid w:val="008C2713"/>
    <w:rsid w:val="008C3AE8"/>
    <w:rsid w:val="008C55D8"/>
    <w:rsid w:val="008C5AE6"/>
    <w:rsid w:val="008C7328"/>
    <w:rsid w:val="008D555D"/>
    <w:rsid w:val="008D57E0"/>
    <w:rsid w:val="008D5C0E"/>
    <w:rsid w:val="008E674D"/>
    <w:rsid w:val="008E7EEC"/>
    <w:rsid w:val="008F07D0"/>
    <w:rsid w:val="008F1683"/>
    <w:rsid w:val="008F2425"/>
    <w:rsid w:val="008F42AF"/>
    <w:rsid w:val="008F4D42"/>
    <w:rsid w:val="008F55C7"/>
    <w:rsid w:val="008F5612"/>
    <w:rsid w:val="008F6466"/>
    <w:rsid w:val="008F74A5"/>
    <w:rsid w:val="00903FA7"/>
    <w:rsid w:val="0090575D"/>
    <w:rsid w:val="00905DDB"/>
    <w:rsid w:val="009067BC"/>
    <w:rsid w:val="009117BB"/>
    <w:rsid w:val="00911E4F"/>
    <w:rsid w:val="00912494"/>
    <w:rsid w:val="009140CB"/>
    <w:rsid w:val="00914786"/>
    <w:rsid w:val="00914D85"/>
    <w:rsid w:val="00917434"/>
    <w:rsid w:val="00917802"/>
    <w:rsid w:val="00917C84"/>
    <w:rsid w:val="00917DCB"/>
    <w:rsid w:val="009211B9"/>
    <w:rsid w:val="00922886"/>
    <w:rsid w:val="00924C7F"/>
    <w:rsid w:val="00926B5E"/>
    <w:rsid w:val="00926C6B"/>
    <w:rsid w:val="00930517"/>
    <w:rsid w:val="00933A2D"/>
    <w:rsid w:val="009351F1"/>
    <w:rsid w:val="00935649"/>
    <w:rsid w:val="00935B74"/>
    <w:rsid w:val="00937466"/>
    <w:rsid w:val="00941DD8"/>
    <w:rsid w:val="0094372C"/>
    <w:rsid w:val="00944A76"/>
    <w:rsid w:val="00947FC0"/>
    <w:rsid w:val="009501A3"/>
    <w:rsid w:val="00950226"/>
    <w:rsid w:val="00950570"/>
    <w:rsid w:val="00954A3D"/>
    <w:rsid w:val="00955E8A"/>
    <w:rsid w:val="009562CD"/>
    <w:rsid w:val="00957ED0"/>
    <w:rsid w:val="00961385"/>
    <w:rsid w:val="00964EAE"/>
    <w:rsid w:val="00965EBC"/>
    <w:rsid w:val="009700AB"/>
    <w:rsid w:val="00972B11"/>
    <w:rsid w:val="00973A32"/>
    <w:rsid w:val="00974CC2"/>
    <w:rsid w:val="009750C1"/>
    <w:rsid w:val="009754A5"/>
    <w:rsid w:val="009768D4"/>
    <w:rsid w:val="00982415"/>
    <w:rsid w:val="00984358"/>
    <w:rsid w:val="0098462B"/>
    <w:rsid w:val="009906EE"/>
    <w:rsid w:val="00996AD9"/>
    <w:rsid w:val="009A2672"/>
    <w:rsid w:val="009A2680"/>
    <w:rsid w:val="009A6B51"/>
    <w:rsid w:val="009B1BC7"/>
    <w:rsid w:val="009B44CD"/>
    <w:rsid w:val="009B739F"/>
    <w:rsid w:val="009C05C7"/>
    <w:rsid w:val="009C3378"/>
    <w:rsid w:val="009C4EE0"/>
    <w:rsid w:val="009C6B49"/>
    <w:rsid w:val="009C7DE3"/>
    <w:rsid w:val="009D5086"/>
    <w:rsid w:val="009D57C7"/>
    <w:rsid w:val="009E19F1"/>
    <w:rsid w:val="009E1B89"/>
    <w:rsid w:val="009E1E3E"/>
    <w:rsid w:val="009E2CA9"/>
    <w:rsid w:val="009E3CA4"/>
    <w:rsid w:val="009E49EE"/>
    <w:rsid w:val="009E4C2C"/>
    <w:rsid w:val="009F1FD2"/>
    <w:rsid w:val="009F4BB0"/>
    <w:rsid w:val="009F4EF0"/>
    <w:rsid w:val="009F5436"/>
    <w:rsid w:val="009F78C1"/>
    <w:rsid w:val="00A03D67"/>
    <w:rsid w:val="00A04F37"/>
    <w:rsid w:val="00A05205"/>
    <w:rsid w:val="00A057EE"/>
    <w:rsid w:val="00A106CD"/>
    <w:rsid w:val="00A12A3F"/>
    <w:rsid w:val="00A15E5B"/>
    <w:rsid w:val="00A23792"/>
    <w:rsid w:val="00A23C74"/>
    <w:rsid w:val="00A23C8C"/>
    <w:rsid w:val="00A26B2F"/>
    <w:rsid w:val="00A30084"/>
    <w:rsid w:val="00A37B23"/>
    <w:rsid w:val="00A40DF6"/>
    <w:rsid w:val="00A410A8"/>
    <w:rsid w:val="00A41ACE"/>
    <w:rsid w:val="00A45641"/>
    <w:rsid w:val="00A45B6A"/>
    <w:rsid w:val="00A47851"/>
    <w:rsid w:val="00A513BE"/>
    <w:rsid w:val="00A559C0"/>
    <w:rsid w:val="00A56671"/>
    <w:rsid w:val="00A57D4C"/>
    <w:rsid w:val="00A62577"/>
    <w:rsid w:val="00A64391"/>
    <w:rsid w:val="00A7097A"/>
    <w:rsid w:val="00A71277"/>
    <w:rsid w:val="00A741FD"/>
    <w:rsid w:val="00A74DD9"/>
    <w:rsid w:val="00A822BD"/>
    <w:rsid w:val="00A83A37"/>
    <w:rsid w:val="00A84A14"/>
    <w:rsid w:val="00A86F8A"/>
    <w:rsid w:val="00A874EC"/>
    <w:rsid w:val="00A920FF"/>
    <w:rsid w:val="00A92597"/>
    <w:rsid w:val="00A9279F"/>
    <w:rsid w:val="00A92F46"/>
    <w:rsid w:val="00A93459"/>
    <w:rsid w:val="00A96069"/>
    <w:rsid w:val="00AA15CB"/>
    <w:rsid w:val="00AA4498"/>
    <w:rsid w:val="00AA52E1"/>
    <w:rsid w:val="00AA5D77"/>
    <w:rsid w:val="00AB1558"/>
    <w:rsid w:val="00AB378E"/>
    <w:rsid w:val="00AB7A83"/>
    <w:rsid w:val="00AC091E"/>
    <w:rsid w:val="00AC5A80"/>
    <w:rsid w:val="00AC693C"/>
    <w:rsid w:val="00AD4334"/>
    <w:rsid w:val="00AD59C5"/>
    <w:rsid w:val="00AD6438"/>
    <w:rsid w:val="00AE0C57"/>
    <w:rsid w:val="00AE428C"/>
    <w:rsid w:val="00AE60D9"/>
    <w:rsid w:val="00AE7C8A"/>
    <w:rsid w:val="00AF1944"/>
    <w:rsid w:val="00AF29CD"/>
    <w:rsid w:val="00AF2E85"/>
    <w:rsid w:val="00AF4C7F"/>
    <w:rsid w:val="00AF58B1"/>
    <w:rsid w:val="00AF7261"/>
    <w:rsid w:val="00B01FBC"/>
    <w:rsid w:val="00B06022"/>
    <w:rsid w:val="00B0765F"/>
    <w:rsid w:val="00B07665"/>
    <w:rsid w:val="00B11DFC"/>
    <w:rsid w:val="00B13FE5"/>
    <w:rsid w:val="00B1441C"/>
    <w:rsid w:val="00B15492"/>
    <w:rsid w:val="00B16E5C"/>
    <w:rsid w:val="00B21ED2"/>
    <w:rsid w:val="00B2239B"/>
    <w:rsid w:val="00B223AA"/>
    <w:rsid w:val="00B2389F"/>
    <w:rsid w:val="00B25326"/>
    <w:rsid w:val="00B26682"/>
    <w:rsid w:val="00B27251"/>
    <w:rsid w:val="00B355E3"/>
    <w:rsid w:val="00B371D6"/>
    <w:rsid w:val="00B42B53"/>
    <w:rsid w:val="00B46752"/>
    <w:rsid w:val="00B47929"/>
    <w:rsid w:val="00B47FEC"/>
    <w:rsid w:val="00B509F7"/>
    <w:rsid w:val="00B5120E"/>
    <w:rsid w:val="00B53E11"/>
    <w:rsid w:val="00B56F13"/>
    <w:rsid w:val="00B641F2"/>
    <w:rsid w:val="00B64374"/>
    <w:rsid w:val="00B73B74"/>
    <w:rsid w:val="00B73B7E"/>
    <w:rsid w:val="00B7416D"/>
    <w:rsid w:val="00B745B4"/>
    <w:rsid w:val="00B8064B"/>
    <w:rsid w:val="00B84153"/>
    <w:rsid w:val="00B842BC"/>
    <w:rsid w:val="00B8790C"/>
    <w:rsid w:val="00B93AFF"/>
    <w:rsid w:val="00B94477"/>
    <w:rsid w:val="00B9549F"/>
    <w:rsid w:val="00BA6808"/>
    <w:rsid w:val="00BA6B6C"/>
    <w:rsid w:val="00BB0642"/>
    <w:rsid w:val="00BB1D2C"/>
    <w:rsid w:val="00BB3E47"/>
    <w:rsid w:val="00BB451E"/>
    <w:rsid w:val="00BB5115"/>
    <w:rsid w:val="00BB6A73"/>
    <w:rsid w:val="00BC4735"/>
    <w:rsid w:val="00BC4BEB"/>
    <w:rsid w:val="00BC6115"/>
    <w:rsid w:val="00BC6636"/>
    <w:rsid w:val="00BD1860"/>
    <w:rsid w:val="00BD4619"/>
    <w:rsid w:val="00BD60E5"/>
    <w:rsid w:val="00BD6C29"/>
    <w:rsid w:val="00BE006F"/>
    <w:rsid w:val="00BE1A0C"/>
    <w:rsid w:val="00BF0924"/>
    <w:rsid w:val="00BF1264"/>
    <w:rsid w:val="00BF735F"/>
    <w:rsid w:val="00C00083"/>
    <w:rsid w:val="00C05E6B"/>
    <w:rsid w:val="00C06533"/>
    <w:rsid w:val="00C06B3E"/>
    <w:rsid w:val="00C07689"/>
    <w:rsid w:val="00C077B5"/>
    <w:rsid w:val="00C10BBE"/>
    <w:rsid w:val="00C11D84"/>
    <w:rsid w:val="00C13370"/>
    <w:rsid w:val="00C145D5"/>
    <w:rsid w:val="00C14D6C"/>
    <w:rsid w:val="00C15145"/>
    <w:rsid w:val="00C169F7"/>
    <w:rsid w:val="00C21063"/>
    <w:rsid w:val="00C23C5F"/>
    <w:rsid w:val="00C25C41"/>
    <w:rsid w:val="00C2774C"/>
    <w:rsid w:val="00C30231"/>
    <w:rsid w:val="00C32DF3"/>
    <w:rsid w:val="00C37809"/>
    <w:rsid w:val="00C438B5"/>
    <w:rsid w:val="00C43F1C"/>
    <w:rsid w:val="00C44C09"/>
    <w:rsid w:val="00C46D5B"/>
    <w:rsid w:val="00C56E45"/>
    <w:rsid w:val="00C57DA0"/>
    <w:rsid w:val="00C61566"/>
    <w:rsid w:val="00C628D9"/>
    <w:rsid w:val="00C657B7"/>
    <w:rsid w:val="00C67079"/>
    <w:rsid w:val="00C71995"/>
    <w:rsid w:val="00C72AC0"/>
    <w:rsid w:val="00C72F8C"/>
    <w:rsid w:val="00C7381D"/>
    <w:rsid w:val="00C74A4A"/>
    <w:rsid w:val="00C7524C"/>
    <w:rsid w:val="00C75709"/>
    <w:rsid w:val="00C7695D"/>
    <w:rsid w:val="00C81158"/>
    <w:rsid w:val="00C8182D"/>
    <w:rsid w:val="00C82C18"/>
    <w:rsid w:val="00C82EC7"/>
    <w:rsid w:val="00C840E9"/>
    <w:rsid w:val="00C848F0"/>
    <w:rsid w:val="00C84A08"/>
    <w:rsid w:val="00C86610"/>
    <w:rsid w:val="00C90BB2"/>
    <w:rsid w:val="00C91266"/>
    <w:rsid w:val="00C91278"/>
    <w:rsid w:val="00C974DD"/>
    <w:rsid w:val="00C97A2B"/>
    <w:rsid w:val="00CA08D9"/>
    <w:rsid w:val="00CA5669"/>
    <w:rsid w:val="00CA59CF"/>
    <w:rsid w:val="00CA74C4"/>
    <w:rsid w:val="00CB4BA4"/>
    <w:rsid w:val="00CB7D83"/>
    <w:rsid w:val="00CC150D"/>
    <w:rsid w:val="00CC4F55"/>
    <w:rsid w:val="00CD01BC"/>
    <w:rsid w:val="00CD5E77"/>
    <w:rsid w:val="00CD6750"/>
    <w:rsid w:val="00CD6EB3"/>
    <w:rsid w:val="00CD73D4"/>
    <w:rsid w:val="00CD7518"/>
    <w:rsid w:val="00CD7EA6"/>
    <w:rsid w:val="00CE1D2C"/>
    <w:rsid w:val="00CE24EA"/>
    <w:rsid w:val="00CF1D1E"/>
    <w:rsid w:val="00D00074"/>
    <w:rsid w:val="00D02E78"/>
    <w:rsid w:val="00D11FD6"/>
    <w:rsid w:val="00D12015"/>
    <w:rsid w:val="00D1347C"/>
    <w:rsid w:val="00D14227"/>
    <w:rsid w:val="00D152BF"/>
    <w:rsid w:val="00D1604A"/>
    <w:rsid w:val="00D2009C"/>
    <w:rsid w:val="00D21D0D"/>
    <w:rsid w:val="00D2205F"/>
    <w:rsid w:val="00D250CA"/>
    <w:rsid w:val="00D25297"/>
    <w:rsid w:val="00D30492"/>
    <w:rsid w:val="00D34A48"/>
    <w:rsid w:val="00D368DB"/>
    <w:rsid w:val="00D37676"/>
    <w:rsid w:val="00D37B2B"/>
    <w:rsid w:val="00D448F6"/>
    <w:rsid w:val="00D45698"/>
    <w:rsid w:val="00D45E81"/>
    <w:rsid w:val="00D47FAD"/>
    <w:rsid w:val="00D53779"/>
    <w:rsid w:val="00D550F2"/>
    <w:rsid w:val="00D557D7"/>
    <w:rsid w:val="00D62DD8"/>
    <w:rsid w:val="00D63215"/>
    <w:rsid w:val="00D637D0"/>
    <w:rsid w:val="00D654DA"/>
    <w:rsid w:val="00D65576"/>
    <w:rsid w:val="00D71DDE"/>
    <w:rsid w:val="00D81A9B"/>
    <w:rsid w:val="00D83C77"/>
    <w:rsid w:val="00D84B9C"/>
    <w:rsid w:val="00D8604B"/>
    <w:rsid w:val="00D9326A"/>
    <w:rsid w:val="00D942AB"/>
    <w:rsid w:val="00DA0D48"/>
    <w:rsid w:val="00DA1B15"/>
    <w:rsid w:val="00DA1F85"/>
    <w:rsid w:val="00DA63FB"/>
    <w:rsid w:val="00DA6982"/>
    <w:rsid w:val="00DA69EE"/>
    <w:rsid w:val="00DA76FC"/>
    <w:rsid w:val="00DB4005"/>
    <w:rsid w:val="00DB449F"/>
    <w:rsid w:val="00DC0008"/>
    <w:rsid w:val="00DC47F8"/>
    <w:rsid w:val="00DC6654"/>
    <w:rsid w:val="00DC780F"/>
    <w:rsid w:val="00DD29AC"/>
    <w:rsid w:val="00DD2FC2"/>
    <w:rsid w:val="00DD34B0"/>
    <w:rsid w:val="00DD3669"/>
    <w:rsid w:val="00DD4601"/>
    <w:rsid w:val="00DD5A87"/>
    <w:rsid w:val="00DD6B0D"/>
    <w:rsid w:val="00DD7665"/>
    <w:rsid w:val="00DE12A9"/>
    <w:rsid w:val="00DF03BF"/>
    <w:rsid w:val="00DF22DD"/>
    <w:rsid w:val="00DF23F4"/>
    <w:rsid w:val="00DF2C8D"/>
    <w:rsid w:val="00DF460F"/>
    <w:rsid w:val="00DF50CE"/>
    <w:rsid w:val="00DF569F"/>
    <w:rsid w:val="00DF6DB1"/>
    <w:rsid w:val="00E00CE8"/>
    <w:rsid w:val="00E0589C"/>
    <w:rsid w:val="00E10EEF"/>
    <w:rsid w:val="00E141F3"/>
    <w:rsid w:val="00E14EEB"/>
    <w:rsid w:val="00E16152"/>
    <w:rsid w:val="00E207EF"/>
    <w:rsid w:val="00E22D30"/>
    <w:rsid w:val="00E24708"/>
    <w:rsid w:val="00E26397"/>
    <w:rsid w:val="00E26E4C"/>
    <w:rsid w:val="00E30F19"/>
    <w:rsid w:val="00E3130E"/>
    <w:rsid w:val="00E32529"/>
    <w:rsid w:val="00E33A50"/>
    <w:rsid w:val="00E37CEB"/>
    <w:rsid w:val="00E43FA4"/>
    <w:rsid w:val="00E46751"/>
    <w:rsid w:val="00E46AC1"/>
    <w:rsid w:val="00E516C2"/>
    <w:rsid w:val="00E51FEF"/>
    <w:rsid w:val="00E52456"/>
    <w:rsid w:val="00E54427"/>
    <w:rsid w:val="00E54944"/>
    <w:rsid w:val="00E6181B"/>
    <w:rsid w:val="00E625B0"/>
    <w:rsid w:val="00E63FFB"/>
    <w:rsid w:val="00E641DA"/>
    <w:rsid w:val="00E657E9"/>
    <w:rsid w:val="00E6779D"/>
    <w:rsid w:val="00E70374"/>
    <w:rsid w:val="00E70497"/>
    <w:rsid w:val="00E70973"/>
    <w:rsid w:val="00E70A38"/>
    <w:rsid w:val="00E717AD"/>
    <w:rsid w:val="00E75226"/>
    <w:rsid w:val="00E8349B"/>
    <w:rsid w:val="00E835A4"/>
    <w:rsid w:val="00E83AFB"/>
    <w:rsid w:val="00E85669"/>
    <w:rsid w:val="00E85F8E"/>
    <w:rsid w:val="00E8656D"/>
    <w:rsid w:val="00E87667"/>
    <w:rsid w:val="00E91659"/>
    <w:rsid w:val="00E97CD9"/>
    <w:rsid w:val="00EA0777"/>
    <w:rsid w:val="00EA080A"/>
    <w:rsid w:val="00EB2104"/>
    <w:rsid w:val="00EB267D"/>
    <w:rsid w:val="00EB3488"/>
    <w:rsid w:val="00EB5ADB"/>
    <w:rsid w:val="00EB5E3D"/>
    <w:rsid w:val="00EC4991"/>
    <w:rsid w:val="00EC62E9"/>
    <w:rsid w:val="00EC6DFF"/>
    <w:rsid w:val="00EC7132"/>
    <w:rsid w:val="00ED0D2F"/>
    <w:rsid w:val="00ED157A"/>
    <w:rsid w:val="00ED1A17"/>
    <w:rsid w:val="00ED2030"/>
    <w:rsid w:val="00ED5866"/>
    <w:rsid w:val="00ED6C33"/>
    <w:rsid w:val="00ED788F"/>
    <w:rsid w:val="00EE15C9"/>
    <w:rsid w:val="00EE320D"/>
    <w:rsid w:val="00EE3ADF"/>
    <w:rsid w:val="00EE6300"/>
    <w:rsid w:val="00EF1215"/>
    <w:rsid w:val="00EF23A3"/>
    <w:rsid w:val="00EF289C"/>
    <w:rsid w:val="00EF2D30"/>
    <w:rsid w:val="00EF53AD"/>
    <w:rsid w:val="00EF613F"/>
    <w:rsid w:val="00F00E24"/>
    <w:rsid w:val="00F05554"/>
    <w:rsid w:val="00F05753"/>
    <w:rsid w:val="00F06584"/>
    <w:rsid w:val="00F06E42"/>
    <w:rsid w:val="00F10A8A"/>
    <w:rsid w:val="00F14E6E"/>
    <w:rsid w:val="00F17AB1"/>
    <w:rsid w:val="00F17E5E"/>
    <w:rsid w:val="00F256C7"/>
    <w:rsid w:val="00F2796C"/>
    <w:rsid w:val="00F30A33"/>
    <w:rsid w:val="00F30D18"/>
    <w:rsid w:val="00F337A1"/>
    <w:rsid w:val="00F337F9"/>
    <w:rsid w:val="00F37CBB"/>
    <w:rsid w:val="00F43990"/>
    <w:rsid w:val="00F46027"/>
    <w:rsid w:val="00F46311"/>
    <w:rsid w:val="00F463CB"/>
    <w:rsid w:val="00F52161"/>
    <w:rsid w:val="00F53DAB"/>
    <w:rsid w:val="00F60ADE"/>
    <w:rsid w:val="00F6170C"/>
    <w:rsid w:val="00F66249"/>
    <w:rsid w:val="00F66E7B"/>
    <w:rsid w:val="00F71F0A"/>
    <w:rsid w:val="00F725BE"/>
    <w:rsid w:val="00F80D46"/>
    <w:rsid w:val="00F810B0"/>
    <w:rsid w:val="00F81B2A"/>
    <w:rsid w:val="00F8440D"/>
    <w:rsid w:val="00F85007"/>
    <w:rsid w:val="00F869A6"/>
    <w:rsid w:val="00F877D7"/>
    <w:rsid w:val="00F92404"/>
    <w:rsid w:val="00F9286C"/>
    <w:rsid w:val="00F97553"/>
    <w:rsid w:val="00FA2E23"/>
    <w:rsid w:val="00FA49F8"/>
    <w:rsid w:val="00FB3F56"/>
    <w:rsid w:val="00FC4641"/>
    <w:rsid w:val="00FC4CF0"/>
    <w:rsid w:val="00FC7CB7"/>
    <w:rsid w:val="00FD23FA"/>
    <w:rsid w:val="00FD3FEA"/>
    <w:rsid w:val="00FD451A"/>
    <w:rsid w:val="00FD574A"/>
    <w:rsid w:val="00FE1646"/>
    <w:rsid w:val="00FE1B9E"/>
    <w:rsid w:val="00FE1F52"/>
    <w:rsid w:val="00FE3745"/>
    <w:rsid w:val="00FE3871"/>
    <w:rsid w:val="00FE7C8F"/>
    <w:rsid w:val="00FF0780"/>
    <w:rsid w:val="00FF208A"/>
    <w:rsid w:val="00FF25C4"/>
    <w:rsid w:val="00FF42F7"/>
    <w:rsid w:val="00FF50A2"/>
    <w:rsid w:val="00FF7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C9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link w:val="Akapitzlist"/>
    <w:uiPriority w:val="34"/>
    <w:qFormat/>
    <w:rsid w:val="008244B6"/>
  </w:style>
  <w:style w:type="paragraph" w:customStyle="1" w:styleId="Textbody">
    <w:name w:val="Text body"/>
    <w:basedOn w:val="Normalny"/>
    <w:rsid w:val="008A1F7D"/>
    <w:pPr>
      <w:widowControl w:val="0"/>
      <w:suppressAutoHyphens/>
      <w:autoSpaceDN w:val="0"/>
      <w:spacing w:after="120"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TableContents">
    <w:name w:val="Table Contents"/>
    <w:basedOn w:val="Normalny"/>
    <w:rsid w:val="008A1F7D"/>
    <w:pPr>
      <w:widowControl w:val="0"/>
      <w:suppressLineNumbers/>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Standard">
    <w:name w:val="Standard"/>
    <w:rsid w:val="00E14EEB"/>
    <w:pPr>
      <w:widowControl w:val="0"/>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styleId="NormalnyWeb">
    <w:name w:val="Normal (Web)"/>
    <w:basedOn w:val="Standard"/>
    <w:uiPriority w:val="99"/>
    <w:rsid w:val="00700A1B"/>
    <w:pPr>
      <w:widowControl/>
      <w:suppressAutoHyphens w:val="0"/>
      <w:spacing w:before="280" w:after="119"/>
    </w:pPr>
    <w:rPr>
      <w:rFonts w:eastAsia="Times New Roman"/>
    </w:rPr>
  </w:style>
  <w:style w:type="numbering" w:customStyle="1" w:styleId="WW8Num31">
    <w:name w:val="WW8Num31"/>
    <w:basedOn w:val="Bezlisty"/>
    <w:rsid w:val="00700A1B"/>
    <w:pPr>
      <w:numPr>
        <w:numId w:val="31"/>
      </w:numPr>
    </w:pPr>
  </w:style>
  <w:style w:type="paragraph" w:customStyle="1" w:styleId="Tekstpodstawowy22">
    <w:name w:val="Tekst podstawowy 22"/>
    <w:basedOn w:val="Standard"/>
    <w:rsid w:val="00170061"/>
    <w:pPr>
      <w:spacing w:after="120" w:line="480" w:lineRule="auto"/>
    </w:pPr>
  </w:style>
  <w:style w:type="numbering" w:customStyle="1" w:styleId="WW8Num11">
    <w:name w:val="WW8Num11"/>
    <w:basedOn w:val="Bezlisty"/>
    <w:rsid w:val="00170061"/>
    <w:pPr>
      <w:numPr>
        <w:numId w:val="29"/>
      </w:numPr>
    </w:pPr>
  </w:style>
  <w:style w:type="numbering" w:customStyle="1" w:styleId="WW8Num21">
    <w:name w:val="WW8Num21"/>
    <w:basedOn w:val="Bezlisty"/>
    <w:rsid w:val="00756C6F"/>
    <w:pPr>
      <w:numPr>
        <w:numId w:val="30"/>
      </w:numPr>
    </w:pPr>
  </w:style>
  <w:style w:type="paragraph" w:customStyle="1" w:styleId="Zwykytekst1">
    <w:name w:val="Zwykły tekst1"/>
    <w:basedOn w:val="Normalny"/>
    <w:rsid w:val="0079177D"/>
    <w:pPr>
      <w:suppressAutoHyphens/>
      <w:autoSpaceDE w:val="0"/>
      <w:spacing w:before="90" w:line="380" w:lineRule="atLeast"/>
      <w:jc w:val="both"/>
    </w:pPr>
    <w:rPr>
      <w:rFonts w:ascii="Courier New" w:eastAsia="Times New Roman" w:hAnsi="Courier New" w:cs="Courier New"/>
      <w:w w:val="89"/>
      <w:sz w:val="25"/>
      <w:szCs w:val="20"/>
      <w:lang w:val="x-none" w:eastAsia="zh-CN"/>
    </w:rPr>
  </w:style>
  <w:style w:type="character" w:styleId="Odwoanieprzypisudolnego">
    <w:name w:val="footnote reference"/>
    <w:basedOn w:val="Domylnaczcionkaakapitu"/>
    <w:uiPriority w:val="99"/>
    <w:semiHidden/>
    <w:unhideWhenUsed/>
    <w:rsid w:val="005901CA"/>
    <w:rPr>
      <w:vertAlign w:val="superscript"/>
    </w:rPr>
  </w:style>
  <w:style w:type="paragraph" w:styleId="Tekstprzypisudolnego">
    <w:name w:val="footnote text"/>
    <w:basedOn w:val="Normalny"/>
    <w:link w:val="TekstprzypisudolnegoZnak"/>
    <w:uiPriority w:val="99"/>
    <w:semiHidden/>
    <w:unhideWhenUsed/>
    <w:rsid w:val="005901CA"/>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5901CA"/>
    <w:rPr>
      <w:rFonts w:ascii="Calibri" w:eastAsia="Calibri" w:hAnsi="Calibri" w:cs="Times New Roman"/>
      <w:sz w:val="20"/>
      <w:szCs w:val="20"/>
      <w:lang w:val="pl-PL" w:eastAsia="en-US"/>
    </w:rPr>
  </w:style>
  <w:style w:type="paragraph" w:styleId="Tekstprzypisukocowego">
    <w:name w:val="endnote text"/>
    <w:basedOn w:val="Normalny"/>
    <w:link w:val="TekstprzypisukocowegoZnak"/>
    <w:uiPriority w:val="99"/>
    <w:semiHidden/>
    <w:unhideWhenUsed/>
    <w:rsid w:val="00BF09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924"/>
    <w:rPr>
      <w:sz w:val="20"/>
      <w:szCs w:val="20"/>
    </w:rPr>
  </w:style>
  <w:style w:type="character" w:styleId="Odwoanieprzypisukocowego">
    <w:name w:val="endnote reference"/>
    <w:basedOn w:val="Domylnaczcionkaakapitu"/>
    <w:uiPriority w:val="99"/>
    <w:semiHidden/>
    <w:unhideWhenUsed/>
    <w:rsid w:val="00BF0924"/>
    <w:rPr>
      <w:vertAlign w:val="superscript"/>
    </w:rPr>
  </w:style>
  <w:style w:type="character" w:customStyle="1" w:styleId="Znakiprzypiswdolnych">
    <w:name w:val="Znaki przypisów dolnych"/>
    <w:qFormat/>
    <w:rsid w:val="00796F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C9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link w:val="Akapitzlist"/>
    <w:uiPriority w:val="34"/>
    <w:qFormat/>
    <w:rsid w:val="008244B6"/>
  </w:style>
  <w:style w:type="paragraph" w:customStyle="1" w:styleId="Textbody">
    <w:name w:val="Text body"/>
    <w:basedOn w:val="Normalny"/>
    <w:rsid w:val="008A1F7D"/>
    <w:pPr>
      <w:widowControl w:val="0"/>
      <w:suppressAutoHyphens/>
      <w:autoSpaceDN w:val="0"/>
      <w:spacing w:after="120"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TableContents">
    <w:name w:val="Table Contents"/>
    <w:basedOn w:val="Normalny"/>
    <w:rsid w:val="008A1F7D"/>
    <w:pPr>
      <w:widowControl w:val="0"/>
      <w:suppressLineNumbers/>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Standard">
    <w:name w:val="Standard"/>
    <w:rsid w:val="00E14EEB"/>
    <w:pPr>
      <w:widowControl w:val="0"/>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styleId="NormalnyWeb">
    <w:name w:val="Normal (Web)"/>
    <w:basedOn w:val="Standard"/>
    <w:uiPriority w:val="99"/>
    <w:rsid w:val="00700A1B"/>
    <w:pPr>
      <w:widowControl/>
      <w:suppressAutoHyphens w:val="0"/>
      <w:spacing w:before="280" w:after="119"/>
    </w:pPr>
    <w:rPr>
      <w:rFonts w:eastAsia="Times New Roman"/>
    </w:rPr>
  </w:style>
  <w:style w:type="numbering" w:customStyle="1" w:styleId="WW8Num31">
    <w:name w:val="WW8Num31"/>
    <w:basedOn w:val="Bezlisty"/>
    <w:rsid w:val="00700A1B"/>
    <w:pPr>
      <w:numPr>
        <w:numId w:val="31"/>
      </w:numPr>
    </w:pPr>
  </w:style>
  <w:style w:type="paragraph" w:customStyle="1" w:styleId="Tekstpodstawowy22">
    <w:name w:val="Tekst podstawowy 22"/>
    <w:basedOn w:val="Standard"/>
    <w:rsid w:val="00170061"/>
    <w:pPr>
      <w:spacing w:after="120" w:line="480" w:lineRule="auto"/>
    </w:pPr>
  </w:style>
  <w:style w:type="numbering" w:customStyle="1" w:styleId="WW8Num11">
    <w:name w:val="WW8Num11"/>
    <w:basedOn w:val="Bezlisty"/>
    <w:rsid w:val="00170061"/>
    <w:pPr>
      <w:numPr>
        <w:numId w:val="29"/>
      </w:numPr>
    </w:pPr>
  </w:style>
  <w:style w:type="numbering" w:customStyle="1" w:styleId="WW8Num21">
    <w:name w:val="WW8Num21"/>
    <w:basedOn w:val="Bezlisty"/>
    <w:rsid w:val="00756C6F"/>
    <w:pPr>
      <w:numPr>
        <w:numId w:val="30"/>
      </w:numPr>
    </w:pPr>
  </w:style>
  <w:style w:type="paragraph" w:customStyle="1" w:styleId="Zwykytekst1">
    <w:name w:val="Zwykły tekst1"/>
    <w:basedOn w:val="Normalny"/>
    <w:rsid w:val="0079177D"/>
    <w:pPr>
      <w:suppressAutoHyphens/>
      <w:autoSpaceDE w:val="0"/>
      <w:spacing w:before="90" w:line="380" w:lineRule="atLeast"/>
      <w:jc w:val="both"/>
    </w:pPr>
    <w:rPr>
      <w:rFonts w:ascii="Courier New" w:eastAsia="Times New Roman" w:hAnsi="Courier New" w:cs="Courier New"/>
      <w:w w:val="89"/>
      <w:sz w:val="25"/>
      <w:szCs w:val="20"/>
      <w:lang w:val="x-none" w:eastAsia="zh-CN"/>
    </w:rPr>
  </w:style>
  <w:style w:type="character" w:styleId="Odwoanieprzypisudolnego">
    <w:name w:val="footnote reference"/>
    <w:basedOn w:val="Domylnaczcionkaakapitu"/>
    <w:uiPriority w:val="99"/>
    <w:semiHidden/>
    <w:unhideWhenUsed/>
    <w:rsid w:val="005901CA"/>
    <w:rPr>
      <w:vertAlign w:val="superscript"/>
    </w:rPr>
  </w:style>
  <w:style w:type="paragraph" w:styleId="Tekstprzypisudolnego">
    <w:name w:val="footnote text"/>
    <w:basedOn w:val="Normalny"/>
    <w:link w:val="TekstprzypisudolnegoZnak"/>
    <w:uiPriority w:val="99"/>
    <w:semiHidden/>
    <w:unhideWhenUsed/>
    <w:rsid w:val="005901CA"/>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5901CA"/>
    <w:rPr>
      <w:rFonts w:ascii="Calibri" w:eastAsia="Calibri" w:hAnsi="Calibri" w:cs="Times New Roman"/>
      <w:sz w:val="20"/>
      <w:szCs w:val="20"/>
      <w:lang w:val="pl-PL" w:eastAsia="en-US"/>
    </w:rPr>
  </w:style>
  <w:style w:type="paragraph" w:styleId="Tekstprzypisukocowego">
    <w:name w:val="endnote text"/>
    <w:basedOn w:val="Normalny"/>
    <w:link w:val="TekstprzypisukocowegoZnak"/>
    <w:uiPriority w:val="99"/>
    <w:semiHidden/>
    <w:unhideWhenUsed/>
    <w:rsid w:val="00BF09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924"/>
    <w:rPr>
      <w:sz w:val="20"/>
      <w:szCs w:val="20"/>
    </w:rPr>
  </w:style>
  <w:style w:type="character" w:styleId="Odwoanieprzypisukocowego">
    <w:name w:val="endnote reference"/>
    <w:basedOn w:val="Domylnaczcionkaakapitu"/>
    <w:uiPriority w:val="99"/>
    <w:semiHidden/>
    <w:unhideWhenUsed/>
    <w:rsid w:val="00BF0924"/>
    <w:rPr>
      <w:vertAlign w:val="superscript"/>
    </w:rPr>
  </w:style>
  <w:style w:type="character" w:customStyle="1" w:styleId="Znakiprzypiswdolnych">
    <w:name w:val="Znaki przypisów dolnych"/>
    <w:qFormat/>
    <w:rsid w:val="00796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689">
      <w:bodyDiv w:val="1"/>
      <w:marLeft w:val="0"/>
      <w:marRight w:val="0"/>
      <w:marTop w:val="0"/>
      <w:marBottom w:val="0"/>
      <w:divBdr>
        <w:top w:val="none" w:sz="0" w:space="0" w:color="auto"/>
        <w:left w:val="none" w:sz="0" w:space="0" w:color="auto"/>
        <w:bottom w:val="none" w:sz="0" w:space="0" w:color="auto"/>
        <w:right w:val="none" w:sz="0" w:space="0" w:color="auto"/>
      </w:divBdr>
    </w:div>
    <w:div w:id="11687903">
      <w:bodyDiv w:val="1"/>
      <w:marLeft w:val="0"/>
      <w:marRight w:val="0"/>
      <w:marTop w:val="0"/>
      <w:marBottom w:val="0"/>
      <w:divBdr>
        <w:top w:val="none" w:sz="0" w:space="0" w:color="auto"/>
        <w:left w:val="none" w:sz="0" w:space="0" w:color="auto"/>
        <w:bottom w:val="none" w:sz="0" w:space="0" w:color="auto"/>
        <w:right w:val="none" w:sz="0" w:space="0" w:color="auto"/>
      </w:divBdr>
    </w:div>
    <w:div w:id="15204456">
      <w:bodyDiv w:val="1"/>
      <w:marLeft w:val="0"/>
      <w:marRight w:val="0"/>
      <w:marTop w:val="0"/>
      <w:marBottom w:val="0"/>
      <w:divBdr>
        <w:top w:val="none" w:sz="0" w:space="0" w:color="auto"/>
        <w:left w:val="none" w:sz="0" w:space="0" w:color="auto"/>
        <w:bottom w:val="none" w:sz="0" w:space="0" w:color="auto"/>
        <w:right w:val="none" w:sz="0" w:space="0" w:color="auto"/>
      </w:divBdr>
    </w:div>
    <w:div w:id="257103060">
      <w:bodyDiv w:val="1"/>
      <w:marLeft w:val="0"/>
      <w:marRight w:val="0"/>
      <w:marTop w:val="0"/>
      <w:marBottom w:val="0"/>
      <w:divBdr>
        <w:top w:val="none" w:sz="0" w:space="0" w:color="auto"/>
        <w:left w:val="none" w:sz="0" w:space="0" w:color="auto"/>
        <w:bottom w:val="none" w:sz="0" w:space="0" w:color="auto"/>
        <w:right w:val="none" w:sz="0" w:space="0" w:color="auto"/>
      </w:divBdr>
    </w:div>
    <w:div w:id="697852441">
      <w:bodyDiv w:val="1"/>
      <w:marLeft w:val="0"/>
      <w:marRight w:val="0"/>
      <w:marTop w:val="0"/>
      <w:marBottom w:val="0"/>
      <w:divBdr>
        <w:top w:val="none" w:sz="0" w:space="0" w:color="auto"/>
        <w:left w:val="none" w:sz="0" w:space="0" w:color="auto"/>
        <w:bottom w:val="none" w:sz="0" w:space="0" w:color="auto"/>
        <w:right w:val="none" w:sz="0" w:space="0" w:color="auto"/>
      </w:divBdr>
    </w:div>
    <w:div w:id="739670927">
      <w:bodyDiv w:val="1"/>
      <w:marLeft w:val="0"/>
      <w:marRight w:val="0"/>
      <w:marTop w:val="0"/>
      <w:marBottom w:val="0"/>
      <w:divBdr>
        <w:top w:val="none" w:sz="0" w:space="0" w:color="auto"/>
        <w:left w:val="none" w:sz="0" w:space="0" w:color="auto"/>
        <w:bottom w:val="none" w:sz="0" w:space="0" w:color="auto"/>
        <w:right w:val="none" w:sz="0" w:space="0" w:color="auto"/>
      </w:divBdr>
    </w:div>
    <w:div w:id="1209688933">
      <w:bodyDiv w:val="1"/>
      <w:marLeft w:val="0"/>
      <w:marRight w:val="0"/>
      <w:marTop w:val="0"/>
      <w:marBottom w:val="0"/>
      <w:divBdr>
        <w:top w:val="none" w:sz="0" w:space="0" w:color="auto"/>
        <w:left w:val="none" w:sz="0" w:space="0" w:color="auto"/>
        <w:bottom w:val="none" w:sz="0" w:space="0" w:color="auto"/>
        <w:right w:val="none" w:sz="0" w:space="0" w:color="auto"/>
      </w:divBdr>
    </w:div>
    <w:div w:id="1585341130">
      <w:bodyDiv w:val="1"/>
      <w:marLeft w:val="0"/>
      <w:marRight w:val="0"/>
      <w:marTop w:val="0"/>
      <w:marBottom w:val="0"/>
      <w:divBdr>
        <w:top w:val="none" w:sz="0" w:space="0" w:color="auto"/>
        <w:left w:val="none" w:sz="0" w:space="0" w:color="auto"/>
        <w:bottom w:val="none" w:sz="0" w:space="0" w:color="auto"/>
        <w:right w:val="none" w:sz="0" w:space="0" w:color="auto"/>
      </w:divBdr>
    </w:div>
    <w:div w:id="1885949732">
      <w:bodyDiv w:val="1"/>
      <w:marLeft w:val="0"/>
      <w:marRight w:val="0"/>
      <w:marTop w:val="0"/>
      <w:marBottom w:val="0"/>
      <w:divBdr>
        <w:top w:val="none" w:sz="0" w:space="0" w:color="auto"/>
        <w:left w:val="none" w:sz="0" w:space="0" w:color="auto"/>
        <w:bottom w:val="none" w:sz="0" w:space="0" w:color="auto"/>
        <w:right w:val="none" w:sz="0" w:space="0" w:color="auto"/>
      </w:divBdr>
    </w:div>
    <w:div w:id="213701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as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_as_poznan@sw.gov.pl" TargetMode="External"/><Relationship Id="rId24" Type="http://schemas.openxmlformats.org/officeDocument/2006/relationships/hyperlink" Target="https://moj.gov.pl/nforms/signer/upload?xFormsAppName=SIGNER"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as_pozna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as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5433-D6E3-41AF-BFD8-63611B14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40</Pages>
  <Words>14040</Words>
  <Characters>84240</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Matyba</dc:creator>
  <cp:lastModifiedBy>Izabela Matyba</cp:lastModifiedBy>
  <cp:revision>395</cp:revision>
  <cp:lastPrinted>2024-05-27T08:53:00Z</cp:lastPrinted>
  <dcterms:created xsi:type="dcterms:W3CDTF">2024-04-17T07:31:00Z</dcterms:created>
  <dcterms:modified xsi:type="dcterms:W3CDTF">2024-05-27T09:26:00Z</dcterms:modified>
</cp:coreProperties>
</file>