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B73D16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DFCCA2" w14:textId="740A68BA" w:rsidR="00141346" w:rsidRPr="004057FC" w:rsidRDefault="00141346" w:rsidP="004057FC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4"/>
        </w:rPr>
      </w:pPr>
      <w:r w:rsidRPr="00141346">
        <w:rPr>
          <w:b/>
          <w:sz w:val="22"/>
          <w:szCs w:val="22"/>
        </w:rPr>
        <w:t>„</w:t>
      </w:r>
      <w:r w:rsidR="007617FC" w:rsidRPr="007617FC">
        <w:rPr>
          <w:b/>
          <w:bCs/>
          <w:sz w:val="24"/>
        </w:rPr>
        <w:t xml:space="preserve">Wyposażenie pracowni Urządzeń Techniki Komputerowej dla technika informatyka </w:t>
      </w:r>
      <w:r w:rsidR="004057FC">
        <w:rPr>
          <w:b/>
          <w:bCs/>
          <w:sz w:val="24"/>
        </w:rPr>
        <w:br/>
      </w:r>
      <w:r w:rsidR="007617FC" w:rsidRPr="007617FC">
        <w:rPr>
          <w:b/>
          <w:bCs/>
          <w:sz w:val="24"/>
        </w:rPr>
        <w:t>w Zespole Szkół nr 9 w Jastrzębiu-Zdroju w ramach projektu Profesjonalne pracownie 3</w:t>
      </w:r>
      <w:r w:rsidRPr="00141346">
        <w:rPr>
          <w:b/>
          <w:sz w:val="22"/>
          <w:szCs w:val="22"/>
        </w:rPr>
        <w:t xml:space="preserve">” </w:t>
      </w:r>
      <w:r w:rsidR="009E4DDE" w:rsidRPr="00141346">
        <w:rPr>
          <w:rFonts w:eastAsia="Lucida Sans Unicode"/>
          <w:b/>
          <w:bCs/>
          <w:sz w:val="22"/>
          <w:szCs w:val="22"/>
        </w:rPr>
        <w:t xml:space="preserve"> </w:t>
      </w:r>
    </w:p>
    <w:p w14:paraId="2186462C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2830120" w14:textId="27F089A9" w:rsidR="009B6316" w:rsidRPr="009B6316" w:rsidRDefault="008E04DB" w:rsidP="009B6316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 xml:space="preserve">a) </w:t>
      </w: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F90C47" w:rsidRPr="009B6316">
        <w:rPr>
          <w:rFonts w:eastAsia="Lucida Sans Unicode"/>
          <w:b/>
          <w:sz w:val="22"/>
          <w:szCs w:val="22"/>
          <w:lang w:eastAsia="pl-PL"/>
        </w:rPr>
        <w:t xml:space="preserve">Część I – </w:t>
      </w:r>
      <w:r w:rsidR="007617FC" w:rsidRPr="007617FC">
        <w:rPr>
          <w:b/>
          <w:noProof/>
          <w:sz w:val="24"/>
          <w:szCs w:val="24"/>
        </w:rPr>
        <w:t>Dostawa sprzętu komputerowego i peryferyjnego</w:t>
      </w:r>
    </w:p>
    <w:p w14:paraId="309C1675" w14:textId="7A19762B" w:rsidR="001534D5" w:rsidRPr="00E951D5" w:rsidRDefault="009B6316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E951D5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E951D5">
        <w:rPr>
          <w:b/>
          <w:sz w:val="22"/>
          <w:szCs w:val="22"/>
        </w:rPr>
        <w:t>(szczegółowo opisan</w:t>
      </w:r>
      <w:r w:rsidRPr="00E951D5">
        <w:rPr>
          <w:b/>
          <w:sz w:val="22"/>
          <w:szCs w:val="22"/>
        </w:rPr>
        <w:t>y</w:t>
      </w:r>
      <w:r w:rsidR="001534D5" w:rsidRPr="00E951D5">
        <w:rPr>
          <w:b/>
          <w:sz w:val="22"/>
          <w:szCs w:val="22"/>
        </w:rPr>
        <w:t xml:space="preserve"> w załączniku nr 4 do swz)*</w:t>
      </w:r>
    </w:p>
    <w:p w14:paraId="36B69303" w14:textId="77777777" w:rsidR="008E04DB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37F3EA6E" w14:textId="6979520F" w:rsidR="009B6316" w:rsidRDefault="006F1363" w:rsidP="004057FC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7B93ECC0" w14:textId="3D70C47D" w:rsidR="00E951D5" w:rsidRDefault="00E951D5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2A2EC5F4" w14:textId="5F6CF39C" w:rsid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71CA9CEF" w14:textId="04F360EF" w:rsid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07DA57B7" w14:textId="5E63C55F" w:rsid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3497A8B3" w14:textId="392FB70A" w:rsid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768DD691" w14:textId="3A6D7402" w:rsid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140849F8" w14:textId="77777777" w:rsidR="004057FC" w:rsidRPr="004057FC" w:rsidRDefault="004057FC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67DC0EC0" w14:textId="26BD0B8C" w:rsidR="000D7668" w:rsidRDefault="004057FC" w:rsidP="000D7668">
      <w:pPr>
        <w:tabs>
          <w:tab w:val="left" w:pos="426"/>
        </w:tabs>
        <w:ind w:left="426" w:hanging="426"/>
        <w:jc w:val="both"/>
        <w:rPr>
          <w:b/>
          <w:noProof/>
          <w:sz w:val="24"/>
          <w:szCs w:val="24"/>
        </w:rPr>
      </w:pPr>
      <w:r>
        <w:rPr>
          <w:rFonts w:eastAsia="Lucida Sans Unicode"/>
          <w:b/>
          <w:sz w:val="22"/>
          <w:szCs w:val="22"/>
          <w:lang w:eastAsia="pl-PL"/>
        </w:rPr>
        <w:lastRenderedPageBreak/>
        <w:t>b</w:t>
      </w:r>
      <w:r w:rsidR="009B6316" w:rsidRPr="008E04DB">
        <w:rPr>
          <w:rFonts w:eastAsia="Lucida Sans Unicode"/>
          <w:b/>
          <w:sz w:val="22"/>
          <w:szCs w:val="22"/>
          <w:lang w:eastAsia="pl-PL"/>
        </w:rPr>
        <w:t xml:space="preserve">) </w:t>
      </w:r>
      <w:r w:rsidR="009B6316">
        <w:rPr>
          <w:rFonts w:eastAsia="Lucida Sans Unicode"/>
          <w:b/>
          <w:sz w:val="22"/>
          <w:szCs w:val="22"/>
          <w:lang w:eastAsia="pl-PL"/>
        </w:rPr>
        <w:tab/>
      </w:r>
      <w:r w:rsidR="009B6316" w:rsidRPr="008E04DB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r w:rsidR="000D7668" w:rsidRPr="000D7668">
        <w:rPr>
          <w:b/>
          <w:noProof/>
          <w:sz w:val="24"/>
          <w:szCs w:val="24"/>
        </w:rPr>
        <w:t>Dostawa wyposażenia meblowego</w:t>
      </w:r>
    </w:p>
    <w:p w14:paraId="586D5A78" w14:textId="05BF9E9E" w:rsidR="009B6316" w:rsidRPr="008E04DB" w:rsidRDefault="009B6316" w:rsidP="000D7668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>(szczegółowo opisanych w załączniku nr 4 do swz)*</w:t>
      </w:r>
    </w:p>
    <w:p w14:paraId="7634A5B3" w14:textId="77777777" w:rsidR="009B6316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5CC5CABF" w14:textId="6C1B0D3C" w:rsidR="009B6316" w:rsidRPr="00F90C47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bookmarkStart w:id="0" w:name="_Hlk126318899"/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bookmarkEnd w:id="0"/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568465F4" w:rsidR="006248D6" w:rsidRDefault="001D7769" w:rsidP="004057FC">
      <w:pPr>
        <w:tabs>
          <w:tab w:val="left" w:pos="426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0B42923E" w:rsidR="0022164A" w:rsidRPr="009B6316" w:rsidRDefault="0022164A" w:rsidP="002B573E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9B66AC">
        <w:rPr>
          <w:sz w:val="22"/>
          <w:szCs w:val="22"/>
          <w:lang w:eastAsia="pl-PL"/>
        </w:rPr>
        <w:t>3</w:t>
      </w:r>
      <w:r w:rsidR="009B6316">
        <w:rPr>
          <w:sz w:val="22"/>
          <w:szCs w:val="22"/>
          <w:lang w:eastAsia="pl-PL"/>
        </w:rPr>
        <w:t xml:space="preserve">0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2257C418" w14:textId="446CE6AB" w:rsidR="00551C6F" w:rsidRDefault="00551C6F" w:rsidP="002B573E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Pr="006C5418">
        <w:rPr>
          <w:sz w:val="22"/>
          <w:szCs w:val="22"/>
        </w:rPr>
        <w:t xml:space="preserve"> </w:t>
      </w:r>
      <w:r>
        <w:rPr>
          <w:sz w:val="22"/>
          <w:szCs w:val="22"/>
        </w:rPr>
        <w:t>gwarancji dla:</w:t>
      </w:r>
    </w:p>
    <w:p w14:paraId="77EAE8B1" w14:textId="6BF5ADA2" w:rsidR="00EF718D" w:rsidRPr="0073778E" w:rsidRDefault="00551C6F" w:rsidP="008118F7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 xml:space="preserve">Części I – </w:t>
      </w:r>
      <w:r w:rsidR="00436BB4" w:rsidRPr="00436BB4">
        <w:rPr>
          <w:noProof/>
        </w:rPr>
        <w:t>Dostawa sprzętu komputerowego i peryferyjnego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2480280D" w14:textId="77777777" w:rsidR="008118F7" w:rsidRPr="004057FC" w:rsidRDefault="008118F7" w:rsidP="004057FC">
      <w:pPr>
        <w:tabs>
          <w:tab w:val="left" w:pos="426"/>
        </w:tabs>
        <w:jc w:val="both"/>
        <w:rPr>
          <w:sz w:val="22"/>
          <w:szCs w:val="22"/>
        </w:rPr>
      </w:pPr>
    </w:p>
    <w:p w14:paraId="48DD05EE" w14:textId="30B74277" w:rsidR="00551C6F" w:rsidRPr="00551C6F" w:rsidRDefault="00551C6F" w:rsidP="00CA59B2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 – </w:t>
      </w:r>
      <w:r w:rsidR="00436BB4" w:rsidRPr="00436BB4">
        <w:rPr>
          <w:noProof/>
          <w:lang w:eastAsia="cs-CZ"/>
        </w:rPr>
        <w:t>Dostawa wyposażenia meblowego</w:t>
      </w:r>
      <w:r>
        <w:rPr>
          <w:noProof/>
          <w:lang w:eastAsia="cs-CZ"/>
        </w:rPr>
        <w:t xml:space="preserve">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77F5F12A" w14:textId="21DD2D31" w:rsidR="006C5418" w:rsidRPr="00551C6F" w:rsidRDefault="00551C6F" w:rsidP="00551C6F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*niepotrzebne skreślić</w:t>
      </w:r>
    </w:p>
    <w:p w14:paraId="1A8486F7" w14:textId="7C6C0E7D" w:rsidR="00493C0E" w:rsidRPr="006C5418" w:rsidRDefault="00F65AD5" w:rsidP="00455F37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5874DE59" w:rsid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55F37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47FA5519" w14:textId="6B7CF074" w:rsidR="0003434D" w:rsidRPr="002B573E" w:rsidRDefault="00792098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34D81C7E" w14:textId="29B8CE90" w:rsidR="00586122" w:rsidRDefault="00052D4A" w:rsidP="002B573E">
      <w:pPr>
        <w:widowControl w:val="0"/>
        <w:suppressAutoHyphens/>
        <w:autoSpaceDE w:val="0"/>
        <w:ind w:left="4140"/>
        <w:jc w:val="both"/>
        <w:rPr>
          <w:b/>
          <w:sz w:val="18"/>
          <w:szCs w:val="18"/>
        </w:rPr>
      </w:pPr>
      <w:bookmarkStart w:id="1" w:name="_Hlk86928013"/>
      <w:r>
        <w:rPr>
          <w:i/>
          <w:sz w:val="18"/>
          <w:szCs w:val="18"/>
          <w:lang w:eastAsia="ar-SA"/>
        </w:rPr>
        <w:lastRenderedPageBreak/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F229B8">
        <w:rPr>
          <w:b/>
          <w:sz w:val="18"/>
          <w:szCs w:val="18"/>
        </w:rPr>
        <w:t>Załącznik 1a do SWZ</w:t>
      </w:r>
      <w:bookmarkEnd w:id="1"/>
    </w:p>
    <w:p w14:paraId="73B35AE3" w14:textId="2770C52D" w:rsidR="008C2EAF" w:rsidRPr="002B573E" w:rsidRDefault="002B573E" w:rsidP="002B573E">
      <w:pPr>
        <w:widowControl w:val="0"/>
        <w:suppressAutoHyphens/>
        <w:autoSpaceDE w:val="0"/>
        <w:jc w:val="center"/>
        <w:rPr>
          <w:b/>
          <w:i/>
          <w:sz w:val="18"/>
          <w:szCs w:val="18"/>
          <w:lang w:eastAsia="ar-SA"/>
        </w:rPr>
      </w:pPr>
      <w:r w:rsidRPr="002B573E">
        <w:rPr>
          <w:b/>
          <w:bCs/>
          <w:sz w:val="22"/>
          <w:szCs w:val="22"/>
        </w:rPr>
        <w:t>Specyfikacja przedmiotu zamówienia dla części I</w:t>
      </w:r>
    </w:p>
    <w:p w14:paraId="3DB48491" w14:textId="514E70B0" w:rsidR="002B573E" w:rsidRDefault="002B573E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4945EAC0" w14:textId="1A4BA749" w:rsidR="002B573E" w:rsidRDefault="002B573E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462"/>
        <w:gridCol w:w="18"/>
        <w:gridCol w:w="117"/>
        <w:gridCol w:w="3708"/>
      </w:tblGrid>
      <w:tr w:rsidR="002B573E" w14:paraId="674B511B" w14:textId="77777777" w:rsidTr="00B31FEB">
        <w:trPr>
          <w:trHeight w:val="172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D5F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</w:rPr>
              <w:t>Wartość netto: …………………  zł. dla  vat 0%</w:t>
            </w:r>
          </w:p>
          <w:p w14:paraId="62C46DF7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24BB8F5F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 Wartość netto: ………………… zł. dla vat 23%   Wartość  brutto: …………………  zł.</w:t>
            </w:r>
          </w:p>
          <w:p w14:paraId="16D00D9D" w14:textId="77777777" w:rsidR="00B31FEB" w:rsidRDefault="00B31FEB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79875950" w14:textId="272D7AE3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Razem:</w:t>
            </w:r>
          </w:p>
          <w:p w14:paraId="587A4F91" w14:textId="60532AFC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Wartość brutto: ………</w:t>
            </w:r>
            <w:r w:rsidR="00B31FEB">
              <w:rPr>
                <w:rFonts w:asciiTheme="minorHAnsi" w:hAnsiTheme="minorHAnsi" w:cstheme="minorHAnsi"/>
                <w:bCs w:val="0"/>
              </w:rPr>
              <w:t>……</w:t>
            </w:r>
            <w:r>
              <w:rPr>
                <w:rFonts w:asciiTheme="minorHAnsi" w:hAnsiTheme="minorHAnsi" w:cstheme="minorHAnsi"/>
                <w:bCs w:val="0"/>
              </w:rPr>
              <w:t>……….. zł.</w:t>
            </w:r>
          </w:p>
        </w:tc>
      </w:tr>
      <w:tr w:rsidR="002B573E" w14:paraId="7278DB21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412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Część I  </w:t>
            </w:r>
          </w:p>
          <w:p w14:paraId="166D1986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Dostawa sprzętu komputerowego i peryferyjnego,</w:t>
            </w:r>
            <w:r>
              <w:rPr>
                <w:rFonts w:eastAsiaTheme="minorHAnsi" w:cstheme="minorBidi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</w:rPr>
              <w:t>która obejmuje:</w:t>
            </w:r>
          </w:p>
        </w:tc>
      </w:tr>
      <w:tr w:rsidR="002B573E" w14:paraId="196B8E4F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CB2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I Zestawy komputerowe stacjonarne, w skład którego wchodzą:</w:t>
            </w:r>
          </w:p>
        </w:tc>
      </w:tr>
      <w:tr w:rsidR="002B573E" w14:paraId="735D54C3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7C7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Pozycja  1 </w:t>
            </w:r>
          </w:p>
          <w:p w14:paraId="6A4BA748" w14:textId="17FB112B" w:rsidR="002B573E" w:rsidRDefault="002B573E">
            <w:pPr>
              <w:pStyle w:val="NatTab1"/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Komputery osobiste, przeznaczone do konfigurowania</w:t>
            </w:r>
            <w:r w:rsidR="00B31FE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testowania, demontażu, montażu  wraz z monitorami  itp. –  4 zestawy komputerowe (vat 0%)</w:t>
            </w:r>
          </w:p>
        </w:tc>
      </w:tr>
      <w:tr w:rsidR="002B573E" w14:paraId="5D105940" w14:textId="77777777" w:rsidTr="00B31FEB">
        <w:trPr>
          <w:trHeight w:val="7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B459" w14:textId="77777777" w:rsidR="002B573E" w:rsidRDefault="002B573E">
            <w:pPr>
              <w:adjustRightInd w:val="0"/>
              <w:jc w:val="both"/>
              <w:rPr>
                <w:rFonts w:cstheme="minorBidi"/>
              </w:rPr>
            </w:pPr>
            <w:r>
              <w:t xml:space="preserve">Urządzenie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FBE" w14:textId="77777777" w:rsidR="002B573E" w:rsidRDefault="002B573E">
            <w:pPr>
              <w:adjustRightInd w:val="0"/>
              <w:jc w:val="both"/>
            </w:pPr>
            <w:r>
              <w:t xml:space="preserve">Producent:  </w:t>
            </w:r>
          </w:p>
          <w:p w14:paraId="0ADAFE11" w14:textId="77777777" w:rsidR="002B573E" w:rsidRDefault="002B573E">
            <w:pPr>
              <w:adjustRightInd w:val="0"/>
              <w:jc w:val="both"/>
            </w:pPr>
          </w:p>
          <w:p w14:paraId="0E519730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B13" w14:textId="77777777" w:rsidR="002B573E" w:rsidRDefault="002B573E">
            <w:r>
              <w:t xml:space="preserve">Model: </w:t>
            </w:r>
          </w:p>
          <w:p w14:paraId="0A78926A" w14:textId="77777777" w:rsidR="002B573E" w:rsidRDefault="002B573E"/>
          <w:p w14:paraId="4E959F62" w14:textId="77777777" w:rsidR="002B573E" w:rsidRDefault="002B573E">
            <w:r>
              <w:t>-------------------------------------------</w:t>
            </w:r>
          </w:p>
        </w:tc>
      </w:tr>
      <w:tr w:rsidR="002B573E" w14:paraId="606D79B0" w14:textId="77777777" w:rsidTr="00B31FEB">
        <w:trPr>
          <w:trHeight w:val="347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69B" w14:textId="77777777" w:rsidR="002B573E" w:rsidRDefault="002B573E">
            <w:pPr>
              <w:adjustRightInd w:val="0"/>
              <w:jc w:val="both"/>
            </w:pPr>
            <w:r>
              <w:t xml:space="preserve">Procesor * </w:t>
            </w:r>
          </w:p>
          <w:p w14:paraId="5667B9E6" w14:textId="77777777" w:rsidR="002B573E" w:rsidRDefault="002B573E">
            <w:pPr>
              <w:adjustRightInd w:val="0"/>
              <w:jc w:val="both"/>
            </w:pPr>
          </w:p>
          <w:p w14:paraId="6453947A" w14:textId="77777777" w:rsidR="002B573E" w:rsidRDefault="002B573E">
            <w:pPr>
              <w:adjustRightInd w:val="0"/>
              <w:jc w:val="both"/>
            </w:pPr>
          </w:p>
          <w:p w14:paraId="75740A0C" w14:textId="77777777" w:rsidR="002B573E" w:rsidRDefault="002B573E">
            <w:pPr>
              <w:adjustRightInd w:val="0"/>
              <w:jc w:val="both"/>
            </w:pPr>
          </w:p>
          <w:p w14:paraId="7FB2669E" w14:textId="77777777" w:rsidR="002B573E" w:rsidRDefault="002B573E">
            <w:pPr>
              <w:adjustRightInd w:val="0"/>
              <w:jc w:val="both"/>
            </w:pPr>
          </w:p>
          <w:p w14:paraId="7A17A9C4" w14:textId="77777777" w:rsidR="002B573E" w:rsidRDefault="002B573E">
            <w:pPr>
              <w:adjustRightInd w:val="0"/>
              <w:jc w:val="both"/>
            </w:pPr>
          </w:p>
          <w:p w14:paraId="78D8B378" w14:textId="77777777" w:rsidR="002B573E" w:rsidRDefault="002B573E">
            <w:pPr>
              <w:adjustRightInd w:val="0"/>
              <w:jc w:val="both"/>
            </w:pPr>
          </w:p>
          <w:p w14:paraId="2C69F8C2" w14:textId="77777777" w:rsidR="002B573E" w:rsidRDefault="002B573E">
            <w:pPr>
              <w:adjustRightInd w:val="0"/>
              <w:jc w:val="both"/>
            </w:pPr>
          </w:p>
          <w:p w14:paraId="7878EF2F" w14:textId="77777777" w:rsidR="002B573E" w:rsidRDefault="002B573E">
            <w:pPr>
              <w:adjustRightInd w:val="0"/>
              <w:jc w:val="both"/>
            </w:pPr>
          </w:p>
          <w:p w14:paraId="527CCD91" w14:textId="77777777" w:rsidR="002B573E" w:rsidRDefault="002B573E">
            <w:pPr>
              <w:adjustRightInd w:val="0"/>
              <w:jc w:val="both"/>
            </w:pPr>
          </w:p>
          <w:p w14:paraId="18E7184F" w14:textId="77777777" w:rsidR="002B573E" w:rsidRDefault="002B573E">
            <w:pPr>
              <w:adjustRightInd w:val="0"/>
              <w:jc w:val="both"/>
            </w:pPr>
          </w:p>
          <w:p w14:paraId="749C4000" w14:textId="77777777" w:rsidR="002B573E" w:rsidRDefault="002B573E">
            <w:pPr>
              <w:adjustRightInd w:val="0"/>
              <w:jc w:val="both"/>
            </w:pPr>
          </w:p>
          <w:p w14:paraId="29502DC6" w14:textId="77777777" w:rsidR="002B573E" w:rsidRDefault="002B573E">
            <w:pPr>
              <w:adjustRightInd w:val="0"/>
              <w:jc w:val="both"/>
            </w:pPr>
          </w:p>
          <w:p w14:paraId="03F8BC75" w14:textId="77777777" w:rsidR="002B573E" w:rsidRDefault="002B573E">
            <w:pPr>
              <w:adjustRightInd w:val="0"/>
              <w:jc w:val="both"/>
            </w:pPr>
          </w:p>
          <w:p w14:paraId="78627877" w14:textId="77777777" w:rsidR="002B573E" w:rsidRDefault="002B573E">
            <w:pPr>
              <w:adjustRightInd w:val="0"/>
              <w:jc w:val="both"/>
            </w:pPr>
            <w:r>
              <w:t xml:space="preserve">* różne modele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4749F" w14:textId="77777777" w:rsidR="002B573E" w:rsidRDefault="002B573E">
            <w:pPr>
              <w:adjustRightInd w:val="0"/>
            </w:pPr>
          </w:p>
          <w:p w14:paraId="49EB00A8" w14:textId="77777777" w:rsidR="002B573E" w:rsidRDefault="002B573E">
            <w:pPr>
              <w:adjustRightInd w:val="0"/>
            </w:pPr>
            <w:r>
              <w:t>Producent procesora 1:</w:t>
            </w:r>
          </w:p>
          <w:p w14:paraId="57850179" w14:textId="77777777" w:rsidR="002B573E" w:rsidRDefault="002B573E">
            <w:pPr>
              <w:adjustRightInd w:val="0"/>
            </w:pPr>
          </w:p>
          <w:p w14:paraId="249673FF" w14:textId="5A0EE54B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3AECCCD6" w14:textId="77777777" w:rsidR="002B573E" w:rsidRDefault="002B573E">
            <w:pPr>
              <w:adjustRightInd w:val="0"/>
            </w:pPr>
            <w:r>
              <w:t>Producent procesora 2:</w:t>
            </w:r>
          </w:p>
          <w:p w14:paraId="297B075C" w14:textId="77777777" w:rsidR="002B573E" w:rsidRDefault="002B573E">
            <w:pPr>
              <w:adjustRightInd w:val="0"/>
            </w:pPr>
          </w:p>
          <w:p w14:paraId="6FD61130" w14:textId="24BCA6C3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025E4432" w14:textId="77777777" w:rsidR="002B573E" w:rsidRDefault="002B573E">
            <w:pPr>
              <w:adjustRightInd w:val="0"/>
            </w:pPr>
          </w:p>
          <w:p w14:paraId="756AD90D" w14:textId="041E7972" w:rsidR="002B573E" w:rsidRDefault="002B573E">
            <w:pPr>
              <w:adjustRightInd w:val="0"/>
            </w:pPr>
            <w:r>
              <w:t xml:space="preserve">Producent procesora 3: </w:t>
            </w:r>
          </w:p>
          <w:p w14:paraId="2025B87F" w14:textId="77777777" w:rsidR="00B31FEB" w:rsidRDefault="00B31FEB">
            <w:pPr>
              <w:adjustRightInd w:val="0"/>
            </w:pPr>
          </w:p>
          <w:p w14:paraId="1D738817" w14:textId="0E0F82ED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74388DE7" w14:textId="77777777" w:rsidR="002B573E" w:rsidRDefault="002B573E">
            <w:pPr>
              <w:adjustRightInd w:val="0"/>
            </w:pPr>
            <w:r>
              <w:t>Producent procesora 4:</w:t>
            </w:r>
          </w:p>
          <w:p w14:paraId="38A8D5EC" w14:textId="77777777" w:rsidR="002B573E" w:rsidRDefault="002B573E">
            <w:pPr>
              <w:adjustRightInd w:val="0"/>
            </w:pPr>
          </w:p>
          <w:p w14:paraId="40239414" w14:textId="3FCE7F45" w:rsidR="002B573E" w:rsidRDefault="002B573E">
            <w:pPr>
              <w:adjustRightInd w:val="0"/>
            </w:pPr>
            <w:r>
              <w:t>…………………………………………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98D6" w14:textId="6FC731E0" w:rsidR="002B573E" w:rsidRDefault="002B573E">
            <w:r>
              <w:t xml:space="preserve">Model procesora 1: </w:t>
            </w:r>
          </w:p>
          <w:p w14:paraId="47D142A1" w14:textId="77777777" w:rsidR="00B31FEB" w:rsidRDefault="00B31FEB"/>
          <w:p w14:paraId="55980DDA" w14:textId="4FE06D20" w:rsidR="002B573E" w:rsidRDefault="002B573E">
            <w:r>
              <w:t>……………………………………………</w:t>
            </w:r>
          </w:p>
          <w:p w14:paraId="4558424E" w14:textId="6279CDD1" w:rsidR="002B573E" w:rsidRDefault="002B573E">
            <w:r>
              <w:t xml:space="preserve">Model procesora 2: </w:t>
            </w:r>
          </w:p>
          <w:p w14:paraId="75D9AE5A" w14:textId="77777777" w:rsidR="00B31FEB" w:rsidRDefault="00B31FEB"/>
          <w:p w14:paraId="65F48991" w14:textId="74725D7F" w:rsidR="002B573E" w:rsidRDefault="002B573E">
            <w:r>
              <w:t>……………………………………………</w:t>
            </w:r>
          </w:p>
          <w:p w14:paraId="714E7AB5" w14:textId="131C9720" w:rsidR="002B573E" w:rsidRDefault="002B573E">
            <w:r>
              <w:t>Model procesora 3:</w:t>
            </w:r>
          </w:p>
          <w:p w14:paraId="4ADE59E0" w14:textId="77777777" w:rsidR="00B31FEB" w:rsidRDefault="00B31FEB"/>
          <w:p w14:paraId="6AC65555" w14:textId="411D10DC" w:rsidR="002B573E" w:rsidRDefault="002B573E">
            <w:r>
              <w:t>……………………………………………</w:t>
            </w:r>
          </w:p>
          <w:p w14:paraId="55C48727" w14:textId="4425CF3E" w:rsidR="002B573E" w:rsidRDefault="002B573E">
            <w:r>
              <w:t>Model procesora 4:</w:t>
            </w:r>
          </w:p>
          <w:p w14:paraId="798C54A9" w14:textId="77777777" w:rsidR="00B31FEB" w:rsidRDefault="00B31FEB"/>
          <w:p w14:paraId="6F81C4F2" w14:textId="7C397AB8" w:rsidR="002B573E" w:rsidRDefault="002B573E">
            <w:r>
              <w:t>……………………………………………</w:t>
            </w:r>
          </w:p>
        </w:tc>
      </w:tr>
      <w:tr w:rsidR="002B573E" w14:paraId="39B1ADD0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5DA" w14:textId="77777777" w:rsidR="002B573E" w:rsidRDefault="002B573E">
            <w:pPr>
              <w:adjustRightInd w:val="0"/>
              <w:jc w:val="both"/>
            </w:pPr>
            <w:r>
              <w:t xml:space="preserve"> RAM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B223" w14:textId="77777777" w:rsidR="002B573E" w:rsidRDefault="002B573E">
            <w:pPr>
              <w:adjustRightInd w:val="0"/>
            </w:pPr>
            <w:r>
              <w:t>Wielkość  oferowanej pamięci RAM:</w:t>
            </w:r>
          </w:p>
          <w:p w14:paraId="6C249871" w14:textId="77777777" w:rsidR="002B573E" w:rsidRDefault="002B573E">
            <w:pPr>
              <w:adjustRightInd w:val="0"/>
            </w:pPr>
          </w:p>
          <w:p w14:paraId="52F91BF0" w14:textId="77777777" w:rsidR="002B573E" w:rsidRDefault="002B573E">
            <w:pPr>
              <w:adjustRightInd w:val="0"/>
            </w:pPr>
            <w:r>
              <w:t>-------------------------------------------</w:t>
            </w:r>
          </w:p>
        </w:tc>
      </w:tr>
      <w:tr w:rsidR="002B573E" w14:paraId="54F4D9D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E66B" w14:textId="77777777" w:rsidR="002B573E" w:rsidRDefault="002B573E">
            <w:pPr>
              <w:adjustRightInd w:val="0"/>
              <w:jc w:val="both"/>
            </w:pPr>
            <w:r>
              <w:t>Dysk twardy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941" w14:textId="77777777" w:rsidR="002B573E" w:rsidRDefault="002B573E">
            <w:pPr>
              <w:adjustRightInd w:val="0"/>
            </w:pPr>
            <w:r>
              <w:t>Typ i rodzaj oferowanego dysku:</w:t>
            </w:r>
          </w:p>
          <w:p w14:paraId="5449791F" w14:textId="77777777" w:rsidR="002B573E" w:rsidRDefault="002B573E">
            <w:pPr>
              <w:adjustRightInd w:val="0"/>
            </w:pPr>
          </w:p>
          <w:p w14:paraId="21B8712E" w14:textId="77777777" w:rsidR="002B573E" w:rsidRDefault="002B573E">
            <w:pPr>
              <w:adjustRightInd w:val="0"/>
            </w:pPr>
            <w:r>
              <w:t>Komputer nr 1: ……………………………………………………</w:t>
            </w:r>
          </w:p>
          <w:p w14:paraId="3BDAC029" w14:textId="77777777" w:rsidR="002B573E" w:rsidRDefault="002B573E">
            <w:pPr>
              <w:adjustRightInd w:val="0"/>
            </w:pPr>
          </w:p>
          <w:p w14:paraId="520AC58D" w14:textId="77777777" w:rsidR="002B573E" w:rsidRDefault="002B573E">
            <w:pPr>
              <w:adjustRightInd w:val="0"/>
            </w:pPr>
            <w:r>
              <w:t>Komputer nr 2: ……………………………………………………</w:t>
            </w:r>
          </w:p>
          <w:p w14:paraId="02499834" w14:textId="77777777" w:rsidR="002B573E" w:rsidRDefault="002B573E">
            <w:pPr>
              <w:adjustRightInd w:val="0"/>
            </w:pPr>
          </w:p>
          <w:p w14:paraId="5C60BE88" w14:textId="77777777" w:rsidR="002B573E" w:rsidRDefault="002B573E">
            <w:pPr>
              <w:adjustRightInd w:val="0"/>
            </w:pPr>
            <w:r>
              <w:t>Komputer nr 3: ……………………………………………………</w:t>
            </w:r>
          </w:p>
          <w:p w14:paraId="067A57BB" w14:textId="77777777" w:rsidR="002B573E" w:rsidRDefault="002B573E">
            <w:pPr>
              <w:adjustRightInd w:val="0"/>
            </w:pPr>
          </w:p>
          <w:p w14:paraId="1E844FC4" w14:textId="77777777" w:rsidR="002B573E" w:rsidRDefault="002B573E">
            <w:pPr>
              <w:adjustRightInd w:val="0"/>
            </w:pPr>
            <w:r>
              <w:t>Komputer nr 4: ……………………………………………………</w:t>
            </w:r>
          </w:p>
        </w:tc>
      </w:tr>
      <w:tr w:rsidR="002B573E" w14:paraId="62DB23ED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B318" w14:textId="77777777" w:rsidR="002B573E" w:rsidRDefault="002B573E">
            <w:pPr>
              <w:adjustRightInd w:val="0"/>
              <w:jc w:val="both"/>
            </w:pPr>
            <w:r>
              <w:t>System operacyjny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D15" w14:textId="77777777" w:rsidR="002B573E" w:rsidRDefault="002B573E">
            <w:pPr>
              <w:adjustRightInd w:val="0"/>
              <w:jc w:val="both"/>
            </w:pPr>
            <w:r>
              <w:t xml:space="preserve">Nazwa oferowanego systemu operacyjnego: </w:t>
            </w:r>
          </w:p>
          <w:p w14:paraId="46FF4E8B" w14:textId="77777777" w:rsidR="002B573E" w:rsidRDefault="002B573E">
            <w:pPr>
              <w:adjustRightInd w:val="0"/>
              <w:jc w:val="both"/>
            </w:pPr>
          </w:p>
          <w:p w14:paraId="4B750204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</w:tr>
      <w:tr w:rsidR="002B573E" w14:paraId="2DEEC76E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816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Monitor komputerowy </w:t>
            </w:r>
          </w:p>
        </w:tc>
      </w:tr>
      <w:tr w:rsidR="002B573E" w14:paraId="312E22DF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CB8" w14:textId="77777777" w:rsidR="002B573E" w:rsidRDefault="002B573E">
            <w:pPr>
              <w:adjustRightInd w:val="0"/>
            </w:pPr>
            <w:r>
              <w:t xml:space="preserve">Urządzenie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CCE" w14:textId="77777777" w:rsidR="002B573E" w:rsidRDefault="002B573E">
            <w:pPr>
              <w:adjustRightInd w:val="0"/>
              <w:jc w:val="both"/>
            </w:pPr>
            <w:r>
              <w:t xml:space="preserve">Producent: </w:t>
            </w:r>
          </w:p>
          <w:p w14:paraId="51934C22" w14:textId="77777777" w:rsidR="002B573E" w:rsidRDefault="002B573E">
            <w:pPr>
              <w:adjustRightInd w:val="0"/>
              <w:jc w:val="both"/>
            </w:pPr>
          </w:p>
          <w:p w14:paraId="1ADC9144" w14:textId="77777777" w:rsidR="002B573E" w:rsidRDefault="002B573E">
            <w:pPr>
              <w:adjustRightInd w:val="0"/>
              <w:jc w:val="both"/>
            </w:pPr>
            <w:r>
              <w:lastRenderedPageBreak/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A2C" w14:textId="77777777" w:rsidR="002B573E" w:rsidRDefault="002B573E">
            <w:r>
              <w:lastRenderedPageBreak/>
              <w:t xml:space="preserve">Model: </w:t>
            </w:r>
          </w:p>
          <w:p w14:paraId="76D053DC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</w:tr>
      <w:tr w:rsidR="002B573E" w14:paraId="0EF2EB42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9E8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2 </w:t>
            </w:r>
          </w:p>
          <w:p w14:paraId="62A92B67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Zestaw komputerowy  wraz z monitorem  – 4 zestawy (vat 0%)  </w:t>
            </w:r>
          </w:p>
        </w:tc>
      </w:tr>
      <w:tr w:rsidR="002B573E" w14:paraId="3741C73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87A" w14:textId="77777777" w:rsidR="002B573E" w:rsidRDefault="002B573E"/>
          <w:p w14:paraId="36442E52" w14:textId="77777777" w:rsidR="002B573E" w:rsidRDefault="002B573E">
            <w:r>
              <w:t xml:space="preserve">Urządzenie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CFF" w14:textId="77777777" w:rsidR="002B573E" w:rsidRDefault="002B573E">
            <w:pPr>
              <w:jc w:val="both"/>
            </w:pPr>
            <w:r>
              <w:t xml:space="preserve">Producent: </w:t>
            </w:r>
          </w:p>
          <w:p w14:paraId="72782156" w14:textId="77777777" w:rsidR="002B573E" w:rsidRDefault="002B573E">
            <w:pPr>
              <w:jc w:val="both"/>
            </w:pPr>
          </w:p>
          <w:p w14:paraId="05A3E671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CD0" w14:textId="77777777" w:rsidR="002B573E" w:rsidRDefault="002B573E">
            <w:pPr>
              <w:jc w:val="both"/>
            </w:pPr>
            <w:r>
              <w:t xml:space="preserve">Model: </w:t>
            </w:r>
          </w:p>
          <w:p w14:paraId="6545E781" w14:textId="77777777" w:rsidR="002B573E" w:rsidRDefault="002B573E">
            <w:pPr>
              <w:jc w:val="both"/>
            </w:pPr>
          </w:p>
          <w:p w14:paraId="45CF2817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16161CE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0A35" w14:textId="77777777" w:rsidR="002B573E" w:rsidRDefault="002B573E">
            <w:r>
              <w:t>Procesor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30D" w14:textId="77777777" w:rsidR="002B573E" w:rsidRDefault="002B573E">
            <w:pPr>
              <w:jc w:val="both"/>
            </w:pPr>
            <w:r>
              <w:t xml:space="preserve">Producent procesora: </w:t>
            </w:r>
          </w:p>
          <w:p w14:paraId="5AE13D7F" w14:textId="77777777" w:rsidR="002B573E" w:rsidRDefault="002B573E">
            <w:pPr>
              <w:jc w:val="both"/>
            </w:pPr>
          </w:p>
          <w:p w14:paraId="0E011EAF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E87A" w14:textId="77777777" w:rsidR="002B573E" w:rsidRDefault="002B573E">
            <w:pPr>
              <w:jc w:val="both"/>
            </w:pPr>
            <w:r>
              <w:t>Model procesora:</w:t>
            </w:r>
          </w:p>
          <w:p w14:paraId="769D8667" w14:textId="77777777" w:rsidR="002B573E" w:rsidRDefault="002B573E">
            <w:pPr>
              <w:jc w:val="both"/>
            </w:pPr>
            <w:r>
              <w:t xml:space="preserve"> </w:t>
            </w:r>
          </w:p>
          <w:p w14:paraId="143A27D0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209874C3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2B6" w14:textId="77777777" w:rsidR="002B573E" w:rsidRDefault="002B573E">
            <w:r>
              <w:t>Pamięć RAM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D2D" w14:textId="77777777" w:rsidR="002B573E" w:rsidRDefault="002B573E">
            <w:r>
              <w:t>Wielkość  oferowanej pamięci RAM:</w:t>
            </w:r>
          </w:p>
          <w:p w14:paraId="79D030E4" w14:textId="77777777" w:rsidR="002B573E" w:rsidRDefault="002B573E"/>
          <w:p w14:paraId="42F087D9" w14:textId="77777777" w:rsidR="002B573E" w:rsidRDefault="002B573E">
            <w:r>
              <w:t>-------------------------------------------</w:t>
            </w:r>
          </w:p>
        </w:tc>
      </w:tr>
      <w:tr w:rsidR="002B573E" w14:paraId="561CE522" w14:textId="77777777" w:rsidTr="00B31FEB">
        <w:trPr>
          <w:trHeight w:val="13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A05" w14:textId="77777777" w:rsidR="002B573E" w:rsidRDefault="002B573E">
            <w:r>
              <w:t>Dysk twardy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8BD" w14:textId="77777777" w:rsidR="002B573E" w:rsidRDefault="002B573E">
            <w:r>
              <w:t>Typ i rodzaj oferowanego dysku:</w:t>
            </w:r>
          </w:p>
          <w:p w14:paraId="1C9809F9" w14:textId="77777777" w:rsidR="002B573E" w:rsidRDefault="002B573E">
            <w:r>
              <w:t xml:space="preserve"> </w:t>
            </w:r>
          </w:p>
          <w:p w14:paraId="0FC34ABC" w14:textId="77777777" w:rsidR="002B573E" w:rsidRDefault="002B573E">
            <w:r>
              <w:t>dysk nr 1: ……………………………………………………</w:t>
            </w:r>
          </w:p>
          <w:p w14:paraId="5216C764" w14:textId="77777777" w:rsidR="002B573E" w:rsidRDefault="002B573E"/>
          <w:p w14:paraId="4EEC30E7" w14:textId="77777777" w:rsidR="002B573E" w:rsidRDefault="002B573E">
            <w:r>
              <w:t>dysk nr 2: ……………………………………………………</w:t>
            </w:r>
          </w:p>
        </w:tc>
      </w:tr>
      <w:tr w:rsidR="002B573E" w14:paraId="3231D5E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3AD" w14:textId="77777777" w:rsidR="002B573E" w:rsidRDefault="002B573E">
            <w:r>
              <w:t>System operacyjny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405" w14:textId="77777777" w:rsidR="002B573E" w:rsidRDefault="002B573E">
            <w:pPr>
              <w:ind w:hanging="80"/>
              <w:jc w:val="both"/>
            </w:pPr>
            <w:r>
              <w:t>Nazwa oferowanego systemu operacyjnego</w:t>
            </w:r>
          </w:p>
          <w:p w14:paraId="43445B4B" w14:textId="77777777" w:rsidR="002B573E" w:rsidRDefault="002B573E">
            <w:pPr>
              <w:ind w:hanging="80"/>
              <w:jc w:val="both"/>
            </w:pPr>
          </w:p>
          <w:p w14:paraId="306F202B" w14:textId="77777777" w:rsidR="002B573E" w:rsidRDefault="002B573E">
            <w:pPr>
              <w:ind w:hanging="80"/>
              <w:jc w:val="both"/>
            </w:pPr>
            <w:r>
              <w:t>-------------------------------------------</w:t>
            </w:r>
          </w:p>
        </w:tc>
      </w:tr>
      <w:tr w:rsidR="002B573E" w14:paraId="05AF6A04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4C9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Monitor komputerowy </w:t>
            </w:r>
          </w:p>
        </w:tc>
      </w:tr>
      <w:tr w:rsidR="002B573E" w14:paraId="712B6D3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A82" w14:textId="77777777" w:rsidR="002B573E" w:rsidRDefault="002B573E"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B9C3" w14:textId="77777777" w:rsidR="002B573E" w:rsidRDefault="002B573E">
            <w:pPr>
              <w:jc w:val="both"/>
            </w:pPr>
            <w:r>
              <w:t xml:space="preserve">Producent: </w:t>
            </w:r>
          </w:p>
          <w:p w14:paraId="0BA65432" w14:textId="77777777" w:rsidR="002B573E" w:rsidRDefault="002B573E">
            <w:pPr>
              <w:jc w:val="both"/>
            </w:pPr>
          </w:p>
          <w:p w14:paraId="06F8BA70" w14:textId="77777777" w:rsidR="002B573E" w:rsidRDefault="002B573E">
            <w:pPr>
              <w:jc w:val="both"/>
            </w:pPr>
            <w:r>
              <w:t xml:space="preserve"> 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1DFA" w14:textId="77777777" w:rsidR="002B573E" w:rsidRDefault="002B573E">
            <w:pPr>
              <w:jc w:val="both"/>
            </w:pPr>
            <w:r>
              <w:t>Model:</w:t>
            </w:r>
          </w:p>
          <w:p w14:paraId="382BB7A5" w14:textId="77777777" w:rsidR="002B573E" w:rsidRDefault="002B573E">
            <w:pPr>
              <w:jc w:val="both"/>
            </w:pPr>
            <w:r>
              <w:t xml:space="preserve"> </w:t>
            </w:r>
          </w:p>
          <w:p w14:paraId="0030F4C9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41161D8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7D9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>II Zestaw urządzeń  kontrolno-pomiarowych,  w skład którego wchodzą:</w:t>
            </w:r>
          </w:p>
        </w:tc>
      </w:tr>
      <w:tr w:rsidR="002B573E" w14:paraId="3EA3AB1D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21C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Pozycja 1 </w:t>
            </w:r>
          </w:p>
          <w:p w14:paraId="77C43EA1" w14:textId="77777777" w:rsidR="002B573E" w:rsidRDefault="002B573E">
            <w:r>
              <w:rPr>
                <w:b/>
                <w:bCs/>
              </w:rPr>
              <w:t>Miernik uniwersalny – 4 zestawy</w:t>
            </w:r>
          </w:p>
        </w:tc>
      </w:tr>
      <w:tr w:rsidR="002B573E" w14:paraId="6BF3AB8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E7E" w14:textId="77777777" w:rsidR="002B573E" w:rsidRDefault="002B573E">
            <w:r>
              <w:t xml:space="preserve">Urządzenie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224" w14:textId="77777777" w:rsidR="002B573E" w:rsidRDefault="002B573E">
            <w:r>
              <w:t xml:space="preserve">Producent: </w:t>
            </w:r>
          </w:p>
          <w:p w14:paraId="38A014CD" w14:textId="77777777" w:rsidR="002B573E" w:rsidRDefault="002B573E"/>
          <w:p w14:paraId="704ADF60" w14:textId="77777777" w:rsidR="002B573E" w:rsidRDefault="002B573E"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D17" w14:textId="77777777" w:rsidR="002B573E" w:rsidRDefault="002B573E">
            <w:r>
              <w:t xml:space="preserve">Model/Rodzaj/Typ: </w:t>
            </w:r>
          </w:p>
          <w:p w14:paraId="55C7EE88" w14:textId="77777777" w:rsidR="002B573E" w:rsidRDefault="002B573E"/>
          <w:p w14:paraId="7216B391" w14:textId="77777777" w:rsidR="002B573E" w:rsidRDefault="002B573E">
            <w:r>
              <w:t>-------------------------------------------</w:t>
            </w:r>
          </w:p>
        </w:tc>
      </w:tr>
      <w:tr w:rsidR="002B573E" w14:paraId="514EBA6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0D05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2  </w:t>
            </w:r>
          </w:p>
          <w:p w14:paraId="3C458010" w14:textId="77777777" w:rsidR="002B573E" w:rsidRDefault="002B573E">
            <w:pPr>
              <w:rPr>
                <w:bCs/>
              </w:rPr>
            </w:pPr>
            <w:r>
              <w:rPr>
                <w:b/>
              </w:rPr>
              <w:t>Urządzenie do detekcji, analizy stanów logicznych – 4 zestawy</w:t>
            </w:r>
            <w:r>
              <w:rPr>
                <w:bCs/>
              </w:rPr>
              <w:t xml:space="preserve"> </w:t>
            </w:r>
          </w:p>
        </w:tc>
      </w:tr>
      <w:tr w:rsidR="002B573E" w14:paraId="32EE5E9B" w14:textId="77777777" w:rsidTr="00B31FEB">
        <w:trPr>
          <w:trHeight w:val="6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0464" w14:textId="77777777" w:rsidR="002B573E" w:rsidRDefault="002B573E">
            <w:r>
              <w:t xml:space="preserve">Urządzenie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5DA5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 xml:space="preserve">Producent: </w:t>
            </w:r>
          </w:p>
          <w:p w14:paraId="563883AB" w14:textId="77777777" w:rsidR="002B573E" w:rsidRDefault="002B573E">
            <w:pPr>
              <w:ind w:left="251"/>
              <w:rPr>
                <w:bCs/>
              </w:rPr>
            </w:pPr>
          </w:p>
          <w:p w14:paraId="51201335" w14:textId="77777777" w:rsidR="002B573E" w:rsidRDefault="002B573E">
            <w:pPr>
              <w:ind w:left="251" w:hanging="251"/>
              <w:rPr>
                <w:bCs/>
              </w:rPr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B28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 xml:space="preserve">Model/Rodzaj/Typ: </w:t>
            </w:r>
          </w:p>
          <w:p w14:paraId="1651E4BF" w14:textId="77777777" w:rsidR="002B573E" w:rsidRDefault="002B573E">
            <w:pPr>
              <w:ind w:left="251"/>
              <w:rPr>
                <w:bCs/>
              </w:rPr>
            </w:pPr>
          </w:p>
          <w:p w14:paraId="5EC1267C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>-------------------------------------------</w:t>
            </w:r>
          </w:p>
        </w:tc>
      </w:tr>
      <w:tr w:rsidR="002B573E" w14:paraId="13A3BF5B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7F0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III Zestaw urządzenia </w:t>
            </w:r>
            <w:proofErr w:type="spellStart"/>
            <w:r>
              <w:rPr>
                <w:b/>
              </w:rPr>
              <w:t>drukująco</w:t>
            </w:r>
            <w:proofErr w:type="spellEnd"/>
            <w:r>
              <w:rPr>
                <w:b/>
              </w:rPr>
              <w:t xml:space="preserve">- skanujące w skład którego wchodzą:  </w:t>
            </w:r>
          </w:p>
          <w:p w14:paraId="69F914E7" w14:textId="77777777" w:rsidR="002B573E" w:rsidRDefault="002B573E">
            <w:pPr>
              <w:rPr>
                <w:b/>
              </w:rPr>
            </w:pPr>
          </w:p>
        </w:tc>
      </w:tr>
      <w:tr w:rsidR="002B573E" w14:paraId="1A448020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CF2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1 </w:t>
            </w:r>
          </w:p>
          <w:p w14:paraId="2FF30CF3" w14:textId="77777777" w:rsidR="002B573E" w:rsidRDefault="002B573E">
            <w:pPr>
              <w:rPr>
                <w:bCs/>
              </w:rPr>
            </w:pPr>
            <w:r>
              <w:rPr>
                <w:b/>
                <w:bCs/>
              </w:rPr>
              <w:t xml:space="preserve">Drukarka laserowa monochromatyczna (czarno-biała)  A4 – 2 zestawy (vat 0%)  </w:t>
            </w:r>
          </w:p>
        </w:tc>
      </w:tr>
      <w:tr w:rsidR="002B573E" w14:paraId="58D53AB4" w14:textId="77777777" w:rsidTr="00B31FEB">
        <w:trPr>
          <w:trHeight w:val="74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7CB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B1E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570C059B" w14:textId="77777777" w:rsidR="002B573E" w:rsidRDefault="002B573E">
            <w:pPr>
              <w:rPr>
                <w:rFonts w:eastAsia="Calibri" w:cs="Calibri"/>
              </w:rPr>
            </w:pPr>
          </w:p>
          <w:p w14:paraId="033FDEA2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9FB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4A988939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5C7429C4" w14:textId="77777777" w:rsidTr="00B31FEB">
        <w:trPr>
          <w:trHeight w:val="6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F3EB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Pozycja 2</w:t>
            </w:r>
          </w:p>
          <w:p w14:paraId="554F40C2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Drukarka laserowa kolorowa A4 – 2 zestawy (vat 0%)  </w:t>
            </w:r>
          </w:p>
        </w:tc>
      </w:tr>
      <w:tr w:rsidR="002B573E" w14:paraId="5BB7B92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57E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531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49B1BA5D" w14:textId="77777777" w:rsidR="002B573E" w:rsidRDefault="002B573E">
            <w:pPr>
              <w:rPr>
                <w:rFonts w:eastAsia="Calibri" w:cs="Calibri"/>
                <w:lang w:val="en-US"/>
              </w:rPr>
            </w:pPr>
          </w:p>
          <w:p w14:paraId="42475927" w14:textId="77777777" w:rsidR="002B573E" w:rsidRDefault="002B573E">
            <w:pPr>
              <w:rPr>
                <w:rFonts w:eastAsia="Calibri" w:cs="Calibri"/>
                <w:lang w:val="en-US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F11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53CCF71B" w14:textId="77777777" w:rsidR="002B573E" w:rsidRDefault="002B573E">
            <w:pPr>
              <w:rPr>
                <w:rFonts w:eastAsia="Calibri" w:cs="Calibri"/>
                <w:lang w:val="en-US"/>
              </w:rPr>
            </w:pPr>
          </w:p>
          <w:p w14:paraId="7930AF08" w14:textId="77777777" w:rsidR="002B573E" w:rsidRDefault="002B573E">
            <w:pPr>
              <w:rPr>
                <w:rFonts w:eastAsia="Calibri" w:cs="Calibri"/>
                <w:lang w:val="en-US"/>
              </w:rPr>
            </w:pPr>
            <w:r>
              <w:t>-------------------------------------------</w:t>
            </w:r>
          </w:p>
        </w:tc>
      </w:tr>
      <w:tr w:rsidR="002B573E" w14:paraId="6E989AD9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85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 Pozycja 3 </w:t>
            </w:r>
          </w:p>
          <w:p w14:paraId="5BB5F583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Drukarka atramentowa A4 – 2 zestawy  (vat 0%)  </w:t>
            </w:r>
          </w:p>
        </w:tc>
      </w:tr>
      <w:tr w:rsidR="002B573E" w14:paraId="24E68A6E" w14:textId="77777777" w:rsidTr="00B31FEB">
        <w:trPr>
          <w:trHeight w:val="8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6520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4D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120ECC26" w14:textId="77777777" w:rsidR="002B573E" w:rsidRDefault="002B573E">
            <w:pPr>
              <w:rPr>
                <w:rFonts w:eastAsia="Calibri" w:cs="Calibri"/>
              </w:rPr>
            </w:pPr>
          </w:p>
          <w:p w14:paraId="5CBA962F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4BE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612B9DE6" w14:textId="77777777" w:rsidR="002B573E" w:rsidRDefault="002B573E">
            <w:pPr>
              <w:rPr>
                <w:rFonts w:eastAsia="Calibri" w:cs="Calibri"/>
              </w:rPr>
            </w:pPr>
          </w:p>
          <w:p w14:paraId="61556A94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7D3775DB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6F8F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lastRenderedPageBreak/>
              <w:t xml:space="preserve">Pozycja 4 </w:t>
            </w:r>
          </w:p>
          <w:p w14:paraId="7119935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Drukarka igłowa – 2 zestawy (vat 0%)  </w:t>
            </w:r>
          </w:p>
        </w:tc>
      </w:tr>
      <w:tr w:rsidR="002B573E" w14:paraId="3BD93352" w14:textId="77777777" w:rsidTr="00B31FEB">
        <w:trPr>
          <w:trHeight w:val="7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460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D6B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4FD8F3D8" w14:textId="77777777" w:rsidR="002B573E" w:rsidRDefault="002B573E">
            <w:pPr>
              <w:rPr>
                <w:rFonts w:eastAsiaTheme="minorHAnsi" w:cstheme="minorBidi"/>
              </w:rPr>
            </w:pPr>
          </w:p>
          <w:p w14:paraId="510F745E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E40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0EC570DE" w14:textId="77777777" w:rsidR="002B573E" w:rsidRDefault="002B573E">
            <w:pPr>
              <w:rPr>
                <w:rFonts w:eastAsiaTheme="minorHAnsi" w:cstheme="minorBidi"/>
              </w:rPr>
            </w:pPr>
          </w:p>
          <w:p w14:paraId="4787B28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480E611D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CC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Pozycja 5</w:t>
            </w:r>
          </w:p>
          <w:p w14:paraId="13FC106A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Urządzenie wielofunkcyjne A4 – 2 zestawy </w:t>
            </w:r>
          </w:p>
        </w:tc>
      </w:tr>
      <w:tr w:rsidR="002B573E" w14:paraId="1C7198F1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6E9F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8D8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0675BC59" w14:textId="77777777" w:rsidR="002B573E" w:rsidRDefault="002B573E">
            <w:pPr>
              <w:rPr>
                <w:rFonts w:eastAsia="Calibri" w:cs="Calibri"/>
              </w:rPr>
            </w:pPr>
          </w:p>
          <w:p w14:paraId="6DC74672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263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73BEF3E3" w14:textId="77777777" w:rsidR="002B573E" w:rsidRDefault="002B573E">
            <w:pPr>
              <w:rPr>
                <w:rFonts w:eastAsia="Calibri" w:cs="Calibri"/>
              </w:rPr>
            </w:pPr>
          </w:p>
          <w:p w14:paraId="7F9F46F1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2B573E" w14:paraId="08644BF3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619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Pozycja 6</w:t>
            </w:r>
          </w:p>
          <w:p w14:paraId="59937109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Skaner – 2 zestawy  (vat 0%)  </w:t>
            </w:r>
          </w:p>
        </w:tc>
      </w:tr>
      <w:tr w:rsidR="002B573E" w14:paraId="40B18686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6F6A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995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0265DC30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8BCD5DC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A26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070EBA64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5B1145D9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419257F4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3B5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Pozycja 7 </w:t>
            </w:r>
          </w:p>
          <w:p w14:paraId="2FCF5F93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Ploter – 2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2B573E" w14:paraId="6FBAE89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568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D317C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66903F8E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46E31ECD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6DC0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277C18F9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5ED6C11A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2B573E" w14:paraId="70C03D6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8FB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IV Zestaw akcesoriów komputerowych  z laptopem i tabletem, w skład którego wchodzą: </w:t>
            </w:r>
          </w:p>
        </w:tc>
      </w:tr>
      <w:tr w:rsidR="00B31FEB" w14:paraId="20224769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9DA" w14:textId="77777777" w:rsidR="00B31FEB" w:rsidRPr="00554819" w:rsidRDefault="00B31FEB" w:rsidP="00B31FEB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 w:rsidRPr="00554819">
              <w:rPr>
                <w:rFonts w:eastAsia="Calibri" w:cs="Calibri"/>
                <w:b/>
                <w:bCs/>
              </w:rPr>
              <w:t xml:space="preserve">Pozycja </w:t>
            </w:r>
            <w:r>
              <w:rPr>
                <w:rFonts w:eastAsia="Calibri" w:cs="Calibri"/>
                <w:b/>
                <w:bCs/>
              </w:rPr>
              <w:t>1</w:t>
            </w:r>
          </w:p>
          <w:p w14:paraId="27BD318A" w14:textId="61FE8CC5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Zestaw do  podpisu elektronicznego (</w:t>
            </w:r>
            <w:r w:rsidRPr="00554819">
              <w:rPr>
                <w:rFonts w:eastAsia="Calibri" w:cs="Calibri"/>
                <w:b/>
                <w:bCs/>
              </w:rPr>
              <w:t>Czytnik kart podpisu elektronicznego</w:t>
            </w:r>
            <w:r>
              <w:rPr>
                <w:rFonts w:eastAsia="Calibri" w:cs="Calibri"/>
                <w:b/>
                <w:bCs/>
              </w:rPr>
              <w:t>)</w:t>
            </w:r>
            <w:r w:rsidRPr="00554819">
              <w:rPr>
                <w:rFonts w:eastAsia="Calibri" w:cs="Calibri"/>
                <w:b/>
                <w:bCs/>
              </w:rPr>
              <w:t xml:space="preserve"> 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554819">
              <w:rPr>
                <w:rFonts w:eastAsia="Calibri" w:cs="Calibri"/>
                <w:b/>
                <w:bCs/>
              </w:rPr>
              <w:t>4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B31FEB" w14:paraId="017D3D8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5D8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3B2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2981B7C4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7073973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2D7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3FE8C8A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6067999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B31FEB" w14:paraId="7650964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86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Pozycja 2</w:t>
            </w:r>
          </w:p>
          <w:p w14:paraId="638B693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Adapter </w:t>
            </w:r>
            <w:proofErr w:type="spellStart"/>
            <w:r>
              <w:rPr>
                <w:rFonts w:eastAsia="Calibri" w:cs="Calibri"/>
                <w:b/>
              </w:rPr>
              <w:t>bluetooth</w:t>
            </w:r>
            <w:proofErr w:type="spellEnd"/>
            <w:r>
              <w:rPr>
                <w:rFonts w:eastAsia="Calibri" w:cs="Calibri"/>
                <w:b/>
              </w:rPr>
              <w:t xml:space="preserve">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3E1BFF41" w14:textId="77777777" w:rsidTr="00B31FEB">
        <w:trPr>
          <w:trHeight w:val="85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B8D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93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30468DC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DBAF2B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89B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6AF5D12C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73667ED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B31FEB" w14:paraId="1614E2D2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6AC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Pozycja 3</w:t>
            </w:r>
          </w:p>
          <w:p w14:paraId="7A0467F4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</w:rPr>
              <w:t>Klawiatura i  mysz  bezprzewodowa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4447E41F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4A6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79D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Producent: </w:t>
            </w:r>
          </w:p>
          <w:p w14:paraId="7D14ACF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</w:p>
          <w:p w14:paraId="1D3D250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48B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Model/Rodzaj/Typ: </w:t>
            </w:r>
          </w:p>
          <w:p w14:paraId="0B106F67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</w:p>
          <w:p w14:paraId="108E75BF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</w:tr>
      <w:tr w:rsidR="00B31FEB" w14:paraId="0FF002EC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5AE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Pozycja 4 </w:t>
            </w:r>
          </w:p>
          <w:p w14:paraId="5636D0A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</w:rPr>
              <w:t>Laptop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4AD2372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033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B4D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35622A5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1FF55D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48B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 xml:space="preserve">Model/Rodzaj/Typ: </w:t>
            </w:r>
          </w:p>
          <w:p w14:paraId="458B52C0" w14:textId="77777777" w:rsidR="00B31FEB" w:rsidRDefault="00B31FEB" w:rsidP="00B31FEB">
            <w:pPr>
              <w:autoSpaceDN w:val="0"/>
              <w:adjustRightInd w:val="0"/>
            </w:pPr>
          </w:p>
          <w:p w14:paraId="0CF269D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</w:tr>
      <w:tr w:rsidR="00B31FEB" w14:paraId="038293E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D1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Procesor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29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 xml:space="preserve">Producent: </w:t>
            </w:r>
          </w:p>
          <w:p w14:paraId="74FACA27" w14:textId="77777777" w:rsidR="00B31FEB" w:rsidRDefault="00B31FEB" w:rsidP="00B31FEB">
            <w:pPr>
              <w:autoSpaceDN w:val="0"/>
              <w:adjustRightInd w:val="0"/>
            </w:pPr>
          </w:p>
          <w:p w14:paraId="542A4263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27E" w14:textId="77777777" w:rsidR="00B31FEB" w:rsidRDefault="00B31FEB" w:rsidP="00B31FEB">
            <w:pPr>
              <w:autoSpaceDN w:val="0"/>
              <w:adjustRightInd w:val="0"/>
            </w:pPr>
            <w:r>
              <w:t xml:space="preserve">Model/Rodzaj/Typ: </w:t>
            </w:r>
          </w:p>
          <w:p w14:paraId="17698682" w14:textId="77777777" w:rsidR="00B31FEB" w:rsidRDefault="00B31FEB" w:rsidP="00B31FEB">
            <w:pPr>
              <w:autoSpaceDN w:val="0"/>
              <w:adjustRightInd w:val="0"/>
            </w:pPr>
          </w:p>
          <w:p w14:paraId="4659F115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</w:tr>
      <w:tr w:rsidR="00B31FEB" w14:paraId="6D7BFFD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3C7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Pamięć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24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Wielkość oferowanej pamięci RAM:</w:t>
            </w:r>
          </w:p>
          <w:p w14:paraId="12E2BE0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FA08E33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B31FEB" w14:paraId="10A03BAB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F4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Dysk twardy 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AA2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>Wielkość  i  rozmiar oferowanego dysku:</w:t>
            </w:r>
          </w:p>
          <w:p w14:paraId="134F39E2" w14:textId="77777777" w:rsidR="00B31FEB" w:rsidRDefault="00B31FEB" w:rsidP="00B31FEB">
            <w:pPr>
              <w:autoSpaceDN w:val="0"/>
              <w:adjustRightInd w:val="0"/>
            </w:pPr>
          </w:p>
          <w:p w14:paraId="616C3E55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</w:tr>
      <w:tr w:rsidR="00B31FEB" w14:paraId="3D446F7D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BB1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System operacyjny 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63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Nazwa oferowanego systemu operacyjnego:</w:t>
            </w:r>
          </w:p>
          <w:p w14:paraId="5D82EF1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  <w:p w14:paraId="031AFC0F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>-------------------------------------------</w:t>
            </w:r>
          </w:p>
        </w:tc>
      </w:tr>
      <w:tr w:rsidR="00B31FEB" w14:paraId="13BD148B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66B" w14:textId="77777777" w:rsidR="00B31FEB" w:rsidRDefault="00B31FEB" w:rsidP="00B31FEB">
            <w:pPr>
              <w:ind w:left="32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</w:rPr>
              <w:lastRenderedPageBreak/>
              <w:t xml:space="preserve">Modem  GSM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F7C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210DCCC2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</w:p>
          <w:p w14:paraId="2974F79C" w14:textId="77777777" w:rsidR="00B31FEB" w:rsidRDefault="00B31FEB" w:rsidP="00B31FEB">
            <w:pPr>
              <w:autoSpaceDN w:val="0"/>
              <w:adjustRightInd w:val="0"/>
              <w:ind w:left="143" w:hanging="143"/>
              <w:contextualSpacing/>
              <w:jc w:val="both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9F1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Theme="minorHAnsi" w:cstheme="minorBidi"/>
              </w:rPr>
            </w:pPr>
            <w:r>
              <w:t xml:space="preserve">Model/Rodzaj/Typ: </w:t>
            </w:r>
          </w:p>
          <w:p w14:paraId="03F4A3DC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</w:pPr>
          </w:p>
          <w:p w14:paraId="5B3ECFF7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B31FEB" w14:paraId="1CF33933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BDB" w14:textId="77777777" w:rsidR="00B31FEB" w:rsidRDefault="00B31FEB" w:rsidP="00B31FEB">
            <w:pPr>
              <w:autoSpaceDN w:val="0"/>
              <w:adjustRightInd w:val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Pozycja 5</w:t>
            </w:r>
          </w:p>
          <w:p w14:paraId="760445B5" w14:textId="77777777" w:rsidR="00B31FEB" w:rsidRDefault="00B31FEB" w:rsidP="00B31FEB">
            <w:pPr>
              <w:ind w:left="32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Tablet – 4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B31FEB" w14:paraId="4772B144" w14:textId="77777777" w:rsidTr="00B31FEB">
        <w:trPr>
          <w:trHeight w:val="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A87" w14:textId="77777777" w:rsidR="00B31FEB" w:rsidRDefault="00B31FEB" w:rsidP="00B31FEB">
            <w:pPr>
              <w:ind w:left="3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E15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  <w:rPr>
                <w:rFonts w:eastAsia="Calibri" w:cs="Calibri"/>
              </w:rPr>
            </w:pPr>
            <w:r>
              <w:t xml:space="preserve">Producent: </w:t>
            </w:r>
          </w:p>
          <w:p w14:paraId="142C7895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</w:pPr>
          </w:p>
          <w:p w14:paraId="091AB483" w14:textId="2FAFD269" w:rsidR="00B31FE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</w:pPr>
            <w:r>
              <w:t>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AE6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</w:pPr>
            <w:r>
              <w:t xml:space="preserve">Model/Rodzaj/Typ: </w:t>
            </w:r>
          </w:p>
          <w:p w14:paraId="6DF3B411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</w:pPr>
          </w:p>
          <w:p w14:paraId="394FDA33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</w:pPr>
            <w:r>
              <w:t>-------------------------------------------</w:t>
            </w:r>
          </w:p>
        </w:tc>
      </w:tr>
      <w:tr w:rsidR="00B31FEB" w14:paraId="3285635E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645" w14:textId="77777777" w:rsidR="00B31FEB" w:rsidRDefault="00B31FEB" w:rsidP="00B31FEB">
            <w:pPr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Zestaw odkurzaczy elektrostatycznych, w skład którego wchodzi:</w:t>
            </w:r>
          </w:p>
        </w:tc>
      </w:tr>
      <w:tr w:rsidR="00B31FEB" w14:paraId="5EBD66E7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FDF" w14:textId="77777777" w:rsidR="00B31FEB" w:rsidRDefault="00B31FEB" w:rsidP="00B31FEB">
            <w:pPr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 1</w:t>
            </w:r>
          </w:p>
          <w:p w14:paraId="743635DD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Zestaw odkurzaczy elektrostatycznych – 4 zestawy </w:t>
            </w:r>
          </w:p>
        </w:tc>
      </w:tr>
      <w:tr w:rsidR="00B31FEB" w14:paraId="233681DF" w14:textId="77777777" w:rsidTr="00B31FEB">
        <w:trPr>
          <w:trHeight w:val="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36E" w14:textId="77777777" w:rsidR="00B31FEB" w:rsidRDefault="00B31FEB" w:rsidP="00B31FEB">
            <w:pPr>
              <w:ind w:left="32"/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1EF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 xml:space="preserve">Producent: </w:t>
            </w:r>
          </w:p>
          <w:p w14:paraId="559098E5" w14:textId="77777777" w:rsidR="00B31FEB" w:rsidRDefault="00B31FEB" w:rsidP="00B31FEB">
            <w:pPr>
              <w:autoSpaceDN w:val="0"/>
              <w:adjustRightInd w:val="0"/>
              <w:jc w:val="both"/>
            </w:pPr>
          </w:p>
          <w:p w14:paraId="274678B0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634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 xml:space="preserve">Model/Rodzaj/Typ: </w:t>
            </w:r>
          </w:p>
          <w:p w14:paraId="2BAAC08F" w14:textId="77777777" w:rsidR="00B31FEB" w:rsidRDefault="00B31FEB" w:rsidP="00B31FEB">
            <w:pPr>
              <w:autoSpaceDN w:val="0"/>
              <w:adjustRightInd w:val="0"/>
              <w:jc w:val="both"/>
            </w:pPr>
          </w:p>
          <w:p w14:paraId="50A9F55B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>-------------------------------------------</w:t>
            </w:r>
          </w:p>
        </w:tc>
      </w:tr>
    </w:tbl>
    <w:p w14:paraId="635D65B2" w14:textId="11135720" w:rsidR="002B573E" w:rsidRDefault="002B573E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D6777B3" w14:textId="567B147D" w:rsidR="00586122" w:rsidRPr="002B573E" w:rsidRDefault="00586122" w:rsidP="002B573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>Oferowane przez naszą firmę wyposażenie pracowni Urządzeń Techniki Komputerowej dla technika informatyka spełnia wszystkie wymogi  Zamawiającego określone w niniejszym  załączniku  oraz Opisie Przedmiotu Zamówienia.</w:t>
      </w:r>
    </w:p>
    <w:p w14:paraId="4567DE0D" w14:textId="6BA77C55" w:rsidR="00586122" w:rsidRPr="002B573E" w:rsidRDefault="00586122" w:rsidP="002B573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 xml:space="preserve">Sprzęt jest kompletny nie wymagający dodatkowego osprzętu niezbędnego do jego prawidłowego działania </w:t>
      </w:r>
      <w:r w:rsidR="002B573E">
        <w:rPr>
          <w:rFonts w:eastAsia="Calibri"/>
          <w:sz w:val="22"/>
          <w:szCs w:val="22"/>
          <w:lang w:eastAsia="en-US"/>
        </w:rPr>
        <w:br/>
      </w:r>
      <w:r w:rsidRPr="002B573E">
        <w:rPr>
          <w:rFonts w:eastAsia="Calibri"/>
          <w:sz w:val="22"/>
          <w:szCs w:val="22"/>
          <w:lang w:eastAsia="en-US"/>
        </w:rPr>
        <w:t>i korzystania.</w:t>
      </w:r>
    </w:p>
    <w:p w14:paraId="2B38D46A" w14:textId="10329B81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08451A6" w14:textId="6F3D001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39EB7F" w14:textId="530C248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E139A4" w14:textId="426CF4B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8F4C36E" w14:textId="10FA409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8C6400" w14:textId="03E545F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DB9F936" w14:textId="329A565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5EF63FB" w14:textId="2BDB713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C94484B" w14:textId="7FA626E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42E8A70" w14:textId="2881B88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915569" w14:textId="4986575D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1D269CB" w14:textId="403176E0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AA38F4" w14:textId="5157D0B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0EEE1C9" w14:textId="5758A5A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ED8A686" w14:textId="58796A3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ECFD2D" w14:textId="52B9737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F8FD7C7" w14:textId="3C55B992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FBCEC6F" w14:textId="4DC7225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7DFA90" w14:textId="5B0249A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1D0F992" w14:textId="4902FE5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E491E6" w14:textId="65BDEEC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7F5543" w14:textId="346C3EC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7B12386" w14:textId="77777777" w:rsidR="008C2EAF" w:rsidRDefault="008C2EAF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CDFF165" w14:textId="363CA56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FA2480B" w14:textId="1FB2AFD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5112094" w14:textId="7777777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87DE90A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68C03B7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55E63FFD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8E7769A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C94E6D4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0295AC7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C4378B0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A518C82" w14:textId="6D8C591C" w:rsidR="00F229B8" w:rsidRPr="002B573E" w:rsidRDefault="00073F5F" w:rsidP="002B573E">
      <w:pPr>
        <w:widowControl w:val="0"/>
        <w:suppressAutoHyphens/>
        <w:autoSpaceDE w:val="0"/>
        <w:ind w:left="414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E50C1">
        <w:rPr>
          <w:i/>
          <w:color w:val="FF0000"/>
          <w:sz w:val="18"/>
          <w:szCs w:val="18"/>
          <w:lang w:eastAsia="ar-SA"/>
        </w:rPr>
        <w:t xml:space="preserve">        </w:t>
      </w:r>
    </w:p>
    <w:p w14:paraId="7E577556" w14:textId="77777777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2804F3" w14:textId="36D6B855" w:rsidR="008217E1" w:rsidRDefault="008217E1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50C1">
        <w:rPr>
          <w:i/>
          <w:color w:val="FF0000"/>
          <w:sz w:val="18"/>
          <w:szCs w:val="18"/>
          <w:lang w:eastAsia="ar-SA"/>
        </w:rPr>
        <w:lastRenderedPageBreak/>
        <w:t xml:space="preserve">        </w:t>
      </w:r>
      <w:r w:rsidRPr="00F229B8">
        <w:rPr>
          <w:b/>
          <w:sz w:val="18"/>
          <w:szCs w:val="18"/>
        </w:rPr>
        <w:t>Załącznik 1</w:t>
      </w:r>
      <w:r w:rsidR="002B573E">
        <w:rPr>
          <w:b/>
          <w:sz w:val="18"/>
          <w:szCs w:val="18"/>
        </w:rPr>
        <w:t>b</w:t>
      </w:r>
      <w:r w:rsidRPr="00F229B8">
        <w:rPr>
          <w:b/>
          <w:sz w:val="18"/>
          <w:szCs w:val="18"/>
        </w:rPr>
        <w:t xml:space="preserve"> do SWZ</w:t>
      </w:r>
    </w:p>
    <w:p w14:paraId="78DFB035" w14:textId="3877D698" w:rsidR="002B573E" w:rsidRPr="002B573E" w:rsidRDefault="002B573E" w:rsidP="002B573E">
      <w:pPr>
        <w:widowControl w:val="0"/>
        <w:suppressAutoHyphens/>
        <w:autoSpaceDE w:val="0"/>
        <w:jc w:val="center"/>
        <w:rPr>
          <w:b/>
          <w:i/>
          <w:sz w:val="18"/>
          <w:szCs w:val="18"/>
          <w:lang w:eastAsia="ar-SA"/>
        </w:rPr>
      </w:pPr>
      <w:r w:rsidRPr="002B573E">
        <w:rPr>
          <w:b/>
          <w:bCs/>
          <w:sz w:val="22"/>
          <w:szCs w:val="22"/>
        </w:rPr>
        <w:t>Specyfikacja przedmiotu zamówienia dla części I</w:t>
      </w:r>
      <w:r>
        <w:rPr>
          <w:b/>
          <w:bCs/>
          <w:sz w:val="22"/>
          <w:szCs w:val="22"/>
        </w:rPr>
        <w:t>I</w:t>
      </w:r>
    </w:p>
    <w:p w14:paraId="12704A51" w14:textId="77777777" w:rsidR="002B573E" w:rsidRPr="008E50C1" w:rsidRDefault="002B573E" w:rsidP="008217E1">
      <w:pPr>
        <w:widowControl w:val="0"/>
        <w:suppressAutoHyphens/>
        <w:autoSpaceDE w:val="0"/>
        <w:ind w:left="4140"/>
        <w:jc w:val="right"/>
        <w:rPr>
          <w:b/>
          <w:color w:val="FF0000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2B573E" w:rsidRPr="0041759B" w14:paraId="6876EAE5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487A891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</w:p>
          <w:p w14:paraId="535A7F38" w14:textId="77777777" w:rsidR="002B573E" w:rsidRPr="00B7334B" w:rsidRDefault="002B573E" w:rsidP="00016AEC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  <w:r w:rsidRPr="00B7334B">
              <w:rPr>
                <w:b/>
                <w:bCs/>
              </w:rPr>
              <w:t>Wartość netto: ………………… zł</w:t>
            </w:r>
            <w:r>
              <w:rPr>
                <w:b/>
                <w:bCs/>
              </w:rPr>
              <w:t>. dla vat 23%</w:t>
            </w:r>
            <w:r w:rsidRPr="00B7334B">
              <w:rPr>
                <w:b/>
                <w:bCs/>
              </w:rPr>
              <w:t xml:space="preserve"> </w:t>
            </w:r>
          </w:p>
          <w:p w14:paraId="51CF5831" w14:textId="77777777" w:rsidR="002B573E" w:rsidRPr="00B7334B" w:rsidRDefault="002B573E" w:rsidP="00016AEC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</w:p>
          <w:p w14:paraId="1A772945" w14:textId="77777777" w:rsidR="002B573E" w:rsidRPr="00B31978" w:rsidRDefault="002B573E" w:rsidP="00016AEC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  <w:r w:rsidRPr="00B7334B">
              <w:rPr>
                <w:b/>
                <w:bCs/>
              </w:rPr>
              <w:t>Wartość brutto: ……………….. zł.</w:t>
            </w:r>
          </w:p>
        </w:tc>
      </w:tr>
      <w:tr w:rsidR="002B573E" w:rsidRPr="0041759B" w14:paraId="72BA14BE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51E4130" w14:textId="4A84BF01" w:rsidR="002B573E" w:rsidRPr="006E03B7" w:rsidRDefault="002B573E" w:rsidP="00016AEC">
            <w:pPr>
              <w:autoSpaceDN w:val="0"/>
              <w:adjustRightInd w:val="0"/>
              <w:ind w:firstLine="179"/>
              <w:jc w:val="both"/>
              <w:rPr>
                <w:b/>
                <w:bCs/>
              </w:rPr>
            </w:pPr>
            <w:r w:rsidRPr="006E03B7">
              <w:rPr>
                <w:b/>
                <w:bCs/>
              </w:rPr>
              <w:t xml:space="preserve">Część II </w:t>
            </w:r>
          </w:p>
          <w:p w14:paraId="64B79ACA" w14:textId="77777777" w:rsidR="002B573E" w:rsidRPr="007C580B" w:rsidRDefault="002B573E" w:rsidP="00016AEC">
            <w:pPr>
              <w:autoSpaceDN w:val="0"/>
              <w:adjustRightInd w:val="0"/>
              <w:ind w:firstLine="179"/>
              <w:jc w:val="both"/>
              <w:rPr>
                <w:b/>
                <w:bCs/>
              </w:rPr>
            </w:pPr>
            <w:r w:rsidRPr="006E03B7">
              <w:rPr>
                <w:b/>
                <w:bCs/>
              </w:rPr>
              <w:t>Dostawa wyposażenia meblowego</w:t>
            </w:r>
            <w:r>
              <w:rPr>
                <w:b/>
                <w:bCs/>
              </w:rPr>
              <w:t>, która obejmuje:</w:t>
            </w:r>
          </w:p>
        </w:tc>
      </w:tr>
      <w:tr w:rsidR="002B573E" w:rsidRPr="0041759B" w14:paraId="7E17988F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7BAA34C" w14:textId="77777777" w:rsidR="002B573E" w:rsidRPr="007C580B" w:rsidRDefault="002B573E" w:rsidP="00016AEC">
            <w:pPr>
              <w:autoSpaceDN w:val="0"/>
              <w:adjustRightInd w:val="0"/>
              <w:ind w:firstLine="179"/>
              <w:jc w:val="both"/>
              <w:rPr>
                <w:b/>
                <w:bCs/>
              </w:rPr>
            </w:pPr>
            <w:r w:rsidRPr="006E03B7">
              <w:rPr>
                <w:b/>
                <w:bCs/>
              </w:rPr>
              <w:t xml:space="preserve">I Zestaw mebli, w skład którego wchodzą:  </w:t>
            </w:r>
          </w:p>
        </w:tc>
      </w:tr>
      <w:tr w:rsidR="002B573E" w:rsidRPr="0041759B" w14:paraId="34145B95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A44B31D" w14:textId="77777777" w:rsidR="002B573E" w:rsidRDefault="002B573E" w:rsidP="00016AEC">
            <w:pPr>
              <w:autoSpaceDN w:val="0"/>
              <w:adjustRightInd w:val="0"/>
              <w:ind w:firstLine="179"/>
              <w:jc w:val="both"/>
              <w:rPr>
                <w:b/>
                <w:bCs/>
              </w:rPr>
            </w:pPr>
            <w:r w:rsidRPr="007C580B">
              <w:rPr>
                <w:b/>
                <w:bCs/>
              </w:rPr>
              <w:t>Pozycja 1</w:t>
            </w:r>
          </w:p>
          <w:p w14:paraId="68984177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  <w:r w:rsidRPr="007C580B">
              <w:rPr>
                <w:b/>
                <w:bCs/>
              </w:rPr>
              <w:t xml:space="preserve"> Biurko komputerowe – 4 zestawy</w:t>
            </w:r>
          </w:p>
        </w:tc>
      </w:tr>
      <w:tr w:rsidR="002B573E" w:rsidRPr="0041759B" w14:paraId="2C4AC378" w14:textId="77777777" w:rsidTr="00016AEC">
        <w:trPr>
          <w:trHeight w:val="58"/>
        </w:trPr>
        <w:tc>
          <w:tcPr>
            <w:tcW w:w="2054" w:type="dxa"/>
            <w:shd w:val="clear" w:color="auto" w:fill="auto"/>
          </w:tcPr>
          <w:p w14:paraId="0C0A2572" w14:textId="77777777" w:rsidR="002B573E" w:rsidRPr="00A96608" w:rsidRDefault="002B573E" w:rsidP="00016AEC">
            <w:pPr>
              <w:ind w:left="32"/>
            </w:pPr>
            <w:r w:rsidRPr="00792909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7C4B305F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37023B">
              <w:t xml:space="preserve">Producent: </w:t>
            </w:r>
          </w:p>
          <w:p w14:paraId="6B8BA1EC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</w:pPr>
          </w:p>
          <w:p w14:paraId="66CFCCD9" w14:textId="77777777" w:rsidR="002B573E" w:rsidRPr="00A96608" w:rsidRDefault="002B573E" w:rsidP="00016AEC">
            <w:pPr>
              <w:autoSpaceDN w:val="0"/>
              <w:adjustRightInd w:val="0"/>
              <w:ind w:left="720" w:hanging="720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CF2933F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37023B">
              <w:t xml:space="preserve">Model/Rodzaj/Typ: </w:t>
            </w:r>
          </w:p>
          <w:p w14:paraId="1107BFBE" w14:textId="77777777" w:rsidR="002B573E" w:rsidRPr="0037023B" w:rsidRDefault="002B573E" w:rsidP="00016AEC">
            <w:pPr>
              <w:autoSpaceDN w:val="0"/>
              <w:adjustRightInd w:val="0"/>
              <w:ind w:left="720" w:hanging="627"/>
              <w:jc w:val="both"/>
            </w:pPr>
          </w:p>
          <w:p w14:paraId="7153860E" w14:textId="77777777" w:rsidR="002B573E" w:rsidRPr="00A96608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4E077B">
              <w:t>-------------------------------------------</w:t>
            </w:r>
          </w:p>
        </w:tc>
      </w:tr>
      <w:tr w:rsidR="002B573E" w:rsidRPr="0041759B" w14:paraId="311EF5B5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B399A26" w14:textId="77777777" w:rsidR="002B573E" w:rsidRDefault="002B573E" w:rsidP="00016AEC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6B3B3D">
              <w:rPr>
                <w:b/>
                <w:bCs/>
              </w:rPr>
              <w:t xml:space="preserve">Pozycja 2 </w:t>
            </w:r>
          </w:p>
          <w:p w14:paraId="7BDB8F8C" w14:textId="77777777" w:rsidR="002B573E" w:rsidRPr="00A96608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6B3B3D">
              <w:rPr>
                <w:b/>
                <w:bCs/>
              </w:rPr>
              <w:t xml:space="preserve">Krzesło komputerowe – 4 zestawy </w:t>
            </w:r>
          </w:p>
        </w:tc>
      </w:tr>
      <w:tr w:rsidR="002B573E" w:rsidRPr="0041759B" w14:paraId="1EFF38CA" w14:textId="77777777" w:rsidTr="00016AEC">
        <w:trPr>
          <w:trHeight w:val="128"/>
        </w:trPr>
        <w:tc>
          <w:tcPr>
            <w:tcW w:w="2054" w:type="dxa"/>
            <w:shd w:val="clear" w:color="auto" w:fill="auto"/>
          </w:tcPr>
          <w:p w14:paraId="0BC4E05F" w14:textId="77777777" w:rsidR="002B573E" w:rsidRPr="00A96608" w:rsidRDefault="002B573E" w:rsidP="00016AEC">
            <w:pPr>
              <w:ind w:left="32"/>
            </w:pPr>
            <w:r w:rsidRPr="00792909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1AE05828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37023B">
              <w:t xml:space="preserve">Producent: </w:t>
            </w:r>
          </w:p>
          <w:p w14:paraId="2BA2C07D" w14:textId="77777777" w:rsidR="002B573E" w:rsidRPr="0037023B" w:rsidRDefault="002B573E" w:rsidP="00016AEC">
            <w:pPr>
              <w:autoSpaceDN w:val="0"/>
              <w:adjustRightInd w:val="0"/>
              <w:ind w:left="720" w:hanging="627"/>
              <w:jc w:val="both"/>
            </w:pPr>
          </w:p>
          <w:p w14:paraId="1DBF399A" w14:textId="77777777" w:rsidR="002B573E" w:rsidRPr="00A96608" w:rsidRDefault="002B573E" w:rsidP="00016AEC">
            <w:pPr>
              <w:autoSpaceDN w:val="0"/>
              <w:adjustRightInd w:val="0"/>
              <w:ind w:left="720" w:hanging="720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C1199A5" w14:textId="77777777" w:rsidR="002B573E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37023B">
              <w:t xml:space="preserve">Model/Rodzaj/Typ: </w:t>
            </w:r>
          </w:p>
          <w:p w14:paraId="5A401A78" w14:textId="77777777" w:rsidR="002B573E" w:rsidRPr="0037023B" w:rsidRDefault="002B573E" w:rsidP="00016AEC">
            <w:pPr>
              <w:autoSpaceDN w:val="0"/>
              <w:adjustRightInd w:val="0"/>
              <w:ind w:left="720" w:hanging="627"/>
              <w:jc w:val="both"/>
            </w:pPr>
          </w:p>
          <w:p w14:paraId="68444B07" w14:textId="77777777" w:rsidR="002B573E" w:rsidRPr="00A96608" w:rsidRDefault="002B573E" w:rsidP="00016AEC">
            <w:pPr>
              <w:autoSpaceDN w:val="0"/>
              <w:adjustRightInd w:val="0"/>
              <w:ind w:left="720" w:hanging="627"/>
              <w:jc w:val="both"/>
            </w:pPr>
            <w:r w:rsidRPr="004E077B">
              <w:t>-------------------------------------------</w:t>
            </w:r>
          </w:p>
        </w:tc>
      </w:tr>
      <w:tr w:rsidR="002B573E" w:rsidRPr="0041759B" w14:paraId="0458AB09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03270C7" w14:textId="77777777" w:rsidR="002B573E" w:rsidRPr="00E04DBA" w:rsidRDefault="002B573E" w:rsidP="00016AEC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E04DBA">
              <w:rPr>
                <w:b/>
                <w:bCs/>
              </w:rPr>
              <w:t xml:space="preserve">Pozycja 3 </w:t>
            </w:r>
          </w:p>
          <w:p w14:paraId="6A1D6280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E04DBA">
              <w:rPr>
                <w:b/>
                <w:bCs/>
              </w:rPr>
              <w:t xml:space="preserve">Biurko komputerowe nauczyciela – 1 zestaw </w:t>
            </w:r>
          </w:p>
        </w:tc>
      </w:tr>
      <w:tr w:rsidR="002B573E" w:rsidRPr="0041759B" w14:paraId="52A63978" w14:textId="77777777" w:rsidTr="00016AEC">
        <w:trPr>
          <w:trHeight w:val="58"/>
        </w:trPr>
        <w:tc>
          <w:tcPr>
            <w:tcW w:w="2054" w:type="dxa"/>
            <w:shd w:val="clear" w:color="auto" w:fill="auto"/>
          </w:tcPr>
          <w:p w14:paraId="58A62646" w14:textId="77777777" w:rsidR="002B573E" w:rsidRDefault="002B573E" w:rsidP="00016AEC">
            <w:pPr>
              <w:ind w:left="32"/>
            </w:pPr>
            <w:r w:rsidRPr="00792909">
              <w:t>Urządzenie</w:t>
            </w:r>
            <w:r>
              <w:t xml:space="preserve"> 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7917397F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37023B">
              <w:t xml:space="preserve">Producent: </w:t>
            </w:r>
          </w:p>
          <w:p w14:paraId="0B05B6D3" w14:textId="77777777" w:rsidR="002B573E" w:rsidRPr="0037023B" w:rsidRDefault="002B573E" w:rsidP="00016AEC">
            <w:pPr>
              <w:autoSpaceDN w:val="0"/>
              <w:adjustRightInd w:val="0"/>
              <w:ind w:left="93"/>
              <w:jc w:val="both"/>
            </w:pPr>
          </w:p>
          <w:p w14:paraId="75436F87" w14:textId="77777777" w:rsidR="002B573E" w:rsidRDefault="002B573E" w:rsidP="00016AEC">
            <w:pPr>
              <w:autoSpaceDN w:val="0"/>
              <w:adjustRightInd w:val="0"/>
              <w:ind w:left="93" w:hanging="125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71A74B2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37023B">
              <w:t xml:space="preserve">Model/Rodzaj/Typ: </w:t>
            </w:r>
          </w:p>
          <w:p w14:paraId="0CFBA4D0" w14:textId="77777777" w:rsidR="002B573E" w:rsidRPr="0037023B" w:rsidRDefault="002B573E" w:rsidP="00016AEC">
            <w:pPr>
              <w:autoSpaceDN w:val="0"/>
              <w:adjustRightInd w:val="0"/>
              <w:ind w:left="93"/>
              <w:jc w:val="both"/>
            </w:pPr>
          </w:p>
          <w:p w14:paraId="2CEE725E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4E077B">
              <w:t>-------------------------------------------</w:t>
            </w:r>
          </w:p>
        </w:tc>
      </w:tr>
      <w:tr w:rsidR="002B573E" w:rsidRPr="0041759B" w14:paraId="59E1AD8A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DF788B5" w14:textId="77777777" w:rsidR="002B573E" w:rsidRPr="00D36382" w:rsidRDefault="002B573E" w:rsidP="00016AEC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D36382">
              <w:rPr>
                <w:b/>
                <w:bCs/>
              </w:rPr>
              <w:t xml:space="preserve">Pozycja 4 </w:t>
            </w:r>
          </w:p>
          <w:p w14:paraId="2C4478F9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D36382">
              <w:rPr>
                <w:b/>
                <w:bCs/>
              </w:rPr>
              <w:t>Fotel komputerowy – 1 zestaw</w:t>
            </w:r>
            <w:r>
              <w:t xml:space="preserve"> </w:t>
            </w:r>
          </w:p>
        </w:tc>
      </w:tr>
      <w:tr w:rsidR="002B573E" w:rsidRPr="0041759B" w14:paraId="54DD7039" w14:textId="77777777" w:rsidTr="00016AEC">
        <w:trPr>
          <w:trHeight w:val="58"/>
        </w:trPr>
        <w:tc>
          <w:tcPr>
            <w:tcW w:w="2054" w:type="dxa"/>
            <w:shd w:val="clear" w:color="auto" w:fill="auto"/>
          </w:tcPr>
          <w:p w14:paraId="41CB731B" w14:textId="77777777" w:rsidR="002B573E" w:rsidRDefault="002B573E" w:rsidP="00016AEC">
            <w:pPr>
              <w:ind w:left="32"/>
            </w:pPr>
            <w:r w:rsidRPr="00792909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350BA2D5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37023B">
              <w:t xml:space="preserve">Producent: </w:t>
            </w:r>
          </w:p>
          <w:p w14:paraId="1A729EEC" w14:textId="77777777" w:rsidR="002B573E" w:rsidRPr="0037023B" w:rsidRDefault="002B573E" w:rsidP="00016AEC">
            <w:pPr>
              <w:autoSpaceDN w:val="0"/>
              <w:adjustRightInd w:val="0"/>
              <w:ind w:left="93"/>
              <w:jc w:val="both"/>
            </w:pPr>
          </w:p>
          <w:p w14:paraId="3A477989" w14:textId="77777777" w:rsidR="002B573E" w:rsidRDefault="002B573E" w:rsidP="00016AEC">
            <w:pPr>
              <w:autoSpaceDN w:val="0"/>
              <w:adjustRightInd w:val="0"/>
              <w:ind w:left="93" w:hanging="93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30E4047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37023B">
              <w:t xml:space="preserve">Model/Rodzaj/Typ: </w:t>
            </w:r>
          </w:p>
          <w:p w14:paraId="34C4D6E2" w14:textId="77777777" w:rsidR="002B573E" w:rsidRPr="0037023B" w:rsidRDefault="002B573E" w:rsidP="00016AEC">
            <w:pPr>
              <w:autoSpaceDN w:val="0"/>
              <w:adjustRightInd w:val="0"/>
              <w:ind w:left="93"/>
              <w:jc w:val="both"/>
            </w:pPr>
          </w:p>
          <w:p w14:paraId="7E7475F0" w14:textId="77777777" w:rsidR="002B573E" w:rsidRDefault="002B573E" w:rsidP="00016AEC">
            <w:pPr>
              <w:autoSpaceDN w:val="0"/>
              <w:adjustRightInd w:val="0"/>
              <w:ind w:left="93"/>
              <w:jc w:val="both"/>
            </w:pPr>
            <w:r w:rsidRPr="004E077B">
              <w:t>-------------------------------------------</w:t>
            </w:r>
          </w:p>
        </w:tc>
      </w:tr>
      <w:tr w:rsidR="002B573E" w:rsidRPr="0041759B" w14:paraId="6409633B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E27143F" w14:textId="77777777" w:rsidR="002B573E" w:rsidRPr="003D5F18" w:rsidRDefault="002B573E" w:rsidP="00016AEC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3D5F18">
              <w:rPr>
                <w:b/>
                <w:bCs/>
              </w:rPr>
              <w:t xml:space="preserve">Pozycja  5 </w:t>
            </w:r>
          </w:p>
          <w:p w14:paraId="4C40910C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3D5F18">
              <w:rPr>
                <w:b/>
                <w:bCs/>
              </w:rPr>
              <w:t>Szafa dwu drzwiowa – 2 zestawy</w:t>
            </w:r>
            <w:r>
              <w:t xml:space="preserve"> </w:t>
            </w:r>
          </w:p>
        </w:tc>
      </w:tr>
      <w:tr w:rsidR="002B573E" w:rsidRPr="0041759B" w14:paraId="2D7E383C" w14:textId="77777777" w:rsidTr="00016AEC">
        <w:trPr>
          <w:trHeight w:val="58"/>
        </w:trPr>
        <w:tc>
          <w:tcPr>
            <w:tcW w:w="2054" w:type="dxa"/>
            <w:shd w:val="clear" w:color="auto" w:fill="auto"/>
          </w:tcPr>
          <w:p w14:paraId="5730C186" w14:textId="77777777" w:rsidR="002B573E" w:rsidRDefault="002B573E" w:rsidP="00016AEC">
            <w:pPr>
              <w:ind w:left="32"/>
            </w:pPr>
            <w:r w:rsidRPr="00792909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047D0B86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37023B">
              <w:t xml:space="preserve">Producent: </w:t>
            </w:r>
          </w:p>
          <w:p w14:paraId="4C2FBEFD" w14:textId="77777777" w:rsidR="002B573E" w:rsidRPr="0037023B" w:rsidRDefault="002B573E" w:rsidP="00016AEC">
            <w:pPr>
              <w:autoSpaceDN w:val="0"/>
              <w:adjustRightInd w:val="0"/>
              <w:jc w:val="both"/>
            </w:pPr>
          </w:p>
          <w:p w14:paraId="5EBEC94C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83D5D32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37023B">
              <w:t xml:space="preserve">Model/Rodzaj/Typ: </w:t>
            </w:r>
          </w:p>
          <w:p w14:paraId="452D3948" w14:textId="77777777" w:rsidR="002B573E" w:rsidRPr="0037023B" w:rsidRDefault="002B573E" w:rsidP="00016AEC">
            <w:pPr>
              <w:autoSpaceDN w:val="0"/>
              <w:adjustRightInd w:val="0"/>
              <w:jc w:val="both"/>
            </w:pPr>
          </w:p>
          <w:p w14:paraId="72FB4B21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4E077B">
              <w:t>-------------------------------------------</w:t>
            </w:r>
          </w:p>
        </w:tc>
      </w:tr>
      <w:tr w:rsidR="002B573E" w:rsidRPr="0041759B" w14:paraId="4BC15682" w14:textId="77777777" w:rsidTr="00016AE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E402A64" w14:textId="77777777" w:rsidR="002B573E" w:rsidRPr="00AB33AD" w:rsidRDefault="002B573E" w:rsidP="00016AEC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AB33AD">
              <w:rPr>
                <w:b/>
                <w:bCs/>
              </w:rPr>
              <w:t>Pozycja 6</w:t>
            </w:r>
          </w:p>
          <w:p w14:paraId="5EA71AF0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AB33AD">
              <w:rPr>
                <w:b/>
                <w:bCs/>
              </w:rPr>
              <w:t>Szafa pancerna</w:t>
            </w:r>
            <w:r>
              <w:t xml:space="preserve"> </w:t>
            </w:r>
            <w:r w:rsidRPr="00BB37A6">
              <w:rPr>
                <w:b/>
                <w:bCs/>
              </w:rPr>
              <w:t>-1 zestaw</w:t>
            </w:r>
            <w:r>
              <w:t xml:space="preserve"> </w:t>
            </w:r>
          </w:p>
        </w:tc>
      </w:tr>
      <w:tr w:rsidR="002B573E" w:rsidRPr="0041759B" w14:paraId="0B5EAFA3" w14:textId="77777777" w:rsidTr="00016AEC">
        <w:trPr>
          <w:trHeight w:val="58"/>
        </w:trPr>
        <w:tc>
          <w:tcPr>
            <w:tcW w:w="2054" w:type="dxa"/>
            <w:shd w:val="clear" w:color="auto" w:fill="auto"/>
          </w:tcPr>
          <w:p w14:paraId="53209397" w14:textId="77777777" w:rsidR="002B573E" w:rsidRDefault="002B573E" w:rsidP="00016AEC">
            <w:pPr>
              <w:ind w:left="32"/>
            </w:pPr>
            <w:r w:rsidRPr="00792909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23CAE3F2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37023B">
              <w:t xml:space="preserve">Producent: </w:t>
            </w:r>
          </w:p>
          <w:p w14:paraId="39977775" w14:textId="77777777" w:rsidR="002B573E" w:rsidRPr="0037023B" w:rsidRDefault="002B573E" w:rsidP="00016AEC">
            <w:pPr>
              <w:autoSpaceDN w:val="0"/>
              <w:adjustRightInd w:val="0"/>
              <w:jc w:val="both"/>
            </w:pPr>
          </w:p>
          <w:p w14:paraId="02CE945B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4E077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A1E1A29" w14:textId="77777777" w:rsidR="002B573E" w:rsidRPr="00E30656" w:rsidRDefault="002B573E" w:rsidP="00016AEC">
            <w:pPr>
              <w:autoSpaceDN w:val="0"/>
              <w:adjustRightInd w:val="0"/>
              <w:jc w:val="both"/>
            </w:pPr>
            <w:r w:rsidRPr="00E30656">
              <w:t xml:space="preserve">Model/Rodzaj/Typ: </w:t>
            </w:r>
          </w:p>
          <w:p w14:paraId="7FDE6C16" w14:textId="77777777" w:rsidR="002B573E" w:rsidRPr="00E30656" w:rsidRDefault="002B573E" w:rsidP="00016AEC">
            <w:pPr>
              <w:autoSpaceDN w:val="0"/>
              <w:adjustRightInd w:val="0"/>
              <w:jc w:val="both"/>
            </w:pPr>
          </w:p>
          <w:p w14:paraId="12E58CFE" w14:textId="77777777" w:rsidR="002B573E" w:rsidRDefault="002B573E" w:rsidP="00016AEC">
            <w:pPr>
              <w:autoSpaceDN w:val="0"/>
              <w:adjustRightInd w:val="0"/>
              <w:jc w:val="both"/>
            </w:pPr>
            <w:r w:rsidRPr="00E30656">
              <w:t>-------------------------------------------</w:t>
            </w:r>
          </w:p>
        </w:tc>
      </w:tr>
    </w:tbl>
    <w:p w14:paraId="534507A4" w14:textId="77777777" w:rsidR="002D5013" w:rsidRPr="002B573E" w:rsidRDefault="002D5013"/>
    <w:p w14:paraId="57C2D1E3" w14:textId="77777777" w:rsidR="00F72D4D" w:rsidRPr="002B573E" w:rsidRDefault="00F72D4D" w:rsidP="002B573E">
      <w:pPr>
        <w:spacing w:after="160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>Oferowane  przez naszą firmę wyposażenie pracowni  Urządzeń  Techniki Komputerowej dla technika informatyka    spełnia wszystkie wymogi  Zamawiającego określone w niniejszym  załączniku  oraz Opisie Przedmiotu Zamówienia.</w:t>
      </w:r>
    </w:p>
    <w:p w14:paraId="67FAE800" w14:textId="77777777" w:rsidR="00F72D4D" w:rsidRPr="002B573E" w:rsidRDefault="00F72D4D" w:rsidP="002B573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>Sprzęt jest kompletny nie wymagający dodatkowego osprzętu niezbędnego do jego prawidłowego działania i  korzystania.</w:t>
      </w:r>
    </w:p>
    <w:p w14:paraId="755A04A2" w14:textId="77777777" w:rsidR="00F72D4D" w:rsidRDefault="00F72D4D" w:rsidP="003B56F2">
      <w:pPr>
        <w:spacing w:line="276" w:lineRule="auto"/>
        <w:jc w:val="right"/>
        <w:rPr>
          <w:rFonts w:eastAsia="Calibri" w:cs="Calibri"/>
        </w:rPr>
      </w:pPr>
    </w:p>
    <w:p w14:paraId="10342ACF" w14:textId="61A06B71" w:rsidR="00F72D4D" w:rsidRDefault="00F72D4D" w:rsidP="003B56F2">
      <w:pPr>
        <w:spacing w:line="276" w:lineRule="auto"/>
        <w:jc w:val="right"/>
        <w:rPr>
          <w:rFonts w:eastAsia="Calibri" w:cs="Calibri"/>
        </w:rPr>
      </w:pPr>
    </w:p>
    <w:p w14:paraId="6246C556" w14:textId="500D54AD" w:rsidR="002B573E" w:rsidRDefault="002B573E" w:rsidP="003B56F2">
      <w:pPr>
        <w:spacing w:line="276" w:lineRule="auto"/>
        <w:jc w:val="right"/>
        <w:rPr>
          <w:rFonts w:eastAsia="Calibri" w:cs="Calibri"/>
        </w:rPr>
      </w:pPr>
    </w:p>
    <w:p w14:paraId="2A7641EC" w14:textId="15CBC2BE" w:rsidR="002B573E" w:rsidRDefault="002B573E" w:rsidP="003B56F2">
      <w:pPr>
        <w:spacing w:line="276" w:lineRule="auto"/>
        <w:jc w:val="right"/>
        <w:rPr>
          <w:rFonts w:eastAsia="Calibri" w:cs="Calibri"/>
        </w:rPr>
      </w:pPr>
    </w:p>
    <w:p w14:paraId="44FABBDB" w14:textId="1359C650" w:rsidR="002B573E" w:rsidRDefault="002B573E" w:rsidP="003B56F2">
      <w:pPr>
        <w:spacing w:line="276" w:lineRule="auto"/>
        <w:jc w:val="right"/>
        <w:rPr>
          <w:rFonts w:eastAsia="Calibri" w:cs="Calibri"/>
        </w:rPr>
      </w:pPr>
    </w:p>
    <w:p w14:paraId="7619A13C" w14:textId="77777777" w:rsidR="002B573E" w:rsidRDefault="002B573E" w:rsidP="003B56F2">
      <w:pPr>
        <w:spacing w:line="276" w:lineRule="auto"/>
        <w:jc w:val="right"/>
        <w:rPr>
          <w:rFonts w:eastAsia="Calibri" w:cs="Calibri"/>
        </w:rPr>
      </w:pPr>
    </w:p>
    <w:p w14:paraId="4B6DAC1A" w14:textId="2E83C548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07B28B9A" w:rsidR="00FA599C" w:rsidRPr="00CB2088" w:rsidRDefault="00FA599C" w:rsidP="00CB2088">
      <w:pPr>
        <w:tabs>
          <w:tab w:val="left" w:pos="0"/>
        </w:tabs>
        <w:spacing w:line="276" w:lineRule="auto"/>
        <w:jc w:val="center"/>
        <w:rPr>
          <w:b/>
          <w:bCs/>
          <w:sz w:val="24"/>
        </w:rPr>
      </w:pPr>
      <w:r w:rsidRPr="00FA599C">
        <w:rPr>
          <w:b/>
          <w:bCs/>
          <w:sz w:val="22"/>
          <w:szCs w:val="21"/>
        </w:rPr>
        <w:t>„</w:t>
      </w:r>
      <w:r w:rsidR="008E50C1" w:rsidRPr="008E50C1">
        <w:rPr>
          <w:b/>
          <w:bCs/>
          <w:sz w:val="24"/>
        </w:rPr>
        <w:t xml:space="preserve">Wyposażenie pracowni Urządzeń Techniki Komputerowej dla technika informatyka </w:t>
      </w:r>
      <w:r w:rsidR="00CB2088">
        <w:rPr>
          <w:b/>
          <w:bCs/>
          <w:sz w:val="24"/>
        </w:rPr>
        <w:br/>
      </w:r>
      <w:r w:rsidR="008E50C1" w:rsidRPr="008E50C1">
        <w:rPr>
          <w:b/>
          <w:bCs/>
          <w:sz w:val="24"/>
        </w:rPr>
        <w:t>w Zespole Szkół nr 9 w Jastrzębiu-Zdroju w ramach projektu Profesjonalne pracownie 3</w:t>
      </w:r>
      <w:r w:rsidRPr="00FA599C">
        <w:rPr>
          <w:b/>
          <w:bCs/>
          <w:sz w:val="22"/>
          <w:szCs w:val="21"/>
        </w:rPr>
        <w:t>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9194351" w14:textId="77777777" w:rsidR="00CB2088" w:rsidRPr="00CB2088" w:rsidRDefault="00CB2088" w:rsidP="00CB2088">
      <w:pPr>
        <w:numPr>
          <w:ilvl w:val="1"/>
          <w:numId w:val="19"/>
        </w:numPr>
        <w:tabs>
          <w:tab w:val="clear" w:pos="1440"/>
        </w:tabs>
        <w:spacing w:line="276" w:lineRule="auto"/>
        <w:ind w:left="426"/>
        <w:jc w:val="both"/>
        <w:rPr>
          <w:sz w:val="21"/>
          <w:szCs w:val="21"/>
          <w:lang w:eastAsia="pl-PL"/>
        </w:rPr>
      </w:pPr>
      <w:r w:rsidRPr="00CB2088">
        <w:rPr>
          <w:sz w:val="21"/>
          <w:szCs w:val="21"/>
          <w:lang w:eastAsia="pl-PL"/>
        </w:rPr>
        <w:t xml:space="preserve">Oświadczam, że </w:t>
      </w:r>
      <w:r w:rsidRPr="00CB2088">
        <w:rPr>
          <w:b/>
          <w:sz w:val="21"/>
          <w:szCs w:val="21"/>
          <w:lang w:eastAsia="pl-PL"/>
        </w:rPr>
        <w:t>nie podlegam wykluczeniu z postępowania na podstawie art. 108  ust. 1 ustawy PZP</w:t>
      </w:r>
      <w:r w:rsidRPr="00CB2088">
        <w:rPr>
          <w:sz w:val="21"/>
          <w:szCs w:val="21"/>
          <w:lang w:eastAsia="pl-PL"/>
        </w:rPr>
        <w:t xml:space="preserve">. oraz na podstawie art. </w:t>
      </w:r>
      <w:r w:rsidRPr="00CB2088">
        <w:rPr>
          <w:b/>
          <w:color w:val="FF0000"/>
          <w:sz w:val="21"/>
          <w:szCs w:val="21"/>
          <w:lang w:eastAsia="pl-PL"/>
        </w:rPr>
        <w:t>109 ust. 1 pkt 5,7</w:t>
      </w:r>
      <w:r w:rsidRPr="00CB2088">
        <w:rPr>
          <w:color w:val="FF0000"/>
          <w:sz w:val="21"/>
          <w:szCs w:val="21"/>
          <w:lang w:eastAsia="pl-PL"/>
        </w:rPr>
        <w:t xml:space="preserve"> </w:t>
      </w:r>
      <w:r w:rsidRPr="00CB2088">
        <w:rPr>
          <w:sz w:val="21"/>
          <w:szCs w:val="21"/>
          <w:lang w:eastAsia="pl-PL"/>
        </w:rPr>
        <w:t>ustawy PZP*</w:t>
      </w:r>
      <w:r w:rsidRPr="00CB2088">
        <w:rPr>
          <w:b/>
          <w:sz w:val="21"/>
          <w:szCs w:val="21"/>
          <w:lang w:eastAsia="pl-PL"/>
        </w:rPr>
        <w:t>*</w:t>
      </w:r>
    </w:p>
    <w:p w14:paraId="59387C93" w14:textId="77777777" w:rsidR="00CB2088" w:rsidRPr="00CB2088" w:rsidRDefault="00CB2088" w:rsidP="00CB2088">
      <w:pPr>
        <w:numPr>
          <w:ilvl w:val="1"/>
          <w:numId w:val="19"/>
        </w:numPr>
        <w:tabs>
          <w:tab w:val="clear" w:pos="1440"/>
        </w:tabs>
        <w:spacing w:line="276" w:lineRule="auto"/>
        <w:ind w:left="426"/>
        <w:jc w:val="both"/>
        <w:rPr>
          <w:sz w:val="21"/>
          <w:szCs w:val="21"/>
          <w:lang w:eastAsia="pl-PL"/>
        </w:rPr>
      </w:pPr>
      <w:r w:rsidRPr="00CB2088">
        <w:rPr>
          <w:sz w:val="21"/>
          <w:szCs w:val="21"/>
          <w:lang w:eastAsia="pl-PL"/>
        </w:rPr>
        <w:t xml:space="preserve">Oświadczam, że </w:t>
      </w:r>
      <w:r w:rsidRPr="00CB2088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CB2088">
        <w:rPr>
          <w:b/>
          <w:sz w:val="21"/>
          <w:szCs w:val="21"/>
          <w:lang w:eastAsia="pl-PL"/>
        </w:rPr>
        <w:t>Pzp</w:t>
      </w:r>
      <w:proofErr w:type="spellEnd"/>
      <w:r w:rsidRPr="00CB2088">
        <w:rPr>
          <w:b/>
          <w:sz w:val="21"/>
          <w:szCs w:val="21"/>
          <w:lang w:eastAsia="pl-PL"/>
        </w:rPr>
        <w:t xml:space="preserve"> </w:t>
      </w:r>
      <w:r w:rsidRPr="00CB2088">
        <w:rPr>
          <w:i/>
          <w:sz w:val="21"/>
          <w:szCs w:val="21"/>
          <w:lang w:eastAsia="pl-PL"/>
        </w:rPr>
        <w:t xml:space="preserve">(podać mającą zastosowanie podstawę wykluczenia spośród wymienionych w art. 108 ust. 1 pkt 1,2 i 5 oraz </w:t>
      </w:r>
      <w:r w:rsidRPr="00CB2088">
        <w:rPr>
          <w:b/>
          <w:i/>
          <w:color w:val="FF0000"/>
          <w:sz w:val="21"/>
          <w:szCs w:val="21"/>
          <w:lang w:eastAsia="pl-PL"/>
        </w:rPr>
        <w:t>109 ust. 1 pkt 5,7</w:t>
      </w:r>
      <w:r w:rsidRPr="00CB2088">
        <w:rPr>
          <w:i/>
          <w:sz w:val="21"/>
          <w:szCs w:val="21"/>
          <w:lang w:eastAsia="pl-PL"/>
        </w:rPr>
        <w:t>).</w:t>
      </w:r>
      <w:r w:rsidRPr="00CB2088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CB2088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16951314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DF50AD" w:rsidRPr="00AB4662">
        <w:rPr>
          <w:sz w:val="22"/>
          <w:szCs w:val="22"/>
          <w:lang w:eastAsia="pl-PL"/>
        </w:rPr>
        <w:t>…</w:t>
      </w:r>
      <w:r w:rsidR="00CB2088">
        <w:rPr>
          <w:sz w:val="22"/>
          <w:szCs w:val="22"/>
          <w:lang w:eastAsia="pl-PL"/>
        </w:rPr>
        <w:t>………………….</w:t>
      </w:r>
      <w:r w:rsidR="00DF50AD" w:rsidRPr="00AB4662">
        <w:rPr>
          <w:sz w:val="22"/>
          <w:szCs w:val="22"/>
          <w:lang w:eastAsia="pl-PL"/>
        </w:rPr>
        <w:t>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15C678B6" w:rsidR="00AB466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</w:t>
      </w:r>
      <w:r w:rsidR="003D2066" w:rsidRPr="00A52615">
        <w:rPr>
          <w:kern w:val="1"/>
          <w:sz w:val="22"/>
          <w:szCs w:val="22"/>
          <w:lang w:eastAsia="ar-SA"/>
        </w:rPr>
        <w:t>.</w:t>
      </w:r>
      <w:r w:rsidR="00FB4722" w:rsidRPr="00A52615">
        <w:rPr>
          <w:b/>
          <w:bCs/>
          <w:sz w:val="22"/>
          <w:szCs w:val="22"/>
        </w:rPr>
        <w:t xml:space="preserve"> </w:t>
      </w:r>
      <w:bookmarkStart w:id="3" w:name="_Hlk111795065"/>
      <w:r w:rsidR="00FB4722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FB4722" w:rsidRPr="00A52615">
        <w:rPr>
          <w:b/>
          <w:bCs/>
          <w:sz w:val="22"/>
          <w:szCs w:val="22"/>
        </w:rPr>
        <w:t>”</w:t>
      </w:r>
      <w:bookmarkEnd w:id="3"/>
      <w:r w:rsidR="00FA599C" w:rsidRPr="00A52615">
        <w:rPr>
          <w:b/>
          <w:bCs/>
          <w:sz w:val="22"/>
          <w:szCs w:val="22"/>
        </w:rPr>
        <w:t xml:space="preserve"> </w:t>
      </w:r>
      <w:r w:rsidRPr="00A5261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52615">
        <w:rPr>
          <w:kern w:val="1"/>
          <w:sz w:val="22"/>
          <w:szCs w:val="22"/>
          <w:lang w:eastAsia="ar-SA"/>
        </w:rPr>
        <w:t xml:space="preserve"> </w:t>
      </w:r>
      <w:r w:rsidR="0039708A" w:rsidRPr="00A52615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52615">
        <w:rPr>
          <w:kern w:val="1"/>
          <w:sz w:val="22"/>
          <w:szCs w:val="22"/>
          <w:lang w:eastAsia="ar-SA"/>
        </w:rPr>
        <w:t xml:space="preserve">w sprawie </w:t>
      </w:r>
      <w:r w:rsidRPr="00A52615">
        <w:rPr>
          <w:kern w:val="1"/>
          <w:sz w:val="22"/>
          <w:szCs w:val="22"/>
          <w:lang w:eastAsia="ar-SA"/>
        </w:rPr>
        <w:t>zamówienia publicznego</w:t>
      </w:r>
      <w:r w:rsidR="004A0F94" w:rsidRPr="00A52615">
        <w:rPr>
          <w:kern w:val="1"/>
          <w:sz w:val="22"/>
          <w:szCs w:val="22"/>
          <w:lang w:eastAsia="ar-SA"/>
        </w:rPr>
        <w:t>;</w:t>
      </w:r>
    </w:p>
    <w:p w14:paraId="752AD6E4" w14:textId="6AAC62F4" w:rsidR="003962F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/>
        <w:ind w:left="426"/>
        <w:jc w:val="both"/>
        <w:rPr>
          <w:b/>
          <w:bCs/>
        </w:rPr>
      </w:pPr>
      <w:r w:rsidRPr="00A52615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52615">
        <w:rPr>
          <w:kern w:val="1"/>
          <w:sz w:val="22"/>
          <w:szCs w:val="22"/>
          <w:lang w:eastAsia="ar-SA"/>
        </w:rPr>
        <w:t xml:space="preserve">pn. </w:t>
      </w:r>
      <w:r w:rsidR="00BE1907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BE1907" w:rsidRPr="00A52615">
        <w:rPr>
          <w:b/>
          <w:bCs/>
          <w:sz w:val="22"/>
          <w:szCs w:val="22"/>
        </w:rPr>
        <w:t xml:space="preserve">” </w:t>
      </w:r>
      <w:r w:rsidRPr="00A5261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6AC0A408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597778" w:rsidRDefault="00597778">
      <w:r>
        <w:separator/>
      </w:r>
    </w:p>
  </w:endnote>
  <w:endnote w:type="continuationSeparator" w:id="0">
    <w:p w14:paraId="4EC1CF6A" w14:textId="77777777" w:rsidR="00597778" w:rsidRDefault="005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97778" w:rsidRDefault="0059777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97778" w:rsidRDefault="00597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97778" w:rsidRDefault="005977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97778" w:rsidRDefault="00597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597778" w:rsidRDefault="00597778">
      <w:r>
        <w:separator/>
      </w:r>
    </w:p>
  </w:footnote>
  <w:footnote w:type="continuationSeparator" w:id="0">
    <w:p w14:paraId="1087B18C" w14:textId="77777777" w:rsidR="00597778" w:rsidRDefault="0059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597778" w:rsidRDefault="00597778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597778" w:rsidRDefault="00597778" w:rsidP="001B4F75">
    <w:pPr>
      <w:pStyle w:val="Nagwek"/>
      <w:jc w:val="right"/>
      <w:rPr>
        <w:sz w:val="20"/>
        <w:szCs w:val="18"/>
        <w:lang w:val="pl-PL"/>
      </w:rPr>
    </w:pPr>
  </w:p>
  <w:p w14:paraId="269427D1" w14:textId="3AF8AE18" w:rsidR="00597778" w:rsidRDefault="0059777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1.87.2023</w:t>
    </w:r>
  </w:p>
  <w:p w14:paraId="24DB8C13" w14:textId="77777777" w:rsidR="00597778" w:rsidRPr="00802663" w:rsidRDefault="0059777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97778" w:rsidRPr="00EC70A8" w:rsidRDefault="0059777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A582C"/>
    <w:multiLevelType w:val="hybridMultilevel"/>
    <w:tmpl w:val="97C62378"/>
    <w:lvl w:ilvl="0" w:tplc="04150001">
      <w:start w:val="1"/>
      <w:numFmt w:val="bullet"/>
      <w:lvlText w:val=""/>
      <w:lvlJc w:val="left"/>
      <w:pPr>
        <w:ind w:left="-5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BCB2BE9"/>
    <w:multiLevelType w:val="hybridMultilevel"/>
    <w:tmpl w:val="952E6B8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96E12"/>
    <w:multiLevelType w:val="hybridMultilevel"/>
    <w:tmpl w:val="76C2507E"/>
    <w:lvl w:ilvl="0" w:tplc="AA9E1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E4C32"/>
    <w:multiLevelType w:val="hybridMultilevel"/>
    <w:tmpl w:val="85E8ADB8"/>
    <w:lvl w:ilvl="0" w:tplc="5CF6B72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10400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F48D5"/>
    <w:multiLevelType w:val="hybridMultilevel"/>
    <w:tmpl w:val="C7B4E5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E212A"/>
    <w:multiLevelType w:val="hybridMultilevel"/>
    <w:tmpl w:val="0A78DD4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E088A"/>
    <w:multiLevelType w:val="hybridMultilevel"/>
    <w:tmpl w:val="7E9CC3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D05592D"/>
    <w:multiLevelType w:val="multilevel"/>
    <w:tmpl w:val="09E876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48491A"/>
    <w:multiLevelType w:val="hybridMultilevel"/>
    <w:tmpl w:val="7B46AEB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E9012B"/>
    <w:multiLevelType w:val="hybridMultilevel"/>
    <w:tmpl w:val="01881F7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080AA9"/>
    <w:multiLevelType w:val="hybridMultilevel"/>
    <w:tmpl w:val="27B263C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EB111E"/>
    <w:multiLevelType w:val="hybridMultilevel"/>
    <w:tmpl w:val="D8001F3E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56A34"/>
    <w:multiLevelType w:val="hybridMultilevel"/>
    <w:tmpl w:val="CEA8B1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 w15:restartNumberingAfterBreak="0">
    <w:nsid w:val="4E234BDB"/>
    <w:multiLevelType w:val="hybridMultilevel"/>
    <w:tmpl w:val="B7B2CB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E05D66"/>
    <w:multiLevelType w:val="hybridMultilevel"/>
    <w:tmpl w:val="AC0CC7E2"/>
    <w:lvl w:ilvl="0" w:tplc="929E28E8">
      <w:start w:val="1"/>
      <w:numFmt w:val="lowerLetter"/>
      <w:lvlText w:val="%1)"/>
      <w:lvlJc w:val="left"/>
      <w:pPr>
        <w:ind w:left="717" w:hanging="360"/>
      </w:pPr>
      <w:rPr>
        <w:rFonts w:eastAsia="Times New Roman" w:cs="Calibri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C36963"/>
    <w:multiLevelType w:val="hybridMultilevel"/>
    <w:tmpl w:val="92C63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EEC5C87"/>
    <w:multiLevelType w:val="hybridMultilevel"/>
    <w:tmpl w:val="E31E8E62"/>
    <w:lvl w:ilvl="0" w:tplc="DBE4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1909CA"/>
    <w:multiLevelType w:val="hybridMultilevel"/>
    <w:tmpl w:val="8DD47B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C34861"/>
    <w:multiLevelType w:val="hybridMultilevel"/>
    <w:tmpl w:val="C4E06E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3E138C"/>
    <w:multiLevelType w:val="hybridMultilevel"/>
    <w:tmpl w:val="3F8E88A0"/>
    <w:lvl w:ilvl="0" w:tplc="3234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E517669"/>
    <w:multiLevelType w:val="hybridMultilevel"/>
    <w:tmpl w:val="D0C6BD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C94E6B"/>
    <w:multiLevelType w:val="hybridMultilevel"/>
    <w:tmpl w:val="45960F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2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9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270074"/>
    <w:multiLevelType w:val="hybridMultilevel"/>
    <w:tmpl w:val="3B523E3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6961C1"/>
    <w:multiLevelType w:val="hybridMultilevel"/>
    <w:tmpl w:val="38ACA93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02"/>
  </w:num>
  <w:num w:numId="4">
    <w:abstractNumId w:val="50"/>
  </w:num>
  <w:num w:numId="5">
    <w:abstractNumId w:val="80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85"/>
  </w:num>
  <w:num w:numId="10">
    <w:abstractNumId w:val="76"/>
  </w:num>
  <w:num w:numId="11">
    <w:abstractNumId w:val="41"/>
  </w:num>
  <w:num w:numId="12">
    <w:abstractNumId w:val="35"/>
  </w:num>
  <w:num w:numId="13">
    <w:abstractNumId w:val="74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4"/>
  </w:num>
  <w:num w:numId="19">
    <w:abstractNumId w:val="10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64"/>
  </w:num>
  <w:num w:numId="22">
    <w:abstractNumId w:val="79"/>
  </w:num>
  <w:num w:numId="23">
    <w:abstractNumId w:val="63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94"/>
  </w:num>
  <w:num w:numId="27">
    <w:abstractNumId w:val="67"/>
  </w:num>
  <w:num w:numId="28">
    <w:abstractNumId w:val="42"/>
  </w:num>
  <w:num w:numId="29">
    <w:abstractNumId w:val="32"/>
  </w:num>
  <w:num w:numId="30">
    <w:abstractNumId w:val="33"/>
  </w:num>
  <w:num w:numId="31">
    <w:abstractNumId w:val="23"/>
  </w:num>
  <w:num w:numId="32">
    <w:abstractNumId w:val="99"/>
  </w:num>
  <w:num w:numId="33">
    <w:abstractNumId w:val="54"/>
  </w:num>
  <w:num w:numId="34">
    <w:abstractNumId w:val="29"/>
  </w:num>
  <w:num w:numId="35">
    <w:abstractNumId w:val="78"/>
  </w:num>
  <w:num w:numId="36">
    <w:abstractNumId w:val="95"/>
  </w:num>
  <w:num w:numId="37">
    <w:abstractNumId w:val="70"/>
  </w:num>
  <w:num w:numId="38">
    <w:abstractNumId w:val="92"/>
  </w:num>
  <w:num w:numId="39">
    <w:abstractNumId w:val="28"/>
  </w:num>
  <w:num w:numId="40">
    <w:abstractNumId w:val="97"/>
  </w:num>
  <w:num w:numId="41">
    <w:abstractNumId w:val="48"/>
  </w:num>
  <w:num w:numId="42">
    <w:abstractNumId w:val="17"/>
  </w:num>
  <w:num w:numId="43">
    <w:abstractNumId w:val="31"/>
  </w:num>
  <w:num w:numId="44">
    <w:abstractNumId w:val="69"/>
  </w:num>
  <w:num w:numId="45">
    <w:abstractNumId w:val="75"/>
  </w:num>
  <w:num w:numId="46">
    <w:abstractNumId w:val="62"/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4"/>
  </w:num>
  <w:num w:numId="51">
    <w:abstractNumId w:val="47"/>
  </w:num>
  <w:num w:numId="52">
    <w:abstractNumId w:val="61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</w:num>
  <w:num w:numId="55">
    <w:abstractNumId w:val="89"/>
  </w:num>
  <w:num w:numId="56">
    <w:abstractNumId w:val="82"/>
  </w:num>
  <w:num w:numId="57">
    <w:abstractNumId w:val="37"/>
  </w:num>
  <w:num w:numId="58">
    <w:abstractNumId w:val="46"/>
  </w:num>
  <w:num w:numId="59">
    <w:abstractNumId w:val="72"/>
  </w:num>
  <w:num w:numId="60">
    <w:abstractNumId w:val="36"/>
  </w:num>
  <w:num w:numId="61">
    <w:abstractNumId w:val="96"/>
  </w:num>
  <w:num w:numId="62">
    <w:abstractNumId w:val="43"/>
  </w:num>
  <w:num w:numId="63">
    <w:abstractNumId w:val="77"/>
  </w:num>
  <w:num w:numId="64">
    <w:abstractNumId w:val="88"/>
  </w:num>
  <w:num w:numId="65">
    <w:abstractNumId w:val="16"/>
  </w:num>
  <w:num w:numId="66">
    <w:abstractNumId w:val="45"/>
  </w:num>
  <w:num w:numId="67">
    <w:abstractNumId w:val="71"/>
  </w:num>
  <w:num w:numId="68">
    <w:abstractNumId w:val="90"/>
  </w:num>
  <w:num w:numId="69">
    <w:abstractNumId w:val="56"/>
  </w:num>
  <w:num w:numId="70">
    <w:abstractNumId w:val="59"/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</w:num>
  <w:num w:numId="79">
    <w:abstractNumId w:val="91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</w:num>
  <w:num w:numId="85">
    <w:abstractNumId w:val="55"/>
  </w:num>
  <w:num w:numId="86">
    <w:abstractNumId w:val="20"/>
  </w:num>
  <w:num w:numId="87">
    <w:abstractNumId w:val="73"/>
  </w:num>
  <w:num w:numId="88">
    <w:abstractNumId w:val="24"/>
  </w:num>
  <w:num w:numId="89">
    <w:abstractNumId w:val="60"/>
  </w:num>
  <w:num w:numId="90">
    <w:abstractNumId w:val="18"/>
  </w:num>
  <w:num w:numId="91">
    <w:abstractNumId w:val="27"/>
  </w:num>
  <w:num w:numId="92">
    <w:abstractNumId w:val="101"/>
  </w:num>
  <w:num w:numId="93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B94"/>
    <w:rsid w:val="0001321F"/>
    <w:rsid w:val="00013502"/>
    <w:rsid w:val="00013B7E"/>
    <w:rsid w:val="00014126"/>
    <w:rsid w:val="00015B6A"/>
    <w:rsid w:val="000160AA"/>
    <w:rsid w:val="00016AEC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484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2F8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D7668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7B1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E13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886"/>
    <w:rsid w:val="001C54C8"/>
    <w:rsid w:val="001C586A"/>
    <w:rsid w:val="001C6228"/>
    <w:rsid w:val="001C631D"/>
    <w:rsid w:val="001C6571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E5A0F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710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1C5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E3D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2F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3164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73E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013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538"/>
    <w:rsid w:val="002F1A09"/>
    <w:rsid w:val="002F1CA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DD9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9F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07"/>
    <w:rsid w:val="00381243"/>
    <w:rsid w:val="00381413"/>
    <w:rsid w:val="00381DD1"/>
    <w:rsid w:val="00383F0C"/>
    <w:rsid w:val="00384A1C"/>
    <w:rsid w:val="00384A68"/>
    <w:rsid w:val="00384A75"/>
    <w:rsid w:val="00384B1C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4E57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514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7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004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1EC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BB4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5F37"/>
    <w:rsid w:val="00456C21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36F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CF6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95E"/>
    <w:rsid w:val="004B5E5D"/>
    <w:rsid w:val="004B62BF"/>
    <w:rsid w:val="004B6AE0"/>
    <w:rsid w:val="004B6E42"/>
    <w:rsid w:val="004B74D4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C26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CA4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71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41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122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97778"/>
    <w:rsid w:val="005A0F2C"/>
    <w:rsid w:val="005A10E4"/>
    <w:rsid w:val="005A15D1"/>
    <w:rsid w:val="005A17A4"/>
    <w:rsid w:val="005A3486"/>
    <w:rsid w:val="005A385D"/>
    <w:rsid w:val="005A3A62"/>
    <w:rsid w:val="005A3FA4"/>
    <w:rsid w:val="005A40A5"/>
    <w:rsid w:val="005A4BD4"/>
    <w:rsid w:val="005A5187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39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2B8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8DB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653"/>
    <w:rsid w:val="00611A9E"/>
    <w:rsid w:val="006121F2"/>
    <w:rsid w:val="006123E4"/>
    <w:rsid w:val="006132CD"/>
    <w:rsid w:val="00614DC5"/>
    <w:rsid w:val="00614F52"/>
    <w:rsid w:val="0061638E"/>
    <w:rsid w:val="006177EF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626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363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175C8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78E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7FC"/>
    <w:rsid w:val="00761AC4"/>
    <w:rsid w:val="007627B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38EA"/>
    <w:rsid w:val="007E43B2"/>
    <w:rsid w:val="007E43D8"/>
    <w:rsid w:val="007E48D0"/>
    <w:rsid w:val="007E4C5A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2C2C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18F7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E52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37DE3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2E59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2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2EAF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739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0C1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5DD1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482"/>
    <w:rsid w:val="00997C2E"/>
    <w:rsid w:val="00997D9D"/>
    <w:rsid w:val="00997E9C"/>
    <w:rsid w:val="00997F57"/>
    <w:rsid w:val="009A01B8"/>
    <w:rsid w:val="009A21A6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6AC"/>
    <w:rsid w:val="009B673F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F15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3D5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1CB5"/>
    <w:rsid w:val="00A42925"/>
    <w:rsid w:val="00A42D76"/>
    <w:rsid w:val="00A42FCA"/>
    <w:rsid w:val="00A43A1D"/>
    <w:rsid w:val="00A4435D"/>
    <w:rsid w:val="00A44D41"/>
    <w:rsid w:val="00A44FEA"/>
    <w:rsid w:val="00A4523B"/>
    <w:rsid w:val="00A458C1"/>
    <w:rsid w:val="00A45D03"/>
    <w:rsid w:val="00A45E2F"/>
    <w:rsid w:val="00A460E1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27"/>
    <w:rsid w:val="00A511DF"/>
    <w:rsid w:val="00A51B8B"/>
    <w:rsid w:val="00A51C0F"/>
    <w:rsid w:val="00A52136"/>
    <w:rsid w:val="00A52615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07A4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28DC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1FEB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14A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A4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58C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51E4"/>
    <w:rsid w:val="00BC72F7"/>
    <w:rsid w:val="00BC764A"/>
    <w:rsid w:val="00BC7792"/>
    <w:rsid w:val="00BD1BCE"/>
    <w:rsid w:val="00BD20BF"/>
    <w:rsid w:val="00BD23DB"/>
    <w:rsid w:val="00BD292C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0DB1"/>
    <w:rsid w:val="00C41156"/>
    <w:rsid w:val="00C416A1"/>
    <w:rsid w:val="00C41A4C"/>
    <w:rsid w:val="00C41E62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5E01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0D7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4E48"/>
    <w:rsid w:val="00CA59B2"/>
    <w:rsid w:val="00CA6629"/>
    <w:rsid w:val="00CA7A4C"/>
    <w:rsid w:val="00CB1956"/>
    <w:rsid w:val="00CB1A6C"/>
    <w:rsid w:val="00CB1E40"/>
    <w:rsid w:val="00CB2088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038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2C2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163"/>
    <w:rsid w:val="00D7781D"/>
    <w:rsid w:val="00D8048B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1FFE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3A3A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985"/>
    <w:rsid w:val="00E32B6D"/>
    <w:rsid w:val="00E32FBE"/>
    <w:rsid w:val="00E33813"/>
    <w:rsid w:val="00E33833"/>
    <w:rsid w:val="00E33DE6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1D5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5D7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845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EF6DEC"/>
    <w:rsid w:val="00EF718D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0986"/>
    <w:rsid w:val="00F2105C"/>
    <w:rsid w:val="00F21C05"/>
    <w:rsid w:val="00F21EEF"/>
    <w:rsid w:val="00F229B8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57E8"/>
    <w:rsid w:val="00F45E23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2D4D"/>
    <w:rsid w:val="00F73D6D"/>
    <w:rsid w:val="00F74A43"/>
    <w:rsid w:val="00F7503B"/>
    <w:rsid w:val="00F75600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ECF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A9A"/>
    <w:rsid w:val="00FF7B58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21A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msonormal0">
    <w:name w:val="msonormal"/>
    <w:basedOn w:val="Normalny"/>
    <w:rsid w:val="00A52615"/>
    <w:pPr>
      <w:spacing w:before="100" w:beforeAutospacing="1" w:after="100" w:afterAutospacing="1"/>
    </w:pPr>
    <w:rPr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5187"/>
  </w:style>
  <w:style w:type="table" w:customStyle="1" w:styleId="Tabela-Siatka3">
    <w:name w:val="Tabela - Siatka3"/>
    <w:basedOn w:val="Standardowy"/>
    <w:next w:val="Tabela-Siatka"/>
    <w:uiPriority w:val="39"/>
    <w:rsid w:val="005A5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3901-DF1C-4E21-ADD5-BE1E906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1662</Words>
  <Characters>14995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16624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8</cp:revision>
  <cp:lastPrinted>2023-06-28T06:13:00Z</cp:lastPrinted>
  <dcterms:created xsi:type="dcterms:W3CDTF">2023-03-08T13:23:00Z</dcterms:created>
  <dcterms:modified xsi:type="dcterms:W3CDTF">2023-06-30T07:44:00Z</dcterms:modified>
</cp:coreProperties>
</file>