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5006" w14:textId="77777777" w:rsidR="002C20A4" w:rsidRPr="00186CAA" w:rsidRDefault="00B2377E" w:rsidP="001249E3">
      <w:pPr>
        <w:spacing w:after="2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4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  <w:r>
        <w:rPr>
          <w:rFonts w:ascii="Tahoma" w:hAnsi="Tahoma" w:cs="Tahoma"/>
          <w:b/>
          <w:sz w:val="22"/>
          <w:szCs w:val="22"/>
        </w:rPr>
        <w:t xml:space="preserve"> – Formularz ofertowy</w:t>
      </w:r>
    </w:p>
    <w:p w14:paraId="2302C801" w14:textId="6728C8FA" w:rsidR="00186CAA" w:rsidRPr="001249E3" w:rsidRDefault="001249E3" w:rsidP="001249E3">
      <w:pPr>
        <w:jc w:val="right"/>
        <w:rPr>
          <w:rFonts w:ascii="Tahoma" w:hAnsi="Tahoma" w:cs="Tahoma"/>
          <w:sz w:val="18"/>
          <w:szCs w:val="18"/>
        </w:rPr>
      </w:pPr>
      <w:r w:rsidRPr="001249E3">
        <w:rPr>
          <w:rFonts w:ascii="Tahoma" w:hAnsi="Tahoma" w:cs="Tahoma"/>
          <w:sz w:val="18"/>
          <w:szCs w:val="18"/>
        </w:rPr>
        <w:t>(</w:t>
      </w:r>
      <w:r w:rsidR="008D5887">
        <w:rPr>
          <w:rFonts w:ascii="Tahoma" w:eastAsia="Calibri" w:hAnsi="Tahoma" w:cs="Tahoma"/>
          <w:b/>
          <w:bCs/>
          <w:iCs/>
          <w:sz w:val="18"/>
          <w:szCs w:val="18"/>
        </w:rPr>
        <w:t xml:space="preserve">Oznaczenie </w:t>
      </w:r>
      <w:r w:rsidR="008D5887"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sprawy: PB.2023.</w:t>
      </w:r>
      <w:r w:rsidR="00F0409F"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1</w:t>
      </w:r>
      <w:r w:rsidR="00105095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2</w:t>
      </w:r>
      <w:r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.</w:t>
      </w:r>
      <w:r w:rsidR="00BB4518"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0</w:t>
      </w:r>
      <w:r w:rsidR="00736A75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2</w:t>
      </w:r>
      <w:r w:rsidR="00BB4518"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.</w:t>
      </w:r>
      <w:r w:rsidR="00105095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NOW</w:t>
      </w:r>
      <w:r w:rsidRPr="00F0409F">
        <w:rPr>
          <w:rFonts w:ascii="Tahoma" w:hAnsi="Tahoma" w:cs="Tahoma"/>
          <w:color w:val="000000" w:themeColor="text1"/>
          <w:sz w:val="18"/>
          <w:szCs w:val="18"/>
        </w:rPr>
        <w:t>)</w:t>
      </w:r>
    </w:p>
    <w:p w14:paraId="3CBF8F54" w14:textId="77777777" w:rsidR="00F518E9" w:rsidRPr="00186CAA" w:rsidRDefault="00F518E9" w:rsidP="00186CAA"/>
    <w:p w14:paraId="1BEA4F80" w14:textId="77777777" w:rsidR="00B2377E" w:rsidRDefault="00B2377E" w:rsidP="00A14D31">
      <w:pPr>
        <w:rPr>
          <w:sz w:val="18"/>
          <w:szCs w:val="18"/>
        </w:rPr>
      </w:pPr>
    </w:p>
    <w:p w14:paraId="06F8AE01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7D0A1834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D38214D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3D623EA5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061C481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74F820C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103CC348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99720E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6079220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6B7D8653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D41FC2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5D61669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4126817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EB3770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7739EBD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599D9D96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4E6EBD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5EA4B32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5853761C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922AA9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9F143A8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37BD6D9B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94FA672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1F7A0E0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53E37D6D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0E14BB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FB15A2C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31DD465E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ACC481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E222424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6ED1343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39F58F37" w14:textId="77777777" w:rsidR="00B2377E" w:rsidRDefault="00B2377E" w:rsidP="00A14D31">
      <w:pPr>
        <w:rPr>
          <w:sz w:val="18"/>
          <w:szCs w:val="18"/>
        </w:rPr>
      </w:pPr>
    </w:p>
    <w:p w14:paraId="1C83FF22" w14:textId="77777777" w:rsidR="00B2377E" w:rsidRDefault="00B2377E" w:rsidP="00A14D31">
      <w:pPr>
        <w:rPr>
          <w:sz w:val="18"/>
          <w:szCs w:val="18"/>
        </w:rPr>
      </w:pPr>
    </w:p>
    <w:p w14:paraId="0EDF8024" w14:textId="77777777" w:rsidR="00B2377E" w:rsidRDefault="00B2377E" w:rsidP="00A14D31">
      <w:pPr>
        <w:rPr>
          <w:sz w:val="18"/>
          <w:szCs w:val="18"/>
        </w:rPr>
      </w:pPr>
    </w:p>
    <w:p w14:paraId="2F438ED1" w14:textId="77777777" w:rsidR="00503C84" w:rsidRDefault="00503C84" w:rsidP="00A14D31">
      <w:pPr>
        <w:rPr>
          <w:sz w:val="18"/>
          <w:szCs w:val="18"/>
        </w:rPr>
      </w:pPr>
    </w:p>
    <w:p w14:paraId="4DCAA212" w14:textId="77777777" w:rsidR="00503C84" w:rsidRDefault="00503C84" w:rsidP="00A14D31">
      <w:pPr>
        <w:rPr>
          <w:sz w:val="18"/>
          <w:szCs w:val="18"/>
        </w:rPr>
      </w:pPr>
    </w:p>
    <w:p w14:paraId="71B86494" w14:textId="77777777" w:rsidR="00503C84" w:rsidRDefault="00503C84" w:rsidP="00A14D31">
      <w:pPr>
        <w:rPr>
          <w:sz w:val="18"/>
          <w:szCs w:val="18"/>
        </w:rPr>
      </w:pPr>
    </w:p>
    <w:p w14:paraId="49F76C04" w14:textId="77777777" w:rsidR="00503C84" w:rsidRPr="00E0420C" w:rsidRDefault="00503C84" w:rsidP="00A14D31">
      <w:pPr>
        <w:rPr>
          <w:sz w:val="18"/>
          <w:szCs w:val="18"/>
        </w:rPr>
      </w:pPr>
    </w:p>
    <w:p w14:paraId="33F79ECF" w14:textId="77777777" w:rsidR="009C419D" w:rsidRPr="00E0420C" w:rsidRDefault="009C419D" w:rsidP="00A14D31">
      <w:pPr>
        <w:rPr>
          <w:sz w:val="18"/>
          <w:szCs w:val="18"/>
        </w:rPr>
      </w:pPr>
    </w:p>
    <w:p w14:paraId="3D943E5F" w14:textId="77777777"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14:paraId="7B298DD0" w14:textId="77777777" w:rsidR="00A14D31" w:rsidRDefault="00A14D31" w:rsidP="00A14D31"/>
    <w:p w14:paraId="04325376" w14:textId="77777777" w:rsidR="003864BD" w:rsidRPr="00A14D31" w:rsidRDefault="003864BD" w:rsidP="00A14D31"/>
    <w:p w14:paraId="19B882C0" w14:textId="77777777"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8F0567" w:rsidRPr="002C1567">
        <w:rPr>
          <w:rFonts w:ascii="Tahoma" w:hAnsi="Tahoma" w:cs="Tahoma"/>
        </w:rPr>
        <w:t>postępowania o udzielenie zamówienia publicznego na</w:t>
      </w:r>
      <w:r w:rsidR="008F0567">
        <w:rPr>
          <w:rFonts w:ascii="Tahoma" w:hAnsi="Tahoma" w:cs="Tahoma"/>
        </w:rPr>
        <w:t>:</w:t>
      </w:r>
    </w:p>
    <w:p w14:paraId="567CD205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0D91F498" w14:textId="77777777" w:rsidR="009846DF" w:rsidRPr="009846DF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9846DF">
        <w:rPr>
          <w:rFonts w:ascii="Tahoma" w:hAnsi="Tahoma" w:cs="Tahoma"/>
          <w:b/>
          <w:spacing w:val="-8"/>
        </w:rPr>
        <w:t>UBEZPIECZENIE MAJĄTKU I ODPOWIEDZIALNOŚCI CYWILNEJ</w:t>
      </w:r>
    </w:p>
    <w:p w14:paraId="3361187A" w14:textId="3DEBD091" w:rsidR="00D16DD6" w:rsidRDefault="00020984" w:rsidP="00D16DD6">
      <w:pPr>
        <w:spacing w:after="120"/>
        <w:jc w:val="center"/>
        <w:rPr>
          <w:rFonts w:ascii="Tahoma" w:hAnsi="Tahoma" w:cs="Tahoma"/>
          <w:b/>
          <w:spacing w:val="-8"/>
        </w:rPr>
      </w:pPr>
      <w:r>
        <w:rPr>
          <w:rFonts w:ascii="Tahoma" w:hAnsi="Tahoma" w:cs="Tahoma"/>
          <w:b/>
          <w:spacing w:val="-8"/>
        </w:rPr>
        <w:t xml:space="preserve">GMINY </w:t>
      </w:r>
      <w:r w:rsidR="00105095">
        <w:rPr>
          <w:rFonts w:ascii="Tahoma" w:hAnsi="Tahoma" w:cs="Tahoma"/>
          <w:b/>
          <w:spacing w:val="-8"/>
        </w:rPr>
        <w:t>NOWOGARD</w:t>
      </w:r>
    </w:p>
    <w:p w14:paraId="2EF4CF12" w14:textId="77777777" w:rsidR="00D16DD6" w:rsidRDefault="00D16DD6" w:rsidP="00D16DD6">
      <w:pPr>
        <w:jc w:val="center"/>
        <w:rPr>
          <w:rFonts w:ascii="Tahoma" w:hAnsi="Tahoma" w:cs="Tahoma"/>
          <w:b/>
        </w:rPr>
      </w:pPr>
      <w:r w:rsidRPr="009846DF">
        <w:rPr>
          <w:rFonts w:ascii="Tahoma" w:hAnsi="Tahoma" w:cs="Tahoma"/>
          <w:b/>
        </w:rPr>
        <w:t xml:space="preserve">na okres </w:t>
      </w:r>
      <w:r w:rsidR="00F7383E">
        <w:rPr>
          <w:rFonts w:ascii="Tahoma" w:hAnsi="Tahoma" w:cs="Tahoma"/>
          <w:b/>
        </w:rPr>
        <w:t>24 miesięcy</w:t>
      </w:r>
    </w:p>
    <w:p w14:paraId="00B8BBB6" w14:textId="77777777" w:rsidR="009846DF" w:rsidRDefault="009846DF" w:rsidP="000817CD">
      <w:pPr>
        <w:jc w:val="both"/>
        <w:rPr>
          <w:rFonts w:ascii="Tahoma" w:hAnsi="Tahoma" w:cs="Tahoma"/>
        </w:rPr>
      </w:pPr>
    </w:p>
    <w:p w14:paraId="4A05E43F" w14:textId="77777777" w:rsidR="00F47B00" w:rsidRDefault="00280A1D" w:rsidP="000817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</w:t>
      </w:r>
      <w:r w:rsidR="00F47B00" w:rsidRPr="00F576F1">
        <w:rPr>
          <w:rFonts w:ascii="Tahoma" w:hAnsi="Tahoma" w:cs="Tahoma"/>
        </w:rPr>
        <w:t>:</w:t>
      </w:r>
    </w:p>
    <w:p w14:paraId="5F122864" w14:textId="77777777" w:rsidR="00FA2E86" w:rsidRPr="009A5DF4" w:rsidRDefault="00FA2E86" w:rsidP="00F83F7C">
      <w:pPr>
        <w:jc w:val="both"/>
        <w:rPr>
          <w:rFonts w:ascii="Tahoma" w:hAnsi="Tahoma" w:cs="Tahoma"/>
          <w:sz w:val="16"/>
          <w:szCs w:val="16"/>
        </w:rPr>
      </w:pPr>
    </w:p>
    <w:p w14:paraId="56A47206" w14:textId="77777777"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A za cenę </w:t>
      </w:r>
      <w:r w:rsidR="00FB42E4">
        <w:rPr>
          <w:b/>
          <w:sz w:val="24"/>
        </w:rPr>
        <w:t>brutt</w:t>
      </w:r>
      <w:r w:rsidR="00E70295">
        <w:rPr>
          <w:b/>
          <w:sz w:val="24"/>
        </w:rPr>
        <w:t>o (</w:t>
      </w:r>
      <w:r w:rsidR="00E70295" w:rsidRPr="00E70295">
        <w:rPr>
          <w:b/>
          <w:sz w:val="24"/>
        </w:rPr>
        <w:t>za cały okres zamówienia</w:t>
      </w:r>
      <w:r w:rsidR="00E70295">
        <w:rPr>
          <w:b/>
          <w:sz w:val="24"/>
        </w:rPr>
        <w:t>, tj.24 miesiące)</w:t>
      </w:r>
      <w:r w:rsidRPr="001F33FF">
        <w:rPr>
          <w:rStyle w:val="Odwoanieprzypisudolnego"/>
          <w:position w:val="2"/>
          <w:sz w:val="26"/>
          <w:szCs w:val="26"/>
          <w:vertAlign w:val="superscript"/>
        </w:rPr>
        <w:footnoteReference w:id="1"/>
      </w:r>
      <w:r w:rsidRPr="001F33FF">
        <w:rPr>
          <w:position w:val="2"/>
          <w:sz w:val="26"/>
          <w:szCs w:val="26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14:paraId="7C64B052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7DB72705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660D8A9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14:paraId="3C16FD8B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3DCD2D67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0353ACC0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9099563" w14:textId="77777777"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14:paraId="5FB4EA47" w14:textId="77777777"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14:paraId="3A8C948A" w14:textId="77777777"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B za cenę </w:t>
      </w:r>
      <w:r w:rsidR="00FB42E4">
        <w:rPr>
          <w:b/>
          <w:sz w:val="24"/>
        </w:rPr>
        <w:t>brutt</w:t>
      </w:r>
      <w:r w:rsidR="0070710E">
        <w:rPr>
          <w:b/>
          <w:sz w:val="24"/>
        </w:rPr>
        <w:t>o (</w:t>
      </w:r>
      <w:r w:rsidR="0070710E" w:rsidRPr="00E70295">
        <w:rPr>
          <w:b/>
          <w:sz w:val="24"/>
        </w:rPr>
        <w:t>za cały okres zamówienia</w:t>
      </w:r>
      <w:r w:rsidR="0070710E">
        <w:rPr>
          <w:b/>
          <w:sz w:val="24"/>
        </w:rPr>
        <w:t>, tj.24 miesiące)</w:t>
      </w:r>
      <w:r w:rsidR="00611CEE" w:rsidRPr="001F33FF">
        <w:rPr>
          <w:rStyle w:val="Odwoanieprzypisudolnego"/>
          <w:position w:val="2"/>
          <w:sz w:val="26"/>
          <w:szCs w:val="26"/>
          <w:vertAlign w:val="superscript"/>
        </w:rPr>
        <w:t>1</w:t>
      </w:r>
      <w:r w:rsidRPr="001F33FF">
        <w:rPr>
          <w:position w:val="2"/>
          <w:sz w:val="26"/>
          <w:szCs w:val="24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14:paraId="2153B257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3E2B3771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AFAC491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14:paraId="16068A2A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22ED67E8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08B800E2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13EF193E" w14:textId="77777777" w:rsidR="00981A18" w:rsidRDefault="00981A18" w:rsidP="00981A18">
      <w:pPr>
        <w:rPr>
          <w:rFonts w:ascii="Tahoma" w:hAnsi="Tahoma" w:cs="Tahoma"/>
          <w:sz w:val="18"/>
          <w:szCs w:val="18"/>
        </w:rPr>
      </w:pPr>
    </w:p>
    <w:p w14:paraId="56A82AE6" w14:textId="77777777" w:rsidR="00A05A44" w:rsidRDefault="00A05A44" w:rsidP="00981A18">
      <w:pPr>
        <w:rPr>
          <w:rFonts w:ascii="Tahoma" w:hAnsi="Tahoma" w:cs="Tahoma"/>
          <w:sz w:val="18"/>
          <w:szCs w:val="18"/>
        </w:rPr>
      </w:pPr>
    </w:p>
    <w:p w14:paraId="0C82AF6C" w14:textId="77777777" w:rsidR="00A05A44" w:rsidRPr="009A5DF4" w:rsidRDefault="00A05A44" w:rsidP="00A05A44">
      <w:pPr>
        <w:rPr>
          <w:rFonts w:ascii="Tahoma" w:hAnsi="Tahoma" w:cs="Tahoma"/>
          <w:sz w:val="18"/>
          <w:szCs w:val="18"/>
        </w:rPr>
      </w:pPr>
    </w:p>
    <w:p w14:paraId="0C906B00" w14:textId="77777777" w:rsidR="00A05A44" w:rsidRPr="009A5DF4" w:rsidRDefault="00A05A44" w:rsidP="00981A18">
      <w:pPr>
        <w:rPr>
          <w:rFonts w:ascii="Tahoma" w:hAnsi="Tahoma" w:cs="Tahoma"/>
          <w:sz w:val="18"/>
          <w:szCs w:val="18"/>
        </w:rPr>
      </w:pPr>
    </w:p>
    <w:p w14:paraId="1B658B49" w14:textId="77777777" w:rsidR="00F30F5A" w:rsidRPr="001F33FF" w:rsidRDefault="00F30F5A" w:rsidP="00C43A2D">
      <w:pPr>
        <w:keepNext/>
        <w:spacing w:after="180"/>
        <w:jc w:val="both"/>
        <w:rPr>
          <w:rFonts w:ascii="Tahoma" w:hAnsi="Tahoma" w:cs="Tahoma"/>
        </w:rPr>
      </w:pPr>
      <w:r w:rsidRPr="00D50040">
        <w:rPr>
          <w:rFonts w:ascii="Tahoma" w:hAnsi="Tahoma" w:cs="Tahoma"/>
        </w:rPr>
        <w:lastRenderedPageBreak/>
        <w:t xml:space="preserve">Składowe powyższych cen </w:t>
      </w:r>
      <w:r w:rsidR="00D74B76">
        <w:rPr>
          <w:rFonts w:ascii="Tahoma" w:hAnsi="Tahoma" w:cs="Tahoma"/>
        </w:rPr>
        <w:t>w odniesieniu do Zadania</w:t>
      </w:r>
      <w:r w:rsidR="00D55249">
        <w:rPr>
          <w:rFonts w:ascii="Tahoma" w:hAnsi="Tahoma" w:cs="Tahoma"/>
        </w:rPr>
        <w:t xml:space="preserve"> A </w:t>
      </w:r>
      <w:r w:rsidRPr="00D50040">
        <w:rPr>
          <w:rFonts w:ascii="Tahoma" w:hAnsi="Tahoma" w:cs="Tahoma"/>
        </w:rPr>
        <w:t xml:space="preserve">w rozbiciu na poszczególne </w:t>
      </w:r>
      <w:r w:rsidRPr="001F33FF">
        <w:rPr>
          <w:rFonts w:ascii="Tahoma" w:hAnsi="Tahoma" w:cs="Tahoma"/>
        </w:rPr>
        <w:t>rodzaje ubezpieczeń</w:t>
      </w:r>
      <w:r w:rsidR="00D74B76" w:rsidRPr="00D74B76">
        <w:rPr>
          <w:rFonts w:ascii="Tahoma" w:hAnsi="Tahoma" w:cs="Tahoma"/>
        </w:rPr>
        <w:t>(za cały okres zamówienia, tj. 24 miesiące)</w:t>
      </w:r>
      <w:r w:rsidR="003C719A" w:rsidRPr="001F33FF">
        <w:rPr>
          <w:rFonts w:ascii="Tahoma" w:hAnsi="Tahoma" w:cs="Tahoma"/>
        </w:rPr>
        <w:t>:</w:t>
      </w:r>
    </w:p>
    <w:p w14:paraId="219D3069" w14:textId="77777777" w:rsidR="00F30F5A" w:rsidRDefault="00F30F5A" w:rsidP="00F30F5A">
      <w:pPr>
        <w:rPr>
          <w:b/>
          <w:sz w:val="24"/>
        </w:rPr>
      </w:pPr>
      <w:r>
        <w:rPr>
          <w:b/>
          <w:sz w:val="24"/>
        </w:rPr>
        <w:t xml:space="preserve">– </w:t>
      </w:r>
      <w:r w:rsidRPr="004B33F9">
        <w:rPr>
          <w:b/>
          <w:sz w:val="24"/>
          <w:u w:val="single"/>
        </w:rPr>
        <w:t>dla Zadania A</w:t>
      </w:r>
      <w:r w:rsidRPr="00BB77AA">
        <w:rPr>
          <w:rStyle w:val="Odwoanieprzypisudolnego"/>
          <w:position w:val="4"/>
          <w:sz w:val="26"/>
          <w:szCs w:val="26"/>
          <w:vertAlign w:val="superscript"/>
        </w:rPr>
        <w:footnoteReference w:id="2"/>
      </w:r>
      <w:r w:rsidRPr="00BB77AA">
        <w:rPr>
          <w:position w:val="4"/>
          <w:sz w:val="26"/>
          <w:szCs w:val="24"/>
          <w:vertAlign w:val="superscript"/>
        </w:rPr>
        <w:t>)</w:t>
      </w:r>
      <w:r>
        <w:rPr>
          <w:b/>
          <w:sz w:val="24"/>
        </w:rPr>
        <w:t>:</w:t>
      </w:r>
    </w:p>
    <w:p w14:paraId="2656EB29" w14:textId="77777777" w:rsidR="00E76049" w:rsidRPr="00732699" w:rsidRDefault="00E76049" w:rsidP="00F30F5A">
      <w:pPr>
        <w:rPr>
          <w:rFonts w:ascii="Tahoma" w:hAnsi="Tahoma" w:cs="Tahoma"/>
        </w:rPr>
      </w:pPr>
    </w:p>
    <w:p w14:paraId="6F885484" w14:textId="77777777" w:rsidR="00F30F5A" w:rsidRPr="00732699" w:rsidRDefault="00F30F5A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732699">
        <w:rPr>
          <w:rFonts w:ascii="Tahoma" w:hAnsi="Tahoma" w:cs="Tahoma"/>
          <w:i/>
        </w:rPr>
        <w:t xml:space="preserve">Ubezpieczenie mienia od </w:t>
      </w:r>
      <w:r w:rsidR="00BB1288">
        <w:rPr>
          <w:rFonts w:ascii="Tahoma" w:hAnsi="Tahoma" w:cs="Tahoma"/>
          <w:i/>
        </w:rPr>
        <w:t>wszystkich ryzyk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14:paraId="095E4735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5C1F36E0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4891102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14:paraId="42A173FA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00DE68B1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F62F6C2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6EB1ACE" w14:textId="77777777" w:rsidR="00F30F5A" w:rsidRPr="009C52B0" w:rsidRDefault="00F30F5A" w:rsidP="00F30F5A">
      <w:pPr>
        <w:rPr>
          <w:sz w:val="14"/>
          <w:szCs w:val="14"/>
        </w:rPr>
      </w:pPr>
    </w:p>
    <w:p w14:paraId="44703AA2" w14:textId="77777777" w:rsidR="00B158EB" w:rsidRPr="009C52B0" w:rsidRDefault="00B158EB" w:rsidP="00B158EB">
      <w:pPr>
        <w:rPr>
          <w:sz w:val="14"/>
          <w:szCs w:val="14"/>
        </w:rPr>
      </w:pPr>
    </w:p>
    <w:p w14:paraId="208644FA" w14:textId="77777777"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>sprzętu elektronicznego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14:paraId="0905F289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5A10E26A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4CAF42B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14:paraId="13D9F139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44362E3D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D98A409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B07C63D" w14:textId="77777777" w:rsidR="00B158EB" w:rsidRPr="009C52B0" w:rsidRDefault="00B158EB" w:rsidP="00B158EB">
      <w:pPr>
        <w:rPr>
          <w:sz w:val="14"/>
          <w:szCs w:val="14"/>
        </w:rPr>
      </w:pPr>
    </w:p>
    <w:p w14:paraId="644CE448" w14:textId="77777777" w:rsidR="00B158EB" w:rsidRPr="009C52B0" w:rsidRDefault="00B158EB" w:rsidP="00B158EB">
      <w:pPr>
        <w:rPr>
          <w:sz w:val="14"/>
          <w:szCs w:val="14"/>
        </w:rPr>
      </w:pPr>
    </w:p>
    <w:p w14:paraId="74DE7AFD" w14:textId="77777777"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odpowiedzialności cywilnej z tytułu posiadanego mienia i prowadzonej działalności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755A0E" w:rsidRPr="000F3E9B" w14:paraId="4B64136F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16213E23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45992DE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755A0E" w:rsidRPr="000F3E9B" w14:paraId="2B06A511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594A596C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45564BF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38F74110" w14:textId="77777777" w:rsidR="008B676E" w:rsidRDefault="008B676E" w:rsidP="00F30F5A">
      <w:pPr>
        <w:rPr>
          <w:sz w:val="16"/>
          <w:szCs w:val="16"/>
        </w:rPr>
      </w:pPr>
    </w:p>
    <w:p w14:paraId="0087CC06" w14:textId="77777777" w:rsidR="008B676E" w:rsidRPr="009C52B0" w:rsidRDefault="008B676E" w:rsidP="00F30F5A">
      <w:pPr>
        <w:rPr>
          <w:sz w:val="16"/>
          <w:szCs w:val="16"/>
        </w:rPr>
      </w:pPr>
    </w:p>
    <w:p w14:paraId="74AAA10C" w14:textId="77777777" w:rsidR="008540C9" w:rsidRDefault="008540C9" w:rsidP="008540C9">
      <w:pPr>
        <w:rPr>
          <w:sz w:val="16"/>
          <w:szCs w:val="16"/>
        </w:rPr>
      </w:pPr>
    </w:p>
    <w:p w14:paraId="50F14345" w14:textId="77777777" w:rsidR="00445DF0" w:rsidRPr="009C52B0" w:rsidRDefault="00445DF0" w:rsidP="008540C9">
      <w:pPr>
        <w:rPr>
          <w:sz w:val="16"/>
          <w:szCs w:val="16"/>
        </w:rPr>
      </w:pPr>
    </w:p>
    <w:p w14:paraId="52AE8176" w14:textId="77777777" w:rsidR="002D1EA8" w:rsidRPr="005A777F" w:rsidRDefault="002D1EA8" w:rsidP="00445DF0">
      <w:pPr>
        <w:spacing w:after="180"/>
        <w:rPr>
          <w:rFonts w:ascii="Tahoma" w:hAnsi="Tahoma" w:cs="Tahoma"/>
        </w:rPr>
      </w:pPr>
      <w:r w:rsidRPr="005A777F">
        <w:rPr>
          <w:rFonts w:ascii="Tahoma" w:hAnsi="Tahoma" w:cs="Tahoma"/>
        </w:rPr>
        <w:t>Akceptujemy następujące fakulta</w:t>
      </w:r>
      <w:r>
        <w:rPr>
          <w:rFonts w:ascii="Tahoma" w:hAnsi="Tahoma" w:cs="Tahoma"/>
        </w:rPr>
        <w:t>tywne rozszerzenia zakresu</w:t>
      </w:r>
      <w:r w:rsidRPr="005A777F">
        <w:rPr>
          <w:rFonts w:ascii="Tahoma" w:hAnsi="Tahoma" w:cs="Tahom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484"/>
        <w:gridCol w:w="1814"/>
      </w:tblGrid>
      <w:tr w:rsidR="00EC06C0" w:rsidRPr="0038234D" w14:paraId="50774185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BA96C14" w14:textId="77777777"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DA3F76E" w14:textId="77777777" w:rsidR="00EC06C0" w:rsidRPr="0038234D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Element</w:t>
            </w:r>
            <w:r>
              <w:rPr>
                <w:rFonts w:ascii="Tahoma" w:hAnsi="Tahoma" w:cs="Tahoma"/>
              </w:rPr>
              <w:t xml:space="preserve">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65831B2" w14:textId="77777777"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Akceptacja</w:t>
            </w:r>
          </w:p>
        </w:tc>
      </w:tr>
      <w:tr w:rsidR="006E1C53" w:rsidRPr="00D0272B" w14:paraId="662E797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A196C94" w14:textId="77777777" w:rsidR="006E1C53" w:rsidRPr="00FA22BA" w:rsidRDefault="006E1C53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22BA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C671467" w14:textId="77777777" w:rsidR="006E1C53" w:rsidRPr="00FA22BA" w:rsidRDefault="006E1C53" w:rsidP="00C31106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22BA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Rezygnacja z franszyz - wg punktu 2.9.1 Załącznika nr 3 do SWZ (akceptacja łączna dla ubezpieczenia mienia od wszystkich ryzyk, ubezpieczenia sprzętu elektronicznego oraz ubezpieczenia odpowiedzialności cywilnej); </w:t>
            </w:r>
            <w:r w:rsidRPr="00FA22B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9867474" w14:textId="77777777"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16DF8" w:rsidRPr="00D0272B" w14:paraId="074CB11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FF645E3" w14:textId="0B1EB796" w:rsidR="00616DF8" w:rsidRPr="00FA22BA" w:rsidRDefault="00616DF8" w:rsidP="00616DF8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5E3DAC6" w14:textId="208CA785" w:rsidR="00616DF8" w:rsidRPr="00FA22BA" w:rsidRDefault="00616DF8" w:rsidP="00616DF8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359E7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>
              <w:rPr>
                <w:rFonts w:ascii="Tahoma" w:hAnsi="Tahoma" w:cs="Tahoma"/>
                <w:sz w:val="18"/>
                <w:szCs w:val="18"/>
              </w:rPr>
              <w:t xml:space="preserve">ci w </w:t>
            </w:r>
            <w:r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Pr="00720BE7">
              <w:rPr>
                <w:rFonts w:ascii="Tahoma" w:hAnsi="Tahoma" w:cs="Tahoma"/>
                <w:sz w:val="18"/>
                <w:szCs w:val="18"/>
              </w:rPr>
              <w:t>strajków, lokautów, zamieszek, niepokojów społecznych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20BE7">
              <w:rPr>
                <w:rFonts w:ascii="Tahoma" w:hAnsi="Tahoma" w:cs="Tahoma"/>
                <w:sz w:val="18"/>
                <w:szCs w:val="18"/>
              </w:rPr>
              <w:t xml:space="preserve"> rozruchów, sabotażu i aktów terroryzmu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postanowienie wg punktu 2.9.2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359E7">
              <w:rPr>
                <w:rFonts w:ascii="Tahoma" w:hAnsi="Tahoma" w:cs="Tahoma"/>
                <w:sz w:val="18"/>
                <w:szCs w:val="18"/>
              </w:rPr>
              <w:t>wspólne dla ubezpieczenia mienia od wszystkich ryzyk oraz ubezpieczenia sprzętu elektronicznego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14CB871" w14:textId="77777777" w:rsidR="00616DF8" w:rsidRPr="00D0272B" w:rsidRDefault="00616DF8" w:rsidP="00616DF8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16DF8" w:rsidRPr="00D0272B" w14:paraId="7F8333B2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C20E0EA" w14:textId="4F0350C3" w:rsidR="00616DF8" w:rsidRPr="008169A3" w:rsidRDefault="00616DF8" w:rsidP="00616DF8">
            <w:pPr>
              <w:spacing w:before="60" w:after="6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4617077" w14:textId="4D3E3290" w:rsidR="00616DF8" w:rsidRPr="008169A3" w:rsidRDefault="00616DF8" w:rsidP="00616DF8">
            <w:pPr>
              <w:spacing w:before="60" w:after="60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Akceptacja/wybór limitu dla </w:t>
            </w:r>
            <w:r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Pr="007B1562">
              <w:rPr>
                <w:rFonts w:ascii="Tahoma" w:hAnsi="Tahoma" w:cs="Tahoma"/>
                <w:sz w:val="18"/>
                <w:szCs w:val="18"/>
              </w:rPr>
              <w:t>aktów agresji i fałszywych alarmów</w:t>
            </w:r>
            <w:r w:rsidRPr="0015010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- postanowienie wg punktu 2.9.3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359E7">
              <w:rPr>
                <w:rFonts w:ascii="Tahoma" w:hAnsi="Tahoma" w:cs="Tahoma"/>
                <w:sz w:val="18"/>
                <w:szCs w:val="18"/>
              </w:rPr>
              <w:t>wspólne dla ubezpieczenia mienia od wszystkich ryzyk oraz ubezpieczenia sprzętu elektronicznego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924454A" w14:textId="77777777" w:rsidR="00616DF8" w:rsidRPr="00D0272B" w:rsidRDefault="00616DF8" w:rsidP="00616DF8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16DF8" w:rsidRPr="00D0272B" w14:paraId="282534C9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FDCDE08" w14:textId="6626A377" w:rsidR="00616DF8" w:rsidRPr="008169A3" w:rsidRDefault="00616DF8" w:rsidP="00616DF8">
            <w:pPr>
              <w:spacing w:before="60" w:after="6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73E863D" w14:textId="7359EE4F" w:rsidR="00616DF8" w:rsidRPr="008169A3" w:rsidRDefault="00616DF8" w:rsidP="00616DF8">
            <w:pPr>
              <w:spacing w:before="60" w:after="6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359E7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>
              <w:rPr>
                <w:rFonts w:ascii="Tahoma" w:hAnsi="Tahoma" w:cs="Tahoma"/>
                <w:sz w:val="18"/>
                <w:szCs w:val="18"/>
              </w:rPr>
              <w:t xml:space="preserve">ci w </w:t>
            </w:r>
            <w:r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>
              <w:rPr>
                <w:rFonts w:ascii="Tahoma" w:hAnsi="Tahoma" w:cs="Tahoma"/>
                <w:sz w:val="18"/>
                <w:szCs w:val="18"/>
              </w:rPr>
              <w:t>kradzieży zwykłej- postanowienie wg punktu 2.9.4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359E7">
              <w:rPr>
                <w:rFonts w:ascii="Tahoma" w:hAnsi="Tahoma" w:cs="Tahoma"/>
                <w:sz w:val="18"/>
                <w:szCs w:val="18"/>
              </w:rPr>
              <w:t>wspólne dla ubezpieczenia mienia od wszystkich ryzyk oraz ubezpieczenia sprzętu elektronicznego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4B0A7E1" w14:textId="77777777" w:rsidR="00616DF8" w:rsidRPr="00D0272B" w:rsidRDefault="00616DF8" w:rsidP="00616DF8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CD0B1D" w:rsidRPr="00D0272B" w14:paraId="3834F23D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AB4CBF3" w14:textId="76EDB0E4" w:rsidR="00CD0B1D" w:rsidRPr="00D26046" w:rsidRDefault="00D26046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500FFD2" w14:textId="77777777" w:rsidR="00CD0B1D" w:rsidRPr="00D26046" w:rsidRDefault="006E1C53" w:rsidP="00CD0B1D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>Choroby zakaźne i zakażenia – uwzględnienie szkód powstałych w następstwie zakażenia wirusem SARS-CoV-2 (wywołującym chorobę COVID-19) lub jego mutacjami</w:t>
            </w:r>
            <w:r w:rsidR="00CD0B1D"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- postanowienie wg punktu </w:t>
            </w:r>
            <w:r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>4.8.2 Załącznika nr 3 do S</w:t>
            </w:r>
            <w:r w:rsidR="00CD0B1D"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WZ (dot. </w:t>
            </w:r>
            <w:r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>ubezpieczenia odpowiedzialności cywilnej z tytułu posiadanego mienia i prowadzonej działalności</w:t>
            </w:r>
            <w:r w:rsidR="00CD0B1D"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); </w:t>
            </w:r>
            <w:r w:rsidR="00CD0B1D" w:rsidRPr="00D2604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262ED43" w14:textId="77777777" w:rsidR="00CD0B1D" w:rsidRPr="00D26046" w:rsidRDefault="00CD0B1D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E1C53" w:rsidRPr="00D0272B" w14:paraId="1A79AF88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23DF243" w14:textId="3D294791" w:rsidR="006E1C53" w:rsidRPr="00D26046" w:rsidRDefault="00D26046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D83E7F3" w14:textId="77777777" w:rsidR="006E1C53" w:rsidRPr="00D26046" w:rsidRDefault="006E1C53" w:rsidP="00C31106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Choroby zakaźne i zakażenia – zwiększenie limitów odpowiedzialności - postanowienie wg punktu 4.8.3 Załącznika nr 3 do SWZ (dot. ubezpieczenia odpowiedzialności cywilnej z tytułu posiadanego mienia i prowadzonej działalności); </w:t>
            </w:r>
            <w:r w:rsidRPr="00D2604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8665FE5" w14:textId="77777777"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711F7" w:rsidRPr="00D0272B" w14:paraId="3C416E9C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94FB7FE" w14:textId="1E8CD95E" w:rsidR="00F711F7" w:rsidRPr="001D71F6" w:rsidRDefault="001D71F6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2525EF9" w14:textId="77777777" w:rsidR="00F711F7" w:rsidRPr="001D71F6" w:rsidRDefault="00C9324F" w:rsidP="004C7B70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Podniesienie limitu odpowiedzialności w Klauzuli szkód wyrządzonych umyślnie przez pracowników</w:t>
            </w:r>
            <w:r w:rsidR="00F90702"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- postanowienie wg punktu 4.8.4</w:t>
            </w:r>
            <w:r w:rsidR="00A83C64"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Załącznika nr 3 do S</w:t>
            </w:r>
            <w:r w:rsidR="004C7B70"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WZ (dot. ubezpieczenia odpowiedzialności cywilnej z tytułu posiadanego mienia i prowadzonej działalności); </w:t>
            </w:r>
            <w:r w:rsidR="004C7B70" w:rsidRPr="001D71F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D1225CF" w14:textId="77777777" w:rsidR="00F711F7" w:rsidRPr="00D0272B" w:rsidRDefault="00F711F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620D0" w:rsidRPr="00D0272B" w14:paraId="22BE3B9E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53D2C9E" w14:textId="50C5AC2A" w:rsidR="00F620D0" w:rsidRPr="001D71F6" w:rsidRDefault="001D71F6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6E569FE" w14:textId="77777777" w:rsidR="00F620D0" w:rsidRPr="001D71F6" w:rsidRDefault="00F620D0" w:rsidP="00C31106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Zwiększenie ochrony ubezpieczeniowej w zakresie roszczeń dotyczących naruszenia dóbr osobistych - postanowienie wg punktu 4.8.5 Załącznika nr 3 do SWZ (dot. ubezpieczenia odpowiedzialności cywilnej z tytułu posiadanego mienia i prowadzonej działalności); </w:t>
            </w:r>
            <w:r w:rsidRPr="001D71F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A1FD86B" w14:textId="77777777" w:rsidR="00F620D0" w:rsidRPr="00D0272B" w:rsidRDefault="00F620D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F09F2" w:rsidRPr="00D0272B" w14:paraId="174434E5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701DF75" w14:textId="3D5DCA83" w:rsidR="00BF09F2" w:rsidRPr="00483683" w:rsidRDefault="00BF02C6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DE67B26" w14:textId="5DB2A715" w:rsidR="00BF09F2" w:rsidRPr="00483683" w:rsidRDefault="00BF09F2" w:rsidP="00AC582D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483683">
              <w:rPr>
                <w:color w:val="000000" w:themeColor="text1"/>
              </w:rPr>
              <w:t xml:space="preserve">Podniesienie limitu odpowiedzialności w </w:t>
            </w:r>
            <w:r w:rsidR="006F025F" w:rsidRPr="00483683">
              <w:rPr>
                <w:color w:val="000000" w:themeColor="text1"/>
              </w:rPr>
              <w:t>ryzyku 2</w:t>
            </w:r>
            <w:r w:rsidR="00483683" w:rsidRPr="00483683">
              <w:rPr>
                <w:color w:val="000000" w:themeColor="text1"/>
              </w:rPr>
              <w:t>2</w:t>
            </w:r>
            <w:r w:rsidRPr="0048368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(OC dron)- postanowienie wg punktu 4.8.6 Załącznika nr 3 do SWZ (dot. ubezpieczenia odpowiedzialności cywilnej z tytułu posiadanego mienia i prowadzonej działalności); </w:t>
            </w:r>
            <w:r w:rsidRPr="0048368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E0F2D28" w14:textId="77777777" w:rsidR="00BF09F2" w:rsidRPr="00483683" w:rsidRDefault="00BF09F2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EC06C0" w:rsidRPr="00D0272B" w14:paraId="09C5609A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EADF51B" w14:textId="00E2EE98" w:rsidR="00EC06C0" w:rsidRPr="005704A4" w:rsidRDefault="00BF02C6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2A0E453" w14:textId="6409135F" w:rsidR="00EC06C0" w:rsidRPr="005704A4" w:rsidRDefault="00EC06C0" w:rsidP="00203CE4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Klauzula - stopień zużycia eksploatacyjnego w ogumieniu, dotyczy ubezpieczenia AC (wg punktu 5.</w:t>
            </w:r>
            <w:r w:rsidR="005704A4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="00E75A6E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.1 Załącznika nr 3 do S</w:t>
            </w: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WZ); </w:t>
            </w:r>
            <w:r w:rsidRPr="005704A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16423FC" w14:textId="77777777"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14:paraId="3DAB29AB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417B68E" w14:textId="0B039794" w:rsidR="00EC06C0" w:rsidRPr="005704A4" w:rsidRDefault="00BF09F2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BF02C6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CC351C8" w14:textId="67F6EDDA" w:rsidR="00EC06C0" w:rsidRPr="005704A4" w:rsidRDefault="00EC06C0" w:rsidP="00203CE4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Klauzula - stopień zużycia eksploatacyjnego w akumulatorze, elementach układu wydechowego, dotyczy ubezpieczenia AC (wg punktu 5.</w:t>
            </w:r>
            <w:r w:rsidR="005704A4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="00E75A6E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.2 Załącznika nr 3 do S</w:t>
            </w: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WZ); </w:t>
            </w:r>
            <w:r w:rsidRPr="005704A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C254A95" w14:textId="77777777"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D93BAF" w:rsidRPr="00D0272B" w14:paraId="6F825023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A6A628E" w14:textId="1BA65EEA" w:rsidR="00D93BAF" w:rsidRPr="005704A4" w:rsidRDefault="00D93BAF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BF02C6"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E53CED6" w14:textId="00170F73" w:rsidR="00D93BAF" w:rsidRPr="005704A4" w:rsidRDefault="00D93BAF" w:rsidP="00AC582D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Klauzula pomocy przy zagospodarowaniu pozostałości po szkodzie całkowitej, dot. ubezpieczenia AC (wg punktu 5.</w:t>
            </w:r>
            <w:r w:rsidR="005704A4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.3 Załącznika nr 3 do SWZ); </w:t>
            </w:r>
            <w:r w:rsidRPr="005704A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3294C6" w14:textId="77777777" w:rsidR="00D93BAF" w:rsidRPr="00D0272B" w:rsidRDefault="00D93BA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14:paraId="4A3197A8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549313E" w14:textId="40649874" w:rsidR="00EC06C0" w:rsidRPr="005704A4" w:rsidRDefault="00E75A6E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BF02C6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3F31255" w14:textId="30927E4C" w:rsidR="00EC06C0" w:rsidRPr="005704A4" w:rsidRDefault="00F563A3" w:rsidP="00203CE4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color w:val="000000" w:themeColor="text1"/>
              </w:rPr>
              <w:t>Podniesienie kryterium dla szkody całkowitej</w:t>
            </w:r>
            <w:r w:rsidR="00EC06C0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, dot. ubezpieczenia AC (wg punktu 5.</w:t>
            </w:r>
            <w:r w:rsidR="005704A4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.4</w:t>
            </w:r>
            <w:r w:rsidR="00E75A6E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Załącznika nr 3 do S</w:t>
            </w:r>
            <w:r w:rsidR="00EC06C0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WZ); </w:t>
            </w:r>
            <w:r w:rsidR="00EC06C0" w:rsidRPr="005704A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F1315A0" w14:textId="77777777"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563A3" w:rsidRPr="00D0272B" w14:paraId="5EA81157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B93DDAC" w14:textId="2B546AAE" w:rsidR="00F563A3" w:rsidRPr="005704A4" w:rsidRDefault="00F563A3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BF02C6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2AC00EE" w14:textId="537F7084" w:rsidR="00F563A3" w:rsidRPr="005704A4" w:rsidRDefault="00D93BAF" w:rsidP="00AC582D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Klauzula korekty ze względu na wzrost wartości rynkowej pojazdu</w:t>
            </w:r>
            <w:r w:rsidR="00F563A3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, dot. ubezpieczenia AC (wg punktu 5.</w:t>
            </w:r>
            <w:r w:rsidR="005704A4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="00CB617D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.5</w:t>
            </w:r>
            <w:r w:rsidR="00F563A3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Załącznika nr 3 do SWZ); </w:t>
            </w:r>
            <w:r w:rsidR="00F563A3" w:rsidRPr="005704A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BAC5E3D" w14:textId="77777777" w:rsidR="00F563A3" w:rsidRPr="00D0272B" w:rsidRDefault="00F563A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70AE25DF" w14:textId="77777777" w:rsidR="00EC06C0" w:rsidRDefault="00EC06C0" w:rsidP="00EC06C0">
      <w:pPr>
        <w:rPr>
          <w:rFonts w:ascii="Tahoma" w:hAnsi="Tahoma" w:cs="Tahoma"/>
          <w:sz w:val="14"/>
          <w:szCs w:val="14"/>
        </w:rPr>
      </w:pPr>
    </w:p>
    <w:p w14:paraId="63EFD219" w14:textId="77777777" w:rsidR="00C25093" w:rsidRPr="00751E0E" w:rsidRDefault="00C25093" w:rsidP="00EC06C0">
      <w:pPr>
        <w:rPr>
          <w:rFonts w:ascii="Tahoma" w:hAnsi="Tahoma" w:cs="Tahoma"/>
          <w:sz w:val="14"/>
          <w:szCs w:val="14"/>
        </w:rPr>
      </w:pPr>
    </w:p>
    <w:p w14:paraId="025BED1E" w14:textId="77777777" w:rsidR="00EC06C0" w:rsidRPr="00BA5420" w:rsidRDefault="00EC06C0" w:rsidP="0057062B">
      <w:pPr>
        <w:spacing w:after="60"/>
        <w:ind w:left="142"/>
        <w:rPr>
          <w:rFonts w:ascii="Tahoma" w:hAnsi="Tahoma" w:cs="Tahoma"/>
          <w:sz w:val="18"/>
          <w:szCs w:val="18"/>
        </w:rPr>
      </w:pPr>
      <w:r w:rsidRPr="00BA5420">
        <w:rPr>
          <w:rFonts w:ascii="Tahoma" w:hAnsi="Tahoma" w:cs="Tahoma"/>
          <w:b/>
          <w:sz w:val="18"/>
          <w:szCs w:val="18"/>
        </w:rPr>
        <w:t>Uwaga1:</w:t>
      </w:r>
      <w:r w:rsidRPr="00BA5420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14:paraId="1BA437D2" w14:textId="0F80F1BD" w:rsidR="007E25A7" w:rsidRPr="00BA5420" w:rsidRDefault="007E25A7" w:rsidP="007E25A7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BA5420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ab/>
      </w:r>
      <w:r w:rsidR="00263ED9" w:rsidRPr="00BA5420">
        <w:rPr>
          <w:rFonts w:ascii="Tahoma" w:hAnsi="Tahoma" w:cs="Tahoma"/>
          <w:color w:val="000000" w:themeColor="text1"/>
          <w:sz w:val="18"/>
          <w:szCs w:val="18"/>
        </w:rPr>
        <w:t>w wierszu</w:t>
      </w:r>
      <w:r w:rsidR="00BF02C6" w:rsidRPr="00BA5420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9854EB" w:rsidRPr="00BA5420">
        <w:rPr>
          <w:rFonts w:ascii="Tahoma" w:hAnsi="Tahoma" w:cs="Tahoma"/>
          <w:color w:val="000000" w:themeColor="text1"/>
          <w:sz w:val="18"/>
          <w:szCs w:val="18"/>
        </w:rPr>
        <w:t xml:space="preserve">lp. </w:t>
      </w:r>
      <w:r w:rsidR="001C2959" w:rsidRPr="00BA5420">
        <w:rPr>
          <w:rFonts w:ascii="Tahoma" w:hAnsi="Tahoma" w:cs="Tahoma"/>
          <w:color w:val="000000" w:themeColor="text1"/>
          <w:sz w:val="18"/>
          <w:szCs w:val="18"/>
        </w:rPr>
        <w:t xml:space="preserve">2 </w:t>
      </w:r>
      <w:r w:rsidR="009854EB" w:rsidRPr="00BA5420">
        <w:rPr>
          <w:rFonts w:ascii="Tahoma" w:hAnsi="Tahoma" w:cs="Tahoma"/>
          <w:color w:val="000000" w:themeColor="text1"/>
          <w:sz w:val="18"/>
          <w:szCs w:val="18"/>
        </w:rPr>
        <w:t xml:space="preserve">odpowiedniej cyfry </w:t>
      </w:r>
      <w:r w:rsidR="001C2959" w:rsidRPr="00BA5420">
        <w:rPr>
          <w:rFonts w:ascii="Tahoma" w:hAnsi="Tahoma" w:cs="Tahoma"/>
          <w:color w:val="000000" w:themeColor="text1"/>
          <w:sz w:val="18"/>
          <w:szCs w:val="18"/>
        </w:rPr>
        <w:t>(</w:t>
      </w:r>
      <w:r w:rsidR="00263ED9" w:rsidRPr="00BA5420">
        <w:rPr>
          <w:rFonts w:ascii="Tahoma" w:hAnsi="Tahoma" w:cs="Tahoma"/>
          <w:color w:val="000000" w:themeColor="text1"/>
          <w:sz w:val="18"/>
          <w:szCs w:val="18"/>
        </w:rPr>
        <w:t xml:space="preserve">1 lub 2) </w:t>
      </w:r>
      <w:r w:rsidR="009854EB" w:rsidRPr="00BA5420">
        <w:rPr>
          <w:rFonts w:ascii="Tahoma" w:hAnsi="Tahoma" w:cs="Tahoma"/>
          <w:color w:val="000000" w:themeColor="text1"/>
          <w:sz w:val="18"/>
          <w:szCs w:val="18"/>
        </w:rPr>
        <w:t>oznaczającej wybrany przez Wykona</w:t>
      </w:r>
      <w:r w:rsidR="00E1791C" w:rsidRPr="00BA5420">
        <w:rPr>
          <w:rFonts w:ascii="Tahoma" w:hAnsi="Tahoma" w:cs="Tahoma"/>
          <w:color w:val="000000" w:themeColor="text1"/>
          <w:sz w:val="18"/>
          <w:szCs w:val="18"/>
        </w:rPr>
        <w:t>wcę poziom limitu</w:t>
      </w:r>
      <w:r w:rsidR="00ED014C" w:rsidRPr="00BA5420">
        <w:rPr>
          <w:rFonts w:ascii="Tahoma" w:hAnsi="Tahoma" w:cs="Tahoma"/>
          <w:color w:val="000000" w:themeColor="text1"/>
          <w:sz w:val="18"/>
          <w:szCs w:val="18"/>
        </w:rPr>
        <w:t>;</w:t>
      </w:r>
    </w:p>
    <w:p w14:paraId="05FE354F" w14:textId="14F5573A" w:rsidR="00C27FE0" w:rsidRDefault="00C27FE0" w:rsidP="00C27FE0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BA5420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ab/>
        <w:t xml:space="preserve">w wierszu </w:t>
      </w:r>
      <w:r w:rsidR="001C2959" w:rsidRPr="00BA5420">
        <w:rPr>
          <w:rFonts w:ascii="Tahoma" w:hAnsi="Tahoma" w:cs="Tahoma"/>
          <w:color w:val="000000" w:themeColor="text1"/>
          <w:sz w:val="18"/>
          <w:szCs w:val="18"/>
        </w:rPr>
        <w:t>lp.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 xml:space="preserve"> 3</w:t>
      </w:r>
      <w:r w:rsidR="0063138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 xml:space="preserve">odpowiedniej cyfry (0, 1 lub 2) oznaczającej </w:t>
      </w:r>
      <w:r w:rsidR="00AF2FC6" w:rsidRPr="00BA5420">
        <w:rPr>
          <w:rFonts w:ascii="Tahoma" w:hAnsi="Tahoma" w:cs="Tahoma"/>
          <w:color w:val="000000" w:themeColor="text1"/>
          <w:sz w:val="18"/>
          <w:szCs w:val="18"/>
        </w:rPr>
        <w:t xml:space="preserve">(0) brak akceptacji ryzyka lub (1,2) 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>wybrany przez Wykonawcę poziom limitu;</w:t>
      </w:r>
    </w:p>
    <w:p w14:paraId="27E5DA96" w14:textId="37FF697C" w:rsidR="009B7668" w:rsidRPr="00BA5420" w:rsidRDefault="009B7668" w:rsidP="009B7668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BA5420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ab/>
        <w:t xml:space="preserve">w wierszu lp. </w:t>
      </w:r>
      <w:r>
        <w:rPr>
          <w:rFonts w:ascii="Tahoma" w:hAnsi="Tahoma" w:cs="Tahoma"/>
          <w:color w:val="000000" w:themeColor="text1"/>
          <w:sz w:val="18"/>
          <w:szCs w:val="18"/>
        </w:rPr>
        <w:t>4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 xml:space="preserve"> odpowiedniej cyfry (1 lub 2) oznaczającej wybrany przez Wykonawcę poziom limitu;</w:t>
      </w:r>
    </w:p>
    <w:p w14:paraId="044FBCCB" w14:textId="4D67A532" w:rsidR="00C27FE0" w:rsidRPr="009B7668" w:rsidRDefault="00C27FE0" w:rsidP="00C27FE0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8169A3">
        <w:rPr>
          <w:rFonts w:ascii="Tahoma" w:hAnsi="Tahoma" w:cs="Tahoma"/>
          <w:color w:val="FF0000"/>
          <w:sz w:val="18"/>
          <w:szCs w:val="18"/>
        </w:rPr>
        <w:t>-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ab/>
        <w:t xml:space="preserve">w wierszu lp. </w:t>
      </w:r>
      <w:r w:rsidR="009B7668" w:rsidRPr="009B7668">
        <w:rPr>
          <w:rFonts w:ascii="Tahoma" w:hAnsi="Tahoma" w:cs="Tahoma"/>
          <w:color w:val="000000" w:themeColor="text1"/>
          <w:sz w:val="18"/>
          <w:szCs w:val="18"/>
        </w:rPr>
        <w:t xml:space="preserve">6 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 xml:space="preserve">odpowiedniej cyfry </w:t>
      </w:r>
      <w:r w:rsidR="001C2959" w:rsidRPr="009B7668">
        <w:rPr>
          <w:rFonts w:ascii="Tahoma" w:hAnsi="Tahoma" w:cs="Tahoma"/>
          <w:color w:val="000000" w:themeColor="text1"/>
          <w:sz w:val="18"/>
          <w:szCs w:val="18"/>
        </w:rPr>
        <w:t>(1, 2</w:t>
      </w:r>
      <w:r w:rsidR="00315C08" w:rsidRPr="009B7668">
        <w:rPr>
          <w:rFonts w:ascii="Tahoma" w:hAnsi="Tahoma" w:cs="Tahoma"/>
          <w:color w:val="000000" w:themeColor="text1"/>
          <w:sz w:val="18"/>
          <w:szCs w:val="18"/>
        </w:rPr>
        <w:t xml:space="preserve"> lub 3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>) oznaczającej wybrany przez Wykonawcę poziom limitu;</w:t>
      </w:r>
    </w:p>
    <w:p w14:paraId="020A67DB" w14:textId="2320053E" w:rsidR="00C27FE0" w:rsidRPr="009B7668" w:rsidRDefault="00C27FE0" w:rsidP="00C27FE0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9B7668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ab/>
        <w:t xml:space="preserve">w wierszu lp. </w:t>
      </w:r>
      <w:r w:rsidR="009B7668" w:rsidRPr="009B7668">
        <w:rPr>
          <w:rFonts w:ascii="Tahoma" w:hAnsi="Tahoma" w:cs="Tahoma"/>
          <w:color w:val="000000" w:themeColor="text1"/>
          <w:sz w:val="18"/>
          <w:szCs w:val="18"/>
        </w:rPr>
        <w:t>8</w:t>
      </w:r>
      <w:r w:rsidR="0063138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 xml:space="preserve">odpowiedniej cyfry </w:t>
      </w:r>
      <w:r w:rsidR="00F21238" w:rsidRPr="009B7668">
        <w:rPr>
          <w:rFonts w:ascii="Tahoma" w:hAnsi="Tahoma" w:cs="Tahoma"/>
          <w:color w:val="000000" w:themeColor="text1"/>
          <w:sz w:val="18"/>
          <w:szCs w:val="18"/>
        </w:rPr>
        <w:t>(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>1 lub 2) oznaczającej wybrany przez Wykona</w:t>
      </w:r>
      <w:r w:rsidR="007634B2" w:rsidRPr="009B7668">
        <w:rPr>
          <w:rFonts w:ascii="Tahoma" w:hAnsi="Tahoma" w:cs="Tahoma"/>
          <w:color w:val="000000" w:themeColor="text1"/>
          <w:sz w:val="18"/>
          <w:szCs w:val="18"/>
        </w:rPr>
        <w:t xml:space="preserve">wcę poziom 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>ochrony;</w:t>
      </w:r>
    </w:p>
    <w:p w14:paraId="643EE132" w14:textId="77777777" w:rsidR="00EC06C0" w:rsidRPr="0020303B" w:rsidRDefault="00EC06C0" w:rsidP="00445DF0">
      <w:pPr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 w:rsidR="007E25A7">
        <w:rPr>
          <w:rFonts w:ascii="Tahoma" w:hAnsi="Tahoma" w:cs="Tahoma"/>
          <w:sz w:val="18"/>
          <w:szCs w:val="18"/>
        </w:rPr>
        <w:t>w pozostałych wierszach tabeli</w:t>
      </w:r>
      <w:r w:rsidR="007E25A7" w:rsidRPr="00E67A68">
        <w:rPr>
          <w:rFonts w:ascii="Tahoma" w:hAnsi="Tahoma" w:cs="Tahoma"/>
          <w:sz w:val="18"/>
          <w:szCs w:val="18"/>
        </w:rPr>
        <w:t xml:space="preserve">: </w:t>
      </w:r>
      <w:r w:rsidR="001A3C2C">
        <w:rPr>
          <w:rFonts w:ascii="Tahoma" w:hAnsi="Tahoma" w:cs="Tahoma"/>
          <w:sz w:val="18"/>
          <w:szCs w:val="18"/>
        </w:rPr>
        <w:t>litery „X</w:t>
      </w:r>
      <w:r w:rsidRPr="0020303B">
        <w:rPr>
          <w:rFonts w:ascii="Tahoma" w:hAnsi="Tahoma" w:cs="Tahoma"/>
          <w:sz w:val="18"/>
          <w:szCs w:val="18"/>
        </w:rPr>
        <w:t>” w przypadku akceptacji.</w:t>
      </w:r>
    </w:p>
    <w:p w14:paraId="5B52348D" w14:textId="77777777" w:rsidR="00445DF0" w:rsidRPr="00445DF0" w:rsidRDefault="00445DF0" w:rsidP="00445DF0">
      <w:pPr>
        <w:jc w:val="both"/>
        <w:rPr>
          <w:rFonts w:ascii="Tahoma" w:hAnsi="Tahoma" w:cs="Tahoma"/>
          <w:sz w:val="16"/>
          <w:szCs w:val="16"/>
        </w:rPr>
      </w:pPr>
    </w:p>
    <w:p w14:paraId="7BB6D997" w14:textId="77777777" w:rsidR="00EC06C0" w:rsidRPr="0020303B" w:rsidRDefault="00EC06C0" w:rsidP="00EC06C0">
      <w:pPr>
        <w:ind w:left="142"/>
        <w:jc w:val="both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Uwaga2:</w:t>
      </w:r>
      <w:r w:rsidRPr="0020303B">
        <w:rPr>
          <w:rFonts w:ascii="Tahoma" w:hAnsi="Tahoma" w:cs="Tahoma"/>
          <w:sz w:val="18"/>
          <w:szCs w:val="18"/>
        </w:rPr>
        <w:t xml:space="preserve"> Brak wypełnienia określonej komórki kolumny „Akceptacja”, jeśli Wykonawca składa ofertę w ramach danego zadania</w:t>
      </w:r>
      <w:r w:rsidR="00E06ABF">
        <w:rPr>
          <w:rFonts w:ascii="Tahoma" w:hAnsi="Tahoma" w:cs="Tahoma"/>
          <w:sz w:val="18"/>
          <w:szCs w:val="18"/>
        </w:rPr>
        <w:t>,</w:t>
      </w:r>
      <w:r w:rsidR="007E25A7">
        <w:rPr>
          <w:rFonts w:ascii="Tahoma" w:hAnsi="Tahoma" w:cs="Tahoma"/>
          <w:sz w:val="18"/>
          <w:szCs w:val="18"/>
        </w:rPr>
        <w:t xml:space="preserve"> lub wypełnienie komórki w inny sposób niż opisano w Uwaga1</w:t>
      </w:r>
      <w:r w:rsidRPr="0020303B">
        <w:rPr>
          <w:rFonts w:ascii="Tahoma" w:hAnsi="Tahoma" w:cs="Tahoma"/>
          <w:sz w:val="18"/>
          <w:szCs w:val="18"/>
        </w:rPr>
        <w:t>, zostanie uznany jako nie zaakceptowanie określonego rozszerzenia zakresu</w:t>
      </w:r>
      <w:r w:rsidR="00C40F41">
        <w:rPr>
          <w:rFonts w:ascii="Tahoma" w:hAnsi="Tahoma" w:cs="Tahoma"/>
          <w:sz w:val="18"/>
          <w:szCs w:val="18"/>
        </w:rPr>
        <w:t xml:space="preserve"> lub odpowiednio wybranie najniższego możliwego poziomu limitu/poziomu ochrony</w:t>
      </w:r>
      <w:r w:rsidRPr="0020303B">
        <w:rPr>
          <w:rFonts w:ascii="Tahoma" w:hAnsi="Tahoma" w:cs="Tahoma"/>
          <w:sz w:val="18"/>
          <w:szCs w:val="18"/>
        </w:rPr>
        <w:t>.</w:t>
      </w:r>
    </w:p>
    <w:p w14:paraId="30C663ED" w14:textId="77777777" w:rsidR="009A49E1" w:rsidRDefault="009A49E1" w:rsidP="00EC06C0">
      <w:pPr>
        <w:rPr>
          <w:rFonts w:ascii="Tahoma" w:hAnsi="Tahoma" w:cs="Tahoma"/>
          <w:sz w:val="16"/>
          <w:szCs w:val="16"/>
        </w:rPr>
      </w:pPr>
    </w:p>
    <w:p w14:paraId="45F44E7E" w14:textId="77777777" w:rsidR="00511940" w:rsidRDefault="00511940" w:rsidP="00EC06C0">
      <w:pPr>
        <w:rPr>
          <w:rFonts w:ascii="Tahoma" w:hAnsi="Tahoma" w:cs="Tahoma"/>
          <w:sz w:val="16"/>
          <w:szCs w:val="16"/>
        </w:rPr>
      </w:pPr>
    </w:p>
    <w:p w14:paraId="487417FB" w14:textId="77777777" w:rsidR="00526A3D" w:rsidRPr="00D13256" w:rsidRDefault="00526A3D" w:rsidP="00526A3D">
      <w:pPr>
        <w:jc w:val="center"/>
        <w:rPr>
          <w:rFonts w:ascii="Tahoma" w:hAnsi="Tahoma" w:cs="Tahoma"/>
        </w:rPr>
      </w:pPr>
      <w:r w:rsidRPr="00D13256">
        <w:rPr>
          <w:rFonts w:ascii="Tahoma" w:hAnsi="Tahoma" w:cs="Tahoma"/>
        </w:rPr>
        <w:t>***</w:t>
      </w:r>
    </w:p>
    <w:p w14:paraId="28C8DAB7" w14:textId="77777777"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3C7B72DA" w14:textId="77777777"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66F1DCE6" w14:textId="77777777" w:rsidR="00C932C0" w:rsidRDefault="00C932C0" w:rsidP="00C2509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C25093">
        <w:rPr>
          <w:rFonts w:ascii="Tahoma" w:hAnsi="Tahoma" w:cs="Tahoma"/>
          <w:b/>
          <w:sz w:val="22"/>
          <w:szCs w:val="22"/>
        </w:rPr>
        <w:t>Oświadczenia</w:t>
      </w:r>
    </w:p>
    <w:p w14:paraId="67B45D3C" w14:textId="77777777" w:rsidR="00C25093" w:rsidRPr="00445DF0" w:rsidRDefault="00C25093" w:rsidP="00C25093">
      <w:pPr>
        <w:suppressAutoHyphens/>
        <w:jc w:val="both"/>
        <w:rPr>
          <w:rFonts w:ascii="Tahoma" w:hAnsi="Tahoma" w:cs="Tahoma"/>
          <w:sz w:val="16"/>
          <w:szCs w:val="16"/>
        </w:rPr>
      </w:pPr>
    </w:p>
    <w:p w14:paraId="0D69C667" w14:textId="77777777" w:rsidR="00C932C0" w:rsidRPr="002819C6" w:rsidRDefault="00C932C0" w:rsidP="00654D1C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Oświadczamy, że</w:t>
      </w:r>
      <w:r w:rsidR="004D757C">
        <w:rPr>
          <w:rFonts w:ascii="Tahoma" w:hAnsi="Tahoma" w:cs="Tahoma"/>
          <w:sz w:val="18"/>
          <w:szCs w:val="18"/>
        </w:rPr>
        <w:t>:</w:t>
      </w:r>
    </w:p>
    <w:p w14:paraId="2DED1DB5" w14:textId="77777777" w:rsidR="00C932C0" w:rsidRPr="003F25E3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3F25E3">
        <w:rPr>
          <w:rFonts w:ascii="Arial" w:hAnsi="Arial" w:cs="Arial"/>
          <w:sz w:val="18"/>
          <w:szCs w:val="18"/>
        </w:rPr>
        <w:t>zapoznaliśm</w:t>
      </w:r>
      <w:r w:rsidR="00495581" w:rsidRPr="003F25E3">
        <w:rPr>
          <w:rFonts w:ascii="Arial" w:hAnsi="Arial" w:cs="Arial"/>
          <w:sz w:val="18"/>
          <w:szCs w:val="18"/>
        </w:rPr>
        <w:t xml:space="preserve">y się ze specyfikacją </w:t>
      </w:r>
      <w:r w:rsidRPr="003F25E3">
        <w:rPr>
          <w:rFonts w:ascii="Arial" w:hAnsi="Arial" w:cs="Arial"/>
          <w:sz w:val="18"/>
          <w:szCs w:val="18"/>
        </w:rPr>
        <w:t>warunków zamówienia i przyjmujemy jej warunki</w:t>
      </w:r>
    </w:p>
    <w:p w14:paraId="7C997CBF" w14:textId="77777777" w:rsidR="00C932C0" w:rsidRPr="002819C6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uzyskaliśmy wszystkie niezbędne informacje do przygotowania oferty i właściwego wykonania zamówienia</w:t>
      </w:r>
    </w:p>
    <w:p w14:paraId="27539CFB" w14:textId="77777777"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akceptujemy wskazany w specyfikacji czas związania ofertą</w:t>
      </w:r>
    </w:p>
    <w:p w14:paraId="4DBA0ABF" w14:textId="77777777" w:rsidR="00680D8B" w:rsidRPr="00230508" w:rsidRDefault="00680D8B" w:rsidP="008169A3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 </w:t>
      </w:r>
      <w:r w:rsidRPr="00230508">
        <w:rPr>
          <w:rFonts w:ascii="Arial" w:hAnsi="Arial" w:cs="Arial"/>
          <w:sz w:val="18"/>
          <w:szCs w:val="18"/>
        </w:rPr>
        <w:t xml:space="preserve">podawaniu ceny uwzględniliśmy, że usługa </w:t>
      </w:r>
      <w:r w:rsidR="00042E29" w:rsidRPr="00230508">
        <w:rPr>
          <w:rFonts w:ascii="Arial" w:hAnsi="Arial" w:cs="Arial"/>
          <w:sz w:val="18"/>
          <w:szCs w:val="18"/>
        </w:rPr>
        <w:t xml:space="preserve">będąca przedmiotem niniejszego zamówienia </w:t>
      </w:r>
      <w:r w:rsidRPr="00230508">
        <w:rPr>
          <w:rFonts w:ascii="Arial" w:hAnsi="Arial" w:cs="Arial"/>
          <w:sz w:val="18"/>
          <w:szCs w:val="18"/>
        </w:rPr>
        <w:t>jest zwolniona z podatku VAT</w:t>
      </w:r>
      <w:r w:rsidR="00FE6B48" w:rsidRPr="00230508">
        <w:rPr>
          <w:rFonts w:ascii="Arial" w:hAnsi="Arial" w:cs="Arial"/>
          <w:sz w:val="18"/>
          <w:szCs w:val="18"/>
        </w:rPr>
        <w:t xml:space="preserve"> - </w:t>
      </w:r>
      <w:r w:rsidRPr="00230508">
        <w:rPr>
          <w:rFonts w:ascii="Arial" w:hAnsi="Arial" w:cs="Arial"/>
          <w:sz w:val="18"/>
          <w:szCs w:val="18"/>
        </w:rPr>
        <w:t>zgodnie z art. 43 ust. 1 pkt 37 ustawy z dnia 11 marca 2004 o podatku od towarów i usług</w:t>
      </w:r>
      <w:r w:rsidR="001F0705" w:rsidRPr="00230508">
        <w:rPr>
          <w:rFonts w:ascii="Arial" w:hAnsi="Arial" w:cs="Arial"/>
          <w:sz w:val="18"/>
          <w:szCs w:val="18"/>
        </w:rPr>
        <w:t xml:space="preserve"> (</w:t>
      </w:r>
      <w:r w:rsidR="008169A3" w:rsidRPr="00230508">
        <w:rPr>
          <w:rFonts w:ascii="Arial" w:hAnsi="Arial" w:cs="Arial"/>
          <w:sz w:val="18"/>
          <w:szCs w:val="18"/>
        </w:rPr>
        <w:t>Dz. U. z 2023 r. poz. 1570</w:t>
      </w:r>
      <w:r w:rsidR="006E2C41" w:rsidRPr="00230508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1B040C" w:rsidRPr="00230508">
        <w:rPr>
          <w:rFonts w:ascii="Arial" w:hAnsi="Arial" w:cs="Arial"/>
          <w:sz w:val="18"/>
          <w:szCs w:val="18"/>
        </w:rPr>
        <w:t>późn</w:t>
      </w:r>
      <w:proofErr w:type="spellEnd"/>
      <w:r w:rsidR="001B040C" w:rsidRPr="00230508">
        <w:rPr>
          <w:rFonts w:ascii="Arial" w:hAnsi="Arial" w:cs="Arial"/>
          <w:sz w:val="18"/>
          <w:szCs w:val="18"/>
        </w:rPr>
        <w:t>. z</w:t>
      </w:r>
      <w:r w:rsidR="001F0705" w:rsidRPr="00230508">
        <w:rPr>
          <w:rFonts w:ascii="Arial" w:hAnsi="Arial" w:cs="Arial"/>
          <w:sz w:val="18"/>
          <w:szCs w:val="18"/>
        </w:rPr>
        <w:t>m.)</w:t>
      </w:r>
      <w:r w:rsidR="004E07B1" w:rsidRPr="00230508">
        <w:rPr>
          <w:rFonts w:ascii="Arial" w:hAnsi="Arial" w:cs="Arial"/>
          <w:sz w:val="18"/>
          <w:szCs w:val="18"/>
        </w:rPr>
        <w:t xml:space="preserve"> i </w:t>
      </w:r>
      <w:r w:rsidR="00042E29" w:rsidRPr="00230508">
        <w:rPr>
          <w:rFonts w:ascii="Arial" w:hAnsi="Arial" w:cs="Arial"/>
          <w:sz w:val="18"/>
          <w:szCs w:val="18"/>
        </w:rPr>
        <w:t xml:space="preserve">w związku z tym </w:t>
      </w:r>
      <w:r w:rsidR="004E07B1" w:rsidRPr="00230508">
        <w:rPr>
          <w:rFonts w:ascii="Arial" w:hAnsi="Arial" w:cs="Arial"/>
          <w:sz w:val="18"/>
          <w:szCs w:val="18"/>
        </w:rPr>
        <w:t>wybór naszej oferty nie będzie prowadził do powstania u Zamawiającego obowiązku podatkowego</w:t>
      </w:r>
    </w:p>
    <w:p w14:paraId="753B18C0" w14:textId="77777777" w:rsidR="005A41B5" w:rsidRPr="002819C6" w:rsidRDefault="005A41B5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30508">
        <w:rPr>
          <w:rFonts w:ascii="Arial" w:hAnsi="Arial" w:cs="Arial"/>
          <w:sz w:val="18"/>
          <w:szCs w:val="18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</w:t>
      </w:r>
      <w:r w:rsidRPr="005A41B5">
        <w:rPr>
          <w:rFonts w:ascii="Tahoma" w:hAnsi="Tahoma" w:cs="Tahoma"/>
          <w:sz w:val="18"/>
          <w:szCs w:val="18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14:paraId="77317602" w14:textId="77777777"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C6D1D">
        <w:rPr>
          <w:rFonts w:ascii="Tahoma" w:hAnsi="Tahoma" w:cs="Tahoma"/>
          <w:sz w:val="18"/>
          <w:szCs w:val="18"/>
        </w:rPr>
        <w:t>akceptujemy treść wzoru umowy (wg Załącznika nr</w:t>
      </w:r>
      <w:r>
        <w:rPr>
          <w:rFonts w:ascii="Tahoma" w:hAnsi="Tahoma" w:cs="Tahoma"/>
          <w:sz w:val="18"/>
          <w:szCs w:val="18"/>
        </w:rPr>
        <w:t xml:space="preserve"> 5</w:t>
      </w:r>
      <w:r w:rsidR="00495581">
        <w:rPr>
          <w:rFonts w:ascii="Tahoma" w:hAnsi="Tahoma" w:cs="Tahoma"/>
          <w:sz w:val="18"/>
          <w:szCs w:val="18"/>
        </w:rPr>
        <w:t xml:space="preserve"> do S</w:t>
      </w:r>
      <w:r w:rsidRPr="002C6D1D">
        <w:rPr>
          <w:rFonts w:ascii="Tahoma" w:hAnsi="Tahoma" w:cs="Tahoma"/>
          <w:sz w:val="18"/>
          <w:szCs w:val="18"/>
        </w:rPr>
        <w:t>WZ) o udzielenie zmówienia publicznego i w przypadku wyboru naszej oferty jako najkorzystniejszej podpiszemy taką um</w:t>
      </w:r>
      <w:r w:rsidR="00A64B73">
        <w:rPr>
          <w:rFonts w:ascii="Tahoma" w:hAnsi="Tahoma" w:cs="Tahoma"/>
          <w:sz w:val="18"/>
          <w:szCs w:val="18"/>
        </w:rPr>
        <w:t>owę z Zamawiającym (</w:t>
      </w:r>
      <w:r w:rsidR="00495581">
        <w:rPr>
          <w:rFonts w:ascii="Tahoma" w:hAnsi="Tahoma" w:cs="Tahoma"/>
          <w:sz w:val="18"/>
          <w:szCs w:val="18"/>
        </w:rPr>
        <w:t xml:space="preserve">w </w:t>
      </w:r>
      <w:r w:rsidRPr="002C6D1D">
        <w:rPr>
          <w:rFonts w:ascii="Tahoma" w:hAnsi="Tahoma" w:cs="Tahoma"/>
          <w:sz w:val="18"/>
          <w:szCs w:val="18"/>
        </w:rPr>
        <w:t>terminie określonym przez Zamawiającego</w:t>
      </w:r>
      <w:r w:rsidR="00A64B73">
        <w:rPr>
          <w:rFonts w:ascii="Tahoma" w:hAnsi="Tahoma" w:cs="Tahoma"/>
          <w:sz w:val="18"/>
          <w:szCs w:val="18"/>
        </w:rPr>
        <w:t xml:space="preserve">, </w:t>
      </w:r>
      <w:r w:rsidR="00495581">
        <w:rPr>
          <w:rFonts w:ascii="Tahoma" w:hAnsi="Tahoma" w:cs="Tahoma"/>
          <w:sz w:val="18"/>
          <w:szCs w:val="18"/>
        </w:rPr>
        <w:t xml:space="preserve">zgodnym z ustawą </w:t>
      </w:r>
      <w:proofErr w:type="spellStart"/>
      <w:r w:rsidR="00495581">
        <w:rPr>
          <w:rFonts w:ascii="Tahoma" w:hAnsi="Tahoma" w:cs="Tahoma"/>
          <w:sz w:val="18"/>
          <w:szCs w:val="18"/>
        </w:rPr>
        <w:t>Pzp</w:t>
      </w:r>
      <w:proofErr w:type="spellEnd"/>
      <w:r w:rsidR="00495581">
        <w:rPr>
          <w:rFonts w:ascii="Tahoma" w:hAnsi="Tahoma" w:cs="Tahoma"/>
          <w:sz w:val="18"/>
          <w:szCs w:val="18"/>
        </w:rPr>
        <w:t>)</w:t>
      </w:r>
      <w:r w:rsidRPr="002819C6">
        <w:rPr>
          <w:rFonts w:ascii="Tahoma" w:hAnsi="Tahoma" w:cs="Tahoma"/>
          <w:sz w:val="18"/>
          <w:szCs w:val="18"/>
        </w:rPr>
        <w:t>.</w:t>
      </w:r>
    </w:p>
    <w:p w14:paraId="3F891919" w14:textId="77777777" w:rsidR="00E16BFA" w:rsidRPr="002819C6" w:rsidRDefault="00E16BFA" w:rsidP="00654D1C">
      <w:pPr>
        <w:numPr>
          <w:ilvl w:val="0"/>
          <w:numId w:val="2"/>
        </w:numPr>
        <w:tabs>
          <w:tab w:val="clear" w:pos="720"/>
        </w:tabs>
        <w:spacing w:after="4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 także</w:t>
      </w:r>
      <w:r>
        <w:rPr>
          <w:rFonts w:ascii="Tahoma" w:hAnsi="Tahoma" w:cs="Tahoma"/>
          <w:sz w:val="18"/>
          <w:szCs w:val="18"/>
        </w:rPr>
        <w:t>, że (dotyczy t</w:t>
      </w:r>
      <w:r w:rsidRPr="002819C6">
        <w:rPr>
          <w:rFonts w:ascii="Tahoma" w:hAnsi="Tahoma" w:cs="Tahoma"/>
          <w:sz w:val="18"/>
          <w:szCs w:val="18"/>
        </w:rPr>
        <w:t>owar</w:t>
      </w:r>
      <w:r>
        <w:rPr>
          <w:rFonts w:ascii="Tahoma" w:hAnsi="Tahoma" w:cs="Tahoma"/>
          <w:sz w:val="18"/>
          <w:szCs w:val="18"/>
        </w:rPr>
        <w:t>zystw ubezpieczeń w</w:t>
      </w:r>
      <w:r w:rsidRPr="002819C6">
        <w:rPr>
          <w:rFonts w:ascii="Tahoma" w:hAnsi="Tahoma" w:cs="Tahoma"/>
          <w:sz w:val="18"/>
          <w:szCs w:val="18"/>
        </w:rPr>
        <w:t>zajemnych</w:t>
      </w:r>
      <w:r>
        <w:rPr>
          <w:rFonts w:ascii="Tahoma" w:hAnsi="Tahoma" w:cs="Tahoma"/>
          <w:sz w:val="18"/>
          <w:szCs w:val="18"/>
        </w:rPr>
        <w:t xml:space="preserve"> w przypadku, gdy Zamawiający nie jest członkiem danego towarzystwa</w:t>
      </w:r>
      <w:r w:rsidRPr="002819C6">
        <w:rPr>
          <w:rFonts w:ascii="Tahoma" w:hAnsi="Tahoma" w:cs="Tahoma"/>
          <w:sz w:val="18"/>
          <w:szCs w:val="18"/>
        </w:rPr>
        <w:t>):</w:t>
      </w:r>
    </w:p>
    <w:p w14:paraId="09949CFE" w14:textId="77777777" w:rsidR="00C932C0" w:rsidRPr="002819C6" w:rsidRDefault="00C932C0" w:rsidP="00654D1C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w naszym statucie przewidujemy możliwość ubezpieczania osób nie będących członkami towarzystwa;</w:t>
      </w:r>
    </w:p>
    <w:p w14:paraId="255765A3" w14:textId="77777777" w:rsidR="00C932C0" w:rsidRPr="002819C6" w:rsidRDefault="00C932C0" w:rsidP="00E16BFA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lastRenderedPageBreak/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Zamawiający jest osobą nie będącą członk</w:t>
      </w:r>
      <w:r>
        <w:rPr>
          <w:rFonts w:ascii="Tahoma" w:hAnsi="Tahoma" w:cs="Tahoma"/>
          <w:b w:val="0"/>
          <w:i w:val="0"/>
          <w:sz w:val="18"/>
          <w:szCs w:val="18"/>
        </w:rPr>
        <w:t>iem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 xml:space="preserve"> towarzystwa i nie będzie zobowiązany do udziału w pokrywaniu straty towarzystwa przez wnoszenie dodatkowej składki ubezpieczeniowej w całym okresie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realizacji zamówienia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>;</w:t>
      </w:r>
      <w:r w:rsidR="006756E6">
        <w:rPr>
          <w:rFonts w:ascii="Tahoma" w:hAnsi="Tahoma" w:cs="Tahoma"/>
          <w:b w:val="0"/>
          <w:i w:val="0"/>
          <w:sz w:val="18"/>
          <w:szCs w:val="18"/>
        </w:rPr>
        <w:t xml:space="preserve"> nie będzie również zobowiązany do stania się członkiem towarzystwa</w:t>
      </w:r>
    </w:p>
    <w:p w14:paraId="24E2DBE2" w14:textId="77777777" w:rsidR="003F25E3" w:rsidRDefault="003F25E3" w:rsidP="00DE7495">
      <w:pPr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="0051100E" w:rsidRPr="0051100E">
        <w:rPr>
          <w:rFonts w:ascii="Tahoma" w:hAnsi="Tahoma" w:cs="Tahoma"/>
          <w:sz w:val="18"/>
          <w:szCs w:val="18"/>
        </w:rPr>
        <w:t xml:space="preserve">że zostaliśmy poinformowani, </w:t>
      </w:r>
      <w:r w:rsidR="0051100E">
        <w:rPr>
          <w:rFonts w:ascii="Tahoma" w:hAnsi="Tahoma" w:cs="Tahoma"/>
          <w:sz w:val="18"/>
          <w:szCs w:val="18"/>
        </w:rPr>
        <w:t>iż</w:t>
      </w:r>
      <w:r w:rsidR="0051100E" w:rsidRPr="0051100E">
        <w:rPr>
          <w:rFonts w:ascii="Tahoma" w:hAnsi="Tahoma" w:cs="Tahoma"/>
          <w:sz w:val="18"/>
          <w:szCs w:val="18"/>
        </w:rPr>
        <w:t xml:space="preserve"> możemy wydzielić z oferty </w:t>
      </w:r>
      <w:r w:rsidR="00B94E73">
        <w:rPr>
          <w:rFonts w:ascii="Tahoma" w:hAnsi="Tahoma" w:cs="Tahoma"/>
          <w:sz w:val="18"/>
          <w:szCs w:val="18"/>
        </w:rPr>
        <w:t xml:space="preserve">do osobnego pliku </w:t>
      </w:r>
      <w:r w:rsidR="0051100E" w:rsidRPr="0051100E">
        <w:rPr>
          <w:rFonts w:ascii="Tahoma" w:hAnsi="Tahoma" w:cs="Tahoma"/>
          <w:sz w:val="18"/>
          <w:szCs w:val="18"/>
        </w:rPr>
        <w:t xml:space="preserve">informacje stanowiące tajemnicę przedsiębiorstwa w rozumieniu przepisów o zwalczaniu nieuczciwej </w:t>
      </w:r>
      <w:r w:rsidR="0051100E">
        <w:rPr>
          <w:rFonts w:ascii="Tahoma" w:hAnsi="Tahoma" w:cs="Tahoma"/>
          <w:sz w:val="18"/>
          <w:szCs w:val="18"/>
        </w:rPr>
        <w:t xml:space="preserve">konkurencji </w:t>
      </w:r>
      <w:r w:rsidR="0051100E" w:rsidRPr="0051100E">
        <w:rPr>
          <w:rFonts w:ascii="Tahoma" w:hAnsi="Tahoma" w:cs="Tahoma"/>
          <w:sz w:val="18"/>
          <w:szCs w:val="18"/>
        </w:rPr>
        <w:t>i zastrzec w odniesieniu do tych informacji, aby nie były one udostępnione innym uczestnikom postępowania</w:t>
      </w:r>
      <w:r w:rsidR="0051100E">
        <w:rPr>
          <w:rFonts w:ascii="Tahoma" w:hAnsi="Tahoma" w:cs="Tahoma"/>
          <w:sz w:val="18"/>
          <w:szCs w:val="18"/>
        </w:rPr>
        <w:t>.</w:t>
      </w:r>
    </w:p>
    <w:p w14:paraId="2E1A3363" w14:textId="04BC524D" w:rsidR="00DC23BE" w:rsidRDefault="00DC23BE" w:rsidP="00DE7495">
      <w:pPr>
        <w:keepNext/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51100E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Wykonawca jest (właściwe zaznaczyć znakiem</w:t>
      </w:r>
      <w:r w:rsidR="00B458D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”X”):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28"/>
      </w:tblGrid>
      <w:tr w:rsidR="00BD0006" w:rsidRPr="00BD0006" w14:paraId="2BF22163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3E321EFA" w14:textId="77777777" w:rsidR="00BD0006" w:rsidRPr="00BD0006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Wykonawca jest</w:t>
            </w:r>
            <w:r w:rsidR="00C926C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3DB37A3" w14:textId="47AE0127" w:rsidR="00BD0006" w:rsidRPr="00BD0006" w:rsidRDefault="00992404" w:rsidP="00C3110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BD0006" w:rsidRPr="00BD0006">
              <w:rPr>
                <w:rFonts w:ascii="Tahoma" w:hAnsi="Tahoma" w:cs="Tahoma"/>
                <w:sz w:val="18"/>
                <w:szCs w:val="18"/>
              </w:rPr>
              <w:t>łaściwe zaznaczyć znakiem</w:t>
            </w:r>
            <w:r w:rsidR="00B458D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D0006" w:rsidRPr="00BD0006">
              <w:rPr>
                <w:rFonts w:ascii="Tahoma" w:hAnsi="Tahoma" w:cs="Tahoma"/>
                <w:sz w:val="18"/>
                <w:szCs w:val="18"/>
              </w:rPr>
              <w:t>”X”</w:t>
            </w:r>
          </w:p>
        </w:tc>
      </w:tr>
      <w:tr w:rsidR="00BD0006" w:rsidRPr="00D0272B" w14:paraId="7114DD78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02F79D26" w14:textId="77777777" w:rsidR="00BD0006" w:rsidRPr="00F32456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0546789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14:paraId="52CFDE77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48812853" w14:textId="77777777" w:rsidR="00BD0006" w:rsidRPr="008359E7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 xml:space="preserve">średnim przedsiębiorcą (średnie przedsiębiorstwo definiuje się jako przedsiębiorstwo, które zatrudnia mniej niż 250 pracowników i którego roczny obrót nie przekracza 50 milionów </w:t>
            </w:r>
            <w:r>
              <w:rPr>
                <w:rFonts w:ascii="Tahoma" w:hAnsi="Tahoma" w:cs="Tahoma"/>
                <w:sz w:val="18"/>
                <w:szCs w:val="18"/>
              </w:rPr>
              <w:t xml:space="preserve">EUR </w:t>
            </w:r>
            <w:r w:rsidRPr="00C926C4">
              <w:rPr>
                <w:rFonts w:ascii="Tahoma" w:hAnsi="Tahoma" w:cs="Tahoma"/>
                <w:sz w:val="18"/>
                <w:szCs w:val="18"/>
              </w:rPr>
              <w:t>lub roczna suma bilansowa nie przekracza 43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DF4C901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14:paraId="090BFCCA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0B96506D" w14:textId="77777777" w:rsidR="00BD0006" w:rsidRPr="00F32456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0982D3B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2BED8862" w14:textId="77777777" w:rsidR="003F25E3" w:rsidRDefault="003F25E3" w:rsidP="00C932C0">
      <w:pPr>
        <w:rPr>
          <w:rFonts w:ascii="Tahoma" w:hAnsi="Tahoma" w:cs="Tahoma"/>
          <w:sz w:val="18"/>
          <w:szCs w:val="18"/>
        </w:rPr>
      </w:pPr>
    </w:p>
    <w:p w14:paraId="5295D784" w14:textId="77777777" w:rsidR="00B36A56" w:rsidRDefault="00B36A56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5979BA78" w14:textId="77777777" w:rsidR="00294C20" w:rsidRPr="00294C20" w:rsidRDefault="00294C20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2DF36D6E" w14:textId="77777777" w:rsidR="00234713" w:rsidRDefault="0048218D" w:rsidP="0023471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p</w:t>
      </w:r>
      <w:r w:rsidR="00504AD1">
        <w:rPr>
          <w:rFonts w:ascii="Tahoma" w:hAnsi="Tahoma" w:cs="Tahoma"/>
          <w:b/>
          <w:sz w:val="22"/>
          <w:szCs w:val="22"/>
        </w:rPr>
        <w:t>odwykonawcach</w:t>
      </w:r>
    </w:p>
    <w:p w14:paraId="6EB9D4A6" w14:textId="77777777" w:rsidR="00F62164" w:rsidRPr="006E7AC4" w:rsidRDefault="00F62164" w:rsidP="00C932C0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14:paraId="6A1FCD47" w14:textId="77777777" w:rsidR="00C932C0" w:rsidRPr="000A484F" w:rsidRDefault="00C932C0" w:rsidP="00C932C0">
      <w:pPr>
        <w:ind w:left="142"/>
        <w:rPr>
          <w:rFonts w:ascii="Tahoma" w:hAnsi="Tahoma" w:cs="Tahoma"/>
          <w:sz w:val="18"/>
          <w:szCs w:val="18"/>
        </w:rPr>
      </w:pPr>
      <w:r w:rsidRPr="000A484F">
        <w:rPr>
          <w:rFonts w:ascii="Tahoma" w:hAnsi="Tahoma" w:cs="Tahoma"/>
          <w:sz w:val="18"/>
          <w:szCs w:val="18"/>
        </w:rPr>
        <w:t>Następujące części niniejszego zamówienia powierzamy podwykonawcom</w:t>
      </w:r>
      <w:r>
        <w:rPr>
          <w:rFonts w:ascii="Tahoma" w:hAnsi="Tahoma" w:cs="Tahoma"/>
          <w:sz w:val="18"/>
          <w:szCs w:val="18"/>
        </w:rPr>
        <w:t xml:space="preserve"> (</w:t>
      </w:r>
      <w:r w:rsidRPr="007529EA">
        <w:rPr>
          <w:rFonts w:ascii="Tahoma" w:hAnsi="Tahoma" w:cs="Tahoma"/>
          <w:b/>
          <w:sz w:val="18"/>
          <w:szCs w:val="18"/>
        </w:rPr>
        <w:t>uwaga:</w:t>
      </w:r>
      <w:r w:rsidRPr="007529EA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</w:t>
      </w:r>
      <w:r>
        <w:rPr>
          <w:rFonts w:ascii="Tahoma" w:hAnsi="Tahoma" w:cs="Tahoma"/>
          <w:sz w:val="18"/>
          <w:szCs w:val="18"/>
        </w:rPr>
        <w:t>)</w:t>
      </w:r>
    </w:p>
    <w:p w14:paraId="61130910" w14:textId="77777777" w:rsidR="00C932C0" w:rsidRPr="006E7AC4" w:rsidRDefault="00C932C0" w:rsidP="00C932C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03"/>
        <w:gridCol w:w="4438"/>
      </w:tblGrid>
      <w:tr w:rsidR="00C932C0" w:rsidRPr="007A322D" w14:paraId="35D9CBBB" w14:textId="77777777" w:rsidTr="00203CE4">
        <w:trPr>
          <w:cantSplit/>
          <w:jc w:val="center"/>
        </w:trPr>
        <w:tc>
          <w:tcPr>
            <w:tcW w:w="561" w:type="dxa"/>
          </w:tcPr>
          <w:p w14:paraId="324F96B6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14:paraId="32558D2C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Nazwa/określenie części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(zakres powierzonych usług ubezpieczeniowych)</w:t>
            </w:r>
          </w:p>
        </w:tc>
        <w:tc>
          <w:tcPr>
            <w:tcW w:w="4438" w:type="dxa"/>
          </w:tcPr>
          <w:p w14:paraId="1715AEA6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C932C0" w:rsidRPr="00D14947" w14:paraId="72441FD8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7F698BF6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0F2B6411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EAA91DB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40AA4272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5EC3D89E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1A5A1100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C4ADA2F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2EA104DB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14:paraId="5F0F0455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3A869CF4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593FFD4D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6E569D0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2A190730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1D357FE0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8777A23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A954851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1C03F65D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BB3C41" w:rsidRPr="00D14947" w14:paraId="72ECBCC9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5E2613B5" w14:textId="77777777"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75CEF6FE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1FE67239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66B8C999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5A1AEB11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55B8C803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CDDF6F4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5A57BCA4" w14:textId="77777777"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14:paraId="323B526A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7F1369B8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26CBBE0B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71466BC2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35A0E16C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77F4AE18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00C7C1F6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A68BBEF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6EFE70D3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8D58334" w14:textId="77777777" w:rsidR="00864FB5" w:rsidRPr="00F96999" w:rsidRDefault="00864FB5" w:rsidP="00B65481">
      <w:pPr>
        <w:pageBreakBefore/>
      </w:pPr>
    </w:p>
    <w:p w14:paraId="22171B70" w14:textId="3A40A2CF" w:rsidR="00382DAF" w:rsidRPr="002F7C3E" w:rsidRDefault="00923DC0" w:rsidP="002F7C3E">
      <w:pPr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Ogólne (Szczególne) </w:t>
      </w:r>
      <w:r w:rsidR="002F7C3E" w:rsidRPr="002F7C3E">
        <w:rPr>
          <w:rFonts w:ascii="Tahoma" w:hAnsi="Tahoma" w:cs="Tahoma"/>
        </w:rPr>
        <w:t xml:space="preserve">Warunki Ubezpieczenia, karty produktu lub inne wzorce umowne, </w:t>
      </w:r>
      <w:r>
        <w:rPr>
          <w:rFonts w:ascii="Tahoma" w:hAnsi="Tahoma" w:cs="Tahoma"/>
        </w:rPr>
        <w:t xml:space="preserve">mające zastosowanie </w:t>
      </w:r>
      <w:r w:rsidR="002F7C3E" w:rsidRPr="002F7C3E">
        <w:rPr>
          <w:rFonts w:ascii="Tahoma" w:hAnsi="Tahoma" w:cs="Tahoma"/>
        </w:rPr>
        <w:t>do poszczegó</w:t>
      </w:r>
      <w:r>
        <w:rPr>
          <w:rFonts w:ascii="Tahoma" w:hAnsi="Tahoma" w:cs="Tahoma"/>
        </w:rPr>
        <w:t>lnych ubezpieczeń (</w:t>
      </w:r>
      <w:r w:rsidR="00A80EC1">
        <w:rPr>
          <w:rFonts w:ascii="Tahoma" w:hAnsi="Tahoma" w:cs="Tahoma"/>
        </w:rPr>
        <w:t xml:space="preserve">proszę </w:t>
      </w:r>
      <w:r>
        <w:rPr>
          <w:rFonts w:ascii="Tahoma" w:hAnsi="Tahoma" w:cs="Tahoma"/>
        </w:rPr>
        <w:t xml:space="preserve">podać nazwy </w:t>
      </w:r>
      <w:r w:rsidR="002F7C3E" w:rsidRPr="002F7C3E">
        <w:rPr>
          <w:rFonts w:ascii="Tahoma" w:hAnsi="Tahoma" w:cs="Tahoma"/>
        </w:rPr>
        <w:t>warunków ubezpieczenia</w:t>
      </w:r>
      <w:r w:rsidR="00A80EC1">
        <w:rPr>
          <w:rFonts w:ascii="Tahoma" w:hAnsi="Tahoma" w:cs="Tahoma"/>
        </w:rPr>
        <w:t xml:space="preserve"> a także dane pozwalają</w:t>
      </w:r>
      <w:r w:rsidR="00C14B22">
        <w:rPr>
          <w:rFonts w:ascii="Tahoma" w:hAnsi="Tahoma" w:cs="Tahoma"/>
        </w:rPr>
        <w:t xml:space="preserve">ce je jednoznacznie </w:t>
      </w:r>
      <w:r w:rsidR="00A80EC1">
        <w:rPr>
          <w:rFonts w:ascii="Tahoma" w:hAnsi="Tahoma" w:cs="Tahoma"/>
        </w:rPr>
        <w:t>identyfikować</w:t>
      </w:r>
      <w:r w:rsidR="005A41B5">
        <w:rPr>
          <w:rFonts w:ascii="Tahoma" w:hAnsi="Tahoma" w:cs="Tahoma"/>
        </w:rPr>
        <w:t xml:space="preserve"> jako produkty ubezpieczeniowe</w:t>
      </w:r>
      <w:r w:rsidR="00E472D4">
        <w:rPr>
          <w:rFonts w:ascii="Tahoma" w:hAnsi="Tahoma" w:cs="Tahoma"/>
        </w:rPr>
        <w:t xml:space="preserve">, </w:t>
      </w:r>
      <w:r w:rsidR="00A80EC1">
        <w:rPr>
          <w:rFonts w:ascii="Tahoma" w:hAnsi="Tahoma" w:cs="Tahoma"/>
        </w:rPr>
        <w:t>np.</w:t>
      </w:r>
      <w:r w:rsidR="00105095">
        <w:rPr>
          <w:rFonts w:ascii="Tahoma" w:hAnsi="Tahoma" w:cs="Tahoma"/>
        </w:rPr>
        <w:t xml:space="preserve"> </w:t>
      </w:r>
      <w:r w:rsidR="00E472D4">
        <w:rPr>
          <w:rFonts w:ascii="Tahoma" w:hAnsi="Tahoma" w:cs="Tahoma"/>
        </w:rPr>
        <w:t xml:space="preserve">oznaczenie, </w:t>
      </w:r>
      <w:r w:rsidR="00E472D4" w:rsidRPr="002F7C3E">
        <w:rPr>
          <w:rFonts w:ascii="Tahoma" w:hAnsi="Tahoma" w:cs="Tahoma"/>
        </w:rPr>
        <w:t>datę uchwalenia/wejścia w życie</w:t>
      </w:r>
      <w:r w:rsidR="00105095">
        <w:rPr>
          <w:rFonts w:ascii="Tahoma" w:hAnsi="Tahoma" w:cs="Tahoma"/>
        </w:rPr>
        <w:t xml:space="preserve"> </w:t>
      </w:r>
      <w:r w:rsidR="00A80EC1">
        <w:rPr>
          <w:rFonts w:ascii="Tahoma" w:hAnsi="Tahoma" w:cs="Tahoma"/>
        </w:rPr>
        <w:t>itd.</w:t>
      </w:r>
      <w:r w:rsidR="00382DAF" w:rsidRPr="002F7C3E">
        <w:rPr>
          <w:rFonts w:ascii="Tahoma" w:hAnsi="Tahoma" w:cs="Tahoma"/>
        </w:rPr>
        <w:t>)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3"/>
      </w:r>
      <w:r w:rsidR="00C976F2" w:rsidRPr="002F7C3E">
        <w:rPr>
          <w:rFonts w:ascii="Tahoma" w:hAnsi="Tahoma" w:cs="Tahoma"/>
          <w:sz w:val="24"/>
          <w:szCs w:val="22"/>
          <w:vertAlign w:val="superscript"/>
        </w:rPr>
        <w:t>)</w:t>
      </w:r>
      <w:r w:rsidR="00382DAF" w:rsidRPr="002F7C3E">
        <w:rPr>
          <w:rFonts w:ascii="Tahoma" w:hAnsi="Tahoma" w:cs="Tahoma"/>
        </w:rPr>
        <w:t>:</w:t>
      </w:r>
    </w:p>
    <w:p w14:paraId="6B845E58" w14:textId="77777777"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 w:rsidRPr="00112581">
        <w:rPr>
          <w:sz w:val="18"/>
          <w:szCs w:val="18"/>
        </w:rPr>
        <w:t>1</w:t>
      </w:r>
      <w:r>
        <w:rPr>
          <w:sz w:val="18"/>
          <w:szCs w:val="18"/>
        </w:rPr>
        <w:t>.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 w:rsidR="004A78D8"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14:paraId="50243AD2" w14:textId="77777777"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</w:t>
      </w:r>
      <w:r w:rsidR="00E67E81" w:rsidRPr="00112581">
        <w:rPr>
          <w:sz w:val="18"/>
          <w:szCs w:val="18"/>
        </w:rPr>
        <w:t>.......................................................</w:t>
      </w:r>
      <w:r w:rsidR="00E67E81">
        <w:rPr>
          <w:sz w:val="18"/>
          <w:szCs w:val="18"/>
        </w:rPr>
        <w:t>.......................</w:t>
      </w:r>
      <w:r w:rsidR="00E67E81" w:rsidRPr="00112581">
        <w:rPr>
          <w:sz w:val="18"/>
          <w:szCs w:val="18"/>
        </w:rPr>
        <w:t>....................</w:t>
      </w:r>
      <w:r w:rsidR="00E67E81">
        <w:rPr>
          <w:sz w:val="18"/>
          <w:szCs w:val="18"/>
        </w:rPr>
        <w:t>......</w:t>
      </w:r>
      <w:r w:rsidR="00E67E81" w:rsidRPr="00112581">
        <w:rPr>
          <w:sz w:val="18"/>
          <w:szCs w:val="18"/>
        </w:rPr>
        <w:t>..........................</w:t>
      </w:r>
      <w:r w:rsidR="00E67E81">
        <w:rPr>
          <w:sz w:val="18"/>
          <w:szCs w:val="18"/>
        </w:rPr>
        <w:t>.............</w:t>
      </w:r>
      <w:r w:rsidR="00E67E81"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14:paraId="18F1770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26F771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937C43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B6FEB58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FA46C9E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1E7DC4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6F9E1A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B520841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5135784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2113BBE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A2DCB3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9DA5CC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926A0B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9F0D644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758A840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F3B65E8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4C15A22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8ABB6E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E955D25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3230D0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52B70B3F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533763F3" w14:textId="77777777" w:rsidR="00382DAF" w:rsidRDefault="00382DAF" w:rsidP="00382DAF"/>
    <w:p w14:paraId="0F0248FB" w14:textId="77777777" w:rsidR="00382DAF" w:rsidRDefault="00382DAF" w:rsidP="00382DAF"/>
    <w:p w14:paraId="65B687A5" w14:textId="77777777" w:rsidR="001E2107" w:rsidRDefault="001E2107" w:rsidP="00382DAF"/>
    <w:p w14:paraId="267EA334" w14:textId="77777777" w:rsidR="00DE7495" w:rsidRDefault="00DE7495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Niniejszą ofertę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6347C8B2" w14:textId="68A04B86" w:rsidR="003E4B1E" w:rsidRPr="001F5619" w:rsidRDefault="003E4B1E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Uwaga! Nanoszenie jakichkolwiek zmian w treści dokumentu po opatrzeniu ww. podpisem może skutkować  naruszeniem integralności podpisu, a w konsekwencji skutkować odrzuceniem oferty.</w:t>
      </w:r>
    </w:p>
    <w:p w14:paraId="53EB4774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C646" w14:textId="77777777" w:rsidR="00DE3676" w:rsidRDefault="00DE3676">
      <w:r>
        <w:separator/>
      </w:r>
    </w:p>
  </w:endnote>
  <w:endnote w:type="continuationSeparator" w:id="0">
    <w:p w14:paraId="5C78BC61" w14:textId="77777777" w:rsidR="00DE3676" w:rsidRDefault="00DE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6D4C" w14:textId="77777777" w:rsidR="00EA752E" w:rsidRPr="00A019DE" w:rsidRDefault="008D0D91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8169A3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8169A3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1179" w14:textId="77777777" w:rsidR="00DE3676" w:rsidRDefault="00DE3676">
      <w:r>
        <w:separator/>
      </w:r>
    </w:p>
  </w:footnote>
  <w:footnote w:type="continuationSeparator" w:id="0">
    <w:p w14:paraId="60B13FA4" w14:textId="77777777" w:rsidR="00DE3676" w:rsidRDefault="00DE3676">
      <w:r>
        <w:continuationSeparator/>
      </w:r>
    </w:p>
  </w:footnote>
  <w:footnote w:id="1">
    <w:p w14:paraId="5B1EDEB4" w14:textId="77777777" w:rsidR="009A067B" w:rsidRDefault="009A067B" w:rsidP="009A067B">
      <w:pPr>
        <w:pStyle w:val="Tekstprzypisudolnego"/>
        <w:spacing w:before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>
        <w:rPr>
          <w:i/>
        </w:rPr>
        <w:t>Proszę wypełnić, jeśli zadanie jest przedmiotem oferty. Zaleca się przekreślenie zadania, jeśli nie jest ono przedmiotem oferty.</w:t>
      </w:r>
    </w:p>
  </w:footnote>
  <w:footnote w:id="2">
    <w:p w14:paraId="4A527EED" w14:textId="77777777" w:rsidR="00F30F5A" w:rsidRDefault="00F30F5A" w:rsidP="00F30F5A">
      <w:pPr>
        <w:pStyle w:val="Tekstprzypisudolnego"/>
        <w:spacing w:after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="00A0589F" w:rsidRPr="00AB0A2D">
        <w:rPr>
          <w:sz w:val="24"/>
          <w:szCs w:val="24"/>
          <w:vertAlign w:val="superscript"/>
        </w:rPr>
        <w:t>)</w:t>
      </w:r>
      <w:r w:rsidR="00A0589F">
        <w:rPr>
          <w:i/>
        </w:rPr>
        <w:tab/>
        <w:t>P</w:t>
      </w:r>
      <w:r>
        <w:rPr>
          <w:i/>
        </w:rPr>
        <w:t>roszę wypełnić, jeśli zadanie jest przedmiotem oferty.</w:t>
      </w:r>
    </w:p>
  </w:footnote>
  <w:footnote w:id="3">
    <w:p w14:paraId="59DC1447" w14:textId="77777777" w:rsidR="00C976F2" w:rsidRDefault="00C976F2" w:rsidP="00C976F2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 w:rsidR="008A00AD">
        <w:rPr>
          <w:i/>
        </w:rPr>
        <w:t>wymienić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B2FB" w14:textId="77777777" w:rsidR="00EA752E" w:rsidRDefault="008D0D9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131016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0969170">
    <w:abstractNumId w:val="13"/>
  </w:num>
  <w:num w:numId="2" w16cid:durableId="30498308">
    <w:abstractNumId w:val="18"/>
  </w:num>
  <w:num w:numId="3" w16cid:durableId="1101754432">
    <w:abstractNumId w:val="14"/>
  </w:num>
  <w:num w:numId="4" w16cid:durableId="1545093403">
    <w:abstractNumId w:val="12"/>
  </w:num>
  <w:num w:numId="5" w16cid:durableId="207694380">
    <w:abstractNumId w:val="16"/>
  </w:num>
  <w:num w:numId="6" w16cid:durableId="226305942">
    <w:abstractNumId w:val="17"/>
  </w:num>
  <w:num w:numId="7" w16cid:durableId="21131207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984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095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49E3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1F6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0508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C3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88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83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1A6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4A4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8B1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6DF8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1384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3C6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5F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6FC3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6A7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3D2E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69A3"/>
    <w:rsid w:val="008175D3"/>
    <w:rsid w:val="0081773D"/>
    <w:rsid w:val="00817C0E"/>
    <w:rsid w:val="00820015"/>
    <w:rsid w:val="00820483"/>
    <w:rsid w:val="008207E7"/>
    <w:rsid w:val="00821852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0D91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5887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668"/>
    <w:rsid w:val="009B7849"/>
    <w:rsid w:val="009B7EC1"/>
    <w:rsid w:val="009C0629"/>
    <w:rsid w:val="009C0879"/>
    <w:rsid w:val="009C09D0"/>
    <w:rsid w:val="009C0A46"/>
    <w:rsid w:val="009C14C4"/>
    <w:rsid w:val="009C31EC"/>
    <w:rsid w:val="009C34EE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02D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1D37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58D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6A3E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420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518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2226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2C6"/>
    <w:rsid w:val="00BF09F2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012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17D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046"/>
    <w:rsid w:val="00D26497"/>
    <w:rsid w:val="00D27EB8"/>
    <w:rsid w:val="00D309CC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3BAF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3727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3676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667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8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C3D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09F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3A3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3E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25E5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2BA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014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FF4E9"/>
  <w15:docId w15:val="{41196D02-8460-49E6-833D-19A42D9F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8D0D9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8D0D91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D0D91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D0D91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8D0D91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8D0D91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8D0D91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8D0D91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8D0D91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D0D91"/>
    <w:pPr>
      <w:ind w:left="708"/>
    </w:pPr>
  </w:style>
  <w:style w:type="paragraph" w:styleId="Nagwek">
    <w:name w:val="header"/>
    <w:basedOn w:val="Normalny"/>
    <w:rsid w:val="008D0D91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D0D91"/>
    <w:rPr>
      <w:position w:val="6"/>
      <w:sz w:val="16"/>
    </w:rPr>
  </w:style>
  <w:style w:type="paragraph" w:styleId="Tekstprzypisudolnego">
    <w:name w:val="footnote text"/>
    <w:basedOn w:val="Normalny"/>
    <w:semiHidden/>
    <w:rsid w:val="008D0D91"/>
  </w:style>
  <w:style w:type="paragraph" w:styleId="Tekstpodstawowywcity">
    <w:name w:val="Body Text Indent"/>
    <w:basedOn w:val="Normalny"/>
    <w:rsid w:val="008D0D91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D0D91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8D0D91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8D0D91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8D0D91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D0D91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8D0D9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D0D91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D0D91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C487-68BA-4FAC-B9B4-C2BFD16D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2101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Mira</cp:lastModifiedBy>
  <cp:revision>226</cp:revision>
  <cp:lastPrinted>2023-11-16T10:56:00Z</cp:lastPrinted>
  <dcterms:created xsi:type="dcterms:W3CDTF">2018-06-01T12:59:00Z</dcterms:created>
  <dcterms:modified xsi:type="dcterms:W3CDTF">2023-12-11T13:01:00Z</dcterms:modified>
</cp:coreProperties>
</file>