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8297" w14:textId="55CB2FDE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1B07C0">
        <w:rPr>
          <w:rFonts w:ascii="Arial" w:hAnsi="Arial" w:cs="Arial"/>
          <w:sz w:val="20"/>
          <w:szCs w:val="20"/>
        </w:rPr>
        <w:t>1</w:t>
      </w:r>
      <w:r w:rsidR="00DC07BA">
        <w:rPr>
          <w:rFonts w:ascii="Arial" w:hAnsi="Arial" w:cs="Arial"/>
          <w:sz w:val="20"/>
          <w:szCs w:val="20"/>
        </w:rPr>
        <w:t>2</w:t>
      </w:r>
      <w:r w:rsidRPr="00606DED">
        <w:rPr>
          <w:rFonts w:ascii="Arial" w:hAnsi="Arial" w:cs="Arial"/>
          <w:sz w:val="20"/>
          <w:szCs w:val="20"/>
        </w:rPr>
        <w:t>.202</w:t>
      </w:r>
      <w:r w:rsidR="001B07C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477E8" w14:paraId="45843CAC" w14:textId="77777777" w:rsidTr="009A37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A40D" w14:textId="77777777" w:rsidR="002477E8" w:rsidRDefault="002477E8" w:rsidP="009A3745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5F4" w14:textId="77777777" w:rsidR="002477E8" w:rsidRDefault="002477E8" w:rsidP="009A374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7777777" w:rsidR="00BA375D" w:rsidRPr="00BA375D" w:rsidRDefault="00BA375D" w:rsidP="002477E8">
      <w:pPr>
        <w:keepNext/>
        <w:suppressAutoHyphens/>
        <w:autoSpaceDE w:val="0"/>
        <w:autoSpaceDN w:val="0"/>
        <w:adjustRightInd w:val="0"/>
        <w:spacing w:line="200" w:lineRule="atLeast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22602F4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F2D15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(dotyczy CZĘŚCI 1)</w:t>
      </w:r>
    </w:p>
    <w:p w14:paraId="595547D8" w14:textId="503BEA52" w:rsidR="00C87F0D" w:rsidRPr="00E1364E" w:rsidRDefault="00F2365F" w:rsidP="00A01F72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E1364E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>pn</w:t>
      </w:r>
      <w:r w:rsidR="00C87F0D" w:rsidRPr="00EC7192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. </w:t>
      </w:r>
      <w:r w:rsidR="00DC07BA" w:rsidRPr="00EC7192">
        <w:rPr>
          <w:rFonts w:ascii="Arial" w:hAnsi="Arial" w:cs="Arial"/>
          <w:b/>
          <w:sz w:val="22"/>
        </w:rPr>
        <w:t>„Budowa boiska wielofunkcyjnego o nawierzchni ze sztucznej trawy</w:t>
      </w:r>
      <w:r w:rsidR="00EC7192" w:rsidRPr="00EC7192">
        <w:rPr>
          <w:rFonts w:ascii="Arial" w:hAnsi="Arial" w:cs="Arial"/>
          <w:b/>
          <w:sz w:val="22"/>
        </w:rPr>
        <w:t xml:space="preserve"> wraz z </w:t>
      </w:r>
      <w:r w:rsidR="00DC07BA" w:rsidRPr="00EC7192">
        <w:rPr>
          <w:rFonts w:ascii="Arial" w:hAnsi="Arial" w:cs="Arial"/>
          <w:b/>
          <w:sz w:val="22"/>
        </w:rPr>
        <w:t>piłkochwytami w Ostrowie Szlacheckim</w:t>
      </w:r>
      <w:r w:rsidR="001F22C7">
        <w:rPr>
          <w:rFonts w:ascii="Arial" w:hAnsi="Arial" w:cs="Arial"/>
          <w:b/>
          <w:sz w:val="22"/>
        </w:rPr>
        <w:t xml:space="preserve"> </w:t>
      </w:r>
      <w:r w:rsidR="001F22C7" w:rsidRPr="001F22C7">
        <w:rPr>
          <w:rFonts w:ascii="Arial" w:hAnsi="Arial" w:cs="Arial"/>
          <w:b/>
          <w:sz w:val="22"/>
        </w:rPr>
        <w:t>oraz zakup i dostawa sceny mobilnej</w:t>
      </w:r>
      <w:r w:rsidR="00DC07BA" w:rsidRPr="00EC7192">
        <w:rPr>
          <w:rFonts w:ascii="Arial" w:hAnsi="Arial" w:cs="Arial"/>
          <w:b/>
          <w:sz w:val="22"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5866576">
    <w:abstractNumId w:val="21"/>
  </w:num>
  <w:num w:numId="2" w16cid:durableId="556547846">
    <w:abstractNumId w:val="0"/>
  </w:num>
  <w:num w:numId="3" w16cid:durableId="271865409">
    <w:abstractNumId w:val="8"/>
  </w:num>
  <w:num w:numId="4" w16cid:durableId="1555235741">
    <w:abstractNumId w:val="14"/>
  </w:num>
  <w:num w:numId="5" w16cid:durableId="854542141">
    <w:abstractNumId w:val="7"/>
  </w:num>
  <w:num w:numId="6" w16cid:durableId="2023361749">
    <w:abstractNumId w:val="11"/>
  </w:num>
  <w:num w:numId="7" w16cid:durableId="461848753">
    <w:abstractNumId w:val="9"/>
  </w:num>
  <w:num w:numId="8" w16cid:durableId="1802765601">
    <w:abstractNumId w:val="42"/>
  </w:num>
  <w:num w:numId="9" w16cid:durableId="1312323308">
    <w:abstractNumId w:val="10"/>
  </w:num>
  <w:num w:numId="10" w16cid:durableId="1231429656">
    <w:abstractNumId w:val="19"/>
  </w:num>
  <w:num w:numId="11" w16cid:durableId="1692755061">
    <w:abstractNumId w:val="45"/>
  </w:num>
  <w:num w:numId="12" w16cid:durableId="943804923">
    <w:abstractNumId w:val="26"/>
  </w:num>
  <w:num w:numId="13" w16cid:durableId="540556774">
    <w:abstractNumId w:val="39"/>
  </w:num>
  <w:num w:numId="14" w16cid:durableId="1613395001">
    <w:abstractNumId w:val="12"/>
  </w:num>
  <w:num w:numId="15" w16cid:durableId="1624337212">
    <w:abstractNumId w:val="27"/>
  </w:num>
  <w:num w:numId="16" w16cid:durableId="2060784291">
    <w:abstractNumId w:val="30"/>
  </w:num>
  <w:num w:numId="17" w16cid:durableId="705064222">
    <w:abstractNumId w:val="17"/>
  </w:num>
  <w:num w:numId="18" w16cid:durableId="804346866">
    <w:abstractNumId w:val="15"/>
  </w:num>
  <w:num w:numId="19" w16cid:durableId="1770542465">
    <w:abstractNumId w:val="16"/>
  </w:num>
  <w:num w:numId="20" w16cid:durableId="2052462101">
    <w:abstractNumId w:val="18"/>
  </w:num>
  <w:num w:numId="21" w16cid:durableId="1869952592">
    <w:abstractNumId w:val="24"/>
  </w:num>
  <w:num w:numId="22" w16cid:durableId="2070612831">
    <w:abstractNumId w:val="44"/>
  </w:num>
  <w:num w:numId="23" w16cid:durableId="1651786111">
    <w:abstractNumId w:val="43"/>
  </w:num>
  <w:num w:numId="24" w16cid:durableId="2127002346">
    <w:abstractNumId w:val="35"/>
  </w:num>
  <w:num w:numId="25" w16cid:durableId="1733232558">
    <w:abstractNumId w:val="13"/>
  </w:num>
  <w:num w:numId="26" w16cid:durableId="1845238352">
    <w:abstractNumId w:val="46"/>
  </w:num>
  <w:num w:numId="27" w16cid:durableId="146556559">
    <w:abstractNumId w:val="14"/>
  </w:num>
  <w:num w:numId="28" w16cid:durableId="831071275">
    <w:abstractNumId w:val="14"/>
  </w:num>
  <w:num w:numId="29" w16cid:durableId="695276553">
    <w:abstractNumId w:val="14"/>
  </w:num>
  <w:num w:numId="30" w16cid:durableId="1186404132">
    <w:abstractNumId w:val="14"/>
  </w:num>
  <w:num w:numId="31" w16cid:durableId="1680430789">
    <w:abstractNumId w:val="14"/>
  </w:num>
  <w:num w:numId="32" w16cid:durableId="541989434">
    <w:abstractNumId w:val="14"/>
  </w:num>
  <w:num w:numId="33" w16cid:durableId="717170082">
    <w:abstractNumId w:val="31"/>
  </w:num>
  <w:num w:numId="34" w16cid:durableId="242373671">
    <w:abstractNumId w:val="36"/>
  </w:num>
  <w:num w:numId="35" w16cid:durableId="58747347">
    <w:abstractNumId w:val="22"/>
  </w:num>
  <w:num w:numId="36" w16cid:durableId="272398990">
    <w:abstractNumId w:val="14"/>
  </w:num>
  <w:num w:numId="37" w16cid:durableId="485510364">
    <w:abstractNumId w:val="40"/>
  </w:num>
  <w:num w:numId="38" w16cid:durableId="1374042715">
    <w:abstractNumId w:val="20"/>
  </w:num>
  <w:num w:numId="39" w16cid:durableId="497890538">
    <w:abstractNumId w:val="14"/>
  </w:num>
  <w:num w:numId="40" w16cid:durableId="1091851652">
    <w:abstractNumId w:val="1"/>
  </w:num>
  <w:num w:numId="41" w16cid:durableId="262107591">
    <w:abstractNumId w:val="41"/>
  </w:num>
  <w:num w:numId="42" w16cid:durableId="475030099">
    <w:abstractNumId w:val="34"/>
  </w:num>
  <w:num w:numId="43" w16cid:durableId="78951805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3868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1A95"/>
    <w:rsid w:val="00082C51"/>
    <w:rsid w:val="000847C9"/>
    <w:rsid w:val="00084BC6"/>
    <w:rsid w:val="00084FA2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2DE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07C0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2C7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5E63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37B54"/>
    <w:rsid w:val="002417CC"/>
    <w:rsid w:val="00244464"/>
    <w:rsid w:val="00244B3B"/>
    <w:rsid w:val="00246C34"/>
    <w:rsid w:val="002476EC"/>
    <w:rsid w:val="002477E8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C7886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6F8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DFD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7A18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972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0F04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1FF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1F72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2019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2BC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4E88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7B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364E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4D51"/>
    <w:rsid w:val="00EC6FD2"/>
    <w:rsid w:val="00EC719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4EEE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2D15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A07-EC13-42BF-B780-1900F14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AGGRZY</cp:lastModifiedBy>
  <cp:revision>26</cp:revision>
  <cp:lastPrinted>2023-07-21T09:40:00Z</cp:lastPrinted>
  <dcterms:created xsi:type="dcterms:W3CDTF">2021-09-29T07:44:00Z</dcterms:created>
  <dcterms:modified xsi:type="dcterms:W3CDTF">2024-06-18T09:21:00Z</dcterms:modified>
</cp:coreProperties>
</file>