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FEF715" w14:textId="77777777" w:rsidR="00916821" w:rsidRPr="00400124" w:rsidRDefault="00916821" w:rsidP="00445412">
      <w:pPr>
        <w:spacing w:before="120"/>
        <w:jc w:val="right"/>
        <w:rPr>
          <w:rFonts w:ascii="Cambria" w:hAnsi="Cambria" w:cs="Arial"/>
          <w:i/>
          <w:iCs/>
          <w:sz w:val="18"/>
          <w:szCs w:val="18"/>
        </w:rPr>
      </w:pPr>
      <w:r w:rsidRPr="00400124">
        <w:rPr>
          <w:rFonts w:ascii="Cambria" w:hAnsi="Cambria" w:cs="Arial"/>
          <w:i/>
          <w:iCs/>
          <w:sz w:val="18"/>
          <w:szCs w:val="18"/>
        </w:rPr>
        <w:t>Załącznik nr 1</w:t>
      </w:r>
      <w:r w:rsidR="00CA0C66" w:rsidRPr="00400124">
        <w:rPr>
          <w:rFonts w:ascii="Cambria" w:hAnsi="Cambria" w:cs="Arial"/>
          <w:i/>
          <w:iCs/>
          <w:sz w:val="18"/>
          <w:szCs w:val="18"/>
        </w:rPr>
        <w:t xml:space="preserve"> </w:t>
      </w:r>
      <w:r w:rsidR="00891E7E" w:rsidRPr="00400124">
        <w:rPr>
          <w:rFonts w:ascii="Cambria" w:hAnsi="Cambria" w:cs="Arial"/>
          <w:i/>
          <w:iCs/>
          <w:sz w:val="18"/>
          <w:szCs w:val="18"/>
        </w:rPr>
        <w:t>do S</w:t>
      </w:r>
      <w:r w:rsidR="00E96911" w:rsidRPr="00400124">
        <w:rPr>
          <w:rFonts w:ascii="Cambria" w:hAnsi="Cambria" w:cs="Arial"/>
          <w:i/>
          <w:iCs/>
          <w:sz w:val="18"/>
          <w:szCs w:val="18"/>
        </w:rPr>
        <w:t>WZ</w:t>
      </w:r>
    </w:p>
    <w:p w14:paraId="6F59A20A" w14:textId="7C1B6FE5" w:rsidR="000E1C61" w:rsidRPr="00400124" w:rsidRDefault="00400124" w:rsidP="00445412">
      <w:pPr>
        <w:spacing w:before="120"/>
        <w:jc w:val="both"/>
        <w:rPr>
          <w:rFonts w:ascii="Cambria" w:hAnsi="Cambria" w:cs="Arial"/>
          <w:bCs/>
        </w:rPr>
      </w:pPr>
      <w:r w:rsidRPr="00400124">
        <w:rPr>
          <w:rFonts w:ascii="Cambria" w:hAnsi="Cambria" w:cs="Arial"/>
          <w:bCs/>
        </w:rPr>
        <w:t>SA.270.22.2021</w:t>
      </w:r>
    </w:p>
    <w:p w14:paraId="5CAA496D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BCFB4BD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557DD8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C9905F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14:paraId="5BB48299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7030B9D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E96911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0AE14C52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39A7CE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E73E49" w14:textId="77777777" w:rsidR="00916821" w:rsidRPr="002E64B8" w:rsidRDefault="00E9691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OFERTA</w:t>
      </w:r>
    </w:p>
    <w:p w14:paraId="484D560E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9EB2FA6" w14:textId="77777777" w:rsidR="00916821" w:rsidRPr="002E64B8" w:rsidRDefault="00E9691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2E8FE7F8" w14:textId="082B7F77" w:rsidR="00916821" w:rsidRDefault="00E9691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D739E4">
        <w:rPr>
          <w:rFonts w:ascii="Cambria" w:hAnsi="Cambria" w:cs="Arial"/>
          <w:b/>
          <w:bCs/>
          <w:sz w:val="22"/>
          <w:szCs w:val="22"/>
        </w:rPr>
        <w:t>Waliły</w:t>
      </w:r>
    </w:p>
    <w:p w14:paraId="61C2E7D0" w14:textId="649C6FDE" w:rsidR="00916821" w:rsidRPr="002E64B8" w:rsidRDefault="00D739E4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Waliły Stacja, ul. Białostocka 3, 16-040 Gródek</w:t>
      </w:r>
    </w:p>
    <w:p w14:paraId="0D4404C9" w14:textId="451C08D8" w:rsidR="0091682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8C269A" w14:textId="77777777" w:rsidR="00A45D18" w:rsidRPr="002E64B8" w:rsidRDefault="00A45D18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784DEB" w14:textId="4F8D70DD" w:rsidR="0004046F" w:rsidRPr="002E64B8" w:rsidRDefault="00916821" w:rsidP="00891E7E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</w:t>
      </w:r>
      <w:r w:rsidR="007127D0">
        <w:rPr>
          <w:rFonts w:ascii="Cambria" w:hAnsi="Cambria" w:cs="Arial"/>
          <w:bCs/>
          <w:sz w:val="22"/>
          <w:szCs w:val="22"/>
        </w:rPr>
        <w:t xml:space="preserve">e o </w:t>
      </w:r>
      <w:r w:rsidR="00012A81">
        <w:rPr>
          <w:rFonts w:ascii="Cambria" w:hAnsi="Cambria" w:cs="Arial"/>
          <w:bCs/>
          <w:sz w:val="22"/>
          <w:szCs w:val="22"/>
        </w:rPr>
        <w:t>zamówieniu</w:t>
      </w:r>
      <w:r w:rsidR="007127D0">
        <w:rPr>
          <w:rFonts w:ascii="Cambria" w:hAnsi="Cambria" w:cs="Arial"/>
          <w:bCs/>
          <w:sz w:val="22"/>
          <w:szCs w:val="22"/>
        </w:rPr>
        <w:t xml:space="preserve"> pn.:</w:t>
      </w:r>
      <w:r w:rsidR="00891E7E" w:rsidRPr="00891E7E">
        <w:t xml:space="preserve"> </w:t>
      </w:r>
      <w:r w:rsidR="005948AF" w:rsidRPr="005948AF">
        <w:rPr>
          <w:rFonts w:ascii="Cambria" w:hAnsi="Cambria" w:cs="Arial"/>
          <w:bCs/>
          <w:sz w:val="22"/>
          <w:szCs w:val="22"/>
        </w:rPr>
        <w:t>Kompleksowy projekt ochrony gatunków i siedlisk przyrodniczych na obszarach zarządzanych przez PGL Lasy Państwowe</w:t>
      </w:r>
      <w:r w:rsidR="00891E7E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składamy niniejszym ofertę</w:t>
      </w:r>
      <w:r w:rsidR="007127D0">
        <w:rPr>
          <w:rFonts w:ascii="Cambria" w:hAnsi="Cambria" w:cs="Arial"/>
          <w:bCs/>
          <w:sz w:val="22"/>
          <w:szCs w:val="22"/>
        </w:rPr>
        <w:t>:</w:t>
      </w:r>
    </w:p>
    <w:p w14:paraId="32656359" w14:textId="03E06A44" w:rsidR="005948AF" w:rsidRDefault="00012A81" w:rsidP="00507A7B">
      <w:pPr>
        <w:pStyle w:val="Akapitzlist"/>
        <w:numPr>
          <w:ilvl w:val="0"/>
          <w:numId w:val="135"/>
        </w:numPr>
        <w:spacing w:after="120"/>
        <w:ind w:left="284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28496B">
        <w:rPr>
          <w:rFonts w:ascii="Cambria" w:hAnsi="Cambria" w:cs="Arial"/>
          <w:b/>
          <w:sz w:val="22"/>
          <w:szCs w:val="22"/>
        </w:rPr>
        <w:t>Łącznie za</w:t>
      </w:r>
      <w:r w:rsidR="00916821" w:rsidRPr="0028496B">
        <w:rPr>
          <w:rFonts w:ascii="Cambria" w:hAnsi="Cambria" w:cs="Arial"/>
          <w:b/>
          <w:sz w:val="22"/>
          <w:szCs w:val="22"/>
        </w:rPr>
        <w:t xml:space="preserve"> wykonanie przedmiotu zamówienia</w:t>
      </w:r>
      <w:r w:rsidR="00916821" w:rsidRPr="005948AF">
        <w:rPr>
          <w:rFonts w:ascii="Cambria" w:hAnsi="Cambria" w:cs="Arial"/>
          <w:bCs/>
          <w:sz w:val="22"/>
          <w:szCs w:val="22"/>
        </w:rPr>
        <w:t xml:space="preserve"> oferujemy wynagrodzenie </w:t>
      </w:r>
      <w:r w:rsidR="005948AF" w:rsidRPr="005948AF">
        <w:rPr>
          <w:rFonts w:ascii="Cambria" w:hAnsi="Cambria" w:cs="Arial"/>
          <w:bCs/>
          <w:sz w:val="22"/>
          <w:szCs w:val="22"/>
        </w:rPr>
        <w:t xml:space="preserve">w wysokości: _________________zł netto plus </w:t>
      </w:r>
      <w:r w:rsidR="0028496B">
        <w:rPr>
          <w:rFonts w:ascii="Cambria" w:hAnsi="Cambria" w:cs="Arial"/>
          <w:bCs/>
          <w:sz w:val="22"/>
          <w:szCs w:val="22"/>
        </w:rPr>
        <w:t>8</w:t>
      </w:r>
      <w:r w:rsidR="005948AF" w:rsidRPr="005948AF">
        <w:rPr>
          <w:rFonts w:ascii="Cambria" w:hAnsi="Cambria" w:cs="Arial"/>
          <w:bCs/>
          <w:sz w:val="22"/>
          <w:szCs w:val="22"/>
        </w:rPr>
        <w:t>% VAT w wysokości _______________zł, kwota brutto wynosi _________________z</w:t>
      </w:r>
      <w:r w:rsidR="002129C3">
        <w:rPr>
          <w:rFonts w:ascii="Cambria" w:hAnsi="Cambria" w:cs="Arial"/>
          <w:bCs/>
          <w:sz w:val="22"/>
          <w:szCs w:val="22"/>
        </w:rPr>
        <w:t>ł</w:t>
      </w:r>
      <w:r w:rsidR="005948AF" w:rsidRPr="005948AF">
        <w:rPr>
          <w:rFonts w:ascii="Cambria" w:hAnsi="Cambria" w:cs="Arial"/>
          <w:bCs/>
          <w:sz w:val="22"/>
          <w:szCs w:val="22"/>
        </w:rPr>
        <w:t xml:space="preserve"> zgodnie z następującym podziałem:</w:t>
      </w:r>
    </w:p>
    <w:p w14:paraId="0C473EDC" w14:textId="0887F0D6" w:rsidR="005948AF" w:rsidRDefault="0028496B" w:rsidP="00BA5CE1">
      <w:pPr>
        <w:pStyle w:val="Akapitzlist"/>
        <w:numPr>
          <w:ilvl w:val="0"/>
          <w:numId w:val="136"/>
        </w:numPr>
        <w:spacing w:before="120"/>
        <w:ind w:left="567" w:hanging="283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28496B">
        <w:rPr>
          <w:rFonts w:ascii="Cambria" w:hAnsi="Cambria" w:cs="Arial"/>
          <w:b/>
          <w:sz w:val="22"/>
          <w:szCs w:val="22"/>
        </w:rPr>
        <w:t xml:space="preserve">Zadanie 1: </w:t>
      </w:r>
      <w:r w:rsidRPr="0028496B">
        <w:rPr>
          <w:rFonts w:ascii="Cambria" w:hAnsi="Cambria"/>
          <w:b/>
          <w:sz w:val="22"/>
          <w:szCs w:val="22"/>
        </w:rPr>
        <w:t>Koszenie z usunięciem biomasy rok 2021:</w:t>
      </w:r>
      <w:r>
        <w:rPr>
          <w:rFonts w:ascii="Cambria" w:hAnsi="Cambria"/>
          <w:sz w:val="22"/>
          <w:szCs w:val="22"/>
        </w:rPr>
        <w:t xml:space="preserve"> </w:t>
      </w:r>
      <w:r w:rsidRPr="005948AF">
        <w:rPr>
          <w:rFonts w:ascii="Cambria" w:hAnsi="Cambria" w:cs="Arial"/>
          <w:bCs/>
          <w:sz w:val="22"/>
          <w:szCs w:val="22"/>
        </w:rPr>
        <w:t xml:space="preserve">wynagrodzenie w wysokości: _________________zł netto plus </w:t>
      </w:r>
      <w:r>
        <w:rPr>
          <w:rFonts w:ascii="Cambria" w:hAnsi="Cambria" w:cs="Arial"/>
          <w:bCs/>
          <w:sz w:val="22"/>
          <w:szCs w:val="22"/>
        </w:rPr>
        <w:t>8</w:t>
      </w:r>
      <w:r w:rsidRPr="005948AF">
        <w:rPr>
          <w:rFonts w:ascii="Cambria" w:hAnsi="Cambria" w:cs="Arial"/>
          <w:bCs/>
          <w:sz w:val="22"/>
          <w:szCs w:val="22"/>
        </w:rPr>
        <w:t>% VAT w wysokości _______________zł, kwota brutto wynosi _________________zł</w:t>
      </w:r>
    </w:p>
    <w:p w14:paraId="3E67D78D" w14:textId="7BBFEE3C" w:rsidR="00507A7B" w:rsidRDefault="0028496B" w:rsidP="00507A7B">
      <w:pPr>
        <w:pStyle w:val="Akapitzlist"/>
        <w:numPr>
          <w:ilvl w:val="0"/>
          <w:numId w:val="136"/>
        </w:numPr>
        <w:spacing w:before="120"/>
        <w:ind w:left="568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28496B">
        <w:rPr>
          <w:rFonts w:ascii="Cambria" w:hAnsi="Cambria" w:cs="Arial"/>
          <w:b/>
          <w:sz w:val="22"/>
          <w:szCs w:val="22"/>
        </w:rPr>
        <w:t xml:space="preserve">Zadanie 1: </w:t>
      </w:r>
      <w:r w:rsidRPr="0028496B">
        <w:rPr>
          <w:rFonts w:ascii="Cambria" w:hAnsi="Cambria"/>
          <w:b/>
          <w:sz w:val="22"/>
          <w:szCs w:val="22"/>
        </w:rPr>
        <w:t>Koszenie z usunięciem biomasy rok 202</w:t>
      </w:r>
      <w:r>
        <w:rPr>
          <w:rFonts w:ascii="Cambria" w:hAnsi="Cambria"/>
          <w:b/>
          <w:sz w:val="22"/>
          <w:szCs w:val="22"/>
        </w:rPr>
        <w:t>2</w:t>
      </w:r>
      <w:r w:rsidRPr="0028496B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5948AF">
        <w:rPr>
          <w:rFonts w:ascii="Cambria" w:hAnsi="Cambria" w:cs="Arial"/>
          <w:bCs/>
          <w:sz w:val="22"/>
          <w:szCs w:val="22"/>
        </w:rPr>
        <w:t xml:space="preserve">wynagrodzenie w wysokości: _________________zł netto plus </w:t>
      </w:r>
      <w:r>
        <w:rPr>
          <w:rFonts w:ascii="Cambria" w:hAnsi="Cambria" w:cs="Arial"/>
          <w:bCs/>
          <w:sz w:val="22"/>
          <w:szCs w:val="22"/>
        </w:rPr>
        <w:t>8</w:t>
      </w:r>
      <w:r w:rsidRPr="005948AF">
        <w:rPr>
          <w:rFonts w:ascii="Cambria" w:hAnsi="Cambria" w:cs="Arial"/>
          <w:bCs/>
          <w:sz w:val="22"/>
          <w:szCs w:val="22"/>
        </w:rPr>
        <w:t xml:space="preserve">% VAT w wysokości _______________zł, kwota brutto wynosi _________________zł </w:t>
      </w:r>
    </w:p>
    <w:p w14:paraId="3032E9A4" w14:textId="44B7ED00" w:rsidR="00507A7B" w:rsidRDefault="0028496B" w:rsidP="00507A7B">
      <w:pPr>
        <w:pStyle w:val="Akapitzlist"/>
        <w:numPr>
          <w:ilvl w:val="0"/>
          <w:numId w:val="136"/>
        </w:numPr>
        <w:spacing w:before="120"/>
        <w:ind w:left="568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/>
          <w:sz w:val="22"/>
          <w:szCs w:val="22"/>
        </w:rPr>
        <w:t xml:space="preserve">Zadanie 1: </w:t>
      </w:r>
      <w:r w:rsidRPr="00507A7B">
        <w:rPr>
          <w:rFonts w:ascii="Cambria" w:hAnsi="Cambria"/>
          <w:b/>
          <w:sz w:val="22"/>
          <w:szCs w:val="22"/>
        </w:rPr>
        <w:t>Koszenie z usunięciem biomasy rok 2023:</w:t>
      </w:r>
      <w:r w:rsidRPr="00507A7B">
        <w:rPr>
          <w:rFonts w:ascii="Cambria" w:hAnsi="Cambria"/>
          <w:sz w:val="22"/>
          <w:szCs w:val="22"/>
        </w:rPr>
        <w:t xml:space="preserve"> </w:t>
      </w:r>
      <w:r w:rsidRPr="00507A7B">
        <w:rPr>
          <w:rFonts w:ascii="Cambria" w:hAnsi="Cambria" w:cs="Arial"/>
          <w:bCs/>
          <w:sz w:val="22"/>
          <w:szCs w:val="22"/>
        </w:rPr>
        <w:t>wynagrodzenie w wysokości: _________________zł netto plus 8% VAT w wysokości _______________zł, kwota brutto wynosi _________________z</w:t>
      </w:r>
      <w:r w:rsidR="002129C3">
        <w:rPr>
          <w:rFonts w:ascii="Cambria" w:hAnsi="Cambria" w:cs="Arial"/>
          <w:bCs/>
          <w:sz w:val="22"/>
          <w:szCs w:val="22"/>
        </w:rPr>
        <w:t>ł</w:t>
      </w:r>
      <w:r w:rsidRPr="00507A7B">
        <w:rPr>
          <w:rFonts w:ascii="Cambria" w:hAnsi="Cambria" w:cs="Arial"/>
          <w:bCs/>
          <w:sz w:val="22"/>
          <w:szCs w:val="22"/>
        </w:rPr>
        <w:t xml:space="preserve"> </w:t>
      </w:r>
    </w:p>
    <w:p w14:paraId="5DC840DF" w14:textId="6285A341" w:rsidR="00507A7B" w:rsidRDefault="0028496B" w:rsidP="00507A7B">
      <w:pPr>
        <w:pStyle w:val="Akapitzlist"/>
        <w:numPr>
          <w:ilvl w:val="0"/>
          <w:numId w:val="136"/>
        </w:numPr>
        <w:spacing w:before="120"/>
        <w:ind w:left="568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/>
          <w:sz w:val="22"/>
          <w:szCs w:val="22"/>
        </w:rPr>
        <w:t xml:space="preserve">Zadanie 2: </w:t>
      </w:r>
      <w:r w:rsidRPr="00507A7B">
        <w:rPr>
          <w:rFonts w:ascii="Cambria" w:hAnsi="Cambria"/>
          <w:b/>
          <w:sz w:val="22"/>
          <w:szCs w:val="22"/>
        </w:rPr>
        <w:t>Przywrócenie i utrzymanie właściwego stanu siedlisk gatunku przez powstrzymanie sukcesji wtórnej:</w:t>
      </w:r>
      <w:r w:rsidRPr="00507A7B">
        <w:rPr>
          <w:rFonts w:ascii="Cambria" w:hAnsi="Cambria"/>
          <w:sz w:val="22"/>
          <w:szCs w:val="22"/>
        </w:rPr>
        <w:t xml:space="preserve"> </w:t>
      </w:r>
      <w:r w:rsidRPr="00507A7B">
        <w:rPr>
          <w:rFonts w:ascii="Cambria" w:hAnsi="Cambria" w:cs="Arial"/>
          <w:bCs/>
          <w:sz w:val="22"/>
          <w:szCs w:val="22"/>
        </w:rPr>
        <w:t xml:space="preserve">wynagrodzenie w wysokości: _________________zł netto plus 8% VAT w wysokości _______________zł, kwota brutto wynosi _________________zł </w:t>
      </w:r>
    </w:p>
    <w:p w14:paraId="0F64EB70" w14:textId="3D4A32A4" w:rsidR="00507A7B" w:rsidRDefault="0028496B" w:rsidP="00507A7B">
      <w:pPr>
        <w:pStyle w:val="Akapitzlist"/>
        <w:numPr>
          <w:ilvl w:val="0"/>
          <w:numId w:val="136"/>
        </w:numPr>
        <w:spacing w:before="120"/>
        <w:ind w:left="568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/>
          <w:sz w:val="22"/>
          <w:szCs w:val="22"/>
        </w:rPr>
        <w:t xml:space="preserve">Zadanie 3: </w:t>
      </w:r>
      <w:r w:rsidR="00507A7B" w:rsidRPr="00507A7B">
        <w:rPr>
          <w:rFonts w:ascii="Cambria" w:hAnsi="Cambria"/>
          <w:b/>
          <w:sz w:val="22"/>
          <w:szCs w:val="22"/>
        </w:rPr>
        <w:t>Przywrócenie i utrzymanie właściwego stanu siedlisk gatunku</w:t>
      </w:r>
      <w:r w:rsidRPr="00507A7B">
        <w:rPr>
          <w:rFonts w:ascii="Cambria" w:hAnsi="Cambria"/>
          <w:b/>
          <w:sz w:val="22"/>
          <w:szCs w:val="22"/>
        </w:rPr>
        <w:t>:</w:t>
      </w:r>
      <w:r w:rsidRPr="00507A7B">
        <w:rPr>
          <w:rFonts w:ascii="Cambria" w:hAnsi="Cambria"/>
          <w:sz w:val="22"/>
          <w:szCs w:val="22"/>
        </w:rPr>
        <w:t xml:space="preserve"> </w:t>
      </w:r>
      <w:r w:rsidRPr="00507A7B">
        <w:rPr>
          <w:rFonts w:ascii="Cambria" w:hAnsi="Cambria" w:cs="Arial"/>
          <w:bCs/>
          <w:sz w:val="22"/>
          <w:szCs w:val="22"/>
        </w:rPr>
        <w:t xml:space="preserve">wynagrodzenie w wysokości: _________________zł netto plus 8% VAT w wysokości _______________zł, kwota brutto wynosi _________________zł </w:t>
      </w:r>
    </w:p>
    <w:p w14:paraId="264B9CC4" w14:textId="7B5F48B9" w:rsidR="006B1B51" w:rsidRPr="00507A7B" w:rsidRDefault="00507A7B" w:rsidP="00507A7B">
      <w:pPr>
        <w:pStyle w:val="Akapitzlist"/>
        <w:numPr>
          <w:ilvl w:val="0"/>
          <w:numId w:val="136"/>
        </w:numPr>
        <w:spacing w:before="120"/>
        <w:ind w:left="568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/>
          <w:sz w:val="22"/>
          <w:szCs w:val="22"/>
        </w:rPr>
        <w:t xml:space="preserve">Zadanie 4: </w:t>
      </w:r>
      <w:r w:rsidRPr="00507A7B">
        <w:rPr>
          <w:rFonts w:ascii="Cambria" w:hAnsi="Cambria"/>
          <w:b/>
          <w:sz w:val="22"/>
          <w:szCs w:val="22"/>
        </w:rPr>
        <w:t>Zabezpieczenie przed drapieżnictwem ssaków:</w:t>
      </w:r>
      <w:r w:rsidRPr="00507A7B">
        <w:rPr>
          <w:rFonts w:ascii="Cambria" w:hAnsi="Cambria"/>
          <w:sz w:val="22"/>
          <w:szCs w:val="22"/>
        </w:rPr>
        <w:t xml:space="preserve"> </w:t>
      </w:r>
      <w:r w:rsidRPr="00507A7B">
        <w:rPr>
          <w:rFonts w:ascii="Cambria" w:hAnsi="Cambria" w:cs="Arial"/>
          <w:bCs/>
          <w:sz w:val="22"/>
          <w:szCs w:val="22"/>
        </w:rPr>
        <w:t>wynagrodzenie w wysokości: _________________zł netto plus 8% VAT w wysokości _______________zł, kwota brutto wynosi _________________zł</w:t>
      </w:r>
    </w:p>
    <w:p w14:paraId="23F20F2F" w14:textId="5B9649FF" w:rsidR="00507A7B" w:rsidRDefault="0076064A" w:rsidP="00507A7B">
      <w:pPr>
        <w:pStyle w:val="Akapitzlist"/>
        <w:numPr>
          <w:ilvl w:val="0"/>
          <w:numId w:val="135"/>
        </w:numPr>
        <w:spacing w:before="120"/>
        <w:ind w:left="284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Cs/>
          <w:sz w:val="22"/>
          <w:szCs w:val="22"/>
        </w:rPr>
        <w:lastRenderedPageBreak/>
        <w:t xml:space="preserve">Wykonawca </w:t>
      </w:r>
      <w:r w:rsidRPr="00507A7B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507A7B">
        <w:rPr>
          <w:rFonts w:ascii="Cambria" w:hAnsi="Cambria" w:cs="Arial"/>
          <w:bCs/>
          <w:sz w:val="22"/>
          <w:szCs w:val="22"/>
        </w:rPr>
        <w:t xml:space="preserve">* do samodzielnej realizacji kluczowych elementów (części) zamówienia określonych przez Zamawiającego w specyfikacji warunków zamówienia („Obowiązek Samodzielnej Realizacji” – zgodnie z wzorem </w:t>
      </w:r>
      <w:r w:rsidR="00891E7E" w:rsidRPr="00507A7B">
        <w:rPr>
          <w:rFonts w:ascii="Cambria" w:hAnsi="Cambria" w:cs="Arial"/>
          <w:bCs/>
          <w:sz w:val="22"/>
          <w:szCs w:val="22"/>
        </w:rPr>
        <w:t xml:space="preserve">umowy stanowiącym załącznik nr </w:t>
      </w:r>
      <w:r w:rsidR="002A6B12">
        <w:rPr>
          <w:rFonts w:ascii="Cambria" w:hAnsi="Cambria" w:cs="Arial"/>
          <w:bCs/>
          <w:sz w:val="22"/>
          <w:szCs w:val="22"/>
        </w:rPr>
        <w:t>4</w:t>
      </w:r>
      <w:r w:rsidR="00967DFC" w:rsidRPr="00507A7B">
        <w:rPr>
          <w:rFonts w:ascii="Cambria" w:hAnsi="Cambria" w:cs="Arial"/>
          <w:bCs/>
          <w:sz w:val="22"/>
          <w:szCs w:val="22"/>
        </w:rPr>
        <w:t xml:space="preserve"> do S</w:t>
      </w:r>
      <w:r w:rsidRPr="00507A7B">
        <w:rPr>
          <w:rFonts w:ascii="Cambria" w:hAnsi="Cambria" w:cs="Arial"/>
          <w:bCs/>
          <w:sz w:val="22"/>
          <w:szCs w:val="22"/>
        </w:rPr>
        <w:t>WZ).</w:t>
      </w:r>
    </w:p>
    <w:p w14:paraId="670A4032" w14:textId="77777777" w:rsidR="00507A7B" w:rsidRDefault="00916821" w:rsidP="00507A7B">
      <w:pPr>
        <w:pStyle w:val="Akapitzlist"/>
        <w:numPr>
          <w:ilvl w:val="0"/>
          <w:numId w:val="135"/>
        </w:numPr>
        <w:spacing w:before="120" w:after="120"/>
        <w:ind w:left="284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 w:rsidR="00A0743B" w:rsidRPr="00507A7B">
        <w:rPr>
          <w:rFonts w:ascii="Cambria" w:hAnsi="Cambria" w:cs="Arial"/>
          <w:bCs/>
          <w:sz w:val="22"/>
          <w:szCs w:val="22"/>
        </w:rPr>
        <w:t>s</w:t>
      </w:r>
      <w:r w:rsidRPr="00507A7B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507A7B">
        <w:rPr>
          <w:rFonts w:ascii="Cambria" w:hAnsi="Cambria" w:cs="Arial"/>
          <w:bCs/>
          <w:sz w:val="22"/>
          <w:szCs w:val="22"/>
        </w:rPr>
        <w:t>w</w:t>
      </w:r>
      <w:r w:rsidRPr="00507A7B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507A7B">
        <w:rPr>
          <w:rFonts w:ascii="Cambria" w:hAnsi="Cambria" w:cs="Arial"/>
          <w:bCs/>
          <w:sz w:val="22"/>
          <w:szCs w:val="22"/>
        </w:rPr>
        <w:t>z</w:t>
      </w:r>
      <w:r w:rsidRPr="00507A7B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507A7B">
        <w:rPr>
          <w:rFonts w:ascii="Cambria" w:hAnsi="Cambria" w:cs="Arial"/>
          <w:bCs/>
          <w:sz w:val="22"/>
          <w:szCs w:val="22"/>
        </w:rPr>
        <w:t>s</w:t>
      </w:r>
      <w:r w:rsidRPr="00507A7B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507A7B">
        <w:rPr>
          <w:rFonts w:ascii="Cambria" w:hAnsi="Cambria" w:cs="Arial"/>
          <w:bCs/>
          <w:sz w:val="22"/>
          <w:szCs w:val="22"/>
        </w:rPr>
        <w:t>w</w:t>
      </w:r>
      <w:r w:rsidRPr="00507A7B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507A7B">
        <w:rPr>
          <w:rFonts w:ascii="Cambria" w:hAnsi="Cambria" w:cs="Arial"/>
          <w:bCs/>
          <w:sz w:val="22"/>
          <w:szCs w:val="22"/>
        </w:rPr>
        <w:t>z</w:t>
      </w:r>
      <w:r w:rsidRPr="00507A7B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FD77DA" w:rsidRPr="00507A7B">
        <w:rPr>
          <w:rFonts w:ascii="Cambria" w:hAnsi="Cambria" w:cs="Arial"/>
          <w:bCs/>
          <w:sz w:val="22"/>
          <w:szCs w:val="22"/>
        </w:rPr>
        <w:t>.</w:t>
      </w:r>
    </w:p>
    <w:p w14:paraId="67372E80" w14:textId="77777777" w:rsidR="00507A7B" w:rsidRDefault="00916821" w:rsidP="00507A7B">
      <w:pPr>
        <w:pStyle w:val="Akapitzlist"/>
        <w:numPr>
          <w:ilvl w:val="0"/>
          <w:numId w:val="135"/>
        </w:numPr>
        <w:spacing w:before="120" w:after="120"/>
        <w:ind w:left="284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7D4FA8" w:rsidRPr="00507A7B">
        <w:rPr>
          <w:rFonts w:ascii="Cambria" w:hAnsi="Cambria" w:cs="Arial"/>
          <w:bCs/>
          <w:sz w:val="22"/>
          <w:szCs w:val="22"/>
        </w:rPr>
        <w:br/>
      </w:r>
      <w:r w:rsidRPr="00507A7B">
        <w:rPr>
          <w:rFonts w:ascii="Cambria" w:hAnsi="Cambria" w:cs="Arial"/>
          <w:bCs/>
          <w:sz w:val="22"/>
          <w:szCs w:val="22"/>
        </w:rPr>
        <w:t>w specyfikacji</w:t>
      </w:r>
      <w:r w:rsidR="00FC3462" w:rsidRPr="00507A7B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ADA69F0" w14:textId="45D7146B" w:rsidR="00A0743B" w:rsidRPr="00507A7B" w:rsidRDefault="00916821" w:rsidP="00507A7B">
      <w:pPr>
        <w:pStyle w:val="Akapitzlist"/>
        <w:numPr>
          <w:ilvl w:val="0"/>
          <w:numId w:val="135"/>
        </w:numPr>
        <w:spacing w:before="120" w:after="120"/>
        <w:ind w:left="284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507A7B">
        <w:rPr>
          <w:rFonts w:ascii="Cambria" w:hAnsi="Cambria" w:cs="Arial"/>
          <w:bCs/>
          <w:sz w:val="22"/>
          <w:szCs w:val="22"/>
        </w:rPr>
        <w:t xml:space="preserve">następującym </w:t>
      </w:r>
      <w:r w:rsidR="00DC0E26" w:rsidRPr="00507A7B">
        <w:rPr>
          <w:rFonts w:ascii="Cambria" w:hAnsi="Cambria" w:cs="Arial"/>
          <w:bCs/>
          <w:sz w:val="22"/>
          <w:szCs w:val="22"/>
        </w:rPr>
        <w:t>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E64B8" w:rsidRPr="002E64B8" w14:paraId="4F693BC1" w14:textId="77777777" w:rsidTr="007F398D">
        <w:trPr>
          <w:jc w:val="center"/>
        </w:trPr>
        <w:tc>
          <w:tcPr>
            <w:tcW w:w="4530" w:type="dxa"/>
            <w:shd w:val="clear" w:color="auto" w:fill="auto"/>
          </w:tcPr>
          <w:p w14:paraId="081F0637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14:paraId="293E204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4BD5147" w14:textId="77777777" w:rsidTr="007F398D">
        <w:trPr>
          <w:trHeight w:val="837"/>
          <w:jc w:val="center"/>
        </w:trPr>
        <w:tc>
          <w:tcPr>
            <w:tcW w:w="4530" w:type="dxa"/>
            <w:shd w:val="clear" w:color="auto" w:fill="auto"/>
          </w:tcPr>
          <w:p w14:paraId="13262D8A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3AADB31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18EA4B29" w14:textId="77777777" w:rsidTr="007F398D">
        <w:trPr>
          <w:trHeight w:val="848"/>
          <w:jc w:val="center"/>
        </w:trPr>
        <w:tc>
          <w:tcPr>
            <w:tcW w:w="4530" w:type="dxa"/>
            <w:shd w:val="clear" w:color="auto" w:fill="auto"/>
          </w:tcPr>
          <w:p w14:paraId="5DE3E04A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0A206C60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3EA713F8" w14:textId="77777777" w:rsidTr="007F398D">
        <w:trPr>
          <w:trHeight w:val="833"/>
          <w:jc w:val="center"/>
        </w:trPr>
        <w:tc>
          <w:tcPr>
            <w:tcW w:w="4530" w:type="dxa"/>
            <w:shd w:val="clear" w:color="auto" w:fill="auto"/>
          </w:tcPr>
          <w:p w14:paraId="6F5224C8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3D59F209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9E47469" w14:textId="77777777" w:rsidTr="007F398D">
        <w:trPr>
          <w:trHeight w:val="844"/>
          <w:jc w:val="center"/>
        </w:trPr>
        <w:tc>
          <w:tcPr>
            <w:tcW w:w="4530" w:type="dxa"/>
            <w:shd w:val="clear" w:color="auto" w:fill="auto"/>
          </w:tcPr>
          <w:p w14:paraId="2AB5DCA0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1DDD9D33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8863D1A" w14:textId="77777777" w:rsidR="00507A7B" w:rsidRDefault="000E1C61" w:rsidP="00507A7B">
      <w:pPr>
        <w:pStyle w:val="Akapitzlist"/>
        <w:numPr>
          <w:ilvl w:val="0"/>
          <w:numId w:val="135"/>
        </w:numPr>
        <w:spacing w:before="120" w:after="120"/>
        <w:ind w:left="284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507A7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507A7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507A7B">
        <w:rPr>
          <w:rFonts w:ascii="Cambria" w:hAnsi="Cambria" w:cs="Arial"/>
          <w:bCs/>
          <w:sz w:val="22"/>
          <w:szCs w:val="22"/>
        </w:rPr>
        <w:t>__</w:t>
      </w:r>
      <w:r w:rsidR="00C469FC" w:rsidRPr="00507A7B">
        <w:rPr>
          <w:rFonts w:ascii="Cambria" w:hAnsi="Cambria" w:cs="Arial"/>
          <w:bCs/>
          <w:sz w:val="22"/>
          <w:szCs w:val="22"/>
        </w:rPr>
        <w:t>_________________</w:t>
      </w:r>
      <w:r w:rsidR="00507A7B">
        <w:rPr>
          <w:rFonts w:ascii="Cambria" w:hAnsi="Cambria" w:cs="Arial"/>
          <w:bCs/>
          <w:sz w:val="22"/>
          <w:szCs w:val="22"/>
        </w:rPr>
        <w:t>__________________________</w:t>
      </w:r>
      <w:r w:rsidRPr="00507A7B">
        <w:rPr>
          <w:rFonts w:ascii="Cambria" w:hAnsi="Cambria" w:cs="Arial"/>
          <w:bCs/>
          <w:sz w:val="22"/>
          <w:szCs w:val="22"/>
        </w:rPr>
        <w:t xml:space="preserve"> Uzasadnienie zastrzeżenia ww. informacji jako tajemnicy przedsiębiorstwa zost</w:t>
      </w:r>
      <w:r w:rsidR="00DC0E26" w:rsidRPr="00507A7B">
        <w:rPr>
          <w:rFonts w:ascii="Cambria" w:hAnsi="Cambria" w:cs="Arial"/>
          <w:bCs/>
          <w:sz w:val="22"/>
          <w:szCs w:val="22"/>
        </w:rPr>
        <w:t>ało załączone do naszej oferty.</w:t>
      </w:r>
    </w:p>
    <w:p w14:paraId="31F70979" w14:textId="77777777" w:rsidR="00507A7B" w:rsidRDefault="00916821" w:rsidP="00507A7B">
      <w:pPr>
        <w:pStyle w:val="Akapitzlist"/>
        <w:numPr>
          <w:ilvl w:val="0"/>
          <w:numId w:val="135"/>
        </w:numPr>
        <w:spacing w:before="120" w:after="120"/>
        <w:ind w:left="284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1641E5" w:rsidRPr="00507A7B">
        <w:rPr>
          <w:rFonts w:ascii="Cambria" w:hAnsi="Cambria" w:cs="Arial"/>
          <w:bCs/>
          <w:sz w:val="22"/>
          <w:szCs w:val="22"/>
        </w:rPr>
        <w:t xml:space="preserve"> na</w:t>
      </w:r>
      <w:r w:rsidR="00507A7B">
        <w:rPr>
          <w:rFonts w:ascii="Cambria" w:hAnsi="Cambria" w:cs="Arial"/>
          <w:bCs/>
          <w:sz w:val="22"/>
          <w:szCs w:val="22"/>
        </w:rPr>
        <w:t xml:space="preserve"> </w:t>
      </w:r>
      <w:r w:rsidRPr="00507A7B">
        <w:rPr>
          <w:rFonts w:ascii="Cambria" w:hAnsi="Cambria" w:cs="Arial"/>
          <w:bCs/>
          <w:sz w:val="22"/>
          <w:szCs w:val="22"/>
        </w:rPr>
        <w:t>mail: ___________________________________________________________________</w:t>
      </w:r>
      <w:r w:rsidR="00507A7B">
        <w:rPr>
          <w:rFonts w:ascii="Cambria" w:hAnsi="Cambria" w:cs="Arial"/>
          <w:bCs/>
          <w:sz w:val="22"/>
          <w:szCs w:val="22"/>
        </w:rPr>
        <w:t>________________________________________</w:t>
      </w:r>
    </w:p>
    <w:p w14:paraId="1C2C063C" w14:textId="77777777" w:rsidR="00BA354D" w:rsidRDefault="00A45D18" w:rsidP="00BA354D">
      <w:pPr>
        <w:pStyle w:val="Akapitzlist"/>
        <w:numPr>
          <w:ilvl w:val="0"/>
          <w:numId w:val="135"/>
        </w:numPr>
        <w:spacing w:before="120" w:after="120"/>
        <w:ind w:left="284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Cs/>
          <w:sz w:val="22"/>
          <w:szCs w:val="22"/>
        </w:rPr>
        <w:t>Załączone do oferty dokumenty należy traktować jako wskazane oraz aktualne i ważne.</w:t>
      </w:r>
    </w:p>
    <w:p w14:paraId="6D33A2A0" w14:textId="138B0405" w:rsidR="00507A7B" w:rsidRPr="00BA354D" w:rsidRDefault="00BA354D" w:rsidP="00BA354D">
      <w:pPr>
        <w:pStyle w:val="Akapitzlist"/>
        <w:numPr>
          <w:ilvl w:val="0"/>
          <w:numId w:val="135"/>
        </w:numPr>
        <w:spacing w:before="120" w:after="120"/>
        <w:ind w:left="284" w:hanging="284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A354D">
        <w:rPr>
          <w:rFonts w:ascii="Cambria" w:hAnsi="Cambria" w:cs="Arial"/>
          <w:bCs/>
          <w:sz w:val="22"/>
          <w:szCs w:val="22"/>
        </w:rPr>
        <w:t>Oświadczenie o statusie przedsiębiorstwa: małe/średnie/duże*</w:t>
      </w:r>
    </w:p>
    <w:p w14:paraId="09ADEF57" w14:textId="77777777" w:rsidR="00507A7B" w:rsidRPr="00507A7B" w:rsidRDefault="005F4C12" w:rsidP="00BA354D">
      <w:pPr>
        <w:pStyle w:val="Akapitzlist"/>
        <w:numPr>
          <w:ilvl w:val="0"/>
          <w:numId w:val="135"/>
        </w:numPr>
        <w:spacing w:before="120" w:after="120"/>
        <w:ind w:left="426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507A7B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507A7B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507A7B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507A7B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507A7B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507A7B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507A7B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507A7B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507A7B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507A7B">
        <w:rPr>
          <w:rFonts w:ascii="Cambria" w:hAnsi="Cambria" w:cs="Tahoma"/>
          <w:sz w:val="22"/>
          <w:szCs w:val="22"/>
          <w:lang w:eastAsia="pl-PL"/>
        </w:rPr>
        <w:t>– „RODO”).</w:t>
      </w:r>
    </w:p>
    <w:p w14:paraId="15268A40" w14:textId="77777777" w:rsidR="00507A7B" w:rsidRPr="00507A7B" w:rsidRDefault="006616A6" w:rsidP="00507A7B">
      <w:pPr>
        <w:pStyle w:val="Akapitzlist"/>
        <w:numPr>
          <w:ilvl w:val="0"/>
          <w:numId w:val="135"/>
        </w:numPr>
        <w:spacing w:before="120" w:after="120"/>
        <w:ind w:left="426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507A7B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507A7B">
        <w:rPr>
          <w:rFonts w:ascii="Cambria" w:hAnsi="Cambria" w:cs="Tahoma"/>
          <w:sz w:val="22"/>
          <w:szCs w:val="22"/>
          <w:lang w:eastAsia="pl-PL"/>
        </w:rPr>
        <w:t xml:space="preserve">wobec osób fizycznych, od których dane osobowe bezpośrednio lub pośrednio </w:t>
      </w:r>
      <w:r w:rsidRPr="00507A7B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</w:t>
      </w:r>
      <w:r w:rsidR="00FC3462" w:rsidRPr="00507A7B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60CB6C33" w14:textId="78349AE0" w:rsidR="00916821" w:rsidRPr="00507A7B" w:rsidRDefault="00916821" w:rsidP="00507A7B">
      <w:pPr>
        <w:pStyle w:val="Akapitzlist"/>
        <w:numPr>
          <w:ilvl w:val="0"/>
          <w:numId w:val="135"/>
        </w:numPr>
        <w:spacing w:before="120" w:after="120"/>
        <w:ind w:left="426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507A7B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7702D3FD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28B8D97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EC3BD48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64174C8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829FFCA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46A7C6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9F2409" w14:textId="77777777" w:rsidR="00495FFE" w:rsidRPr="00495FFE" w:rsidRDefault="00495FFE" w:rsidP="00495FFE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F361D38" w14:textId="77777777" w:rsidR="00DF1654" w:rsidRPr="002E64B8" w:rsidRDefault="00DF1654" w:rsidP="00DF1654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 xml:space="preserve">Dokument musi być opatrzony </w:t>
      </w:r>
      <w:r w:rsidRPr="00E16D0D">
        <w:rPr>
          <w:rFonts w:ascii="Cambria" w:hAnsi="Cambria" w:cs="Arial"/>
          <w:bCs/>
          <w:i/>
          <w:iCs/>
          <w:sz w:val="22"/>
          <w:szCs w:val="22"/>
        </w:rPr>
        <w:t>kwalifikowanym podpisem elektronicznym lub podpisem</w:t>
      </w:r>
      <w:r w:rsidR="003868C4">
        <w:rPr>
          <w:rFonts w:ascii="Cambria" w:hAnsi="Cambria" w:cs="Arial"/>
          <w:bCs/>
          <w:i/>
          <w:iCs/>
          <w:sz w:val="22"/>
          <w:szCs w:val="22"/>
        </w:rPr>
        <w:t xml:space="preserve"> zaufanym</w:t>
      </w:r>
      <w:r w:rsidRPr="00E16D0D">
        <w:rPr>
          <w:rFonts w:ascii="Cambria" w:hAnsi="Cambria" w:cs="Arial"/>
          <w:bCs/>
          <w:i/>
          <w:iCs/>
          <w:sz w:val="22"/>
          <w:szCs w:val="22"/>
        </w:rPr>
        <w:t xml:space="preserve"> lub podpisem osobistym</w:t>
      </w:r>
      <w:r>
        <w:rPr>
          <w:rFonts w:ascii="Cambria" w:hAnsi="Cambria" w:cs="Arial"/>
          <w:bCs/>
          <w:i/>
          <w:iCs/>
          <w:sz w:val="22"/>
          <w:szCs w:val="22"/>
        </w:rPr>
        <w:t>.</w:t>
      </w:r>
    </w:p>
    <w:p w14:paraId="5A0BF723" w14:textId="77777777" w:rsidR="0076064A" w:rsidRDefault="0076064A" w:rsidP="0076064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1814D50E" w14:textId="77777777" w:rsidR="0076064A" w:rsidRDefault="0076064A" w:rsidP="0076064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723E3DAB" w14:textId="77777777"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58D0C32E" w14:textId="77777777" w:rsidR="002B4E7F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5BDC9181" w14:textId="77777777" w:rsidR="00DF1654" w:rsidRPr="002E64B8" w:rsidRDefault="00DF1654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DF1654" w:rsidRPr="002E64B8" w:rsidSect="000E640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E47E" w14:textId="77777777" w:rsidR="00D61550" w:rsidRDefault="00D61550">
      <w:r>
        <w:separator/>
      </w:r>
    </w:p>
  </w:endnote>
  <w:endnote w:type="continuationSeparator" w:id="0">
    <w:p w14:paraId="2FD8C825" w14:textId="77777777" w:rsidR="00D61550" w:rsidRDefault="00D6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6A51" w14:textId="77777777" w:rsidR="00B47757" w:rsidRDefault="00B47757" w:rsidP="00A45D18">
    <w:pPr>
      <w:pStyle w:val="Stopka"/>
      <w:pBdr>
        <w:top w:val="single" w:sz="4" w:space="0" w:color="D9D9D9"/>
      </w:pBdr>
      <w:jc w:val="right"/>
      <w:rPr>
        <w:rFonts w:ascii="Cambria" w:hAnsi="Cambria"/>
      </w:rPr>
    </w:pPr>
  </w:p>
  <w:p w14:paraId="33B6CC2C" w14:textId="69EC7B99" w:rsidR="00992B9E" w:rsidRPr="00992B9E" w:rsidRDefault="00C63F81" w:rsidP="00A45D18">
    <w:pPr>
      <w:pStyle w:val="Stopka"/>
      <w:pBdr>
        <w:top w:val="single" w:sz="4" w:space="0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</w:t>
    </w:r>
    <w:r w:rsidR="00A45D18">
      <w:rPr>
        <w:rFonts w:ascii="Cambria" w:hAnsi="Cambria"/>
        <w:color w:val="7F7F7F"/>
        <w:spacing w:val="6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EF6E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9364A" w14:textId="77777777" w:rsidR="00C469FC" w:rsidRPr="00C469FC" w:rsidRDefault="00C63F8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61B47AF0" w14:textId="3C2AFAF1" w:rsidR="002E2FC1" w:rsidRPr="00C469FC" w:rsidRDefault="002E2FC1" w:rsidP="007127D0">
    <w:pPr>
      <w:pStyle w:val="Stopka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A008" w14:textId="77777777" w:rsidR="00D61550" w:rsidRDefault="00D61550">
      <w:r>
        <w:separator/>
      </w:r>
    </w:p>
  </w:footnote>
  <w:footnote w:type="continuationSeparator" w:id="0">
    <w:p w14:paraId="7198CC69" w14:textId="77777777" w:rsidR="00D61550" w:rsidRDefault="00D6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B0B" w14:textId="6D4979A4" w:rsidR="000E6406" w:rsidRDefault="00BA5CE1" w:rsidP="000E6406">
    <w:pPr>
      <w:pStyle w:val="Nagwek"/>
      <w:jc w:val="center"/>
    </w:pPr>
    <w:r w:rsidRPr="000D78D0">
      <w:rPr>
        <w:rFonts w:ascii="Arial" w:hAnsi="Arial"/>
        <w:noProof/>
        <w:sz w:val="24"/>
        <w:szCs w:val="24"/>
        <w:lang w:eastAsia="pl-PL"/>
      </w:rPr>
      <w:drawing>
        <wp:inline distT="0" distB="0" distL="0" distR="0" wp14:anchorId="5ABE7AFB" wp14:editId="5880DB9B">
          <wp:extent cx="5687060" cy="45652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45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9AD8" w14:textId="3DDB5032" w:rsidR="007127D0" w:rsidRDefault="00BA5CE1" w:rsidP="007127D0">
    <w:pPr>
      <w:pStyle w:val="Nagwek"/>
      <w:jc w:val="center"/>
    </w:pPr>
    <w:r w:rsidRPr="000D78D0">
      <w:rPr>
        <w:rFonts w:ascii="Arial" w:hAnsi="Arial"/>
        <w:noProof/>
        <w:sz w:val="24"/>
        <w:szCs w:val="24"/>
        <w:lang w:eastAsia="pl-PL"/>
      </w:rPr>
      <w:drawing>
        <wp:inline distT="0" distB="0" distL="0" distR="0" wp14:anchorId="21A051E7" wp14:editId="1E72C630">
          <wp:extent cx="5687060" cy="45652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45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073C19"/>
    <w:multiLevelType w:val="hybridMultilevel"/>
    <w:tmpl w:val="C45C7D24"/>
    <w:lvl w:ilvl="0" w:tplc="7456833A">
      <w:start w:val="1"/>
      <w:numFmt w:val="lowerLetter"/>
      <w:lvlText w:val="%1."/>
      <w:lvlJc w:val="left"/>
      <w:pPr>
        <w:ind w:left="1512" w:hanging="360"/>
      </w:pPr>
      <w:rPr>
        <w:rFonts w:ascii="Cambria" w:eastAsia="Times New Roman" w:hAnsi="Cambria" w:cs="Arial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82141A"/>
    <w:multiLevelType w:val="hybridMultilevel"/>
    <w:tmpl w:val="B2444DC4"/>
    <w:lvl w:ilvl="0" w:tplc="77B8640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5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6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7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1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2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4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6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7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0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1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0" w15:restartNumberingAfterBreak="0">
    <w:nsid w:val="73A25A74"/>
    <w:multiLevelType w:val="hybridMultilevel"/>
    <w:tmpl w:val="B1F2FF38"/>
    <w:lvl w:ilvl="0" w:tplc="77B8640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3"/>
  </w:num>
  <w:num w:numId="8">
    <w:abstractNumId w:val="91"/>
  </w:num>
  <w:num w:numId="9">
    <w:abstractNumId w:val="66"/>
  </w:num>
  <w:num w:numId="10">
    <w:abstractNumId w:val="0"/>
  </w:num>
  <w:num w:numId="11">
    <w:abstractNumId w:val="94"/>
  </w:num>
  <w:num w:numId="12">
    <w:abstractNumId w:val="87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90"/>
    <w:lvlOverride w:ilvl="0">
      <w:startOverride w:val="1"/>
    </w:lvlOverride>
  </w:num>
  <w:num w:numId="17">
    <w:abstractNumId w:val="112"/>
  </w:num>
  <w:num w:numId="18">
    <w:abstractNumId w:val="90"/>
  </w:num>
  <w:num w:numId="19">
    <w:abstractNumId w:val="58"/>
  </w:num>
  <w:num w:numId="20">
    <w:abstractNumId w:val="104"/>
  </w:num>
  <w:num w:numId="21">
    <w:abstractNumId w:val="41"/>
  </w:num>
  <w:num w:numId="22">
    <w:abstractNumId w:val="72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7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8"/>
  </w:num>
  <w:num w:numId="33">
    <w:abstractNumId w:val="81"/>
  </w:num>
  <w:num w:numId="34">
    <w:abstractNumId w:val="101"/>
  </w:num>
  <w:num w:numId="35">
    <w:abstractNumId w:val="74"/>
  </w:num>
  <w:num w:numId="36">
    <w:abstractNumId w:val="146"/>
  </w:num>
  <w:num w:numId="37">
    <w:abstractNumId w:val="80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50"/>
  </w:num>
  <w:num w:numId="43">
    <w:abstractNumId w:val="83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71"/>
  </w:num>
  <w:num w:numId="66">
    <w:abstractNumId w:val="75"/>
  </w:num>
  <w:num w:numId="67">
    <w:abstractNumId w:val="108"/>
  </w:num>
  <w:num w:numId="68">
    <w:abstractNumId w:val="48"/>
  </w:num>
  <w:num w:numId="69">
    <w:abstractNumId w:val="143"/>
  </w:num>
  <w:num w:numId="70">
    <w:abstractNumId w:val="142"/>
  </w:num>
  <w:num w:numId="71">
    <w:abstractNumId w:val="92"/>
  </w:num>
  <w:num w:numId="72">
    <w:abstractNumId w:val="82"/>
  </w:num>
  <w:num w:numId="73">
    <w:abstractNumId w:val="85"/>
  </w:num>
  <w:num w:numId="74">
    <w:abstractNumId w:val="68"/>
  </w:num>
  <w:num w:numId="75">
    <w:abstractNumId w:val="73"/>
  </w:num>
  <w:num w:numId="76">
    <w:abstractNumId w:val="118"/>
  </w:num>
  <w:num w:numId="77">
    <w:abstractNumId w:val="100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4"/>
  </w:num>
  <w:num w:numId="84">
    <w:abstractNumId w:val="106"/>
  </w:num>
  <w:num w:numId="85">
    <w:abstractNumId w:val="96"/>
  </w:num>
  <w:num w:numId="86">
    <w:abstractNumId w:val="95"/>
  </w:num>
  <w:num w:numId="87">
    <w:abstractNumId w:val="140"/>
  </w:num>
  <w:num w:numId="88">
    <w:abstractNumId w:val="55"/>
  </w:num>
  <w:num w:numId="89">
    <w:abstractNumId w:val="70"/>
  </w:num>
  <w:num w:numId="90">
    <w:abstractNumId w:val="99"/>
  </w:num>
  <w:num w:numId="91">
    <w:abstractNumId w:val="57"/>
  </w:num>
  <w:num w:numId="92">
    <w:abstractNumId w:val="77"/>
  </w:num>
  <w:num w:numId="93">
    <w:abstractNumId w:val="67"/>
  </w:num>
  <w:num w:numId="94">
    <w:abstractNumId w:val="40"/>
  </w:num>
  <w:num w:numId="95">
    <w:abstractNumId w:val="128"/>
  </w:num>
  <w:num w:numId="96">
    <w:abstractNumId w:val="113"/>
  </w:num>
  <w:num w:numId="97">
    <w:abstractNumId w:val="76"/>
  </w:num>
  <w:num w:numId="98">
    <w:abstractNumId w:val="61"/>
  </w:num>
  <w:num w:numId="99">
    <w:abstractNumId w:val="78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3"/>
  </w:num>
  <w:num w:numId="105">
    <w:abstractNumId w:val="49"/>
  </w:num>
  <w:num w:numId="106">
    <w:abstractNumId w:val="115"/>
  </w:num>
  <w:num w:numId="107">
    <w:abstractNumId w:val="38"/>
  </w:num>
  <w:num w:numId="108">
    <w:abstractNumId w:val="53"/>
  </w:num>
  <w:num w:numId="109">
    <w:abstractNumId w:val="42"/>
  </w:num>
  <w:num w:numId="110">
    <w:abstractNumId w:val="139"/>
  </w:num>
  <w:num w:numId="111">
    <w:abstractNumId w:val="102"/>
  </w:num>
  <w:num w:numId="112">
    <w:abstractNumId w:val="65"/>
  </w:num>
  <w:num w:numId="113">
    <w:abstractNumId w:val="116"/>
  </w:num>
  <w:num w:numId="114">
    <w:abstractNumId w:val="129"/>
  </w:num>
  <w:num w:numId="115">
    <w:abstractNumId w:val="47"/>
  </w:num>
  <w:num w:numId="116">
    <w:abstractNumId w:val="103"/>
  </w:num>
  <w:num w:numId="117">
    <w:abstractNumId w:val="44"/>
  </w:num>
  <w:num w:numId="118">
    <w:abstractNumId w:val="135"/>
  </w:num>
  <w:num w:numId="119">
    <w:abstractNumId w:val="52"/>
  </w:num>
  <w:num w:numId="120">
    <w:abstractNumId w:val="1"/>
  </w:num>
  <w:num w:numId="121">
    <w:abstractNumId w:val="3"/>
  </w:num>
  <w:num w:numId="122">
    <w:abstractNumId w:val="86"/>
  </w:num>
  <w:num w:numId="123">
    <w:abstractNumId w:val="89"/>
  </w:num>
  <w:num w:numId="124">
    <w:abstractNumId w:val="136"/>
  </w:num>
  <w:num w:numId="125">
    <w:abstractNumId w:val="54"/>
  </w:num>
  <w:num w:numId="126">
    <w:abstractNumId w:val="43"/>
  </w:num>
  <w:num w:numId="127">
    <w:abstractNumId w:val="51"/>
  </w:num>
  <w:num w:numId="128">
    <w:abstractNumId w:val="69"/>
  </w:num>
  <w:num w:numId="129">
    <w:abstractNumId w:val="45"/>
  </w:num>
  <w:num w:numId="130">
    <w:abstractNumId w:val="133"/>
  </w:num>
  <w:num w:numId="131">
    <w:abstractNumId w:val="126"/>
  </w:num>
  <w:num w:numId="132">
    <w:abstractNumId w:val="98"/>
  </w:num>
  <w:num w:numId="133">
    <w:abstractNumId w:val="79"/>
  </w:num>
  <w:num w:numId="134">
    <w:abstractNumId w:val="46"/>
  </w:num>
  <w:num w:numId="135">
    <w:abstractNumId w:val="62"/>
  </w:num>
  <w:num w:numId="136">
    <w:abstractNumId w:val="60"/>
  </w:num>
  <w:num w:numId="137">
    <w:abstractNumId w:val="13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A81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29C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96B"/>
    <w:rsid w:val="00284BB2"/>
    <w:rsid w:val="002852F9"/>
    <w:rsid w:val="00293F25"/>
    <w:rsid w:val="00295922"/>
    <w:rsid w:val="00295CB8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B12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643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FB9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8C4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1B7"/>
    <w:rsid w:val="00400124"/>
    <w:rsid w:val="00400DF7"/>
    <w:rsid w:val="00402AC2"/>
    <w:rsid w:val="00403F42"/>
    <w:rsid w:val="0040522B"/>
    <w:rsid w:val="00410A11"/>
    <w:rsid w:val="00412CA3"/>
    <w:rsid w:val="00413305"/>
    <w:rsid w:val="00413C83"/>
    <w:rsid w:val="00416364"/>
    <w:rsid w:val="00416551"/>
    <w:rsid w:val="00416837"/>
    <w:rsid w:val="004176F8"/>
    <w:rsid w:val="00417FAD"/>
    <w:rsid w:val="0042197F"/>
    <w:rsid w:val="004226B7"/>
    <w:rsid w:val="00422C28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F7D"/>
    <w:rsid w:val="00502FC3"/>
    <w:rsid w:val="00506412"/>
    <w:rsid w:val="00507A7B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48AF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64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D78"/>
    <w:rsid w:val="007D0940"/>
    <w:rsid w:val="007D1905"/>
    <w:rsid w:val="007D3991"/>
    <w:rsid w:val="007D4130"/>
    <w:rsid w:val="007D4FA8"/>
    <w:rsid w:val="007D6D24"/>
    <w:rsid w:val="007F22A1"/>
    <w:rsid w:val="007F2E0A"/>
    <w:rsid w:val="007F398D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5D18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670D"/>
    <w:rsid w:val="00BA0D37"/>
    <w:rsid w:val="00BA10AC"/>
    <w:rsid w:val="00BA1C8E"/>
    <w:rsid w:val="00BA2A1B"/>
    <w:rsid w:val="00BA301C"/>
    <w:rsid w:val="00BA354D"/>
    <w:rsid w:val="00BA44C8"/>
    <w:rsid w:val="00BA4AA1"/>
    <w:rsid w:val="00BA577B"/>
    <w:rsid w:val="00BA5CE1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9A4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20D4"/>
    <w:rsid w:val="00C6271F"/>
    <w:rsid w:val="00C63F81"/>
    <w:rsid w:val="00C653D2"/>
    <w:rsid w:val="00C67110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8B5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550"/>
    <w:rsid w:val="00D61DB8"/>
    <w:rsid w:val="00D62F9B"/>
    <w:rsid w:val="00D630B3"/>
    <w:rsid w:val="00D64C87"/>
    <w:rsid w:val="00D66774"/>
    <w:rsid w:val="00D70852"/>
    <w:rsid w:val="00D70A6E"/>
    <w:rsid w:val="00D739E4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AB"/>
    <w:rsid w:val="00E036D1"/>
    <w:rsid w:val="00E0444F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3B09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3AB6"/>
  <w15:docId w15:val="{8FF57E19-AD68-4D3F-8A9D-F24EA6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864E-28E4-4563-A6BD-FD527C65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Piotr Dąbrowski</cp:lastModifiedBy>
  <cp:revision>8</cp:revision>
  <cp:lastPrinted>2021-08-11T10:58:00Z</cp:lastPrinted>
  <dcterms:created xsi:type="dcterms:W3CDTF">2021-06-06T13:36:00Z</dcterms:created>
  <dcterms:modified xsi:type="dcterms:W3CDTF">2021-08-13T07:07:00Z</dcterms:modified>
</cp:coreProperties>
</file>