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A1F7" w14:textId="77777777" w:rsidR="00A029F0" w:rsidRPr="00C56B97" w:rsidRDefault="00A029F0" w:rsidP="00A029F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88F697" wp14:editId="4B68CD75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5004" w14:textId="77777777" w:rsidR="00A029F0" w:rsidRPr="0008178A" w:rsidRDefault="00A029F0" w:rsidP="00A029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D8AAB4" w14:textId="77777777" w:rsidR="00A029F0" w:rsidRPr="00583FDA" w:rsidRDefault="00A029F0" w:rsidP="00A029F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8F69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E265004" w14:textId="77777777" w:rsidR="00A029F0" w:rsidRPr="0008178A" w:rsidRDefault="00A029F0" w:rsidP="00A029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D8AAB4" w14:textId="77777777" w:rsidR="00A029F0" w:rsidRPr="00583FDA" w:rsidRDefault="00A029F0" w:rsidP="00A029F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 DO SWZ (WZÓR)</w:t>
      </w:r>
    </w:p>
    <w:p w14:paraId="1767741F" w14:textId="77777777" w:rsidR="00A029F0" w:rsidRPr="00770C15" w:rsidRDefault="00A029F0" w:rsidP="00A029F0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6DE989C" w14:textId="77777777" w:rsidR="00A029F0" w:rsidRPr="00770C15" w:rsidRDefault="00A029F0" w:rsidP="00A029F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11/PN/2023,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4918039" w14:textId="77777777" w:rsidR="00A029F0" w:rsidRPr="00FC6FAB" w:rsidRDefault="00A029F0" w:rsidP="00A029F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6CF0E5BE" w14:textId="77777777" w:rsidR="00A029F0" w:rsidRPr="0004178D" w:rsidRDefault="00A029F0" w:rsidP="00A029F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0AA9E76" w14:textId="77777777" w:rsidR="00A029F0" w:rsidRPr="0004178D" w:rsidRDefault="00A029F0" w:rsidP="00A029F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C8DF932" w14:textId="77777777" w:rsidR="00A029F0" w:rsidRPr="00C56B97" w:rsidRDefault="00A029F0" w:rsidP="00A029F0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D9DD565" w14:textId="77777777" w:rsidR="00A029F0" w:rsidRPr="00C56B97" w:rsidRDefault="00A029F0" w:rsidP="00A029F0">
      <w:pPr>
        <w:rPr>
          <w:rFonts w:asciiTheme="minorHAnsi" w:hAnsiTheme="minorHAnsi" w:cstheme="minorHAnsi"/>
          <w:b/>
          <w:sz w:val="18"/>
          <w:szCs w:val="18"/>
        </w:rPr>
      </w:pPr>
    </w:p>
    <w:p w14:paraId="3B10628D" w14:textId="77777777" w:rsidR="00A029F0" w:rsidRPr="00C56B97" w:rsidRDefault="00A029F0" w:rsidP="00A029F0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EA19369" w14:textId="77777777" w:rsidR="00A029F0" w:rsidRPr="00C56B97" w:rsidRDefault="00A029F0" w:rsidP="00A029F0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7A11B55" w14:textId="77777777" w:rsidR="00A029F0" w:rsidRPr="00C56B97" w:rsidRDefault="00A029F0" w:rsidP="00A029F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A24CD8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127 ust. 2 </w:t>
      </w:r>
      <w:proofErr w:type="spellStart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5F6AC073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D65EEA5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6A80F4E0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703F1368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3ED87B69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12034416" w14:textId="77777777" w:rsidR="00A029F0" w:rsidRPr="00C56B97" w:rsidRDefault="00A029F0" w:rsidP="00A029F0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257CAC6" w14:textId="77777777" w:rsidR="00A029F0" w:rsidRPr="00C56B97" w:rsidRDefault="00A029F0" w:rsidP="00A029F0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1D0ACC0C" w14:textId="77777777" w:rsidR="00A029F0" w:rsidRPr="00C56B97" w:rsidRDefault="00A029F0" w:rsidP="00A029F0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242B217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3B6EC02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B88BF6C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8248300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BC27F14" w14:textId="77777777" w:rsidR="00A029F0" w:rsidRPr="00C56B97" w:rsidRDefault="00A029F0" w:rsidP="00A029F0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F91E147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7A7C57C7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0F405838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3285179D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36E7AF83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71450762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00392FCB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2CEB3585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567100B0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48345234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1A426ECF" w14:textId="77777777" w:rsidR="00A029F0" w:rsidRPr="00C56B97" w:rsidRDefault="00A029F0" w:rsidP="00A029F0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1A1AD7B" w14:textId="77777777" w:rsidR="00A029F0" w:rsidRPr="00C56B97" w:rsidRDefault="00A029F0" w:rsidP="00A029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E340" w14:textId="77777777" w:rsidR="007F5807" w:rsidRDefault="007F5807">
      <w:r>
        <w:separator/>
      </w:r>
    </w:p>
  </w:endnote>
  <w:endnote w:type="continuationSeparator" w:id="0">
    <w:p w14:paraId="6711BAE2" w14:textId="77777777" w:rsidR="007F5807" w:rsidRDefault="007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12F2" w14:textId="77777777" w:rsidR="007F5807" w:rsidRDefault="007F5807">
      <w:r>
        <w:separator/>
      </w:r>
    </w:p>
  </w:footnote>
  <w:footnote w:type="continuationSeparator" w:id="0">
    <w:p w14:paraId="76A3819D" w14:textId="77777777" w:rsidR="007F5807" w:rsidRDefault="007F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807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29F0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10</cp:revision>
  <cp:lastPrinted>2023-01-26T08:27:00Z</cp:lastPrinted>
  <dcterms:created xsi:type="dcterms:W3CDTF">2023-02-01T13:20:00Z</dcterms:created>
  <dcterms:modified xsi:type="dcterms:W3CDTF">2023-06-28T08:02:00Z</dcterms:modified>
</cp:coreProperties>
</file>