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>(zwanej dalej ustawą Pzp)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13D3C" w:rsidRPr="00313D3C" w:rsidRDefault="00393EAB" w:rsidP="00313D3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</w:t>
      </w:r>
      <w:r w:rsidR="00313D3C" w:rsidRPr="00313D3C">
        <w:rPr>
          <w:rFonts w:ascii="Tahoma" w:eastAsia="Calibri" w:hAnsi="Tahoma" w:cs="Tahoma"/>
          <w:b/>
          <w:bCs/>
          <w:iCs/>
          <w:sz w:val="22"/>
          <w:szCs w:val="22"/>
        </w:rPr>
        <w:t>Samodzieln</w:t>
      </w:r>
      <w:r w:rsidR="00313D3C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313D3C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Publiczn</w:t>
      </w:r>
      <w:r w:rsidR="00313D3C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313D3C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Szpital</w:t>
      </w:r>
      <w:r w:rsidR="00313D3C">
        <w:rPr>
          <w:rFonts w:ascii="Tahoma" w:eastAsia="Calibri" w:hAnsi="Tahoma" w:cs="Tahoma"/>
          <w:b/>
          <w:bCs/>
          <w:iCs/>
          <w:sz w:val="22"/>
          <w:szCs w:val="22"/>
        </w:rPr>
        <w:t>a</w:t>
      </w:r>
      <w:r w:rsidR="00313D3C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Rejonow</w:t>
      </w:r>
      <w:r w:rsidR="00313D3C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313D3C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w Nowogardzie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E45B29">
        <w:rPr>
          <w:rFonts w:ascii="Tahoma" w:eastAsia="Calibri" w:hAnsi="Tahoma" w:cs="Tahoma"/>
          <w:b/>
          <w:bCs/>
          <w:iCs/>
        </w:rPr>
        <w:t>sprawy: PB.2021.</w:t>
      </w:r>
      <w:r w:rsidR="00FF5D72">
        <w:rPr>
          <w:rFonts w:ascii="Tahoma" w:eastAsia="Calibri" w:hAnsi="Tahoma" w:cs="Tahoma"/>
          <w:b/>
          <w:bCs/>
          <w:iCs/>
        </w:rPr>
        <w:t>12.02.NOW</w:t>
      </w:r>
      <w:bookmarkStart w:id="0" w:name="_GoBack"/>
      <w:bookmarkEnd w:id="0"/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313D3C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>ie podlegam wykluczeniu z postępowania na podstawie w art. 108 ust. 1 ustawy Pzp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Pzp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>, na podstawie art. 110 ust. 2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Pzp</w:t>
      </w:r>
      <w:r w:rsidRPr="00BF159C">
        <w:rPr>
          <w:rFonts w:ascii="Tahoma" w:hAnsi="Tahoma" w:cs="Tahoma"/>
          <w:lang w:val="x-none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DA" w:rsidRDefault="002B0CDA">
      <w:r>
        <w:separator/>
      </w:r>
    </w:p>
  </w:endnote>
  <w:endnote w:type="continuationSeparator" w:id="0">
    <w:p w:rsidR="002B0CDA" w:rsidRDefault="002B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FF5D7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FF5D7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DA" w:rsidRDefault="002B0CDA">
      <w:r>
        <w:separator/>
      </w:r>
    </w:p>
  </w:footnote>
  <w:footnote w:type="continuationSeparator" w:id="0">
    <w:p w:rsidR="002B0CDA" w:rsidRDefault="002B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0CDA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3D3C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D74F8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D72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6D66D"/>
  <w15:docId w15:val="{AEF7B516-5DBB-40AE-A7D8-E00ABFBB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0483-BBCD-4065-AADF-6256AF7D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Mirek</cp:lastModifiedBy>
  <cp:revision>212</cp:revision>
  <cp:lastPrinted>2012-12-10T11:59:00Z</cp:lastPrinted>
  <dcterms:created xsi:type="dcterms:W3CDTF">2018-06-01T12:59:00Z</dcterms:created>
  <dcterms:modified xsi:type="dcterms:W3CDTF">2021-11-30T16:39:00Z</dcterms:modified>
</cp:coreProperties>
</file>