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295B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41168A" w:rsidRDefault="0041168A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3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7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 w:rsidRPr="001558DB"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 w:rsidRPr="001558DB"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GoBack"/>
      <w:bookmarkEnd w:id="1"/>
    </w:p>
    <w:p w:rsidR="006C78F9" w:rsidRDefault="006C78F9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6C78F9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5C" w:rsidRDefault="0065325C">
      <w:r>
        <w:separator/>
      </w:r>
    </w:p>
  </w:endnote>
  <w:endnote w:type="continuationSeparator" w:id="0">
    <w:p w:rsidR="0065325C" w:rsidRDefault="006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62294D">
      <w:rPr>
        <w:rFonts w:ascii="Cambria" w:hAnsi="Cambria"/>
        <w:noProof/>
        <w:sz w:val="16"/>
        <w:szCs w:val="16"/>
      </w:rPr>
      <w:t>16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5C" w:rsidRDefault="0065325C">
      <w:r>
        <w:separator/>
      </w:r>
    </w:p>
  </w:footnote>
  <w:footnote w:type="continuationSeparator" w:id="0">
    <w:p w:rsidR="0065325C" w:rsidRDefault="0065325C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1C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0C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68A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94D"/>
    <w:rsid w:val="00625EC0"/>
    <w:rsid w:val="00627EA4"/>
    <w:rsid w:val="0063078D"/>
    <w:rsid w:val="00633D2F"/>
    <w:rsid w:val="0063483B"/>
    <w:rsid w:val="00643EBA"/>
    <w:rsid w:val="00644329"/>
    <w:rsid w:val="0065325C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C78F9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77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5AD70-275E-4DA3-9AF3-AAF311D6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548D-BA35-4F66-A989-C44DA3CB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4477</Words>
  <Characters>26864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Rafał Cisek</cp:lastModifiedBy>
  <cp:revision>2</cp:revision>
  <cp:lastPrinted>2017-05-23T13:32:00Z</cp:lastPrinted>
  <dcterms:created xsi:type="dcterms:W3CDTF">2019-11-05T09:52:00Z</dcterms:created>
  <dcterms:modified xsi:type="dcterms:W3CDTF">2019-11-05T09:52:00Z</dcterms:modified>
</cp:coreProperties>
</file>