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28BA" w14:textId="123B1E8A" w:rsidR="000A4ACC" w:rsidRDefault="000A4ACC" w:rsidP="000A4ACC">
      <w:pPr>
        <w:ind w:left="42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Wzór umowy</w:t>
      </w:r>
    </w:p>
    <w:p w14:paraId="001F194A" w14:textId="77777777" w:rsidR="000A4ACC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3A73CE1F" w14:textId="53585E1B" w:rsidR="003B5915" w:rsidRDefault="003B5915" w:rsidP="003B5915">
      <w:pPr>
        <w:ind w:left="426"/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 xml:space="preserve">Umowa nr </w:t>
      </w:r>
      <w:r w:rsidR="00002725">
        <w:rPr>
          <w:b/>
          <w:sz w:val="24"/>
          <w:szCs w:val="24"/>
        </w:rPr>
        <w:t>………………20</w:t>
      </w:r>
      <w:r w:rsidRPr="000B28E9">
        <w:rPr>
          <w:b/>
          <w:sz w:val="24"/>
          <w:szCs w:val="24"/>
        </w:rPr>
        <w:t>2</w:t>
      </w:r>
      <w:r w:rsidR="00002725">
        <w:rPr>
          <w:b/>
          <w:sz w:val="24"/>
          <w:szCs w:val="24"/>
        </w:rPr>
        <w:t>3</w:t>
      </w:r>
    </w:p>
    <w:p w14:paraId="62E1EC84" w14:textId="77777777" w:rsidR="000A4ACC" w:rsidRPr="000B28E9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07B74871" w14:textId="77777777" w:rsidR="003B5915" w:rsidRPr="000B28E9" w:rsidRDefault="003B5915" w:rsidP="003B5915">
      <w:pPr>
        <w:ind w:left="426"/>
        <w:jc w:val="center"/>
        <w:rPr>
          <w:sz w:val="24"/>
          <w:szCs w:val="24"/>
        </w:rPr>
      </w:pPr>
    </w:p>
    <w:p w14:paraId="1D62CDFA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zawarta w dniu  ..............................  w Szczecinie pomiędzy:</w:t>
      </w:r>
    </w:p>
    <w:p w14:paraId="7284A8C3" w14:textId="77777777" w:rsidR="003B5915" w:rsidRPr="000B28E9" w:rsidRDefault="003B5915" w:rsidP="003B5915">
      <w:pPr>
        <w:jc w:val="both"/>
        <w:rPr>
          <w:sz w:val="24"/>
          <w:szCs w:val="24"/>
        </w:rPr>
      </w:pPr>
    </w:p>
    <w:p w14:paraId="664B42D7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b/>
          <w:sz w:val="24"/>
          <w:szCs w:val="24"/>
        </w:rPr>
        <w:t>Uniwersytetem Szczecińskim</w:t>
      </w:r>
      <w:r w:rsidRPr="000B28E9">
        <w:rPr>
          <w:sz w:val="24"/>
          <w:szCs w:val="24"/>
        </w:rPr>
        <w:t>, z siedzibą przy al. Papieża Jana Pawła II nr 22a, 70-453 Szczecin, NIP 851-020-80-05, reprezentowanym przez:</w:t>
      </w:r>
    </w:p>
    <w:p w14:paraId="705011A3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  <w:tab w:val="left" w:pos="453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4AC18AC2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7DF507B8" w14:textId="77777777" w:rsidR="003B5915" w:rsidRPr="000B28E9" w:rsidRDefault="003B5915" w:rsidP="003B5915">
      <w:pPr>
        <w:jc w:val="both"/>
        <w:rPr>
          <w:b/>
          <w:i/>
          <w:sz w:val="24"/>
          <w:szCs w:val="24"/>
        </w:rPr>
      </w:pPr>
      <w:r w:rsidRPr="000B28E9">
        <w:rPr>
          <w:sz w:val="24"/>
          <w:szCs w:val="24"/>
        </w:rPr>
        <w:t xml:space="preserve">zwanym dalej w treści umowy </w:t>
      </w:r>
      <w:r w:rsidRPr="000B28E9">
        <w:rPr>
          <w:b/>
          <w:i/>
          <w:sz w:val="24"/>
          <w:szCs w:val="24"/>
        </w:rPr>
        <w:t>Zamawiającym,</w:t>
      </w:r>
    </w:p>
    <w:p w14:paraId="3C36167B" w14:textId="77777777" w:rsidR="003B5915" w:rsidRPr="000B28E9" w:rsidRDefault="003B5915" w:rsidP="003B5915">
      <w:pPr>
        <w:jc w:val="both"/>
        <w:rPr>
          <w:i/>
          <w:sz w:val="24"/>
          <w:szCs w:val="24"/>
        </w:rPr>
      </w:pPr>
    </w:p>
    <w:p w14:paraId="0209313F" w14:textId="77777777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a..............................................................................................................................................................</w:t>
      </w:r>
    </w:p>
    <w:p w14:paraId="35B2F915" w14:textId="77777777" w:rsidR="003B5915" w:rsidRPr="000B28E9" w:rsidRDefault="003B5915" w:rsidP="003B5915">
      <w:pPr>
        <w:pStyle w:val="Tekstpodstawowy"/>
        <w:jc w:val="left"/>
        <w:rPr>
          <w:sz w:val="24"/>
          <w:szCs w:val="24"/>
        </w:rPr>
      </w:pPr>
      <w:r w:rsidRPr="000B28E9">
        <w:rPr>
          <w:b w:val="0"/>
          <w:sz w:val="24"/>
          <w:szCs w:val="24"/>
        </w:rPr>
        <w:t xml:space="preserve">reprezentowanym przez: </w:t>
      </w:r>
    </w:p>
    <w:p w14:paraId="2E0A6124" w14:textId="77777777" w:rsidR="003B5915" w:rsidRPr="000B28E9" w:rsidRDefault="003B5915" w:rsidP="003B5915">
      <w:pPr>
        <w:pStyle w:val="Tekstpodstawowy"/>
        <w:jc w:val="left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........................................................................................................................</w:t>
      </w:r>
    </w:p>
    <w:p w14:paraId="5F3D69A2" w14:textId="77777777" w:rsidR="003B5915" w:rsidRPr="000B28E9" w:rsidRDefault="003B5915" w:rsidP="003B5915">
      <w:pPr>
        <w:pStyle w:val="Tekstpodstawowy"/>
        <w:jc w:val="both"/>
        <w:rPr>
          <w:i/>
          <w:sz w:val="24"/>
          <w:szCs w:val="24"/>
        </w:rPr>
      </w:pPr>
      <w:r w:rsidRPr="000B28E9">
        <w:rPr>
          <w:b w:val="0"/>
          <w:sz w:val="24"/>
          <w:szCs w:val="24"/>
        </w:rPr>
        <w:t>zwanym dalej w treści umowy</w:t>
      </w:r>
      <w:r w:rsidRPr="000B28E9">
        <w:rPr>
          <w:sz w:val="24"/>
          <w:szCs w:val="24"/>
        </w:rPr>
        <w:t xml:space="preserve"> </w:t>
      </w:r>
      <w:r w:rsidRPr="000B28E9">
        <w:rPr>
          <w:i/>
          <w:sz w:val="24"/>
          <w:szCs w:val="24"/>
        </w:rPr>
        <w:t>Wykonawcą.</w:t>
      </w:r>
    </w:p>
    <w:p w14:paraId="520A5799" w14:textId="77777777" w:rsidR="003B5915" w:rsidRPr="000B28E9" w:rsidRDefault="003B5915" w:rsidP="003B5915">
      <w:pPr>
        <w:pStyle w:val="Tekstpodstawowy"/>
        <w:jc w:val="both"/>
        <w:rPr>
          <w:sz w:val="24"/>
          <w:szCs w:val="24"/>
        </w:rPr>
      </w:pPr>
    </w:p>
    <w:p w14:paraId="71CF6A10" w14:textId="0B07A23D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3B5915">
        <w:rPr>
          <w:b w:val="0"/>
          <w:sz w:val="24"/>
          <w:szCs w:val="24"/>
        </w:rPr>
        <w:t>wybranym na podstawie zapytania ofertowego zamieszczonego na platformie zakupowej (https://platformazakupowa.pl/transakcja/</w:t>
      </w:r>
      <w:r>
        <w:rPr>
          <w:b w:val="0"/>
          <w:sz w:val="24"/>
          <w:szCs w:val="24"/>
        </w:rPr>
        <w:t>............</w:t>
      </w:r>
      <w:r w:rsidRPr="003B5915">
        <w:rPr>
          <w:b w:val="0"/>
          <w:sz w:val="24"/>
          <w:szCs w:val="24"/>
        </w:rPr>
        <w:t>)</w:t>
      </w:r>
      <w:r w:rsidRPr="000B28E9">
        <w:rPr>
          <w:b w:val="0"/>
          <w:sz w:val="24"/>
          <w:szCs w:val="24"/>
        </w:rPr>
        <w:t>, zawarta została umowa następującej treści:</w:t>
      </w:r>
    </w:p>
    <w:p w14:paraId="3D24CDB7" w14:textId="77777777" w:rsidR="003B5915" w:rsidRPr="000B28E9" w:rsidRDefault="003B5915" w:rsidP="003B5915">
      <w:pPr>
        <w:pStyle w:val="Tekstpodstawowy"/>
        <w:jc w:val="both"/>
        <w:rPr>
          <w:b w:val="0"/>
          <w:color w:val="FF0000"/>
          <w:sz w:val="24"/>
          <w:szCs w:val="24"/>
        </w:rPr>
      </w:pPr>
    </w:p>
    <w:p w14:paraId="47F4C085" w14:textId="20FD5F6B" w:rsidR="003B5915" w:rsidRPr="000B28E9" w:rsidRDefault="004C1DA3" w:rsidP="004C1D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3B5915" w:rsidRPr="000B28E9">
        <w:rPr>
          <w:b/>
          <w:sz w:val="24"/>
          <w:szCs w:val="24"/>
        </w:rPr>
        <w:t>§ 1.</w:t>
      </w:r>
    </w:p>
    <w:p w14:paraId="138A7C65" w14:textId="33424D36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</w:tabs>
        <w:suppressAutoHyphens w:val="0"/>
        <w:ind w:left="284" w:hanging="284"/>
        <w:jc w:val="both"/>
        <w:rPr>
          <w:b/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>Przedmiotem niniejszej umowy jest wykonanie</w:t>
      </w:r>
      <w:r w:rsidR="00103C81">
        <w:rPr>
          <w:bCs/>
          <w:sz w:val="24"/>
          <w:szCs w:val="24"/>
          <w:lang w:eastAsia="pl-PL"/>
        </w:rPr>
        <w:t xml:space="preserve"> </w:t>
      </w:r>
      <w:r w:rsidR="00AA65A9">
        <w:rPr>
          <w:bCs/>
          <w:sz w:val="24"/>
          <w:szCs w:val="24"/>
          <w:lang w:eastAsia="pl-PL"/>
        </w:rPr>
        <w:t>i dostawa</w:t>
      </w:r>
      <w:r w:rsidRPr="000B28E9">
        <w:rPr>
          <w:bCs/>
          <w:sz w:val="24"/>
          <w:szCs w:val="24"/>
          <w:lang w:eastAsia="pl-PL"/>
        </w:rPr>
        <w:t xml:space="preserve"> </w:t>
      </w:r>
      <w:r w:rsidR="00DA0FA8">
        <w:rPr>
          <w:bCs/>
          <w:sz w:val="24"/>
          <w:szCs w:val="24"/>
          <w:lang w:eastAsia="pl-PL"/>
        </w:rPr>
        <w:t>teczek tekturowych o wymiarach ( po złożeniu) – 31x48 cm, biała, błyszcząca na zewnątrz, szara wewnątrz</w:t>
      </w:r>
      <w:r w:rsidR="00E60404">
        <w:rPr>
          <w:bCs/>
          <w:sz w:val="24"/>
          <w:szCs w:val="24"/>
          <w:lang w:eastAsia="pl-PL"/>
        </w:rPr>
        <w:t>,</w:t>
      </w:r>
      <w:r w:rsidR="00DA0FA8">
        <w:rPr>
          <w:bCs/>
          <w:sz w:val="24"/>
          <w:szCs w:val="24"/>
          <w:lang w:eastAsia="pl-PL"/>
        </w:rPr>
        <w:t xml:space="preserve"> gruboś</w:t>
      </w:r>
      <w:r w:rsidR="00C6543E">
        <w:rPr>
          <w:bCs/>
          <w:sz w:val="24"/>
          <w:szCs w:val="24"/>
          <w:lang w:eastAsia="pl-PL"/>
        </w:rPr>
        <w:t>ć</w:t>
      </w:r>
      <w:r w:rsidR="00DA0FA8">
        <w:rPr>
          <w:bCs/>
          <w:sz w:val="24"/>
          <w:szCs w:val="24"/>
          <w:lang w:eastAsia="pl-PL"/>
        </w:rPr>
        <w:t xml:space="preserve"> około 0,8-1,0 mm 25 000 sztuk. </w:t>
      </w:r>
    </w:p>
    <w:p w14:paraId="42D2EC82" w14:textId="272F8FB6" w:rsidR="003B5915" w:rsidRPr="000B28E9" w:rsidRDefault="00AA65A9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 xml:space="preserve">Szczegółowa charakterystyka </w:t>
      </w:r>
      <w:r w:rsidR="003B5915" w:rsidRPr="000B28E9">
        <w:rPr>
          <w:sz w:val="24"/>
          <w:szCs w:val="24"/>
          <w:lang w:eastAsia="pl-PL"/>
        </w:rPr>
        <w:t xml:space="preserve"> przedmiotu umowy</w:t>
      </w:r>
      <w:r>
        <w:rPr>
          <w:sz w:val="24"/>
          <w:szCs w:val="24"/>
          <w:lang w:eastAsia="pl-PL"/>
        </w:rPr>
        <w:t xml:space="preserve"> jest określona w załączniku nr </w:t>
      </w:r>
      <w:r w:rsidR="00E60404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umowy – opis przedmiotu zamówienia.</w:t>
      </w:r>
      <w:r w:rsidR="003B5915" w:rsidRPr="000B28E9">
        <w:rPr>
          <w:sz w:val="24"/>
          <w:szCs w:val="24"/>
          <w:lang w:eastAsia="pl-PL"/>
        </w:rPr>
        <w:t xml:space="preserve"> </w:t>
      </w:r>
    </w:p>
    <w:p w14:paraId="056BF48D" w14:textId="06A38223" w:rsidR="003B5915" w:rsidRPr="00D6379F" w:rsidRDefault="003B5915" w:rsidP="00E60404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zobowiązuje się zrealizować przedmiot umowy</w:t>
      </w:r>
      <w:r w:rsidRPr="000B28E9">
        <w:rPr>
          <w:sz w:val="24"/>
          <w:szCs w:val="24"/>
          <w:lang w:eastAsia="pl-PL"/>
        </w:rPr>
        <w:t xml:space="preserve"> w okresie </w:t>
      </w:r>
      <w:r w:rsidR="00E60404">
        <w:rPr>
          <w:sz w:val="24"/>
          <w:szCs w:val="24"/>
          <w:lang w:eastAsia="pl-PL"/>
        </w:rPr>
        <w:t xml:space="preserve"> jednego miesiąca od daty podpisania umowy.</w:t>
      </w:r>
      <w:r w:rsidR="00103C81">
        <w:rPr>
          <w:b/>
          <w:bCs/>
          <w:sz w:val="24"/>
          <w:szCs w:val="24"/>
          <w:lang w:eastAsia="pl-PL"/>
        </w:rPr>
        <w:t xml:space="preserve"> </w:t>
      </w:r>
    </w:p>
    <w:p w14:paraId="49C41DBB" w14:textId="07DCE6D4" w:rsidR="00D6379F" w:rsidRDefault="00D6379F" w:rsidP="00E60404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nie jest osobą, o której mowa w art. 1 pkt 1b ustawy z dnia 10 października 2002 r. o minimalnym wynagrodzeniu za pracę.</w:t>
      </w:r>
    </w:p>
    <w:p w14:paraId="40347C83" w14:textId="38997B4B" w:rsidR="00D6379F" w:rsidRDefault="00D6379F" w:rsidP="00D6379F">
      <w:pPr>
        <w:widowControl w:val="0"/>
        <w:suppressAutoHyphens w:val="0"/>
        <w:jc w:val="both"/>
        <w:rPr>
          <w:sz w:val="24"/>
          <w:szCs w:val="24"/>
        </w:rPr>
      </w:pPr>
    </w:p>
    <w:p w14:paraId="731BAD95" w14:textId="77777777" w:rsidR="00D6379F" w:rsidRPr="000B28E9" w:rsidRDefault="00D6379F" w:rsidP="00D6379F">
      <w:pPr>
        <w:widowControl w:val="0"/>
        <w:suppressAutoHyphens w:val="0"/>
        <w:jc w:val="both"/>
        <w:rPr>
          <w:sz w:val="24"/>
          <w:szCs w:val="24"/>
        </w:rPr>
      </w:pPr>
    </w:p>
    <w:p w14:paraId="4408FBE7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2.</w:t>
      </w:r>
    </w:p>
    <w:p w14:paraId="27B4A3C3" w14:textId="26E20487" w:rsidR="003B5915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x-none"/>
        </w:rPr>
      </w:pPr>
      <w:r w:rsidRPr="000B28E9">
        <w:rPr>
          <w:sz w:val="24"/>
          <w:szCs w:val="24"/>
          <w:lang w:val="x-none" w:eastAsia="pl-PL"/>
        </w:rPr>
        <w:t>W ramach przedmiotu umowy, o którym mowa w § 1 ust</w:t>
      </w:r>
      <w:r w:rsidRPr="000B28E9">
        <w:rPr>
          <w:sz w:val="24"/>
          <w:szCs w:val="24"/>
          <w:lang w:eastAsia="pl-PL"/>
        </w:rPr>
        <w:t>.</w:t>
      </w:r>
      <w:r w:rsidRPr="000B28E9">
        <w:rPr>
          <w:sz w:val="24"/>
          <w:szCs w:val="24"/>
          <w:lang w:val="x-none" w:eastAsia="pl-PL"/>
        </w:rPr>
        <w:t xml:space="preserve"> 1 </w:t>
      </w: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zobowiązany jest </w:t>
      </w:r>
      <w:r w:rsidRPr="000B28E9">
        <w:rPr>
          <w:sz w:val="24"/>
          <w:szCs w:val="24"/>
          <w:lang w:val="x-none" w:eastAsia="pl-PL"/>
        </w:rPr>
        <w:br/>
        <w:t>w szczególności do:</w:t>
      </w:r>
    </w:p>
    <w:p w14:paraId="47D46CA2" w14:textId="77777777" w:rsidR="004C1DA3" w:rsidRPr="000B28E9" w:rsidRDefault="004C1DA3" w:rsidP="004C1DA3">
      <w:pPr>
        <w:suppressAutoHyphens w:val="0"/>
        <w:autoSpaceDN w:val="0"/>
        <w:ind w:left="284"/>
        <w:jc w:val="both"/>
        <w:rPr>
          <w:sz w:val="24"/>
          <w:szCs w:val="24"/>
          <w:lang w:val="x-none" w:eastAsia="x-none"/>
        </w:rPr>
      </w:pPr>
    </w:p>
    <w:p w14:paraId="57FB3752" w14:textId="07DF15F5" w:rsidR="003B5915" w:rsidRDefault="00C6543E">
      <w:pPr>
        <w:numPr>
          <w:ilvl w:val="0"/>
          <w:numId w:val="19"/>
        </w:numPr>
        <w:suppressAutoHyphens w:val="0"/>
        <w:autoSpaceDN w:val="0"/>
        <w:jc w:val="both"/>
        <w:rPr>
          <w:sz w:val="24"/>
          <w:szCs w:val="24"/>
        </w:rPr>
      </w:pPr>
      <w:r w:rsidRPr="000B28E9">
        <w:rPr>
          <w:sz w:val="24"/>
          <w:szCs w:val="24"/>
          <w:lang w:eastAsia="pl-PL"/>
        </w:rPr>
        <w:t>W</w:t>
      </w:r>
      <w:r w:rsidR="003B5915" w:rsidRPr="000B28E9">
        <w:rPr>
          <w:sz w:val="24"/>
          <w:szCs w:val="24"/>
          <w:lang w:eastAsia="pl-PL"/>
        </w:rPr>
        <w:t>ykonania</w:t>
      </w:r>
      <w:r>
        <w:rPr>
          <w:sz w:val="24"/>
          <w:szCs w:val="24"/>
          <w:lang w:eastAsia="pl-PL"/>
        </w:rPr>
        <w:t xml:space="preserve"> przedmiotu zamówienia, który jest niezbędny do właściwego przygotowania</w:t>
      </w:r>
      <w:r w:rsidR="003B5915" w:rsidRPr="000B28E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 bezpiecznego przechowywania materiałów zielnikowych.</w:t>
      </w:r>
    </w:p>
    <w:p w14:paraId="145A0FFA" w14:textId="04214B9D" w:rsidR="00D6379F" w:rsidRDefault="00D6379F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sz w:val="24"/>
          <w:szCs w:val="24"/>
          <w:shd w:val="clear" w:color="auto" w:fill="auto"/>
        </w:rPr>
        <w:t xml:space="preserve">Wykonawca oświadcza, że przedmiot umowy zostanie wykonany z należytą starannością i dokładnością. </w:t>
      </w:r>
    </w:p>
    <w:p w14:paraId="0C5E77F1" w14:textId="7E2BF4D1" w:rsidR="004E2A57" w:rsidRPr="000B28E9" w:rsidRDefault="004E2A57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sz w:val="24"/>
          <w:szCs w:val="24"/>
          <w:shd w:val="clear" w:color="auto" w:fill="auto"/>
        </w:rPr>
        <w:t>Przedmiot umowy, po wykonaniu , zostanie dostarczony do Uniwersytetu Szczecińskiego pod wskazany adres.</w:t>
      </w:r>
    </w:p>
    <w:p w14:paraId="518F6A41" w14:textId="749C32C6" w:rsidR="002A35A9" w:rsidRDefault="004C1DA3">
      <w:pPr>
        <w:rPr>
          <w:b/>
          <w:sz w:val="24"/>
          <w:szCs w:val="24"/>
        </w:rPr>
      </w:pPr>
      <w:r w:rsidRPr="004E2A57">
        <w:rPr>
          <w:b/>
          <w:sz w:val="24"/>
          <w:szCs w:val="24"/>
        </w:rPr>
        <w:t xml:space="preserve">       </w:t>
      </w:r>
      <w:r w:rsidR="004E2A57" w:rsidRPr="004E2A57">
        <w:rPr>
          <w:b/>
          <w:sz w:val="24"/>
          <w:szCs w:val="24"/>
        </w:rPr>
        <w:t xml:space="preserve">                                                                       §</w:t>
      </w:r>
      <w:r w:rsidR="004E2A57">
        <w:rPr>
          <w:b/>
          <w:sz w:val="24"/>
          <w:szCs w:val="24"/>
        </w:rPr>
        <w:t xml:space="preserve"> 3.</w:t>
      </w:r>
    </w:p>
    <w:p w14:paraId="2754C6D9" w14:textId="72F384B7" w:rsidR="004E2A57" w:rsidRDefault="004E2A57">
      <w:pPr>
        <w:rPr>
          <w:b/>
          <w:sz w:val="24"/>
          <w:szCs w:val="24"/>
        </w:rPr>
      </w:pPr>
    </w:p>
    <w:p w14:paraId="0337555F" w14:textId="161FC986" w:rsidR="004E2A57" w:rsidRDefault="004E2A57">
      <w:pPr>
        <w:rPr>
          <w:sz w:val="24"/>
          <w:szCs w:val="24"/>
        </w:rPr>
      </w:pPr>
      <w:r w:rsidRPr="004E2A57">
        <w:rPr>
          <w:sz w:val="24"/>
          <w:szCs w:val="24"/>
        </w:rPr>
        <w:t>1. Z</w:t>
      </w:r>
      <w:r>
        <w:rPr>
          <w:sz w:val="24"/>
          <w:szCs w:val="24"/>
        </w:rPr>
        <w:t xml:space="preserve"> tytułu realizacji przedmiotu umowy Uniwersytet Szczeciński zapłaci Wykonawcy wynagrodzenie w wysokości 12 000,00 zł +VAT. ( słownie : dwanaście tysięcy</w:t>
      </w:r>
      <w:r w:rsidR="00BF5777">
        <w:rPr>
          <w:sz w:val="24"/>
          <w:szCs w:val="24"/>
        </w:rPr>
        <w:t xml:space="preserve">+ vat). </w:t>
      </w:r>
    </w:p>
    <w:p w14:paraId="5C82E37C" w14:textId="56AA74DA" w:rsidR="00BF5777" w:rsidRDefault="00BF5777">
      <w:pPr>
        <w:rPr>
          <w:sz w:val="24"/>
          <w:szCs w:val="24"/>
        </w:rPr>
      </w:pPr>
      <w:r>
        <w:rPr>
          <w:sz w:val="24"/>
          <w:szCs w:val="24"/>
        </w:rPr>
        <w:t>2. Zapłata wynagrodzenia, o którym mowa w ust. 1 nastąpi na podstawie faktury wystawionej przez Wykonawcę w terminie 21 dni od jej otrzymania przez US.</w:t>
      </w:r>
    </w:p>
    <w:p w14:paraId="6451B1B9" w14:textId="482ACAE3" w:rsidR="00BF5777" w:rsidRDefault="00BF57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712F">
        <w:rPr>
          <w:sz w:val="24"/>
          <w:szCs w:val="24"/>
        </w:rPr>
        <w:t>Podstawą do wystawienia faktury VAT będzie potwierdzenie należytego wykonania przedmiotu umowy.</w:t>
      </w:r>
    </w:p>
    <w:p w14:paraId="2CB63F68" w14:textId="66AB438F" w:rsidR="000E4429" w:rsidRDefault="000E4429">
      <w:pPr>
        <w:rPr>
          <w:sz w:val="24"/>
          <w:szCs w:val="24"/>
        </w:rPr>
      </w:pPr>
    </w:p>
    <w:p w14:paraId="0258F3DA" w14:textId="36173040" w:rsidR="000E4429" w:rsidRDefault="000E4429" w:rsidP="000E4429">
      <w:pPr>
        <w:rPr>
          <w:sz w:val="24"/>
          <w:szCs w:val="24"/>
        </w:rPr>
      </w:pPr>
    </w:p>
    <w:p w14:paraId="32A2C8BD" w14:textId="77777777" w:rsidR="000E4429" w:rsidRDefault="000E4429" w:rsidP="000E4429">
      <w:pPr>
        <w:rPr>
          <w:sz w:val="24"/>
          <w:szCs w:val="24"/>
        </w:rPr>
      </w:pPr>
    </w:p>
    <w:p w14:paraId="77D54C2B" w14:textId="263417F4" w:rsidR="000E4429" w:rsidRDefault="000E4429" w:rsidP="000E4429">
      <w:pPr>
        <w:tabs>
          <w:tab w:val="left" w:pos="5910"/>
        </w:tabs>
        <w:rPr>
          <w:sz w:val="24"/>
          <w:szCs w:val="24"/>
        </w:rPr>
      </w:pPr>
    </w:p>
    <w:p w14:paraId="1F1E2DF8" w14:textId="4DE617CC" w:rsidR="00CE712F" w:rsidRDefault="000E4429">
      <w:pPr>
        <w:rPr>
          <w:sz w:val="24"/>
          <w:szCs w:val="24"/>
        </w:rPr>
      </w:pPr>
      <w:r>
        <w:rPr>
          <w:sz w:val="24"/>
          <w:szCs w:val="24"/>
        </w:rPr>
        <w:t xml:space="preserve"> Dane do faktury:                                                     </w:t>
      </w:r>
      <w:r w:rsidR="00CE712F">
        <w:rPr>
          <w:sz w:val="24"/>
          <w:szCs w:val="24"/>
        </w:rPr>
        <w:t xml:space="preserve">  Fakturę należy wysłać na adres</w:t>
      </w:r>
      <w:r>
        <w:rPr>
          <w:sz w:val="24"/>
          <w:szCs w:val="24"/>
        </w:rPr>
        <w:t>:</w:t>
      </w:r>
    </w:p>
    <w:p w14:paraId="73F9C89A" w14:textId="6D256023" w:rsidR="000E4429" w:rsidRDefault="000E4429" w:rsidP="000E4429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12F">
        <w:rPr>
          <w:sz w:val="24"/>
          <w:szCs w:val="24"/>
        </w:rPr>
        <w:t xml:space="preserve">Uniwersytet Szczeciński    </w:t>
      </w:r>
      <w:r>
        <w:rPr>
          <w:sz w:val="24"/>
          <w:szCs w:val="24"/>
        </w:rPr>
        <w:t xml:space="preserve">                                       agnieszka.popiela@usz.edu.pl</w:t>
      </w:r>
    </w:p>
    <w:p w14:paraId="3127DE4F" w14:textId="2A612DC3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al. Papieża Jana Pawła</w:t>
      </w:r>
      <w:r w:rsidR="00CE712F">
        <w:rPr>
          <w:sz w:val="24"/>
          <w:szCs w:val="24"/>
        </w:rPr>
        <w:t xml:space="preserve"> </w:t>
      </w:r>
      <w:r>
        <w:rPr>
          <w:sz w:val="24"/>
          <w:szCs w:val="24"/>
        </w:rPr>
        <w:t>II 22a</w:t>
      </w:r>
    </w:p>
    <w:p w14:paraId="6D09C1EA" w14:textId="208A06C6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70 – 453 Szczecin </w:t>
      </w:r>
    </w:p>
    <w:p w14:paraId="6A32AAED" w14:textId="50FFDB13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NIP 851- 02 – 08 - 005</w:t>
      </w:r>
    </w:p>
    <w:p w14:paraId="272E43F2" w14:textId="77777777" w:rsidR="000E4429" w:rsidRDefault="00CE712F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E4429">
        <w:rPr>
          <w:sz w:val="24"/>
          <w:szCs w:val="24"/>
        </w:rPr>
        <w:t xml:space="preserve">                                  </w:t>
      </w:r>
    </w:p>
    <w:p w14:paraId="4600BA32" w14:textId="201A7795" w:rsidR="000E4429" w:rsidRDefault="000E4429" w:rsidP="00CE712F">
      <w:pPr>
        <w:tabs>
          <w:tab w:val="center" w:pos="4818"/>
        </w:tabs>
        <w:rPr>
          <w:b/>
          <w:sz w:val="24"/>
          <w:szCs w:val="24"/>
        </w:rPr>
      </w:pPr>
      <w:r w:rsidRPr="00ED5E77">
        <w:rPr>
          <w:b/>
          <w:sz w:val="24"/>
          <w:szCs w:val="24"/>
        </w:rPr>
        <w:t xml:space="preserve">                                                           § 4</w:t>
      </w:r>
    </w:p>
    <w:p w14:paraId="7D43FC87" w14:textId="343BD136" w:rsidR="000E4429" w:rsidRDefault="000E4429" w:rsidP="00CE712F">
      <w:pPr>
        <w:tabs>
          <w:tab w:val="center" w:pos="4818"/>
        </w:tabs>
        <w:rPr>
          <w:b/>
          <w:sz w:val="24"/>
          <w:szCs w:val="24"/>
        </w:rPr>
      </w:pPr>
    </w:p>
    <w:p w14:paraId="33B666C1" w14:textId="77777777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 w:rsidRPr="000E4429">
        <w:rPr>
          <w:sz w:val="24"/>
          <w:szCs w:val="24"/>
        </w:rPr>
        <w:t>1.</w:t>
      </w:r>
      <w:r>
        <w:rPr>
          <w:sz w:val="24"/>
          <w:szCs w:val="24"/>
        </w:rPr>
        <w:t xml:space="preserve"> Wykonawca zapłaci US kary umowne:</w:t>
      </w:r>
    </w:p>
    <w:p w14:paraId="75D5DC5B" w14:textId="0C1D4CC6" w:rsidR="000E4429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1)  za niedotrzymanie terminu realizacji przedmiot</w:t>
      </w:r>
      <w:r w:rsidR="00DC68A4">
        <w:rPr>
          <w:sz w:val="24"/>
          <w:szCs w:val="24"/>
        </w:rPr>
        <w:t>u</w:t>
      </w:r>
      <w:r>
        <w:rPr>
          <w:sz w:val="24"/>
          <w:szCs w:val="24"/>
        </w:rPr>
        <w:t xml:space="preserve"> umowy – 0,5 % łącznego  wynagrodzenia brutto, o którym mowa w § 3</w:t>
      </w:r>
      <w:r w:rsidR="000E4429" w:rsidRPr="000E4429">
        <w:rPr>
          <w:sz w:val="24"/>
          <w:szCs w:val="24"/>
        </w:rPr>
        <w:t xml:space="preserve"> </w:t>
      </w:r>
      <w:r>
        <w:rPr>
          <w:sz w:val="24"/>
          <w:szCs w:val="24"/>
        </w:rPr>
        <w:t>ust. 1, za każdy dzień zwłoki,</w:t>
      </w:r>
    </w:p>
    <w:p w14:paraId="3D9F95AA" w14:textId="122B250E" w:rsidR="005F546C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2) za odstąpienie od umowy przez US z przyczyn leżących po stronie Wykonawcy – w wysokości 25% łącznego wynagrodzenia brutto, o którym mowa w § 3 ust. 1, </w:t>
      </w:r>
    </w:p>
    <w:p w14:paraId="7592FF8C" w14:textId="4CCC093F" w:rsidR="005F546C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3) za odstąpienie od umowy przez Wykonawcę – w wysokości 25% wynagrodzenia brutto, o którym </w:t>
      </w:r>
      <w:r w:rsidR="005E4412">
        <w:rPr>
          <w:sz w:val="24"/>
          <w:szCs w:val="24"/>
        </w:rPr>
        <w:t>mowa w § 3 ust. 1,</w:t>
      </w:r>
    </w:p>
    <w:p w14:paraId="69DCAECB" w14:textId="77777777" w:rsidR="005E4412" w:rsidRDefault="005E4412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2. US zastrzega sobie prawo dochodzenia odszkodowania w wysokości rzeczywiście poniesionej szkody, niezależnie od wysokości naliczonej kary.</w:t>
      </w:r>
    </w:p>
    <w:p w14:paraId="2C1CF0D3" w14:textId="77777777" w:rsidR="00ED5E77" w:rsidRDefault="005E4412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3. Wykonawca niniejszym wyraża zgodę na dokonanie przez US potrącenia  należnych kar umownych z wynagrodzenia, o których mowa w § 3 ust.1</w:t>
      </w:r>
      <w:r w:rsidR="00ED5E77">
        <w:rPr>
          <w:sz w:val="24"/>
          <w:szCs w:val="24"/>
        </w:rPr>
        <w:t>.</w:t>
      </w:r>
    </w:p>
    <w:p w14:paraId="686E14D8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4A8B83BD" w14:textId="0CF9D39A" w:rsidR="005E4412" w:rsidRP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 5</w:t>
      </w:r>
      <w:r w:rsidR="005E4412" w:rsidRPr="00ED5E77">
        <w:rPr>
          <w:b/>
          <w:sz w:val="24"/>
          <w:szCs w:val="24"/>
        </w:rPr>
        <w:t xml:space="preserve">  </w:t>
      </w:r>
    </w:p>
    <w:p w14:paraId="5814CE8E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</w:p>
    <w:p w14:paraId="12C53443" w14:textId="7A7C9CEA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 w:rsidRPr="00ED5E77">
        <w:rPr>
          <w:sz w:val="24"/>
          <w:szCs w:val="24"/>
        </w:rPr>
        <w:t xml:space="preserve">Wykonawca nie ma prawa </w:t>
      </w:r>
      <w:r>
        <w:rPr>
          <w:sz w:val="24"/>
          <w:szCs w:val="24"/>
        </w:rPr>
        <w:t>zbywania wierzytelności wynikających z niniejszej umowy osob</w:t>
      </w:r>
      <w:r w:rsidR="0004110F">
        <w:rPr>
          <w:sz w:val="24"/>
          <w:szCs w:val="24"/>
        </w:rPr>
        <w:t>om</w:t>
      </w:r>
      <w:r>
        <w:rPr>
          <w:sz w:val="24"/>
          <w:szCs w:val="24"/>
        </w:rPr>
        <w:t xml:space="preserve"> trzecim bez zgody US wyrażonej na piśmie.</w:t>
      </w:r>
    </w:p>
    <w:p w14:paraId="7254E4FE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6B99EA9E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 6</w:t>
      </w:r>
      <w:r w:rsidR="000E4429" w:rsidRPr="00ED5E77">
        <w:rPr>
          <w:b/>
          <w:sz w:val="24"/>
          <w:szCs w:val="24"/>
        </w:rPr>
        <w:t xml:space="preserve"> </w:t>
      </w:r>
      <w:r w:rsidRPr="00ED5E77">
        <w:rPr>
          <w:sz w:val="24"/>
          <w:szCs w:val="24"/>
        </w:rPr>
        <w:t xml:space="preserve"> </w:t>
      </w:r>
      <w:r w:rsidR="000E4429" w:rsidRPr="00ED5E77">
        <w:rPr>
          <w:sz w:val="24"/>
          <w:szCs w:val="24"/>
        </w:rPr>
        <w:t xml:space="preserve">   </w:t>
      </w:r>
    </w:p>
    <w:p w14:paraId="19D41A52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39D2533D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w postaci aneksu pod rygorem nieważności.</w:t>
      </w:r>
    </w:p>
    <w:p w14:paraId="4E3CB8C9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059240DE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ED5E77">
        <w:rPr>
          <w:b/>
          <w:sz w:val="24"/>
          <w:szCs w:val="24"/>
        </w:rPr>
        <w:t>7</w:t>
      </w:r>
      <w:r w:rsidR="000E4429" w:rsidRPr="00ED5E77">
        <w:rPr>
          <w:b/>
          <w:sz w:val="24"/>
          <w:szCs w:val="24"/>
        </w:rPr>
        <w:t xml:space="preserve">          </w:t>
      </w:r>
    </w:p>
    <w:p w14:paraId="67556D89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</w:p>
    <w:p w14:paraId="18E49B48" w14:textId="77777777" w:rsidR="002A65A7" w:rsidRDefault="00ED5E77" w:rsidP="00CE712F">
      <w:pPr>
        <w:tabs>
          <w:tab w:val="center" w:pos="4818"/>
        </w:tabs>
        <w:rPr>
          <w:sz w:val="24"/>
          <w:szCs w:val="24"/>
        </w:rPr>
      </w:pPr>
      <w:r w:rsidRPr="00ED5E77">
        <w:rPr>
          <w:sz w:val="24"/>
          <w:szCs w:val="24"/>
        </w:rPr>
        <w:t>Wszelkie spory</w:t>
      </w:r>
      <w:r w:rsidR="000E4429" w:rsidRPr="00ED5E77">
        <w:rPr>
          <w:sz w:val="24"/>
          <w:szCs w:val="24"/>
        </w:rPr>
        <w:t xml:space="preserve"> </w:t>
      </w:r>
      <w:r>
        <w:rPr>
          <w:sz w:val="24"/>
          <w:szCs w:val="24"/>
        </w:rPr>
        <w:t>wynikłe z niniejszej umowy będzie rozstrzygać sąd właściwy ze względu na siedzibę US.</w:t>
      </w:r>
    </w:p>
    <w:p w14:paraId="6889991B" w14:textId="77777777" w:rsidR="002A65A7" w:rsidRDefault="002A65A7" w:rsidP="00CE712F">
      <w:pPr>
        <w:tabs>
          <w:tab w:val="center" w:pos="4818"/>
        </w:tabs>
        <w:rPr>
          <w:sz w:val="24"/>
          <w:szCs w:val="24"/>
        </w:rPr>
      </w:pPr>
    </w:p>
    <w:p w14:paraId="6EEF1F71" w14:textId="140EB608" w:rsidR="002A65A7" w:rsidRDefault="002A65A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A65A7">
        <w:rPr>
          <w:b/>
          <w:sz w:val="24"/>
          <w:szCs w:val="24"/>
        </w:rPr>
        <w:t>§ 8</w:t>
      </w:r>
      <w:r w:rsidR="000E4429" w:rsidRPr="002A65A7">
        <w:rPr>
          <w:b/>
          <w:sz w:val="24"/>
          <w:szCs w:val="24"/>
        </w:rPr>
        <w:t xml:space="preserve">   </w:t>
      </w:r>
      <w:r w:rsidR="000E4429" w:rsidRPr="002A65A7">
        <w:rPr>
          <w:sz w:val="24"/>
          <w:szCs w:val="24"/>
        </w:rPr>
        <w:t xml:space="preserve"> </w:t>
      </w:r>
      <w:r w:rsidR="00CE712F" w:rsidRPr="002A65A7">
        <w:rPr>
          <w:sz w:val="24"/>
          <w:szCs w:val="24"/>
        </w:rPr>
        <w:t xml:space="preserve">   </w:t>
      </w:r>
    </w:p>
    <w:p w14:paraId="30A0DE5D" w14:textId="77777777" w:rsidR="002A65A7" w:rsidRDefault="002A65A7" w:rsidP="002A65A7">
      <w:pPr>
        <w:rPr>
          <w:sz w:val="24"/>
          <w:szCs w:val="24"/>
        </w:rPr>
      </w:pPr>
    </w:p>
    <w:p w14:paraId="78A5F039" w14:textId="4B9D6AA0" w:rsidR="002A65A7" w:rsidRDefault="002A65A7" w:rsidP="002A65A7">
      <w:p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 w14:paraId="785FAB93" w14:textId="77777777" w:rsidR="002A65A7" w:rsidRPr="002A65A7" w:rsidRDefault="002A65A7" w:rsidP="002A65A7">
      <w:pPr>
        <w:rPr>
          <w:sz w:val="24"/>
          <w:szCs w:val="24"/>
        </w:rPr>
      </w:pPr>
    </w:p>
    <w:p w14:paraId="64776C4A" w14:textId="77777777" w:rsidR="002A65A7" w:rsidRPr="002A65A7" w:rsidRDefault="002A65A7" w:rsidP="002A65A7">
      <w:pPr>
        <w:rPr>
          <w:sz w:val="24"/>
          <w:szCs w:val="24"/>
        </w:rPr>
      </w:pPr>
    </w:p>
    <w:p w14:paraId="71104926" w14:textId="54824D9D" w:rsidR="002A65A7" w:rsidRDefault="002A65A7" w:rsidP="002A65A7">
      <w:pPr>
        <w:rPr>
          <w:sz w:val="24"/>
          <w:szCs w:val="24"/>
        </w:rPr>
      </w:pPr>
    </w:p>
    <w:p w14:paraId="25E86E1B" w14:textId="731BE7C7" w:rsidR="00CE712F" w:rsidRDefault="002A65A7" w:rsidP="002A65A7">
      <w:pPr>
        <w:rPr>
          <w:b/>
          <w:sz w:val="24"/>
          <w:szCs w:val="24"/>
        </w:rPr>
      </w:pPr>
      <w:r w:rsidRPr="002A65A7">
        <w:rPr>
          <w:b/>
          <w:sz w:val="24"/>
          <w:szCs w:val="24"/>
        </w:rPr>
        <w:t xml:space="preserve">                                                            § 9</w:t>
      </w:r>
    </w:p>
    <w:p w14:paraId="1097C511" w14:textId="296FE14A" w:rsidR="002A65A7" w:rsidRDefault="002A65A7" w:rsidP="002A65A7">
      <w:pPr>
        <w:rPr>
          <w:b/>
          <w:sz w:val="24"/>
          <w:szCs w:val="24"/>
        </w:rPr>
      </w:pPr>
    </w:p>
    <w:p w14:paraId="44228BA1" w14:textId="74BCEE27" w:rsidR="00F65C08" w:rsidRDefault="002A65A7" w:rsidP="002A65A7">
      <w:pPr>
        <w:rPr>
          <w:sz w:val="24"/>
          <w:szCs w:val="24"/>
        </w:rPr>
      </w:pPr>
      <w:r w:rsidRPr="002A65A7">
        <w:rPr>
          <w:sz w:val="24"/>
          <w:szCs w:val="24"/>
        </w:rPr>
        <w:t>Umow</w:t>
      </w:r>
      <w:r>
        <w:rPr>
          <w:sz w:val="24"/>
          <w:szCs w:val="24"/>
        </w:rPr>
        <w:t>ę  sporządzono w dwóch jednio brzmiących egzemplarzach, w tym jeden dla US, jeden  dla</w:t>
      </w:r>
      <w:r w:rsidR="00F65C08">
        <w:rPr>
          <w:sz w:val="24"/>
          <w:szCs w:val="24"/>
        </w:rPr>
        <w:t xml:space="preserve"> Wykonawcy.</w:t>
      </w:r>
      <w:r>
        <w:rPr>
          <w:sz w:val="24"/>
          <w:szCs w:val="24"/>
        </w:rPr>
        <w:t xml:space="preserve"> </w:t>
      </w:r>
    </w:p>
    <w:p w14:paraId="72F8EE82" w14:textId="77777777" w:rsidR="00F65C08" w:rsidRPr="00F65C08" w:rsidRDefault="00F65C08" w:rsidP="00F65C08">
      <w:pPr>
        <w:rPr>
          <w:sz w:val="24"/>
          <w:szCs w:val="24"/>
        </w:rPr>
      </w:pPr>
    </w:p>
    <w:p w14:paraId="0F0939B2" w14:textId="52E2ED88" w:rsidR="00F65C08" w:rsidRDefault="00F65C08" w:rsidP="00F65C08">
      <w:pPr>
        <w:rPr>
          <w:sz w:val="24"/>
          <w:szCs w:val="24"/>
        </w:rPr>
      </w:pPr>
    </w:p>
    <w:p w14:paraId="66BF616E" w14:textId="01D0B76C" w:rsidR="00F65C08" w:rsidRDefault="00F65C08" w:rsidP="00F65C08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               ……………………………</w:t>
      </w:r>
    </w:p>
    <w:p w14:paraId="32E5D655" w14:textId="34A90A2E" w:rsidR="002A65A7" w:rsidRPr="00F65C08" w:rsidRDefault="00F65C08" w:rsidP="00F65C08">
      <w:pPr>
        <w:rPr>
          <w:sz w:val="24"/>
          <w:szCs w:val="24"/>
        </w:rPr>
      </w:pPr>
      <w:r>
        <w:rPr>
          <w:sz w:val="24"/>
          <w:szCs w:val="24"/>
        </w:rPr>
        <w:t xml:space="preserve">            (Wykonawca)                                                                      (Uniwersytet Szczeciński)</w:t>
      </w:r>
    </w:p>
    <w:sectPr w:rsidR="002A65A7" w:rsidRPr="00F65C08">
      <w:footerReference w:type="default" r:id="rId7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F37B" w14:textId="77777777" w:rsidR="00657054" w:rsidRDefault="00657054" w:rsidP="003B5915">
      <w:r>
        <w:separator/>
      </w:r>
    </w:p>
  </w:endnote>
  <w:endnote w:type="continuationSeparator" w:id="0">
    <w:p w14:paraId="1BFEE2AA" w14:textId="77777777" w:rsidR="00657054" w:rsidRDefault="00657054" w:rsidP="003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3FC2" w14:textId="77777777" w:rsidR="002657DA" w:rsidRPr="00281084" w:rsidRDefault="002E079A" w:rsidP="00D156DE">
    <w:pPr>
      <w:pStyle w:val="Stopka"/>
      <w:pBdr>
        <w:top w:val="single" w:sz="4" w:space="1" w:color="D9D9D9"/>
      </w:pBdr>
      <w:rPr>
        <w:b/>
        <w:bCs/>
        <w:sz w:val="20"/>
      </w:rPr>
    </w:pPr>
    <w:r w:rsidRPr="00281084">
      <w:rPr>
        <w:sz w:val="20"/>
      </w:rPr>
      <w:fldChar w:fldCharType="begin"/>
    </w:r>
    <w:r w:rsidRPr="00281084">
      <w:rPr>
        <w:sz w:val="20"/>
      </w:rPr>
      <w:instrText>PAGE   \* MERGEFORMAT</w:instrText>
    </w:r>
    <w:r w:rsidRPr="00281084">
      <w:rPr>
        <w:sz w:val="20"/>
      </w:rPr>
      <w:fldChar w:fldCharType="separate"/>
    </w:r>
    <w:r w:rsidRPr="001E286D">
      <w:rPr>
        <w:b/>
        <w:bCs/>
        <w:noProof/>
        <w:sz w:val="20"/>
      </w:rPr>
      <w:t>13</w:t>
    </w:r>
    <w:r w:rsidRPr="00281084">
      <w:rPr>
        <w:b/>
        <w:bCs/>
        <w:sz w:val="20"/>
      </w:rPr>
      <w:fldChar w:fldCharType="end"/>
    </w:r>
    <w:r w:rsidRPr="00281084">
      <w:rPr>
        <w:b/>
        <w:bCs/>
        <w:sz w:val="20"/>
      </w:rPr>
      <w:t xml:space="preserve"> | </w:t>
    </w:r>
    <w:r w:rsidRPr="00281084">
      <w:rPr>
        <w:color w:val="7F7F7F"/>
        <w:spacing w:val="60"/>
        <w:sz w:val="20"/>
      </w:rPr>
      <w:t>Strona</w:t>
    </w:r>
  </w:p>
  <w:p w14:paraId="4187DF5A" w14:textId="77777777" w:rsidR="002657DA" w:rsidRDefault="0026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A62" w14:textId="77777777" w:rsidR="00657054" w:rsidRDefault="00657054" w:rsidP="003B5915">
      <w:r>
        <w:separator/>
      </w:r>
    </w:p>
  </w:footnote>
  <w:footnote w:type="continuationSeparator" w:id="0">
    <w:p w14:paraId="602B25AC" w14:textId="77777777" w:rsidR="00657054" w:rsidRDefault="00657054" w:rsidP="003B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5"/>
        </w:tabs>
        <w:ind w:left="357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9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86A294B4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768A19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Symbol" w:hint="default"/>
        <w:b/>
        <w:i w:val="0"/>
        <w:iCs w:val="0"/>
        <w:sz w:val="24"/>
        <w:szCs w:val="24"/>
        <w:lang w:val="x-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8"/>
    <w:multiLevelType w:val="singleLevel"/>
    <w:tmpl w:val="72D25E0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1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7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0" w15:restartNumberingAfterBreak="0">
    <w:nsid w:val="0AC31231"/>
    <w:multiLevelType w:val="hybridMultilevel"/>
    <w:tmpl w:val="601EC0AE"/>
    <w:lvl w:ilvl="0" w:tplc="89B2ECCA">
      <w:start w:val="1"/>
      <w:numFmt w:val="decimal"/>
      <w:lvlText w:val="%1)"/>
      <w:lvlJc w:val="left"/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0AF62FC7"/>
    <w:multiLevelType w:val="hybridMultilevel"/>
    <w:tmpl w:val="62A6139A"/>
    <w:lvl w:ilvl="0" w:tplc="403E1B6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D3B3BD6"/>
    <w:multiLevelType w:val="singleLevel"/>
    <w:tmpl w:val="64E409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33" w15:restartNumberingAfterBreak="0">
    <w:nsid w:val="1A7815DE"/>
    <w:multiLevelType w:val="hybridMultilevel"/>
    <w:tmpl w:val="46FA7C70"/>
    <w:name w:val="WW8Num132"/>
    <w:lvl w:ilvl="0" w:tplc="5F4446EE">
      <w:start w:val="1"/>
      <w:numFmt w:val="lowerLetter"/>
      <w:lvlText w:val="%1)"/>
      <w:lvlJc w:val="left"/>
      <w:pPr>
        <w:tabs>
          <w:tab w:val="num" w:pos="900"/>
        </w:tabs>
        <w:ind w:left="12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441AB9"/>
    <w:multiLevelType w:val="hybridMultilevel"/>
    <w:tmpl w:val="737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E5FB87"/>
    <w:multiLevelType w:val="hybridMultilevel"/>
    <w:tmpl w:val="6976069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6813FD3"/>
    <w:multiLevelType w:val="hybridMultilevel"/>
    <w:tmpl w:val="AAEA8718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 w15:restartNumberingAfterBreak="0">
    <w:nsid w:val="3B5D2261"/>
    <w:multiLevelType w:val="hybridMultilevel"/>
    <w:tmpl w:val="25081B04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3DEC53E5"/>
    <w:multiLevelType w:val="hybridMultilevel"/>
    <w:tmpl w:val="E6FE629C"/>
    <w:lvl w:ilvl="0" w:tplc="72C21E98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40C45496"/>
    <w:multiLevelType w:val="multilevel"/>
    <w:tmpl w:val="54B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5" w15:restartNumberingAfterBreak="0">
    <w:nsid w:val="4E2C3A5D"/>
    <w:multiLevelType w:val="hybridMultilevel"/>
    <w:tmpl w:val="86CA93AA"/>
    <w:lvl w:ilvl="0" w:tplc="0D84CAE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0936DC1"/>
    <w:multiLevelType w:val="multilevel"/>
    <w:tmpl w:val="985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509B198E"/>
    <w:multiLevelType w:val="hybridMultilevel"/>
    <w:tmpl w:val="1CCE8AE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 w15:restartNumberingAfterBreak="0">
    <w:nsid w:val="52647FF8"/>
    <w:multiLevelType w:val="multilevel"/>
    <w:tmpl w:val="6A0249BA"/>
    <w:name w:val="WW8Num13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9" w15:restartNumberingAfterBreak="0">
    <w:nsid w:val="547C53F9"/>
    <w:multiLevelType w:val="hybridMultilevel"/>
    <w:tmpl w:val="77B6178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0" w15:restartNumberingAfterBreak="0">
    <w:nsid w:val="5E331F09"/>
    <w:multiLevelType w:val="multilevel"/>
    <w:tmpl w:val="760E828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5F6A20F1"/>
    <w:multiLevelType w:val="hybridMultilevel"/>
    <w:tmpl w:val="0066B53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 w15:restartNumberingAfterBreak="0">
    <w:nsid w:val="675C0305"/>
    <w:multiLevelType w:val="hybridMultilevel"/>
    <w:tmpl w:val="E1E6F494"/>
    <w:name w:val="WW8Num312"/>
    <w:lvl w:ilvl="0" w:tplc="D360B2C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48750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779E4"/>
    <w:multiLevelType w:val="hybridMultilevel"/>
    <w:tmpl w:val="CA9C649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6FF6AF3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9063EE8"/>
    <w:multiLevelType w:val="hybridMultilevel"/>
    <w:tmpl w:val="67D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56"/>
  </w:num>
  <w:num w:numId="5">
    <w:abstractNumId w:val="50"/>
  </w:num>
  <w:num w:numId="6">
    <w:abstractNumId w:val="4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4"/>
  </w:num>
  <w:num w:numId="15">
    <w:abstractNumId w:val="36"/>
  </w:num>
  <w:num w:numId="16">
    <w:abstractNumId w:val="43"/>
  </w:num>
  <w:num w:numId="17">
    <w:abstractNumId w:val="53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3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51"/>
  </w:num>
  <w:num w:numId="24">
    <w:abstractNumId w:val="41"/>
  </w:num>
  <w:num w:numId="25">
    <w:abstractNumId w:val="49"/>
  </w:num>
  <w:num w:numId="26">
    <w:abstractNumId w:val="30"/>
  </w:num>
  <w:num w:numId="27">
    <w:abstractNumId w:val="40"/>
  </w:num>
  <w:num w:numId="2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15"/>
    <w:rsid w:val="00002725"/>
    <w:rsid w:val="0004110F"/>
    <w:rsid w:val="00085CC6"/>
    <w:rsid w:val="000A4ACC"/>
    <w:rsid w:val="000E4429"/>
    <w:rsid w:val="00103C81"/>
    <w:rsid w:val="002657DA"/>
    <w:rsid w:val="002A35A9"/>
    <w:rsid w:val="002A65A7"/>
    <w:rsid w:val="002E079A"/>
    <w:rsid w:val="00350EA1"/>
    <w:rsid w:val="003B5915"/>
    <w:rsid w:val="004C1DA3"/>
    <w:rsid w:val="004E2A57"/>
    <w:rsid w:val="005E4412"/>
    <w:rsid w:val="005F546C"/>
    <w:rsid w:val="00612742"/>
    <w:rsid w:val="006464E9"/>
    <w:rsid w:val="00657054"/>
    <w:rsid w:val="008E5864"/>
    <w:rsid w:val="008F2234"/>
    <w:rsid w:val="00AA65A9"/>
    <w:rsid w:val="00BF5777"/>
    <w:rsid w:val="00C6543E"/>
    <w:rsid w:val="00CE712F"/>
    <w:rsid w:val="00D6379F"/>
    <w:rsid w:val="00DA0FA8"/>
    <w:rsid w:val="00DC68A4"/>
    <w:rsid w:val="00E60404"/>
    <w:rsid w:val="00E70FFC"/>
    <w:rsid w:val="00ED5E77"/>
    <w:rsid w:val="00F65C08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7A6"/>
  <w15:chartTrackingRefBased/>
  <w15:docId w15:val="{03F47955-17ED-479D-8AC1-9959EDE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5915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3B591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5915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591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B591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B59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B5915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B5915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915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591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B591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B5915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B591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B5915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3B5915"/>
    <w:rPr>
      <w:rFonts w:ascii="Wingdings" w:hAnsi="Wingdings" w:cs="Wingdings"/>
    </w:rPr>
  </w:style>
  <w:style w:type="character" w:customStyle="1" w:styleId="WW8Num1z1">
    <w:name w:val="WW8Num1z1"/>
    <w:rsid w:val="003B5915"/>
  </w:style>
  <w:style w:type="character" w:customStyle="1" w:styleId="WW8Num1z2">
    <w:name w:val="WW8Num1z2"/>
    <w:rsid w:val="003B5915"/>
  </w:style>
  <w:style w:type="character" w:customStyle="1" w:styleId="WW8Num1z3">
    <w:name w:val="WW8Num1z3"/>
    <w:rsid w:val="003B5915"/>
  </w:style>
  <w:style w:type="character" w:customStyle="1" w:styleId="WW8Num1z4">
    <w:name w:val="WW8Num1z4"/>
    <w:rsid w:val="003B5915"/>
  </w:style>
  <w:style w:type="character" w:customStyle="1" w:styleId="WW8Num1z5">
    <w:name w:val="WW8Num1z5"/>
    <w:rsid w:val="003B5915"/>
  </w:style>
  <w:style w:type="character" w:customStyle="1" w:styleId="WW8Num1z6">
    <w:name w:val="WW8Num1z6"/>
    <w:rsid w:val="003B5915"/>
  </w:style>
  <w:style w:type="character" w:customStyle="1" w:styleId="WW8Num1z7">
    <w:name w:val="WW8Num1z7"/>
    <w:rsid w:val="003B5915"/>
  </w:style>
  <w:style w:type="character" w:customStyle="1" w:styleId="WW8Num1z8">
    <w:name w:val="WW8Num1z8"/>
    <w:rsid w:val="003B5915"/>
  </w:style>
  <w:style w:type="character" w:customStyle="1" w:styleId="WW8Num2z0">
    <w:name w:val="WW8Num2z0"/>
    <w:rsid w:val="003B5915"/>
    <w:rPr>
      <w:rFonts w:ascii="Symbol" w:hAnsi="Symbol" w:cs="Symbol"/>
    </w:rPr>
  </w:style>
  <w:style w:type="character" w:customStyle="1" w:styleId="WW8Num3z0">
    <w:name w:val="WW8Num3z0"/>
    <w:rsid w:val="003B5915"/>
    <w:rPr>
      <w:rFonts w:ascii="Symbol" w:hAnsi="Symbol" w:cs="Symbol"/>
      <w:sz w:val="20"/>
    </w:rPr>
  </w:style>
  <w:style w:type="character" w:customStyle="1" w:styleId="WW8Num4z0">
    <w:name w:val="WW8Num4z0"/>
    <w:rsid w:val="003B5915"/>
    <w:rPr>
      <w:rFonts w:ascii="Symbol" w:hAnsi="Symbol" w:cs="Symbol"/>
    </w:rPr>
  </w:style>
  <w:style w:type="character" w:customStyle="1" w:styleId="WW8Num5z0">
    <w:name w:val="WW8Num5z0"/>
    <w:rsid w:val="003B5915"/>
    <w:rPr>
      <w:b/>
      <w:sz w:val="24"/>
      <w:szCs w:val="24"/>
    </w:rPr>
  </w:style>
  <w:style w:type="character" w:customStyle="1" w:styleId="WW8Num6z0">
    <w:name w:val="WW8Num6z0"/>
    <w:rsid w:val="003B5915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3B5915"/>
    <w:rPr>
      <w:sz w:val="24"/>
    </w:rPr>
  </w:style>
  <w:style w:type="character" w:customStyle="1" w:styleId="WW8Num8z0">
    <w:name w:val="WW8Num8z0"/>
    <w:rsid w:val="003B591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3B5915"/>
  </w:style>
  <w:style w:type="character" w:customStyle="1" w:styleId="WW8Num8z2">
    <w:name w:val="WW8Num8z2"/>
    <w:rsid w:val="003B5915"/>
  </w:style>
  <w:style w:type="character" w:customStyle="1" w:styleId="WW8Num8z3">
    <w:name w:val="WW8Num8z3"/>
    <w:rsid w:val="003B5915"/>
  </w:style>
  <w:style w:type="character" w:customStyle="1" w:styleId="WW8Num8z4">
    <w:name w:val="WW8Num8z4"/>
    <w:rsid w:val="003B5915"/>
  </w:style>
  <w:style w:type="character" w:customStyle="1" w:styleId="WW8Num8z5">
    <w:name w:val="WW8Num8z5"/>
    <w:rsid w:val="003B5915"/>
  </w:style>
  <w:style w:type="character" w:customStyle="1" w:styleId="WW8Num8z6">
    <w:name w:val="WW8Num8z6"/>
    <w:rsid w:val="003B5915"/>
  </w:style>
  <w:style w:type="character" w:customStyle="1" w:styleId="WW8Num8z7">
    <w:name w:val="WW8Num8z7"/>
    <w:rsid w:val="003B5915"/>
  </w:style>
  <w:style w:type="character" w:customStyle="1" w:styleId="WW8Num8z8">
    <w:name w:val="WW8Num8z8"/>
    <w:rsid w:val="003B5915"/>
  </w:style>
  <w:style w:type="character" w:customStyle="1" w:styleId="WW8Num9z0">
    <w:name w:val="WW8Num9z0"/>
    <w:rsid w:val="003B5915"/>
    <w:rPr>
      <w:rFonts w:hint="default"/>
      <w:sz w:val="24"/>
      <w:szCs w:val="24"/>
    </w:rPr>
  </w:style>
  <w:style w:type="character" w:customStyle="1" w:styleId="WW8Num10z0">
    <w:name w:val="WW8Num10z0"/>
    <w:rsid w:val="003B5915"/>
    <w:rPr>
      <w:bCs/>
      <w:sz w:val="24"/>
      <w:lang w:val="x-none"/>
    </w:rPr>
  </w:style>
  <w:style w:type="character" w:customStyle="1" w:styleId="WW8Num11z0">
    <w:name w:val="WW8Num11z0"/>
    <w:rsid w:val="003B5915"/>
    <w:rPr>
      <w:sz w:val="24"/>
    </w:rPr>
  </w:style>
  <w:style w:type="character" w:customStyle="1" w:styleId="WW8Num11z1">
    <w:name w:val="WW8Num11z1"/>
    <w:rsid w:val="003B5915"/>
    <w:rPr>
      <w:b/>
      <w:bCs/>
      <w:sz w:val="24"/>
      <w:szCs w:val="24"/>
    </w:rPr>
  </w:style>
  <w:style w:type="character" w:customStyle="1" w:styleId="WW8Num11z2">
    <w:name w:val="WW8Num11z2"/>
    <w:rsid w:val="003B5915"/>
  </w:style>
  <w:style w:type="character" w:customStyle="1" w:styleId="WW8Num11z3">
    <w:name w:val="WW8Num11z3"/>
    <w:rsid w:val="003B5915"/>
  </w:style>
  <w:style w:type="character" w:customStyle="1" w:styleId="WW8Num11z4">
    <w:name w:val="WW8Num11z4"/>
    <w:rsid w:val="003B5915"/>
  </w:style>
  <w:style w:type="character" w:customStyle="1" w:styleId="WW8Num11z5">
    <w:name w:val="WW8Num11z5"/>
    <w:rsid w:val="003B5915"/>
  </w:style>
  <w:style w:type="character" w:customStyle="1" w:styleId="WW8Num11z6">
    <w:name w:val="WW8Num11z6"/>
    <w:rsid w:val="003B5915"/>
  </w:style>
  <w:style w:type="character" w:customStyle="1" w:styleId="WW8Num11z7">
    <w:name w:val="WW8Num11z7"/>
    <w:rsid w:val="003B5915"/>
  </w:style>
  <w:style w:type="character" w:customStyle="1" w:styleId="WW8Num11z8">
    <w:name w:val="WW8Num11z8"/>
    <w:rsid w:val="003B5915"/>
  </w:style>
  <w:style w:type="character" w:customStyle="1" w:styleId="WW8Num12z0">
    <w:name w:val="WW8Num12z0"/>
    <w:rsid w:val="003B5915"/>
    <w:rPr>
      <w:rFonts w:hint="default"/>
      <w:sz w:val="24"/>
      <w:szCs w:val="24"/>
    </w:rPr>
  </w:style>
  <w:style w:type="character" w:customStyle="1" w:styleId="WW8Num13z0">
    <w:name w:val="WW8Num13z0"/>
    <w:rsid w:val="003B5915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3B5915"/>
    <w:rPr>
      <w:sz w:val="24"/>
      <w:szCs w:val="24"/>
    </w:rPr>
  </w:style>
  <w:style w:type="character" w:customStyle="1" w:styleId="WW8Num15z0">
    <w:name w:val="WW8Num15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3B5915"/>
    <w:rPr>
      <w:sz w:val="24"/>
      <w:szCs w:val="24"/>
    </w:rPr>
  </w:style>
  <w:style w:type="character" w:customStyle="1" w:styleId="WW8Num17z0">
    <w:name w:val="WW8Num17z0"/>
    <w:rsid w:val="003B5915"/>
    <w:rPr>
      <w:sz w:val="24"/>
      <w:szCs w:val="24"/>
    </w:rPr>
  </w:style>
  <w:style w:type="character" w:customStyle="1" w:styleId="WW8Num18z0">
    <w:name w:val="WW8Num18z0"/>
    <w:rsid w:val="003B5915"/>
    <w:rPr>
      <w:rFonts w:hint="default"/>
      <w:sz w:val="24"/>
      <w:szCs w:val="24"/>
    </w:rPr>
  </w:style>
  <w:style w:type="character" w:customStyle="1" w:styleId="WW8Num19z0">
    <w:name w:val="WW8Num19z0"/>
    <w:rsid w:val="003B5915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3B5915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3B5915"/>
    <w:rPr>
      <w:rFonts w:hint="default"/>
      <w:bCs/>
      <w:sz w:val="24"/>
      <w:szCs w:val="24"/>
    </w:rPr>
  </w:style>
  <w:style w:type="character" w:customStyle="1" w:styleId="WW8Num23z0">
    <w:name w:val="WW8Num23z0"/>
    <w:rsid w:val="003B5915"/>
    <w:rPr>
      <w:b/>
      <w:bCs/>
      <w:sz w:val="24"/>
    </w:rPr>
  </w:style>
  <w:style w:type="character" w:customStyle="1" w:styleId="WW8Num24z0">
    <w:name w:val="WW8Num24z0"/>
    <w:rsid w:val="003B5915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3B5915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3B5915"/>
    <w:rPr>
      <w:b w:val="0"/>
      <w:bCs/>
      <w:sz w:val="24"/>
      <w:szCs w:val="24"/>
    </w:rPr>
  </w:style>
  <w:style w:type="character" w:customStyle="1" w:styleId="WW8Num27z0">
    <w:name w:val="WW8Num27z0"/>
    <w:rsid w:val="003B5915"/>
    <w:rPr>
      <w:sz w:val="24"/>
    </w:rPr>
  </w:style>
  <w:style w:type="character" w:customStyle="1" w:styleId="WW8Num28z0">
    <w:name w:val="WW8Num28z0"/>
    <w:rsid w:val="003B5915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3B5915"/>
    <w:rPr>
      <w:sz w:val="24"/>
    </w:rPr>
  </w:style>
  <w:style w:type="character" w:customStyle="1" w:styleId="WW8Num30z0">
    <w:name w:val="WW8Num30z0"/>
    <w:rsid w:val="003B5915"/>
    <w:rPr>
      <w:sz w:val="24"/>
      <w:szCs w:val="24"/>
      <w:lang w:val="cs-CZ"/>
    </w:rPr>
  </w:style>
  <w:style w:type="character" w:customStyle="1" w:styleId="WW8Num31z0">
    <w:name w:val="WW8Num31z0"/>
    <w:rsid w:val="003B5915"/>
    <w:rPr>
      <w:b/>
      <w:sz w:val="24"/>
      <w:szCs w:val="24"/>
    </w:rPr>
  </w:style>
  <w:style w:type="character" w:customStyle="1" w:styleId="WW8Num32z0">
    <w:name w:val="WW8Num32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3B5915"/>
    <w:rPr>
      <w:sz w:val="24"/>
    </w:rPr>
  </w:style>
  <w:style w:type="character" w:customStyle="1" w:styleId="WW8Num34z0">
    <w:name w:val="WW8Num34z0"/>
    <w:rsid w:val="003B5915"/>
    <w:rPr>
      <w:rFonts w:hint="default"/>
      <w:sz w:val="24"/>
    </w:rPr>
  </w:style>
  <w:style w:type="character" w:customStyle="1" w:styleId="WW8Num35z0">
    <w:name w:val="WW8Num35z0"/>
    <w:rsid w:val="003B5915"/>
  </w:style>
  <w:style w:type="character" w:customStyle="1" w:styleId="WW8Num36z0">
    <w:name w:val="WW8Num36z0"/>
    <w:rsid w:val="003B5915"/>
    <w:rPr>
      <w:sz w:val="24"/>
      <w:szCs w:val="24"/>
      <w:lang w:val="cs-CZ"/>
    </w:rPr>
  </w:style>
  <w:style w:type="character" w:customStyle="1" w:styleId="WW8Num37z0">
    <w:name w:val="WW8Num37z0"/>
    <w:rsid w:val="003B5915"/>
    <w:rPr>
      <w:sz w:val="24"/>
    </w:rPr>
  </w:style>
  <w:style w:type="character" w:customStyle="1" w:styleId="WW8Num38z0">
    <w:name w:val="WW8Num38z0"/>
    <w:rsid w:val="003B5915"/>
    <w:rPr>
      <w:sz w:val="24"/>
      <w:szCs w:val="24"/>
    </w:rPr>
  </w:style>
  <w:style w:type="character" w:customStyle="1" w:styleId="WW8Num39z0">
    <w:name w:val="WW8Num39z0"/>
    <w:rsid w:val="003B5915"/>
    <w:rPr>
      <w:sz w:val="24"/>
    </w:rPr>
  </w:style>
  <w:style w:type="character" w:customStyle="1" w:styleId="WW8Num39z1">
    <w:name w:val="WW8Num39z1"/>
    <w:rsid w:val="003B5915"/>
  </w:style>
  <w:style w:type="character" w:customStyle="1" w:styleId="WW8Num39z2">
    <w:name w:val="WW8Num39z2"/>
    <w:rsid w:val="003B5915"/>
  </w:style>
  <w:style w:type="character" w:customStyle="1" w:styleId="WW8Num39z3">
    <w:name w:val="WW8Num39z3"/>
    <w:rsid w:val="003B5915"/>
  </w:style>
  <w:style w:type="character" w:customStyle="1" w:styleId="WW8Num39z4">
    <w:name w:val="WW8Num39z4"/>
    <w:rsid w:val="003B5915"/>
  </w:style>
  <w:style w:type="character" w:customStyle="1" w:styleId="WW8Num39z5">
    <w:name w:val="WW8Num39z5"/>
    <w:rsid w:val="003B5915"/>
  </w:style>
  <w:style w:type="character" w:customStyle="1" w:styleId="WW8Num39z6">
    <w:name w:val="WW8Num39z6"/>
    <w:rsid w:val="003B5915"/>
  </w:style>
  <w:style w:type="character" w:customStyle="1" w:styleId="WW8Num39z7">
    <w:name w:val="WW8Num39z7"/>
    <w:rsid w:val="003B5915"/>
  </w:style>
  <w:style w:type="character" w:customStyle="1" w:styleId="WW8Num39z8">
    <w:name w:val="WW8Num39z8"/>
    <w:rsid w:val="003B5915"/>
  </w:style>
  <w:style w:type="character" w:customStyle="1" w:styleId="WW8Num40z0">
    <w:name w:val="WW8Num40z0"/>
    <w:rsid w:val="003B5915"/>
    <w:rPr>
      <w:b/>
      <w:sz w:val="24"/>
      <w:lang w:val="cs-CZ"/>
    </w:rPr>
  </w:style>
  <w:style w:type="character" w:customStyle="1" w:styleId="WW8Num41z0">
    <w:name w:val="WW8Num41z0"/>
    <w:rsid w:val="003B5915"/>
    <w:rPr>
      <w:sz w:val="24"/>
    </w:rPr>
  </w:style>
  <w:style w:type="character" w:customStyle="1" w:styleId="WW8Num42z0">
    <w:name w:val="WW8Num42z0"/>
    <w:rsid w:val="003B5915"/>
    <w:rPr>
      <w:sz w:val="24"/>
      <w:szCs w:val="24"/>
    </w:rPr>
  </w:style>
  <w:style w:type="character" w:customStyle="1" w:styleId="WW8Num43z0">
    <w:name w:val="WW8Num43z0"/>
    <w:rsid w:val="003B5915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3B5915"/>
    <w:rPr>
      <w:sz w:val="24"/>
      <w:lang w:val="x-none"/>
    </w:rPr>
  </w:style>
  <w:style w:type="character" w:customStyle="1" w:styleId="WW8Num45z0">
    <w:name w:val="WW8Num45z0"/>
    <w:rsid w:val="003B5915"/>
    <w:rPr>
      <w:sz w:val="24"/>
      <w:szCs w:val="24"/>
    </w:rPr>
  </w:style>
  <w:style w:type="character" w:customStyle="1" w:styleId="WW8Num46z0">
    <w:name w:val="WW8Num46z0"/>
    <w:rsid w:val="003B5915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3B5915"/>
    <w:rPr>
      <w:rFonts w:hint="default"/>
      <w:b/>
      <w:i w:val="0"/>
    </w:rPr>
  </w:style>
  <w:style w:type="character" w:customStyle="1" w:styleId="WW8Num46z2">
    <w:name w:val="WW8Num46z2"/>
    <w:rsid w:val="003B5915"/>
    <w:rPr>
      <w:rFonts w:hint="default"/>
    </w:rPr>
  </w:style>
  <w:style w:type="character" w:customStyle="1" w:styleId="WW8Num46z3">
    <w:name w:val="WW8Num46z3"/>
    <w:rsid w:val="003B5915"/>
  </w:style>
  <w:style w:type="character" w:customStyle="1" w:styleId="WW8Num46z4">
    <w:name w:val="WW8Num46z4"/>
    <w:rsid w:val="003B5915"/>
  </w:style>
  <w:style w:type="character" w:customStyle="1" w:styleId="WW8Num46z5">
    <w:name w:val="WW8Num46z5"/>
    <w:rsid w:val="003B5915"/>
  </w:style>
  <w:style w:type="character" w:customStyle="1" w:styleId="WW8Num46z6">
    <w:name w:val="WW8Num46z6"/>
    <w:rsid w:val="003B5915"/>
  </w:style>
  <w:style w:type="character" w:customStyle="1" w:styleId="WW8Num46z7">
    <w:name w:val="WW8Num46z7"/>
    <w:rsid w:val="003B5915"/>
  </w:style>
  <w:style w:type="character" w:customStyle="1" w:styleId="WW8Num46z8">
    <w:name w:val="WW8Num46z8"/>
    <w:rsid w:val="003B5915"/>
  </w:style>
  <w:style w:type="character" w:customStyle="1" w:styleId="WW8Num47z0">
    <w:name w:val="WW8Num47z0"/>
    <w:rsid w:val="003B5915"/>
    <w:rPr>
      <w:sz w:val="24"/>
      <w:szCs w:val="24"/>
    </w:rPr>
  </w:style>
  <w:style w:type="character" w:customStyle="1" w:styleId="WW8Num47z1">
    <w:name w:val="WW8Num47z1"/>
    <w:rsid w:val="003B5915"/>
    <w:rPr>
      <w:b/>
    </w:rPr>
  </w:style>
  <w:style w:type="character" w:customStyle="1" w:styleId="WW8Num47z2">
    <w:name w:val="WW8Num47z2"/>
    <w:rsid w:val="003B5915"/>
  </w:style>
  <w:style w:type="character" w:customStyle="1" w:styleId="WW8Num47z3">
    <w:name w:val="WW8Num47z3"/>
    <w:rsid w:val="003B5915"/>
  </w:style>
  <w:style w:type="character" w:customStyle="1" w:styleId="WW8Num47z4">
    <w:name w:val="WW8Num47z4"/>
    <w:rsid w:val="003B5915"/>
  </w:style>
  <w:style w:type="character" w:customStyle="1" w:styleId="WW8Num47z5">
    <w:name w:val="WW8Num47z5"/>
    <w:rsid w:val="003B5915"/>
  </w:style>
  <w:style w:type="character" w:customStyle="1" w:styleId="WW8Num47z6">
    <w:name w:val="WW8Num47z6"/>
    <w:rsid w:val="003B5915"/>
  </w:style>
  <w:style w:type="character" w:customStyle="1" w:styleId="WW8Num47z7">
    <w:name w:val="WW8Num47z7"/>
    <w:rsid w:val="003B5915"/>
  </w:style>
  <w:style w:type="character" w:customStyle="1" w:styleId="WW8Num47z8">
    <w:name w:val="WW8Num47z8"/>
    <w:rsid w:val="003B5915"/>
  </w:style>
  <w:style w:type="character" w:customStyle="1" w:styleId="WW8Num48z0">
    <w:name w:val="WW8Num48z0"/>
    <w:rsid w:val="003B5915"/>
    <w:rPr>
      <w:sz w:val="24"/>
      <w:lang w:val="x-none"/>
    </w:rPr>
  </w:style>
  <w:style w:type="character" w:customStyle="1" w:styleId="WW8Num49z0">
    <w:name w:val="WW8Num49z0"/>
    <w:rsid w:val="003B5915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3B5915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3B5915"/>
    <w:rPr>
      <w:b w:val="0"/>
      <w:i w:val="0"/>
      <w:sz w:val="24"/>
    </w:rPr>
  </w:style>
  <w:style w:type="character" w:customStyle="1" w:styleId="WW8Num51z1">
    <w:name w:val="WW8Num51z1"/>
    <w:rsid w:val="003B5915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3B5915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3B5915"/>
  </w:style>
  <w:style w:type="character" w:customStyle="1" w:styleId="WW8Num51z4">
    <w:name w:val="WW8Num51z4"/>
    <w:rsid w:val="003B5915"/>
  </w:style>
  <w:style w:type="character" w:customStyle="1" w:styleId="WW8Num51z5">
    <w:name w:val="WW8Num51z5"/>
    <w:rsid w:val="003B5915"/>
  </w:style>
  <w:style w:type="character" w:customStyle="1" w:styleId="WW8Num51z6">
    <w:name w:val="WW8Num51z6"/>
    <w:rsid w:val="003B5915"/>
  </w:style>
  <w:style w:type="character" w:customStyle="1" w:styleId="WW8Num51z7">
    <w:name w:val="WW8Num51z7"/>
    <w:rsid w:val="003B5915"/>
  </w:style>
  <w:style w:type="character" w:customStyle="1" w:styleId="WW8Num51z8">
    <w:name w:val="WW8Num51z8"/>
    <w:rsid w:val="003B5915"/>
  </w:style>
  <w:style w:type="character" w:customStyle="1" w:styleId="WW8Num52z0">
    <w:name w:val="WW8Num52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3B5915"/>
    <w:rPr>
      <w:sz w:val="24"/>
      <w:szCs w:val="24"/>
    </w:rPr>
  </w:style>
  <w:style w:type="character" w:customStyle="1" w:styleId="WW8Num54z0">
    <w:name w:val="WW8Num54z0"/>
    <w:rsid w:val="003B5915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3B5915"/>
    <w:rPr>
      <w:sz w:val="24"/>
    </w:rPr>
  </w:style>
  <w:style w:type="character" w:customStyle="1" w:styleId="WW8Num56z0">
    <w:name w:val="WW8Num56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3B5915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3B5915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3B5915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3B5915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3B5915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3B5915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3B5915"/>
    <w:rPr>
      <w:sz w:val="24"/>
    </w:rPr>
  </w:style>
  <w:style w:type="character" w:customStyle="1" w:styleId="WW8Num64z0">
    <w:name w:val="WW8Num64z0"/>
    <w:rsid w:val="003B5915"/>
    <w:rPr>
      <w:sz w:val="24"/>
      <w:szCs w:val="24"/>
    </w:rPr>
  </w:style>
  <w:style w:type="character" w:customStyle="1" w:styleId="WW8Num64z1">
    <w:name w:val="WW8Num64z1"/>
    <w:rsid w:val="003B5915"/>
  </w:style>
  <w:style w:type="character" w:customStyle="1" w:styleId="WW8Num64z2">
    <w:name w:val="WW8Num64z2"/>
    <w:rsid w:val="003B5915"/>
  </w:style>
  <w:style w:type="character" w:customStyle="1" w:styleId="WW8Num64z3">
    <w:name w:val="WW8Num64z3"/>
    <w:rsid w:val="003B5915"/>
  </w:style>
  <w:style w:type="character" w:customStyle="1" w:styleId="WW8Num64z4">
    <w:name w:val="WW8Num64z4"/>
    <w:rsid w:val="003B5915"/>
  </w:style>
  <w:style w:type="character" w:customStyle="1" w:styleId="WW8Num64z5">
    <w:name w:val="WW8Num64z5"/>
    <w:rsid w:val="003B5915"/>
  </w:style>
  <w:style w:type="character" w:customStyle="1" w:styleId="WW8Num64z6">
    <w:name w:val="WW8Num64z6"/>
    <w:rsid w:val="003B5915"/>
  </w:style>
  <w:style w:type="character" w:customStyle="1" w:styleId="WW8Num64z7">
    <w:name w:val="WW8Num64z7"/>
    <w:rsid w:val="003B5915"/>
  </w:style>
  <w:style w:type="character" w:customStyle="1" w:styleId="WW8Num64z8">
    <w:name w:val="WW8Num64z8"/>
    <w:rsid w:val="003B5915"/>
  </w:style>
  <w:style w:type="character" w:customStyle="1" w:styleId="WW8Num65z0">
    <w:name w:val="WW8Num65z0"/>
    <w:rsid w:val="003B5915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3B5915"/>
    <w:rPr>
      <w:b/>
    </w:rPr>
  </w:style>
  <w:style w:type="character" w:customStyle="1" w:styleId="WW8Num67z0">
    <w:name w:val="WW8Num67z0"/>
    <w:rsid w:val="003B5915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3B5915"/>
    <w:rPr>
      <w:rFonts w:hint="default"/>
      <w:sz w:val="24"/>
    </w:rPr>
  </w:style>
  <w:style w:type="character" w:customStyle="1" w:styleId="WW8Num69z0">
    <w:name w:val="WW8Num69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3B5915"/>
    <w:rPr>
      <w:sz w:val="24"/>
      <w:szCs w:val="24"/>
    </w:rPr>
  </w:style>
  <w:style w:type="character" w:customStyle="1" w:styleId="WW8Num71z0">
    <w:name w:val="WW8Num71z0"/>
    <w:rsid w:val="003B5915"/>
    <w:rPr>
      <w:sz w:val="24"/>
    </w:rPr>
  </w:style>
  <w:style w:type="character" w:customStyle="1" w:styleId="WW8Num71z1">
    <w:name w:val="WW8Num71z1"/>
    <w:rsid w:val="003B5915"/>
  </w:style>
  <w:style w:type="character" w:customStyle="1" w:styleId="WW8Num71z2">
    <w:name w:val="WW8Num71z2"/>
    <w:rsid w:val="003B5915"/>
  </w:style>
  <w:style w:type="character" w:customStyle="1" w:styleId="WW8Num71z3">
    <w:name w:val="WW8Num71z3"/>
    <w:rsid w:val="003B5915"/>
  </w:style>
  <w:style w:type="character" w:customStyle="1" w:styleId="WW8Num71z4">
    <w:name w:val="WW8Num71z4"/>
    <w:rsid w:val="003B5915"/>
  </w:style>
  <w:style w:type="character" w:customStyle="1" w:styleId="WW8Num71z5">
    <w:name w:val="WW8Num71z5"/>
    <w:rsid w:val="003B5915"/>
  </w:style>
  <w:style w:type="character" w:customStyle="1" w:styleId="WW8Num71z6">
    <w:name w:val="WW8Num71z6"/>
    <w:rsid w:val="003B5915"/>
  </w:style>
  <w:style w:type="character" w:customStyle="1" w:styleId="WW8Num71z7">
    <w:name w:val="WW8Num71z7"/>
    <w:rsid w:val="003B5915"/>
  </w:style>
  <w:style w:type="character" w:customStyle="1" w:styleId="WW8Num71z8">
    <w:name w:val="WW8Num71z8"/>
    <w:rsid w:val="003B5915"/>
  </w:style>
  <w:style w:type="character" w:customStyle="1" w:styleId="WW8Num72z0">
    <w:name w:val="WW8Num72z0"/>
    <w:rsid w:val="003B5915"/>
    <w:rPr>
      <w:b/>
      <w:sz w:val="24"/>
      <w:szCs w:val="24"/>
    </w:rPr>
  </w:style>
  <w:style w:type="character" w:customStyle="1" w:styleId="WW8Num72z1">
    <w:name w:val="WW8Num72z1"/>
    <w:rsid w:val="003B5915"/>
  </w:style>
  <w:style w:type="character" w:customStyle="1" w:styleId="WW8Num72z2">
    <w:name w:val="WW8Num72z2"/>
    <w:rsid w:val="003B5915"/>
  </w:style>
  <w:style w:type="character" w:customStyle="1" w:styleId="WW8Num72z3">
    <w:name w:val="WW8Num72z3"/>
    <w:rsid w:val="003B5915"/>
  </w:style>
  <w:style w:type="character" w:customStyle="1" w:styleId="WW8Num72z4">
    <w:name w:val="WW8Num72z4"/>
    <w:rsid w:val="003B5915"/>
  </w:style>
  <w:style w:type="character" w:customStyle="1" w:styleId="WW8Num72z5">
    <w:name w:val="WW8Num72z5"/>
    <w:rsid w:val="003B5915"/>
  </w:style>
  <w:style w:type="character" w:customStyle="1" w:styleId="WW8Num72z6">
    <w:name w:val="WW8Num72z6"/>
    <w:rsid w:val="003B5915"/>
  </w:style>
  <w:style w:type="character" w:customStyle="1" w:styleId="WW8Num72z7">
    <w:name w:val="WW8Num72z7"/>
    <w:rsid w:val="003B5915"/>
  </w:style>
  <w:style w:type="character" w:customStyle="1" w:styleId="WW8Num72z8">
    <w:name w:val="WW8Num72z8"/>
    <w:rsid w:val="003B5915"/>
  </w:style>
  <w:style w:type="character" w:customStyle="1" w:styleId="WW8Num42z1">
    <w:name w:val="WW8Num42z1"/>
    <w:rsid w:val="003B5915"/>
  </w:style>
  <w:style w:type="character" w:customStyle="1" w:styleId="WW8Num42z2">
    <w:name w:val="WW8Num42z2"/>
    <w:rsid w:val="003B5915"/>
  </w:style>
  <w:style w:type="character" w:customStyle="1" w:styleId="WW8Num48z1">
    <w:name w:val="WW8Num48z1"/>
    <w:rsid w:val="003B5915"/>
  </w:style>
  <w:style w:type="character" w:customStyle="1" w:styleId="WW8Num48z2">
    <w:name w:val="WW8Num48z2"/>
    <w:rsid w:val="003B5915"/>
  </w:style>
  <w:style w:type="character" w:customStyle="1" w:styleId="WW8Num48z3">
    <w:name w:val="WW8Num48z3"/>
    <w:rsid w:val="003B5915"/>
  </w:style>
  <w:style w:type="character" w:customStyle="1" w:styleId="WW8Num48z4">
    <w:name w:val="WW8Num48z4"/>
    <w:rsid w:val="003B5915"/>
  </w:style>
  <w:style w:type="character" w:customStyle="1" w:styleId="WW8Num48z5">
    <w:name w:val="WW8Num48z5"/>
    <w:rsid w:val="003B5915"/>
  </w:style>
  <w:style w:type="character" w:customStyle="1" w:styleId="WW8Num48z6">
    <w:name w:val="WW8Num48z6"/>
    <w:rsid w:val="003B5915"/>
  </w:style>
  <w:style w:type="character" w:customStyle="1" w:styleId="WW8Num48z7">
    <w:name w:val="WW8Num48z7"/>
    <w:rsid w:val="003B5915"/>
  </w:style>
  <w:style w:type="character" w:customStyle="1" w:styleId="WW8Num48z8">
    <w:name w:val="WW8Num48z8"/>
    <w:rsid w:val="003B5915"/>
  </w:style>
  <w:style w:type="character" w:customStyle="1" w:styleId="WW8Num52z1">
    <w:name w:val="WW8Num52z1"/>
    <w:rsid w:val="003B5915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3B5915"/>
  </w:style>
  <w:style w:type="character" w:customStyle="1" w:styleId="WW8Num52z3">
    <w:name w:val="WW8Num52z3"/>
    <w:rsid w:val="003B5915"/>
    <w:rPr>
      <w:sz w:val="24"/>
      <w:szCs w:val="24"/>
    </w:rPr>
  </w:style>
  <w:style w:type="character" w:customStyle="1" w:styleId="WW8Num52z4">
    <w:name w:val="WW8Num52z4"/>
    <w:rsid w:val="003B5915"/>
  </w:style>
  <w:style w:type="character" w:customStyle="1" w:styleId="WW8Num52z5">
    <w:name w:val="WW8Num52z5"/>
    <w:rsid w:val="003B5915"/>
  </w:style>
  <w:style w:type="character" w:customStyle="1" w:styleId="WW8Num52z6">
    <w:name w:val="WW8Num52z6"/>
    <w:rsid w:val="003B5915"/>
  </w:style>
  <w:style w:type="character" w:customStyle="1" w:styleId="WW8Num52z7">
    <w:name w:val="WW8Num52z7"/>
    <w:rsid w:val="003B5915"/>
  </w:style>
  <w:style w:type="character" w:customStyle="1" w:styleId="WW8Num52z8">
    <w:name w:val="WW8Num52z8"/>
    <w:rsid w:val="003B5915"/>
  </w:style>
  <w:style w:type="character" w:customStyle="1" w:styleId="WW8Num65z1">
    <w:name w:val="WW8Num65z1"/>
    <w:rsid w:val="003B5915"/>
  </w:style>
  <w:style w:type="character" w:customStyle="1" w:styleId="WW8Num65z2">
    <w:name w:val="WW8Num65z2"/>
    <w:rsid w:val="003B5915"/>
  </w:style>
  <w:style w:type="character" w:customStyle="1" w:styleId="WW8Num65z3">
    <w:name w:val="WW8Num65z3"/>
    <w:rsid w:val="003B5915"/>
  </w:style>
  <w:style w:type="character" w:customStyle="1" w:styleId="WW8Num65z4">
    <w:name w:val="WW8Num65z4"/>
    <w:rsid w:val="003B5915"/>
  </w:style>
  <w:style w:type="character" w:customStyle="1" w:styleId="WW8Num65z5">
    <w:name w:val="WW8Num65z5"/>
    <w:rsid w:val="003B5915"/>
  </w:style>
  <w:style w:type="character" w:customStyle="1" w:styleId="WW8Num65z6">
    <w:name w:val="WW8Num65z6"/>
    <w:rsid w:val="003B5915"/>
  </w:style>
  <w:style w:type="character" w:customStyle="1" w:styleId="WW8Num65z7">
    <w:name w:val="WW8Num65z7"/>
    <w:rsid w:val="003B5915"/>
  </w:style>
  <w:style w:type="character" w:customStyle="1" w:styleId="WW8Num65z8">
    <w:name w:val="WW8Num65z8"/>
    <w:rsid w:val="003B5915"/>
  </w:style>
  <w:style w:type="character" w:customStyle="1" w:styleId="WW8Num73z0">
    <w:name w:val="WW8Num73z0"/>
    <w:rsid w:val="003B5915"/>
    <w:rPr>
      <w:b/>
      <w:sz w:val="24"/>
      <w:szCs w:val="24"/>
    </w:rPr>
  </w:style>
  <w:style w:type="character" w:customStyle="1" w:styleId="WW8Num73z1">
    <w:name w:val="WW8Num73z1"/>
    <w:rsid w:val="003B5915"/>
  </w:style>
  <w:style w:type="character" w:customStyle="1" w:styleId="WW8Num73z2">
    <w:name w:val="WW8Num73z2"/>
    <w:rsid w:val="003B5915"/>
  </w:style>
  <w:style w:type="character" w:customStyle="1" w:styleId="WW8Num5z1">
    <w:name w:val="WW8Num5z1"/>
    <w:rsid w:val="003B5915"/>
  </w:style>
  <w:style w:type="character" w:customStyle="1" w:styleId="WW8Num5z2">
    <w:name w:val="WW8Num5z2"/>
    <w:rsid w:val="003B5915"/>
    <w:rPr>
      <w:rFonts w:ascii="Wingdings" w:hAnsi="Wingdings" w:cs="Times New Roman"/>
    </w:rPr>
  </w:style>
  <w:style w:type="character" w:customStyle="1" w:styleId="WW8Num5z3">
    <w:name w:val="WW8Num5z3"/>
    <w:rsid w:val="003B5915"/>
  </w:style>
  <w:style w:type="character" w:customStyle="1" w:styleId="WW8Num5z4">
    <w:name w:val="WW8Num5z4"/>
    <w:rsid w:val="003B5915"/>
  </w:style>
  <w:style w:type="character" w:customStyle="1" w:styleId="WW8Num5z5">
    <w:name w:val="WW8Num5z5"/>
    <w:rsid w:val="003B5915"/>
  </w:style>
  <w:style w:type="character" w:customStyle="1" w:styleId="WW8Num5z6">
    <w:name w:val="WW8Num5z6"/>
    <w:rsid w:val="003B5915"/>
  </w:style>
  <w:style w:type="character" w:customStyle="1" w:styleId="WW8Num5z7">
    <w:name w:val="WW8Num5z7"/>
    <w:rsid w:val="003B5915"/>
  </w:style>
  <w:style w:type="character" w:customStyle="1" w:styleId="WW8Num5z8">
    <w:name w:val="WW8Num5z8"/>
    <w:rsid w:val="003B5915"/>
  </w:style>
  <w:style w:type="character" w:customStyle="1" w:styleId="WW8Num7z1">
    <w:name w:val="WW8Num7z1"/>
    <w:rsid w:val="003B5915"/>
  </w:style>
  <w:style w:type="character" w:customStyle="1" w:styleId="WW8Num7z2">
    <w:name w:val="WW8Num7z2"/>
    <w:rsid w:val="003B5915"/>
  </w:style>
  <w:style w:type="character" w:customStyle="1" w:styleId="WW8Num7z3">
    <w:name w:val="WW8Num7z3"/>
    <w:rsid w:val="003B5915"/>
  </w:style>
  <w:style w:type="character" w:customStyle="1" w:styleId="WW8Num7z4">
    <w:name w:val="WW8Num7z4"/>
    <w:rsid w:val="003B5915"/>
  </w:style>
  <w:style w:type="character" w:customStyle="1" w:styleId="WW8Num7z5">
    <w:name w:val="WW8Num7z5"/>
    <w:rsid w:val="003B5915"/>
  </w:style>
  <w:style w:type="character" w:customStyle="1" w:styleId="WW8Num7z6">
    <w:name w:val="WW8Num7z6"/>
    <w:rsid w:val="003B5915"/>
  </w:style>
  <w:style w:type="character" w:customStyle="1" w:styleId="WW8Num7z7">
    <w:name w:val="WW8Num7z7"/>
    <w:rsid w:val="003B5915"/>
  </w:style>
  <w:style w:type="character" w:customStyle="1" w:styleId="WW8Num7z8">
    <w:name w:val="WW8Num7z8"/>
    <w:rsid w:val="003B5915"/>
  </w:style>
  <w:style w:type="character" w:customStyle="1" w:styleId="WW8Num9z1">
    <w:name w:val="WW8Num9z1"/>
    <w:rsid w:val="003B5915"/>
  </w:style>
  <w:style w:type="character" w:customStyle="1" w:styleId="WW8Num9z2">
    <w:name w:val="WW8Num9z2"/>
    <w:rsid w:val="003B5915"/>
  </w:style>
  <w:style w:type="character" w:customStyle="1" w:styleId="WW8Num9z3">
    <w:name w:val="WW8Num9z3"/>
    <w:rsid w:val="003B5915"/>
  </w:style>
  <w:style w:type="character" w:customStyle="1" w:styleId="WW8Num9z4">
    <w:name w:val="WW8Num9z4"/>
    <w:rsid w:val="003B5915"/>
  </w:style>
  <w:style w:type="character" w:customStyle="1" w:styleId="WW8Num9z5">
    <w:name w:val="WW8Num9z5"/>
    <w:rsid w:val="003B5915"/>
  </w:style>
  <w:style w:type="character" w:customStyle="1" w:styleId="WW8Num9z6">
    <w:name w:val="WW8Num9z6"/>
    <w:rsid w:val="003B5915"/>
  </w:style>
  <w:style w:type="character" w:customStyle="1" w:styleId="WW8Num9z7">
    <w:name w:val="WW8Num9z7"/>
    <w:rsid w:val="003B5915"/>
  </w:style>
  <w:style w:type="character" w:customStyle="1" w:styleId="WW8Num9z8">
    <w:name w:val="WW8Num9z8"/>
    <w:rsid w:val="003B5915"/>
  </w:style>
  <w:style w:type="character" w:customStyle="1" w:styleId="WW8Num10z1">
    <w:name w:val="WW8Num10z1"/>
    <w:rsid w:val="003B5915"/>
  </w:style>
  <w:style w:type="character" w:customStyle="1" w:styleId="WW8Num10z2">
    <w:name w:val="WW8Num10z2"/>
    <w:rsid w:val="003B5915"/>
  </w:style>
  <w:style w:type="character" w:customStyle="1" w:styleId="WW8Num10z3">
    <w:name w:val="WW8Num10z3"/>
    <w:rsid w:val="003B5915"/>
  </w:style>
  <w:style w:type="character" w:customStyle="1" w:styleId="WW8Num10z4">
    <w:name w:val="WW8Num10z4"/>
    <w:rsid w:val="003B5915"/>
  </w:style>
  <w:style w:type="character" w:customStyle="1" w:styleId="WW8Num10z5">
    <w:name w:val="WW8Num10z5"/>
    <w:rsid w:val="003B5915"/>
  </w:style>
  <w:style w:type="character" w:customStyle="1" w:styleId="WW8Num10z6">
    <w:name w:val="WW8Num10z6"/>
    <w:rsid w:val="003B5915"/>
  </w:style>
  <w:style w:type="character" w:customStyle="1" w:styleId="WW8Num10z7">
    <w:name w:val="WW8Num10z7"/>
    <w:rsid w:val="003B5915"/>
  </w:style>
  <w:style w:type="character" w:customStyle="1" w:styleId="WW8Num10z8">
    <w:name w:val="WW8Num10z8"/>
    <w:rsid w:val="003B5915"/>
  </w:style>
  <w:style w:type="character" w:customStyle="1" w:styleId="WW8Num12z1">
    <w:name w:val="WW8Num12z1"/>
    <w:rsid w:val="003B5915"/>
  </w:style>
  <w:style w:type="character" w:customStyle="1" w:styleId="WW8Num12z2">
    <w:name w:val="WW8Num12z2"/>
    <w:rsid w:val="003B5915"/>
  </w:style>
  <w:style w:type="character" w:customStyle="1" w:styleId="WW8Num12z3">
    <w:name w:val="WW8Num12z3"/>
    <w:rsid w:val="003B5915"/>
  </w:style>
  <w:style w:type="character" w:customStyle="1" w:styleId="WW8Num12z4">
    <w:name w:val="WW8Num12z4"/>
    <w:rsid w:val="003B5915"/>
  </w:style>
  <w:style w:type="character" w:customStyle="1" w:styleId="WW8Num12z5">
    <w:name w:val="WW8Num12z5"/>
    <w:rsid w:val="003B5915"/>
  </w:style>
  <w:style w:type="character" w:customStyle="1" w:styleId="WW8Num12z6">
    <w:name w:val="WW8Num12z6"/>
    <w:rsid w:val="003B5915"/>
  </w:style>
  <w:style w:type="character" w:customStyle="1" w:styleId="WW8Num12z7">
    <w:name w:val="WW8Num12z7"/>
    <w:rsid w:val="003B5915"/>
  </w:style>
  <w:style w:type="character" w:customStyle="1" w:styleId="WW8Num12z8">
    <w:name w:val="WW8Num12z8"/>
    <w:rsid w:val="003B5915"/>
  </w:style>
  <w:style w:type="character" w:customStyle="1" w:styleId="WW8Num13z1">
    <w:name w:val="WW8Num13z1"/>
    <w:rsid w:val="003B5915"/>
  </w:style>
  <w:style w:type="character" w:customStyle="1" w:styleId="WW8Num13z2">
    <w:name w:val="WW8Num13z2"/>
    <w:rsid w:val="003B5915"/>
  </w:style>
  <w:style w:type="character" w:customStyle="1" w:styleId="WW8Num13z3">
    <w:name w:val="WW8Num13z3"/>
    <w:rsid w:val="003B5915"/>
  </w:style>
  <w:style w:type="character" w:customStyle="1" w:styleId="WW8Num13z4">
    <w:name w:val="WW8Num13z4"/>
    <w:rsid w:val="003B5915"/>
  </w:style>
  <w:style w:type="character" w:customStyle="1" w:styleId="WW8Num13z5">
    <w:name w:val="WW8Num13z5"/>
    <w:rsid w:val="003B5915"/>
  </w:style>
  <w:style w:type="character" w:customStyle="1" w:styleId="WW8Num13z6">
    <w:name w:val="WW8Num13z6"/>
    <w:rsid w:val="003B5915"/>
  </w:style>
  <w:style w:type="character" w:customStyle="1" w:styleId="WW8Num13z7">
    <w:name w:val="WW8Num13z7"/>
    <w:rsid w:val="003B5915"/>
  </w:style>
  <w:style w:type="character" w:customStyle="1" w:styleId="WW8Num13z8">
    <w:name w:val="WW8Num13z8"/>
    <w:rsid w:val="003B5915"/>
  </w:style>
  <w:style w:type="character" w:customStyle="1" w:styleId="WW8Num14z1">
    <w:name w:val="WW8Num14z1"/>
    <w:rsid w:val="003B5915"/>
  </w:style>
  <w:style w:type="character" w:customStyle="1" w:styleId="WW8Num14z2">
    <w:name w:val="WW8Num14z2"/>
    <w:rsid w:val="003B5915"/>
  </w:style>
  <w:style w:type="character" w:customStyle="1" w:styleId="WW8Num14z3">
    <w:name w:val="WW8Num14z3"/>
    <w:rsid w:val="003B5915"/>
  </w:style>
  <w:style w:type="character" w:customStyle="1" w:styleId="WW8Num14z4">
    <w:name w:val="WW8Num14z4"/>
    <w:rsid w:val="003B5915"/>
  </w:style>
  <w:style w:type="character" w:customStyle="1" w:styleId="WW8Num14z5">
    <w:name w:val="WW8Num14z5"/>
    <w:rsid w:val="003B5915"/>
  </w:style>
  <w:style w:type="character" w:customStyle="1" w:styleId="WW8Num14z6">
    <w:name w:val="WW8Num14z6"/>
    <w:rsid w:val="003B5915"/>
  </w:style>
  <w:style w:type="character" w:customStyle="1" w:styleId="WW8Num14z7">
    <w:name w:val="WW8Num14z7"/>
    <w:rsid w:val="003B5915"/>
  </w:style>
  <w:style w:type="character" w:customStyle="1" w:styleId="WW8Num14z8">
    <w:name w:val="WW8Num14z8"/>
    <w:rsid w:val="003B5915"/>
  </w:style>
  <w:style w:type="character" w:customStyle="1" w:styleId="WW8Num15z1">
    <w:name w:val="WW8Num15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3B5915"/>
  </w:style>
  <w:style w:type="character" w:customStyle="1" w:styleId="WW8Num15z3">
    <w:name w:val="WW8Num15z3"/>
    <w:rsid w:val="003B5915"/>
  </w:style>
  <w:style w:type="character" w:customStyle="1" w:styleId="WW8Num15z4">
    <w:name w:val="WW8Num15z4"/>
    <w:rsid w:val="003B5915"/>
  </w:style>
  <w:style w:type="character" w:customStyle="1" w:styleId="WW8Num15z5">
    <w:name w:val="WW8Num15z5"/>
    <w:rsid w:val="003B5915"/>
  </w:style>
  <w:style w:type="character" w:customStyle="1" w:styleId="WW8Num15z6">
    <w:name w:val="WW8Num15z6"/>
    <w:rsid w:val="003B5915"/>
  </w:style>
  <w:style w:type="character" w:customStyle="1" w:styleId="WW8Num15z7">
    <w:name w:val="WW8Num15z7"/>
    <w:rsid w:val="003B5915"/>
  </w:style>
  <w:style w:type="character" w:customStyle="1" w:styleId="WW8Num15z8">
    <w:name w:val="WW8Num15z8"/>
    <w:rsid w:val="003B5915"/>
  </w:style>
  <w:style w:type="character" w:customStyle="1" w:styleId="WW8Num16z1">
    <w:name w:val="WW8Num16z1"/>
    <w:rsid w:val="003B5915"/>
  </w:style>
  <w:style w:type="character" w:customStyle="1" w:styleId="WW8Num16z2">
    <w:name w:val="WW8Num16z2"/>
    <w:rsid w:val="003B5915"/>
  </w:style>
  <w:style w:type="character" w:customStyle="1" w:styleId="WW8Num16z3">
    <w:name w:val="WW8Num16z3"/>
    <w:rsid w:val="003B5915"/>
  </w:style>
  <w:style w:type="character" w:customStyle="1" w:styleId="WW8Num16z4">
    <w:name w:val="WW8Num16z4"/>
    <w:rsid w:val="003B5915"/>
  </w:style>
  <w:style w:type="character" w:customStyle="1" w:styleId="WW8Num16z5">
    <w:name w:val="WW8Num16z5"/>
    <w:rsid w:val="003B5915"/>
  </w:style>
  <w:style w:type="character" w:customStyle="1" w:styleId="WW8Num16z6">
    <w:name w:val="WW8Num16z6"/>
    <w:rsid w:val="003B5915"/>
  </w:style>
  <w:style w:type="character" w:customStyle="1" w:styleId="WW8Num16z7">
    <w:name w:val="WW8Num16z7"/>
    <w:rsid w:val="003B5915"/>
  </w:style>
  <w:style w:type="character" w:customStyle="1" w:styleId="WW8Num16z8">
    <w:name w:val="WW8Num16z8"/>
    <w:rsid w:val="003B5915"/>
  </w:style>
  <w:style w:type="character" w:customStyle="1" w:styleId="WW8Num17z1">
    <w:name w:val="WW8Num17z1"/>
    <w:rsid w:val="003B5915"/>
  </w:style>
  <w:style w:type="character" w:customStyle="1" w:styleId="WW8Num17z2">
    <w:name w:val="WW8Num17z2"/>
    <w:rsid w:val="003B5915"/>
  </w:style>
  <w:style w:type="character" w:customStyle="1" w:styleId="WW8Num17z3">
    <w:name w:val="WW8Num17z3"/>
    <w:rsid w:val="003B5915"/>
  </w:style>
  <w:style w:type="character" w:customStyle="1" w:styleId="WW8Num17z4">
    <w:name w:val="WW8Num17z4"/>
    <w:rsid w:val="003B5915"/>
  </w:style>
  <w:style w:type="character" w:customStyle="1" w:styleId="WW8Num17z5">
    <w:name w:val="WW8Num17z5"/>
    <w:rsid w:val="003B5915"/>
  </w:style>
  <w:style w:type="character" w:customStyle="1" w:styleId="WW8Num17z6">
    <w:name w:val="WW8Num17z6"/>
    <w:rsid w:val="003B5915"/>
  </w:style>
  <w:style w:type="character" w:customStyle="1" w:styleId="WW8Num17z7">
    <w:name w:val="WW8Num17z7"/>
    <w:rsid w:val="003B5915"/>
  </w:style>
  <w:style w:type="character" w:customStyle="1" w:styleId="WW8Num17z8">
    <w:name w:val="WW8Num17z8"/>
    <w:rsid w:val="003B5915"/>
  </w:style>
  <w:style w:type="character" w:customStyle="1" w:styleId="WW8Num18z1">
    <w:name w:val="WW8Num18z1"/>
    <w:rsid w:val="003B5915"/>
  </w:style>
  <w:style w:type="character" w:customStyle="1" w:styleId="WW8Num18z2">
    <w:name w:val="WW8Num18z2"/>
    <w:rsid w:val="003B5915"/>
  </w:style>
  <w:style w:type="character" w:customStyle="1" w:styleId="WW8Num18z3">
    <w:name w:val="WW8Num18z3"/>
    <w:rsid w:val="003B5915"/>
  </w:style>
  <w:style w:type="character" w:customStyle="1" w:styleId="WW8Num18z4">
    <w:name w:val="WW8Num18z4"/>
    <w:rsid w:val="003B5915"/>
  </w:style>
  <w:style w:type="character" w:customStyle="1" w:styleId="WW8Num18z5">
    <w:name w:val="WW8Num18z5"/>
    <w:rsid w:val="003B5915"/>
  </w:style>
  <w:style w:type="character" w:customStyle="1" w:styleId="WW8Num18z6">
    <w:name w:val="WW8Num18z6"/>
    <w:rsid w:val="003B5915"/>
  </w:style>
  <w:style w:type="character" w:customStyle="1" w:styleId="WW8Num18z7">
    <w:name w:val="WW8Num18z7"/>
    <w:rsid w:val="003B5915"/>
  </w:style>
  <w:style w:type="character" w:customStyle="1" w:styleId="WW8Num18z8">
    <w:name w:val="WW8Num18z8"/>
    <w:rsid w:val="003B5915"/>
  </w:style>
  <w:style w:type="character" w:customStyle="1" w:styleId="WW8Num19z1">
    <w:name w:val="WW8Num19z1"/>
    <w:rsid w:val="003B5915"/>
    <w:rPr>
      <w:rFonts w:ascii="Courier New" w:hAnsi="Courier New" w:cs="Courier New" w:hint="default"/>
    </w:rPr>
  </w:style>
  <w:style w:type="character" w:customStyle="1" w:styleId="WW8Num19z3">
    <w:name w:val="WW8Num19z3"/>
    <w:rsid w:val="003B5915"/>
    <w:rPr>
      <w:rFonts w:ascii="Symbol" w:hAnsi="Symbol" w:cs="Symbol" w:hint="default"/>
    </w:rPr>
  </w:style>
  <w:style w:type="character" w:customStyle="1" w:styleId="WW8Num20z1">
    <w:name w:val="WW8Num20z1"/>
    <w:rsid w:val="003B5915"/>
  </w:style>
  <w:style w:type="character" w:customStyle="1" w:styleId="WW8Num20z2">
    <w:name w:val="WW8Num20z2"/>
    <w:rsid w:val="003B5915"/>
  </w:style>
  <w:style w:type="character" w:customStyle="1" w:styleId="WW8Num20z3">
    <w:name w:val="WW8Num20z3"/>
    <w:rsid w:val="003B5915"/>
  </w:style>
  <w:style w:type="character" w:customStyle="1" w:styleId="WW8Num20z4">
    <w:name w:val="WW8Num20z4"/>
    <w:rsid w:val="003B5915"/>
  </w:style>
  <w:style w:type="character" w:customStyle="1" w:styleId="WW8Num20z5">
    <w:name w:val="WW8Num20z5"/>
    <w:rsid w:val="003B5915"/>
  </w:style>
  <w:style w:type="character" w:customStyle="1" w:styleId="WW8Num20z6">
    <w:name w:val="WW8Num20z6"/>
    <w:rsid w:val="003B5915"/>
  </w:style>
  <w:style w:type="character" w:customStyle="1" w:styleId="WW8Num20z7">
    <w:name w:val="WW8Num20z7"/>
    <w:rsid w:val="003B5915"/>
  </w:style>
  <w:style w:type="character" w:customStyle="1" w:styleId="WW8Num20z8">
    <w:name w:val="WW8Num20z8"/>
    <w:rsid w:val="003B5915"/>
  </w:style>
  <w:style w:type="character" w:customStyle="1" w:styleId="WW8Num21z1">
    <w:name w:val="WW8Num21z1"/>
    <w:rsid w:val="003B5915"/>
    <w:rPr>
      <w:rFonts w:ascii="Courier New" w:hAnsi="Courier New" w:cs="Courier New" w:hint="default"/>
    </w:rPr>
  </w:style>
  <w:style w:type="character" w:customStyle="1" w:styleId="WW8Num21z2">
    <w:name w:val="WW8Num21z2"/>
    <w:rsid w:val="003B5915"/>
    <w:rPr>
      <w:rFonts w:ascii="Wingdings" w:hAnsi="Wingdings" w:cs="Wingdings" w:hint="default"/>
    </w:rPr>
  </w:style>
  <w:style w:type="character" w:customStyle="1" w:styleId="WW8Num21z3">
    <w:name w:val="WW8Num21z3"/>
    <w:rsid w:val="003B5915"/>
    <w:rPr>
      <w:rFonts w:ascii="Symbol" w:hAnsi="Symbol" w:cs="Symbol" w:hint="default"/>
    </w:rPr>
  </w:style>
  <w:style w:type="character" w:customStyle="1" w:styleId="WW8Num22z1">
    <w:name w:val="WW8Num22z1"/>
    <w:rsid w:val="003B5915"/>
  </w:style>
  <w:style w:type="character" w:customStyle="1" w:styleId="WW8Num22z2">
    <w:name w:val="WW8Num22z2"/>
    <w:rsid w:val="003B5915"/>
  </w:style>
  <w:style w:type="character" w:customStyle="1" w:styleId="WW8Num22z3">
    <w:name w:val="WW8Num22z3"/>
    <w:rsid w:val="003B5915"/>
  </w:style>
  <w:style w:type="character" w:customStyle="1" w:styleId="WW8Num22z4">
    <w:name w:val="WW8Num22z4"/>
    <w:rsid w:val="003B5915"/>
  </w:style>
  <w:style w:type="character" w:customStyle="1" w:styleId="WW8Num22z5">
    <w:name w:val="WW8Num22z5"/>
    <w:rsid w:val="003B5915"/>
  </w:style>
  <w:style w:type="character" w:customStyle="1" w:styleId="WW8Num22z6">
    <w:name w:val="WW8Num22z6"/>
    <w:rsid w:val="003B5915"/>
  </w:style>
  <w:style w:type="character" w:customStyle="1" w:styleId="WW8Num22z7">
    <w:name w:val="WW8Num22z7"/>
    <w:rsid w:val="003B5915"/>
  </w:style>
  <w:style w:type="character" w:customStyle="1" w:styleId="WW8Num22z8">
    <w:name w:val="WW8Num22z8"/>
    <w:rsid w:val="003B5915"/>
  </w:style>
  <w:style w:type="character" w:customStyle="1" w:styleId="WW8Num23z1">
    <w:name w:val="WW8Num23z1"/>
    <w:rsid w:val="003B5915"/>
  </w:style>
  <w:style w:type="character" w:customStyle="1" w:styleId="WW8Num23z2">
    <w:name w:val="WW8Num23z2"/>
    <w:rsid w:val="003B5915"/>
  </w:style>
  <w:style w:type="character" w:customStyle="1" w:styleId="WW8Num23z3">
    <w:name w:val="WW8Num23z3"/>
    <w:rsid w:val="003B5915"/>
    <w:rPr>
      <w:rFonts w:hint="default"/>
      <w:b w:val="0"/>
    </w:rPr>
  </w:style>
  <w:style w:type="character" w:customStyle="1" w:styleId="WW8Num23z4">
    <w:name w:val="WW8Num23z4"/>
    <w:rsid w:val="003B5915"/>
  </w:style>
  <w:style w:type="character" w:customStyle="1" w:styleId="WW8Num23z5">
    <w:name w:val="WW8Num23z5"/>
    <w:rsid w:val="003B5915"/>
  </w:style>
  <w:style w:type="character" w:customStyle="1" w:styleId="WW8Num23z6">
    <w:name w:val="WW8Num23z6"/>
    <w:rsid w:val="003B5915"/>
  </w:style>
  <w:style w:type="character" w:customStyle="1" w:styleId="WW8Num23z7">
    <w:name w:val="WW8Num23z7"/>
    <w:rsid w:val="003B5915"/>
  </w:style>
  <w:style w:type="character" w:customStyle="1" w:styleId="WW8Num23z8">
    <w:name w:val="WW8Num23z8"/>
    <w:rsid w:val="003B5915"/>
  </w:style>
  <w:style w:type="character" w:customStyle="1" w:styleId="WW8Num24z1">
    <w:name w:val="WW8Num24z1"/>
    <w:rsid w:val="003B5915"/>
    <w:rPr>
      <w:rFonts w:ascii="Courier New" w:hAnsi="Courier New" w:cs="Courier New" w:hint="default"/>
    </w:rPr>
  </w:style>
  <w:style w:type="character" w:customStyle="1" w:styleId="WW8Num24z3">
    <w:name w:val="WW8Num24z3"/>
    <w:rsid w:val="003B5915"/>
    <w:rPr>
      <w:rFonts w:ascii="Symbol" w:hAnsi="Symbol" w:cs="Symbol" w:hint="default"/>
    </w:rPr>
  </w:style>
  <w:style w:type="character" w:customStyle="1" w:styleId="WW8Num25z1">
    <w:name w:val="WW8Num25z1"/>
    <w:rsid w:val="003B5915"/>
  </w:style>
  <w:style w:type="character" w:customStyle="1" w:styleId="WW8Num25z2">
    <w:name w:val="WW8Num25z2"/>
    <w:rsid w:val="003B5915"/>
  </w:style>
  <w:style w:type="character" w:customStyle="1" w:styleId="WW8Num25z3">
    <w:name w:val="WW8Num25z3"/>
    <w:rsid w:val="003B5915"/>
  </w:style>
  <w:style w:type="character" w:customStyle="1" w:styleId="WW8Num25z4">
    <w:name w:val="WW8Num25z4"/>
    <w:rsid w:val="003B5915"/>
  </w:style>
  <w:style w:type="character" w:customStyle="1" w:styleId="WW8Num25z5">
    <w:name w:val="WW8Num25z5"/>
    <w:rsid w:val="003B5915"/>
  </w:style>
  <w:style w:type="character" w:customStyle="1" w:styleId="WW8Num25z6">
    <w:name w:val="WW8Num25z6"/>
    <w:rsid w:val="003B5915"/>
  </w:style>
  <w:style w:type="character" w:customStyle="1" w:styleId="WW8Num25z7">
    <w:name w:val="WW8Num25z7"/>
    <w:rsid w:val="003B5915"/>
  </w:style>
  <w:style w:type="character" w:customStyle="1" w:styleId="WW8Num25z8">
    <w:name w:val="WW8Num25z8"/>
    <w:rsid w:val="003B5915"/>
  </w:style>
  <w:style w:type="character" w:customStyle="1" w:styleId="WW8Num26z1">
    <w:name w:val="WW8Num26z1"/>
    <w:rsid w:val="003B5915"/>
  </w:style>
  <w:style w:type="character" w:customStyle="1" w:styleId="WW8Num26z2">
    <w:name w:val="WW8Num26z2"/>
    <w:rsid w:val="003B5915"/>
  </w:style>
  <w:style w:type="character" w:customStyle="1" w:styleId="WW8Num26z3">
    <w:name w:val="WW8Num26z3"/>
    <w:rsid w:val="003B5915"/>
  </w:style>
  <w:style w:type="character" w:customStyle="1" w:styleId="WW8Num26z4">
    <w:name w:val="WW8Num26z4"/>
    <w:rsid w:val="003B5915"/>
  </w:style>
  <w:style w:type="character" w:customStyle="1" w:styleId="WW8Num26z5">
    <w:name w:val="WW8Num26z5"/>
    <w:rsid w:val="003B5915"/>
  </w:style>
  <w:style w:type="character" w:customStyle="1" w:styleId="WW8Num26z6">
    <w:name w:val="WW8Num26z6"/>
    <w:rsid w:val="003B5915"/>
  </w:style>
  <w:style w:type="character" w:customStyle="1" w:styleId="WW8Num26z7">
    <w:name w:val="WW8Num26z7"/>
    <w:rsid w:val="003B5915"/>
  </w:style>
  <w:style w:type="character" w:customStyle="1" w:styleId="WW8Num26z8">
    <w:name w:val="WW8Num26z8"/>
    <w:rsid w:val="003B5915"/>
  </w:style>
  <w:style w:type="character" w:customStyle="1" w:styleId="WW8Num27z1">
    <w:name w:val="WW8Num27z1"/>
    <w:rsid w:val="003B5915"/>
  </w:style>
  <w:style w:type="character" w:customStyle="1" w:styleId="WW8Num27z2">
    <w:name w:val="WW8Num27z2"/>
    <w:rsid w:val="003B5915"/>
  </w:style>
  <w:style w:type="character" w:customStyle="1" w:styleId="WW8Num27z3">
    <w:name w:val="WW8Num27z3"/>
    <w:rsid w:val="003B5915"/>
  </w:style>
  <w:style w:type="character" w:customStyle="1" w:styleId="WW8Num27z4">
    <w:name w:val="WW8Num27z4"/>
    <w:rsid w:val="003B5915"/>
  </w:style>
  <w:style w:type="character" w:customStyle="1" w:styleId="WW8Num27z5">
    <w:name w:val="WW8Num27z5"/>
    <w:rsid w:val="003B5915"/>
  </w:style>
  <w:style w:type="character" w:customStyle="1" w:styleId="WW8Num27z6">
    <w:name w:val="WW8Num27z6"/>
    <w:rsid w:val="003B5915"/>
  </w:style>
  <w:style w:type="character" w:customStyle="1" w:styleId="WW8Num27z7">
    <w:name w:val="WW8Num27z7"/>
    <w:rsid w:val="003B5915"/>
  </w:style>
  <w:style w:type="character" w:customStyle="1" w:styleId="WW8Num27z8">
    <w:name w:val="WW8Num27z8"/>
    <w:rsid w:val="003B5915"/>
  </w:style>
  <w:style w:type="character" w:customStyle="1" w:styleId="WW8Num28z1">
    <w:name w:val="WW8Num28z1"/>
    <w:rsid w:val="003B5915"/>
    <w:rPr>
      <w:rFonts w:ascii="Courier New" w:hAnsi="Courier New" w:cs="Courier New" w:hint="default"/>
    </w:rPr>
  </w:style>
  <w:style w:type="character" w:customStyle="1" w:styleId="WW8Num28z2">
    <w:name w:val="WW8Num28z2"/>
    <w:rsid w:val="003B5915"/>
    <w:rPr>
      <w:rFonts w:ascii="Wingdings" w:hAnsi="Wingdings" w:cs="Wingdings" w:hint="default"/>
    </w:rPr>
  </w:style>
  <w:style w:type="character" w:customStyle="1" w:styleId="WW8Num28z3">
    <w:name w:val="WW8Num28z3"/>
    <w:rsid w:val="003B5915"/>
    <w:rPr>
      <w:rFonts w:ascii="Symbol" w:hAnsi="Symbol" w:cs="Symbol" w:hint="default"/>
    </w:rPr>
  </w:style>
  <w:style w:type="character" w:customStyle="1" w:styleId="WW8Num29z1">
    <w:name w:val="WW8Num29z1"/>
    <w:rsid w:val="003B5915"/>
  </w:style>
  <w:style w:type="character" w:customStyle="1" w:styleId="WW8Num29z2">
    <w:name w:val="WW8Num29z2"/>
    <w:rsid w:val="003B5915"/>
  </w:style>
  <w:style w:type="character" w:customStyle="1" w:styleId="WW8Num29z3">
    <w:name w:val="WW8Num29z3"/>
    <w:rsid w:val="003B5915"/>
  </w:style>
  <w:style w:type="character" w:customStyle="1" w:styleId="WW8Num29z4">
    <w:name w:val="WW8Num29z4"/>
    <w:rsid w:val="003B5915"/>
  </w:style>
  <w:style w:type="character" w:customStyle="1" w:styleId="WW8Num29z5">
    <w:name w:val="WW8Num29z5"/>
    <w:rsid w:val="003B5915"/>
  </w:style>
  <w:style w:type="character" w:customStyle="1" w:styleId="WW8Num29z6">
    <w:name w:val="WW8Num29z6"/>
    <w:rsid w:val="003B5915"/>
  </w:style>
  <w:style w:type="character" w:customStyle="1" w:styleId="WW8Num29z7">
    <w:name w:val="WW8Num29z7"/>
    <w:rsid w:val="003B5915"/>
  </w:style>
  <w:style w:type="character" w:customStyle="1" w:styleId="WW8Num29z8">
    <w:name w:val="WW8Num29z8"/>
    <w:rsid w:val="003B5915"/>
  </w:style>
  <w:style w:type="character" w:customStyle="1" w:styleId="WW8Num30z1">
    <w:name w:val="WW8Num30z1"/>
    <w:rsid w:val="003B5915"/>
  </w:style>
  <w:style w:type="character" w:customStyle="1" w:styleId="WW8Num30z2">
    <w:name w:val="WW8Num30z2"/>
    <w:rsid w:val="003B5915"/>
  </w:style>
  <w:style w:type="character" w:customStyle="1" w:styleId="WW8Num30z3">
    <w:name w:val="WW8Num30z3"/>
    <w:rsid w:val="003B5915"/>
  </w:style>
  <w:style w:type="character" w:customStyle="1" w:styleId="WW8Num30z4">
    <w:name w:val="WW8Num30z4"/>
    <w:rsid w:val="003B5915"/>
  </w:style>
  <w:style w:type="character" w:customStyle="1" w:styleId="WW8Num30z5">
    <w:name w:val="WW8Num30z5"/>
    <w:rsid w:val="003B5915"/>
  </w:style>
  <w:style w:type="character" w:customStyle="1" w:styleId="WW8Num30z6">
    <w:name w:val="WW8Num30z6"/>
    <w:rsid w:val="003B5915"/>
  </w:style>
  <w:style w:type="character" w:customStyle="1" w:styleId="WW8Num30z7">
    <w:name w:val="WW8Num30z7"/>
    <w:rsid w:val="003B5915"/>
  </w:style>
  <w:style w:type="character" w:customStyle="1" w:styleId="WW8Num30z8">
    <w:name w:val="WW8Num30z8"/>
    <w:rsid w:val="003B5915"/>
  </w:style>
  <w:style w:type="character" w:customStyle="1" w:styleId="WW8Num31z1">
    <w:name w:val="WW8Num31z1"/>
    <w:rsid w:val="003B5915"/>
  </w:style>
  <w:style w:type="character" w:customStyle="1" w:styleId="WW8Num31z2">
    <w:name w:val="WW8Num31z2"/>
    <w:rsid w:val="003B5915"/>
  </w:style>
  <w:style w:type="character" w:customStyle="1" w:styleId="WW8Num31z3">
    <w:name w:val="WW8Num31z3"/>
    <w:rsid w:val="003B5915"/>
  </w:style>
  <w:style w:type="character" w:customStyle="1" w:styleId="WW8Num31z4">
    <w:name w:val="WW8Num31z4"/>
    <w:rsid w:val="003B5915"/>
  </w:style>
  <w:style w:type="character" w:customStyle="1" w:styleId="WW8Num31z5">
    <w:name w:val="WW8Num31z5"/>
    <w:rsid w:val="003B5915"/>
  </w:style>
  <w:style w:type="character" w:customStyle="1" w:styleId="WW8Num31z6">
    <w:name w:val="WW8Num31z6"/>
    <w:rsid w:val="003B5915"/>
  </w:style>
  <w:style w:type="character" w:customStyle="1" w:styleId="WW8Num31z7">
    <w:name w:val="WW8Num31z7"/>
    <w:rsid w:val="003B5915"/>
  </w:style>
  <w:style w:type="character" w:customStyle="1" w:styleId="WW8Num31z8">
    <w:name w:val="WW8Num31z8"/>
    <w:rsid w:val="003B5915"/>
  </w:style>
  <w:style w:type="character" w:customStyle="1" w:styleId="WW8Num32z1">
    <w:name w:val="WW8Num32z1"/>
    <w:rsid w:val="003B5915"/>
    <w:rPr>
      <w:rFonts w:ascii="Courier New" w:hAnsi="Courier New" w:cs="Courier New" w:hint="default"/>
    </w:rPr>
  </w:style>
  <w:style w:type="character" w:customStyle="1" w:styleId="WW8Num32z2">
    <w:name w:val="WW8Num32z2"/>
    <w:rsid w:val="003B5915"/>
    <w:rPr>
      <w:rFonts w:ascii="Wingdings" w:hAnsi="Wingdings" w:cs="Wingdings" w:hint="default"/>
    </w:rPr>
  </w:style>
  <w:style w:type="character" w:customStyle="1" w:styleId="WW8Num32z3">
    <w:name w:val="WW8Num32z3"/>
    <w:rsid w:val="003B5915"/>
    <w:rPr>
      <w:rFonts w:ascii="Symbol" w:hAnsi="Symbol" w:cs="Symbol" w:hint="default"/>
    </w:rPr>
  </w:style>
  <w:style w:type="character" w:customStyle="1" w:styleId="WW8Num33z1">
    <w:name w:val="WW8Num33z1"/>
    <w:rsid w:val="003B5915"/>
  </w:style>
  <w:style w:type="character" w:customStyle="1" w:styleId="WW8Num33z2">
    <w:name w:val="WW8Num33z2"/>
    <w:rsid w:val="003B5915"/>
  </w:style>
  <w:style w:type="character" w:customStyle="1" w:styleId="WW8Num33z3">
    <w:name w:val="WW8Num33z3"/>
    <w:rsid w:val="003B5915"/>
  </w:style>
  <w:style w:type="character" w:customStyle="1" w:styleId="WW8Num33z4">
    <w:name w:val="WW8Num33z4"/>
    <w:rsid w:val="003B5915"/>
  </w:style>
  <w:style w:type="character" w:customStyle="1" w:styleId="WW8Num33z5">
    <w:name w:val="WW8Num33z5"/>
    <w:rsid w:val="003B5915"/>
  </w:style>
  <w:style w:type="character" w:customStyle="1" w:styleId="WW8Num33z6">
    <w:name w:val="WW8Num33z6"/>
    <w:rsid w:val="003B5915"/>
  </w:style>
  <w:style w:type="character" w:customStyle="1" w:styleId="WW8Num33z7">
    <w:name w:val="WW8Num33z7"/>
    <w:rsid w:val="003B5915"/>
  </w:style>
  <w:style w:type="character" w:customStyle="1" w:styleId="WW8Num33z8">
    <w:name w:val="WW8Num33z8"/>
    <w:rsid w:val="003B5915"/>
  </w:style>
  <w:style w:type="character" w:customStyle="1" w:styleId="WW8Num34z1">
    <w:name w:val="WW8Num34z1"/>
    <w:rsid w:val="003B5915"/>
  </w:style>
  <w:style w:type="character" w:customStyle="1" w:styleId="WW8Num34z2">
    <w:name w:val="WW8Num34z2"/>
    <w:rsid w:val="003B5915"/>
  </w:style>
  <w:style w:type="character" w:customStyle="1" w:styleId="WW8Num34z3">
    <w:name w:val="WW8Num34z3"/>
    <w:rsid w:val="003B5915"/>
  </w:style>
  <w:style w:type="character" w:customStyle="1" w:styleId="WW8Num34z4">
    <w:name w:val="WW8Num34z4"/>
    <w:rsid w:val="003B5915"/>
  </w:style>
  <w:style w:type="character" w:customStyle="1" w:styleId="WW8Num34z5">
    <w:name w:val="WW8Num34z5"/>
    <w:rsid w:val="003B5915"/>
  </w:style>
  <w:style w:type="character" w:customStyle="1" w:styleId="WW8Num34z6">
    <w:name w:val="WW8Num34z6"/>
    <w:rsid w:val="003B5915"/>
  </w:style>
  <w:style w:type="character" w:customStyle="1" w:styleId="WW8Num34z7">
    <w:name w:val="WW8Num34z7"/>
    <w:rsid w:val="003B5915"/>
  </w:style>
  <w:style w:type="character" w:customStyle="1" w:styleId="WW8Num34z8">
    <w:name w:val="WW8Num34z8"/>
    <w:rsid w:val="003B5915"/>
  </w:style>
  <w:style w:type="character" w:customStyle="1" w:styleId="WW8Num35z1">
    <w:name w:val="WW8Num35z1"/>
    <w:rsid w:val="003B5915"/>
  </w:style>
  <w:style w:type="character" w:customStyle="1" w:styleId="WW8Num35z2">
    <w:name w:val="WW8Num35z2"/>
    <w:rsid w:val="003B5915"/>
  </w:style>
  <w:style w:type="character" w:customStyle="1" w:styleId="WW8Num35z3">
    <w:name w:val="WW8Num35z3"/>
    <w:rsid w:val="003B5915"/>
  </w:style>
  <w:style w:type="character" w:customStyle="1" w:styleId="WW8Num35z4">
    <w:name w:val="WW8Num35z4"/>
    <w:rsid w:val="003B5915"/>
  </w:style>
  <w:style w:type="character" w:customStyle="1" w:styleId="WW8Num35z5">
    <w:name w:val="WW8Num35z5"/>
    <w:rsid w:val="003B5915"/>
  </w:style>
  <w:style w:type="character" w:customStyle="1" w:styleId="WW8Num35z6">
    <w:name w:val="WW8Num35z6"/>
    <w:rsid w:val="003B5915"/>
  </w:style>
  <w:style w:type="character" w:customStyle="1" w:styleId="WW8Num35z7">
    <w:name w:val="WW8Num35z7"/>
    <w:rsid w:val="003B5915"/>
  </w:style>
  <w:style w:type="character" w:customStyle="1" w:styleId="WW8Num35z8">
    <w:name w:val="WW8Num35z8"/>
    <w:rsid w:val="003B5915"/>
  </w:style>
  <w:style w:type="character" w:customStyle="1" w:styleId="WW8Num36z1">
    <w:name w:val="WW8Num36z1"/>
    <w:rsid w:val="003B5915"/>
  </w:style>
  <w:style w:type="character" w:customStyle="1" w:styleId="WW8Num36z2">
    <w:name w:val="WW8Num36z2"/>
    <w:rsid w:val="003B5915"/>
  </w:style>
  <w:style w:type="character" w:customStyle="1" w:styleId="WW8Num36z3">
    <w:name w:val="WW8Num36z3"/>
    <w:rsid w:val="003B5915"/>
  </w:style>
  <w:style w:type="character" w:customStyle="1" w:styleId="WW8Num36z4">
    <w:name w:val="WW8Num36z4"/>
    <w:rsid w:val="003B5915"/>
  </w:style>
  <w:style w:type="character" w:customStyle="1" w:styleId="WW8Num36z5">
    <w:name w:val="WW8Num36z5"/>
    <w:rsid w:val="003B5915"/>
  </w:style>
  <w:style w:type="character" w:customStyle="1" w:styleId="WW8Num36z6">
    <w:name w:val="WW8Num36z6"/>
    <w:rsid w:val="003B5915"/>
  </w:style>
  <w:style w:type="character" w:customStyle="1" w:styleId="WW8Num36z7">
    <w:name w:val="WW8Num36z7"/>
    <w:rsid w:val="003B5915"/>
  </w:style>
  <w:style w:type="character" w:customStyle="1" w:styleId="WW8Num36z8">
    <w:name w:val="WW8Num36z8"/>
    <w:rsid w:val="003B5915"/>
  </w:style>
  <w:style w:type="character" w:customStyle="1" w:styleId="WW8Num37z1">
    <w:name w:val="WW8Num37z1"/>
    <w:rsid w:val="003B5915"/>
  </w:style>
  <w:style w:type="character" w:customStyle="1" w:styleId="WW8Num37z2">
    <w:name w:val="WW8Num37z2"/>
    <w:rsid w:val="003B5915"/>
  </w:style>
  <w:style w:type="character" w:customStyle="1" w:styleId="WW8Num37z3">
    <w:name w:val="WW8Num37z3"/>
    <w:rsid w:val="003B5915"/>
  </w:style>
  <w:style w:type="character" w:customStyle="1" w:styleId="WW8Num37z4">
    <w:name w:val="WW8Num37z4"/>
    <w:rsid w:val="003B5915"/>
  </w:style>
  <w:style w:type="character" w:customStyle="1" w:styleId="WW8Num37z5">
    <w:name w:val="WW8Num37z5"/>
    <w:rsid w:val="003B5915"/>
  </w:style>
  <w:style w:type="character" w:customStyle="1" w:styleId="WW8Num37z6">
    <w:name w:val="WW8Num37z6"/>
    <w:rsid w:val="003B5915"/>
  </w:style>
  <w:style w:type="character" w:customStyle="1" w:styleId="WW8Num37z7">
    <w:name w:val="WW8Num37z7"/>
    <w:rsid w:val="003B5915"/>
  </w:style>
  <w:style w:type="character" w:customStyle="1" w:styleId="WW8Num37z8">
    <w:name w:val="WW8Num37z8"/>
    <w:rsid w:val="003B5915"/>
  </w:style>
  <w:style w:type="character" w:customStyle="1" w:styleId="WW8Num38z1">
    <w:name w:val="WW8Num38z1"/>
    <w:rsid w:val="003B5915"/>
  </w:style>
  <w:style w:type="character" w:customStyle="1" w:styleId="WW8Num38z2">
    <w:name w:val="WW8Num38z2"/>
    <w:rsid w:val="003B5915"/>
  </w:style>
  <w:style w:type="character" w:customStyle="1" w:styleId="WW8Num38z3">
    <w:name w:val="WW8Num38z3"/>
    <w:rsid w:val="003B5915"/>
  </w:style>
  <w:style w:type="character" w:customStyle="1" w:styleId="WW8Num38z4">
    <w:name w:val="WW8Num38z4"/>
    <w:rsid w:val="003B5915"/>
  </w:style>
  <w:style w:type="character" w:customStyle="1" w:styleId="WW8Num38z5">
    <w:name w:val="WW8Num38z5"/>
    <w:rsid w:val="003B5915"/>
  </w:style>
  <w:style w:type="character" w:customStyle="1" w:styleId="WW8Num38z6">
    <w:name w:val="WW8Num38z6"/>
    <w:rsid w:val="003B5915"/>
  </w:style>
  <w:style w:type="character" w:customStyle="1" w:styleId="WW8Num38z7">
    <w:name w:val="WW8Num38z7"/>
    <w:rsid w:val="003B5915"/>
  </w:style>
  <w:style w:type="character" w:customStyle="1" w:styleId="WW8Num38z8">
    <w:name w:val="WW8Num38z8"/>
    <w:rsid w:val="003B5915"/>
  </w:style>
  <w:style w:type="character" w:customStyle="1" w:styleId="WW8Num40z1">
    <w:name w:val="WW8Num40z1"/>
    <w:rsid w:val="003B5915"/>
  </w:style>
  <w:style w:type="character" w:customStyle="1" w:styleId="WW8Num40z2">
    <w:name w:val="WW8Num40z2"/>
    <w:rsid w:val="003B5915"/>
  </w:style>
  <w:style w:type="character" w:customStyle="1" w:styleId="WW8Num40z3">
    <w:name w:val="WW8Num40z3"/>
    <w:rsid w:val="003B5915"/>
  </w:style>
  <w:style w:type="character" w:customStyle="1" w:styleId="WW8Num40z4">
    <w:name w:val="WW8Num40z4"/>
    <w:rsid w:val="003B5915"/>
  </w:style>
  <w:style w:type="character" w:customStyle="1" w:styleId="WW8Num40z5">
    <w:name w:val="WW8Num40z5"/>
    <w:rsid w:val="003B5915"/>
  </w:style>
  <w:style w:type="character" w:customStyle="1" w:styleId="WW8Num40z6">
    <w:name w:val="WW8Num40z6"/>
    <w:rsid w:val="003B5915"/>
  </w:style>
  <w:style w:type="character" w:customStyle="1" w:styleId="WW8Num40z7">
    <w:name w:val="WW8Num40z7"/>
    <w:rsid w:val="003B5915"/>
  </w:style>
  <w:style w:type="character" w:customStyle="1" w:styleId="WW8Num40z8">
    <w:name w:val="WW8Num40z8"/>
    <w:rsid w:val="003B5915"/>
  </w:style>
  <w:style w:type="character" w:customStyle="1" w:styleId="WW8Num41z1">
    <w:name w:val="WW8Num41z1"/>
    <w:rsid w:val="003B5915"/>
  </w:style>
  <w:style w:type="character" w:customStyle="1" w:styleId="WW8Num41z2">
    <w:name w:val="WW8Num41z2"/>
    <w:rsid w:val="003B5915"/>
  </w:style>
  <w:style w:type="character" w:customStyle="1" w:styleId="WW8Num41z3">
    <w:name w:val="WW8Num41z3"/>
    <w:rsid w:val="003B5915"/>
  </w:style>
  <w:style w:type="character" w:customStyle="1" w:styleId="WW8Num41z4">
    <w:name w:val="WW8Num41z4"/>
    <w:rsid w:val="003B5915"/>
  </w:style>
  <w:style w:type="character" w:customStyle="1" w:styleId="WW8Num41z5">
    <w:name w:val="WW8Num41z5"/>
    <w:rsid w:val="003B5915"/>
  </w:style>
  <w:style w:type="character" w:customStyle="1" w:styleId="WW8Num41z6">
    <w:name w:val="WW8Num41z6"/>
    <w:rsid w:val="003B5915"/>
  </w:style>
  <w:style w:type="character" w:customStyle="1" w:styleId="WW8Num41z7">
    <w:name w:val="WW8Num41z7"/>
    <w:rsid w:val="003B5915"/>
  </w:style>
  <w:style w:type="character" w:customStyle="1" w:styleId="WW8Num41z8">
    <w:name w:val="WW8Num41z8"/>
    <w:rsid w:val="003B5915"/>
  </w:style>
  <w:style w:type="character" w:customStyle="1" w:styleId="WW8Num42z3">
    <w:name w:val="WW8Num42z3"/>
    <w:rsid w:val="003B5915"/>
  </w:style>
  <w:style w:type="character" w:customStyle="1" w:styleId="WW8Num42z4">
    <w:name w:val="WW8Num42z4"/>
    <w:rsid w:val="003B5915"/>
  </w:style>
  <w:style w:type="character" w:customStyle="1" w:styleId="WW8Num42z5">
    <w:name w:val="WW8Num42z5"/>
    <w:rsid w:val="003B5915"/>
  </w:style>
  <w:style w:type="character" w:customStyle="1" w:styleId="WW8Num42z6">
    <w:name w:val="WW8Num42z6"/>
    <w:rsid w:val="003B5915"/>
  </w:style>
  <w:style w:type="character" w:customStyle="1" w:styleId="WW8Num42z7">
    <w:name w:val="WW8Num42z7"/>
    <w:rsid w:val="003B5915"/>
  </w:style>
  <w:style w:type="character" w:customStyle="1" w:styleId="WW8Num42z8">
    <w:name w:val="WW8Num42z8"/>
    <w:rsid w:val="003B5915"/>
  </w:style>
  <w:style w:type="character" w:customStyle="1" w:styleId="WW8Num43z1">
    <w:name w:val="WW8Num43z1"/>
    <w:rsid w:val="003B5915"/>
    <w:rPr>
      <w:rFonts w:hint="default"/>
      <w:i w:val="0"/>
    </w:rPr>
  </w:style>
  <w:style w:type="character" w:customStyle="1" w:styleId="WW8Num43z2">
    <w:name w:val="WW8Num43z2"/>
    <w:rsid w:val="003B5915"/>
    <w:rPr>
      <w:rFonts w:hint="default"/>
    </w:rPr>
  </w:style>
  <w:style w:type="character" w:customStyle="1" w:styleId="WW8Num44z1">
    <w:name w:val="WW8Num44z1"/>
    <w:rsid w:val="003B5915"/>
  </w:style>
  <w:style w:type="character" w:customStyle="1" w:styleId="WW8Num44z2">
    <w:name w:val="WW8Num44z2"/>
    <w:rsid w:val="003B5915"/>
  </w:style>
  <w:style w:type="character" w:customStyle="1" w:styleId="WW8Num44z3">
    <w:name w:val="WW8Num44z3"/>
    <w:rsid w:val="003B5915"/>
  </w:style>
  <w:style w:type="character" w:customStyle="1" w:styleId="WW8Num44z4">
    <w:name w:val="WW8Num44z4"/>
    <w:rsid w:val="003B5915"/>
  </w:style>
  <w:style w:type="character" w:customStyle="1" w:styleId="WW8Num44z5">
    <w:name w:val="WW8Num44z5"/>
    <w:rsid w:val="003B5915"/>
  </w:style>
  <w:style w:type="character" w:customStyle="1" w:styleId="WW8Num44z6">
    <w:name w:val="WW8Num44z6"/>
    <w:rsid w:val="003B5915"/>
  </w:style>
  <w:style w:type="character" w:customStyle="1" w:styleId="WW8Num44z7">
    <w:name w:val="WW8Num44z7"/>
    <w:rsid w:val="003B5915"/>
  </w:style>
  <w:style w:type="character" w:customStyle="1" w:styleId="WW8Num44z8">
    <w:name w:val="WW8Num44z8"/>
    <w:rsid w:val="003B5915"/>
  </w:style>
  <w:style w:type="character" w:customStyle="1" w:styleId="WW8Num45z1">
    <w:name w:val="WW8Num45z1"/>
    <w:rsid w:val="003B5915"/>
  </w:style>
  <w:style w:type="character" w:customStyle="1" w:styleId="WW8Num45z2">
    <w:name w:val="WW8Num45z2"/>
    <w:rsid w:val="003B5915"/>
  </w:style>
  <w:style w:type="character" w:customStyle="1" w:styleId="WW8Num45z3">
    <w:name w:val="WW8Num45z3"/>
    <w:rsid w:val="003B5915"/>
  </w:style>
  <w:style w:type="character" w:customStyle="1" w:styleId="WW8Num45z4">
    <w:name w:val="WW8Num45z4"/>
    <w:rsid w:val="003B5915"/>
  </w:style>
  <w:style w:type="character" w:customStyle="1" w:styleId="WW8Num45z5">
    <w:name w:val="WW8Num45z5"/>
    <w:rsid w:val="003B5915"/>
  </w:style>
  <w:style w:type="character" w:customStyle="1" w:styleId="WW8Num45z6">
    <w:name w:val="WW8Num45z6"/>
    <w:rsid w:val="003B5915"/>
  </w:style>
  <w:style w:type="character" w:customStyle="1" w:styleId="WW8Num45z7">
    <w:name w:val="WW8Num45z7"/>
    <w:rsid w:val="003B5915"/>
  </w:style>
  <w:style w:type="character" w:customStyle="1" w:styleId="WW8Num45z8">
    <w:name w:val="WW8Num45z8"/>
    <w:rsid w:val="003B5915"/>
  </w:style>
  <w:style w:type="character" w:customStyle="1" w:styleId="WW8Num49z1">
    <w:name w:val="WW8Num49z1"/>
    <w:rsid w:val="003B5915"/>
    <w:rPr>
      <w:rFonts w:ascii="Courier New" w:hAnsi="Courier New" w:cs="Courier New" w:hint="default"/>
    </w:rPr>
  </w:style>
  <w:style w:type="character" w:customStyle="1" w:styleId="WW8Num49z2">
    <w:name w:val="WW8Num49z2"/>
    <w:rsid w:val="003B5915"/>
    <w:rPr>
      <w:rFonts w:ascii="Wingdings" w:hAnsi="Wingdings" w:cs="Wingdings" w:hint="default"/>
    </w:rPr>
  </w:style>
  <w:style w:type="character" w:customStyle="1" w:styleId="WW8Num50z1">
    <w:name w:val="WW8Num50z1"/>
    <w:rsid w:val="003B5915"/>
    <w:rPr>
      <w:rFonts w:ascii="Courier New" w:hAnsi="Courier New" w:cs="Courier New" w:hint="default"/>
    </w:rPr>
  </w:style>
  <w:style w:type="character" w:customStyle="1" w:styleId="WW8Num50z3">
    <w:name w:val="WW8Num50z3"/>
    <w:rsid w:val="003B5915"/>
    <w:rPr>
      <w:rFonts w:ascii="Symbol" w:hAnsi="Symbol" w:cs="Symbol" w:hint="default"/>
    </w:rPr>
  </w:style>
  <w:style w:type="character" w:customStyle="1" w:styleId="WW8Num53z1">
    <w:name w:val="WW8Num53z1"/>
    <w:rsid w:val="003B5915"/>
  </w:style>
  <w:style w:type="character" w:customStyle="1" w:styleId="WW8Num53z2">
    <w:name w:val="WW8Num53z2"/>
    <w:rsid w:val="003B5915"/>
  </w:style>
  <w:style w:type="character" w:customStyle="1" w:styleId="WW8Num53z3">
    <w:name w:val="WW8Num53z3"/>
    <w:rsid w:val="003B5915"/>
  </w:style>
  <w:style w:type="character" w:customStyle="1" w:styleId="WW8Num53z4">
    <w:name w:val="WW8Num53z4"/>
    <w:rsid w:val="003B5915"/>
  </w:style>
  <w:style w:type="character" w:customStyle="1" w:styleId="WW8Num53z5">
    <w:name w:val="WW8Num53z5"/>
    <w:rsid w:val="003B5915"/>
  </w:style>
  <w:style w:type="character" w:customStyle="1" w:styleId="WW8Num53z6">
    <w:name w:val="WW8Num53z6"/>
    <w:rsid w:val="003B5915"/>
  </w:style>
  <w:style w:type="character" w:customStyle="1" w:styleId="WW8Num53z7">
    <w:name w:val="WW8Num53z7"/>
    <w:rsid w:val="003B5915"/>
  </w:style>
  <w:style w:type="character" w:customStyle="1" w:styleId="WW8Num53z8">
    <w:name w:val="WW8Num53z8"/>
    <w:rsid w:val="003B5915"/>
  </w:style>
  <w:style w:type="character" w:customStyle="1" w:styleId="WW8Num54z1">
    <w:name w:val="WW8Num54z1"/>
    <w:rsid w:val="003B5915"/>
    <w:rPr>
      <w:rFonts w:ascii="Courier New" w:hAnsi="Courier New" w:cs="Courier New" w:hint="default"/>
    </w:rPr>
  </w:style>
  <w:style w:type="character" w:customStyle="1" w:styleId="WW8Num54z2">
    <w:name w:val="WW8Num54z2"/>
    <w:rsid w:val="003B5915"/>
    <w:rPr>
      <w:rFonts w:ascii="Wingdings" w:hAnsi="Wingdings" w:cs="Wingdings" w:hint="default"/>
    </w:rPr>
  </w:style>
  <w:style w:type="character" w:customStyle="1" w:styleId="WW8Num54z3">
    <w:name w:val="WW8Num54z3"/>
    <w:rsid w:val="003B5915"/>
    <w:rPr>
      <w:rFonts w:ascii="Symbol" w:hAnsi="Symbol" w:cs="Symbol" w:hint="default"/>
    </w:rPr>
  </w:style>
  <w:style w:type="character" w:customStyle="1" w:styleId="WW8Num55z1">
    <w:name w:val="WW8Num55z1"/>
    <w:rsid w:val="003B5915"/>
  </w:style>
  <w:style w:type="character" w:customStyle="1" w:styleId="WW8Num55z2">
    <w:name w:val="WW8Num55z2"/>
    <w:rsid w:val="003B5915"/>
  </w:style>
  <w:style w:type="character" w:customStyle="1" w:styleId="WW8Num55z3">
    <w:name w:val="WW8Num55z3"/>
    <w:rsid w:val="003B5915"/>
  </w:style>
  <w:style w:type="character" w:customStyle="1" w:styleId="WW8Num55z4">
    <w:name w:val="WW8Num55z4"/>
    <w:rsid w:val="003B5915"/>
  </w:style>
  <w:style w:type="character" w:customStyle="1" w:styleId="WW8Num55z5">
    <w:name w:val="WW8Num55z5"/>
    <w:rsid w:val="003B5915"/>
  </w:style>
  <w:style w:type="character" w:customStyle="1" w:styleId="WW8Num55z6">
    <w:name w:val="WW8Num55z6"/>
    <w:rsid w:val="003B5915"/>
  </w:style>
  <w:style w:type="character" w:customStyle="1" w:styleId="WW8Num55z7">
    <w:name w:val="WW8Num55z7"/>
    <w:rsid w:val="003B5915"/>
  </w:style>
  <w:style w:type="character" w:customStyle="1" w:styleId="WW8Num55z8">
    <w:name w:val="WW8Num55z8"/>
    <w:rsid w:val="003B5915"/>
  </w:style>
  <w:style w:type="character" w:customStyle="1" w:styleId="WW8Num56z1">
    <w:name w:val="WW8Num56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3B5915"/>
  </w:style>
  <w:style w:type="character" w:customStyle="1" w:styleId="WW8Num56z3">
    <w:name w:val="WW8Num56z3"/>
    <w:rsid w:val="003B5915"/>
  </w:style>
  <w:style w:type="character" w:customStyle="1" w:styleId="WW8Num56z4">
    <w:name w:val="WW8Num56z4"/>
    <w:rsid w:val="003B5915"/>
  </w:style>
  <w:style w:type="character" w:customStyle="1" w:styleId="WW8Num56z5">
    <w:name w:val="WW8Num56z5"/>
    <w:rsid w:val="003B5915"/>
  </w:style>
  <w:style w:type="character" w:customStyle="1" w:styleId="WW8Num56z6">
    <w:name w:val="WW8Num56z6"/>
    <w:rsid w:val="003B5915"/>
  </w:style>
  <w:style w:type="character" w:customStyle="1" w:styleId="WW8Num56z7">
    <w:name w:val="WW8Num56z7"/>
    <w:rsid w:val="003B5915"/>
  </w:style>
  <w:style w:type="character" w:customStyle="1" w:styleId="WW8Num56z8">
    <w:name w:val="WW8Num56z8"/>
    <w:rsid w:val="003B5915"/>
  </w:style>
  <w:style w:type="character" w:customStyle="1" w:styleId="WW8Num57z1">
    <w:name w:val="WW8Num57z1"/>
    <w:rsid w:val="003B5915"/>
    <w:rPr>
      <w:rFonts w:ascii="Courier New" w:hAnsi="Courier New" w:cs="Courier New" w:hint="default"/>
    </w:rPr>
  </w:style>
  <w:style w:type="character" w:customStyle="1" w:styleId="WW8Num57z2">
    <w:name w:val="WW8Num57z2"/>
    <w:rsid w:val="003B5915"/>
    <w:rPr>
      <w:rFonts w:ascii="Wingdings" w:hAnsi="Wingdings" w:cs="Wingdings" w:hint="default"/>
    </w:rPr>
  </w:style>
  <w:style w:type="character" w:customStyle="1" w:styleId="WW8Num57z3">
    <w:name w:val="WW8Num57z3"/>
    <w:rsid w:val="003B5915"/>
    <w:rPr>
      <w:rFonts w:ascii="Symbol" w:hAnsi="Symbol" w:cs="Symbol" w:hint="default"/>
    </w:rPr>
  </w:style>
  <w:style w:type="character" w:customStyle="1" w:styleId="WW8Num58z1">
    <w:name w:val="WW8Num58z1"/>
    <w:rsid w:val="003B5915"/>
  </w:style>
  <w:style w:type="character" w:customStyle="1" w:styleId="WW8Num58z2">
    <w:name w:val="WW8Num58z2"/>
    <w:rsid w:val="003B5915"/>
  </w:style>
  <w:style w:type="character" w:customStyle="1" w:styleId="WW8Num58z3">
    <w:name w:val="WW8Num58z3"/>
    <w:rsid w:val="003B5915"/>
  </w:style>
  <w:style w:type="character" w:customStyle="1" w:styleId="WW8Num58z4">
    <w:name w:val="WW8Num58z4"/>
    <w:rsid w:val="003B5915"/>
  </w:style>
  <w:style w:type="character" w:customStyle="1" w:styleId="WW8Num58z5">
    <w:name w:val="WW8Num58z5"/>
    <w:rsid w:val="003B5915"/>
  </w:style>
  <w:style w:type="character" w:customStyle="1" w:styleId="WW8Num58z6">
    <w:name w:val="WW8Num58z6"/>
    <w:rsid w:val="003B5915"/>
  </w:style>
  <w:style w:type="character" w:customStyle="1" w:styleId="WW8Num58z7">
    <w:name w:val="WW8Num58z7"/>
    <w:rsid w:val="003B5915"/>
  </w:style>
  <w:style w:type="character" w:customStyle="1" w:styleId="WW8Num58z8">
    <w:name w:val="WW8Num58z8"/>
    <w:rsid w:val="003B5915"/>
  </w:style>
  <w:style w:type="character" w:customStyle="1" w:styleId="WW8Num60z1">
    <w:name w:val="WW8Num60z1"/>
    <w:rsid w:val="003B5915"/>
  </w:style>
  <w:style w:type="character" w:customStyle="1" w:styleId="WW8Num60z2">
    <w:name w:val="WW8Num60z2"/>
    <w:rsid w:val="003B5915"/>
  </w:style>
  <w:style w:type="character" w:customStyle="1" w:styleId="WW8Num60z3">
    <w:name w:val="WW8Num60z3"/>
    <w:rsid w:val="003B5915"/>
  </w:style>
  <w:style w:type="character" w:customStyle="1" w:styleId="WW8Num60z4">
    <w:name w:val="WW8Num60z4"/>
    <w:rsid w:val="003B5915"/>
  </w:style>
  <w:style w:type="character" w:customStyle="1" w:styleId="WW8Num60z5">
    <w:name w:val="WW8Num60z5"/>
    <w:rsid w:val="003B5915"/>
  </w:style>
  <w:style w:type="character" w:customStyle="1" w:styleId="WW8Num60z6">
    <w:name w:val="WW8Num60z6"/>
    <w:rsid w:val="003B5915"/>
  </w:style>
  <w:style w:type="character" w:customStyle="1" w:styleId="WW8Num60z7">
    <w:name w:val="WW8Num60z7"/>
    <w:rsid w:val="003B5915"/>
  </w:style>
  <w:style w:type="character" w:customStyle="1" w:styleId="WW8Num60z8">
    <w:name w:val="WW8Num60z8"/>
    <w:rsid w:val="003B5915"/>
  </w:style>
  <w:style w:type="character" w:customStyle="1" w:styleId="WW8Num61z1">
    <w:name w:val="WW8Num61z1"/>
    <w:rsid w:val="003B5915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3B5915"/>
    <w:rPr>
      <w:b/>
    </w:rPr>
  </w:style>
  <w:style w:type="character" w:customStyle="1" w:styleId="WW8Num61z4">
    <w:name w:val="WW8Num61z4"/>
    <w:rsid w:val="003B5915"/>
  </w:style>
  <w:style w:type="character" w:customStyle="1" w:styleId="WW8Num61z5">
    <w:name w:val="WW8Num61z5"/>
    <w:rsid w:val="003B5915"/>
  </w:style>
  <w:style w:type="character" w:customStyle="1" w:styleId="WW8Num61z6">
    <w:name w:val="WW8Num61z6"/>
    <w:rsid w:val="003B5915"/>
  </w:style>
  <w:style w:type="character" w:customStyle="1" w:styleId="WW8Num61z7">
    <w:name w:val="WW8Num61z7"/>
    <w:rsid w:val="003B5915"/>
  </w:style>
  <w:style w:type="character" w:customStyle="1" w:styleId="WW8Num61z8">
    <w:name w:val="WW8Num61z8"/>
    <w:rsid w:val="003B5915"/>
  </w:style>
  <w:style w:type="character" w:customStyle="1" w:styleId="WW8Num62z1">
    <w:name w:val="WW8Num62z1"/>
    <w:rsid w:val="003B5915"/>
    <w:rPr>
      <w:rFonts w:ascii="Courier New" w:hAnsi="Courier New" w:cs="Courier New" w:hint="default"/>
    </w:rPr>
  </w:style>
  <w:style w:type="character" w:customStyle="1" w:styleId="WW8Num62z2">
    <w:name w:val="WW8Num62z2"/>
    <w:rsid w:val="003B5915"/>
    <w:rPr>
      <w:rFonts w:ascii="Wingdings" w:hAnsi="Wingdings" w:cs="Wingdings" w:hint="default"/>
    </w:rPr>
  </w:style>
  <w:style w:type="character" w:customStyle="1" w:styleId="WW8Num63z1">
    <w:name w:val="WW8Num63z1"/>
    <w:rsid w:val="003B5915"/>
  </w:style>
  <w:style w:type="character" w:customStyle="1" w:styleId="WW8Num63z2">
    <w:name w:val="WW8Num63z2"/>
    <w:rsid w:val="003B5915"/>
  </w:style>
  <w:style w:type="character" w:customStyle="1" w:styleId="WW8Num63z3">
    <w:name w:val="WW8Num63z3"/>
    <w:rsid w:val="003B5915"/>
  </w:style>
  <w:style w:type="character" w:customStyle="1" w:styleId="WW8Num63z4">
    <w:name w:val="WW8Num63z4"/>
    <w:rsid w:val="003B5915"/>
  </w:style>
  <w:style w:type="character" w:customStyle="1" w:styleId="WW8Num63z5">
    <w:name w:val="WW8Num63z5"/>
    <w:rsid w:val="003B5915"/>
  </w:style>
  <w:style w:type="character" w:customStyle="1" w:styleId="WW8Num63z6">
    <w:name w:val="WW8Num63z6"/>
    <w:rsid w:val="003B5915"/>
  </w:style>
  <w:style w:type="character" w:customStyle="1" w:styleId="WW8Num63z7">
    <w:name w:val="WW8Num63z7"/>
    <w:rsid w:val="003B5915"/>
  </w:style>
  <w:style w:type="character" w:customStyle="1" w:styleId="WW8Num63z8">
    <w:name w:val="WW8Num63z8"/>
    <w:rsid w:val="003B5915"/>
  </w:style>
  <w:style w:type="character" w:customStyle="1" w:styleId="WW8Num66z1">
    <w:name w:val="WW8Num66z1"/>
    <w:rsid w:val="003B5915"/>
  </w:style>
  <w:style w:type="character" w:customStyle="1" w:styleId="WW8Num66z2">
    <w:name w:val="WW8Num66z2"/>
    <w:rsid w:val="003B5915"/>
  </w:style>
  <w:style w:type="character" w:customStyle="1" w:styleId="WW8Num66z3">
    <w:name w:val="WW8Num66z3"/>
    <w:rsid w:val="003B5915"/>
  </w:style>
  <w:style w:type="character" w:customStyle="1" w:styleId="WW8Num66z4">
    <w:name w:val="WW8Num66z4"/>
    <w:rsid w:val="003B5915"/>
  </w:style>
  <w:style w:type="character" w:customStyle="1" w:styleId="WW8Num66z5">
    <w:name w:val="WW8Num66z5"/>
    <w:rsid w:val="003B5915"/>
  </w:style>
  <w:style w:type="character" w:customStyle="1" w:styleId="WW8Num66z6">
    <w:name w:val="WW8Num66z6"/>
    <w:rsid w:val="003B5915"/>
  </w:style>
  <w:style w:type="character" w:customStyle="1" w:styleId="WW8Num66z7">
    <w:name w:val="WW8Num66z7"/>
    <w:rsid w:val="003B5915"/>
  </w:style>
  <w:style w:type="character" w:customStyle="1" w:styleId="WW8Num66z8">
    <w:name w:val="WW8Num66z8"/>
    <w:rsid w:val="003B5915"/>
  </w:style>
  <w:style w:type="character" w:customStyle="1" w:styleId="WW8Num67z1">
    <w:name w:val="WW8Num67z1"/>
    <w:rsid w:val="003B5915"/>
  </w:style>
  <w:style w:type="character" w:customStyle="1" w:styleId="WW8Num67z2">
    <w:name w:val="WW8Num67z2"/>
    <w:rsid w:val="003B5915"/>
  </w:style>
  <w:style w:type="character" w:customStyle="1" w:styleId="WW8Num67z3">
    <w:name w:val="WW8Num67z3"/>
    <w:rsid w:val="003B5915"/>
  </w:style>
  <w:style w:type="character" w:customStyle="1" w:styleId="WW8Num67z4">
    <w:name w:val="WW8Num67z4"/>
    <w:rsid w:val="003B5915"/>
  </w:style>
  <w:style w:type="character" w:customStyle="1" w:styleId="WW8Num67z5">
    <w:name w:val="WW8Num67z5"/>
    <w:rsid w:val="003B5915"/>
  </w:style>
  <w:style w:type="character" w:customStyle="1" w:styleId="WW8Num67z6">
    <w:name w:val="WW8Num67z6"/>
    <w:rsid w:val="003B5915"/>
  </w:style>
  <w:style w:type="character" w:customStyle="1" w:styleId="WW8Num67z7">
    <w:name w:val="WW8Num67z7"/>
    <w:rsid w:val="003B5915"/>
  </w:style>
  <w:style w:type="character" w:customStyle="1" w:styleId="WW8Num67z8">
    <w:name w:val="WW8Num67z8"/>
    <w:rsid w:val="003B5915"/>
  </w:style>
  <w:style w:type="character" w:customStyle="1" w:styleId="WW8Num68z1">
    <w:name w:val="WW8Num68z1"/>
    <w:rsid w:val="003B5915"/>
  </w:style>
  <w:style w:type="character" w:customStyle="1" w:styleId="WW8Num68z2">
    <w:name w:val="WW8Num68z2"/>
    <w:rsid w:val="003B5915"/>
  </w:style>
  <w:style w:type="character" w:customStyle="1" w:styleId="WW8Num68z3">
    <w:name w:val="WW8Num68z3"/>
    <w:rsid w:val="003B5915"/>
  </w:style>
  <w:style w:type="character" w:customStyle="1" w:styleId="WW8Num68z4">
    <w:name w:val="WW8Num68z4"/>
    <w:rsid w:val="003B5915"/>
  </w:style>
  <w:style w:type="character" w:customStyle="1" w:styleId="WW8Num68z5">
    <w:name w:val="WW8Num68z5"/>
    <w:rsid w:val="003B5915"/>
  </w:style>
  <w:style w:type="character" w:customStyle="1" w:styleId="WW8Num68z6">
    <w:name w:val="WW8Num68z6"/>
    <w:rsid w:val="003B5915"/>
  </w:style>
  <w:style w:type="character" w:customStyle="1" w:styleId="WW8Num68z7">
    <w:name w:val="WW8Num68z7"/>
    <w:rsid w:val="003B5915"/>
  </w:style>
  <w:style w:type="character" w:customStyle="1" w:styleId="WW8Num68z8">
    <w:name w:val="WW8Num68z8"/>
    <w:rsid w:val="003B5915"/>
  </w:style>
  <w:style w:type="character" w:customStyle="1" w:styleId="WW8Num69z1">
    <w:name w:val="WW8Num69z1"/>
    <w:rsid w:val="003B5915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3B5915"/>
  </w:style>
  <w:style w:type="character" w:customStyle="1" w:styleId="WW8Num69z3">
    <w:name w:val="WW8Num69z3"/>
    <w:rsid w:val="003B5915"/>
  </w:style>
  <w:style w:type="character" w:customStyle="1" w:styleId="WW8Num69z4">
    <w:name w:val="WW8Num69z4"/>
    <w:rsid w:val="003B5915"/>
  </w:style>
  <w:style w:type="character" w:customStyle="1" w:styleId="WW8Num69z5">
    <w:name w:val="WW8Num69z5"/>
    <w:rsid w:val="003B5915"/>
  </w:style>
  <w:style w:type="character" w:customStyle="1" w:styleId="WW8Num69z6">
    <w:name w:val="WW8Num69z6"/>
    <w:rsid w:val="003B5915"/>
  </w:style>
  <w:style w:type="character" w:customStyle="1" w:styleId="WW8Num69z7">
    <w:name w:val="WW8Num69z7"/>
    <w:rsid w:val="003B5915"/>
  </w:style>
  <w:style w:type="character" w:customStyle="1" w:styleId="WW8Num69z8">
    <w:name w:val="WW8Num69z8"/>
    <w:rsid w:val="003B5915"/>
  </w:style>
  <w:style w:type="character" w:customStyle="1" w:styleId="WW8Num70z1">
    <w:name w:val="WW8Num70z1"/>
    <w:rsid w:val="003B5915"/>
  </w:style>
  <w:style w:type="character" w:customStyle="1" w:styleId="WW8Num70z2">
    <w:name w:val="WW8Num70z2"/>
    <w:rsid w:val="003B5915"/>
  </w:style>
  <w:style w:type="character" w:customStyle="1" w:styleId="WW8Num70z3">
    <w:name w:val="WW8Num70z3"/>
    <w:rsid w:val="003B5915"/>
  </w:style>
  <w:style w:type="character" w:customStyle="1" w:styleId="WW8Num70z4">
    <w:name w:val="WW8Num70z4"/>
    <w:rsid w:val="003B5915"/>
  </w:style>
  <w:style w:type="character" w:customStyle="1" w:styleId="WW8Num70z5">
    <w:name w:val="WW8Num70z5"/>
    <w:rsid w:val="003B5915"/>
  </w:style>
  <w:style w:type="character" w:customStyle="1" w:styleId="WW8Num70z6">
    <w:name w:val="WW8Num70z6"/>
    <w:rsid w:val="003B5915"/>
  </w:style>
  <w:style w:type="character" w:customStyle="1" w:styleId="WW8Num70z7">
    <w:name w:val="WW8Num70z7"/>
    <w:rsid w:val="003B5915"/>
  </w:style>
  <w:style w:type="character" w:customStyle="1" w:styleId="WW8Num70z8">
    <w:name w:val="WW8Num70z8"/>
    <w:rsid w:val="003B5915"/>
  </w:style>
  <w:style w:type="character" w:customStyle="1" w:styleId="WW8Num73z3">
    <w:name w:val="WW8Num73z3"/>
    <w:rsid w:val="003B5915"/>
  </w:style>
  <w:style w:type="character" w:customStyle="1" w:styleId="WW8Num73z4">
    <w:name w:val="WW8Num73z4"/>
    <w:rsid w:val="003B5915"/>
  </w:style>
  <w:style w:type="character" w:customStyle="1" w:styleId="WW8Num73z5">
    <w:name w:val="WW8Num73z5"/>
    <w:rsid w:val="003B5915"/>
  </w:style>
  <w:style w:type="character" w:customStyle="1" w:styleId="WW8Num73z6">
    <w:name w:val="WW8Num73z6"/>
    <w:rsid w:val="003B5915"/>
  </w:style>
  <w:style w:type="character" w:customStyle="1" w:styleId="WW8Num73z7">
    <w:name w:val="WW8Num73z7"/>
    <w:rsid w:val="003B5915"/>
  </w:style>
  <w:style w:type="character" w:customStyle="1" w:styleId="WW8Num73z8">
    <w:name w:val="WW8Num73z8"/>
    <w:rsid w:val="003B5915"/>
  </w:style>
  <w:style w:type="character" w:customStyle="1" w:styleId="WW8Num74z0">
    <w:name w:val="WW8Num74z0"/>
    <w:rsid w:val="003B5915"/>
    <w:rPr>
      <w:sz w:val="24"/>
    </w:rPr>
  </w:style>
  <w:style w:type="character" w:customStyle="1" w:styleId="WW8Num74z1">
    <w:name w:val="WW8Num74z1"/>
    <w:rsid w:val="003B5915"/>
  </w:style>
  <w:style w:type="character" w:customStyle="1" w:styleId="WW8Num74z2">
    <w:name w:val="WW8Num74z2"/>
    <w:rsid w:val="003B5915"/>
  </w:style>
  <w:style w:type="character" w:customStyle="1" w:styleId="WW8Num74z3">
    <w:name w:val="WW8Num74z3"/>
    <w:rsid w:val="003B5915"/>
  </w:style>
  <w:style w:type="character" w:customStyle="1" w:styleId="WW8Num74z4">
    <w:name w:val="WW8Num74z4"/>
    <w:rsid w:val="003B5915"/>
  </w:style>
  <w:style w:type="character" w:customStyle="1" w:styleId="WW8Num74z5">
    <w:name w:val="WW8Num74z5"/>
    <w:rsid w:val="003B5915"/>
  </w:style>
  <w:style w:type="character" w:customStyle="1" w:styleId="WW8Num74z6">
    <w:name w:val="WW8Num74z6"/>
    <w:rsid w:val="003B5915"/>
  </w:style>
  <w:style w:type="character" w:customStyle="1" w:styleId="WW8Num74z7">
    <w:name w:val="WW8Num74z7"/>
    <w:rsid w:val="003B5915"/>
  </w:style>
  <w:style w:type="character" w:customStyle="1" w:styleId="WW8Num74z8">
    <w:name w:val="WW8Num74z8"/>
    <w:rsid w:val="003B5915"/>
  </w:style>
  <w:style w:type="character" w:customStyle="1" w:styleId="WW8Num75z0">
    <w:name w:val="WW8Num75z0"/>
    <w:rsid w:val="003B5915"/>
    <w:rPr>
      <w:rFonts w:hint="default"/>
      <w:b/>
    </w:rPr>
  </w:style>
  <w:style w:type="character" w:customStyle="1" w:styleId="Domylnaczcionkaakapitu1">
    <w:name w:val="Domyślna czcionka akapitu1"/>
    <w:rsid w:val="003B5915"/>
  </w:style>
  <w:style w:type="character" w:styleId="Numerstrony">
    <w:name w:val="page number"/>
    <w:basedOn w:val="Domylnaczcionkaakapitu1"/>
    <w:rsid w:val="003B5915"/>
  </w:style>
  <w:style w:type="character" w:styleId="Pogrubienie">
    <w:name w:val="Strong"/>
    <w:uiPriority w:val="22"/>
    <w:qFormat/>
    <w:rsid w:val="003B5915"/>
    <w:rPr>
      <w:b/>
    </w:rPr>
  </w:style>
  <w:style w:type="character" w:customStyle="1" w:styleId="Tekstpodstawowy3Znak">
    <w:name w:val="Tekst podstawowy 3 Znak"/>
    <w:rsid w:val="003B5915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3B5915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3B5915"/>
    <w:rPr>
      <w:b/>
      <w:sz w:val="40"/>
      <w:lang w:val="pl-PL" w:eastAsia="ar-SA" w:bidi="ar-SA"/>
    </w:rPr>
  </w:style>
  <w:style w:type="character" w:customStyle="1" w:styleId="ZnakZnak16">
    <w:name w:val="Znak Znak16"/>
    <w:rsid w:val="003B5915"/>
    <w:rPr>
      <w:sz w:val="24"/>
      <w:lang w:val="pl-PL" w:eastAsia="ar-SA" w:bidi="ar-SA"/>
    </w:rPr>
  </w:style>
  <w:style w:type="character" w:customStyle="1" w:styleId="FontStyle18">
    <w:name w:val="Font Style18"/>
    <w:rsid w:val="003B5915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3B5915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3B5915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3B5915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B5915"/>
    <w:rPr>
      <w:sz w:val="16"/>
      <w:szCs w:val="16"/>
    </w:rPr>
  </w:style>
  <w:style w:type="character" w:customStyle="1" w:styleId="StandardZnak">
    <w:name w:val="Standard Znak"/>
    <w:rsid w:val="003B5915"/>
    <w:rPr>
      <w:lang w:val="pl-PL" w:eastAsia="ar-SA" w:bidi="ar-SA"/>
    </w:rPr>
  </w:style>
  <w:style w:type="character" w:customStyle="1" w:styleId="NagwekZnak">
    <w:name w:val="Nagłówek Znak"/>
    <w:rsid w:val="003B5915"/>
    <w:rPr>
      <w:lang w:val="pl-PL" w:eastAsia="ar-SA" w:bidi="ar-SA"/>
    </w:rPr>
  </w:style>
  <w:style w:type="character" w:customStyle="1" w:styleId="ZnakZnak6">
    <w:name w:val="Znak Znak6"/>
    <w:rsid w:val="003B5915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3B5915"/>
    <w:rPr>
      <w:color w:val="0000FF"/>
      <w:u w:val="single"/>
    </w:rPr>
  </w:style>
  <w:style w:type="character" w:styleId="UyteHipercze">
    <w:name w:val="FollowedHyperlink"/>
    <w:rsid w:val="003B5915"/>
    <w:rPr>
      <w:color w:val="800080"/>
      <w:u w:val="single"/>
    </w:rPr>
  </w:style>
  <w:style w:type="character" w:customStyle="1" w:styleId="StopkaZnak">
    <w:name w:val="Stopka Znak"/>
    <w:uiPriority w:val="99"/>
    <w:rsid w:val="003B5915"/>
    <w:rPr>
      <w:sz w:val="28"/>
    </w:rPr>
  </w:style>
  <w:style w:type="character" w:customStyle="1" w:styleId="Tekstpodstawowy2Znak">
    <w:name w:val="Tekst podstawowy 2 Znak"/>
    <w:rsid w:val="003B5915"/>
    <w:rPr>
      <w:sz w:val="24"/>
    </w:rPr>
  </w:style>
  <w:style w:type="character" w:customStyle="1" w:styleId="attributenametext">
    <w:name w:val="attribute_name_text"/>
    <w:rsid w:val="003B5915"/>
  </w:style>
  <w:style w:type="character" w:customStyle="1" w:styleId="Tekstpodstawowywcity3Znak">
    <w:name w:val="Tekst podstawowy wcięty 3 Znak"/>
    <w:rsid w:val="003B5915"/>
    <w:rPr>
      <w:sz w:val="24"/>
    </w:rPr>
  </w:style>
  <w:style w:type="character" w:customStyle="1" w:styleId="Tekstpodstawowywcity2Znak">
    <w:name w:val="Tekst podstawowy wcięty 2 Znak"/>
    <w:rsid w:val="003B5915"/>
  </w:style>
  <w:style w:type="character" w:customStyle="1" w:styleId="TekstdymkaZnak">
    <w:name w:val="Tekst dymka Znak"/>
    <w:rsid w:val="003B5915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3B5915"/>
  </w:style>
  <w:style w:type="character" w:customStyle="1" w:styleId="apple-converted-space">
    <w:name w:val="apple-converted-space"/>
    <w:rsid w:val="003B5915"/>
  </w:style>
  <w:style w:type="character" w:customStyle="1" w:styleId="tooltipster">
    <w:name w:val="tooltipster"/>
    <w:rsid w:val="003B5915"/>
  </w:style>
  <w:style w:type="character" w:customStyle="1" w:styleId="ZwykytekstZnak">
    <w:name w:val="Zwykły tekst Znak"/>
    <w:rsid w:val="003B5915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3B5915"/>
    <w:rPr>
      <w:rFonts w:ascii="Courier New" w:hAnsi="Courier New" w:cs="Courier New"/>
    </w:rPr>
  </w:style>
  <w:style w:type="character" w:styleId="Uwydatnienie">
    <w:name w:val="Emphasis"/>
    <w:qFormat/>
    <w:rsid w:val="003B5915"/>
    <w:rPr>
      <w:i/>
      <w:iCs/>
    </w:rPr>
  </w:style>
  <w:style w:type="character" w:customStyle="1" w:styleId="FontStyle16">
    <w:name w:val="Font Style16"/>
    <w:rsid w:val="003B5915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3B5915"/>
  </w:style>
  <w:style w:type="character" w:customStyle="1" w:styleId="plainhtml">
    <w:name w:val="plainhtml"/>
    <w:rsid w:val="003B5915"/>
  </w:style>
  <w:style w:type="character" w:customStyle="1" w:styleId="dyszka2">
    <w:name w:val="dyszka2"/>
    <w:rsid w:val="003B5915"/>
  </w:style>
  <w:style w:type="character" w:customStyle="1" w:styleId="TekstprzypisukocowegoZnak">
    <w:name w:val="Tekst przypisu końcowego Znak"/>
    <w:basedOn w:val="Domylnaczcionkaakapitu1"/>
    <w:rsid w:val="003B5915"/>
  </w:style>
  <w:style w:type="character" w:customStyle="1" w:styleId="Znakiprzypiswkocowych">
    <w:name w:val="Znaki przypisów końcowych"/>
    <w:rsid w:val="003B5915"/>
    <w:rPr>
      <w:vertAlign w:val="superscript"/>
    </w:rPr>
  </w:style>
  <w:style w:type="character" w:customStyle="1" w:styleId="Teksttreci">
    <w:name w:val="Tekst treści_"/>
    <w:uiPriority w:val="99"/>
    <w:rsid w:val="003B5915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rsid w:val="003B5915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3B5915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3B5915"/>
    <w:rPr>
      <w:color w:val="605E5C"/>
      <w:shd w:val="clear" w:color="auto" w:fill="E1DFDD"/>
    </w:rPr>
  </w:style>
  <w:style w:type="character" w:customStyle="1" w:styleId="apple-tab-span">
    <w:name w:val="apple-tab-span"/>
    <w:rsid w:val="003B5915"/>
  </w:style>
  <w:style w:type="character" w:customStyle="1" w:styleId="Nierozpoznanawzmianka2">
    <w:name w:val="Nierozpoznana wzmianka2"/>
    <w:rsid w:val="003B591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3B5915"/>
  </w:style>
  <w:style w:type="character" w:customStyle="1" w:styleId="Znakiprzypiswdolnych">
    <w:name w:val="Znaki przypisów dolnych"/>
    <w:rsid w:val="003B5915"/>
    <w:rPr>
      <w:vertAlign w:val="superscript"/>
    </w:rPr>
  </w:style>
  <w:style w:type="character" w:styleId="Odwoanieprzypisudolnego">
    <w:name w:val="footnote reference"/>
    <w:rsid w:val="003B5915"/>
    <w:rPr>
      <w:vertAlign w:val="superscript"/>
    </w:rPr>
  </w:style>
  <w:style w:type="character" w:styleId="Odwoanieprzypisukocowego">
    <w:name w:val="endnote reference"/>
    <w:rsid w:val="003B591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B59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B5915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B5915"/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paragraph" w:styleId="Lista">
    <w:name w:val="List"/>
    <w:basedOn w:val="Tekstpodstawowy"/>
    <w:rsid w:val="003B5915"/>
    <w:rPr>
      <w:rFonts w:cs="Lucida Sans"/>
    </w:rPr>
  </w:style>
  <w:style w:type="paragraph" w:customStyle="1" w:styleId="Podpis1">
    <w:name w:val="Podpis1"/>
    <w:basedOn w:val="Normalny"/>
    <w:rsid w:val="003B5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5915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3B591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3B5915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3B5915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3B5915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B5915"/>
    <w:rPr>
      <w:sz w:val="24"/>
    </w:rPr>
  </w:style>
  <w:style w:type="paragraph" w:customStyle="1" w:styleId="Tekstpodstawowywcity31">
    <w:name w:val="Tekst podstawowy wcięty 31"/>
    <w:basedOn w:val="Normalny"/>
    <w:rsid w:val="003B5915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3B5915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3B591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3B591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3B591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B591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3B5915"/>
    <w:rPr>
      <w:sz w:val="24"/>
    </w:rPr>
  </w:style>
  <w:style w:type="paragraph" w:customStyle="1" w:styleId="Lista-kontynuacja1">
    <w:name w:val="Lista - kontynuacja1"/>
    <w:basedOn w:val="Normalny"/>
    <w:rsid w:val="003B5915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3B5915"/>
    <w:pPr>
      <w:numPr>
        <w:numId w:val="2"/>
      </w:numPr>
      <w:spacing w:after="160"/>
      <w:ind w:left="1080"/>
    </w:pPr>
  </w:style>
  <w:style w:type="paragraph" w:customStyle="1" w:styleId="ust">
    <w:name w:val="ust"/>
    <w:rsid w:val="003B591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3B59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3B5915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owy1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basedOn w:val="Normalny"/>
    <w:rsid w:val="003B5915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3B5915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3B5915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3B5915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3B5915"/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  <w14:ligatures w14:val="none"/>
    </w:rPr>
  </w:style>
  <w:style w:type="paragraph" w:customStyle="1" w:styleId="ZnakZnakZnakZnak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3B5915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3B591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"/>
    <w:rsid w:val="003B5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591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3B5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Znak3">
    <w:name w:val="Znak Znak3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B5915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3B5915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3B59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3B5915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3B5915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3B5915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3B5915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3B5915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3B5915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3B5915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3B5915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3B5915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3B5915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3B5915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3B5915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3B5915"/>
    <w:pPr>
      <w:ind w:left="849" w:hanging="283"/>
    </w:pPr>
  </w:style>
  <w:style w:type="paragraph" w:customStyle="1" w:styleId="xl101">
    <w:name w:val="xl101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3B591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3B5915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3B5915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xl23">
    <w:name w:val="xl23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3B5915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TableText">
    <w:name w:val="Table Text"/>
    <w:rsid w:val="003B591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umerowanie,L1,Akapit z listą5,Akapit normalny"/>
    <w:basedOn w:val="Normalny"/>
    <w:uiPriority w:val="34"/>
    <w:qFormat/>
    <w:rsid w:val="003B59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3B5915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3B5915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3B5915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3B5915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3B5915"/>
    <w:rPr>
      <w:rFonts w:ascii="Courier New" w:hAnsi="Courier New" w:cs="Courier New"/>
    </w:rPr>
  </w:style>
  <w:style w:type="paragraph" w:customStyle="1" w:styleId="Style3">
    <w:name w:val="Style3"/>
    <w:basedOn w:val="Normalny"/>
    <w:rsid w:val="003B5915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3B5915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3B5915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3B5915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3B5915"/>
  </w:style>
  <w:style w:type="character" w:customStyle="1" w:styleId="TekstprzypisukocowegoZnak1">
    <w:name w:val="Tekst przypisu końcowego Znak1"/>
    <w:basedOn w:val="Domylnaczcionkaakapitu"/>
    <w:link w:val="Tekstprzypisukocow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0">
    <w:name w:val="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3B5915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3B5915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3B5915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3B5915"/>
  </w:style>
  <w:style w:type="character" w:customStyle="1" w:styleId="TekstprzypisudolnegoZnak1">
    <w:name w:val="Tekst przypisu dolnego Znak1"/>
    <w:basedOn w:val="Domylnaczcionkaakapitu"/>
    <w:link w:val="Tekstprzypisudoln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3B591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915"/>
  </w:style>
  <w:style w:type="paragraph" w:styleId="Nagwekspisutreci">
    <w:name w:val="TOC Heading"/>
    <w:basedOn w:val="Nagwek1"/>
    <w:next w:val="Normalny"/>
    <w:uiPriority w:val="39"/>
    <w:unhideWhenUsed/>
    <w:qFormat/>
    <w:rsid w:val="003B591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5915"/>
    <w:pPr>
      <w:tabs>
        <w:tab w:val="right" w:leader="dot" w:pos="9627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3B591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B5915"/>
    <w:pPr>
      <w:ind w:left="400"/>
    </w:pPr>
  </w:style>
  <w:style w:type="character" w:styleId="Odwoaniedokomentarza">
    <w:name w:val="annotation reference"/>
    <w:uiPriority w:val="99"/>
    <w:semiHidden/>
    <w:unhideWhenUsed/>
    <w:rsid w:val="003B5915"/>
    <w:rPr>
      <w:sz w:val="16"/>
      <w:szCs w:val="16"/>
    </w:rPr>
  </w:style>
  <w:style w:type="table" w:styleId="Tabela-Siatka">
    <w:name w:val="Table Grid"/>
    <w:basedOn w:val="Standardowy"/>
    <w:uiPriority w:val="59"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591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591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Autorzy">
    <w:name w:val="Autorzy"/>
    <w:basedOn w:val="Podtytu"/>
    <w:link w:val="AutorzyZnak"/>
    <w:uiPriority w:val="99"/>
    <w:rsid w:val="003B5915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3B5915"/>
    <w:rPr>
      <w:rFonts w:ascii="Calibri" w:eastAsia="Calibri" w:hAnsi="Calibri" w:cs="Times New Roman"/>
      <w:b/>
      <w:iCs/>
      <w:smallCaps/>
      <w:spacing w:val="15"/>
      <w:kern w:val="0"/>
      <w:sz w:val="32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3B5915"/>
    <w:pPr>
      <w:suppressAutoHyphens w:val="0"/>
    </w:pPr>
    <w:rPr>
      <w:sz w:val="22"/>
      <w:lang w:eastAsia="pl-PL"/>
    </w:rPr>
  </w:style>
  <w:style w:type="character" w:customStyle="1" w:styleId="st">
    <w:name w:val="st"/>
    <w:rsid w:val="003B5915"/>
  </w:style>
  <w:style w:type="character" w:styleId="Nierozpoznanawzmianka">
    <w:name w:val="Unresolved Mention"/>
    <w:uiPriority w:val="99"/>
    <w:semiHidden/>
    <w:unhideWhenUsed/>
    <w:rsid w:val="003B59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treci3">
    <w:name w:val="Tekst treści (3)_"/>
    <w:link w:val="Teksttreci30"/>
    <w:uiPriority w:val="99"/>
    <w:rsid w:val="003B591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5915"/>
    <w:pPr>
      <w:widowControl w:val="0"/>
      <w:shd w:val="clear" w:color="auto" w:fill="FFFFFF"/>
      <w:suppressAutoHyphens w:val="0"/>
      <w:spacing w:after="70" w:line="331" w:lineRule="auto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Monika Jarosz</cp:lastModifiedBy>
  <cp:revision>2</cp:revision>
  <cp:lastPrinted>2023-12-01T11:01:00Z</cp:lastPrinted>
  <dcterms:created xsi:type="dcterms:W3CDTF">2023-12-01T12:21:00Z</dcterms:created>
  <dcterms:modified xsi:type="dcterms:W3CDTF">2023-12-01T12:21:00Z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f38314cd-d150-40fe-8ece-eef233da8631</vt:lpwstr>
  </property>
</Properties>
</file>