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E0C4C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ogłoszonym przez</w:t>
            </w:r>
            <w:r w:rsidR="0040499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Ostrołęckie Przedsiębiorstwo Komunalne Sp. z o. o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B6663B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663B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paliw płynnych do samochodów służbowych dla Ostrołęckiego Przedsiębiorstwa Komunalnego Sp. z o.o.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6991" w:rsidRDefault="007E6991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6F0E53">
              <w:rPr>
                <w:rFonts w:ascii="Arial" w:hAnsi="Arial" w:cs="Arial"/>
                <w:b/>
                <w:color w:val="000000"/>
                <w:sz w:val="22"/>
                <w:szCs w:val="22"/>
              </w:rPr>
              <w:t>ZP/1/1/2024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61C52" w:rsidRPr="00590403" w:rsidRDefault="00B61C52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6663B" w:rsidRPr="00CC7418" w:rsidRDefault="00B6663B" w:rsidP="00B6663B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B6663B" w:rsidRPr="00CC7418" w:rsidRDefault="00B6663B" w:rsidP="00B6663B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B6663B" w:rsidRPr="00CC7418" w:rsidRDefault="00B6663B" w:rsidP="00B6663B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6663B" w:rsidRPr="00CC7418" w:rsidRDefault="00B6663B" w:rsidP="00B6663B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6663B" w:rsidRPr="00CC7418" w:rsidRDefault="00B6663B" w:rsidP="00B6663B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zamówienia, zgodnie z SWZ i Opisem przedmiotu zamówienia</w:t>
      </w:r>
    </w:p>
    <w:p w:rsidR="00B6663B" w:rsidRPr="00CC7418" w:rsidRDefault="00B6663B" w:rsidP="00B6663B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B6663B" w:rsidRPr="00CC7418" w:rsidRDefault="00B6663B" w:rsidP="00B6663B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252"/>
      </w:tblGrid>
      <w:tr w:rsidR="00B6663B" w:rsidRPr="00747B23" w:rsidTr="00C05AD2">
        <w:trPr>
          <w:trHeight w:val="545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663B" w:rsidRPr="00747B23" w:rsidRDefault="00B6663B" w:rsidP="00C05AD2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B23">
              <w:rPr>
                <w:rFonts w:ascii="Arial" w:hAnsi="Arial" w:cs="Arial"/>
                <w:b/>
                <w:bCs/>
                <w:sz w:val="22"/>
                <w:szCs w:val="22"/>
              </w:rPr>
              <w:t>Zakup paliw płynnych na potrzeby Ostrołęckiego Przedsiębiorstwa Komunalnego Sp. z o.o.</w:t>
            </w:r>
          </w:p>
        </w:tc>
      </w:tr>
      <w:tr w:rsidR="00B6663B" w:rsidRPr="00747B23" w:rsidTr="00C05AD2">
        <w:trPr>
          <w:trHeight w:val="579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3B" w:rsidRPr="00747B23" w:rsidRDefault="00B6663B" w:rsidP="00C05AD2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t>ne</w:t>
            </w:r>
            <w:r w:rsidRPr="00747B23">
              <w:rPr>
                <w:rFonts w:ascii="Arial" w:hAnsi="Arial"/>
                <w:b/>
                <w:bCs/>
              </w:rPr>
              <w:t>tto</w:t>
            </w:r>
            <w:r>
              <w:rPr>
                <w:rFonts w:ascii="Arial" w:hAnsi="Arial"/>
                <w:b/>
                <w:bCs/>
              </w:rPr>
              <w:t xml:space="preserve"> z uwzględnieniem </w:t>
            </w:r>
            <w:r>
              <w:rPr>
                <w:rFonts w:ascii="Arial" w:hAnsi="Arial"/>
                <w:b/>
                <w:bCs/>
              </w:rPr>
              <w:br/>
              <w:t>oferowanej marży lub upustu</w:t>
            </w:r>
          </w:p>
          <w:p w:rsidR="00B6663B" w:rsidRPr="00747B23" w:rsidRDefault="00B6663B" w:rsidP="00C05AD2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>w PLN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3B" w:rsidRPr="00747B23" w:rsidRDefault="00B6663B" w:rsidP="00C05AD2">
            <w:pPr>
              <w:ind w:left="-119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Stawka podatku VAT (należy wskazać stawkę)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663B" w:rsidRPr="00747B23" w:rsidRDefault="00B6663B" w:rsidP="00C05AD2">
            <w:pPr>
              <w:ind w:left="-119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Wartość brutto z uwzględnieniem </w:t>
            </w:r>
            <w:r>
              <w:rPr>
                <w:rFonts w:ascii="Arial" w:hAnsi="Arial"/>
                <w:b/>
                <w:bCs/>
              </w:rPr>
              <w:br/>
              <w:t>oferowanej marży lub upustu</w:t>
            </w:r>
            <w:r>
              <w:rPr>
                <w:rFonts w:ascii="Arial" w:hAnsi="Arial"/>
                <w:b/>
                <w:bCs/>
              </w:rPr>
              <w:br/>
              <w:t xml:space="preserve">w PLN </w:t>
            </w:r>
          </w:p>
        </w:tc>
      </w:tr>
      <w:tr w:rsidR="00B6663B" w:rsidRPr="00A4290F" w:rsidTr="00C05AD2">
        <w:trPr>
          <w:trHeight w:val="579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3B" w:rsidRPr="00747B23" w:rsidRDefault="00B6663B" w:rsidP="00C05AD2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63B" w:rsidRPr="00F654AF" w:rsidRDefault="00B6663B" w:rsidP="00C05AD2">
            <w:pPr>
              <w:ind w:left="142" w:right="318"/>
              <w:jc w:val="center"/>
              <w:rPr>
                <w:rFonts w:ascii="Arial" w:hAnsi="Arial" w:cs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663B" w:rsidRPr="00747B23" w:rsidRDefault="00B6663B" w:rsidP="00C05AD2">
            <w:pPr>
              <w:ind w:left="142" w:right="318"/>
              <w:jc w:val="center"/>
              <w:rPr>
                <w:rFonts w:ascii="Arial" w:hAnsi="Arial"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</w:tr>
    </w:tbl>
    <w:p w:rsidR="00B6663B" w:rsidRDefault="00B6663B" w:rsidP="00B6663B">
      <w:pPr>
        <w:ind w:left="142" w:right="-286"/>
        <w:rPr>
          <w:sz w:val="16"/>
          <w:szCs w:val="16"/>
        </w:rPr>
      </w:pPr>
    </w:p>
    <w:p w:rsidR="00B6663B" w:rsidRDefault="00B6663B" w:rsidP="00B6663B">
      <w:pPr>
        <w:ind w:left="142" w:right="-286"/>
        <w:rPr>
          <w:sz w:val="16"/>
          <w:szCs w:val="16"/>
        </w:rPr>
      </w:pPr>
    </w:p>
    <w:p w:rsidR="00B6663B" w:rsidRPr="0073136E" w:rsidRDefault="00B6663B" w:rsidP="00B6663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 xml:space="preserve">IV. </w:t>
      </w:r>
      <w:r w:rsidRPr="0073136E">
        <w:rPr>
          <w:b/>
          <w:color w:val="000000"/>
          <w:u w:val="single"/>
        </w:rPr>
        <w:t>Oświadczenia</w:t>
      </w:r>
    </w:p>
    <w:p w:rsidR="00B6663B" w:rsidRPr="0073136E" w:rsidRDefault="00B6663B" w:rsidP="00B6663B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6663B" w:rsidRPr="0073136E" w:rsidRDefault="00B6663B" w:rsidP="00B6663B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6663B" w:rsidRPr="0021283D" w:rsidRDefault="00B6663B" w:rsidP="00B6663B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6663B" w:rsidRPr="0021283D" w:rsidRDefault="00B6663B" w:rsidP="00B6663B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Zamówienie zostanie zrealizowane w terminach określonych w SWZ oraz we wzorze umowy.</w:t>
      </w:r>
    </w:p>
    <w:p w:rsidR="00B6663B" w:rsidRPr="0021283D" w:rsidRDefault="00B6663B" w:rsidP="00B6663B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  <w:r w:rsidRPr="0021283D">
        <w:rPr>
          <w:sz w:val="20"/>
          <w:szCs w:val="20"/>
        </w:rPr>
        <w:t>Cena</w:t>
      </w:r>
      <w:r>
        <w:rPr>
          <w:sz w:val="20"/>
          <w:szCs w:val="20"/>
        </w:rPr>
        <w:t xml:space="preserve"> </w:t>
      </w:r>
      <w:r w:rsidRPr="0021283D">
        <w:rPr>
          <w:sz w:val="20"/>
          <w:szCs w:val="20"/>
        </w:rPr>
        <w:t>obejmuje wszystkie koszty, jakie ponosi Zamawiający w związku z realizacją przedmiotowego zamówienia. Wynagrodzenie będzie płatne stosownie do postanowień wzoru umowy, w terminach i sposób przewidziany w tym wzorze</w:t>
      </w: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Uważamy się za związanych niniejszą ofertą przez czas wskazany w Rozdziale VII SW</w:t>
      </w:r>
      <w:r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</w:t>
      </w:r>
      <w:r w:rsidR="00C657ED"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 w:rsidR="00C657ED">
        <w:rPr>
          <w:sz w:val="20"/>
          <w:szCs w:val="20"/>
        </w:rPr>
        <w:t>221</w:t>
      </w:r>
      <w:r w:rsidRPr="0021283D">
        <w:rPr>
          <w:sz w:val="20"/>
          <w:szCs w:val="20"/>
        </w:rPr>
        <w:t>) jest:</w:t>
      </w:r>
    </w:p>
    <w:p w:rsidR="00B6663B" w:rsidRPr="0021283D" w:rsidRDefault="00B6663B" w:rsidP="00B6663B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B6663B" w:rsidRPr="0021283D" w:rsidRDefault="00B6663B" w:rsidP="00B6663B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B6663B" w:rsidRPr="0021283D" w:rsidRDefault="00B6663B" w:rsidP="00B6663B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B6663B" w:rsidRPr="0021283D" w:rsidRDefault="00B6663B" w:rsidP="00B6663B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B6663B" w:rsidRPr="0021283D" w:rsidRDefault="00B6663B" w:rsidP="00B6663B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B6663B" w:rsidRPr="0021283D" w:rsidRDefault="00B6663B" w:rsidP="00B6663B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6663B" w:rsidRPr="0021283D" w:rsidRDefault="00B6663B" w:rsidP="00B6663B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B6663B" w:rsidRPr="0021283D" w:rsidRDefault="00B6663B" w:rsidP="00B6663B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B6663B" w:rsidRPr="0021283D" w:rsidRDefault="00B6663B" w:rsidP="00B6663B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B6663B" w:rsidRPr="0021283D" w:rsidRDefault="00B6663B" w:rsidP="00B6663B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B6663B" w:rsidRPr="0021283D" w:rsidRDefault="00B6663B" w:rsidP="00B6663B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>. Dz. U. z 202</w:t>
      </w:r>
      <w:r w:rsidR="00C657ED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</w:t>
      </w:r>
      <w:r w:rsidR="00C657ED">
        <w:rPr>
          <w:bCs/>
          <w:sz w:val="20"/>
          <w:szCs w:val="20"/>
        </w:rPr>
        <w:t>1233</w:t>
      </w:r>
      <w:r w:rsidR="00C657ED" w:rsidRPr="0021283D">
        <w:rPr>
          <w:bCs/>
          <w:sz w:val="20"/>
          <w:szCs w:val="20"/>
        </w:rPr>
        <w:t xml:space="preserve"> </w:t>
      </w:r>
      <w:r w:rsidRPr="0021283D">
        <w:rPr>
          <w:bCs/>
          <w:sz w:val="20"/>
          <w:szCs w:val="20"/>
        </w:rPr>
        <w:t xml:space="preserve">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stanowią one: 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>
        <w:rPr>
          <w:bCs/>
          <w:sz w:val="20"/>
          <w:szCs w:val="20"/>
        </w:rPr>
        <w:t>………………………………………</w:t>
      </w:r>
      <w:r w:rsidRPr="0021283D">
        <w:rPr>
          <w:bCs/>
          <w:sz w:val="20"/>
          <w:szCs w:val="20"/>
        </w:rPr>
        <w:t>…..………...........................……….…..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>
        <w:rPr>
          <w:bCs/>
          <w:sz w:val="20"/>
          <w:szCs w:val="20"/>
        </w:rPr>
        <w:t>………………………………</w:t>
      </w:r>
      <w:r w:rsidRPr="0021283D">
        <w:rPr>
          <w:bCs/>
          <w:sz w:val="20"/>
          <w:szCs w:val="20"/>
        </w:rPr>
        <w:t xml:space="preserve">…………………….........……….. 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……………………………………………………………….</w:t>
      </w:r>
      <w:r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Jednocześnie o oświadczam(y), że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B6663B" w:rsidRPr="0021283D" w:rsidRDefault="00B6663B" w:rsidP="00B6663B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1283D">
        <w:rPr>
          <w:bCs/>
          <w:sz w:val="21"/>
          <w:szCs w:val="21"/>
        </w:rPr>
        <w:t>.</w:t>
      </w:r>
    </w:p>
    <w:p w:rsidR="00B6663B" w:rsidRPr="0021283D" w:rsidRDefault="00B6663B" w:rsidP="00B6663B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B6663B" w:rsidRPr="0021283D" w:rsidRDefault="00B6663B" w:rsidP="00B6663B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B6663B" w:rsidRPr="0021283D" w:rsidRDefault="00B6663B" w:rsidP="00B6663B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B6663B" w:rsidRDefault="00B6663B" w:rsidP="00B6663B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B6663B" w:rsidRPr="0021283D" w:rsidRDefault="00B6663B" w:rsidP="00B6663B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B6663B" w:rsidRPr="0021283D" w:rsidRDefault="00B6663B" w:rsidP="00B6663B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B6663B" w:rsidRPr="0021283D" w:rsidRDefault="00B6663B" w:rsidP="00B6663B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B6663B" w:rsidRPr="0021283D" w:rsidRDefault="00B6663B" w:rsidP="00B6663B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B6663B" w:rsidRPr="0021283D" w:rsidRDefault="00B6663B" w:rsidP="00B6663B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B6663B" w:rsidRPr="0021283D" w:rsidRDefault="00B6663B" w:rsidP="00B6663B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B6663B" w:rsidRPr="0021283D" w:rsidRDefault="00B6663B" w:rsidP="00B6663B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6663B" w:rsidRPr="0021283D" w:rsidRDefault="00B6663B" w:rsidP="00B6663B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6663B" w:rsidRPr="0021283D" w:rsidRDefault="00B6663B" w:rsidP="00B6663B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6663B" w:rsidRPr="0021283D" w:rsidRDefault="00B6663B" w:rsidP="00B6663B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B6663B" w:rsidRPr="0021283D" w:rsidRDefault="00B6663B" w:rsidP="00B6663B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B6663B" w:rsidRDefault="00B6663B" w:rsidP="00B6663B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Pr="0021283D">
        <w:rPr>
          <w:rFonts w:ascii="Arial" w:hAnsi="Arial" w:cs="Arial"/>
          <w:bCs/>
          <w:iCs/>
        </w:rPr>
        <w:t xml:space="preserve"> (podpis wewnętrzny) – taki 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B6663B" w:rsidRDefault="00B6663B" w:rsidP="00B6663B">
      <w:pPr>
        <w:suppressAutoHyphens w:val="0"/>
        <w:autoSpaceDE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B6663B" w:rsidRDefault="00B6663B" w:rsidP="00B6663B">
      <w:pPr>
        <w:rPr>
          <w:rFonts w:ascii="Arial" w:hAnsi="Arial" w:cs="Arial"/>
          <w:b/>
          <w:bCs/>
          <w:sz w:val="28"/>
        </w:rPr>
      </w:pPr>
      <w:r w:rsidRPr="001C53AF">
        <w:rPr>
          <w:rFonts w:ascii="Arial" w:hAnsi="Arial" w:cs="Arial"/>
          <w:b/>
          <w:bCs/>
          <w:sz w:val="28"/>
        </w:rPr>
        <w:lastRenderedPageBreak/>
        <w:t>Zakup paliw płynnych na potrzeby Ostrołęckiego Przedsiębiorstwa Komunalnego Sp. z o.o.</w:t>
      </w:r>
    </w:p>
    <w:p w:rsidR="00B6663B" w:rsidRDefault="00B6663B" w:rsidP="00B6663B">
      <w:pPr>
        <w:ind w:left="-709"/>
        <w:rPr>
          <w:rFonts w:ascii="Arial" w:hAnsi="Arial" w:cs="Arial"/>
          <w:b/>
          <w:bCs/>
          <w:sz w:val="28"/>
        </w:rPr>
      </w:pPr>
    </w:p>
    <w:p w:rsidR="00B6663B" w:rsidRDefault="00B6663B" w:rsidP="00B6663B">
      <w:pPr>
        <w:spacing w:line="360" w:lineRule="auto"/>
        <w:rPr>
          <w:rFonts w:ascii="Arial" w:hAnsi="Arial" w:cs="Arial"/>
          <w:lang w:eastAsia="pl-PL"/>
        </w:rPr>
      </w:pPr>
      <w:r w:rsidRPr="00D4793A">
        <w:rPr>
          <w:rFonts w:ascii="Arial" w:hAnsi="Arial" w:cs="Arial"/>
          <w:lang w:eastAsia="pl-PL"/>
        </w:rPr>
        <w:t>Zamawiający wymaga od Wykonawcy zapewnienia minimum jednej stacji do sprzedaży paliw zlokalizowan</w:t>
      </w:r>
      <w:r>
        <w:rPr>
          <w:rFonts w:ascii="Arial" w:hAnsi="Arial" w:cs="Arial"/>
          <w:lang w:eastAsia="pl-PL"/>
        </w:rPr>
        <w:t>ej</w:t>
      </w:r>
      <w:r w:rsidRPr="00D4793A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na terenie miasta Ostrołęka </w:t>
      </w:r>
      <w:bookmarkStart w:id="0" w:name="_Hlk119412565"/>
      <w:r>
        <w:rPr>
          <w:rFonts w:ascii="Arial" w:hAnsi="Arial" w:cs="Arial"/>
          <w:lang w:eastAsia="pl-PL"/>
        </w:rPr>
        <w:t>umożliwiającej tankowanie pojazdów Zamawiającego, w tym śmieciarek</w:t>
      </w:r>
      <w:bookmarkEnd w:id="0"/>
      <w:r w:rsidRPr="00D4793A">
        <w:rPr>
          <w:rFonts w:ascii="Arial" w:hAnsi="Arial" w:cs="Arial"/>
          <w:lang w:eastAsia="pl-PL"/>
        </w:rPr>
        <w:t>.</w:t>
      </w:r>
    </w:p>
    <w:p w:rsidR="00B6663B" w:rsidRPr="00D4793A" w:rsidRDefault="00B6663B" w:rsidP="00B6663B">
      <w:pPr>
        <w:spacing w:line="360" w:lineRule="auto"/>
        <w:ind w:left="-709"/>
        <w:rPr>
          <w:rFonts w:ascii="Arial" w:hAnsi="Arial" w:cs="Arial"/>
          <w:b/>
          <w:bCs/>
          <w:sz w:val="28"/>
        </w:rPr>
      </w:pPr>
    </w:p>
    <w:tbl>
      <w:tblPr>
        <w:tblW w:w="1070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1418"/>
        <w:gridCol w:w="1275"/>
        <w:gridCol w:w="1134"/>
        <w:gridCol w:w="1418"/>
        <w:gridCol w:w="850"/>
        <w:gridCol w:w="851"/>
        <w:gridCol w:w="1559"/>
      </w:tblGrid>
      <w:tr w:rsidR="00B6663B" w:rsidRPr="00B15361" w:rsidTr="00C05AD2">
        <w:tc>
          <w:tcPr>
            <w:tcW w:w="354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proofErr w:type="spellStart"/>
            <w:r w:rsidRPr="00B15361">
              <w:rPr>
                <w:sz w:val="18"/>
              </w:rPr>
              <w:t>Lp</w:t>
            </w:r>
            <w:proofErr w:type="spellEnd"/>
          </w:p>
        </w:tc>
        <w:tc>
          <w:tcPr>
            <w:tcW w:w="1843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Rodzaj paliwa</w:t>
            </w: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Przewidywane zapotrzebowanie w litrach</w:t>
            </w:r>
          </w:p>
        </w:tc>
        <w:tc>
          <w:tcPr>
            <w:tcW w:w="1275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Cena</w:t>
            </w:r>
            <w:r w:rsidRPr="00B15361">
              <w:rPr>
                <w:sz w:val="18"/>
              </w:rPr>
              <w:t xml:space="preserve"> jednostkowa </w:t>
            </w:r>
          </w:p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 (netto) w zł </w:t>
            </w:r>
          </w:p>
        </w:tc>
        <w:tc>
          <w:tcPr>
            <w:tcW w:w="1134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Oferowan</w:t>
            </w:r>
            <w:r>
              <w:rPr>
                <w:sz w:val="18"/>
              </w:rPr>
              <w:t>a</w:t>
            </w:r>
            <w:r w:rsidRPr="00B15361">
              <w:rPr>
                <w:sz w:val="18"/>
              </w:rPr>
              <w:t xml:space="preserve"> stał</w:t>
            </w:r>
            <w:r>
              <w:rPr>
                <w:sz w:val="18"/>
              </w:rPr>
              <w:t>a</w:t>
            </w:r>
            <w:r w:rsidRPr="00B15361">
              <w:rPr>
                <w:sz w:val="18"/>
              </w:rPr>
              <w:t xml:space="preserve"> </w:t>
            </w:r>
            <w:r>
              <w:rPr>
                <w:sz w:val="18"/>
              </w:rPr>
              <w:t>marża(+) lub  upust(-)</w:t>
            </w:r>
          </w:p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w % </w:t>
            </w: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</w:t>
            </w:r>
            <w:r>
              <w:rPr>
                <w:sz w:val="18"/>
              </w:rPr>
              <w:t xml:space="preserve"> (netto) po zastosowaniu marży lub upustu</w:t>
            </w:r>
            <w:r w:rsidRPr="00B15361">
              <w:rPr>
                <w:sz w:val="18"/>
              </w:rPr>
              <w:t xml:space="preserve"> </w:t>
            </w:r>
            <w:r>
              <w:rPr>
                <w:sz w:val="18"/>
              </w:rPr>
              <w:t>kol.</w:t>
            </w:r>
            <w:r w:rsidRPr="00B15361">
              <w:rPr>
                <w:sz w:val="18"/>
              </w:rPr>
              <w:t>3x</w:t>
            </w:r>
            <w:r>
              <w:rPr>
                <w:sz w:val="18"/>
              </w:rPr>
              <w:t xml:space="preserve"> kol.</w:t>
            </w:r>
            <w:r w:rsidRPr="00B15361">
              <w:rPr>
                <w:sz w:val="18"/>
              </w:rPr>
              <w:t>4</w:t>
            </w:r>
            <w:r>
              <w:rPr>
                <w:sz w:val="18"/>
              </w:rPr>
              <w:t>+ kol.5</w:t>
            </w:r>
          </w:p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w zł </w:t>
            </w:r>
          </w:p>
        </w:tc>
        <w:tc>
          <w:tcPr>
            <w:tcW w:w="850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Stawka podatku VAT</w:t>
            </w:r>
          </w:p>
        </w:tc>
        <w:tc>
          <w:tcPr>
            <w:tcW w:w="851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 podatku VAT</w:t>
            </w:r>
          </w:p>
        </w:tc>
        <w:tc>
          <w:tcPr>
            <w:tcW w:w="1559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</w:t>
            </w:r>
            <w:r>
              <w:rPr>
                <w:sz w:val="18"/>
              </w:rPr>
              <w:t xml:space="preserve"> brutto po zastosowaniu marży lub upustu </w:t>
            </w:r>
            <w:r>
              <w:rPr>
                <w:sz w:val="18"/>
              </w:rPr>
              <w:br/>
            </w:r>
            <w:r w:rsidRPr="00B15361">
              <w:rPr>
                <w:sz w:val="18"/>
              </w:rPr>
              <w:t>w zł</w:t>
            </w:r>
          </w:p>
        </w:tc>
      </w:tr>
      <w:tr w:rsidR="00B6663B" w:rsidRPr="00B15361" w:rsidTr="00C05AD2">
        <w:tc>
          <w:tcPr>
            <w:tcW w:w="354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2</w:t>
            </w: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3</w:t>
            </w:r>
          </w:p>
        </w:tc>
        <w:tc>
          <w:tcPr>
            <w:tcW w:w="1275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6663B" w:rsidRPr="00B15361" w:rsidTr="00C05AD2">
        <w:tc>
          <w:tcPr>
            <w:tcW w:w="354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7</w:t>
            </w:r>
            <w:r w:rsidRPr="00B15361">
              <w:rPr>
                <w:sz w:val="18"/>
              </w:rPr>
              <w:t xml:space="preserve">. </w:t>
            </w:r>
          </w:p>
        </w:tc>
        <w:tc>
          <w:tcPr>
            <w:tcW w:w="1843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Olej napędowy</w:t>
            </w:r>
            <w:r>
              <w:rPr>
                <w:sz w:val="18"/>
              </w:rPr>
              <w:t xml:space="preserve"> ON</w:t>
            </w:r>
          </w:p>
        </w:tc>
        <w:tc>
          <w:tcPr>
            <w:tcW w:w="1418" w:type="dxa"/>
            <w:shd w:val="clear" w:color="auto" w:fill="auto"/>
          </w:tcPr>
          <w:p w:rsidR="00B6663B" w:rsidRPr="00B15361" w:rsidRDefault="00B6663B" w:rsidP="00B6663B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110 000</w:t>
            </w:r>
          </w:p>
        </w:tc>
        <w:tc>
          <w:tcPr>
            <w:tcW w:w="1275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851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 xml:space="preserve"> </w:t>
            </w:r>
          </w:p>
        </w:tc>
      </w:tr>
      <w:tr w:rsidR="00B6663B" w:rsidRPr="00B15361" w:rsidTr="00C05AD2">
        <w:tc>
          <w:tcPr>
            <w:tcW w:w="354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8</w:t>
            </w:r>
            <w:r w:rsidRPr="00B15361">
              <w:rPr>
                <w:sz w:val="18"/>
              </w:rPr>
              <w:t xml:space="preserve">. </w:t>
            </w:r>
          </w:p>
        </w:tc>
        <w:tc>
          <w:tcPr>
            <w:tcW w:w="1843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Benzyna bezołowiowa</w:t>
            </w:r>
            <w:r>
              <w:rPr>
                <w:sz w:val="18"/>
              </w:rPr>
              <w:t xml:space="preserve"> Pb 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8 000</w:t>
            </w:r>
          </w:p>
        </w:tc>
        <w:tc>
          <w:tcPr>
            <w:tcW w:w="1275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851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</w:tr>
      <w:tr w:rsidR="00B6663B" w:rsidRPr="00D4793A" w:rsidTr="00C05AD2">
        <w:tc>
          <w:tcPr>
            <w:tcW w:w="354" w:type="dxa"/>
          </w:tcPr>
          <w:p w:rsidR="00B6663B" w:rsidRPr="00D4793A" w:rsidRDefault="00B6663B" w:rsidP="00C05AD2">
            <w:pPr>
              <w:pStyle w:val="Zawartotabeli"/>
            </w:pPr>
            <w:r>
              <w:t>9</w:t>
            </w:r>
            <w:r w:rsidRPr="00D4793A">
              <w:t>.</w:t>
            </w:r>
          </w:p>
        </w:tc>
        <w:tc>
          <w:tcPr>
            <w:tcW w:w="1843" w:type="dxa"/>
          </w:tcPr>
          <w:p w:rsidR="00B6663B" w:rsidRPr="00D4793A" w:rsidRDefault="00B6663B" w:rsidP="00C05AD2">
            <w:pPr>
              <w:pStyle w:val="Zawartotabeli"/>
            </w:pPr>
            <w:r w:rsidRPr="00D4793A">
              <w:t xml:space="preserve">      </w:t>
            </w:r>
            <w:r>
              <w:t>Razem</w:t>
            </w:r>
          </w:p>
        </w:tc>
        <w:tc>
          <w:tcPr>
            <w:tcW w:w="1418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275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134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850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B6663B" w:rsidRPr="00D4793A" w:rsidRDefault="00B6663B" w:rsidP="00C05AD2">
            <w:pPr>
              <w:pStyle w:val="Zawartotabeli"/>
            </w:pPr>
          </w:p>
        </w:tc>
      </w:tr>
    </w:tbl>
    <w:p w:rsidR="00B6663B" w:rsidRPr="00D4793A" w:rsidRDefault="00B6663B" w:rsidP="00B6663B">
      <w:pPr>
        <w:ind w:left="-709"/>
        <w:rPr>
          <w:rFonts w:ascii="Arial" w:hAnsi="Arial" w:cs="Arial"/>
          <w:b/>
          <w:bCs/>
          <w:sz w:val="16"/>
          <w:szCs w:val="16"/>
        </w:rPr>
      </w:pPr>
    </w:p>
    <w:p w:rsidR="00B6663B" w:rsidRPr="00D4793A" w:rsidRDefault="00B6663B" w:rsidP="00B6663B">
      <w:pPr>
        <w:rPr>
          <w:sz w:val="6"/>
          <w:szCs w:val="6"/>
        </w:rPr>
      </w:pPr>
    </w:p>
    <w:p w:rsidR="00B6663B" w:rsidRPr="00D4793A" w:rsidRDefault="00B6663B" w:rsidP="00B6663B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B6663B" w:rsidRPr="00D4793A" w:rsidRDefault="00B6663B" w:rsidP="00B6663B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B6663B" w:rsidRPr="00D4793A" w:rsidRDefault="00B6663B" w:rsidP="00B6663B">
      <w:pPr>
        <w:spacing w:line="360" w:lineRule="auto"/>
        <w:ind w:left="-567"/>
        <w:rPr>
          <w:rFonts w:ascii="Arial" w:hAnsi="Arial" w:cs="Arial"/>
          <w:sz w:val="6"/>
          <w:szCs w:val="6"/>
          <w:lang w:eastAsia="pl-PL"/>
        </w:rPr>
      </w:pPr>
    </w:p>
    <w:p w:rsidR="00B6663B" w:rsidRPr="00E51237" w:rsidRDefault="00B6663B" w:rsidP="00B6663B">
      <w:pPr>
        <w:spacing w:line="360" w:lineRule="auto"/>
        <w:rPr>
          <w:rFonts w:ascii="Arial" w:hAnsi="Arial" w:cs="Arial"/>
          <w:i/>
          <w:u w:val="single"/>
          <w:lang w:eastAsia="pl-PL"/>
        </w:rPr>
      </w:pPr>
      <w:r w:rsidRPr="00E51237">
        <w:rPr>
          <w:rFonts w:ascii="Arial" w:hAnsi="Arial" w:cs="Arial"/>
          <w:i/>
          <w:u w:val="single"/>
          <w:lang w:eastAsia="pl-PL"/>
        </w:rPr>
        <w:t>Wartość brutto służy do porównania ceny ofertowej, a wskazana marża lub upust, o którą każdorazowo zostanie powiększona lub pomniejszona cena zakupu paliw w stosunku do ceny hurtowej publikowanej przez PKN ORLEN na stronie https://www.orlen.pl/pl/dla-biznesu/hurtowe-ceny-paliw w dniu zakupu, jest stała i będzie obowiązywała przez cały okres realizacji umowy.</w:t>
      </w:r>
    </w:p>
    <w:p w:rsidR="00B6663B" w:rsidRDefault="00B6663B" w:rsidP="00B6663B">
      <w:pPr>
        <w:spacing w:line="360" w:lineRule="auto"/>
        <w:rPr>
          <w:rFonts w:ascii="Arial" w:hAnsi="Arial" w:cs="Arial"/>
          <w:b/>
          <w:u w:val="single"/>
          <w:lang w:eastAsia="pl-PL"/>
        </w:rPr>
      </w:pPr>
      <w:r w:rsidRPr="00B61C52">
        <w:rPr>
          <w:rFonts w:ascii="Arial" w:hAnsi="Arial" w:cs="Arial"/>
          <w:b/>
          <w:u w:val="single"/>
          <w:lang w:eastAsia="pl-PL"/>
        </w:rPr>
        <w:t xml:space="preserve">Wykonawca w ofercie powinien podać ceny </w:t>
      </w:r>
      <w:r>
        <w:rPr>
          <w:rFonts w:ascii="Arial" w:hAnsi="Arial" w:cs="Arial"/>
          <w:b/>
          <w:u w:val="single"/>
          <w:lang w:eastAsia="pl-PL"/>
        </w:rPr>
        <w:t xml:space="preserve">opublikowane </w:t>
      </w:r>
      <w:r w:rsidRPr="0088151B">
        <w:rPr>
          <w:rFonts w:ascii="Arial" w:hAnsi="Arial" w:cs="Arial"/>
          <w:b/>
          <w:u w:val="single"/>
          <w:lang w:eastAsia="pl-PL"/>
        </w:rPr>
        <w:t>przez PKN ORLEN na stronie https://www.orlen.pl/pl/dla-biznesu/hurtowe-ceny-paliw</w:t>
      </w:r>
      <w:r w:rsidRPr="00B61C52">
        <w:rPr>
          <w:rFonts w:ascii="Arial" w:hAnsi="Arial" w:cs="Arial"/>
          <w:b/>
          <w:u w:val="single"/>
          <w:lang w:eastAsia="pl-PL"/>
        </w:rPr>
        <w:t xml:space="preserve"> w dniu publikacji ogłoszenia tj</w:t>
      </w:r>
      <w:r w:rsidRPr="006F0E53">
        <w:rPr>
          <w:rFonts w:ascii="Arial" w:hAnsi="Arial" w:cs="Arial"/>
          <w:b/>
          <w:u w:val="single"/>
          <w:lang w:eastAsia="pl-PL"/>
        </w:rPr>
        <w:t xml:space="preserve">. </w:t>
      </w:r>
      <w:bookmarkStart w:id="1" w:name="_GoBack"/>
      <w:bookmarkEnd w:id="1"/>
      <w:r w:rsidR="0045736E">
        <w:rPr>
          <w:rFonts w:ascii="Arial" w:hAnsi="Arial" w:cs="Arial"/>
          <w:b/>
          <w:u w:val="single"/>
          <w:lang w:eastAsia="pl-PL"/>
        </w:rPr>
        <w:t>11</w:t>
      </w:r>
      <w:r w:rsidRPr="006F0E53">
        <w:rPr>
          <w:rFonts w:ascii="Arial" w:hAnsi="Arial" w:cs="Arial"/>
          <w:b/>
          <w:u w:val="single"/>
          <w:lang w:eastAsia="pl-PL"/>
        </w:rPr>
        <w:t>.01.2024 r.</w:t>
      </w:r>
    </w:p>
    <w:p w:rsidR="00B6663B" w:rsidRDefault="00B6663B" w:rsidP="00B6663B">
      <w:pPr>
        <w:spacing w:line="360" w:lineRule="auto"/>
        <w:rPr>
          <w:rFonts w:ascii="Arial" w:hAnsi="Arial" w:cs="Arial"/>
          <w:b/>
          <w:u w:val="single"/>
          <w:lang w:eastAsia="pl-PL"/>
        </w:rPr>
      </w:pPr>
    </w:p>
    <w:p w:rsidR="00B6663B" w:rsidRDefault="00B6663B" w:rsidP="00B6663B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>Oświadczamy, że podstawowe tankowanie paliw odbywać się będzie w systemie bezgotówkowym w naszych stacjach paliw zlokalizowanych: w Ostrołęce, ul. ………………… i czynna w godz. …………</w:t>
      </w:r>
    </w:p>
    <w:p w:rsidR="00B6663B" w:rsidRDefault="00B6663B" w:rsidP="00B6663B">
      <w:pPr>
        <w:rPr>
          <w:rFonts w:ascii="Arial" w:hAnsi="Arial" w:cs="Arial"/>
          <w:bCs/>
        </w:rPr>
      </w:pPr>
    </w:p>
    <w:p w:rsidR="00B6663B" w:rsidRDefault="00B6663B" w:rsidP="00B6663B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 xml:space="preserve">Proponujemy następujący termin płatności za pobrane paliwo: ……. </w:t>
      </w:r>
      <w:r>
        <w:rPr>
          <w:rFonts w:ascii="Arial" w:hAnsi="Arial" w:cs="Arial"/>
          <w:bCs/>
        </w:rPr>
        <w:t>dni (min. 21)</w:t>
      </w:r>
      <w:r w:rsidRPr="00D4793A">
        <w:rPr>
          <w:rFonts w:ascii="Arial" w:hAnsi="Arial" w:cs="Arial"/>
          <w:bCs/>
        </w:rPr>
        <w:t xml:space="preserve"> od daty doręczenia Zamawiającemu prawidłowo wystawionej faktury VAT</w:t>
      </w:r>
      <w:r>
        <w:rPr>
          <w:rFonts w:ascii="Arial" w:hAnsi="Arial" w:cs="Arial"/>
          <w:bCs/>
        </w:rPr>
        <w:t>.</w:t>
      </w:r>
    </w:p>
    <w:p w:rsidR="00B6663B" w:rsidRDefault="00B6663B" w:rsidP="00B6663B">
      <w:pPr>
        <w:pStyle w:val="Akapitzlist"/>
        <w:rPr>
          <w:rFonts w:ascii="Arial" w:hAnsi="Arial" w:cs="Arial"/>
          <w:bCs/>
        </w:rPr>
      </w:pPr>
    </w:p>
    <w:p w:rsidR="00B6663B" w:rsidRDefault="00B6663B" w:rsidP="00B6663B">
      <w:pPr>
        <w:numPr>
          <w:ilvl w:val="0"/>
          <w:numId w:val="4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spełniamy warunki określone w dokumentacji przetargowej.</w:t>
      </w:r>
    </w:p>
    <w:p w:rsidR="00B6663B" w:rsidRPr="007B15ED" w:rsidRDefault="00B6663B" w:rsidP="00B6663B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B61C52" w:rsidRPr="001D1AC6" w:rsidRDefault="00B61C52" w:rsidP="00B6663B">
      <w:pPr>
        <w:ind w:left="142" w:right="-286"/>
        <w:jc w:val="center"/>
        <w:rPr>
          <w:rFonts w:ascii="Arial" w:hAnsi="Arial" w:cs="Arial"/>
          <w:bCs/>
          <w:iCs/>
        </w:rPr>
      </w:pPr>
    </w:p>
    <w:sectPr w:rsidR="00B61C52" w:rsidRPr="001D1AC6" w:rsidSect="007E6991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5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A1" w:rsidRDefault="006536A1">
      <w:r>
        <w:separator/>
      </w:r>
    </w:p>
  </w:endnote>
  <w:endnote w:type="continuationSeparator" w:id="0">
    <w:p w:rsidR="006536A1" w:rsidRDefault="0065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A1" w:rsidRDefault="006536A1">
      <w:r>
        <w:separator/>
      </w:r>
    </w:p>
  </w:footnote>
  <w:footnote w:type="continuationSeparator" w:id="0">
    <w:p w:rsidR="006536A1" w:rsidRDefault="0065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7E6991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  <w:r>
      <w:rPr>
        <w:noProof/>
        <w:lang w:val="pl-PL" w:eastAsia="pl-PL"/>
      </w:rPr>
      <w:drawing>
        <wp:inline distT="0" distB="0" distL="0" distR="0" wp14:anchorId="170D5CEF" wp14:editId="76B30667">
          <wp:extent cx="5972810" cy="661670"/>
          <wp:effectExtent l="0" t="0" r="889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8C22B62"/>
    <w:multiLevelType w:val="hybridMultilevel"/>
    <w:tmpl w:val="BCEE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0"/>
  </w:num>
  <w:num w:numId="20">
    <w:abstractNumId w:val="92"/>
  </w:num>
  <w:num w:numId="21">
    <w:abstractNumId w:val="69"/>
  </w:num>
  <w:num w:numId="22">
    <w:abstractNumId w:val="71"/>
  </w:num>
  <w:num w:numId="23">
    <w:abstractNumId w:val="90"/>
  </w:num>
  <w:num w:numId="24">
    <w:abstractNumId w:val="83"/>
  </w:num>
  <w:num w:numId="25">
    <w:abstractNumId w:val="88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5"/>
  </w:num>
  <w:num w:numId="29">
    <w:abstractNumId w:val="102"/>
  </w:num>
  <w:num w:numId="30">
    <w:abstractNumId w:val="106"/>
  </w:num>
  <w:num w:numId="31">
    <w:abstractNumId w:val="97"/>
  </w:num>
  <w:num w:numId="32">
    <w:abstractNumId w:val="72"/>
  </w:num>
  <w:num w:numId="33">
    <w:abstractNumId w:val="96"/>
  </w:num>
  <w:num w:numId="34">
    <w:abstractNumId w:val="79"/>
  </w:num>
  <w:num w:numId="35">
    <w:abstractNumId w:val="76"/>
  </w:num>
  <w:num w:numId="36">
    <w:abstractNumId w:val="84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2"/>
  </w:num>
  <w:num w:numId="42">
    <w:abstractNumId w:val="94"/>
  </w:num>
  <w:num w:numId="43">
    <w:abstractNumId w:val="93"/>
  </w:num>
  <w:num w:numId="44">
    <w:abstractNumId w:val="89"/>
  </w:num>
  <w:num w:numId="45">
    <w:abstractNumId w:val="73"/>
  </w:num>
  <w:num w:numId="46">
    <w:abstractNumId w:val="98"/>
  </w:num>
  <w:num w:numId="47">
    <w:abstractNumId w:val="70"/>
  </w:num>
  <w:num w:numId="48">
    <w:abstractNumId w:val="86"/>
  </w:num>
  <w:num w:numId="49">
    <w:abstractNumId w:val="8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1784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423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444A"/>
    <w:rsid w:val="000A4C2B"/>
    <w:rsid w:val="000A5451"/>
    <w:rsid w:val="000A6275"/>
    <w:rsid w:val="000A6D74"/>
    <w:rsid w:val="000A7847"/>
    <w:rsid w:val="000A78CB"/>
    <w:rsid w:val="000B1161"/>
    <w:rsid w:val="000B1EA3"/>
    <w:rsid w:val="000B2AA6"/>
    <w:rsid w:val="000B4172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3E6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21A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AC6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05B2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0FDC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1E57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3555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2CA0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2E5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6D2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499A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2DB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5736E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2EC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6DF6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19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5F7E7D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73B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36A1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5B23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0E53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47B23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1FE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991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8F4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0C4C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5F"/>
    <w:rsid w:val="009B1EAA"/>
    <w:rsid w:val="009B217D"/>
    <w:rsid w:val="009B3A1D"/>
    <w:rsid w:val="009B4B19"/>
    <w:rsid w:val="009B4D43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1C52"/>
    <w:rsid w:val="00B62606"/>
    <w:rsid w:val="00B64020"/>
    <w:rsid w:val="00B64416"/>
    <w:rsid w:val="00B644CA"/>
    <w:rsid w:val="00B64731"/>
    <w:rsid w:val="00B661A4"/>
    <w:rsid w:val="00B6663B"/>
    <w:rsid w:val="00B67164"/>
    <w:rsid w:val="00B67841"/>
    <w:rsid w:val="00B70A42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4D3"/>
    <w:rsid w:val="00C6467F"/>
    <w:rsid w:val="00C64715"/>
    <w:rsid w:val="00C6481C"/>
    <w:rsid w:val="00C64F28"/>
    <w:rsid w:val="00C657ED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99C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2FD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23F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54F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420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1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D59C-C6EB-43C4-A577-F078CE82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PZakrzewski</cp:lastModifiedBy>
  <cp:revision>3</cp:revision>
  <cp:lastPrinted>2021-03-24T10:43:00Z</cp:lastPrinted>
  <dcterms:created xsi:type="dcterms:W3CDTF">2024-01-10T10:45:00Z</dcterms:created>
  <dcterms:modified xsi:type="dcterms:W3CDTF">2024-01-11T14:19:00Z</dcterms:modified>
</cp:coreProperties>
</file>