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32753552"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Załącznik Nr</w:t>
      </w:r>
      <w:r w:rsidRPr="00080A8D">
        <w:rPr>
          <w:rFonts w:ascii="Tahoma" w:hAnsi="Tahoma"/>
          <w:bCs/>
          <w:sz w:val="20"/>
          <w:u w:val="none"/>
        </w:rPr>
        <w:t xml:space="preserve"> </w:t>
      </w:r>
      <w:r w:rsidR="00FF7EF4">
        <w:rPr>
          <w:rFonts w:ascii="Tahoma" w:hAnsi="Tahoma"/>
          <w:bCs/>
          <w:sz w:val="20"/>
          <w:u w:val="none"/>
        </w:rPr>
        <w:t>5</w:t>
      </w:r>
      <w:r w:rsidR="00275373" w:rsidRPr="00080A8D">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4FF0271" w14:textId="2E30DA5E"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87255F">
        <w:rPr>
          <w:rFonts w:ascii="Tahoma" w:hAnsi="Tahoma" w:cs="Tahoma"/>
          <w:b/>
          <w:sz w:val="24"/>
          <w:szCs w:val="24"/>
        </w:rPr>
        <w:t xml:space="preserve"> GMINY GILOWICE</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32080F5F" w14:textId="77777777" w:rsidR="0087255F" w:rsidRPr="0087255F" w:rsidRDefault="0087255F" w:rsidP="0087255F">
      <w:pPr>
        <w:autoSpaceDE w:val="0"/>
        <w:autoSpaceDN w:val="0"/>
        <w:adjustRightInd w:val="0"/>
        <w:rPr>
          <w:rFonts w:ascii="Tahoma" w:hAnsi="Tahoma" w:cs="Tahoma"/>
          <w:color w:val="000000"/>
        </w:rPr>
      </w:pPr>
      <w:r w:rsidRPr="0087255F">
        <w:rPr>
          <w:rFonts w:ascii="Tahoma" w:hAnsi="Tahoma" w:cs="Tahoma"/>
          <w:b/>
          <w:bCs/>
          <w:color w:val="000000"/>
        </w:rPr>
        <w:t xml:space="preserve">Gmina Gilowice </w:t>
      </w:r>
    </w:p>
    <w:p w14:paraId="7A428D18" w14:textId="77777777" w:rsidR="0087255F" w:rsidRPr="0087255F" w:rsidRDefault="0087255F" w:rsidP="0087255F">
      <w:pPr>
        <w:autoSpaceDE w:val="0"/>
        <w:autoSpaceDN w:val="0"/>
        <w:adjustRightInd w:val="0"/>
        <w:rPr>
          <w:rFonts w:ascii="Tahoma" w:hAnsi="Tahoma" w:cs="Tahoma"/>
          <w:color w:val="000000"/>
        </w:rPr>
      </w:pPr>
      <w:r w:rsidRPr="0087255F">
        <w:rPr>
          <w:rFonts w:ascii="Tahoma" w:hAnsi="Tahoma" w:cs="Tahoma"/>
          <w:b/>
          <w:bCs/>
          <w:color w:val="000000"/>
        </w:rPr>
        <w:t xml:space="preserve">ul. Krakowska 40 </w:t>
      </w:r>
    </w:p>
    <w:p w14:paraId="662BCCE6" w14:textId="77777777" w:rsidR="0087255F" w:rsidRPr="0087255F" w:rsidRDefault="0087255F" w:rsidP="0087255F">
      <w:pPr>
        <w:autoSpaceDE w:val="0"/>
        <w:autoSpaceDN w:val="0"/>
        <w:adjustRightInd w:val="0"/>
        <w:rPr>
          <w:rFonts w:ascii="Tahoma" w:hAnsi="Tahoma" w:cs="Tahoma"/>
          <w:color w:val="000000"/>
        </w:rPr>
      </w:pPr>
      <w:r w:rsidRPr="0087255F">
        <w:rPr>
          <w:rFonts w:ascii="Tahoma" w:hAnsi="Tahoma" w:cs="Tahoma"/>
          <w:b/>
          <w:bCs/>
          <w:color w:val="000000"/>
        </w:rPr>
        <w:t xml:space="preserve">34-322 Gilowice </w:t>
      </w:r>
    </w:p>
    <w:p w14:paraId="39608512" w14:textId="77777777" w:rsidR="0087255F" w:rsidRPr="0087255F" w:rsidRDefault="0087255F" w:rsidP="0087255F">
      <w:pPr>
        <w:autoSpaceDE w:val="0"/>
        <w:autoSpaceDN w:val="0"/>
        <w:adjustRightInd w:val="0"/>
        <w:rPr>
          <w:rFonts w:ascii="Tahoma" w:hAnsi="Tahoma" w:cs="Tahoma"/>
          <w:color w:val="000000"/>
        </w:rPr>
      </w:pPr>
      <w:r w:rsidRPr="0087255F">
        <w:rPr>
          <w:rFonts w:ascii="Tahoma" w:hAnsi="Tahoma" w:cs="Tahoma"/>
          <w:b/>
          <w:bCs/>
          <w:color w:val="000000"/>
        </w:rPr>
        <w:t xml:space="preserve">NIP: 553-24-92-928 </w:t>
      </w:r>
    </w:p>
    <w:p w14:paraId="70D17CD9" w14:textId="5B09FB07" w:rsidR="00F639EF" w:rsidRDefault="0087255F" w:rsidP="0087255F">
      <w:pPr>
        <w:rPr>
          <w:rFonts w:ascii="Tahoma" w:hAnsi="Tahoma" w:cs="Tahoma"/>
          <w:b/>
          <w:bCs/>
          <w:color w:val="000000"/>
        </w:rPr>
      </w:pPr>
      <w:r w:rsidRPr="0087255F">
        <w:rPr>
          <w:rFonts w:ascii="Tahoma" w:hAnsi="Tahoma" w:cs="Tahoma"/>
          <w:b/>
          <w:bCs/>
          <w:color w:val="000000"/>
        </w:rPr>
        <w:t>REGON: 072182597</w:t>
      </w:r>
    </w:p>
    <w:p w14:paraId="28F02FE9" w14:textId="77777777" w:rsidR="0087255F" w:rsidRPr="00DE3698" w:rsidRDefault="0087255F" w:rsidP="0087255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52D5D76" w14:textId="77777777" w:rsidR="0087255F" w:rsidRPr="0087255F" w:rsidRDefault="00F639EF" w:rsidP="0087255F">
      <w:pPr>
        <w:rPr>
          <w:rFonts w:ascii="Tahoma" w:hAnsi="Tahoma" w:cs="Tahoma"/>
          <w:b/>
        </w:rPr>
      </w:pPr>
      <w:r w:rsidRPr="00D5353D">
        <w:rPr>
          <w:rFonts w:ascii="Tahoma" w:hAnsi="Tahoma" w:cs="Tahoma"/>
          <w:b/>
        </w:rPr>
        <w:t xml:space="preserve">1. </w:t>
      </w:r>
      <w:r w:rsidR="0087255F" w:rsidRPr="0087255F">
        <w:rPr>
          <w:rFonts w:ascii="Tahoma" w:hAnsi="Tahoma" w:cs="Tahoma"/>
          <w:b/>
        </w:rPr>
        <w:t>Gmina Gilowice</w:t>
      </w:r>
    </w:p>
    <w:p w14:paraId="586732C2" w14:textId="77777777" w:rsidR="0087255F" w:rsidRPr="0087255F" w:rsidRDefault="0087255F" w:rsidP="0087255F">
      <w:pPr>
        <w:rPr>
          <w:rFonts w:ascii="Tahoma" w:hAnsi="Tahoma" w:cs="Tahoma"/>
          <w:b/>
        </w:rPr>
      </w:pPr>
      <w:r w:rsidRPr="0087255F">
        <w:rPr>
          <w:rFonts w:ascii="Tahoma" w:hAnsi="Tahoma" w:cs="Tahoma"/>
          <w:b/>
        </w:rPr>
        <w:t>ul. Krakowska 40</w:t>
      </w:r>
    </w:p>
    <w:p w14:paraId="460F9536" w14:textId="77777777" w:rsidR="0087255F" w:rsidRPr="00080A8D" w:rsidRDefault="0087255F" w:rsidP="0087255F">
      <w:pPr>
        <w:rPr>
          <w:rFonts w:ascii="Tahoma" w:hAnsi="Tahoma" w:cs="Tahoma"/>
          <w:b/>
        </w:rPr>
      </w:pPr>
      <w:r w:rsidRPr="0087255F">
        <w:rPr>
          <w:rFonts w:ascii="Tahoma" w:hAnsi="Tahoma" w:cs="Tahoma"/>
          <w:b/>
        </w:rPr>
        <w:t>34-322</w:t>
      </w:r>
      <w:r w:rsidRPr="00080A8D">
        <w:rPr>
          <w:rFonts w:ascii="Tahoma" w:hAnsi="Tahoma" w:cs="Tahoma"/>
          <w:b/>
        </w:rPr>
        <w:t xml:space="preserve"> Gilowice, </w:t>
      </w:r>
    </w:p>
    <w:p w14:paraId="582CC3C9" w14:textId="26BCE050" w:rsidR="00F639EF" w:rsidRDefault="00F639EF" w:rsidP="0087255F">
      <w:pPr>
        <w:rPr>
          <w:rFonts w:ascii="Tahoma" w:hAnsi="Tahoma" w:cs="Tahoma"/>
          <w:color w:val="FF0000"/>
        </w:rPr>
      </w:pPr>
      <w:r w:rsidRPr="00080A8D">
        <w:rPr>
          <w:rFonts w:ascii="Tahoma" w:hAnsi="Tahoma" w:cs="Tahoma"/>
        </w:rPr>
        <w:t xml:space="preserve">w ramach której funkcjonują </w:t>
      </w:r>
      <w:r w:rsidRPr="00D5353D">
        <w:rPr>
          <w:rFonts w:ascii="Tahoma" w:hAnsi="Tahoma" w:cs="Tahoma"/>
        </w:rPr>
        <w:t>następujące jednostki organizacyjne</w:t>
      </w:r>
      <w:r w:rsidR="0087255F">
        <w:rPr>
          <w:rFonts w:ascii="Tahoma" w:hAnsi="Tahoma" w:cs="Tahoma"/>
        </w:rPr>
        <w:t>:</w:t>
      </w:r>
    </w:p>
    <w:tbl>
      <w:tblPr>
        <w:tblW w:w="5000" w:type="pct"/>
        <w:jc w:val="center"/>
        <w:shd w:val="clear" w:color="auto" w:fill="FFFFFF" w:themeFill="background1"/>
        <w:tblCellMar>
          <w:left w:w="70" w:type="dxa"/>
          <w:right w:w="70" w:type="dxa"/>
        </w:tblCellMar>
        <w:tblLook w:val="04A0" w:firstRow="1" w:lastRow="0" w:firstColumn="1" w:lastColumn="0" w:noHBand="0" w:noVBand="1"/>
      </w:tblPr>
      <w:tblGrid>
        <w:gridCol w:w="462"/>
        <w:gridCol w:w="3562"/>
        <w:gridCol w:w="1844"/>
        <w:gridCol w:w="1350"/>
        <w:gridCol w:w="1431"/>
        <w:gridCol w:w="1429"/>
      </w:tblGrid>
      <w:tr w:rsidR="00080A8D" w:rsidRPr="00080A8D" w14:paraId="75DA26C0" w14:textId="77777777" w:rsidTr="000B4D8C">
        <w:trPr>
          <w:trHeight w:val="94"/>
          <w:jc w:val="center"/>
        </w:trPr>
        <w:tc>
          <w:tcPr>
            <w:tcW w:w="229" w:type="pct"/>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0449C24F"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LP. </w:t>
            </w:r>
          </w:p>
        </w:tc>
        <w:tc>
          <w:tcPr>
            <w:tcW w:w="1767" w:type="pct"/>
            <w:tcBorders>
              <w:top w:val="single" w:sz="8" w:space="0" w:color="auto"/>
              <w:left w:val="nil"/>
              <w:bottom w:val="single" w:sz="8" w:space="0" w:color="auto"/>
              <w:right w:val="single" w:sz="4" w:space="0" w:color="auto"/>
            </w:tcBorders>
            <w:shd w:val="clear" w:color="auto" w:fill="FFFFFF" w:themeFill="background1"/>
            <w:vAlign w:val="center"/>
            <w:hideMark/>
          </w:tcPr>
          <w:p w14:paraId="1CB01479"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Nazwa jednostki / Ubezpieczony</w:t>
            </w:r>
          </w:p>
        </w:tc>
        <w:tc>
          <w:tcPr>
            <w:tcW w:w="915" w:type="pct"/>
            <w:tcBorders>
              <w:top w:val="single" w:sz="8" w:space="0" w:color="auto"/>
              <w:left w:val="nil"/>
              <w:bottom w:val="single" w:sz="8" w:space="0" w:color="auto"/>
              <w:right w:val="single" w:sz="4" w:space="0" w:color="auto"/>
            </w:tcBorders>
            <w:shd w:val="clear" w:color="auto" w:fill="FFFFFF" w:themeFill="background1"/>
            <w:vAlign w:val="center"/>
            <w:hideMark/>
          </w:tcPr>
          <w:p w14:paraId="2A0E37E5"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Adres</w:t>
            </w:r>
          </w:p>
        </w:tc>
        <w:tc>
          <w:tcPr>
            <w:tcW w:w="670" w:type="pct"/>
            <w:tcBorders>
              <w:top w:val="single" w:sz="8" w:space="0" w:color="auto"/>
              <w:left w:val="nil"/>
              <w:bottom w:val="single" w:sz="8" w:space="0" w:color="auto"/>
              <w:right w:val="single" w:sz="4" w:space="0" w:color="auto"/>
            </w:tcBorders>
            <w:shd w:val="clear" w:color="auto" w:fill="FFFFFF" w:themeFill="background1"/>
            <w:noWrap/>
            <w:vAlign w:val="center"/>
            <w:hideMark/>
          </w:tcPr>
          <w:p w14:paraId="7E83046C"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REGON</w:t>
            </w:r>
          </w:p>
        </w:tc>
        <w:tc>
          <w:tcPr>
            <w:tcW w:w="710" w:type="pct"/>
            <w:tcBorders>
              <w:top w:val="single" w:sz="8" w:space="0" w:color="auto"/>
              <w:left w:val="nil"/>
              <w:bottom w:val="single" w:sz="8" w:space="0" w:color="auto"/>
              <w:right w:val="single" w:sz="4" w:space="0" w:color="auto"/>
            </w:tcBorders>
            <w:shd w:val="clear" w:color="auto" w:fill="FFFFFF" w:themeFill="background1"/>
            <w:noWrap/>
            <w:vAlign w:val="center"/>
            <w:hideMark/>
          </w:tcPr>
          <w:p w14:paraId="034D9C96"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NIP</w:t>
            </w:r>
          </w:p>
        </w:tc>
        <w:tc>
          <w:tcPr>
            <w:tcW w:w="709" w:type="pct"/>
            <w:tcBorders>
              <w:top w:val="single" w:sz="8" w:space="0" w:color="auto"/>
              <w:left w:val="nil"/>
              <w:bottom w:val="single" w:sz="8" w:space="0" w:color="auto"/>
              <w:right w:val="single" w:sz="4" w:space="0" w:color="auto"/>
            </w:tcBorders>
            <w:shd w:val="clear" w:color="auto" w:fill="FFFFFF" w:themeFill="background1"/>
            <w:noWrap/>
            <w:vAlign w:val="center"/>
            <w:hideMark/>
          </w:tcPr>
          <w:p w14:paraId="537CCD3B"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PKD</w:t>
            </w:r>
          </w:p>
        </w:tc>
      </w:tr>
      <w:tr w:rsidR="00080A8D" w:rsidRPr="00080A8D" w14:paraId="5FA91DE4" w14:textId="77777777" w:rsidTr="000B4D8C">
        <w:trPr>
          <w:trHeight w:val="570"/>
          <w:jc w:val="center"/>
        </w:trPr>
        <w:tc>
          <w:tcPr>
            <w:tcW w:w="2911" w:type="pct"/>
            <w:gridSpan w:val="3"/>
            <w:tcBorders>
              <w:top w:val="single" w:sz="8" w:space="0" w:color="auto"/>
              <w:left w:val="single" w:sz="8" w:space="0" w:color="auto"/>
              <w:bottom w:val="single" w:sz="8" w:space="0" w:color="auto"/>
              <w:right w:val="single" w:sz="4" w:space="0" w:color="000000"/>
            </w:tcBorders>
            <w:shd w:val="clear" w:color="auto" w:fill="FFFFFF" w:themeFill="background1"/>
            <w:noWrap/>
            <w:vAlign w:val="center"/>
            <w:hideMark/>
          </w:tcPr>
          <w:p w14:paraId="4D0D8E2F"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Gmina Gilowice</w:t>
            </w:r>
          </w:p>
        </w:tc>
        <w:tc>
          <w:tcPr>
            <w:tcW w:w="670" w:type="pct"/>
            <w:tcBorders>
              <w:top w:val="nil"/>
              <w:left w:val="nil"/>
              <w:bottom w:val="single" w:sz="8" w:space="0" w:color="auto"/>
              <w:right w:val="single" w:sz="4" w:space="0" w:color="auto"/>
            </w:tcBorders>
            <w:shd w:val="clear" w:color="auto" w:fill="FFFFFF" w:themeFill="background1"/>
            <w:noWrap/>
            <w:vAlign w:val="center"/>
            <w:hideMark/>
          </w:tcPr>
          <w:p w14:paraId="1C14736C"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072182597</w:t>
            </w:r>
          </w:p>
        </w:tc>
        <w:tc>
          <w:tcPr>
            <w:tcW w:w="710" w:type="pct"/>
            <w:tcBorders>
              <w:top w:val="nil"/>
              <w:left w:val="nil"/>
              <w:bottom w:val="single" w:sz="8" w:space="0" w:color="auto"/>
              <w:right w:val="single" w:sz="4" w:space="0" w:color="auto"/>
            </w:tcBorders>
            <w:shd w:val="clear" w:color="auto" w:fill="FFFFFF" w:themeFill="background1"/>
            <w:noWrap/>
            <w:vAlign w:val="center"/>
            <w:hideMark/>
          </w:tcPr>
          <w:p w14:paraId="579CC19C"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  553-249-29-28</w:t>
            </w:r>
          </w:p>
        </w:tc>
        <w:tc>
          <w:tcPr>
            <w:tcW w:w="709" w:type="pct"/>
            <w:tcBorders>
              <w:top w:val="nil"/>
              <w:left w:val="nil"/>
              <w:bottom w:val="single" w:sz="8" w:space="0" w:color="auto"/>
              <w:right w:val="single" w:sz="4" w:space="0" w:color="auto"/>
            </w:tcBorders>
            <w:shd w:val="clear" w:color="auto" w:fill="FFFFFF" w:themeFill="background1"/>
            <w:noWrap/>
            <w:vAlign w:val="center"/>
            <w:hideMark/>
          </w:tcPr>
          <w:p w14:paraId="33BC7389"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8411Z</w:t>
            </w:r>
          </w:p>
        </w:tc>
      </w:tr>
      <w:tr w:rsidR="00080A8D" w:rsidRPr="00080A8D" w14:paraId="4FD8BCF0" w14:textId="77777777" w:rsidTr="000B4D8C">
        <w:trPr>
          <w:trHeight w:val="236"/>
          <w:jc w:val="center"/>
        </w:trPr>
        <w:tc>
          <w:tcPr>
            <w:tcW w:w="229"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75ECACD6"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lastRenderedPageBreak/>
              <w:t>1</w:t>
            </w:r>
          </w:p>
        </w:tc>
        <w:tc>
          <w:tcPr>
            <w:tcW w:w="1767" w:type="pct"/>
            <w:tcBorders>
              <w:top w:val="nil"/>
              <w:left w:val="nil"/>
              <w:bottom w:val="single" w:sz="4" w:space="0" w:color="auto"/>
              <w:right w:val="single" w:sz="4" w:space="0" w:color="auto"/>
            </w:tcBorders>
            <w:shd w:val="clear" w:color="auto" w:fill="FFFFFF" w:themeFill="background1"/>
            <w:vAlign w:val="center"/>
            <w:hideMark/>
          </w:tcPr>
          <w:p w14:paraId="13AF74FF" w14:textId="77777777" w:rsidR="00080A8D" w:rsidRPr="00080A8D" w:rsidRDefault="00080A8D" w:rsidP="00080A8D">
            <w:pPr>
              <w:rPr>
                <w:rFonts w:ascii="Arial" w:hAnsi="Arial" w:cs="Arial"/>
                <w:sz w:val="18"/>
                <w:szCs w:val="18"/>
              </w:rPr>
            </w:pPr>
            <w:r w:rsidRPr="00080A8D">
              <w:rPr>
                <w:rFonts w:ascii="Arial" w:hAnsi="Arial" w:cs="Arial"/>
                <w:sz w:val="18"/>
                <w:szCs w:val="18"/>
              </w:rPr>
              <w:t>Urząd Gminy Gilowice</w:t>
            </w:r>
          </w:p>
        </w:tc>
        <w:tc>
          <w:tcPr>
            <w:tcW w:w="915" w:type="pct"/>
            <w:tcBorders>
              <w:top w:val="nil"/>
              <w:left w:val="nil"/>
              <w:bottom w:val="single" w:sz="4" w:space="0" w:color="auto"/>
              <w:right w:val="single" w:sz="4" w:space="0" w:color="auto"/>
            </w:tcBorders>
            <w:shd w:val="clear" w:color="auto" w:fill="FFFFFF" w:themeFill="background1"/>
            <w:vAlign w:val="center"/>
            <w:hideMark/>
          </w:tcPr>
          <w:p w14:paraId="4D2819CD"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34-322 Gilowice ul. Krakowska 40</w:t>
            </w:r>
          </w:p>
        </w:tc>
        <w:tc>
          <w:tcPr>
            <w:tcW w:w="670" w:type="pct"/>
            <w:tcBorders>
              <w:top w:val="nil"/>
              <w:left w:val="nil"/>
              <w:bottom w:val="single" w:sz="4" w:space="0" w:color="auto"/>
              <w:right w:val="single" w:sz="4" w:space="0" w:color="auto"/>
            </w:tcBorders>
            <w:shd w:val="clear" w:color="auto" w:fill="FFFFFF" w:themeFill="background1"/>
            <w:noWrap/>
            <w:vAlign w:val="center"/>
            <w:hideMark/>
          </w:tcPr>
          <w:p w14:paraId="1672AC09"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 000535126</w:t>
            </w:r>
          </w:p>
        </w:tc>
        <w:tc>
          <w:tcPr>
            <w:tcW w:w="710" w:type="pct"/>
            <w:tcBorders>
              <w:top w:val="nil"/>
              <w:left w:val="nil"/>
              <w:bottom w:val="single" w:sz="4" w:space="0" w:color="auto"/>
              <w:right w:val="single" w:sz="4" w:space="0" w:color="auto"/>
            </w:tcBorders>
            <w:shd w:val="clear" w:color="auto" w:fill="FFFFFF" w:themeFill="background1"/>
            <w:noWrap/>
            <w:vAlign w:val="center"/>
            <w:hideMark/>
          </w:tcPr>
          <w:p w14:paraId="483E9196"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553-161-27-38</w:t>
            </w:r>
          </w:p>
        </w:tc>
        <w:tc>
          <w:tcPr>
            <w:tcW w:w="709" w:type="pct"/>
            <w:tcBorders>
              <w:top w:val="nil"/>
              <w:left w:val="nil"/>
              <w:bottom w:val="single" w:sz="4" w:space="0" w:color="auto"/>
              <w:right w:val="single" w:sz="4" w:space="0" w:color="auto"/>
            </w:tcBorders>
            <w:shd w:val="clear" w:color="auto" w:fill="FFFFFF" w:themeFill="background1"/>
            <w:noWrap/>
            <w:vAlign w:val="center"/>
            <w:hideMark/>
          </w:tcPr>
          <w:p w14:paraId="236409CD"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8411Z</w:t>
            </w:r>
          </w:p>
        </w:tc>
      </w:tr>
      <w:tr w:rsidR="00080A8D" w:rsidRPr="00080A8D" w14:paraId="01E42BEE" w14:textId="77777777" w:rsidTr="000B4D8C">
        <w:trPr>
          <w:trHeight w:val="110"/>
          <w:jc w:val="center"/>
        </w:trPr>
        <w:tc>
          <w:tcPr>
            <w:tcW w:w="229"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48D51742"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2</w:t>
            </w:r>
          </w:p>
        </w:tc>
        <w:tc>
          <w:tcPr>
            <w:tcW w:w="1767" w:type="pct"/>
            <w:tcBorders>
              <w:top w:val="nil"/>
              <w:left w:val="nil"/>
              <w:bottom w:val="single" w:sz="4" w:space="0" w:color="auto"/>
              <w:right w:val="single" w:sz="4" w:space="0" w:color="auto"/>
            </w:tcBorders>
            <w:shd w:val="clear" w:color="auto" w:fill="FFFFFF" w:themeFill="background1"/>
            <w:vAlign w:val="center"/>
            <w:hideMark/>
          </w:tcPr>
          <w:p w14:paraId="31EA112D" w14:textId="77777777" w:rsidR="00080A8D" w:rsidRPr="00080A8D" w:rsidRDefault="00080A8D" w:rsidP="00080A8D">
            <w:pPr>
              <w:rPr>
                <w:rFonts w:ascii="Arial" w:hAnsi="Arial" w:cs="Arial"/>
                <w:sz w:val="18"/>
                <w:szCs w:val="18"/>
              </w:rPr>
            </w:pPr>
            <w:r w:rsidRPr="00080A8D">
              <w:rPr>
                <w:rFonts w:ascii="Arial" w:hAnsi="Arial" w:cs="Arial"/>
                <w:sz w:val="18"/>
                <w:szCs w:val="18"/>
              </w:rPr>
              <w:t xml:space="preserve">Zakład Usług Komunalnych </w:t>
            </w:r>
          </w:p>
        </w:tc>
        <w:tc>
          <w:tcPr>
            <w:tcW w:w="915" w:type="pct"/>
            <w:tcBorders>
              <w:top w:val="nil"/>
              <w:left w:val="nil"/>
              <w:bottom w:val="single" w:sz="4" w:space="0" w:color="auto"/>
              <w:right w:val="single" w:sz="4" w:space="0" w:color="auto"/>
            </w:tcBorders>
            <w:shd w:val="clear" w:color="auto" w:fill="FFFFFF" w:themeFill="background1"/>
            <w:vAlign w:val="center"/>
            <w:hideMark/>
          </w:tcPr>
          <w:p w14:paraId="7BA1A8C9"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34-322 Gilowice ul. Krakowska 40</w:t>
            </w:r>
          </w:p>
        </w:tc>
        <w:tc>
          <w:tcPr>
            <w:tcW w:w="670" w:type="pct"/>
            <w:tcBorders>
              <w:top w:val="nil"/>
              <w:left w:val="nil"/>
              <w:bottom w:val="single" w:sz="4" w:space="0" w:color="auto"/>
              <w:right w:val="single" w:sz="4" w:space="0" w:color="auto"/>
            </w:tcBorders>
            <w:shd w:val="clear" w:color="auto" w:fill="FFFFFF" w:themeFill="background1"/>
            <w:noWrap/>
            <w:vAlign w:val="center"/>
            <w:hideMark/>
          </w:tcPr>
          <w:p w14:paraId="03D52521"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071006131</w:t>
            </w:r>
          </w:p>
        </w:tc>
        <w:tc>
          <w:tcPr>
            <w:tcW w:w="710" w:type="pct"/>
            <w:tcBorders>
              <w:top w:val="nil"/>
              <w:left w:val="nil"/>
              <w:bottom w:val="single" w:sz="4" w:space="0" w:color="auto"/>
              <w:right w:val="single" w:sz="4" w:space="0" w:color="auto"/>
            </w:tcBorders>
            <w:shd w:val="clear" w:color="auto" w:fill="FFFFFF" w:themeFill="background1"/>
            <w:noWrap/>
            <w:vAlign w:val="center"/>
            <w:hideMark/>
          </w:tcPr>
          <w:p w14:paraId="22FE0B14"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553-17-56-288</w:t>
            </w:r>
          </w:p>
        </w:tc>
        <w:tc>
          <w:tcPr>
            <w:tcW w:w="709" w:type="pct"/>
            <w:tcBorders>
              <w:top w:val="nil"/>
              <w:left w:val="nil"/>
              <w:bottom w:val="single" w:sz="4" w:space="0" w:color="auto"/>
              <w:right w:val="single" w:sz="4" w:space="0" w:color="auto"/>
            </w:tcBorders>
            <w:shd w:val="clear" w:color="auto" w:fill="FFFFFF" w:themeFill="background1"/>
            <w:vAlign w:val="center"/>
            <w:hideMark/>
          </w:tcPr>
          <w:p w14:paraId="06FBB890"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3600Z</w:t>
            </w:r>
            <w:r w:rsidRPr="00080A8D">
              <w:rPr>
                <w:rFonts w:ascii="Arial" w:hAnsi="Arial" w:cs="Arial"/>
                <w:sz w:val="18"/>
                <w:szCs w:val="18"/>
              </w:rPr>
              <w:br/>
              <w:t>8129Z</w:t>
            </w:r>
          </w:p>
        </w:tc>
      </w:tr>
      <w:tr w:rsidR="00080A8D" w:rsidRPr="00080A8D" w14:paraId="1946B2AD" w14:textId="77777777" w:rsidTr="000B4D8C">
        <w:trPr>
          <w:trHeight w:val="70"/>
          <w:jc w:val="center"/>
        </w:trPr>
        <w:tc>
          <w:tcPr>
            <w:tcW w:w="229"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2976051B"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w:t>
            </w:r>
          </w:p>
        </w:tc>
        <w:tc>
          <w:tcPr>
            <w:tcW w:w="1767" w:type="pct"/>
            <w:tcBorders>
              <w:top w:val="nil"/>
              <w:left w:val="nil"/>
              <w:bottom w:val="single" w:sz="4" w:space="0" w:color="auto"/>
              <w:right w:val="single" w:sz="4" w:space="0" w:color="auto"/>
            </w:tcBorders>
            <w:shd w:val="clear" w:color="auto" w:fill="FFFFFF" w:themeFill="background1"/>
            <w:vAlign w:val="center"/>
            <w:hideMark/>
          </w:tcPr>
          <w:p w14:paraId="2FAEA6C4" w14:textId="77777777" w:rsidR="00080A8D" w:rsidRPr="00080A8D" w:rsidRDefault="00080A8D" w:rsidP="00080A8D">
            <w:pPr>
              <w:rPr>
                <w:rFonts w:ascii="Arial" w:hAnsi="Arial" w:cs="Arial"/>
                <w:sz w:val="18"/>
                <w:szCs w:val="18"/>
              </w:rPr>
            </w:pPr>
            <w:r w:rsidRPr="00080A8D">
              <w:rPr>
                <w:rFonts w:ascii="Arial" w:hAnsi="Arial" w:cs="Arial"/>
                <w:sz w:val="18"/>
                <w:szCs w:val="18"/>
              </w:rPr>
              <w:t xml:space="preserve">Zespół Szkół w Gilowicach- Szkoła Podstawowa, Oddział przedszkolny    </w:t>
            </w:r>
          </w:p>
        </w:tc>
        <w:tc>
          <w:tcPr>
            <w:tcW w:w="915" w:type="pct"/>
            <w:tcBorders>
              <w:top w:val="nil"/>
              <w:left w:val="nil"/>
              <w:bottom w:val="single" w:sz="4" w:space="0" w:color="auto"/>
              <w:right w:val="single" w:sz="4" w:space="0" w:color="auto"/>
            </w:tcBorders>
            <w:shd w:val="clear" w:color="auto" w:fill="FFFFFF" w:themeFill="background1"/>
            <w:vAlign w:val="center"/>
            <w:hideMark/>
          </w:tcPr>
          <w:p w14:paraId="5A408265"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 34-322 Gilowice, ul. Siedlakówka 37</w:t>
            </w:r>
          </w:p>
        </w:tc>
        <w:tc>
          <w:tcPr>
            <w:tcW w:w="670" w:type="pct"/>
            <w:tcBorders>
              <w:top w:val="nil"/>
              <w:left w:val="nil"/>
              <w:bottom w:val="single" w:sz="4" w:space="0" w:color="auto"/>
              <w:right w:val="single" w:sz="4" w:space="0" w:color="auto"/>
            </w:tcBorders>
            <w:shd w:val="clear" w:color="auto" w:fill="FFFFFF" w:themeFill="background1"/>
            <w:noWrap/>
            <w:vAlign w:val="center"/>
            <w:hideMark/>
          </w:tcPr>
          <w:p w14:paraId="77D74AAF"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242632340</w:t>
            </w:r>
          </w:p>
        </w:tc>
        <w:tc>
          <w:tcPr>
            <w:tcW w:w="710" w:type="pct"/>
            <w:tcBorders>
              <w:top w:val="nil"/>
              <w:left w:val="nil"/>
              <w:bottom w:val="single" w:sz="4" w:space="0" w:color="auto"/>
              <w:right w:val="single" w:sz="4" w:space="0" w:color="auto"/>
            </w:tcBorders>
            <w:shd w:val="clear" w:color="auto" w:fill="FFFFFF" w:themeFill="background1"/>
            <w:vAlign w:val="center"/>
            <w:hideMark/>
          </w:tcPr>
          <w:p w14:paraId="19590E4B"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553-25-03-827</w:t>
            </w:r>
          </w:p>
        </w:tc>
        <w:tc>
          <w:tcPr>
            <w:tcW w:w="709" w:type="pct"/>
            <w:tcBorders>
              <w:top w:val="nil"/>
              <w:left w:val="nil"/>
              <w:bottom w:val="single" w:sz="4" w:space="0" w:color="auto"/>
              <w:right w:val="single" w:sz="4" w:space="0" w:color="auto"/>
            </w:tcBorders>
            <w:shd w:val="clear" w:color="auto" w:fill="FFFFFF" w:themeFill="background1"/>
            <w:vAlign w:val="center"/>
            <w:hideMark/>
          </w:tcPr>
          <w:p w14:paraId="08860A52"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8560Z</w:t>
            </w:r>
          </w:p>
        </w:tc>
      </w:tr>
      <w:tr w:rsidR="00080A8D" w:rsidRPr="00080A8D" w14:paraId="2EBD2D12" w14:textId="77777777" w:rsidTr="000B4D8C">
        <w:trPr>
          <w:trHeight w:val="70"/>
          <w:jc w:val="center"/>
        </w:trPr>
        <w:tc>
          <w:tcPr>
            <w:tcW w:w="229"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484143E1"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4</w:t>
            </w:r>
          </w:p>
        </w:tc>
        <w:tc>
          <w:tcPr>
            <w:tcW w:w="1767" w:type="pct"/>
            <w:tcBorders>
              <w:top w:val="nil"/>
              <w:left w:val="nil"/>
              <w:bottom w:val="single" w:sz="4" w:space="0" w:color="auto"/>
              <w:right w:val="single" w:sz="4" w:space="0" w:color="auto"/>
            </w:tcBorders>
            <w:shd w:val="clear" w:color="auto" w:fill="FFFFFF" w:themeFill="background1"/>
            <w:vAlign w:val="center"/>
            <w:hideMark/>
          </w:tcPr>
          <w:p w14:paraId="0AD5EEF3" w14:textId="77777777" w:rsidR="00080A8D" w:rsidRPr="00080A8D" w:rsidRDefault="00080A8D" w:rsidP="00080A8D">
            <w:pPr>
              <w:rPr>
                <w:rFonts w:ascii="Arial" w:hAnsi="Arial" w:cs="Arial"/>
                <w:sz w:val="18"/>
                <w:szCs w:val="18"/>
              </w:rPr>
            </w:pPr>
            <w:r w:rsidRPr="00080A8D">
              <w:rPr>
                <w:rFonts w:ascii="Arial" w:hAnsi="Arial" w:cs="Arial"/>
                <w:sz w:val="18"/>
                <w:szCs w:val="18"/>
              </w:rPr>
              <w:t>Gminny Ośrodek Pomocy Społecznej,</w:t>
            </w:r>
          </w:p>
        </w:tc>
        <w:tc>
          <w:tcPr>
            <w:tcW w:w="915" w:type="pct"/>
            <w:tcBorders>
              <w:top w:val="nil"/>
              <w:left w:val="nil"/>
              <w:bottom w:val="single" w:sz="4" w:space="0" w:color="auto"/>
              <w:right w:val="single" w:sz="4" w:space="0" w:color="auto"/>
            </w:tcBorders>
            <w:shd w:val="clear" w:color="auto" w:fill="FFFFFF" w:themeFill="background1"/>
            <w:vAlign w:val="center"/>
            <w:hideMark/>
          </w:tcPr>
          <w:p w14:paraId="4C3C9C72"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34-322 Gilowice, ul. Strażacka 2</w:t>
            </w:r>
          </w:p>
        </w:tc>
        <w:tc>
          <w:tcPr>
            <w:tcW w:w="670" w:type="pct"/>
            <w:tcBorders>
              <w:top w:val="nil"/>
              <w:left w:val="nil"/>
              <w:bottom w:val="single" w:sz="4" w:space="0" w:color="auto"/>
              <w:right w:val="single" w:sz="4" w:space="0" w:color="auto"/>
            </w:tcBorders>
            <w:shd w:val="clear" w:color="auto" w:fill="FFFFFF" w:themeFill="background1"/>
            <w:noWrap/>
            <w:vAlign w:val="center"/>
            <w:hideMark/>
          </w:tcPr>
          <w:p w14:paraId="4C4A95C8"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072356927</w:t>
            </w:r>
          </w:p>
        </w:tc>
        <w:tc>
          <w:tcPr>
            <w:tcW w:w="710" w:type="pct"/>
            <w:tcBorders>
              <w:top w:val="nil"/>
              <w:left w:val="nil"/>
              <w:bottom w:val="single" w:sz="4" w:space="0" w:color="auto"/>
              <w:right w:val="single" w:sz="4" w:space="0" w:color="auto"/>
            </w:tcBorders>
            <w:shd w:val="clear" w:color="auto" w:fill="FFFFFF" w:themeFill="background1"/>
            <w:noWrap/>
            <w:vAlign w:val="center"/>
            <w:hideMark/>
          </w:tcPr>
          <w:p w14:paraId="646107B9"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553-17-88-785</w:t>
            </w:r>
          </w:p>
        </w:tc>
        <w:tc>
          <w:tcPr>
            <w:tcW w:w="709" w:type="pct"/>
            <w:tcBorders>
              <w:top w:val="nil"/>
              <w:left w:val="nil"/>
              <w:bottom w:val="single" w:sz="4" w:space="0" w:color="auto"/>
              <w:right w:val="single" w:sz="4" w:space="0" w:color="auto"/>
            </w:tcBorders>
            <w:shd w:val="clear" w:color="auto" w:fill="FFFFFF" w:themeFill="background1"/>
            <w:noWrap/>
            <w:vAlign w:val="center"/>
            <w:hideMark/>
          </w:tcPr>
          <w:p w14:paraId="79723DE3"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8899Z</w:t>
            </w:r>
          </w:p>
        </w:tc>
      </w:tr>
      <w:tr w:rsidR="00080A8D" w:rsidRPr="00080A8D" w14:paraId="6BA40A33" w14:textId="77777777" w:rsidTr="000B4D8C">
        <w:trPr>
          <w:trHeight w:val="70"/>
          <w:jc w:val="center"/>
        </w:trPr>
        <w:tc>
          <w:tcPr>
            <w:tcW w:w="229"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2A76CBE7"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w:t>
            </w:r>
          </w:p>
        </w:tc>
        <w:tc>
          <w:tcPr>
            <w:tcW w:w="1767" w:type="pct"/>
            <w:tcBorders>
              <w:top w:val="nil"/>
              <w:left w:val="nil"/>
              <w:bottom w:val="single" w:sz="4" w:space="0" w:color="auto"/>
              <w:right w:val="single" w:sz="4" w:space="0" w:color="auto"/>
            </w:tcBorders>
            <w:shd w:val="clear" w:color="auto" w:fill="FFFFFF" w:themeFill="background1"/>
            <w:vAlign w:val="center"/>
            <w:hideMark/>
          </w:tcPr>
          <w:p w14:paraId="2A7937E2" w14:textId="77777777" w:rsidR="00080A8D" w:rsidRPr="00080A8D" w:rsidRDefault="00080A8D" w:rsidP="00080A8D">
            <w:pPr>
              <w:rPr>
                <w:rFonts w:ascii="Arial" w:hAnsi="Arial" w:cs="Arial"/>
                <w:sz w:val="18"/>
                <w:szCs w:val="18"/>
              </w:rPr>
            </w:pPr>
            <w:r w:rsidRPr="00080A8D">
              <w:rPr>
                <w:rFonts w:ascii="Arial" w:hAnsi="Arial" w:cs="Arial"/>
                <w:sz w:val="18"/>
                <w:szCs w:val="18"/>
              </w:rPr>
              <w:t xml:space="preserve">Szkoła Podstawowa im. Jana Pawła II w Rychwałdzie </w:t>
            </w:r>
          </w:p>
        </w:tc>
        <w:tc>
          <w:tcPr>
            <w:tcW w:w="915" w:type="pct"/>
            <w:tcBorders>
              <w:top w:val="nil"/>
              <w:left w:val="nil"/>
              <w:bottom w:val="single" w:sz="4" w:space="0" w:color="auto"/>
              <w:right w:val="single" w:sz="4" w:space="0" w:color="auto"/>
            </w:tcBorders>
            <w:shd w:val="clear" w:color="auto" w:fill="FFFFFF" w:themeFill="background1"/>
            <w:vAlign w:val="center"/>
            <w:hideMark/>
          </w:tcPr>
          <w:p w14:paraId="0761A036"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 ul. Beskidzka 43, Rychwałd, 34-322 Gilowice</w:t>
            </w:r>
          </w:p>
        </w:tc>
        <w:tc>
          <w:tcPr>
            <w:tcW w:w="670" w:type="pct"/>
            <w:tcBorders>
              <w:top w:val="nil"/>
              <w:left w:val="nil"/>
              <w:bottom w:val="single" w:sz="4" w:space="0" w:color="auto"/>
              <w:right w:val="single" w:sz="4" w:space="0" w:color="auto"/>
            </w:tcBorders>
            <w:shd w:val="clear" w:color="auto" w:fill="FFFFFF" w:themeFill="background1"/>
            <w:noWrap/>
            <w:vAlign w:val="center"/>
            <w:hideMark/>
          </w:tcPr>
          <w:p w14:paraId="474BF98E"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070431530</w:t>
            </w:r>
          </w:p>
        </w:tc>
        <w:tc>
          <w:tcPr>
            <w:tcW w:w="710" w:type="pct"/>
            <w:tcBorders>
              <w:top w:val="nil"/>
              <w:left w:val="nil"/>
              <w:bottom w:val="single" w:sz="4" w:space="0" w:color="auto"/>
              <w:right w:val="single" w:sz="4" w:space="0" w:color="auto"/>
            </w:tcBorders>
            <w:shd w:val="clear" w:color="auto" w:fill="FFFFFF" w:themeFill="background1"/>
            <w:noWrap/>
            <w:vAlign w:val="center"/>
            <w:hideMark/>
          </w:tcPr>
          <w:p w14:paraId="48B1906E"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553-25-09-847</w:t>
            </w:r>
          </w:p>
        </w:tc>
        <w:tc>
          <w:tcPr>
            <w:tcW w:w="709" w:type="pct"/>
            <w:tcBorders>
              <w:top w:val="nil"/>
              <w:left w:val="nil"/>
              <w:bottom w:val="single" w:sz="4" w:space="0" w:color="auto"/>
              <w:right w:val="single" w:sz="4" w:space="0" w:color="auto"/>
            </w:tcBorders>
            <w:shd w:val="clear" w:color="auto" w:fill="FFFFFF" w:themeFill="background1"/>
            <w:noWrap/>
            <w:vAlign w:val="center"/>
            <w:hideMark/>
          </w:tcPr>
          <w:p w14:paraId="5EFEAF9D"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8520Z</w:t>
            </w:r>
          </w:p>
        </w:tc>
      </w:tr>
      <w:tr w:rsidR="00080A8D" w:rsidRPr="00080A8D" w14:paraId="76E499DD" w14:textId="77777777" w:rsidTr="000B4D8C">
        <w:trPr>
          <w:trHeight w:val="70"/>
          <w:jc w:val="center"/>
        </w:trPr>
        <w:tc>
          <w:tcPr>
            <w:tcW w:w="229"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0F284383"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6</w:t>
            </w:r>
          </w:p>
        </w:tc>
        <w:tc>
          <w:tcPr>
            <w:tcW w:w="1767" w:type="pct"/>
            <w:tcBorders>
              <w:top w:val="nil"/>
              <w:left w:val="nil"/>
              <w:bottom w:val="single" w:sz="4" w:space="0" w:color="auto"/>
              <w:right w:val="single" w:sz="4" w:space="0" w:color="auto"/>
            </w:tcBorders>
            <w:shd w:val="clear" w:color="auto" w:fill="FFFFFF" w:themeFill="background1"/>
            <w:vAlign w:val="center"/>
            <w:hideMark/>
          </w:tcPr>
          <w:p w14:paraId="16B2AB2B" w14:textId="77777777" w:rsidR="00080A8D" w:rsidRPr="00080A8D" w:rsidRDefault="00080A8D" w:rsidP="00080A8D">
            <w:pPr>
              <w:rPr>
                <w:rFonts w:ascii="Arial" w:hAnsi="Arial" w:cs="Arial"/>
                <w:sz w:val="18"/>
                <w:szCs w:val="18"/>
              </w:rPr>
            </w:pPr>
            <w:r w:rsidRPr="00080A8D">
              <w:rPr>
                <w:rFonts w:ascii="Arial" w:hAnsi="Arial" w:cs="Arial"/>
                <w:sz w:val="18"/>
                <w:szCs w:val="18"/>
              </w:rPr>
              <w:t xml:space="preserve"> Przedszkole im. Mali Górale w Gilowicach </w:t>
            </w:r>
          </w:p>
        </w:tc>
        <w:tc>
          <w:tcPr>
            <w:tcW w:w="915" w:type="pct"/>
            <w:tcBorders>
              <w:top w:val="nil"/>
              <w:left w:val="nil"/>
              <w:bottom w:val="single" w:sz="4" w:space="0" w:color="auto"/>
              <w:right w:val="single" w:sz="4" w:space="0" w:color="auto"/>
            </w:tcBorders>
            <w:shd w:val="clear" w:color="auto" w:fill="FFFFFF" w:themeFill="background1"/>
            <w:vAlign w:val="center"/>
            <w:hideMark/>
          </w:tcPr>
          <w:p w14:paraId="5F5D5B66"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34-322 Gilowice, ul. Krakowska 62</w:t>
            </w:r>
          </w:p>
        </w:tc>
        <w:tc>
          <w:tcPr>
            <w:tcW w:w="670" w:type="pct"/>
            <w:tcBorders>
              <w:top w:val="nil"/>
              <w:left w:val="nil"/>
              <w:bottom w:val="single" w:sz="4" w:space="0" w:color="auto"/>
              <w:right w:val="single" w:sz="4" w:space="0" w:color="auto"/>
            </w:tcBorders>
            <w:shd w:val="clear" w:color="auto" w:fill="FFFFFF" w:themeFill="background1"/>
            <w:noWrap/>
            <w:vAlign w:val="center"/>
            <w:hideMark/>
          </w:tcPr>
          <w:p w14:paraId="1B883C89"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072357424</w:t>
            </w:r>
          </w:p>
        </w:tc>
        <w:tc>
          <w:tcPr>
            <w:tcW w:w="710" w:type="pct"/>
            <w:tcBorders>
              <w:top w:val="nil"/>
              <w:left w:val="nil"/>
              <w:bottom w:val="single" w:sz="4" w:space="0" w:color="auto"/>
              <w:right w:val="single" w:sz="4" w:space="0" w:color="auto"/>
            </w:tcBorders>
            <w:shd w:val="clear" w:color="auto" w:fill="FFFFFF" w:themeFill="background1"/>
            <w:noWrap/>
            <w:vAlign w:val="center"/>
            <w:hideMark/>
          </w:tcPr>
          <w:p w14:paraId="54871D7F"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553-17-49-851 </w:t>
            </w:r>
          </w:p>
        </w:tc>
        <w:tc>
          <w:tcPr>
            <w:tcW w:w="709" w:type="pct"/>
            <w:tcBorders>
              <w:top w:val="nil"/>
              <w:left w:val="nil"/>
              <w:bottom w:val="single" w:sz="4" w:space="0" w:color="auto"/>
              <w:right w:val="single" w:sz="4" w:space="0" w:color="auto"/>
            </w:tcBorders>
            <w:shd w:val="clear" w:color="auto" w:fill="FFFFFF" w:themeFill="background1"/>
            <w:noWrap/>
            <w:vAlign w:val="center"/>
            <w:hideMark/>
          </w:tcPr>
          <w:p w14:paraId="5E838726"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8510Z</w:t>
            </w:r>
          </w:p>
        </w:tc>
      </w:tr>
      <w:tr w:rsidR="00080A8D" w:rsidRPr="00080A8D" w14:paraId="48B5C28A" w14:textId="77777777" w:rsidTr="000B4D8C">
        <w:trPr>
          <w:trHeight w:val="70"/>
          <w:jc w:val="center"/>
        </w:trPr>
        <w:tc>
          <w:tcPr>
            <w:tcW w:w="229" w:type="pct"/>
            <w:tcBorders>
              <w:top w:val="nil"/>
              <w:left w:val="single" w:sz="8" w:space="0" w:color="auto"/>
              <w:bottom w:val="single" w:sz="8" w:space="0" w:color="auto"/>
              <w:right w:val="single" w:sz="4" w:space="0" w:color="auto"/>
            </w:tcBorders>
            <w:shd w:val="clear" w:color="auto" w:fill="FFFFFF" w:themeFill="background1"/>
            <w:noWrap/>
            <w:vAlign w:val="center"/>
            <w:hideMark/>
          </w:tcPr>
          <w:p w14:paraId="3AEFA40E"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7</w:t>
            </w:r>
          </w:p>
        </w:tc>
        <w:tc>
          <w:tcPr>
            <w:tcW w:w="1767" w:type="pct"/>
            <w:tcBorders>
              <w:top w:val="nil"/>
              <w:left w:val="nil"/>
              <w:bottom w:val="single" w:sz="8" w:space="0" w:color="auto"/>
              <w:right w:val="single" w:sz="4" w:space="0" w:color="auto"/>
            </w:tcBorders>
            <w:shd w:val="clear" w:color="auto" w:fill="FFFFFF" w:themeFill="background1"/>
            <w:vAlign w:val="center"/>
            <w:hideMark/>
          </w:tcPr>
          <w:p w14:paraId="16756ECD" w14:textId="77777777" w:rsidR="00080A8D" w:rsidRPr="00080A8D" w:rsidRDefault="00080A8D" w:rsidP="00080A8D">
            <w:pPr>
              <w:rPr>
                <w:rFonts w:ascii="Arial" w:hAnsi="Arial" w:cs="Arial"/>
                <w:sz w:val="18"/>
                <w:szCs w:val="18"/>
              </w:rPr>
            </w:pPr>
            <w:r w:rsidRPr="00080A8D">
              <w:rPr>
                <w:rFonts w:ascii="Arial" w:hAnsi="Arial" w:cs="Arial"/>
                <w:sz w:val="18"/>
                <w:szCs w:val="18"/>
              </w:rPr>
              <w:t>Przedszkole Publiczne im. Krasnala Hałabały w Rychwałdzie</w:t>
            </w:r>
          </w:p>
        </w:tc>
        <w:tc>
          <w:tcPr>
            <w:tcW w:w="915" w:type="pct"/>
            <w:tcBorders>
              <w:top w:val="nil"/>
              <w:left w:val="nil"/>
              <w:bottom w:val="single" w:sz="8" w:space="0" w:color="auto"/>
              <w:right w:val="single" w:sz="4" w:space="0" w:color="auto"/>
            </w:tcBorders>
            <w:shd w:val="clear" w:color="auto" w:fill="FFFFFF" w:themeFill="background1"/>
            <w:vAlign w:val="center"/>
            <w:hideMark/>
          </w:tcPr>
          <w:p w14:paraId="32286D6A"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34-322 Gilowice, Rychwałd ul. Beskidzka 41</w:t>
            </w:r>
          </w:p>
        </w:tc>
        <w:tc>
          <w:tcPr>
            <w:tcW w:w="670" w:type="pct"/>
            <w:tcBorders>
              <w:top w:val="nil"/>
              <w:left w:val="nil"/>
              <w:bottom w:val="single" w:sz="8" w:space="0" w:color="auto"/>
              <w:right w:val="single" w:sz="4" w:space="0" w:color="auto"/>
            </w:tcBorders>
            <w:shd w:val="clear" w:color="auto" w:fill="FFFFFF" w:themeFill="background1"/>
            <w:noWrap/>
            <w:vAlign w:val="center"/>
            <w:hideMark/>
          </w:tcPr>
          <w:p w14:paraId="53FA4529"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072357401</w:t>
            </w:r>
          </w:p>
        </w:tc>
        <w:tc>
          <w:tcPr>
            <w:tcW w:w="710" w:type="pct"/>
            <w:tcBorders>
              <w:top w:val="nil"/>
              <w:left w:val="nil"/>
              <w:bottom w:val="single" w:sz="8" w:space="0" w:color="auto"/>
              <w:right w:val="single" w:sz="4" w:space="0" w:color="auto"/>
            </w:tcBorders>
            <w:shd w:val="clear" w:color="auto" w:fill="FFFFFF" w:themeFill="background1"/>
            <w:noWrap/>
            <w:vAlign w:val="center"/>
            <w:hideMark/>
          </w:tcPr>
          <w:p w14:paraId="433C24F0"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553-249-29-28</w:t>
            </w:r>
          </w:p>
        </w:tc>
        <w:tc>
          <w:tcPr>
            <w:tcW w:w="709" w:type="pct"/>
            <w:tcBorders>
              <w:top w:val="nil"/>
              <w:left w:val="nil"/>
              <w:bottom w:val="single" w:sz="8" w:space="0" w:color="auto"/>
              <w:right w:val="single" w:sz="4" w:space="0" w:color="auto"/>
            </w:tcBorders>
            <w:shd w:val="clear" w:color="auto" w:fill="FFFFFF" w:themeFill="background1"/>
            <w:noWrap/>
            <w:vAlign w:val="center"/>
            <w:hideMark/>
          </w:tcPr>
          <w:p w14:paraId="7561EC5E"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8510Z</w:t>
            </w:r>
          </w:p>
        </w:tc>
      </w:tr>
      <w:tr w:rsidR="000B4D8C" w:rsidRPr="00080A8D" w14:paraId="3010C338" w14:textId="77777777" w:rsidTr="000B4D8C">
        <w:trPr>
          <w:trHeight w:val="70"/>
          <w:jc w:val="center"/>
        </w:trPr>
        <w:tc>
          <w:tcPr>
            <w:tcW w:w="229" w:type="pct"/>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14:paraId="0E0EADC9" w14:textId="0E1E0228" w:rsidR="000B4D8C" w:rsidRPr="00080A8D" w:rsidRDefault="000B4D8C" w:rsidP="000B4D8C">
            <w:pPr>
              <w:jc w:val="center"/>
              <w:rPr>
                <w:rFonts w:ascii="Arial" w:hAnsi="Arial" w:cs="Arial"/>
                <w:sz w:val="18"/>
                <w:szCs w:val="18"/>
              </w:rPr>
            </w:pPr>
            <w:r>
              <w:rPr>
                <w:rFonts w:ascii="Arial" w:hAnsi="Arial" w:cs="Arial"/>
                <w:sz w:val="18"/>
                <w:szCs w:val="18"/>
              </w:rPr>
              <w:t>8</w:t>
            </w:r>
          </w:p>
        </w:tc>
        <w:tc>
          <w:tcPr>
            <w:tcW w:w="1767" w:type="pct"/>
            <w:tcBorders>
              <w:top w:val="single" w:sz="8" w:space="0" w:color="auto"/>
              <w:left w:val="nil"/>
              <w:bottom w:val="single" w:sz="4" w:space="0" w:color="auto"/>
              <w:right w:val="single" w:sz="4" w:space="0" w:color="auto"/>
            </w:tcBorders>
            <w:shd w:val="clear" w:color="auto" w:fill="FFFFFF" w:themeFill="background1"/>
            <w:vAlign w:val="center"/>
          </w:tcPr>
          <w:p w14:paraId="642DB097" w14:textId="0D0F0B5C" w:rsidR="000B4D8C" w:rsidRPr="00080A8D" w:rsidRDefault="000B4D8C" w:rsidP="000B4D8C">
            <w:pPr>
              <w:jc w:val="center"/>
              <w:rPr>
                <w:rFonts w:ascii="Arial" w:hAnsi="Arial" w:cs="Arial"/>
                <w:sz w:val="18"/>
                <w:szCs w:val="18"/>
              </w:rPr>
            </w:pPr>
            <w:r w:rsidRPr="000B4D8C">
              <w:rPr>
                <w:rFonts w:ascii="Arial" w:hAnsi="Arial" w:cs="Arial"/>
                <w:sz w:val="18"/>
                <w:szCs w:val="18"/>
              </w:rPr>
              <w:t>Warsztat Terapii Zajęciowej w Gilowicach</w:t>
            </w:r>
          </w:p>
        </w:tc>
        <w:tc>
          <w:tcPr>
            <w:tcW w:w="915" w:type="pct"/>
            <w:tcBorders>
              <w:top w:val="single" w:sz="8" w:space="0" w:color="auto"/>
              <w:left w:val="nil"/>
              <w:bottom w:val="single" w:sz="4" w:space="0" w:color="auto"/>
              <w:right w:val="single" w:sz="4" w:space="0" w:color="auto"/>
            </w:tcBorders>
            <w:shd w:val="clear" w:color="auto" w:fill="FFFFFF" w:themeFill="background1"/>
            <w:vAlign w:val="center"/>
          </w:tcPr>
          <w:p w14:paraId="47DC7004" w14:textId="153377B4" w:rsidR="000B4D8C" w:rsidRPr="00080A8D" w:rsidRDefault="000B4D8C" w:rsidP="000B4D8C">
            <w:pPr>
              <w:jc w:val="center"/>
              <w:rPr>
                <w:rFonts w:ascii="Arial" w:hAnsi="Arial" w:cs="Arial"/>
                <w:sz w:val="18"/>
                <w:szCs w:val="18"/>
              </w:rPr>
            </w:pPr>
            <w:r w:rsidRPr="000B4D8C">
              <w:rPr>
                <w:rFonts w:ascii="Arial" w:hAnsi="Arial" w:cs="Arial"/>
                <w:sz w:val="18"/>
                <w:szCs w:val="18"/>
              </w:rPr>
              <w:t>34-322 Gilowice, ul. Zakopiańska 71</w:t>
            </w:r>
          </w:p>
        </w:tc>
        <w:tc>
          <w:tcPr>
            <w:tcW w:w="670" w:type="pct"/>
            <w:tcBorders>
              <w:top w:val="single" w:sz="8" w:space="0" w:color="auto"/>
              <w:left w:val="nil"/>
              <w:bottom w:val="single" w:sz="4" w:space="0" w:color="auto"/>
              <w:right w:val="single" w:sz="4" w:space="0" w:color="auto"/>
            </w:tcBorders>
            <w:shd w:val="clear" w:color="auto" w:fill="FFFFFF" w:themeFill="background1"/>
            <w:noWrap/>
            <w:vAlign w:val="center"/>
          </w:tcPr>
          <w:p w14:paraId="6EC21727" w14:textId="7283FF77" w:rsidR="000B4D8C" w:rsidRPr="00080A8D" w:rsidRDefault="000B4D8C" w:rsidP="000B4D8C">
            <w:pPr>
              <w:jc w:val="center"/>
              <w:rPr>
                <w:rFonts w:ascii="Arial" w:hAnsi="Arial" w:cs="Arial"/>
                <w:sz w:val="18"/>
                <w:szCs w:val="18"/>
              </w:rPr>
            </w:pPr>
            <w:r w:rsidRPr="000B4D8C">
              <w:rPr>
                <w:rFonts w:ascii="Arial" w:hAnsi="Arial" w:cs="Arial"/>
                <w:sz w:val="18"/>
                <w:szCs w:val="18"/>
              </w:rPr>
              <w:t>072357140</w:t>
            </w:r>
          </w:p>
        </w:tc>
        <w:tc>
          <w:tcPr>
            <w:tcW w:w="710" w:type="pct"/>
            <w:tcBorders>
              <w:top w:val="single" w:sz="8" w:space="0" w:color="auto"/>
              <w:left w:val="nil"/>
              <w:bottom w:val="single" w:sz="4" w:space="0" w:color="auto"/>
              <w:right w:val="single" w:sz="4" w:space="0" w:color="auto"/>
            </w:tcBorders>
            <w:shd w:val="clear" w:color="auto" w:fill="FFFFFF" w:themeFill="background1"/>
            <w:noWrap/>
            <w:vAlign w:val="center"/>
          </w:tcPr>
          <w:p w14:paraId="26FF1ADF" w14:textId="4CEC7895" w:rsidR="000B4D8C" w:rsidRPr="00080A8D" w:rsidRDefault="000B4D8C" w:rsidP="000B4D8C">
            <w:pPr>
              <w:jc w:val="center"/>
              <w:rPr>
                <w:rFonts w:ascii="Arial" w:hAnsi="Arial" w:cs="Arial"/>
                <w:sz w:val="18"/>
                <w:szCs w:val="18"/>
              </w:rPr>
            </w:pPr>
            <w:r w:rsidRPr="000B4D8C">
              <w:rPr>
                <w:rFonts w:ascii="Arial" w:hAnsi="Arial" w:cs="Arial"/>
                <w:sz w:val="18"/>
                <w:szCs w:val="18"/>
              </w:rPr>
              <w:t>553-16-96-215</w:t>
            </w:r>
          </w:p>
        </w:tc>
        <w:tc>
          <w:tcPr>
            <w:tcW w:w="709" w:type="pct"/>
            <w:tcBorders>
              <w:top w:val="single" w:sz="8" w:space="0" w:color="auto"/>
              <w:left w:val="nil"/>
              <w:bottom w:val="single" w:sz="4" w:space="0" w:color="auto"/>
              <w:right w:val="single" w:sz="4" w:space="0" w:color="auto"/>
            </w:tcBorders>
            <w:shd w:val="clear" w:color="auto" w:fill="FFFFFF" w:themeFill="background1"/>
            <w:noWrap/>
            <w:vAlign w:val="center"/>
          </w:tcPr>
          <w:p w14:paraId="23B69F7A" w14:textId="26DACBD0" w:rsidR="000B4D8C" w:rsidRPr="00080A8D" w:rsidRDefault="000B4D8C" w:rsidP="000B4D8C">
            <w:pPr>
              <w:jc w:val="center"/>
              <w:rPr>
                <w:rFonts w:ascii="Arial" w:hAnsi="Arial" w:cs="Arial"/>
                <w:sz w:val="18"/>
                <w:szCs w:val="18"/>
              </w:rPr>
            </w:pPr>
            <w:r w:rsidRPr="000B4D8C">
              <w:rPr>
                <w:rFonts w:ascii="Arial" w:hAnsi="Arial" w:cs="Arial"/>
                <w:sz w:val="18"/>
                <w:szCs w:val="18"/>
              </w:rPr>
              <w:t>8810Z</w:t>
            </w:r>
          </w:p>
        </w:tc>
      </w:tr>
    </w:tbl>
    <w:p w14:paraId="23132E0A" w14:textId="77777777" w:rsidR="00F639EF" w:rsidRPr="00D5353D" w:rsidRDefault="00F639EF" w:rsidP="00F639EF">
      <w:pPr>
        <w:rPr>
          <w:rFonts w:ascii="Tahoma" w:hAnsi="Tahoma" w:cs="Tahoma"/>
        </w:rPr>
      </w:pPr>
    </w:p>
    <w:p w14:paraId="31DA0A3A" w14:textId="01433890" w:rsidR="00F639EF" w:rsidRPr="00080A8D" w:rsidRDefault="00F639EF" w:rsidP="00F639EF">
      <w:pPr>
        <w:rPr>
          <w:rFonts w:ascii="Tahoma" w:hAnsi="Tahoma" w:cs="Tahoma"/>
          <w:i/>
        </w:rPr>
      </w:pPr>
      <w:r w:rsidRPr="00080A8D">
        <w:rPr>
          <w:rFonts w:ascii="Tahoma" w:hAnsi="Tahoma" w:cs="Tahoma"/>
          <w:b/>
          <w:u w:val="single"/>
        </w:rPr>
        <w:t>2. Pozostali ubezpieczeni:</w:t>
      </w:r>
      <w:r w:rsidRPr="00080A8D">
        <w:rPr>
          <w:rFonts w:ascii="Tahoma" w:hAnsi="Tahoma" w:cs="Tahoma"/>
        </w:rPr>
        <w:t xml:space="preserve"> </w:t>
      </w:r>
    </w:p>
    <w:p w14:paraId="14C72FAF" w14:textId="77777777" w:rsidR="00F639EF" w:rsidRDefault="00F639EF" w:rsidP="00F639EF">
      <w:pPr>
        <w:rPr>
          <w:rFonts w:ascii="Tahoma" w:hAnsi="Tahoma" w:cs="Tahoma"/>
          <w:color w:val="FF0000"/>
        </w:rPr>
      </w:pPr>
    </w:p>
    <w:tbl>
      <w:tblPr>
        <w:tblW w:w="5000" w:type="pct"/>
        <w:tblCellMar>
          <w:left w:w="70" w:type="dxa"/>
          <w:right w:w="70" w:type="dxa"/>
        </w:tblCellMar>
        <w:tblLook w:val="04A0" w:firstRow="1" w:lastRow="0" w:firstColumn="1" w:lastColumn="0" w:noHBand="0" w:noVBand="1"/>
      </w:tblPr>
      <w:tblGrid>
        <w:gridCol w:w="462"/>
        <w:gridCol w:w="3562"/>
        <w:gridCol w:w="1844"/>
        <w:gridCol w:w="1350"/>
        <w:gridCol w:w="1431"/>
        <w:gridCol w:w="1429"/>
      </w:tblGrid>
      <w:tr w:rsidR="00080A8D" w:rsidRPr="00080A8D" w14:paraId="646D0DD3" w14:textId="77777777" w:rsidTr="00080A8D">
        <w:trPr>
          <w:trHeight w:val="52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5849A45"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LP. </w:t>
            </w:r>
          </w:p>
        </w:tc>
        <w:tc>
          <w:tcPr>
            <w:tcW w:w="1767" w:type="pct"/>
            <w:tcBorders>
              <w:top w:val="single" w:sz="8" w:space="0" w:color="auto"/>
              <w:left w:val="nil"/>
              <w:bottom w:val="single" w:sz="8" w:space="0" w:color="auto"/>
              <w:right w:val="single" w:sz="4" w:space="0" w:color="auto"/>
            </w:tcBorders>
            <w:shd w:val="clear" w:color="000000" w:fill="FFFFFF"/>
            <w:vAlign w:val="center"/>
            <w:hideMark/>
          </w:tcPr>
          <w:p w14:paraId="0B1F3125"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Nazwa jednostki / Ubezpieczony</w:t>
            </w:r>
          </w:p>
        </w:tc>
        <w:tc>
          <w:tcPr>
            <w:tcW w:w="915" w:type="pct"/>
            <w:tcBorders>
              <w:top w:val="single" w:sz="8" w:space="0" w:color="auto"/>
              <w:left w:val="nil"/>
              <w:bottom w:val="single" w:sz="8" w:space="0" w:color="auto"/>
              <w:right w:val="single" w:sz="4" w:space="0" w:color="auto"/>
            </w:tcBorders>
            <w:shd w:val="clear" w:color="000000" w:fill="FFFFFF"/>
            <w:vAlign w:val="center"/>
            <w:hideMark/>
          </w:tcPr>
          <w:p w14:paraId="46AD1762"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Adres</w:t>
            </w:r>
          </w:p>
        </w:tc>
        <w:tc>
          <w:tcPr>
            <w:tcW w:w="670" w:type="pct"/>
            <w:tcBorders>
              <w:top w:val="single" w:sz="8" w:space="0" w:color="auto"/>
              <w:left w:val="nil"/>
              <w:bottom w:val="single" w:sz="8" w:space="0" w:color="auto"/>
              <w:right w:val="single" w:sz="4" w:space="0" w:color="auto"/>
            </w:tcBorders>
            <w:shd w:val="clear" w:color="000000" w:fill="FFFFFF"/>
            <w:noWrap/>
            <w:vAlign w:val="center"/>
            <w:hideMark/>
          </w:tcPr>
          <w:p w14:paraId="7966D441"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REGON</w:t>
            </w:r>
          </w:p>
        </w:tc>
        <w:tc>
          <w:tcPr>
            <w:tcW w:w="710" w:type="pct"/>
            <w:tcBorders>
              <w:top w:val="single" w:sz="8" w:space="0" w:color="auto"/>
              <w:left w:val="nil"/>
              <w:bottom w:val="single" w:sz="8" w:space="0" w:color="auto"/>
              <w:right w:val="single" w:sz="4" w:space="0" w:color="auto"/>
            </w:tcBorders>
            <w:shd w:val="clear" w:color="000000" w:fill="FFFFFF"/>
            <w:noWrap/>
            <w:vAlign w:val="center"/>
            <w:hideMark/>
          </w:tcPr>
          <w:p w14:paraId="78E9B0A7"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NIP</w:t>
            </w:r>
          </w:p>
        </w:tc>
        <w:tc>
          <w:tcPr>
            <w:tcW w:w="710" w:type="pct"/>
            <w:tcBorders>
              <w:top w:val="single" w:sz="8" w:space="0" w:color="auto"/>
              <w:left w:val="nil"/>
              <w:bottom w:val="single" w:sz="8" w:space="0" w:color="auto"/>
              <w:right w:val="single" w:sz="4" w:space="0" w:color="auto"/>
            </w:tcBorders>
            <w:shd w:val="clear" w:color="000000" w:fill="FFFFFF"/>
            <w:noWrap/>
            <w:vAlign w:val="center"/>
            <w:hideMark/>
          </w:tcPr>
          <w:p w14:paraId="382AFE5D" w14:textId="77777777" w:rsidR="00080A8D" w:rsidRPr="00080A8D" w:rsidRDefault="00080A8D" w:rsidP="00080A8D">
            <w:pPr>
              <w:jc w:val="center"/>
              <w:rPr>
                <w:rFonts w:ascii="Calibri" w:hAnsi="Calibri" w:cs="Calibri"/>
                <w:sz w:val="18"/>
                <w:szCs w:val="18"/>
              </w:rPr>
            </w:pPr>
            <w:r w:rsidRPr="00080A8D">
              <w:rPr>
                <w:rFonts w:ascii="Calibri" w:hAnsi="Calibri" w:cs="Calibri"/>
                <w:sz w:val="18"/>
                <w:szCs w:val="18"/>
              </w:rPr>
              <w:t>PKD</w:t>
            </w:r>
          </w:p>
        </w:tc>
      </w:tr>
      <w:tr w:rsidR="00080A8D" w:rsidRPr="00080A8D" w14:paraId="253C9F61" w14:textId="77777777" w:rsidTr="00080A8D">
        <w:trPr>
          <w:trHeight w:val="117"/>
        </w:trPr>
        <w:tc>
          <w:tcPr>
            <w:tcW w:w="229"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6B841E7"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25C50420" w14:textId="77777777" w:rsidR="00080A8D" w:rsidRPr="00080A8D" w:rsidRDefault="00080A8D" w:rsidP="00080A8D">
            <w:pPr>
              <w:rPr>
                <w:rFonts w:ascii="Arial" w:hAnsi="Arial" w:cs="Arial"/>
                <w:sz w:val="18"/>
                <w:szCs w:val="18"/>
              </w:rPr>
            </w:pPr>
            <w:r w:rsidRPr="00080A8D">
              <w:rPr>
                <w:rFonts w:ascii="Arial" w:hAnsi="Arial" w:cs="Arial"/>
                <w:sz w:val="18"/>
                <w:szCs w:val="18"/>
              </w:rPr>
              <w:t>Gminna Biblioteka Publiczna (oraz Filia w Rychwałdzie)</w:t>
            </w:r>
          </w:p>
        </w:tc>
        <w:tc>
          <w:tcPr>
            <w:tcW w:w="915" w:type="pct"/>
            <w:tcBorders>
              <w:top w:val="single" w:sz="4" w:space="0" w:color="auto"/>
              <w:left w:val="nil"/>
              <w:bottom w:val="single" w:sz="4" w:space="0" w:color="auto"/>
              <w:right w:val="single" w:sz="4" w:space="0" w:color="auto"/>
            </w:tcBorders>
            <w:shd w:val="clear" w:color="000000" w:fill="FFFFFF"/>
            <w:vAlign w:val="center"/>
            <w:hideMark/>
          </w:tcPr>
          <w:p w14:paraId="123C04DD"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 xml:space="preserve"> 34-322 Gilowice ul. Krakowska 40</w:t>
            </w:r>
          </w:p>
        </w:tc>
        <w:tc>
          <w:tcPr>
            <w:tcW w:w="670" w:type="pct"/>
            <w:tcBorders>
              <w:top w:val="single" w:sz="4" w:space="0" w:color="auto"/>
              <w:left w:val="nil"/>
              <w:bottom w:val="single" w:sz="4" w:space="0" w:color="auto"/>
              <w:right w:val="single" w:sz="4" w:space="0" w:color="auto"/>
            </w:tcBorders>
            <w:shd w:val="clear" w:color="000000" w:fill="FFFFFF"/>
            <w:noWrap/>
            <w:vAlign w:val="center"/>
            <w:hideMark/>
          </w:tcPr>
          <w:p w14:paraId="23933F78"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072357186</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14:paraId="62F6A660"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553-17-49-443</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14:paraId="2B598B2A"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9101A</w:t>
            </w:r>
          </w:p>
        </w:tc>
      </w:tr>
      <w:tr w:rsidR="00080A8D" w:rsidRPr="00080A8D" w14:paraId="3331CC74" w14:textId="77777777" w:rsidTr="00080A8D">
        <w:trPr>
          <w:trHeight w:val="261"/>
        </w:trPr>
        <w:tc>
          <w:tcPr>
            <w:tcW w:w="229" w:type="pct"/>
            <w:tcBorders>
              <w:top w:val="nil"/>
              <w:left w:val="single" w:sz="8" w:space="0" w:color="auto"/>
              <w:bottom w:val="single" w:sz="8" w:space="0" w:color="auto"/>
              <w:right w:val="single" w:sz="4" w:space="0" w:color="auto"/>
            </w:tcBorders>
            <w:shd w:val="clear" w:color="000000" w:fill="FFFFFF"/>
            <w:noWrap/>
            <w:vAlign w:val="center"/>
            <w:hideMark/>
          </w:tcPr>
          <w:p w14:paraId="21BB0CE7"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2</w:t>
            </w:r>
          </w:p>
        </w:tc>
        <w:tc>
          <w:tcPr>
            <w:tcW w:w="1767" w:type="pct"/>
            <w:tcBorders>
              <w:top w:val="nil"/>
              <w:left w:val="nil"/>
              <w:bottom w:val="single" w:sz="8" w:space="0" w:color="auto"/>
              <w:right w:val="single" w:sz="4" w:space="0" w:color="auto"/>
            </w:tcBorders>
            <w:shd w:val="clear" w:color="000000" w:fill="FFFFFF"/>
            <w:vAlign w:val="center"/>
            <w:hideMark/>
          </w:tcPr>
          <w:p w14:paraId="1FEACA65" w14:textId="77777777" w:rsidR="00080A8D" w:rsidRPr="00080A8D" w:rsidRDefault="00080A8D" w:rsidP="00080A8D">
            <w:pPr>
              <w:rPr>
                <w:rFonts w:ascii="Arial" w:hAnsi="Arial" w:cs="Arial"/>
                <w:sz w:val="18"/>
                <w:szCs w:val="18"/>
              </w:rPr>
            </w:pPr>
            <w:r w:rsidRPr="00080A8D">
              <w:rPr>
                <w:rFonts w:ascii="Arial" w:hAnsi="Arial" w:cs="Arial"/>
                <w:sz w:val="18"/>
                <w:szCs w:val="18"/>
              </w:rPr>
              <w:t>Gminny Ośrodek Kultury oraz Świetlica w Rychwałdzie</w:t>
            </w:r>
          </w:p>
        </w:tc>
        <w:tc>
          <w:tcPr>
            <w:tcW w:w="915" w:type="pct"/>
            <w:tcBorders>
              <w:top w:val="nil"/>
              <w:left w:val="nil"/>
              <w:bottom w:val="single" w:sz="8" w:space="0" w:color="auto"/>
              <w:right w:val="single" w:sz="4" w:space="0" w:color="auto"/>
            </w:tcBorders>
            <w:shd w:val="clear" w:color="000000" w:fill="FFFFFF"/>
            <w:vAlign w:val="center"/>
            <w:hideMark/>
          </w:tcPr>
          <w:p w14:paraId="0D633B51"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34-322 Gilowice, ul. Krakowska 40</w:t>
            </w:r>
          </w:p>
        </w:tc>
        <w:tc>
          <w:tcPr>
            <w:tcW w:w="670" w:type="pct"/>
            <w:tcBorders>
              <w:top w:val="nil"/>
              <w:left w:val="nil"/>
              <w:bottom w:val="single" w:sz="8" w:space="0" w:color="auto"/>
              <w:right w:val="single" w:sz="4" w:space="0" w:color="auto"/>
            </w:tcBorders>
            <w:shd w:val="clear" w:color="000000" w:fill="FFFFFF"/>
            <w:noWrap/>
            <w:vAlign w:val="center"/>
            <w:hideMark/>
          </w:tcPr>
          <w:p w14:paraId="32E755DD"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072357170</w:t>
            </w:r>
          </w:p>
        </w:tc>
        <w:tc>
          <w:tcPr>
            <w:tcW w:w="710" w:type="pct"/>
            <w:tcBorders>
              <w:top w:val="nil"/>
              <w:left w:val="nil"/>
              <w:bottom w:val="single" w:sz="8" w:space="0" w:color="auto"/>
              <w:right w:val="single" w:sz="4" w:space="0" w:color="auto"/>
            </w:tcBorders>
            <w:shd w:val="clear" w:color="000000" w:fill="FFFFFF"/>
            <w:noWrap/>
            <w:vAlign w:val="center"/>
            <w:hideMark/>
          </w:tcPr>
          <w:p w14:paraId="6FD5C50A"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553-17-49-383</w:t>
            </w:r>
          </w:p>
        </w:tc>
        <w:tc>
          <w:tcPr>
            <w:tcW w:w="710" w:type="pct"/>
            <w:tcBorders>
              <w:top w:val="nil"/>
              <w:left w:val="nil"/>
              <w:bottom w:val="single" w:sz="8" w:space="0" w:color="auto"/>
              <w:right w:val="single" w:sz="4" w:space="0" w:color="auto"/>
            </w:tcBorders>
            <w:shd w:val="clear" w:color="000000" w:fill="FFFFFF"/>
            <w:noWrap/>
            <w:vAlign w:val="center"/>
            <w:hideMark/>
          </w:tcPr>
          <w:p w14:paraId="76F514F4" w14:textId="77777777" w:rsidR="00080A8D" w:rsidRPr="00080A8D" w:rsidRDefault="00080A8D" w:rsidP="00080A8D">
            <w:pPr>
              <w:jc w:val="center"/>
              <w:rPr>
                <w:rFonts w:ascii="Arial" w:hAnsi="Arial" w:cs="Arial"/>
                <w:sz w:val="18"/>
                <w:szCs w:val="18"/>
              </w:rPr>
            </w:pPr>
            <w:r w:rsidRPr="00080A8D">
              <w:rPr>
                <w:rFonts w:ascii="Arial" w:hAnsi="Arial" w:cs="Arial"/>
                <w:sz w:val="18"/>
                <w:szCs w:val="18"/>
              </w:rPr>
              <w:t>9004Z</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60C578F8"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FF7EF4">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77777777" w:rsidR="00F639EF" w:rsidRPr="00916FA1" w:rsidRDefault="00F639EF" w:rsidP="00F639EF">
      <w:pPr>
        <w:pStyle w:val="WW-Tekstpodstawowy3"/>
        <w:rPr>
          <w:rFonts w:ascii="Tahoma" w:hAnsi="Tahoma" w:cs="Tahoma"/>
          <w:sz w:val="20"/>
        </w:rPr>
      </w:pPr>
      <w:r w:rsidRPr="00916FA1">
        <w:rPr>
          <w:rFonts w:ascii="Tahoma" w:hAnsi="Tahoma" w:cs="Tahoma"/>
          <w:sz w:val="20"/>
        </w:rPr>
        <w:t>Część I Zamówienia</w:t>
      </w:r>
    </w:p>
    <w:p w14:paraId="51D30CC4" w14:textId="77777777" w:rsidR="00F639EF" w:rsidRPr="00916FA1" w:rsidRDefault="00F639EF" w:rsidP="00F639EF">
      <w:pPr>
        <w:pStyle w:val="WW-Tekstpodstawowy3"/>
        <w:rPr>
          <w:rFonts w:ascii="Tahoma" w:hAnsi="Tahoma" w:cs="Tahoma"/>
          <w:sz w:val="20"/>
          <w:u w:val="none"/>
        </w:rPr>
      </w:pPr>
    </w:p>
    <w:p w14:paraId="40928D89" w14:textId="77777777" w:rsidR="00916FA1" w:rsidRPr="00916FA1" w:rsidRDefault="00916FA1" w:rsidP="00916FA1">
      <w:pPr>
        <w:pStyle w:val="WW-Tekstpodstawowy3"/>
        <w:rPr>
          <w:rFonts w:ascii="Tahoma" w:hAnsi="Tahoma" w:cs="Tahoma"/>
          <w:b w:val="0"/>
          <w:sz w:val="20"/>
          <w:u w:val="none"/>
        </w:rPr>
      </w:pPr>
      <w:r w:rsidRPr="00916FA1">
        <w:rPr>
          <w:rFonts w:ascii="Tahoma" w:hAnsi="Tahoma" w:cs="Tahoma"/>
          <w:b w:val="0"/>
          <w:sz w:val="20"/>
          <w:u w:val="none"/>
        </w:rPr>
        <w:t>Składka płatna w dwóch równych ratach w każdym roku ubezpieczenia:</w:t>
      </w:r>
    </w:p>
    <w:p w14:paraId="514C8601" w14:textId="77777777" w:rsidR="00916FA1" w:rsidRPr="00916FA1" w:rsidRDefault="00916FA1" w:rsidP="00916FA1">
      <w:pPr>
        <w:pStyle w:val="WW-Tekstpodstawowy3"/>
        <w:rPr>
          <w:rFonts w:ascii="Tahoma" w:hAnsi="Tahoma" w:cs="Tahoma"/>
          <w:b w:val="0"/>
          <w:sz w:val="20"/>
          <w:u w:val="none"/>
        </w:rPr>
      </w:pPr>
      <w:r w:rsidRPr="00916FA1">
        <w:rPr>
          <w:rFonts w:ascii="Tahoma" w:hAnsi="Tahoma" w:cs="Tahoma"/>
          <w:b w:val="0"/>
          <w:sz w:val="20"/>
          <w:u w:val="none"/>
        </w:rPr>
        <w:t>W I roku ubezpieczenia: I rata do 13.07.2023, II rata do 13.01.2024</w:t>
      </w:r>
    </w:p>
    <w:p w14:paraId="2045DEE7" w14:textId="7F7B3871" w:rsidR="00F639EF" w:rsidRPr="00916FA1" w:rsidRDefault="00916FA1" w:rsidP="00916FA1">
      <w:pPr>
        <w:pStyle w:val="WW-Tekstpodstawowy3"/>
        <w:rPr>
          <w:rFonts w:ascii="Tahoma" w:hAnsi="Tahoma" w:cs="Tahoma"/>
          <w:b w:val="0"/>
          <w:sz w:val="20"/>
          <w:u w:val="none"/>
        </w:rPr>
      </w:pPr>
      <w:r w:rsidRPr="00916FA1">
        <w:rPr>
          <w:rFonts w:ascii="Tahoma" w:hAnsi="Tahoma" w:cs="Tahoma"/>
          <w:b w:val="0"/>
          <w:sz w:val="20"/>
          <w:u w:val="none"/>
        </w:rPr>
        <w:t>W II roku ubezpieczenia: I rata do 13.07.2024, II rata do 13.01.2025</w:t>
      </w:r>
    </w:p>
    <w:p w14:paraId="35315531" w14:textId="409E024E" w:rsidR="00916FA1" w:rsidRPr="00916FA1" w:rsidRDefault="00916FA1" w:rsidP="00916FA1">
      <w:pPr>
        <w:pStyle w:val="WW-Tekstpodstawowy3"/>
        <w:rPr>
          <w:rFonts w:ascii="Tahoma" w:hAnsi="Tahoma" w:cs="Tahoma"/>
          <w:b w:val="0"/>
          <w:sz w:val="20"/>
          <w:u w:val="none"/>
        </w:rPr>
      </w:pPr>
    </w:p>
    <w:p w14:paraId="1FE7B01B" w14:textId="1387E688" w:rsidR="00916FA1" w:rsidRPr="00916FA1" w:rsidRDefault="00916FA1" w:rsidP="00916FA1">
      <w:pPr>
        <w:pStyle w:val="WW-Tekstpodstawowy3"/>
        <w:rPr>
          <w:rFonts w:ascii="Tahoma" w:hAnsi="Tahoma" w:cs="Tahoma"/>
          <w:sz w:val="20"/>
        </w:rPr>
      </w:pPr>
      <w:r w:rsidRPr="00916FA1">
        <w:rPr>
          <w:rFonts w:ascii="Tahoma" w:hAnsi="Tahoma" w:cs="Tahoma"/>
          <w:sz w:val="20"/>
        </w:rPr>
        <w:t>Część II Zamówienia</w:t>
      </w:r>
    </w:p>
    <w:p w14:paraId="165BBC40" w14:textId="77777777" w:rsidR="00916FA1" w:rsidRPr="00916FA1" w:rsidRDefault="00916FA1" w:rsidP="00916FA1">
      <w:pPr>
        <w:pStyle w:val="WW-Tekstpodstawowy3"/>
        <w:rPr>
          <w:rFonts w:ascii="Tahoma" w:hAnsi="Tahoma" w:cs="Tahoma"/>
          <w:sz w:val="20"/>
          <w:u w:val="none"/>
        </w:rPr>
      </w:pPr>
    </w:p>
    <w:p w14:paraId="08CB4B72" w14:textId="7CFD003E" w:rsidR="00916FA1" w:rsidRPr="00916FA1" w:rsidRDefault="00916FA1" w:rsidP="00916FA1">
      <w:pPr>
        <w:pStyle w:val="WW-Tekstpodstawowy3"/>
        <w:rPr>
          <w:rFonts w:ascii="Tahoma" w:hAnsi="Tahoma" w:cs="Tahoma"/>
          <w:b w:val="0"/>
          <w:sz w:val="20"/>
          <w:u w:val="none"/>
        </w:rPr>
      </w:pPr>
      <w:r w:rsidRPr="00916FA1">
        <w:rPr>
          <w:rFonts w:ascii="Tahoma" w:hAnsi="Tahoma" w:cs="Tahoma"/>
          <w:b w:val="0"/>
          <w:sz w:val="20"/>
          <w:u w:val="none"/>
        </w:rPr>
        <w:t>Składka płatna w terminie 14 dni od początku okresu ubezpieczenia poszczególnych pojazdów Zamawiającego, w każdym roku ubezpieczenia.</w:t>
      </w:r>
    </w:p>
    <w:p w14:paraId="10FF46FC" w14:textId="77777777" w:rsidR="00916FA1" w:rsidRPr="00916FA1" w:rsidRDefault="00916FA1" w:rsidP="00916FA1">
      <w:pPr>
        <w:pStyle w:val="WW-Tekstpodstawowy3"/>
        <w:rPr>
          <w:rFonts w:ascii="Tahoma" w:hAnsi="Tahoma" w:cs="Tahoma"/>
          <w:sz w:val="20"/>
        </w:rPr>
      </w:pPr>
    </w:p>
    <w:p w14:paraId="43255118" w14:textId="22FD31AA" w:rsidR="00916FA1" w:rsidRPr="00916FA1" w:rsidRDefault="00916FA1" w:rsidP="00916FA1">
      <w:pPr>
        <w:pStyle w:val="WW-Tekstpodstawowy3"/>
        <w:rPr>
          <w:rFonts w:ascii="Tahoma" w:hAnsi="Tahoma" w:cs="Tahoma"/>
          <w:sz w:val="20"/>
        </w:rPr>
      </w:pPr>
      <w:r w:rsidRPr="00916FA1">
        <w:rPr>
          <w:rFonts w:ascii="Tahoma" w:hAnsi="Tahoma" w:cs="Tahoma"/>
          <w:sz w:val="20"/>
        </w:rPr>
        <w:t>Część III Zamówienia</w:t>
      </w:r>
    </w:p>
    <w:p w14:paraId="09A4F13F" w14:textId="77777777" w:rsidR="00916FA1" w:rsidRPr="00916FA1" w:rsidRDefault="00916FA1" w:rsidP="00916FA1">
      <w:pPr>
        <w:pStyle w:val="WW-Tekstpodstawowy3"/>
        <w:rPr>
          <w:rFonts w:ascii="Tahoma" w:hAnsi="Tahoma" w:cs="Tahoma"/>
          <w:sz w:val="20"/>
          <w:u w:val="none"/>
        </w:rPr>
      </w:pPr>
    </w:p>
    <w:p w14:paraId="17C7A41A" w14:textId="77777777" w:rsidR="00916FA1" w:rsidRPr="00916FA1" w:rsidRDefault="00916FA1" w:rsidP="00916FA1">
      <w:pPr>
        <w:pStyle w:val="WW-Tekstpodstawowy3"/>
        <w:rPr>
          <w:rFonts w:ascii="Tahoma" w:hAnsi="Tahoma" w:cs="Tahoma"/>
          <w:b w:val="0"/>
          <w:sz w:val="20"/>
          <w:u w:val="none"/>
        </w:rPr>
      </w:pPr>
      <w:r w:rsidRPr="00916FA1">
        <w:rPr>
          <w:rFonts w:ascii="Tahoma" w:hAnsi="Tahoma" w:cs="Tahoma"/>
          <w:b w:val="0"/>
          <w:sz w:val="20"/>
          <w:u w:val="none"/>
        </w:rPr>
        <w:t>Składka płatna w dwóch równych ratach w każdym roku ubezpieczenia:</w:t>
      </w:r>
    </w:p>
    <w:p w14:paraId="60EF4559" w14:textId="77777777" w:rsidR="00916FA1" w:rsidRPr="00916FA1" w:rsidRDefault="00916FA1" w:rsidP="00916FA1">
      <w:pPr>
        <w:pStyle w:val="WW-Tekstpodstawowy3"/>
        <w:rPr>
          <w:rFonts w:ascii="Tahoma" w:hAnsi="Tahoma" w:cs="Tahoma"/>
          <w:b w:val="0"/>
          <w:sz w:val="20"/>
          <w:u w:val="none"/>
        </w:rPr>
      </w:pPr>
      <w:r w:rsidRPr="00916FA1">
        <w:rPr>
          <w:rFonts w:ascii="Tahoma" w:hAnsi="Tahoma" w:cs="Tahoma"/>
          <w:b w:val="0"/>
          <w:sz w:val="20"/>
          <w:u w:val="none"/>
        </w:rPr>
        <w:t>W I roku ubezpieczenia: I rata do 13.07.2023, II rata do 13.01.2024</w:t>
      </w:r>
    </w:p>
    <w:p w14:paraId="5644413F" w14:textId="77777777" w:rsidR="00916FA1" w:rsidRDefault="00916FA1" w:rsidP="00916FA1">
      <w:pPr>
        <w:pStyle w:val="WW-Tekstpodstawowy3"/>
        <w:rPr>
          <w:rFonts w:ascii="Tahoma" w:hAnsi="Tahoma" w:cs="Tahoma"/>
          <w:b w:val="0"/>
          <w:sz w:val="20"/>
          <w:u w:val="none"/>
        </w:rPr>
      </w:pPr>
      <w:r w:rsidRPr="00916FA1">
        <w:rPr>
          <w:rFonts w:ascii="Tahoma" w:hAnsi="Tahoma" w:cs="Tahoma"/>
          <w:b w:val="0"/>
          <w:sz w:val="20"/>
          <w:u w:val="none"/>
        </w:rPr>
        <w:t>W II roku ubezpieczenia: I rata do 13.07.2024, II rata do 13.01.2025</w:t>
      </w:r>
    </w:p>
    <w:p w14:paraId="7EB00E66" w14:textId="77777777" w:rsidR="00916FA1" w:rsidRPr="007D791F" w:rsidRDefault="00916FA1" w:rsidP="00916FA1">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916FA1">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8515909"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916FA1">
        <w:rPr>
          <w:rFonts w:ascii="Tahoma" w:hAnsi="Tahoma" w:cs="Tahoma"/>
          <w:sz w:val="20"/>
        </w:rPr>
        <w:t>reprezentantów Ubezpieczającego/Ubezpieczonego. Dla celów niniejszej umowy za reprezentantów Ubezpieczającego/Ubezpieczonego uważa się w jednostce samorządu terytorialnego wyłączn</w:t>
      </w:r>
      <w:r w:rsidR="00193854" w:rsidRPr="00916FA1">
        <w:rPr>
          <w:rFonts w:ascii="Tahoma" w:hAnsi="Tahoma" w:cs="Tahoma"/>
          <w:sz w:val="20"/>
        </w:rPr>
        <w:t>ie takie osoby/organy jak Wójt</w:t>
      </w:r>
      <w:r w:rsidRPr="00916FA1">
        <w:rPr>
          <w:rFonts w:ascii="Tahoma" w:hAnsi="Tahoma" w:cs="Tahoma"/>
          <w:sz w:val="20"/>
        </w:rPr>
        <w:t xml:space="preserve">. Za szkody powstałe z winy umyślnej lub rażącego niedbalstwa osób niebędących </w:t>
      </w:r>
      <w:r w:rsidRPr="00916FA1">
        <w:rPr>
          <w:rFonts w:ascii="Tahoma" w:hAnsi="Tahoma" w:cs="Tahoma"/>
          <w:sz w:val="20"/>
        </w:rPr>
        <w:lastRenderedPageBreak/>
        <w:t xml:space="preserve">reprezentantami Ubezpieczającego/Ubezpieczonego Ubezpieczyciel ponosi pełną odpowiedzialność. Dotyczy </w:t>
      </w:r>
      <w:r w:rsidR="000F2F37" w:rsidRPr="00916FA1">
        <w:rPr>
          <w:rFonts w:ascii="Tahoma" w:hAnsi="Tahoma" w:cs="Tahoma"/>
          <w:sz w:val="20"/>
        </w:rPr>
        <w:t xml:space="preserve">wszystkich ryzyk z wyłączeniem odpowiedzialności </w:t>
      </w:r>
      <w:r w:rsidR="000F2F37" w:rsidRPr="0088182A">
        <w:rPr>
          <w:rFonts w:ascii="Tahoma" w:hAnsi="Tahoma" w:cs="Tahoma"/>
          <w:sz w:val="20"/>
        </w:rPr>
        <w:t>cywilnej</w:t>
      </w:r>
      <w:r w:rsidRPr="0088182A">
        <w:rPr>
          <w:rFonts w:ascii="Tahoma" w:hAnsi="Tahoma" w:cs="Tahoma"/>
          <w:sz w:val="20"/>
        </w:rPr>
        <w:t>.</w:t>
      </w:r>
    </w:p>
    <w:p w14:paraId="2179F4B0" w14:textId="5495BB7A" w:rsidR="00F639EF" w:rsidRPr="00916FA1"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916FA1">
        <w:rPr>
          <w:rFonts w:ascii="Tahoma" w:hAnsi="Tahoma" w:cs="Tahoma"/>
          <w:b/>
          <w:sz w:val="20"/>
        </w:rPr>
        <w:t xml:space="preserve">odstąpienia od prawa do regresu - </w:t>
      </w:r>
      <w:r w:rsidRPr="00916FA1">
        <w:rPr>
          <w:rFonts w:ascii="Tahoma" w:hAnsi="Tahoma" w:cs="Tahoma"/>
          <w:sz w:val="20"/>
        </w:rPr>
        <w:t xml:space="preserve">Ubezpieczyciel zrzeka się prawa do regresu </w:t>
      </w:r>
      <w:r w:rsidRPr="00916FA1">
        <w:rPr>
          <w:rFonts w:ascii="Tahoma" w:hAnsi="Tahoma" w:cs="Tahoma"/>
          <w:sz w:val="20"/>
        </w:rPr>
        <w:br/>
        <w:t>w stosunku do osób</w:t>
      </w:r>
      <w:r w:rsidR="00D80EA9" w:rsidRPr="00916FA1">
        <w:rPr>
          <w:rFonts w:ascii="Tahoma" w:hAnsi="Tahoma" w:cs="Tahoma"/>
          <w:sz w:val="20"/>
        </w:rPr>
        <w:t xml:space="preserve"> fizycznych</w:t>
      </w:r>
      <w:r w:rsidRPr="00916FA1">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916FA1">
        <w:rPr>
          <w:rFonts w:ascii="Tahoma" w:hAnsi="Tahoma" w:cs="Tahoma"/>
          <w:b/>
          <w:sz w:val="20"/>
        </w:rPr>
        <w:t>Klauzula przewłaszczenia mienia</w:t>
      </w:r>
      <w:r w:rsidRPr="00050769">
        <w:rPr>
          <w:rFonts w:ascii="Tahoma" w:hAnsi="Tahoma" w:cs="Tahoma"/>
          <w:b/>
          <w:sz w:val="20"/>
        </w:rPr>
        <w:t xml:space="preserve">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w:t>
      </w:r>
      <w:r w:rsidRPr="00464461">
        <w:rPr>
          <w:rFonts w:ascii="Tahoma" w:hAnsi="Tahoma" w:cs="Tahoma"/>
          <w:sz w:val="20"/>
        </w:rPr>
        <w:lastRenderedPageBreak/>
        <w:t>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r w:rsidRPr="00916FA1">
        <w:rPr>
          <w:rFonts w:ascii="Tahoma" w:hAnsi="Tahoma" w:cs="Tahoma"/>
          <w:sz w:val="20"/>
        </w:rPr>
        <w:t xml:space="preserve">bezskładkowy certyfikat potwierdzający ochronę ubezpieczeniową na mocy przedmiotowej klauzuli. Klauzula dotyczy ubezpieczenia mienia od wszystkich ryzyk oraz ubezpieczenia maszyn od uszkodzeń od wszystkich ryzyk.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916FA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t>
      </w:r>
      <w:r w:rsidRPr="0067525B">
        <w:rPr>
          <w:rFonts w:ascii="Tahoma" w:hAnsi="Tahoma" w:cs="Tahoma"/>
          <w:sz w:val="20"/>
        </w:rPr>
        <w:lastRenderedPageBreak/>
        <w:t xml:space="preserve">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w:t>
      </w:r>
      <w:r w:rsidRPr="00916FA1">
        <w:rPr>
          <w:rFonts w:ascii="Tahoma" w:hAnsi="Tahoma" w:cs="Tahoma"/>
          <w:sz w:val="20"/>
        </w:rPr>
        <w:t xml:space="preserve">dni roboczych od daty otrzymania zgłoszenia szkody. </w:t>
      </w:r>
      <w:r w:rsidR="00BB4AFA" w:rsidRPr="00916FA1">
        <w:rPr>
          <w:rFonts w:ascii="Tahoma" w:hAnsi="Tahoma" w:cs="Tahoma"/>
          <w:sz w:val="20"/>
        </w:rPr>
        <w:t xml:space="preserve">Niniejsza klauzula ma zastosowanie do szkód o szacunkowej wartości nie przekraczającej 50 000,00 zł. </w:t>
      </w:r>
      <w:r w:rsidRPr="00916FA1">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916FA1">
        <w:rPr>
          <w:rFonts w:ascii="Tahoma" w:hAnsi="Tahoma" w:cs="Tahoma"/>
          <w:b/>
          <w:sz w:val="20"/>
        </w:rPr>
        <w:t xml:space="preserve">Klauzula niezawiadomienia w terminie o szkodzie – </w:t>
      </w:r>
      <w:r w:rsidRPr="00916FA1">
        <w:rPr>
          <w:rFonts w:ascii="Tahoma" w:hAnsi="Tahoma" w:cs="Tahoma"/>
          <w:sz w:val="20"/>
        </w:rPr>
        <w:t xml:space="preserve">zapisane w Ogólnych Warunkach Ubezpieczenia skutki niezawiadomienia Ubezpieczyciela o szkodzie w odpowiednim </w:t>
      </w:r>
      <w:r w:rsidRPr="00464461">
        <w:rPr>
          <w:rFonts w:ascii="Tahoma" w:hAnsi="Tahoma" w:cs="Tahoma"/>
          <w:sz w:val="20"/>
        </w:rPr>
        <w:t>terminie, mają zastosowanie tylko w sytuacji, kiedy niezawiadomienie w terminie przyczyniło się do zwiększenia szkody lub uniemożliwiło Ubezpieczycielowi ustalenie okoliczności i skutków bądź rozmiaru szkody. Dotyczy wszystkich ryzyk.</w:t>
      </w:r>
    </w:p>
    <w:p w14:paraId="67C7133B" w14:textId="6344C514"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FF7EF4">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w:t>
      </w:r>
      <w:r w:rsidR="00916FA1" w:rsidRPr="00FF7EF4">
        <w:rPr>
          <w:rFonts w:ascii="Tahoma" w:hAnsi="Tahoma" w:cs="Tahoma"/>
          <w:sz w:val="20"/>
        </w:rPr>
        <w:t>5</w:t>
      </w:r>
      <w:r w:rsidRPr="00FF7EF4">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401D70" w:rsidRPr="00FF7EF4">
        <w:rPr>
          <w:rFonts w:ascii="Tahoma" w:hAnsi="Tahoma" w:cs="Tahoma"/>
          <w:sz w:val="20"/>
        </w:rPr>
        <w:t>lub</w:t>
      </w:r>
      <w:r w:rsidRPr="00FF7EF4">
        <w:rPr>
          <w:rFonts w:ascii="Tahoma" w:hAnsi="Tahoma" w:cs="Tahoma"/>
          <w:sz w:val="20"/>
        </w:rPr>
        <w:t xml:space="preserve"> pokryciu </w:t>
      </w:r>
      <w:r w:rsidR="00401D70" w:rsidRPr="00FF7EF4">
        <w:rPr>
          <w:rFonts w:ascii="Tahoma" w:hAnsi="Tahoma" w:cs="Tahoma"/>
          <w:sz w:val="20"/>
        </w:rPr>
        <w:t>wysokości</w:t>
      </w:r>
      <w:r w:rsidRPr="00FF7EF4">
        <w:rPr>
          <w:rFonts w:ascii="Tahoma" w:hAnsi="Tahoma" w:cs="Tahoma"/>
          <w:sz w:val="20"/>
        </w:rPr>
        <w:t xml:space="preserve"> powstałej szkody</w:t>
      </w:r>
      <w:r w:rsidR="00401D70" w:rsidRPr="00FF7EF4">
        <w:rPr>
          <w:rFonts w:ascii="Tahoma" w:hAnsi="Tahoma" w:cs="Tahoma"/>
          <w:sz w:val="20"/>
        </w:rPr>
        <w:t>,</w:t>
      </w:r>
      <w:r w:rsidRPr="00FF7EF4">
        <w:rPr>
          <w:rFonts w:ascii="Tahoma" w:hAnsi="Tahoma" w:cs="Tahoma"/>
          <w:sz w:val="20"/>
        </w:rPr>
        <w:t xml:space="preserve"> w przypadku kiedy suma ubezpieczenia danego składnika majątkowego przyjęta w wartości księgowej brutto będzie niższa niż wysokość</w:t>
      </w:r>
      <w:r w:rsidRPr="001A7F73">
        <w:rPr>
          <w:rFonts w:ascii="Tahoma" w:hAnsi="Tahoma" w:cs="Tahoma"/>
          <w:sz w:val="20"/>
        </w:rPr>
        <w:t xml:space="preserve">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FF7EF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w:t>
      </w:r>
      <w:r w:rsidRPr="00FF7EF4">
        <w:rPr>
          <w:rFonts w:ascii="Tahoma" w:hAnsi="Tahoma" w:cs="Tahoma"/>
          <w:sz w:val="20"/>
        </w:rPr>
        <w:t>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FF7EF4">
        <w:rPr>
          <w:rFonts w:ascii="Tahoma" w:hAnsi="Tahoma" w:cs="Tahoma"/>
          <w:b/>
          <w:sz w:val="20"/>
        </w:rPr>
        <w:t xml:space="preserve">Klauzula warunków i taryf - </w:t>
      </w:r>
      <w:r w:rsidRPr="00FF7EF4">
        <w:rPr>
          <w:rFonts w:ascii="Tahoma" w:hAnsi="Tahoma" w:cs="Tahoma"/>
          <w:sz w:val="20"/>
        </w:rPr>
        <w:t>w przypadku doubezpieczania lub podwyższania sumy ubezpieczenia w okresie ubezpieczenia, zastosowanie będą miały warunki umowy oraz składki/stawki nie mniej korzystne niż obowiązujące w ofercie Ubezpieczyciela. Wszelkie zwroty składek wynikające ze zmniejszenia</w:t>
      </w:r>
      <w:r w:rsidRPr="00357BDF">
        <w:rPr>
          <w:rFonts w:ascii="Tahoma" w:hAnsi="Tahoma" w:cs="Tahoma"/>
          <w:sz w:val="20"/>
        </w:rPr>
        <w:t xml:space="preserve">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w:t>
      </w:r>
      <w:r w:rsidRPr="00501884">
        <w:rPr>
          <w:rFonts w:ascii="Tahoma" w:hAnsi="Tahoma" w:cs="Tahoma"/>
          <w:color w:val="262626"/>
          <w:sz w:val="20"/>
        </w:rPr>
        <w:lastRenderedPageBreak/>
        <w:t xml:space="preserve">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17879949"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sidR="00916FA1">
        <w:rPr>
          <w:rFonts w:ascii="Tahoma" w:hAnsi="Tahoma" w:cs="Tahoma"/>
          <w:sz w:val="20"/>
        </w:rPr>
        <w:t>5</w:t>
      </w:r>
      <w:r w:rsidRPr="00464461">
        <w:rPr>
          <w:rFonts w:ascii="Tahoma" w:hAnsi="Tahoma" w:cs="Tahoma"/>
          <w:sz w:val="20"/>
        </w:rPr>
        <w:t xml:space="preserve">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FF7EF4"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FF7EF4">
        <w:rPr>
          <w:rFonts w:ascii="Tahoma" w:hAnsi="Tahoma" w:cs="Tahoma"/>
        </w:rPr>
        <w:t>ubezpieczenia są wyłączone z eksploatacji z zastrzeżeniem, że:</w:t>
      </w:r>
    </w:p>
    <w:p w14:paraId="25FC2090" w14:textId="77777777" w:rsidR="00F639EF" w:rsidRPr="00FF7EF4" w:rsidRDefault="00F639EF" w:rsidP="00F639EF">
      <w:pPr>
        <w:pStyle w:val="WW-Tekstpodstawowywcity2"/>
        <w:tabs>
          <w:tab w:val="num" w:pos="1070"/>
        </w:tabs>
        <w:ind w:left="1070" w:firstLine="0"/>
        <w:jc w:val="left"/>
        <w:rPr>
          <w:rFonts w:ascii="Tahoma" w:hAnsi="Tahoma" w:cs="Tahoma"/>
          <w:sz w:val="20"/>
        </w:rPr>
      </w:pPr>
      <w:r w:rsidRPr="00FF7EF4">
        <w:rPr>
          <w:rFonts w:ascii="Tahoma" w:hAnsi="Tahoma" w:cs="Tahoma"/>
          <w:sz w:val="20"/>
        </w:rPr>
        <w:t xml:space="preserve">- budynek jest dozorowany lub kontrolowany (np. zainstalowany system alarmowy, dozór agencji ochrony), </w:t>
      </w:r>
    </w:p>
    <w:p w14:paraId="645C1AF1" w14:textId="77777777" w:rsidR="00F639EF" w:rsidRPr="00FF7EF4" w:rsidRDefault="00F639EF" w:rsidP="00F639EF">
      <w:pPr>
        <w:pStyle w:val="WW-Tekstpodstawowywcity2"/>
        <w:tabs>
          <w:tab w:val="num" w:pos="1070"/>
        </w:tabs>
        <w:ind w:left="1070" w:firstLine="0"/>
        <w:jc w:val="left"/>
        <w:rPr>
          <w:rFonts w:ascii="Tahoma" w:hAnsi="Tahoma" w:cs="Tahoma"/>
          <w:sz w:val="20"/>
        </w:rPr>
      </w:pPr>
      <w:r w:rsidRPr="00FF7EF4">
        <w:rPr>
          <w:rFonts w:ascii="Tahoma" w:hAnsi="Tahoma" w:cs="Tahoma"/>
          <w:sz w:val="20"/>
        </w:rPr>
        <w:t>- wszystkie otwory okienne i drzwiowe do budynków powinny być zabezpieczone przed nieuprawnionym wejściem do niego osób trzecich przynajmniej do poziomu 1-go piętra,</w:t>
      </w:r>
      <w:r w:rsidRPr="00FF7EF4">
        <w:rPr>
          <w:rFonts w:ascii="Tahoma" w:hAnsi="Tahoma" w:cs="Tahoma"/>
          <w:color w:val="FF0000"/>
          <w:sz w:val="20"/>
        </w:rPr>
        <w:br/>
      </w:r>
      <w:r w:rsidRPr="00FF7EF4">
        <w:rPr>
          <w:rFonts w:ascii="Tahoma" w:hAnsi="Tahoma" w:cs="Tahoma"/>
          <w:sz w:val="20"/>
        </w:rPr>
        <w:t xml:space="preserve">- urządzenia znajdujące się w budynku są odłączone od źródeł zasilania, </w:t>
      </w:r>
      <w:r w:rsidRPr="00FF7EF4">
        <w:rPr>
          <w:rFonts w:ascii="Tahoma" w:hAnsi="Tahoma" w:cs="Tahoma"/>
          <w:sz w:val="20"/>
        </w:rPr>
        <w:br/>
        <w:t>- w budynku został odcięty dopływ mediów (woda, prąd, gaz), chyba że prąd jest niezbędny do podtrzymywania systemów zabezpieczeń,</w:t>
      </w:r>
    </w:p>
    <w:p w14:paraId="3C826C76" w14:textId="77777777" w:rsidR="00F639EF" w:rsidRPr="00FF7EF4" w:rsidRDefault="00F639EF" w:rsidP="00F639EF">
      <w:pPr>
        <w:pStyle w:val="WW-Tekstpodstawowywcity2"/>
        <w:tabs>
          <w:tab w:val="num" w:pos="1070"/>
        </w:tabs>
        <w:ind w:left="1070" w:firstLine="0"/>
        <w:jc w:val="left"/>
        <w:rPr>
          <w:rFonts w:ascii="Tahoma" w:hAnsi="Tahoma" w:cs="Tahoma"/>
          <w:sz w:val="20"/>
        </w:rPr>
      </w:pPr>
      <w:r w:rsidRPr="00FF7EF4">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FF7EF4" w:rsidRDefault="00F639EF" w:rsidP="00F639EF">
      <w:pPr>
        <w:pStyle w:val="WW-Tekstpodstawowywcity2"/>
        <w:tabs>
          <w:tab w:val="num" w:pos="1070"/>
        </w:tabs>
        <w:ind w:left="1070" w:firstLine="0"/>
        <w:jc w:val="left"/>
        <w:rPr>
          <w:rFonts w:ascii="Tahoma" w:hAnsi="Tahoma" w:cs="Tahoma"/>
          <w:sz w:val="20"/>
        </w:rPr>
      </w:pPr>
      <w:r w:rsidRPr="00FF7EF4">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FF7EF4">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w:t>
      </w:r>
      <w:r w:rsidRPr="00464461">
        <w:rPr>
          <w:rFonts w:ascii="Tahoma" w:hAnsi="Tahoma" w:cs="Tahoma"/>
        </w:rPr>
        <w:lastRenderedPageBreak/>
        <w:t xml:space="preserve">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ryzyk, </w:t>
      </w:r>
      <w:r w:rsidRPr="00916FA1">
        <w:rPr>
          <w:rFonts w:ascii="Tahoma" w:hAnsi="Tahoma" w:cs="Tahoma"/>
          <w:sz w:val="20"/>
        </w:rPr>
        <w:t xml:space="preserve">ubezpieczenia maszyn od uszkodzeń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1835AA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w:t>
      </w:r>
      <w:r w:rsidRPr="00FF7EF4">
        <w:rPr>
          <w:rFonts w:ascii="Tahoma" w:hAnsi="Tahoma" w:cs="Tahoma"/>
          <w:sz w:val="20"/>
          <w:shd w:val="clear" w:color="auto" w:fill="FFFFFF"/>
        </w:rPr>
        <w:t>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FF7EF4">
        <w:rPr>
          <w:rFonts w:ascii="Tahoma" w:hAnsi="Tahoma" w:cs="Tahoma"/>
          <w:sz w:val="20"/>
        </w:rPr>
        <w:t>wiedzialności na jedno i wszystkie zdarzenia w rocznym okresie ubezpieczenia: 100.000,00 zł. Klauzula</w:t>
      </w:r>
      <w:r w:rsidRPr="0061333C">
        <w:rPr>
          <w:rFonts w:ascii="Tahoma" w:hAnsi="Tahoma" w:cs="Tahoma"/>
          <w:sz w:val="20"/>
        </w:rPr>
        <w:t xml:space="preserve">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FF7EF4"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w:t>
      </w:r>
      <w:r w:rsidRPr="00FF7EF4">
        <w:rPr>
          <w:rFonts w:ascii="Tahoma" w:hAnsi="Tahoma" w:cs="Tahoma"/>
          <w:color w:val="000000"/>
        </w:rPr>
        <w:t xml:space="preserve">szkody spowodowane </w:t>
      </w:r>
      <w:r w:rsidRPr="00FF7EF4">
        <w:rPr>
          <w:rFonts w:ascii="Tahoma" w:hAnsi="Tahoma" w:cs="Tahoma"/>
          <w:b/>
          <w:color w:val="000000"/>
        </w:rPr>
        <w:t>wadami produkcyjnymi</w:t>
      </w:r>
      <w:r w:rsidRPr="00FF7EF4">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FF7EF4" w:rsidRDefault="00F639EF" w:rsidP="00F639EF">
      <w:pPr>
        <w:tabs>
          <w:tab w:val="num" w:pos="993"/>
          <w:tab w:val="num" w:pos="1070"/>
        </w:tabs>
        <w:suppressAutoHyphens/>
        <w:ind w:left="993"/>
        <w:jc w:val="both"/>
        <w:rPr>
          <w:rFonts w:ascii="Tahoma" w:hAnsi="Tahoma" w:cs="Tahoma"/>
          <w:color w:val="000000"/>
        </w:rPr>
      </w:pPr>
      <w:r w:rsidRPr="00FF7EF4">
        <w:rPr>
          <w:rFonts w:ascii="Tahoma" w:hAnsi="Tahoma" w:cs="Tahoma"/>
          <w:color w:val="000000"/>
        </w:rPr>
        <w:t xml:space="preserve">Za szkody spowodowane </w:t>
      </w:r>
      <w:r w:rsidRPr="00FF7EF4">
        <w:rPr>
          <w:rFonts w:ascii="Tahoma" w:hAnsi="Tahoma" w:cs="Tahoma"/>
          <w:b/>
          <w:color w:val="000000"/>
        </w:rPr>
        <w:t>przyczynami eksploatacyjnymi</w:t>
      </w:r>
      <w:r w:rsidRPr="00FF7EF4">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FF7EF4" w:rsidRDefault="009001B1" w:rsidP="00F639EF">
      <w:pPr>
        <w:tabs>
          <w:tab w:val="num" w:pos="993"/>
          <w:tab w:val="num" w:pos="1070"/>
        </w:tabs>
        <w:suppressAutoHyphens/>
        <w:ind w:left="993"/>
        <w:jc w:val="both"/>
        <w:rPr>
          <w:rFonts w:ascii="Tahoma" w:hAnsi="Tahoma" w:cs="Tahoma"/>
          <w:color w:val="000000"/>
        </w:rPr>
      </w:pPr>
      <w:r w:rsidRPr="00FF7EF4">
        <w:rPr>
          <w:rFonts w:ascii="Tahoma" w:hAnsi="Tahoma" w:cs="Tahoma"/>
          <w:color w:val="000000"/>
        </w:rPr>
        <w:t>Poza wyłączeniami odpowiedzialności  określonymi w programie ubezpieczenia mienia od wszystkich ryzyk, o</w:t>
      </w:r>
      <w:r w:rsidR="00F639EF" w:rsidRPr="00FF7EF4">
        <w:rPr>
          <w:rFonts w:ascii="Tahoma" w:hAnsi="Tahoma" w:cs="Tahoma"/>
          <w:color w:val="000000"/>
        </w:rPr>
        <w:t>chrona ubezpieczeniowa nie obejmuje szkód:</w:t>
      </w:r>
    </w:p>
    <w:p w14:paraId="14EE8511"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xml:space="preserve">- </w:t>
      </w:r>
      <w:bookmarkStart w:id="2" w:name="_Hlk65146807"/>
      <w:r w:rsidRPr="00FF7EF4">
        <w:rPr>
          <w:rFonts w:ascii="Tahoma" w:hAnsi="Tahoma" w:cs="Tahoma"/>
          <w:color w:val="000000"/>
        </w:rPr>
        <w:t>w częściach i materiałach, które ulegają szybkiemu zużyciu lub z uwagi na swoje specyficzne funkcje podlegają okresowej wymianie w ramach konserwacji</w:t>
      </w:r>
      <w:bookmarkEnd w:id="2"/>
      <w:r w:rsidRPr="00FF7EF4">
        <w:rPr>
          <w:rFonts w:ascii="Tahoma" w:hAnsi="Tahoma" w:cs="Tahoma"/>
          <w:color w:val="000000"/>
        </w:rPr>
        <w:t>,</w:t>
      </w:r>
    </w:p>
    <w:p w14:paraId="78DF818A"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w czasie naprawy dokonywanej przez zewnętrzne służby techniczne,</w:t>
      </w:r>
    </w:p>
    <w:p w14:paraId="31798232"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będące następstwem naturalnego zużycia wskutek eksploatacji maszyny,</w:t>
      </w:r>
    </w:p>
    <w:p w14:paraId="1D8483C5"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w okresie gwarancyjnym, pokrywane przez producenta lub przez zewnętrzny warsztat naprawczy,</w:t>
      </w:r>
    </w:p>
    <w:p w14:paraId="7FBFDA9A" w14:textId="77777777" w:rsidR="00F639EF" w:rsidRPr="00FF7EF4" w:rsidRDefault="00F639EF" w:rsidP="00F639EF">
      <w:pPr>
        <w:tabs>
          <w:tab w:val="num" w:pos="993"/>
          <w:tab w:val="num" w:pos="1070"/>
        </w:tabs>
        <w:suppressAutoHyphens/>
        <w:ind w:left="993"/>
        <w:jc w:val="both"/>
        <w:rPr>
          <w:rFonts w:ascii="Tahoma" w:hAnsi="Tahoma" w:cs="Tahoma"/>
          <w:color w:val="000000"/>
        </w:rPr>
      </w:pPr>
      <w:r w:rsidRPr="00FF7EF4">
        <w:rPr>
          <w:rFonts w:ascii="Tahoma" w:hAnsi="Tahoma" w:cs="Tahoma"/>
          <w:color w:val="000000"/>
        </w:rPr>
        <w:t>- spowodowane wadami bądź usterkami ujawnionymi przed zawarciem ubezpieczenia,</w:t>
      </w:r>
    </w:p>
    <w:p w14:paraId="7E32556E" w14:textId="77777777" w:rsidR="00F639EF" w:rsidRPr="00FF7EF4" w:rsidRDefault="00F639EF" w:rsidP="00F639EF">
      <w:pPr>
        <w:tabs>
          <w:tab w:val="num" w:pos="993"/>
          <w:tab w:val="num" w:pos="1070"/>
        </w:tabs>
        <w:suppressAutoHyphens/>
        <w:ind w:left="993"/>
        <w:jc w:val="both"/>
        <w:rPr>
          <w:rFonts w:ascii="Tahoma" w:hAnsi="Tahoma" w:cs="Tahoma"/>
          <w:color w:val="000000"/>
        </w:rPr>
      </w:pPr>
      <w:r w:rsidRPr="00FF7EF4">
        <w:rPr>
          <w:rFonts w:ascii="Tahoma" w:hAnsi="Tahoma" w:cs="Tahoma"/>
          <w:color w:val="000000"/>
        </w:rPr>
        <w:t>- o charakterze estetycznym, w tym zarysowania, zadrapania powierzchni, wgniecenia, obtłuczenia,</w:t>
      </w:r>
    </w:p>
    <w:p w14:paraId="6C04572B"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wynikające z wszelkich pośrednich i utraconych korzyści,</w:t>
      </w:r>
    </w:p>
    <w:p w14:paraId="7D90F059"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w postaci utraty zysku.</w:t>
      </w:r>
    </w:p>
    <w:p w14:paraId="3C617D8B" w14:textId="584E8A95"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 xml:space="preserve">Limit odpowiedzialności: do </w:t>
      </w:r>
      <w:r w:rsidR="0047032F" w:rsidRPr="00FF7EF4">
        <w:rPr>
          <w:rFonts w:ascii="Tahoma" w:hAnsi="Tahoma" w:cs="Tahoma"/>
        </w:rPr>
        <w:t>3</w:t>
      </w:r>
      <w:r w:rsidRPr="00FF7EF4">
        <w:rPr>
          <w:rFonts w:ascii="Tahoma" w:hAnsi="Tahoma" w:cs="Tahoma"/>
        </w:rPr>
        <w:t>0.000,00 zł na</w:t>
      </w:r>
      <w:r w:rsidRPr="00FF7EF4">
        <w:rPr>
          <w:rFonts w:ascii="Tahoma" w:hAnsi="Tahoma" w:cs="Tahoma"/>
          <w:color w:val="000000"/>
        </w:rPr>
        <w:t xml:space="preserve"> jedno i wszystkie zdarzenia w </w:t>
      </w:r>
      <w:r w:rsidR="00AC5F1B" w:rsidRPr="00FF7EF4">
        <w:rPr>
          <w:rFonts w:ascii="Tahoma" w:hAnsi="Tahoma" w:cs="Tahoma"/>
          <w:color w:val="000000"/>
        </w:rPr>
        <w:t xml:space="preserve">rocznym </w:t>
      </w:r>
      <w:r w:rsidRPr="00FF7EF4">
        <w:rPr>
          <w:rFonts w:ascii="Tahoma" w:hAnsi="Tahoma" w:cs="Tahoma"/>
          <w:color w:val="000000"/>
        </w:rPr>
        <w:t>okresie ubezpieczenia.</w:t>
      </w:r>
    </w:p>
    <w:p w14:paraId="031A170A" w14:textId="77777777" w:rsidR="00F639EF" w:rsidRPr="00FF7EF4" w:rsidRDefault="00F639EF" w:rsidP="00F639EF">
      <w:pPr>
        <w:tabs>
          <w:tab w:val="num" w:pos="993"/>
        </w:tabs>
        <w:autoSpaceDE w:val="0"/>
        <w:autoSpaceDN w:val="0"/>
        <w:adjustRightInd w:val="0"/>
        <w:ind w:left="993"/>
        <w:rPr>
          <w:rFonts w:ascii="Tahoma" w:hAnsi="Tahoma" w:cs="Tahoma"/>
          <w:color w:val="000000"/>
        </w:rPr>
      </w:pPr>
      <w:r w:rsidRPr="00FF7EF4">
        <w:rPr>
          <w:rFonts w:ascii="Tahoma" w:hAnsi="Tahoma" w:cs="Tahoma"/>
          <w:color w:val="000000"/>
        </w:rPr>
        <w:t>Franszyza redukcyjna: 200 zł</w:t>
      </w:r>
    </w:p>
    <w:p w14:paraId="1AF2906F" w14:textId="77777777" w:rsidR="00F639EF" w:rsidRPr="0047032F" w:rsidRDefault="00F639EF" w:rsidP="00F639EF">
      <w:pPr>
        <w:tabs>
          <w:tab w:val="num" w:pos="993"/>
        </w:tabs>
        <w:autoSpaceDE w:val="0"/>
        <w:autoSpaceDN w:val="0"/>
        <w:adjustRightInd w:val="0"/>
        <w:ind w:left="993"/>
        <w:rPr>
          <w:rFonts w:ascii="Tahoma" w:eastAsia="Verdana,Italic" w:hAnsi="Tahoma" w:cs="Tahoma"/>
          <w:i/>
          <w:iCs/>
        </w:rPr>
      </w:pPr>
      <w:r w:rsidRPr="00FF7EF4">
        <w:rPr>
          <w:rFonts w:ascii="Tahoma" w:eastAsia="Verdana,Italic" w:hAnsi="Tahoma" w:cs="Tahoma"/>
          <w:i/>
          <w:iCs/>
        </w:rPr>
        <w:t>Zastosowane limity odpowiedzialności nie mają zastosowania</w:t>
      </w:r>
      <w:r w:rsidRPr="0047032F">
        <w:rPr>
          <w:rFonts w:ascii="Tahoma" w:eastAsia="Verdana,Italic" w:hAnsi="Tahoma" w:cs="Tahoma"/>
          <w:i/>
          <w:iCs/>
        </w:rPr>
        <w:t xml:space="preserve"> do ryzyk, które w myśl zapisów OWU</w:t>
      </w:r>
    </w:p>
    <w:p w14:paraId="669BB5D6" w14:textId="77777777" w:rsidR="00F639EF" w:rsidRPr="0047032F" w:rsidRDefault="00F639EF" w:rsidP="00F639EF">
      <w:pPr>
        <w:tabs>
          <w:tab w:val="num" w:pos="993"/>
          <w:tab w:val="num" w:pos="1070"/>
        </w:tabs>
        <w:suppressAutoHyphens/>
        <w:ind w:left="993"/>
        <w:jc w:val="both"/>
        <w:rPr>
          <w:rFonts w:ascii="Tahoma" w:eastAsia="Verdana,Italic" w:hAnsi="Tahoma" w:cs="Tahoma"/>
          <w:i/>
          <w:iCs/>
        </w:rPr>
      </w:pPr>
      <w:r w:rsidRPr="0047032F">
        <w:rPr>
          <w:rFonts w:ascii="Tahoma" w:eastAsia="Verdana,Italic" w:hAnsi="Tahoma" w:cs="Tahoma"/>
          <w:i/>
          <w:iCs/>
        </w:rPr>
        <w:t xml:space="preserve">nie są limitowane. </w:t>
      </w:r>
    </w:p>
    <w:p w14:paraId="7E9BB678" w14:textId="77777777" w:rsidR="00F639EF" w:rsidRPr="0047032F" w:rsidRDefault="00F639EF" w:rsidP="00F639EF">
      <w:pPr>
        <w:widowControl w:val="0"/>
        <w:tabs>
          <w:tab w:val="num" w:pos="993"/>
          <w:tab w:val="left" w:pos="1276"/>
        </w:tabs>
        <w:snapToGrid w:val="0"/>
        <w:ind w:left="993"/>
        <w:jc w:val="both"/>
        <w:rPr>
          <w:rFonts w:ascii="Tahoma" w:hAnsi="Tahoma" w:cs="Tahoma"/>
        </w:rPr>
      </w:pPr>
      <w:r w:rsidRPr="0047032F">
        <w:rPr>
          <w:rFonts w:ascii="Tahoma" w:hAnsi="Tahoma" w:cs="Tahoma"/>
        </w:rPr>
        <w:t xml:space="preserve">Klauzula dotyczy ubezpieczenia mienia od wszystkich ryzyk. </w:t>
      </w:r>
    </w:p>
    <w:p w14:paraId="36B410BB" w14:textId="77777777" w:rsidR="00F639EF" w:rsidRPr="0047032F" w:rsidRDefault="00F639EF" w:rsidP="00F639EF">
      <w:pPr>
        <w:widowControl w:val="0"/>
        <w:tabs>
          <w:tab w:val="num" w:pos="993"/>
          <w:tab w:val="left" w:pos="1276"/>
        </w:tabs>
        <w:snapToGrid w:val="0"/>
        <w:ind w:left="993"/>
        <w:jc w:val="both"/>
        <w:rPr>
          <w:rFonts w:ascii="Tahoma" w:hAnsi="Tahoma" w:cs="Tahoma"/>
          <w:b/>
        </w:rPr>
      </w:pPr>
      <w:r w:rsidRPr="0047032F">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w:t>
      </w:r>
      <w:bookmarkStart w:id="3" w:name="_Hlk102544172"/>
      <w:r w:rsidR="00851211" w:rsidRPr="0047032F">
        <w:rPr>
          <w:rFonts w:ascii="Tahoma" w:hAnsi="Tahoma" w:cs="Tahoma"/>
          <w:sz w:val="20"/>
          <w:shd w:val="clear" w:color="auto" w:fill="FFFFFF"/>
        </w:rPr>
        <w:t>na mocy niniejszej klauzuli</w:t>
      </w:r>
      <w:bookmarkEnd w:id="3"/>
      <w:r w:rsidR="00851211" w:rsidRPr="0047032F">
        <w:rPr>
          <w:rFonts w:ascii="Tahoma" w:hAnsi="Tahoma" w:cs="Tahoma"/>
          <w:sz w:val="20"/>
          <w:shd w:val="clear" w:color="auto" w:fill="FFFFFF"/>
        </w:rPr>
        <w:t xml:space="preserve"> </w:t>
      </w:r>
      <w:r w:rsidRPr="0047032F">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w:t>
      </w:r>
      <w:r w:rsidRPr="0088182A">
        <w:rPr>
          <w:rFonts w:ascii="Tahoma" w:hAnsi="Tahoma" w:cs="Tahoma"/>
          <w:sz w:val="20"/>
          <w:shd w:val="clear" w:color="auto" w:fill="FFFFFF"/>
        </w:rPr>
        <w:t xml:space="preserve">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d) we wszelkiego rodzaju miernikach (woltomierzach, amperomierzach, indykatorach, itp.) i licznikach,</w:t>
      </w:r>
    </w:p>
    <w:p w14:paraId="2D2F6ADD" w14:textId="77777777" w:rsidR="00F639EF" w:rsidRPr="00FF7EF4" w:rsidRDefault="00F639EF" w:rsidP="00F639EF">
      <w:pPr>
        <w:ind w:left="993"/>
        <w:jc w:val="both"/>
        <w:rPr>
          <w:rFonts w:ascii="Tahoma" w:hAnsi="Tahoma" w:cs="Tahoma"/>
        </w:rPr>
      </w:pPr>
      <w:r w:rsidRPr="00E04FA8">
        <w:rPr>
          <w:rFonts w:ascii="Tahoma" w:hAnsi="Tahoma" w:cs="Tahoma"/>
          <w:shd w:val="clear" w:color="auto" w:fill="FFFFFF"/>
        </w:rPr>
        <w:t xml:space="preserve">e) we wszelkiego rodzaju </w:t>
      </w:r>
      <w:r w:rsidRPr="00FF7EF4">
        <w:rPr>
          <w:rFonts w:ascii="Tahoma" w:hAnsi="Tahoma" w:cs="Tahoma"/>
          <w:shd w:val="clear" w:color="auto" w:fill="FFFFFF"/>
        </w:rPr>
        <w:t>bezpiecznikach elektrycznych, stycznikach i odgromnikach oraz żarówkach, grzejnikach, lampach itp.,</w:t>
      </w:r>
    </w:p>
    <w:p w14:paraId="0F2376FB" w14:textId="77777777" w:rsidR="00F639EF" w:rsidRPr="00FF7EF4" w:rsidRDefault="00F639EF" w:rsidP="00F639EF">
      <w:pPr>
        <w:ind w:left="993"/>
        <w:rPr>
          <w:rFonts w:ascii="Tahoma" w:hAnsi="Tahoma" w:cs="Tahoma"/>
        </w:rPr>
      </w:pPr>
      <w:r w:rsidRPr="00FF7EF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9781B92" w:rsidR="00F639EF" w:rsidRPr="00FF7EF4" w:rsidRDefault="00F639EF" w:rsidP="00F639EF">
      <w:pPr>
        <w:ind w:left="993"/>
        <w:rPr>
          <w:rFonts w:ascii="Tahoma" w:hAnsi="Tahoma" w:cs="Tahoma"/>
          <w:shd w:val="clear" w:color="auto" w:fill="FFFFFF"/>
        </w:rPr>
      </w:pPr>
      <w:r w:rsidRPr="00FF7EF4">
        <w:rPr>
          <w:rFonts w:ascii="Tahoma" w:hAnsi="Tahoma" w:cs="Tahoma"/>
          <w:shd w:val="clear" w:color="auto" w:fill="FFFFFF"/>
        </w:rPr>
        <w:t xml:space="preserve">Limit odpowiedzialności na jedno i wszystkie zdarzenia w </w:t>
      </w:r>
      <w:r w:rsidR="00AC5F1B" w:rsidRPr="00FF7EF4">
        <w:rPr>
          <w:rFonts w:ascii="Tahoma" w:hAnsi="Tahoma" w:cs="Tahoma"/>
          <w:shd w:val="clear" w:color="auto" w:fill="FFFFFF"/>
        </w:rPr>
        <w:t xml:space="preserve">rocznym </w:t>
      </w:r>
      <w:r w:rsidRPr="00FF7EF4">
        <w:rPr>
          <w:rFonts w:ascii="Tahoma" w:hAnsi="Tahoma" w:cs="Tahoma"/>
          <w:shd w:val="clear" w:color="auto" w:fill="FFFFFF"/>
        </w:rPr>
        <w:t xml:space="preserve">okresie ubezpieczenia: </w:t>
      </w:r>
      <w:r w:rsidR="0047032F" w:rsidRPr="00FF7EF4">
        <w:rPr>
          <w:rFonts w:ascii="Tahoma" w:hAnsi="Tahoma" w:cs="Tahoma"/>
          <w:bCs/>
          <w:shd w:val="clear" w:color="auto" w:fill="FFFFFF"/>
        </w:rPr>
        <w:t>3</w:t>
      </w:r>
      <w:r w:rsidRPr="00FF7EF4">
        <w:rPr>
          <w:rFonts w:ascii="Tahoma" w:hAnsi="Tahoma" w:cs="Tahoma"/>
          <w:bCs/>
          <w:shd w:val="clear" w:color="auto" w:fill="FFFFFF"/>
        </w:rPr>
        <w:t>0.000,00 zł.</w:t>
      </w:r>
      <w:r w:rsidRPr="00FF7EF4">
        <w:rPr>
          <w:rFonts w:ascii="Tahoma" w:hAnsi="Tahoma" w:cs="Tahoma"/>
          <w:shd w:val="clear" w:color="auto" w:fill="FFFFFF"/>
        </w:rPr>
        <w:t xml:space="preserve"> Dotyczy ubezpieczenia mienia od wszystkich ryzyk.</w:t>
      </w:r>
    </w:p>
    <w:p w14:paraId="102BB098" w14:textId="77777777" w:rsidR="00F639EF" w:rsidRPr="00FF7EF4" w:rsidRDefault="00F639EF" w:rsidP="00F639EF">
      <w:pPr>
        <w:pStyle w:val="WW-Tekstpodstawowywcity2"/>
        <w:ind w:left="1070" w:firstLine="0"/>
        <w:rPr>
          <w:rFonts w:ascii="Tahoma" w:hAnsi="Tahoma" w:cs="Tahoma"/>
          <w:color w:val="FF0000"/>
          <w:sz w:val="20"/>
        </w:rPr>
      </w:pPr>
    </w:p>
    <w:p w14:paraId="772275B5" w14:textId="1FAC9FED" w:rsidR="00F639EF" w:rsidRPr="00FF7EF4" w:rsidRDefault="00F639EF" w:rsidP="00F639EF">
      <w:pPr>
        <w:pStyle w:val="WW-Tekstpodstawowywcity2"/>
        <w:numPr>
          <w:ilvl w:val="0"/>
          <w:numId w:val="5"/>
        </w:numPr>
        <w:ind w:firstLine="0"/>
        <w:rPr>
          <w:rFonts w:ascii="Tahoma" w:hAnsi="Tahoma" w:cs="Tahoma"/>
          <w:sz w:val="20"/>
        </w:rPr>
      </w:pPr>
      <w:r w:rsidRPr="00FF7EF4">
        <w:rPr>
          <w:rFonts w:ascii="Tahoma" w:hAnsi="Tahoma" w:cs="Tahoma"/>
          <w:b/>
          <w:sz w:val="20"/>
        </w:rPr>
        <w:t>Klauzula katastrofy budowlanej</w:t>
      </w:r>
      <w:r w:rsidRPr="00FF7EF4">
        <w:rPr>
          <w:rFonts w:ascii="Tahoma" w:hAnsi="Tahoma" w:cs="Tahoma"/>
          <w:sz w:val="20"/>
        </w:rPr>
        <w:t xml:space="preserve"> – </w:t>
      </w:r>
      <w:r w:rsidR="00851211" w:rsidRPr="00FF7EF4">
        <w:rPr>
          <w:rFonts w:ascii="Tahoma" w:hAnsi="Tahoma" w:cs="Tahoma"/>
          <w:sz w:val="20"/>
          <w:shd w:val="clear" w:color="auto" w:fill="FFFFFF"/>
        </w:rPr>
        <w:t xml:space="preserve">na mocy niniejszej klauzuli </w:t>
      </w:r>
      <w:r w:rsidRPr="00FF7EF4">
        <w:rPr>
          <w:rFonts w:ascii="Tahoma" w:hAnsi="Tahoma" w:cs="Tahoma"/>
          <w:sz w:val="20"/>
        </w:rPr>
        <w:t xml:space="preserve">Ubezpieczyciel ponosi odpowiedzialność </w:t>
      </w:r>
      <w:r w:rsidRPr="00FF7EF4">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FF7EF4">
        <w:rPr>
          <w:rStyle w:val="object"/>
          <w:rFonts w:ascii="Tahoma" w:hAnsi="Tahoma" w:cs="Tahoma"/>
          <w:sz w:val="20"/>
          <w:shd w:val="clear" w:color="auto" w:fill="FFFFFF"/>
        </w:rPr>
        <w:t>cz</w:t>
      </w:r>
      <w:r w:rsidRPr="00FF7EF4">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FF7EF4" w:rsidRDefault="00851211" w:rsidP="00F639EF">
      <w:pPr>
        <w:pStyle w:val="WW-Tekstpodstawowywcity2"/>
        <w:ind w:left="1070" w:firstLine="0"/>
        <w:rPr>
          <w:rFonts w:ascii="Tahoma" w:hAnsi="Tahoma" w:cs="Tahoma"/>
          <w:sz w:val="20"/>
        </w:rPr>
      </w:pPr>
      <w:bookmarkStart w:id="4" w:name="_Hlk102544141"/>
      <w:r w:rsidRPr="00FF7EF4">
        <w:rPr>
          <w:rFonts w:ascii="Tahoma" w:hAnsi="Tahoma" w:cs="Tahoma"/>
          <w:sz w:val="20"/>
        </w:rPr>
        <w:t>Poza wyłączeniami odpowiedzialności  określonymi w programie ubezpieczenia mienia od wszystkich ryzyk</w:t>
      </w:r>
      <w:r w:rsidRPr="00FF7EF4">
        <w:rPr>
          <w:rFonts w:ascii="Tahoma" w:hAnsi="Tahoma" w:cs="Tahoma"/>
        </w:rPr>
        <w:t>,</w:t>
      </w:r>
      <w:bookmarkEnd w:id="4"/>
      <w:r w:rsidRPr="00FF7EF4">
        <w:rPr>
          <w:rFonts w:ascii="Tahoma" w:hAnsi="Tahoma" w:cs="Tahoma"/>
        </w:rPr>
        <w:t xml:space="preserve"> </w:t>
      </w:r>
      <w:r w:rsidRPr="00FF7EF4">
        <w:rPr>
          <w:rFonts w:ascii="Tahoma" w:hAnsi="Tahoma" w:cs="Tahoma"/>
          <w:sz w:val="20"/>
        </w:rPr>
        <w:t>z</w:t>
      </w:r>
      <w:r w:rsidR="00F639EF" w:rsidRPr="00FF7EF4">
        <w:rPr>
          <w:rFonts w:ascii="Tahoma" w:hAnsi="Tahoma" w:cs="Tahoma"/>
          <w:sz w:val="20"/>
        </w:rPr>
        <w:t xml:space="preserve"> odpowiedzialności Ubezpieczyciela wyłączone są szkody:</w:t>
      </w:r>
    </w:p>
    <w:p w14:paraId="2FDC8AA3" w14:textId="77777777" w:rsidR="00F639EF" w:rsidRPr="0047032F" w:rsidRDefault="00F639EF" w:rsidP="00934CE2">
      <w:pPr>
        <w:pStyle w:val="WW-Tekstpodstawowywcity2"/>
        <w:numPr>
          <w:ilvl w:val="0"/>
          <w:numId w:val="49"/>
        </w:numPr>
        <w:rPr>
          <w:rFonts w:ascii="Tahoma" w:hAnsi="Tahoma" w:cs="Tahoma"/>
          <w:sz w:val="20"/>
          <w:shd w:val="clear" w:color="auto" w:fill="FFFFFF"/>
        </w:rPr>
      </w:pPr>
      <w:r w:rsidRPr="00FF7EF4">
        <w:rPr>
          <w:rFonts w:ascii="Tahoma" w:hAnsi="Tahoma" w:cs="Tahoma"/>
          <w:sz w:val="20"/>
        </w:rPr>
        <w:t>wynikłe ze zdarzeń powstałych w budynkach będących</w:t>
      </w:r>
      <w:r w:rsidRPr="0047032F">
        <w:rPr>
          <w:rFonts w:ascii="Tahoma" w:hAnsi="Tahoma" w:cs="Tahoma"/>
          <w:sz w:val="20"/>
        </w:rPr>
        <w:t xml:space="preserve"> w trakcie przebudowy lub remontu wymagającego uzyskania pozwolenia na budowę,</w:t>
      </w:r>
    </w:p>
    <w:p w14:paraId="3ABF4EC2" w14:textId="49DD7911" w:rsidR="00F639EF" w:rsidRPr="0047032F" w:rsidRDefault="00F639EF" w:rsidP="00934CE2">
      <w:pPr>
        <w:pStyle w:val="WW-Tekstpodstawowywcity2"/>
        <w:numPr>
          <w:ilvl w:val="0"/>
          <w:numId w:val="49"/>
        </w:numPr>
        <w:rPr>
          <w:rFonts w:ascii="Tahoma" w:hAnsi="Tahoma" w:cs="Tahoma"/>
          <w:sz w:val="20"/>
          <w:shd w:val="clear" w:color="auto" w:fill="FFFFFF"/>
        </w:rPr>
      </w:pPr>
      <w:r w:rsidRPr="0047032F">
        <w:rPr>
          <w:rFonts w:ascii="Tahoma" w:hAnsi="Tahoma" w:cs="Tahoma"/>
          <w:sz w:val="20"/>
        </w:rPr>
        <w:t>w budynkach przeznaczonych do rozbiórki</w:t>
      </w:r>
      <w:r w:rsidR="00351FF0" w:rsidRPr="0047032F">
        <w:rPr>
          <w:rFonts w:ascii="Tahoma" w:hAnsi="Tahoma" w:cs="Tahoma"/>
          <w:sz w:val="20"/>
        </w:rPr>
        <w:t xml:space="preserve">, </w:t>
      </w:r>
    </w:p>
    <w:p w14:paraId="478B6639" w14:textId="63033534" w:rsidR="00351FF0" w:rsidRPr="0047032F" w:rsidRDefault="00351FF0" w:rsidP="00934CE2">
      <w:pPr>
        <w:pStyle w:val="WW-Tekstpodstawowywcity2"/>
        <w:numPr>
          <w:ilvl w:val="0"/>
          <w:numId w:val="49"/>
        </w:numPr>
        <w:rPr>
          <w:rFonts w:ascii="Tahoma" w:hAnsi="Tahoma" w:cs="Tahoma"/>
          <w:sz w:val="20"/>
          <w:shd w:val="clear" w:color="auto" w:fill="FFFFFF"/>
        </w:rPr>
      </w:pPr>
      <w:r w:rsidRPr="0047032F">
        <w:rPr>
          <w:rFonts w:ascii="Tahoma" w:hAnsi="Tahoma" w:cs="Tahoma"/>
          <w:sz w:val="20"/>
        </w:rPr>
        <w:t>w budynkach wyłączonych z eksploatacji przez okres dłuższy niż 12 miesięcy</w:t>
      </w:r>
      <w:r w:rsidR="00CD61CD" w:rsidRPr="0047032F">
        <w:rPr>
          <w:rFonts w:ascii="Tahoma" w:hAnsi="Tahoma" w:cs="Tahoma"/>
          <w:sz w:val="20"/>
        </w:rPr>
        <w:t>.</w:t>
      </w:r>
    </w:p>
    <w:p w14:paraId="583D2AC9" w14:textId="77777777" w:rsidR="00F639EF" w:rsidRPr="0047032F" w:rsidRDefault="00F639EF" w:rsidP="00F639EF">
      <w:pPr>
        <w:pStyle w:val="WW-Tekstpodstawowywcity2"/>
        <w:ind w:left="1070" w:firstLine="0"/>
        <w:rPr>
          <w:rFonts w:ascii="Tahoma" w:hAnsi="Tahoma" w:cs="Tahoma"/>
          <w:sz w:val="20"/>
        </w:rPr>
      </w:pPr>
      <w:r w:rsidRPr="0047032F">
        <w:rPr>
          <w:rFonts w:ascii="Tahoma" w:hAnsi="Tahoma" w:cs="Tahoma"/>
          <w:sz w:val="20"/>
          <w:shd w:val="clear" w:color="auto" w:fill="FFFFFF"/>
        </w:rPr>
        <w:t>Klauzula dotyczy ubezpieczenia mienia od wszystkich ryzyk</w:t>
      </w:r>
      <w:r w:rsidRPr="0047032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FF7EF4"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 xml:space="preserve">tym </w:t>
      </w:r>
      <w:r w:rsidRPr="00FF7EF4">
        <w:rPr>
          <w:rFonts w:ascii="Tahoma" w:hAnsi="Tahoma" w:cs="Tahoma"/>
          <w:sz w:val="20"/>
          <w:shd w:val="clear" w:color="auto" w:fill="FFFFFF"/>
        </w:rPr>
        <w:t>również robót</w:t>
      </w:r>
      <w:r w:rsidRPr="00FF7EF4">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FF7EF4">
        <w:rPr>
          <w:rFonts w:ascii="Tahoma" w:hAnsi="Tahoma" w:cs="Tahoma"/>
          <w:sz w:val="20"/>
        </w:rPr>
        <w:t>związane z:</w:t>
      </w:r>
    </w:p>
    <w:p w14:paraId="54576F83" w14:textId="77777777" w:rsidR="00F639EF" w:rsidRPr="00FF7EF4" w:rsidRDefault="00F639EF" w:rsidP="00F639EF">
      <w:pPr>
        <w:ind w:left="993"/>
        <w:jc w:val="both"/>
        <w:rPr>
          <w:rFonts w:ascii="Tahoma" w:hAnsi="Tahoma" w:cs="Tahoma"/>
        </w:rPr>
      </w:pPr>
      <w:r w:rsidRPr="00FF7EF4">
        <w:rPr>
          <w:rFonts w:ascii="Tahoma" w:hAnsi="Tahoma" w:cs="Tahoma"/>
        </w:rPr>
        <w:t>-</w:t>
      </w:r>
      <w:r w:rsidRPr="00FF7EF4">
        <w:rPr>
          <w:rFonts w:ascii="Tahoma" w:hAnsi="Tahoma" w:cs="Tahoma"/>
        </w:rPr>
        <w:tab/>
        <w:t>naruszeniem konstrukcji dachu,</w:t>
      </w:r>
    </w:p>
    <w:p w14:paraId="395DDFF6" w14:textId="77777777" w:rsidR="00F639EF" w:rsidRPr="00FF7EF4" w:rsidRDefault="00F639EF" w:rsidP="00F639EF">
      <w:pPr>
        <w:ind w:left="993"/>
        <w:jc w:val="both"/>
        <w:rPr>
          <w:rFonts w:ascii="Tahoma" w:hAnsi="Tahoma" w:cs="Tahoma"/>
        </w:rPr>
      </w:pPr>
      <w:r w:rsidRPr="00FF7EF4">
        <w:rPr>
          <w:rFonts w:ascii="Tahoma" w:hAnsi="Tahoma" w:cs="Tahoma"/>
        </w:rPr>
        <w:t xml:space="preserve">- </w:t>
      </w:r>
      <w:r w:rsidRPr="00FF7EF4">
        <w:rPr>
          <w:rFonts w:ascii="Tahoma" w:hAnsi="Tahoma" w:cs="Tahoma"/>
        </w:rPr>
        <w:tab/>
        <w:t>naruszeniem bądź usunięciem  pokrycia dachu,</w:t>
      </w:r>
    </w:p>
    <w:p w14:paraId="6165C55E" w14:textId="77777777" w:rsidR="00F639EF" w:rsidRPr="00FF7EF4" w:rsidRDefault="00F639EF" w:rsidP="00F639EF">
      <w:pPr>
        <w:ind w:left="993"/>
        <w:jc w:val="both"/>
        <w:rPr>
          <w:rFonts w:ascii="Tahoma" w:hAnsi="Tahoma" w:cs="Tahoma"/>
        </w:rPr>
      </w:pPr>
      <w:r w:rsidRPr="00FF7EF4">
        <w:rPr>
          <w:rFonts w:ascii="Tahoma" w:hAnsi="Tahoma" w:cs="Tahoma"/>
        </w:rPr>
        <w:t xml:space="preserve">- </w:t>
      </w:r>
      <w:r w:rsidRPr="00FF7EF4">
        <w:rPr>
          <w:rFonts w:ascii="Tahoma" w:hAnsi="Tahoma" w:cs="Tahoma"/>
        </w:rPr>
        <w:tab/>
        <w:t>szkody powstałe wskutek katastrofy budowlanej.</w:t>
      </w:r>
    </w:p>
    <w:p w14:paraId="1851A1A9" w14:textId="77777777" w:rsidR="00F639EF" w:rsidRPr="00FF7EF4" w:rsidRDefault="00F639EF" w:rsidP="00F639EF">
      <w:pPr>
        <w:ind w:left="709"/>
        <w:jc w:val="both"/>
        <w:rPr>
          <w:rFonts w:ascii="Tahoma" w:hAnsi="Tahoma" w:cs="Tahoma"/>
        </w:rPr>
      </w:pPr>
      <w:r w:rsidRPr="00FF7EF4">
        <w:rPr>
          <w:rFonts w:ascii="Tahoma" w:hAnsi="Tahoma" w:cs="Tahoma"/>
        </w:rPr>
        <w:t>Ubezpieczyciel obejmuje ochroną ww. szkody z następującymi limitami odpowiedzialności w rocznym okresie ubezpieczenia:</w:t>
      </w:r>
    </w:p>
    <w:p w14:paraId="0EB38333" w14:textId="4A7A2663" w:rsidR="00F639EF" w:rsidRPr="00FF7EF4" w:rsidRDefault="00F639EF" w:rsidP="00540942">
      <w:pPr>
        <w:numPr>
          <w:ilvl w:val="0"/>
          <w:numId w:val="12"/>
        </w:numPr>
        <w:tabs>
          <w:tab w:val="clear" w:pos="1069"/>
        </w:tabs>
        <w:ind w:left="1418"/>
        <w:jc w:val="both"/>
        <w:rPr>
          <w:rFonts w:ascii="Tahoma" w:hAnsi="Tahoma" w:cs="Tahoma"/>
        </w:rPr>
      </w:pPr>
      <w:r w:rsidRPr="00FF7EF4">
        <w:rPr>
          <w:rFonts w:ascii="Tahoma" w:hAnsi="Tahoma" w:cs="Tahoma"/>
          <w:shd w:val="clear" w:color="auto" w:fill="FFFFFF"/>
        </w:rPr>
        <w:t xml:space="preserve">szkody w mieniu będącym przedmiotem prac budowlano-montażowych – do limitu 500.000,00 zł na jedno i wszystkie zdarzenia w </w:t>
      </w:r>
      <w:r w:rsidR="00AC5F1B" w:rsidRPr="00FF7EF4">
        <w:rPr>
          <w:rFonts w:ascii="Tahoma" w:hAnsi="Tahoma" w:cs="Tahoma"/>
          <w:shd w:val="clear" w:color="auto" w:fill="FFFFFF"/>
        </w:rPr>
        <w:t xml:space="preserve">rocznym </w:t>
      </w:r>
      <w:r w:rsidRPr="00FF7EF4">
        <w:rPr>
          <w:rFonts w:ascii="Tahoma" w:hAnsi="Tahoma" w:cs="Tahoma"/>
          <w:shd w:val="clear" w:color="auto" w:fill="FFFFFF"/>
        </w:rPr>
        <w:t>okresie ubezpieczenia;</w:t>
      </w:r>
    </w:p>
    <w:p w14:paraId="17BCF4DA" w14:textId="77777777" w:rsidR="00F639EF" w:rsidRPr="00FF7EF4" w:rsidRDefault="00F639EF" w:rsidP="00540942">
      <w:pPr>
        <w:numPr>
          <w:ilvl w:val="0"/>
          <w:numId w:val="12"/>
        </w:numPr>
        <w:tabs>
          <w:tab w:val="clear" w:pos="1069"/>
        </w:tabs>
        <w:ind w:left="1418"/>
        <w:jc w:val="both"/>
        <w:rPr>
          <w:rFonts w:ascii="Tahoma" w:hAnsi="Tahoma" w:cs="Tahoma"/>
        </w:rPr>
      </w:pPr>
      <w:r w:rsidRPr="00FF7EF4">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FF7EF4" w:rsidRDefault="00F639EF" w:rsidP="00540942">
      <w:pPr>
        <w:numPr>
          <w:ilvl w:val="0"/>
          <w:numId w:val="12"/>
        </w:numPr>
        <w:tabs>
          <w:tab w:val="clear" w:pos="1069"/>
        </w:tabs>
        <w:ind w:left="1418"/>
        <w:jc w:val="both"/>
        <w:rPr>
          <w:rFonts w:ascii="Tahoma" w:hAnsi="Tahoma" w:cs="Tahoma"/>
        </w:rPr>
      </w:pPr>
      <w:r w:rsidRPr="00FF7EF4">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47032F" w:rsidRDefault="00F639EF" w:rsidP="00540942">
      <w:pPr>
        <w:numPr>
          <w:ilvl w:val="0"/>
          <w:numId w:val="12"/>
        </w:numPr>
        <w:tabs>
          <w:tab w:val="clear" w:pos="1069"/>
        </w:tabs>
        <w:ind w:left="1418"/>
        <w:jc w:val="both"/>
        <w:rPr>
          <w:rFonts w:ascii="Tahoma" w:hAnsi="Tahoma" w:cs="Tahoma"/>
        </w:rPr>
      </w:pPr>
      <w:r w:rsidRPr="00FF7EF4">
        <w:rPr>
          <w:rFonts w:ascii="Tahoma" w:hAnsi="Tahoma" w:cs="Tahoma"/>
        </w:rPr>
        <w:t>szkody powstałe wskutek zalania w związku z naruszeniem bądź usunięciem pokrycia dachu - z limitem odpowiedzialności do 20% sumy ubezpieczenia określonej w umowie</w:t>
      </w:r>
      <w:r w:rsidRPr="0047032F">
        <w:rPr>
          <w:rFonts w:ascii="Tahoma" w:hAnsi="Tahoma" w:cs="Tahoma"/>
        </w:rPr>
        <w:t xml:space="preserve"> ubezpieczenia, nie więcej niż 100.000,00 zł,</w:t>
      </w:r>
    </w:p>
    <w:p w14:paraId="72AA1E6F" w14:textId="77777777" w:rsidR="00F639EF" w:rsidRPr="0047032F" w:rsidRDefault="00F639EF" w:rsidP="00F639EF">
      <w:pPr>
        <w:ind w:firstLine="709"/>
        <w:jc w:val="both"/>
        <w:rPr>
          <w:rFonts w:ascii="Tahoma" w:hAnsi="Tahoma" w:cs="Tahoma"/>
        </w:rPr>
      </w:pPr>
      <w:r w:rsidRPr="0047032F">
        <w:rPr>
          <w:rFonts w:ascii="Tahoma" w:hAnsi="Tahoma" w:cs="Tahoma"/>
        </w:rPr>
        <w:t>Udział własny w szkodzie dla niniejszej klauzuli: 1000,00 zł</w:t>
      </w:r>
    </w:p>
    <w:p w14:paraId="035E744D" w14:textId="77777777" w:rsidR="00F639EF" w:rsidRPr="0047032F" w:rsidRDefault="00F639EF" w:rsidP="00F639EF">
      <w:pPr>
        <w:ind w:firstLine="709"/>
        <w:jc w:val="both"/>
        <w:rPr>
          <w:rFonts w:ascii="Tahoma" w:hAnsi="Tahoma" w:cs="Tahoma"/>
        </w:rPr>
      </w:pPr>
      <w:r w:rsidRPr="0047032F">
        <w:rPr>
          <w:rFonts w:ascii="Tahoma" w:hAnsi="Tahoma" w:cs="Tahoma"/>
        </w:rPr>
        <w:t xml:space="preserve">Klauzula dotyczy ubezpieczenia mienia od wszystkich ryzyk. </w:t>
      </w:r>
    </w:p>
    <w:p w14:paraId="2C61B209" w14:textId="5D73B266" w:rsidR="00351FF0" w:rsidRPr="0047032F" w:rsidRDefault="00351FF0" w:rsidP="00351FF0">
      <w:pPr>
        <w:ind w:left="709"/>
        <w:jc w:val="both"/>
        <w:rPr>
          <w:rFonts w:ascii="Tahoma" w:hAnsi="Tahoma" w:cs="Tahoma"/>
        </w:rPr>
      </w:pPr>
      <w:r w:rsidRPr="0047032F">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47032F" w:rsidRDefault="00F639EF" w:rsidP="00F639EF">
      <w:pPr>
        <w:ind w:firstLine="709"/>
        <w:jc w:val="both"/>
        <w:rPr>
          <w:rFonts w:ascii="Tahoma" w:hAnsi="Tahoma" w:cs="Tahoma"/>
        </w:rPr>
      </w:pPr>
    </w:p>
    <w:p w14:paraId="37E910AC" w14:textId="77777777" w:rsidR="00F639EF" w:rsidRPr="0047032F" w:rsidRDefault="00F639EF" w:rsidP="00F639EF">
      <w:pPr>
        <w:pStyle w:val="WW-Tekstpodstawowywcity2"/>
        <w:numPr>
          <w:ilvl w:val="0"/>
          <w:numId w:val="5"/>
        </w:numPr>
        <w:rPr>
          <w:rFonts w:ascii="Tahoma" w:hAnsi="Tahoma" w:cs="Tahoma"/>
          <w:sz w:val="20"/>
        </w:rPr>
      </w:pPr>
      <w:r w:rsidRPr="0047032F">
        <w:rPr>
          <w:rFonts w:ascii="Tahoma" w:hAnsi="Tahoma" w:cs="Tahoma"/>
          <w:b/>
          <w:sz w:val="20"/>
        </w:rPr>
        <w:t xml:space="preserve">Klauzula ubezpieczenia nasadzeń drzew i krzewów </w:t>
      </w:r>
      <w:r w:rsidRPr="0047032F">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47032F" w:rsidRDefault="00F639EF" w:rsidP="00934CE2">
      <w:pPr>
        <w:numPr>
          <w:ilvl w:val="0"/>
          <w:numId w:val="50"/>
        </w:numPr>
        <w:tabs>
          <w:tab w:val="num" w:pos="993"/>
        </w:tabs>
        <w:ind w:left="993" w:firstLine="0"/>
        <w:jc w:val="both"/>
        <w:rPr>
          <w:rFonts w:ascii="Tahoma" w:hAnsi="Tahoma" w:cs="Tahoma"/>
        </w:rPr>
      </w:pPr>
      <w:r w:rsidRPr="0047032F">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47032F" w:rsidRDefault="00F639EF" w:rsidP="00934CE2">
      <w:pPr>
        <w:numPr>
          <w:ilvl w:val="0"/>
          <w:numId w:val="50"/>
        </w:numPr>
        <w:tabs>
          <w:tab w:val="num" w:pos="1134"/>
        </w:tabs>
        <w:ind w:left="993" w:firstLine="0"/>
        <w:jc w:val="both"/>
        <w:rPr>
          <w:rFonts w:ascii="Tahoma" w:hAnsi="Tahoma" w:cs="Tahoma"/>
        </w:rPr>
      </w:pPr>
      <w:r w:rsidRPr="0047032F">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47032F" w:rsidRDefault="00F639EF" w:rsidP="00934CE2">
      <w:pPr>
        <w:numPr>
          <w:ilvl w:val="0"/>
          <w:numId w:val="50"/>
        </w:numPr>
        <w:tabs>
          <w:tab w:val="num" w:pos="720"/>
        </w:tabs>
        <w:ind w:left="720" w:firstLine="273"/>
        <w:jc w:val="both"/>
        <w:rPr>
          <w:rFonts w:ascii="Tahoma" w:hAnsi="Tahoma" w:cs="Tahoma"/>
        </w:rPr>
      </w:pPr>
      <w:r w:rsidRPr="0047032F">
        <w:rPr>
          <w:rFonts w:ascii="Tahoma" w:hAnsi="Tahoma" w:cs="Tahoma"/>
        </w:rPr>
        <w:lastRenderedPageBreak/>
        <w:t>wyłączona jest odpowiedzialność ubezpieczyciela za szkody w roślinach:</w:t>
      </w:r>
    </w:p>
    <w:p w14:paraId="5F33E1EB" w14:textId="77777777" w:rsidR="00F639EF" w:rsidRPr="0047032F" w:rsidRDefault="00F639EF" w:rsidP="00934CE2">
      <w:pPr>
        <w:numPr>
          <w:ilvl w:val="1"/>
          <w:numId w:val="50"/>
        </w:numPr>
        <w:tabs>
          <w:tab w:val="num" w:pos="1080"/>
        </w:tabs>
        <w:ind w:left="1080" w:firstLine="273"/>
        <w:jc w:val="both"/>
        <w:rPr>
          <w:rFonts w:ascii="Tahoma" w:hAnsi="Tahoma" w:cs="Tahoma"/>
        </w:rPr>
      </w:pPr>
      <w:r w:rsidRPr="0047032F">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47032F" w:rsidRDefault="00F639EF" w:rsidP="00934CE2">
      <w:pPr>
        <w:numPr>
          <w:ilvl w:val="1"/>
          <w:numId w:val="50"/>
        </w:numPr>
        <w:tabs>
          <w:tab w:val="num" w:pos="1080"/>
        </w:tabs>
        <w:ind w:left="1080" w:firstLine="273"/>
        <w:jc w:val="both"/>
        <w:rPr>
          <w:rFonts w:ascii="Tahoma" w:hAnsi="Tahoma" w:cs="Tahoma"/>
        </w:rPr>
      </w:pPr>
      <w:r w:rsidRPr="0047032F">
        <w:rPr>
          <w:rFonts w:ascii="Tahoma" w:hAnsi="Tahoma" w:cs="Tahoma"/>
        </w:rPr>
        <w:t>przeznaczonych do usunięcia / wycięcia ze względów bezpieczeństwa lub pielęgnacyjnych,</w:t>
      </w:r>
    </w:p>
    <w:p w14:paraId="0D36D945" w14:textId="77777777" w:rsidR="00F639EF" w:rsidRPr="00FF7EF4" w:rsidRDefault="00F639EF" w:rsidP="00934CE2">
      <w:pPr>
        <w:numPr>
          <w:ilvl w:val="0"/>
          <w:numId w:val="50"/>
        </w:numPr>
        <w:tabs>
          <w:tab w:val="num" w:pos="993"/>
        </w:tabs>
        <w:ind w:left="993" w:firstLine="0"/>
        <w:rPr>
          <w:rFonts w:ascii="Tahoma" w:eastAsia="Arial Unicode MS" w:hAnsi="Tahoma" w:cs="Tahoma"/>
        </w:rPr>
      </w:pPr>
      <w:r w:rsidRPr="0047032F">
        <w:rPr>
          <w:rFonts w:ascii="Tahoma" w:hAnsi="Tahoma" w:cs="Tahoma"/>
        </w:rPr>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w:t>
      </w:r>
      <w:r w:rsidRPr="00FF7EF4">
        <w:rPr>
          <w:rFonts w:ascii="Tahoma" w:hAnsi="Tahoma" w:cs="Tahoma"/>
        </w:rPr>
        <w:t>przypadku przyjmuje się, że dana roślina została zasadzona w minimalnym wieku przewidzianym procedurą,</w:t>
      </w:r>
    </w:p>
    <w:p w14:paraId="0C39EF21" w14:textId="7392AB4E" w:rsidR="00F639EF" w:rsidRPr="00FF7EF4" w:rsidRDefault="00F639EF" w:rsidP="00934CE2">
      <w:pPr>
        <w:numPr>
          <w:ilvl w:val="0"/>
          <w:numId w:val="50"/>
        </w:numPr>
        <w:tabs>
          <w:tab w:val="num" w:pos="993"/>
        </w:tabs>
        <w:ind w:left="993" w:firstLine="0"/>
        <w:rPr>
          <w:rFonts w:ascii="Tahoma" w:eastAsia="Arial Unicode MS" w:hAnsi="Tahoma" w:cs="Tahoma"/>
        </w:rPr>
      </w:pPr>
      <w:r w:rsidRPr="00FF7EF4">
        <w:rPr>
          <w:rFonts w:ascii="Tahoma" w:hAnsi="Tahoma" w:cs="Tahoma"/>
        </w:rPr>
        <w:t xml:space="preserve">limit odpowiedzialności na jedno i wszystkie zdarzenia w </w:t>
      </w:r>
      <w:r w:rsidR="00AC5F1B" w:rsidRPr="00FF7EF4">
        <w:rPr>
          <w:rFonts w:ascii="Tahoma" w:hAnsi="Tahoma" w:cs="Tahoma"/>
        </w:rPr>
        <w:t xml:space="preserve">rocznym </w:t>
      </w:r>
      <w:r w:rsidRPr="00FF7EF4">
        <w:rPr>
          <w:rFonts w:ascii="Tahoma" w:hAnsi="Tahoma" w:cs="Tahoma"/>
        </w:rPr>
        <w:t>okresie ubezpieczenia:</w:t>
      </w:r>
      <w:r w:rsidRPr="00FF7EF4">
        <w:rPr>
          <w:rFonts w:ascii="Tahoma" w:eastAsia="Arial Unicode MS" w:hAnsi="Tahoma" w:cs="Tahoma"/>
        </w:rPr>
        <w:t xml:space="preserve"> 10 000 zł z podlimitem 2 000 zł na ryzyko kradzieży zwykłej.</w:t>
      </w:r>
    </w:p>
    <w:p w14:paraId="25978E45" w14:textId="77777777" w:rsidR="00F639EF" w:rsidRPr="00FF7EF4" w:rsidRDefault="00F639EF" w:rsidP="00F639EF">
      <w:pPr>
        <w:pStyle w:val="WW-Tekstpodstawowywcity2"/>
        <w:rPr>
          <w:rFonts w:ascii="Tahoma" w:hAnsi="Tahoma" w:cs="Tahoma"/>
          <w:b/>
          <w:i/>
        </w:rPr>
      </w:pPr>
    </w:p>
    <w:p w14:paraId="70DE3B8C" w14:textId="2A3A01DE" w:rsidR="00221FCE" w:rsidRPr="00FF7EF4" w:rsidRDefault="00221FCE" w:rsidP="00221FCE">
      <w:pPr>
        <w:pStyle w:val="Default"/>
        <w:numPr>
          <w:ilvl w:val="0"/>
          <w:numId w:val="5"/>
        </w:numPr>
        <w:jc w:val="both"/>
        <w:rPr>
          <w:rFonts w:ascii="Tahoma" w:hAnsi="Tahoma" w:cs="Tahoma"/>
          <w:sz w:val="20"/>
          <w:szCs w:val="20"/>
        </w:rPr>
      </w:pPr>
      <w:r w:rsidRPr="00FF7EF4">
        <w:rPr>
          <w:rFonts w:ascii="Tahoma" w:hAnsi="Tahoma" w:cs="Tahoma"/>
          <w:b/>
          <w:bCs/>
          <w:sz w:val="20"/>
          <w:szCs w:val="20"/>
        </w:rPr>
        <w:t>Klauzula kosztu dodatkowego utraty wody lub innych cieczy</w:t>
      </w:r>
    </w:p>
    <w:p w14:paraId="189F60B3" w14:textId="77777777" w:rsidR="00221FCE" w:rsidRPr="00FF7EF4" w:rsidRDefault="00221FCE" w:rsidP="00221FCE">
      <w:pPr>
        <w:pStyle w:val="Default"/>
        <w:ind w:left="993"/>
        <w:jc w:val="both"/>
        <w:rPr>
          <w:rFonts w:ascii="Tahoma" w:hAnsi="Tahoma" w:cs="Tahoma"/>
          <w:color w:val="FF0000"/>
          <w:sz w:val="20"/>
          <w:szCs w:val="20"/>
        </w:rPr>
      </w:pPr>
      <w:r w:rsidRPr="00FF7EF4">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47032F" w:rsidRDefault="00221FCE" w:rsidP="00221FCE">
      <w:pPr>
        <w:ind w:left="993"/>
        <w:jc w:val="both"/>
        <w:rPr>
          <w:rFonts w:ascii="Tahoma" w:hAnsi="Tahoma" w:cs="Tahoma"/>
          <w:bCs/>
        </w:rPr>
      </w:pPr>
      <w:r w:rsidRPr="00FF7EF4">
        <w:rPr>
          <w:rFonts w:ascii="Tahoma" w:hAnsi="Tahoma" w:cs="Tahoma"/>
        </w:rPr>
        <w:t>Limit odpowiedzialności</w:t>
      </w:r>
      <w:r w:rsidRPr="0047032F">
        <w:rPr>
          <w:rFonts w:ascii="Tahoma" w:hAnsi="Tahoma" w:cs="Tahoma"/>
        </w:rPr>
        <w:t xml:space="preserve"> </w:t>
      </w:r>
      <w:r w:rsidR="00D631FB" w:rsidRPr="0047032F">
        <w:rPr>
          <w:rFonts w:ascii="Tahoma" w:hAnsi="Tahoma" w:cs="Tahoma"/>
          <w:b/>
          <w:bCs/>
        </w:rPr>
        <w:t>15</w:t>
      </w:r>
      <w:r w:rsidRPr="0047032F">
        <w:rPr>
          <w:rFonts w:ascii="Tahoma" w:hAnsi="Tahoma" w:cs="Tahoma"/>
          <w:b/>
          <w:bCs/>
        </w:rPr>
        <w:t xml:space="preserve"> 000,00 zł </w:t>
      </w:r>
      <w:r w:rsidRPr="0047032F">
        <w:rPr>
          <w:rFonts w:ascii="Tahoma" w:hAnsi="Tahoma" w:cs="Tahoma"/>
          <w:bCs/>
        </w:rPr>
        <w:t xml:space="preserve">na jedno i wszystkie zdarzenia w rocznym okresie ubezpieczenia. </w:t>
      </w:r>
    </w:p>
    <w:p w14:paraId="7235CD1D" w14:textId="502C87FC" w:rsidR="00221FCE" w:rsidRPr="0047032F" w:rsidRDefault="00221FCE" w:rsidP="00221FCE">
      <w:pPr>
        <w:ind w:left="993"/>
        <w:jc w:val="both"/>
        <w:rPr>
          <w:rFonts w:ascii="Tahoma" w:hAnsi="Tahoma" w:cs="Tahoma"/>
          <w:bCs/>
        </w:rPr>
      </w:pPr>
      <w:r w:rsidRPr="0047032F">
        <w:rPr>
          <w:rFonts w:ascii="Tahoma" w:hAnsi="Tahoma" w:cs="Tahoma"/>
          <w:bCs/>
        </w:rPr>
        <w:t>Klauzula dotyczy ubezpieczenia mienia od wszystkich ryzyk</w:t>
      </w:r>
      <w:r w:rsidR="00B977C5" w:rsidRPr="0047032F">
        <w:rPr>
          <w:rFonts w:ascii="Tahoma" w:hAnsi="Tahoma" w:cs="Tahoma"/>
          <w:bCs/>
        </w:rPr>
        <w:t>.</w:t>
      </w:r>
    </w:p>
    <w:p w14:paraId="150AC920" w14:textId="77777777" w:rsidR="00221FCE" w:rsidRPr="0047032F" w:rsidRDefault="00221FCE" w:rsidP="00221FCE">
      <w:pPr>
        <w:pStyle w:val="Default"/>
        <w:jc w:val="both"/>
        <w:rPr>
          <w:rFonts w:ascii="Tahoma" w:hAnsi="Tahoma" w:cs="Tahoma"/>
          <w:b/>
          <w:bCs/>
          <w:color w:val="auto"/>
          <w:sz w:val="20"/>
          <w:szCs w:val="20"/>
        </w:rPr>
      </w:pPr>
    </w:p>
    <w:p w14:paraId="76F3FB23" w14:textId="77777777" w:rsidR="00F639EF" w:rsidRDefault="00F639EF"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47032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w:t>
      </w:r>
      <w:r w:rsidRPr="0047032F">
        <w:rPr>
          <w:rFonts w:ascii="Tahoma" w:hAnsi="Tahoma" w:cs="Tahoma"/>
          <w:sz w:val="20"/>
        </w:rPr>
        <w:t>Klauzula ma zastosowanie do ubezpieczeń zawieranych w systemie na pierwsze ryzyko oraz ubezpieczenia odpowiedzialności cywilnej.</w:t>
      </w:r>
    </w:p>
    <w:p w14:paraId="284766B3" w14:textId="7EE2D8DF" w:rsidR="00F639EF" w:rsidRPr="0047032F" w:rsidRDefault="00F639EF" w:rsidP="00F639EF">
      <w:pPr>
        <w:pStyle w:val="WW-Tekstpodstawowywcity2"/>
        <w:numPr>
          <w:ilvl w:val="0"/>
          <w:numId w:val="5"/>
        </w:numPr>
        <w:rPr>
          <w:rFonts w:ascii="Tahoma" w:hAnsi="Tahoma" w:cs="Tahoma"/>
          <w:sz w:val="20"/>
        </w:rPr>
      </w:pPr>
      <w:r w:rsidRPr="0047032F">
        <w:rPr>
          <w:rFonts w:ascii="Tahoma" w:hAnsi="Tahoma" w:cs="Tahoma"/>
          <w:b/>
          <w:sz w:val="20"/>
        </w:rPr>
        <w:t>K</w:t>
      </w:r>
      <w:r w:rsidRPr="0047032F">
        <w:rPr>
          <w:rFonts w:ascii="Tahoma" w:hAnsi="Tahoma" w:cs="Tahoma"/>
          <w:b/>
          <w:bCs/>
          <w:sz w:val="20"/>
        </w:rPr>
        <w:t xml:space="preserve">lauzula aktów terroryzmu - </w:t>
      </w:r>
      <w:r w:rsidR="00186670" w:rsidRPr="0047032F">
        <w:rPr>
          <w:rFonts w:ascii="Tahoma" w:hAnsi="Tahoma" w:cs="Tahoma"/>
          <w:sz w:val="20"/>
          <w:shd w:val="clear" w:color="auto" w:fill="FFFFFF"/>
        </w:rPr>
        <w:t xml:space="preserve">na mocy niniejszej klauzuli </w:t>
      </w:r>
      <w:r w:rsidRPr="0047032F">
        <w:rPr>
          <w:rFonts w:ascii="Tahoma" w:hAnsi="Tahoma" w:cs="Tahoma"/>
          <w:sz w:val="20"/>
        </w:rPr>
        <w:t>Ubezpieczyciel ponosi odpowiedzialność za utratę, zniszczenie, lub uszkodzenie ubezpieczonego mienia powstałe w następstwie aktów terroryzmu</w:t>
      </w:r>
      <w:r w:rsidR="00A12752" w:rsidRPr="0047032F">
        <w:rPr>
          <w:rFonts w:ascii="Tahoma" w:hAnsi="Tahoma" w:cs="Tahoma"/>
          <w:sz w:val="20"/>
        </w:rPr>
        <w:t xml:space="preserve"> lub sabotażu</w:t>
      </w:r>
      <w:r w:rsidRPr="0047032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47032F" w:rsidRDefault="00186670" w:rsidP="00F639EF">
      <w:pPr>
        <w:ind w:left="993"/>
        <w:jc w:val="both"/>
        <w:rPr>
          <w:rFonts w:ascii="Tahoma" w:hAnsi="Tahoma" w:cs="Tahoma"/>
        </w:rPr>
      </w:pPr>
      <w:r w:rsidRPr="0047032F">
        <w:rPr>
          <w:rFonts w:ascii="Tahoma" w:hAnsi="Tahoma" w:cs="Tahoma"/>
        </w:rPr>
        <w:t>Poza wyłączeniami odpowiedzialności  określonymi w programie ubezpieczenia mienia od wszystkich  ryzyk, z</w:t>
      </w:r>
      <w:r w:rsidR="00F639EF" w:rsidRPr="0047032F">
        <w:rPr>
          <w:rFonts w:ascii="Tahoma" w:hAnsi="Tahoma" w:cs="Tahoma"/>
        </w:rPr>
        <w:t xml:space="preserve"> zakresu ochrony wyłączone są szkody:</w:t>
      </w:r>
    </w:p>
    <w:p w14:paraId="4B128700" w14:textId="77777777" w:rsidR="00F639EF" w:rsidRPr="0047032F" w:rsidRDefault="00F639EF" w:rsidP="00934CE2">
      <w:pPr>
        <w:pStyle w:val="Akapitzlist"/>
        <w:numPr>
          <w:ilvl w:val="0"/>
          <w:numId w:val="28"/>
        </w:numPr>
        <w:ind w:left="1418"/>
        <w:contextualSpacing/>
        <w:jc w:val="both"/>
        <w:rPr>
          <w:rFonts w:ascii="Tahoma" w:hAnsi="Tahoma" w:cs="Tahoma"/>
          <w:sz w:val="20"/>
          <w:szCs w:val="20"/>
        </w:rPr>
      </w:pPr>
      <w:r w:rsidRPr="0047032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47032F" w:rsidRDefault="00F639EF" w:rsidP="00934CE2">
      <w:pPr>
        <w:pStyle w:val="Akapitzlist"/>
        <w:numPr>
          <w:ilvl w:val="0"/>
          <w:numId w:val="28"/>
        </w:numPr>
        <w:ind w:left="1418"/>
        <w:contextualSpacing/>
        <w:jc w:val="both"/>
        <w:rPr>
          <w:rFonts w:ascii="Tahoma" w:hAnsi="Tahoma" w:cs="Tahoma"/>
          <w:sz w:val="20"/>
          <w:szCs w:val="20"/>
        </w:rPr>
      </w:pPr>
      <w:r w:rsidRPr="0047032F">
        <w:rPr>
          <w:rFonts w:ascii="Tahoma" w:hAnsi="Tahoma" w:cs="Tahoma"/>
          <w:sz w:val="20"/>
          <w:szCs w:val="20"/>
        </w:rPr>
        <w:t>spowodowane atakiem elektronicznym, w tym przez włamania komputerowe oraz w wyniku działania wirusów komputerowych,</w:t>
      </w:r>
    </w:p>
    <w:p w14:paraId="318F4365" w14:textId="77777777" w:rsidR="00F639EF" w:rsidRPr="0047032F" w:rsidRDefault="00F639EF" w:rsidP="00934CE2">
      <w:pPr>
        <w:pStyle w:val="Akapitzlist"/>
        <w:numPr>
          <w:ilvl w:val="0"/>
          <w:numId w:val="28"/>
        </w:numPr>
        <w:ind w:left="1418"/>
        <w:contextualSpacing/>
        <w:jc w:val="both"/>
        <w:rPr>
          <w:rFonts w:ascii="Tahoma" w:hAnsi="Tahoma" w:cs="Tahoma"/>
          <w:sz w:val="20"/>
          <w:szCs w:val="20"/>
        </w:rPr>
      </w:pPr>
      <w:r w:rsidRPr="0047032F">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47032F" w:rsidRDefault="00F639EF" w:rsidP="00934CE2">
      <w:pPr>
        <w:pStyle w:val="Akapitzlist"/>
        <w:numPr>
          <w:ilvl w:val="0"/>
          <w:numId w:val="28"/>
        </w:numPr>
        <w:ind w:left="1418"/>
        <w:contextualSpacing/>
        <w:jc w:val="both"/>
        <w:rPr>
          <w:rFonts w:ascii="Tahoma" w:hAnsi="Tahoma" w:cs="Tahoma"/>
          <w:sz w:val="20"/>
          <w:szCs w:val="20"/>
        </w:rPr>
      </w:pPr>
      <w:r w:rsidRPr="0047032F">
        <w:rPr>
          <w:rFonts w:ascii="Tahoma" w:hAnsi="Tahoma" w:cs="Tahoma"/>
          <w:sz w:val="20"/>
          <w:szCs w:val="20"/>
        </w:rPr>
        <w:lastRenderedPageBreak/>
        <w:t>powstałe w wyniku strajków, zamieszek, rozruchów, demonstracji, działań chuligańskich.</w:t>
      </w:r>
    </w:p>
    <w:p w14:paraId="4713952A" w14:textId="07D589AB" w:rsidR="00F639EF" w:rsidRPr="00FF7EF4" w:rsidRDefault="00F639EF" w:rsidP="00F639EF">
      <w:pPr>
        <w:pStyle w:val="WW-Tekstpodstawowywcity2"/>
        <w:ind w:left="1070" w:firstLine="0"/>
        <w:rPr>
          <w:rFonts w:ascii="Tahoma" w:hAnsi="Tahoma" w:cs="Tahoma"/>
          <w:sz w:val="20"/>
        </w:rPr>
      </w:pPr>
      <w:r w:rsidRPr="0047032F">
        <w:rPr>
          <w:rFonts w:ascii="Tahoma" w:hAnsi="Tahoma" w:cs="Tahoma"/>
          <w:sz w:val="20"/>
        </w:rPr>
        <w:t xml:space="preserve">Klauzula dotyczy ubezpieczenia </w:t>
      </w:r>
      <w:r w:rsidRPr="00FF7EF4">
        <w:rPr>
          <w:rFonts w:ascii="Tahoma" w:hAnsi="Tahoma" w:cs="Tahoma"/>
          <w:sz w:val="20"/>
        </w:rPr>
        <w:t xml:space="preserve">mienia od wszystkich ryzyk oraz ubezpieczenia sprzętu elektronicznego. Limit odpowiedzialności na jedno i wszystkie zdarzenia w rocznym okresie ubezpieczenia: </w:t>
      </w:r>
      <w:r w:rsidR="0047032F" w:rsidRPr="00FF7EF4">
        <w:rPr>
          <w:rFonts w:ascii="Tahoma" w:hAnsi="Tahoma" w:cs="Tahoma"/>
          <w:sz w:val="20"/>
        </w:rPr>
        <w:t>5</w:t>
      </w:r>
      <w:r w:rsidRPr="00FF7EF4">
        <w:rPr>
          <w:rFonts w:ascii="Tahoma" w:hAnsi="Tahoma" w:cs="Tahoma"/>
          <w:sz w:val="20"/>
        </w:rPr>
        <w:t>00.000,00 zł.</w:t>
      </w:r>
    </w:p>
    <w:p w14:paraId="554E4280" w14:textId="77777777" w:rsidR="00F639EF" w:rsidRPr="00FF7EF4" w:rsidRDefault="00F639EF" w:rsidP="00F639EF">
      <w:pPr>
        <w:pStyle w:val="WW-Tekstpodstawowywcity2"/>
        <w:ind w:left="1070" w:firstLine="0"/>
        <w:rPr>
          <w:rFonts w:ascii="Tahoma" w:hAnsi="Tahoma" w:cs="Tahoma"/>
          <w:sz w:val="20"/>
        </w:rPr>
      </w:pPr>
    </w:p>
    <w:p w14:paraId="365A04F6" w14:textId="098E3A0D" w:rsidR="00F639EF" w:rsidRPr="00FF7EF4"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FF7EF4">
        <w:rPr>
          <w:rFonts w:ascii="Tahoma" w:hAnsi="Tahoma" w:cs="Tahoma"/>
          <w:b/>
        </w:rPr>
        <w:t>Klauzula strajków, rozruchów, zamieszek społecznych</w:t>
      </w:r>
      <w:r w:rsidRPr="00FF7EF4">
        <w:rPr>
          <w:rFonts w:ascii="Tahoma" w:hAnsi="Tahoma" w:cs="Tahoma"/>
        </w:rPr>
        <w:t xml:space="preserve"> - </w:t>
      </w:r>
      <w:r w:rsidR="00186670" w:rsidRPr="00FF7EF4">
        <w:rPr>
          <w:rFonts w:ascii="Tahoma" w:hAnsi="Tahoma" w:cs="Tahoma"/>
          <w:shd w:val="clear" w:color="auto" w:fill="FFFFFF"/>
        </w:rPr>
        <w:t>na mocy niniejszej klauzuli</w:t>
      </w:r>
      <w:r w:rsidR="00186670" w:rsidRPr="00FF7EF4">
        <w:rPr>
          <w:rFonts w:ascii="Tahoma" w:hAnsi="Tahoma" w:cs="Tahoma"/>
        </w:rPr>
        <w:t xml:space="preserve"> </w:t>
      </w:r>
      <w:r w:rsidRPr="00FF7EF4">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FF7EF4">
        <w:rPr>
          <w:rFonts w:ascii="Tahoma" w:hAnsi="Tahoma" w:cs="Tahoma"/>
        </w:rPr>
        <w:t>Przez strajki, rozruchy oraz zamieszki</w:t>
      </w:r>
      <w:r w:rsidRPr="003E7AA6">
        <w:rPr>
          <w:rFonts w:ascii="Tahoma" w:hAnsi="Tahoma" w:cs="Tahoma"/>
        </w:rPr>
        <w:t xml:space="preserve">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4703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umyślne działanie </w:t>
      </w:r>
      <w:r w:rsidRPr="0047032F">
        <w:rPr>
          <w:rFonts w:ascii="Tahoma" w:hAnsi="Tahoma" w:cs="Tahoma"/>
        </w:rPr>
        <w:t>strajkującego lub poddanego lokautowi pracownika, mające na celu wspomożenie strajku lub przeciwstawienie się lokautowi;</w:t>
      </w:r>
    </w:p>
    <w:p w14:paraId="5C880924" w14:textId="77777777" w:rsidR="00F639EF" w:rsidRPr="004703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7032F">
        <w:rPr>
          <w:rFonts w:ascii="Tahoma" w:hAnsi="Tahoma" w:cs="Tahoma"/>
        </w:rPr>
        <w:t>działanie legalnie ustanowionej władzy zapobiegające takim czynnościom lub działającej w celu zminimalizowania skutków takich czynności.</w:t>
      </w:r>
    </w:p>
    <w:p w14:paraId="69D3A209" w14:textId="3311A6F4" w:rsidR="00F639EF" w:rsidRPr="0047032F" w:rsidRDefault="00186670" w:rsidP="00F639EF">
      <w:pPr>
        <w:tabs>
          <w:tab w:val="left" w:pos="993"/>
          <w:tab w:val="num" w:pos="1276"/>
        </w:tabs>
        <w:ind w:left="993"/>
        <w:contextualSpacing/>
        <w:jc w:val="both"/>
        <w:rPr>
          <w:rFonts w:ascii="Tahoma" w:hAnsi="Tahoma" w:cs="Tahoma"/>
        </w:rPr>
      </w:pPr>
      <w:r w:rsidRPr="0047032F">
        <w:rPr>
          <w:rFonts w:ascii="Tahoma" w:hAnsi="Tahoma" w:cs="Tahoma"/>
          <w:color w:val="000000"/>
        </w:rPr>
        <w:t>Poza wyłączeniami odpowiedzialności  określonymi w programie ubezpieczenia mienia od wszystkich  ryzyk,</w:t>
      </w:r>
      <w:r w:rsidRPr="0047032F">
        <w:rPr>
          <w:rFonts w:ascii="Tahoma" w:hAnsi="Tahoma" w:cs="Tahoma"/>
        </w:rPr>
        <w:t xml:space="preserve"> z</w:t>
      </w:r>
      <w:r w:rsidR="00F639EF" w:rsidRPr="0047032F">
        <w:rPr>
          <w:rFonts w:ascii="Tahoma" w:hAnsi="Tahoma" w:cs="Tahoma"/>
        </w:rPr>
        <w:t xml:space="preserve"> ochrony ubezpieczeniowej wyłącza się szkody:</w:t>
      </w:r>
    </w:p>
    <w:p w14:paraId="76FC2C0D" w14:textId="77777777" w:rsidR="00F639EF" w:rsidRPr="0047032F" w:rsidRDefault="00F639EF" w:rsidP="00934CE2">
      <w:pPr>
        <w:numPr>
          <w:ilvl w:val="1"/>
          <w:numId w:val="29"/>
        </w:numPr>
        <w:tabs>
          <w:tab w:val="left" w:pos="993"/>
          <w:tab w:val="num" w:pos="1276"/>
        </w:tabs>
        <w:ind w:left="993" w:firstLine="0"/>
        <w:contextualSpacing/>
        <w:jc w:val="both"/>
        <w:rPr>
          <w:rFonts w:ascii="Tahoma" w:hAnsi="Tahoma" w:cs="Tahoma"/>
        </w:rPr>
      </w:pPr>
      <w:r w:rsidRPr="0047032F">
        <w:rPr>
          <w:rFonts w:ascii="Tahoma" w:hAnsi="Tahoma" w:cs="Tahoma"/>
        </w:rPr>
        <w:t>wynikłe z całkowitego lub częściowego zaprzestania działalności, opóźnień lub zakłóceń działalności;</w:t>
      </w:r>
    </w:p>
    <w:p w14:paraId="4332E76F" w14:textId="77777777" w:rsidR="00F639EF" w:rsidRPr="00FF7EF4" w:rsidRDefault="00F639EF" w:rsidP="00934CE2">
      <w:pPr>
        <w:numPr>
          <w:ilvl w:val="1"/>
          <w:numId w:val="29"/>
        </w:numPr>
        <w:tabs>
          <w:tab w:val="left" w:pos="993"/>
          <w:tab w:val="num" w:pos="1276"/>
        </w:tabs>
        <w:ind w:left="993" w:firstLine="0"/>
        <w:contextualSpacing/>
        <w:jc w:val="both"/>
        <w:rPr>
          <w:rFonts w:ascii="Tahoma" w:hAnsi="Tahoma" w:cs="Tahoma"/>
        </w:rPr>
      </w:pPr>
      <w:r w:rsidRPr="0047032F">
        <w:rPr>
          <w:rFonts w:ascii="Tahoma" w:hAnsi="Tahoma" w:cs="Tahoma"/>
        </w:rPr>
        <w:t xml:space="preserve">powstałe wskutek trwałego lub </w:t>
      </w:r>
      <w:r w:rsidRPr="00FF7EF4">
        <w:rPr>
          <w:rFonts w:ascii="Tahoma" w:hAnsi="Tahoma" w:cs="Tahoma"/>
        </w:rPr>
        <w:t>tymczasowego zajęcia, w wyniku konfiskaty lub rekwizycji przez legalną władzę;</w:t>
      </w:r>
    </w:p>
    <w:p w14:paraId="12E558C8" w14:textId="77777777" w:rsidR="00F639EF" w:rsidRPr="00FF7EF4" w:rsidRDefault="00F639EF" w:rsidP="00934CE2">
      <w:pPr>
        <w:numPr>
          <w:ilvl w:val="1"/>
          <w:numId w:val="29"/>
        </w:numPr>
        <w:tabs>
          <w:tab w:val="left" w:pos="993"/>
          <w:tab w:val="num" w:pos="1276"/>
        </w:tabs>
        <w:ind w:left="993" w:firstLine="0"/>
        <w:contextualSpacing/>
        <w:jc w:val="both"/>
        <w:rPr>
          <w:rFonts w:ascii="Tahoma" w:hAnsi="Tahoma" w:cs="Tahoma"/>
        </w:rPr>
      </w:pPr>
      <w:r w:rsidRPr="00FF7EF4">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FF7EF4" w:rsidRDefault="00F639EF" w:rsidP="00934CE2">
      <w:pPr>
        <w:numPr>
          <w:ilvl w:val="1"/>
          <w:numId w:val="29"/>
        </w:numPr>
        <w:tabs>
          <w:tab w:val="left" w:pos="993"/>
          <w:tab w:val="num" w:pos="1276"/>
        </w:tabs>
        <w:ind w:left="993" w:firstLine="0"/>
        <w:contextualSpacing/>
        <w:jc w:val="both"/>
        <w:rPr>
          <w:rFonts w:ascii="Tahoma" w:hAnsi="Tahoma" w:cs="Tahoma"/>
        </w:rPr>
      </w:pPr>
      <w:r w:rsidRPr="00FF7EF4">
        <w:rPr>
          <w:rFonts w:ascii="Tahoma" w:hAnsi="Tahoma" w:cs="Tahoma"/>
        </w:rPr>
        <w:t>aktów terroryzmu.</w:t>
      </w:r>
    </w:p>
    <w:p w14:paraId="1EA323D8" w14:textId="6775C787" w:rsidR="00F639EF" w:rsidRPr="00FF7EF4" w:rsidRDefault="00F639EF" w:rsidP="00F639EF">
      <w:pPr>
        <w:pStyle w:val="WW-Tekstpodstawowywcity2"/>
        <w:tabs>
          <w:tab w:val="num" w:pos="1276"/>
        </w:tabs>
        <w:ind w:left="993" w:firstLine="0"/>
        <w:rPr>
          <w:rFonts w:ascii="Tahoma" w:hAnsi="Tahoma" w:cs="Tahoma"/>
          <w:sz w:val="20"/>
        </w:rPr>
      </w:pPr>
      <w:r w:rsidRPr="00FF7EF4">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47032F" w:rsidRPr="00FF7EF4">
        <w:rPr>
          <w:rFonts w:ascii="Tahoma" w:hAnsi="Tahoma" w:cs="Tahoma"/>
          <w:sz w:val="20"/>
        </w:rPr>
        <w:t>2</w:t>
      </w:r>
      <w:r w:rsidRPr="00FF7EF4">
        <w:rPr>
          <w:rFonts w:ascii="Tahoma" w:hAnsi="Tahoma" w:cs="Tahoma"/>
          <w:sz w:val="20"/>
        </w:rPr>
        <w:t>00.000,00 zł.</w:t>
      </w:r>
    </w:p>
    <w:p w14:paraId="73A2E87D" w14:textId="77777777" w:rsidR="00F639EF" w:rsidRPr="00FF7EF4" w:rsidRDefault="00F639EF" w:rsidP="00F639EF">
      <w:pPr>
        <w:pStyle w:val="WW-Tekstpodstawowywcity2"/>
        <w:ind w:left="1070" w:firstLine="0"/>
        <w:rPr>
          <w:rFonts w:ascii="Tahoma" w:hAnsi="Tahoma" w:cs="Tahoma"/>
          <w:color w:val="FF0000"/>
          <w:sz w:val="20"/>
        </w:rPr>
      </w:pPr>
    </w:p>
    <w:p w14:paraId="4BBDE724" w14:textId="77777777" w:rsidR="00F639EF" w:rsidRPr="00FF7EF4" w:rsidRDefault="00F639EF" w:rsidP="00F639EF">
      <w:pPr>
        <w:pStyle w:val="WW-Tekstpodstawowywcity2"/>
        <w:numPr>
          <w:ilvl w:val="0"/>
          <w:numId w:val="5"/>
        </w:numPr>
        <w:spacing w:before="112" w:after="248"/>
        <w:rPr>
          <w:rFonts w:ascii="Tahoma" w:hAnsi="Tahoma" w:cs="Tahoma"/>
          <w:sz w:val="20"/>
        </w:rPr>
      </w:pPr>
      <w:r w:rsidRPr="00FF7EF4">
        <w:rPr>
          <w:rFonts w:ascii="Tahoma" w:hAnsi="Tahoma" w:cs="Tahoma"/>
          <w:b/>
          <w:sz w:val="20"/>
        </w:rPr>
        <w:t xml:space="preserve">Klauzula zaliczki na poczet odszkodowania – </w:t>
      </w:r>
      <w:r w:rsidRPr="00FF7EF4">
        <w:rPr>
          <w:rFonts w:ascii="Tahoma" w:hAnsi="Tahoma" w:cs="Tahoma"/>
          <w:sz w:val="20"/>
        </w:rPr>
        <w:t xml:space="preserve">Ubezpieczyciel w przypadku potwierdzenia swojej odpowiedzialności za powstałą szkodę, wypłaca zaliczkę </w:t>
      </w:r>
      <w:r w:rsidRPr="00FF7EF4">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FF7EF4">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FF7EF4">
        <w:rPr>
          <w:rFonts w:ascii="Tahoma" w:hAnsi="Tahoma" w:cs="Tahoma"/>
          <w:b/>
          <w:sz w:val="20"/>
        </w:rPr>
        <w:t xml:space="preserve">Klauzula funduszu prewencyjnego </w:t>
      </w:r>
      <w:r w:rsidR="001263FB" w:rsidRPr="00FF7EF4">
        <w:rPr>
          <w:rFonts w:ascii="Tahoma" w:hAnsi="Tahoma" w:cs="Tahoma"/>
          <w:b/>
          <w:sz w:val="20"/>
        </w:rPr>
        <w:t xml:space="preserve">I </w:t>
      </w:r>
      <w:r w:rsidRPr="00FF7EF4">
        <w:rPr>
          <w:rFonts w:ascii="Tahoma" w:hAnsi="Tahoma" w:cs="Tahoma"/>
          <w:b/>
          <w:sz w:val="20"/>
        </w:rPr>
        <w:t>–</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w:t>
      </w:r>
      <w:r w:rsidRPr="0067525B">
        <w:rPr>
          <w:rFonts w:ascii="Tahoma" w:hAnsi="Tahoma" w:cs="Tahoma"/>
          <w:sz w:val="20"/>
        </w:rPr>
        <w:lastRenderedPageBreak/>
        <w:t>klauzuli automatycznego pokrycia w sprzęcie elektronicznym oraz automatycznego pokrycia w środkach trwałych i wyposażeniu. Pozostałe zapisy ww. klauzul automatycznego pokrycia pozostają bez zmian.</w:t>
      </w:r>
    </w:p>
    <w:p w14:paraId="10960CDC" w14:textId="4E3EC1E3"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w:t>
      </w:r>
      <w:r w:rsidR="003055E1" w:rsidRPr="006A5B36">
        <w:rPr>
          <w:rFonts w:ascii="Tahoma" w:hAnsi="Tahoma" w:cs="Tahoma"/>
          <w:sz w:val="20"/>
        </w:rPr>
        <w:t xml:space="preserve"> </w:t>
      </w:r>
      <w:r w:rsidR="003055E1">
        <w:rPr>
          <w:rFonts w:ascii="Tahoma" w:hAnsi="Tahoma" w:cs="Tahoma"/>
          <w:sz w:val="20"/>
        </w:rPr>
        <w:t xml:space="preserve"> </w:t>
      </w:r>
      <w:r w:rsidRPr="006A5B36">
        <w:rPr>
          <w:rFonts w:ascii="Tahoma" w:hAnsi="Tahoma" w:cs="Tahoma"/>
          <w:sz w:val="20"/>
        </w:rPr>
        <w:t>Kl</w:t>
      </w:r>
      <w:r w:rsidR="005A0563" w:rsidRPr="006A5B36">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47032F"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w:t>
      </w:r>
      <w:r w:rsidRPr="0047032F">
        <w:rPr>
          <w:rFonts w:ascii="Tahoma" w:hAnsi="Tahoma" w:cs="Tahoma"/>
          <w:sz w:val="20"/>
        </w:rPr>
        <w:t>od wszystkich ryzyk, ubezpieczenia sprzętu elektronicznego od wszystkich ryzyk, ubezpieczenia maszyn od uszkodzeń.</w:t>
      </w:r>
    </w:p>
    <w:p w14:paraId="4265853E" w14:textId="77777777" w:rsidR="00F639EF" w:rsidRPr="0047032F" w:rsidRDefault="00F639EF" w:rsidP="00F639EF">
      <w:pPr>
        <w:pStyle w:val="Akapitzlist"/>
        <w:rPr>
          <w:rFonts w:ascii="Tahoma" w:hAnsi="Tahoma" w:cs="Tahoma"/>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7032F">
        <w:rPr>
          <w:rFonts w:ascii="Tahoma" w:hAnsi="Tahoma" w:cs="Tahoma"/>
          <w:b/>
          <w:sz w:val="20"/>
        </w:rPr>
        <w:t xml:space="preserve">Klauzula 168 godzin </w:t>
      </w:r>
      <w:r w:rsidRPr="0047032F">
        <w:rPr>
          <w:rFonts w:ascii="Tahoma" w:hAnsi="Tahoma" w:cs="Tahoma"/>
          <w:sz w:val="20"/>
        </w:rPr>
        <w:t xml:space="preserve">– </w:t>
      </w:r>
      <w:r w:rsidRPr="0047032F">
        <w:rPr>
          <w:rFonts w:ascii="Tahoma" w:hAnsi="Tahoma" w:cs="Tahoma"/>
          <w:iCs/>
          <w:sz w:val="20"/>
          <w:lang w:eastAsia="ar-SA"/>
        </w:rPr>
        <w:t xml:space="preserve">z zachowaniem pozostałych, niezmienionych niniejsza klauzula, postanowień umowy ubezpieczenia określonych we wniosku i ogólnych warunkach </w:t>
      </w:r>
      <w:r w:rsidRPr="00464461">
        <w:rPr>
          <w:rFonts w:ascii="Tahoma" w:hAnsi="Tahoma" w:cs="Tahoma"/>
          <w:iCs/>
          <w:sz w:val="20"/>
          <w:lang w:eastAsia="ar-SA"/>
        </w:rPr>
        <w:t>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47032F"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47032F">
        <w:rPr>
          <w:rFonts w:ascii="Arial" w:hAnsi="Arial" w:cs="Arial"/>
          <w:sz w:val="20"/>
        </w:rPr>
        <w:t>swobodnego przepływu takich danych oraz uchylenia dyrektywy 95/46/WE – RODO)</w:t>
      </w:r>
      <w:r w:rsidRPr="0047032F">
        <w:rPr>
          <w:rFonts w:ascii="Tahoma" w:hAnsi="Tahoma" w:cs="Tahoma"/>
          <w:sz w:val="20"/>
        </w:rPr>
        <w:t>.</w:t>
      </w:r>
      <w:r w:rsidRPr="0047032F">
        <w:rPr>
          <w:rStyle w:val="Pogrubienie"/>
          <w:rFonts w:ascii="Tahoma" w:hAnsi="Tahoma" w:cs="Tahoma"/>
          <w:sz w:val="20"/>
          <w:shd w:val="clear" w:color="auto" w:fill="FFFFFF"/>
        </w:rPr>
        <w:t xml:space="preserve"> Limit odpowiedzialności </w:t>
      </w:r>
      <w:r w:rsidR="00E770BB" w:rsidRPr="0047032F">
        <w:rPr>
          <w:rStyle w:val="Pogrubienie"/>
          <w:rFonts w:ascii="Tahoma" w:hAnsi="Tahoma" w:cs="Tahoma"/>
          <w:sz w:val="20"/>
          <w:shd w:val="clear" w:color="auto" w:fill="FFFFFF"/>
        </w:rPr>
        <w:t>1</w:t>
      </w:r>
      <w:r w:rsidRPr="0047032F">
        <w:rPr>
          <w:rStyle w:val="Pogrubienie"/>
          <w:rFonts w:ascii="Tahoma" w:hAnsi="Tahoma" w:cs="Tahoma"/>
          <w:sz w:val="20"/>
          <w:shd w:val="clear" w:color="auto" w:fill="FFFFFF"/>
        </w:rPr>
        <w:t xml:space="preserve">00 000,00 zł na jeden i wszystkie wypadki ubezpieczeniowe w </w:t>
      </w:r>
      <w:r w:rsidR="00A769AC" w:rsidRPr="0047032F">
        <w:rPr>
          <w:rStyle w:val="Pogrubienie"/>
          <w:rFonts w:ascii="Tahoma" w:hAnsi="Tahoma" w:cs="Tahoma"/>
          <w:sz w:val="20"/>
          <w:shd w:val="clear" w:color="auto" w:fill="FFFFFF"/>
        </w:rPr>
        <w:t xml:space="preserve">rocznym </w:t>
      </w:r>
      <w:r w:rsidRPr="0047032F">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47032F" w:rsidRDefault="00F639EF" w:rsidP="00F639EF">
      <w:pPr>
        <w:pStyle w:val="Akapitzlist"/>
        <w:rPr>
          <w:rFonts w:ascii="Tahoma" w:hAnsi="Tahoma" w:cs="Tahoma"/>
          <w:b/>
          <w:sz w:val="20"/>
        </w:rPr>
      </w:pPr>
    </w:p>
    <w:p w14:paraId="079A79BC" w14:textId="3EFBB658" w:rsidR="00F639EF" w:rsidRPr="00FF7EF4" w:rsidRDefault="00F639EF" w:rsidP="00F639EF">
      <w:pPr>
        <w:pStyle w:val="Akapitzlist"/>
        <w:numPr>
          <w:ilvl w:val="0"/>
          <w:numId w:val="5"/>
        </w:numPr>
        <w:jc w:val="both"/>
        <w:rPr>
          <w:rFonts w:ascii="Tahoma" w:hAnsi="Tahoma" w:cs="Tahoma"/>
          <w:sz w:val="20"/>
          <w:szCs w:val="20"/>
        </w:rPr>
      </w:pPr>
      <w:r w:rsidRPr="0047032F">
        <w:rPr>
          <w:rFonts w:ascii="Tahoma" w:hAnsi="Tahoma" w:cs="Tahoma"/>
          <w:b/>
          <w:iCs/>
          <w:sz w:val="20"/>
          <w:szCs w:val="20"/>
        </w:rPr>
        <w:lastRenderedPageBreak/>
        <w:t>Klauzula wężykowa</w:t>
      </w:r>
      <w:r w:rsidRPr="0047032F">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w:t>
      </w:r>
      <w:r w:rsidRPr="00FF7EF4">
        <w:rPr>
          <w:rFonts w:ascii="Tahoma" w:hAnsi="Tahoma" w:cs="Tahoma"/>
          <w:iCs/>
          <w:sz w:val="20"/>
          <w:szCs w:val="20"/>
        </w:rPr>
        <w:t xml:space="preserve">ogrzewania, niezależnie od winy Ubezpieczonego. Limit odpowiedzialności wynosi </w:t>
      </w:r>
      <w:r w:rsidR="00193854" w:rsidRPr="00FF7EF4">
        <w:rPr>
          <w:rFonts w:ascii="Tahoma" w:hAnsi="Tahoma" w:cs="Tahoma"/>
          <w:iCs/>
          <w:sz w:val="20"/>
          <w:szCs w:val="20"/>
        </w:rPr>
        <w:t>10</w:t>
      </w:r>
      <w:r w:rsidRPr="00FF7EF4">
        <w:rPr>
          <w:rFonts w:ascii="Tahoma" w:hAnsi="Tahoma" w:cs="Tahoma"/>
          <w:iCs/>
          <w:sz w:val="20"/>
          <w:szCs w:val="20"/>
        </w:rPr>
        <w:t xml:space="preserve">0 000,00 zł na jeden i wszystkie wypadki ubezpieczeniowe w </w:t>
      </w:r>
      <w:r w:rsidR="00A769AC" w:rsidRPr="00FF7EF4">
        <w:rPr>
          <w:rFonts w:ascii="Tahoma" w:hAnsi="Tahoma" w:cs="Tahoma"/>
          <w:iCs/>
          <w:sz w:val="20"/>
          <w:szCs w:val="20"/>
        </w:rPr>
        <w:t xml:space="preserve">rocznym </w:t>
      </w:r>
      <w:r w:rsidRPr="00FF7EF4">
        <w:rPr>
          <w:rFonts w:ascii="Tahoma" w:hAnsi="Tahoma" w:cs="Tahoma"/>
          <w:iCs/>
          <w:sz w:val="20"/>
          <w:szCs w:val="20"/>
        </w:rPr>
        <w:t>okresie ubezpieczenia. Klauzula dotyczy ubezpieczenia odpowiedzialności cywilnej.</w:t>
      </w:r>
    </w:p>
    <w:p w14:paraId="4C3CC5DD" w14:textId="77777777" w:rsidR="00F639EF" w:rsidRPr="00FF7EF4" w:rsidRDefault="00F639EF" w:rsidP="00F639EF">
      <w:pPr>
        <w:pStyle w:val="WW-Tekstpodstawowywcity2"/>
        <w:ind w:left="1070" w:firstLine="0"/>
        <w:rPr>
          <w:rFonts w:ascii="Tahoma" w:hAnsi="Tahoma" w:cs="Tahoma"/>
          <w:sz w:val="20"/>
        </w:rPr>
      </w:pPr>
    </w:p>
    <w:p w14:paraId="32C0C9AF" w14:textId="68B234A3" w:rsidR="00193854" w:rsidRPr="00FF7EF4" w:rsidRDefault="00193854" w:rsidP="00193854">
      <w:pPr>
        <w:pStyle w:val="WW-Tekstpodstawowywcity2"/>
        <w:numPr>
          <w:ilvl w:val="0"/>
          <w:numId w:val="5"/>
        </w:numPr>
        <w:ind w:left="993" w:hanging="284"/>
        <w:rPr>
          <w:rFonts w:ascii="Tahoma" w:hAnsi="Tahoma" w:cs="Tahoma"/>
          <w:sz w:val="20"/>
        </w:rPr>
      </w:pPr>
      <w:r w:rsidRPr="00FF7EF4">
        <w:rPr>
          <w:rFonts w:ascii="Tahoma" w:hAnsi="Tahoma" w:cs="Tahoma"/>
          <w:b/>
          <w:bCs/>
          <w:sz w:val="20"/>
          <w:shd w:val="clear" w:color="auto" w:fill="FFFFFF"/>
        </w:rPr>
        <w:t xml:space="preserve">Klauzula zwiększonych kosztów działalności </w:t>
      </w:r>
      <w:r w:rsidRPr="00FF7EF4">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FF7EF4" w:rsidRDefault="00193854" w:rsidP="00193854">
      <w:pPr>
        <w:pStyle w:val="Akapitzlist"/>
        <w:ind w:left="1070"/>
        <w:rPr>
          <w:rFonts w:ascii="Tahoma" w:hAnsi="Tahoma" w:cs="Tahoma"/>
          <w:sz w:val="20"/>
          <w:szCs w:val="20"/>
          <w:shd w:val="clear" w:color="auto" w:fill="FFFFFF"/>
        </w:rPr>
      </w:pPr>
      <w:r w:rsidRPr="00FF7EF4">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47032F" w:rsidRDefault="00193854" w:rsidP="00193854">
      <w:pPr>
        <w:pStyle w:val="Akapitzlist"/>
        <w:ind w:left="1070"/>
        <w:rPr>
          <w:rFonts w:ascii="Tahoma" w:hAnsi="Tahoma" w:cs="Tahoma"/>
          <w:sz w:val="20"/>
          <w:szCs w:val="20"/>
          <w:shd w:val="clear" w:color="auto" w:fill="FFFFFF"/>
        </w:rPr>
      </w:pPr>
      <w:r w:rsidRPr="00FF7EF4">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w:t>
      </w:r>
      <w:r w:rsidRPr="0047032F">
        <w:rPr>
          <w:rFonts w:ascii="Tahoma" w:hAnsi="Tahoma" w:cs="Tahoma"/>
          <w:sz w:val="20"/>
          <w:szCs w:val="20"/>
          <w:shd w:val="clear" w:color="auto" w:fill="FFFFFF"/>
        </w:rPr>
        <w:t xml:space="preserve"> sprzętu służącego do załadowania/wyładowania tego mienia;</w:t>
      </w:r>
    </w:p>
    <w:p w14:paraId="259F3B49" w14:textId="6703795F" w:rsidR="00193854" w:rsidRPr="0047032F" w:rsidRDefault="00193854" w:rsidP="00193854">
      <w:pPr>
        <w:pStyle w:val="WW-Tekstpodstawowywcity2"/>
        <w:ind w:left="1070" w:firstLine="0"/>
        <w:rPr>
          <w:rFonts w:ascii="Tahoma" w:hAnsi="Tahoma" w:cs="Tahoma"/>
          <w:sz w:val="20"/>
        </w:rPr>
      </w:pPr>
      <w:r w:rsidRPr="0047032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47032F">
        <w:rPr>
          <w:rFonts w:ascii="Tahoma" w:hAnsi="Tahoma" w:cs="Tahoma"/>
          <w:b/>
          <w:bCs/>
          <w:sz w:val="20"/>
          <w:shd w:val="clear" w:color="auto" w:fill="FFFFFF"/>
        </w:rPr>
        <w:t>100.000,00 zł</w:t>
      </w:r>
      <w:r w:rsidRPr="0047032F">
        <w:rPr>
          <w:rFonts w:ascii="Tahoma" w:hAnsi="Tahoma" w:cs="Tahoma"/>
          <w:sz w:val="20"/>
          <w:shd w:val="clear" w:color="auto" w:fill="FFFFFF"/>
        </w:rPr>
        <w:t xml:space="preserve"> na jedno i wszystkie zdarzenia w rocznym okresie ubezpieczenia. Klauzula dotyczy ubezpieczenia mienia od wszystkich ryzyk.</w:t>
      </w:r>
    </w:p>
    <w:p w14:paraId="3C5243FE" w14:textId="4651CF68" w:rsidR="00F639EF" w:rsidRPr="0047032F" w:rsidRDefault="00F639EF" w:rsidP="0047032F">
      <w:pPr>
        <w:rPr>
          <w:rFonts w:ascii="Tahoma" w:hAnsi="Tahoma" w:cs="Tahoma"/>
          <w:b/>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47032F" w:rsidRDefault="00F639EF" w:rsidP="00F639EF">
      <w:pPr>
        <w:pStyle w:val="WW-Tekstpodstawowy3"/>
        <w:rPr>
          <w:rFonts w:ascii="Tahoma" w:hAnsi="Tahoma" w:cs="Tahoma"/>
          <w:sz w:val="20"/>
        </w:rPr>
      </w:pPr>
      <w:r w:rsidRPr="0047032F">
        <w:rPr>
          <w:rFonts w:ascii="Tahoma" w:hAnsi="Tahoma" w:cs="Tahoma"/>
          <w:sz w:val="20"/>
        </w:rPr>
        <w:t>Część II Zamówienia</w:t>
      </w:r>
    </w:p>
    <w:p w14:paraId="11FA0A0C" w14:textId="77777777" w:rsidR="00F639EF" w:rsidRPr="0047032F" w:rsidRDefault="00F639EF" w:rsidP="00F639EF">
      <w:pPr>
        <w:jc w:val="center"/>
        <w:rPr>
          <w:rFonts w:ascii="Tahoma" w:hAnsi="Tahoma" w:cs="Tahoma"/>
          <w:b/>
          <w:u w:val="single"/>
        </w:rPr>
      </w:pPr>
    </w:p>
    <w:p w14:paraId="09AF54E4" w14:textId="77777777" w:rsidR="00F639EF" w:rsidRPr="0047032F" w:rsidRDefault="00F639EF" w:rsidP="00F639EF">
      <w:pPr>
        <w:rPr>
          <w:rFonts w:ascii="Tahoma" w:hAnsi="Tahoma" w:cs="Tahoma"/>
        </w:rPr>
      </w:pPr>
    </w:p>
    <w:p w14:paraId="26585CE9" w14:textId="77777777" w:rsidR="00F639EF" w:rsidRPr="0047032F" w:rsidRDefault="00F639EF" w:rsidP="00F639EF">
      <w:pPr>
        <w:jc w:val="center"/>
        <w:rPr>
          <w:rFonts w:ascii="Tahoma" w:hAnsi="Tahoma" w:cs="Tahoma"/>
          <w:b/>
          <w:u w:val="single"/>
        </w:rPr>
      </w:pPr>
      <w:r w:rsidRPr="0047032F">
        <w:rPr>
          <w:rFonts w:ascii="Tahoma" w:hAnsi="Tahoma" w:cs="Tahoma"/>
          <w:b/>
          <w:u w:val="single"/>
        </w:rPr>
        <w:t>KLAUZULE OBLIGATORYJNIE WŁĄCZONE DO ZAKRESU UBEZPIECZENIA</w:t>
      </w:r>
    </w:p>
    <w:p w14:paraId="26F12552" w14:textId="77777777" w:rsidR="00F639EF" w:rsidRPr="0047032F" w:rsidRDefault="00F639EF" w:rsidP="00F639EF"/>
    <w:p w14:paraId="2E5F57BC" w14:textId="2D9A69C4" w:rsidR="00193854" w:rsidRPr="0047032F"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47032F">
        <w:rPr>
          <w:rFonts w:ascii="Tahoma" w:hAnsi="Tahoma" w:cs="Tahoma"/>
          <w:b/>
          <w:sz w:val="20"/>
        </w:rPr>
        <w:t>Klauzula reprezentantów</w:t>
      </w:r>
      <w:r w:rsidRPr="0047032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47032F">
        <w:rPr>
          <w:rFonts w:ascii="Tahoma" w:hAnsi="Tahoma" w:cs="Tahoma"/>
          <w:sz w:val="20"/>
        </w:rPr>
        <w:t xml:space="preserve">wskutek </w:t>
      </w:r>
      <w:r w:rsidRPr="0047032F">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47032F" w:rsidRDefault="00193854" w:rsidP="00193854">
      <w:pPr>
        <w:pStyle w:val="WW-Tekstpodstawowywcity2"/>
        <w:ind w:left="1070" w:firstLine="0"/>
        <w:rPr>
          <w:rFonts w:ascii="Tahoma" w:hAnsi="Tahoma" w:cs="Tahoma"/>
          <w:sz w:val="20"/>
        </w:rPr>
      </w:pPr>
    </w:p>
    <w:p w14:paraId="0C3189FE" w14:textId="77777777" w:rsidR="00F639EF" w:rsidRPr="0047032F" w:rsidRDefault="00F639EF" w:rsidP="00934CE2">
      <w:pPr>
        <w:pStyle w:val="WW-Tekstpodstawowywcity2"/>
        <w:numPr>
          <w:ilvl w:val="0"/>
          <w:numId w:val="33"/>
        </w:numPr>
        <w:rPr>
          <w:rFonts w:ascii="Tahoma" w:hAnsi="Tahoma" w:cs="Tahoma"/>
          <w:sz w:val="20"/>
        </w:rPr>
      </w:pPr>
      <w:r w:rsidRPr="0047032F">
        <w:rPr>
          <w:rFonts w:ascii="Tahoma" w:hAnsi="Tahoma" w:cs="Tahoma"/>
          <w:b/>
          <w:sz w:val="20"/>
        </w:rPr>
        <w:t xml:space="preserve">Klauzula płatności rat - </w:t>
      </w:r>
      <w:r w:rsidRPr="0047032F">
        <w:rPr>
          <w:rFonts w:ascii="Tahoma" w:hAnsi="Tahoma" w:cs="Tahoma"/>
          <w:sz w:val="20"/>
        </w:rPr>
        <w:t>w przypadku wypłaty odszkodowania,</w:t>
      </w:r>
      <w:r w:rsidRPr="0047032F">
        <w:rPr>
          <w:rFonts w:ascii="Tahoma" w:hAnsi="Tahoma" w:cs="Tahoma"/>
          <w:b/>
          <w:sz w:val="20"/>
        </w:rPr>
        <w:t xml:space="preserve"> </w:t>
      </w:r>
      <w:r w:rsidRPr="0047032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7032F" w:rsidRDefault="00F639EF" w:rsidP="00F639EF">
      <w:pPr>
        <w:pStyle w:val="WW-Tekstpodstawowywcity2"/>
        <w:ind w:left="1070" w:firstLine="0"/>
        <w:rPr>
          <w:rFonts w:ascii="Tahoma" w:hAnsi="Tahoma" w:cs="Tahoma"/>
          <w:sz w:val="20"/>
        </w:rPr>
      </w:pPr>
    </w:p>
    <w:p w14:paraId="618D5FCF" w14:textId="77777777" w:rsidR="00F639EF" w:rsidRPr="0047032F" w:rsidRDefault="00F639EF" w:rsidP="00934CE2">
      <w:pPr>
        <w:pStyle w:val="WW-Tekstpodstawowywcity2"/>
        <w:numPr>
          <w:ilvl w:val="0"/>
          <w:numId w:val="33"/>
        </w:numPr>
        <w:rPr>
          <w:rFonts w:ascii="Tahoma" w:hAnsi="Tahoma" w:cs="Tahoma"/>
          <w:sz w:val="20"/>
        </w:rPr>
      </w:pPr>
      <w:r w:rsidRPr="0047032F">
        <w:rPr>
          <w:rFonts w:ascii="Tahoma" w:hAnsi="Tahoma" w:cs="Tahoma"/>
          <w:b/>
          <w:sz w:val="20"/>
        </w:rPr>
        <w:t xml:space="preserve">Klauzula niezawiadomienia w terminie o szkodzie - </w:t>
      </w:r>
      <w:r w:rsidRPr="0047032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47032F" w:rsidRDefault="00F639EF" w:rsidP="00F639EF">
      <w:pPr>
        <w:pStyle w:val="WW-Tekstpodstawowywcity2"/>
        <w:ind w:left="0" w:firstLine="0"/>
        <w:rPr>
          <w:rFonts w:ascii="Tahoma" w:hAnsi="Tahoma" w:cs="Tahoma"/>
          <w:sz w:val="20"/>
        </w:rPr>
      </w:pPr>
    </w:p>
    <w:p w14:paraId="742A7A9E" w14:textId="77777777" w:rsidR="007A2814" w:rsidRPr="0047032F" w:rsidRDefault="00F639EF" w:rsidP="007A2814">
      <w:pPr>
        <w:pStyle w:val="WW-Tekstpodstawowywcity2"/>
        <w:numPr>
          <w:ilvl w:val="0"/>
          <w:numId w:val="33"/>
        </w:numPr>
        <w:rPr>
          <w:rFonts w:ascii="Tahoma" w:hAnsi="Tahoma" w:cs="Tahoma"/>
          <w:sz w:val="20"/>
        </w:rPr>
      </w:pPr>
      <w:r w:rsidRPr="0047032F">
        <w:rPr>
          <w:rFonts w:ascii="Tahoma" w:hAnsi="Tahoma" w:cs="Tahoma"/>
          <w:b/>
          <w:sz w:val="20"/>
        </w:rPr>
        <w:t xml:space="preserve">Klauzula warunków i taryf – </w:t>
      </w:r>
      <w:r w:rsidRPr="0047032F">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7032F">
        <w:rPr>
          <w:rFonts w:ascii="Tahoma" w:hAnsi="Tahoma" w:cs="Tahoma"/>
          <w:sz w:val="20"/>
        </w:rPr>
        <w:t xml:space="preserve"> Klauzula nie dotyczy przypadków uregulowanych w art. 816 kc.</w:t>
      </w:r>
    </w:p>
    <w:p w14:paraId="1CAF04D9" w14:textId="77777777" w:rsidR="007A2814" w:rsidRPr="0047032F" w:rsidRDefault="007A2814" w:rsidP="007A2814">
      <w:pPr>
        <w:pStyle w:val="Akapitzlist"/>
        <w:rPr>
          <w:rFonts w:ascii="Tahoma" w:hAnsi="Tahoma" w:cs="Tahoma"/>
          <w:b/>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47032F">
        <w:rPr>
          <w:rFonts w:ascii="Tahoma" w:hAnsi="Tahoma" w:cs="Tahoma"/>
          <w:b/>
          <w:sz w:val="20"/>
        </w:rPr>
        <w:t>Klauzula wypowiedzenia umowy –</w:t>
      </w:r>
      <w:r w:rsidRPr="0047032F">
        <w:rPr>
          <w:rFonts w:ascii="Tahoma" w:hAnsi="Tahoma" w:cs="Tahoma"/>
          <w:sz w:val="20"/>
        </w:rPr>
        <w:t xml:space="preserve"> na mocy niniejszej klauzuli </w:t>
      </w:r>
      <w:r w:rsidRPr="0088182A">
        <w:rPr>
          <w:rFonts w:ascii="Tahoma" w:hAnsi="Tahoma" w:cs="Tahoma"/>
          <w:sz w:val="20"/>
        </w:rPr>
        <w:t xml:space="preserve">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lastRenderedPageBreak/>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FF7EF4"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ryzyk </w:t>
      </w:r>
      <w:r w:rsidRPr="00FF7EF4">
        <w:rPr>
          <w:rFonts w:ascii="Tahoma" w:hAnsi="Tahoma" w:cs="Tahoma"/>
          <w:sz w:val="20"/>
        </w:rPr>
        <w:t>komunikacyjnych.</w:t>
      </w:r>
    </w:p>
    <w:p w14:paraId="526E9691" w14:textId="77777777" w:rsidR="00F639EF" w:rsidRPr="00FF7EF4" w:rsidRDefault="00F639EF" w:rsidP="00F639EF">
      <w:pPr>
        <w:pStyle w:val="Akapitzlist"/>
        <w:rPr>
          <w:rFonts w:ascii="Tahoma" w:hAnsi="Tahoma" w:cs="Tahoma"/>
          <w:b/>
          <w:sz w:val="20"/>
        </w:rPr>
      </w:pPr>
    </w:p>
    <w:p w14:paraId="77932325" w14:textId="1052DF0C" w:rsidR="00F639EF" w:rsidRPr="00FF7EF4" w:rsidRDefault="00F639EF" w:rsidP="00934CE2">
      <w:pPr>
        <w:pStyle w:val="WW-Tekstpodstawowywcity2"/>
        <w:numPr>
          <w:ilvl w:val="0"/>
          <w:numId w:val="33"/>
        </w:numPr>
        <w:rPr>
          <w:rFonts w:ascii="Tahoma" w:hAnsi="Tahoma" w:cs="Tahoma"/>
          <w:sz w:val="20"/>
        </w:rPr>
      </w:pPr>
      <w:r w:rsidRPr="00FF7EF4">
        <w:rPr>
          <w:rFonts w:ascii="Tahoma" w:hAnsi="Tahoma" w:cs="Tahoma"/>
          <w:b/>
          <w:sz w:val="20"/>
        </w:rPr>
        <w:t xml:space="preserve">Klauzula gwarantowanej sumy ubezpieczenia </w:t>
      </w:r>
      <w:r w:rsidRPr="00FF7EF4">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FF7EF4">
        <w:rPr>
          <w:rFonts w:ascii="Tahoma" w:hAnsi="Tahoma" w:cs="Tahoma"/>
          <w:sz w:val="20"/>
        </w:rPr>
        <w:t>36 miesięcy</w:t>
      </w:r>
      <w:r w:rsidRPr="00FF7EF4">
        <w:rPr>
          <w:rFonts w:ascii="Tahoma" w:hAnsi="Tahoma" w:cs="Tahoma"/>
          <w:sz w:val="20"/>
        </w:rPr>
        <w:t>.</w:t>
      </w:r>
    </w:p>
    <w:p w14:paraId="62B846EA" w14:textId="77777777" w:rsidR="00F639EF" w:rsidRPr="00FF7EF4"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FF7EF4">
        <w:rPr>
          <w:rFonts w:ascii="Tahoma" w:hAnsi="Tahoma" w:cs="Tahoma"/>
          <w:b/>
          <w:sz w:val="20"/>
        </w:rPr>
        <w:t>Klauzula pokrycia kosztów wymiany zamków i zabezpieczeń</w:t>
      </w:r>
      <w:r w:rsidRPr="00FF7EF4">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w:t>
      </w:r>
      <w:r w:rsidRPr="000A03D3">
        <w:rPr>
          <w:rFonts w:ascii="Tahoma" w:hAnsi="Tahoma" w:cs="Tahoma"/>
          <w:sz w:val="20"/>
        </w:rPr>
        <w:t xml:space="preserve">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przeciwkradzieżowego, posiadający ustaloną klasę </w:t>
      </w:r>
      <w:r w:rsidRPr="007F2FC9">
        <w:rPr>
          <w:rFonts w:ascii="Tahoma" w:hAnsi="Tahoma" w:cs="Tahoma"/>
        </w:rPr>
        <w:lastRenderedPageBreak/>
        <w:t>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FF7EF4"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 xml:space="preserve">zawarcia </w:t>
      </w:r>
      <w:r w:rsidRPr="00FF7EF4">
        <w:rPr>
          <w:rFonts w:ascii="Tahoma" w:hAnsi="Tahoma" w:cs="Tahoma"/>
        </w:rPr>
        <w:t>umowy ubezpieczenia powyżej 200 000 zł (brutto) – jedno urządzenie zabezpieczające przed kradzieżą.</w:t>
      </w:r>
    </w:p>
    <w:p w14:paraId="74C969D4" w14:textId="77777777" w:rsidR="00F639EF" w:rsidRPr="00FF7EF4" w:rsidRDefault="00F639EF" w:rsidP="00F639EF">
      <w:pPr>
        <w:pStyle w:val="WW-Tekstpodstawowywcity2"/>
        <w:ind w:left="1070" w:firstLine="0"/>
        <w:rPr>
          <w:rFonts w:ascii="Tahoma" w:hAnsi="Tahoma" w:cs="Tahoma"/>
          <w:sz w:val="20"/>
        </w:rPr>
      </w:pPr>
    </w:p>
    <w:p w14:paraId="4E65EE2A" w14:textId="77777777" w:rsidR="00276799" w:rsidRPr="0047032F" w:rsidRDefault="00276799" w:rsidP="00276799">
      <w:pPr>
        <w:pStyle w:val="WW-Tekstpodstawowywcity2"/>
        <w:numPr>
          <w:ilvl w:val="0"/>
          <w:numId w:val="33"/>
        </w:numPr>
        <w:rPr>
          <w:rFonts w:ascii="Tahoma" w:hAnsi="Tahoma" w:cs="Tahoma"/>
          <w:sz w:val="20"/>
        </w:rPr>
      </w:pPr>
      <w:r w:rsidRPr="00FF7EF4">
        <w:rPr>
          <w:rFonts w:ascii="Tahoma" w:hAnsi="Tahoma" w:cs="Tahoma"/>
          <w:b/>
          <w:bCs/>
          <w:sz w:val="20"/>
        </w:rPr>
        <w:t>Klauzula zwiększenia wartości rynkowej pojazdu</w:t>
      </w:r>
      <w:r w:rsidRPr="00FF7EF4">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w:t>
      </w:r>
      <w:r w:rsidRPr="0047032F">
        <w:rPr>
          <w:rFonts w:ascii="Tahoma" w:hAnsi="Tahoma" w:cs="Tahoma"/>
          <w:sz w:val="20"/>
        </w:rPr>
        <w:t xml:space="preserve">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47032F">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47032F">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3EFC375C"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w:t>
      </w:r>
      <w:r w:rsidRPr="0047032F">
        <w:rPr>
          <w:rFonts w:ascii="Tahoma" w:hAnsi="Tahoma" w:cs="Tahoma"/>
          <w:sz w:val="20"/>
        </w:rPr>
        <w:t xml:space="preserve">rażącego niedbalstwa wyłącznie reprezentantów Ubezpieczającego/Ubezpieczonego. Dla celów niniejszej umowy za reprezentantów Ubezpieczającego/Ubezpieczonego uważa się wyłącznie takie osoby/organy jak Wójt. Za szkody </w:t>
      </w:r>
      <w:r w:rsidRPr="006A5B36">
        <w:rPr>
          <w:rFonts w:ascii="Tahoma" w:hAnsi="Tahoma" w:cs="Tahoma"/>
          <w:sz w:val="20"/>
        </w:rPr>
        <w:t>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FF7EF4"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FF7EF4">
        <w:rPr>
          <w:rFonts w:ascii="Tahoma" w:hAnsi="Tahoma" w:cs="Tahoma"/>
          <w:sz w:val="20"/>
        </w:rPr>
        <w:t xml:space="preserve">wysokości </w:t>
      </w:r>
      <w:r w:rsidR="00E45C98" w:rsidRPr="00FF7EF4">
        <w:rPr>
          <w:rFonts w:ascii="Tahoma" w:hAnsi="Tahoma" w:cs="Tahoma"/>
          <w:sz w:val="20"/>
        </w:rPr>
        <w:t>10</w:t>
      </w:r>
      <w:r w:rsidRPr="00FF7EF4">
        <w:rPr>
          <w:rFonts w:ascii="Tahoma" w:hAnsi="Tahoma" w:cs="Tahoma"/>
          <w:sz w:val="20"/>
        </w:rPr>
        <w:t xml:space="preserve">% płaconych składek z całości ubezpieczeń następstw nieszczęśliwych wypadków członków OSP na podstawie niniejszej umowy, </w:t>
      </w:r>
      <w:r w:rsidRPr="00FF7EF4">
        <w:rPr>
          <w:rFonts w:ascii="Tahoma" w:hAnsi="Tahoma" w:cs="Tahoma"/>
          <w:color w:val="000000"/>
          <w:sz w:val="20"/>
        </w:rPr>
        <w:t xml:space="preserve">przy założeniu, że cel prewencyjny, na który zostaną przekazane środki zostanie zaakceptowany przez Ubezpieczyciela. </w:t>
      </w:r>
      <w:r w:rsidRPr="00FF7EF4">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FF7EF4">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FF7EF4" w:rsidRDefault="00F639EF" w:rsidP="00F639EF">
      <w:pPr>
        <w:pStyle w:val="WW-Tekstpodstawowywcity2"/>
        <w:ind w:left="0" w:firstLine="0"/>
        <w:rPr>
          <w:rFonts w:ascii="Tahoma" w:hAnsi="Tahoma" w:cs="Tahoma"/>
          <w:sz w:val="20"/>
        </w:rPr>
      </w:pPr>
    </w:p>
    <w:p w14:paraId="135FB3FC" w14:textId="2D149429" w:rsidR="00F639EF" w:rsidRPr="00FF7EF4" w:rsidRDefault="00F639EF" w:rsidP="00934CE2">
      <w:pPr>
        <w:pStyle w:val="WW-Tekstpodstawowywcity2"/>
        <w:numPr>
          <w:ilvl w:val="0"/>
          <w:numId w:val="34"/>
        </w:numPr>
        <w:rPr>
          <w:rFonts w:ascii="Tahoma" w:hAnsi="Tahoma" w:cs="Tahoma"/>
          <w:sz w:val="20"/>
        </w:rPr>
      </w:pPr>
      <w:r w:rsidRPr="00FF7EF4">
        <w:rPr>
          <w:rFonts w:ascii="Tahoma" w:hAnsi="Tahoma" w:cs="Tahoma"/>
          <w:b/>
          <w:sz w:val="20"/>
        </w:rPr>
        <w:t>Klauzula zasiłku dziennego</w:t>
      </w:r>
      <w:r w:rsidRPr="00FF7EF4">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FF7EF4" w:rsidRDefault="00F639EF" w:rsidP="00F639EF">
      <w:pPr>
        <w:pStyle w:val="Akapitzlist"/>
        <w:rPr>
          <w:rFonts w:ascii="Tahoma" w:hAnsi="Tahoma" w:cs="Tahoma"/>
          <w:sz w:val="20"/>
        </w:rPr>
      </w:pPr>
    </w:p>
    <w:p w14:paraId="2249DCED" w14:textId="0984B8D9" w:rsidR="00F639EF" w:rsidRPr="00FF7EF4" w:rsidRDefault="00F639EF" w:rsidP="00934CE2">
      <w:pPr>
        <w:pStyle w:val="WW-Tekstpodstawowywcity2"/>
        <w:numPr>
          <w:ilvl w:val="0"/>
          <w:numId w:val="34"/>
        </w:numPr>
        <w:rPr>
          <w:rFonts w:ascii="Tahoma" w:hAnsi="Tahoma" w:cs="Tahoma"/>
          <w:sz w:val="20"/>
        </w:rPr>
      </w:pPr>
      <w:r w:rsidRPr="00FF7EF4">
        <w:rPr>
          <w:rFonts w:ascii="Tahoma" w:hAnsi="Tahoma" w:cs="Tahoma"/>
          <w:b/>
          <w:sz w:val="20"/>
        </w:rPr>
        <w:t xml:space="preserve">Klauzula czasowego zakresu ochrony </w:t>
      </w:r>
      <w:r w:rsidRPr="00FF7EF4">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FF7EF4" w:rsidRDefault="00F639EF" w:rsidP="00F639EF">
      <w:pPr>
        <w:pStyle w:val="Akapitzlist"/>
        <w:rPr>
          <w:rFonts w:ascii="Tahoma" w:hAnsi="Tahoma" w:cs="Tahoma"/>
          <w:sz w:val="20"/>
        </w:rPr>
      </w:pPr>
    </w:p>
    <w:p w14:paraId="1C0EA86E" w14:textId="54B32645" w:rsidR="00F639EF" w:rsidRPr="00FF7EF4" w:rsidRDefault="00F639EF" w:rsidP="00934CE2">
      <w:pPr>
        <w:pStyle w:val="WW-Tekstpodstawowywcity2"/>
        <w:numPr>
          <w:ilvl w:val="0"/>
          <w:numId w:val="34"/>
        </w:numPr>
        <w:rPr>
          <w:rFonts w:ascii="Tahoma" w:hAnsi="Tahoma" w:cs="Tahoma"/>
          <w:color w:val="0070C0"/>
          <w:sz w:val="22"/>
          <w:szCs w:val="22"/>
        </w:rPr>
      </w:pPr>
      <w:r w:rsidRPr="00FF7EF4">
        <w:rPr>
          <w:rFonts w:ascii="Tahoma" w:hAnsi="Tahoma" w:cs="Tahoma"/>
          <w:b/>
          <w:sz w:val="20"/>
        </w:rPr>
        <w:t>Klauzula zwiększenia sumy ubezpieczenia</w:t>
      </w:r>
      <w:r w:rsidR="00527CFA" w:rsidRPr="00FF7EF4">
        <w:rPr>
          <w:rFonts w:ascii="Tahoma" w:hAnsi="Tahoma" w:cs="Tahoma"/>
          <w:b/>
          <w:sz w:val="20"/>
        </w:rPr>
        <w:t xml:space="preserve"> </w:t>
      </w:r>
      <w:r w:rsidRPr="00FF7EF4">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FF7EF4" w:rsidRDefault="005F39E9" w:rsidP="005F39E9">
      <w:pPr>
        <w:pStyle w:val="Akapitzlist"/>
        <w:rPr>
          <w:rFonts w:ascii="Tahoma" w:hAnsi="Tahoma" w:cs="Tahoma"/>
          <w:color w:val="0070C0"/>
          <w:sz w:val="22"/>
          <w:szCs w:val="22"/>
        </w:rPr>
      </w:pPr>
    </w:p>
    <w:p w14:paraId="0DDBDAD3" w14:textId="56503F4A" w:rsidR="005F39E9" w:rsidRPr="00FF7EF4" w:rsidRDefault="005F39E9" w:rsidP="00934CE2">
      <w:pPr>
        <w:pStyle w:val="WW-Tekstpodstawowywcity2"/>
        <w:numPr>
          <w:ilvl w:val="0"/>
          <w:numId w:val="34"/>
        </w:numPr>
        <w:rPr>
          <w:rFonts w:ascii="Tahoma" w:hAnsi="Tahoma" w:cs="Tahoma"/>
          <w:sz w:val="20"/>
        </w:rPr>
      </w:pPr>
      <w:r w:rsidRPr="00FF7EF4">
        <w:rPr>
          <w:rFonts w:ascii="Tahoma" w:hAnsi="Tahoma" w:cs="Tahoma"/>
          <w:b/>
          <w:sz w:val="20"/>
        </w:rPr>
        <w:t>Klauzula zwiększenia limitu odpowiedzialności dla kosztów leczenia</w:t>
      </w:r>
      <w:r w:rsidR="00B977C5" w:rsidRPr="00FF7EF4">
        <w:rPr>
          <w:rFonts w:ascii="Tahoma" w:hAnsi="Tahoma" w:cs="Tahoma"/>
          <w:sz w:val="20"/>
        </w:rPr>
        <w:t xml:space="preserve"> – na mocy niniejszej klauzuli limit odpowiedzialności dla świadczenia koszty leczenia w </w:t>
      </w:r>
      <w:r w:rsidR="000C59B7" w:rsidRPr="00FF7EF4">
        <w:rPr>
          <w:rFonts w:ascii="Tahoma" w:hAnsi="Tahoma" w:cs="Tahoma"/>
          <w:sz w:val="20"/>
        </w:rPr>
        <w:t xml:space="preserve">ubezpieczeniu następstw nieszczęśliwych wypadów członków OSP </w:t>
      </w:r>
      <w:r w:rsidR="00B977C5" w:rsidRPr="00FF7EF4">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F26BD">
        <w:rPr>
          <w:rFonts w:ascii="Tahoma" w:hAnsi="Tahoma" w:cs="Tahoma"/>
          <w:sz w:val="20"/>
        </w:rPr>
        <w:lastRenderedPageBreak/>
        <w:t>Część I Zamówienia</w:t>
      </w:r>
    </w:p>
    <w:p w14:paraId="5CC54FE5" w14:textId="77777777" w:rsidR="00F639EF" w:rsidRDefault="00F639EF" w:rsidP="00F639EF">
      <w:pPr>
        <w:tabs>
          <w:tab w:val="left" w:pos="2835"/>
        </w:tabs>
        <w:jc w:val="both"/>
        <w:rPr>
          <w:rFonts w:ascii="Tahoma" w:hAnsi="Tahoma" w:cs="Tahoma"/>
          <w:b/>
        </w:rPr>
      </w:pPr>
    </w:p>
    <w:p w14:paraId="1896F975" w14:textId="5CBD24F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5F26BD">
        <w:rPr>
          <w:rFonts w:ascii="Tahoma" w:hAnsi="Tahoma" w:cs="Tahoma"/>
          <w:b/>
          <w:sz w:val="22"/>
          <w:szCs w:val="22"/>
        </w:rPr>
        <w:t>14.06.2023</w:t>
      </w:r>
      <w:r>
        <w:rPr>
          <w:rFonts w:ascii="Tahoma" w:hAnsi="Tahoma" w:cs="Tahoma"/>
          <w:b/>
          <w:sz w:val="22"/>
          <w:szCs w:val="22"/>
        </w:rPr>
        <w:t xml:space="preserve"> do </w:t>
      </w:r>
      <w:r w:rsidR="005F26BD">
        <w:rPr>
          <w:rFonts w:ascii="Tahoma" w:hAnsi="Tahoma" w:cs="Tahoma"/>
          <w:b/>
          <w:sz w:val="22"/>
          <w:szCs w:val="22"/>
        </w:rPr>
        <w:t>13.06.2025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FF7EF4"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w:t>
      </w:r>
      <w:r w:rsidRPr="00FF7EF4">
        <w:rPr>
          <w:rFonts w:ascii="Tahoma" w:hAnsi="Tahoma" w:cs="Tahoma"/>
          <w:bCs/>
          <w:i/>
          <w:iCs/>
        </w:rPr>
        <w:t xml:space="preserve">powstanie </w:t>
      </w:r>
      <w:r w:rsidRPr="00FF7EF4">
        <w:rPr>
          <w:rFonts w:ascii="Tahoma" w:hAnsi="Tahoma" w:cs="Tahoma"/>
          <w:b/>
          <w:bCs/>
          <w:i/>
          <w:iCs/>
        </w:rPr>
        <w:t xml:space="preserve">szkody </w:t>
      </w:r>
      <w:r w:rsidRPr="00FF7EF4">
        <w:rPr>
          <w:rFonts w:ascii="Tahoma" w:hAnsi="Tahoma" w:cs="Tahoma"/>
          <w:bCs/>
          <w:i/>
          <w:iCs/>
        </w:rPr>
        <w:t>w okresie ubezpieczenia.</w:t>
      </w:r>
    </w:p>
    <w:p w14:paraId="1B1D323C" w14:textId="5776DA0A" w:rsidR="00A65B77" w:rsidRPr="00FF7EF4" w:rsidRDefault="00A65B77" w:rsidP="00A65B77">
      <w:pPr>
        <w:autoSpaceDE w:val="0"/>
        <w:autoSpaceDN w:val="0"/>
      </w:pPr>
      <w:r w:rsidRPr="00FF7EF4">
        <w:rPr>
          <w:rFonts w:ascii="Tahoma" w:hAnsi="Tahoma" w:cs="Tahoma"/>
          <w:b/>
          <w:bCs/>
          <w:i/>
          <w:iCs/>
        </w:rPr>
        <w:t>Szkoda rzeczowa</w:t>
      </w:r>
      <w:r w:rsidRPr="00FF7EF4">
        <w:rPr>
          <w:rFonts w:ascii="Tahoma" w:hAnsi="Tahoma" w:cs="Tahoma"/>
          <w:i/>
          <w:iCs/>
        </w:rPr>
        <w:t xml:space="preserve"> – </w:t>
      </w:r>
      <w:r w:rsidRPr="00FF7EF4">
        <w:rPr>
          <w:rFonts w:ascii="Tahoma" w:hAnsi="Tahoma" w:cs="Tahoma"/>
          <w:bCs/>
          <w:i/>
          <w:iCs/>
        </w:rPr>
        <w:t>utrata</w:t>
      </w:r>
      <w:r w:rsidR="006E2AB6" w:rsidRPr="00FF7EF4">
        <w:rPr>
          <w:rFonts w:ascii="Tahoma" w:hAnsi="Tahoma" w:cs="Tahoma"/>
          <w:bCs/>
          <w:i/>
          <w:iCs/>
        </w:rPr>
        <w:t xml:space="preserve"> z wyłączeniem zaginięcia, braków inwentarzowych i kradzieży zwykłej</w:t>
      </w:r>
      <w:r w:rsidRPr="00FF7EF4">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FF7EF4" w:rsidRDefault="00A65B77" w:rsidP="00A65B77">
      <w:pPr>
        <w:jc w:val="both"/>
      </w:pPr>
      <w:r w:rsidRPr="00FF7EF4">
        <w:rPr>
          <w:rFonts w:ascii="Tahoma" w:hAnsi="Tahoma" w:cs="Tahoma"/>
          <w:b/>
          <w:bCs/>
          <w:i/>
          <w:iCs/>
        </w:rPr>
        <w:t xml:space="preserve">Szkoda osobowa </w:t>
      </w:r>
      <w:r w:rsidRPr="00FF7EF4">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FF7EF4" w:rsidRDefault="00A65B77" w:rsidP="00A65B77">
      <w:pPr>
        <w:jc w:val="both"/>
        <w:rPr>
          <w:rFonts w:ascii="Tahoma" w:hAnsi="Tahoma" w:cs="Tahoma"/>
          <w:i/>
          <w:iCs/>
          <w:color w:val="000000"/>
        </w:rPr>
      </w:pPr>
      <w:r w:rsidRPr="00FF7EF4">
        <w:rPr>
          <w:rFonts w:ascii="Tahoma" w:hAnsi="Tahoma" w:cs="Tahoma"/>
          <w:b/>
          <w:bCs/>
          <w:i/>
          <w:iCs/>
          <w:color w:val="000000"/>
        </w:rPr>
        <w:t>Szkoda</w:t>
      </w:r>
      <w:r w:rsidRPr="00FF7EF4">
        <w:rPr>
          <w:rFonts w:ascii="Tahoma" w:hAnsi="Tahoma" w:cs="Tahoma"/>
          <w:i/>
          <w:iCs/>
          <w:color w:val="000000"/>
        </w:rPr>
        <w:t xml:space="preserve"> – szkoda rzeczowa, szkoda osobowa, a także czysta strata finansowa (jeżeli ma zastosowanie).</w:t>
      </w:r>
    </w:p>
    <w:p w14:paraId="02AD0B3B" w14:textId="77777777" w:rsidR="00A65B77" w:rsidRPr="00FF7EF4" w:rsidRDefault="00A65B77" w:rsidP="00A65B77">
      <w:pPr>
        <w:jc w:val="both"/>
        <w:rPr>
          <w:rFonts w:ascii="Tahoma" w:hAnsi="Tahoma" w:cs="Tahoma"/>
          <w:i/>
        </w:rPr>
      </w:pPr>
      <w:r w:rsidRPr="00FF7EF4">
        <w:rPr>
          <w:rFonts w:ascii="Tahoma" w:hAnsi="Tahoma" w:cs="Tahoma"/>
          <w:b/>
          <w:i/>
        </w:rPr>
        <w:t xml:space="preserve">Czysta strata finansowa </w:t>
      </w:r>
      <w:r w:rsidRPr="00FF7EF4">
        <w:rPr>
          <w:rFonts w:ascii="Tahoma" w:hAnsi="Tahoma" w:cs="Tahoma"/>
          <w:i/>
        </w:rPr>
        <w:t>– strata niewynikająca ze szkody osobowej lub szkody rzeczowej.</w:t>
      </w:r>
    </w:p>
    <w:p w14:paraId="43948AA9" w14:textId="77777777" w:rsidR="00A65B77" w:rsidRPr="00FF7EF4" w:rsidRDefault="00A65B77" w:rsidP="00A65B77">
      <w:pPr>
        <w:tabs>
          <w:tab w:val="left" w:pos="6720"/>
        </w:tabs>
        <w:jc w:val="both"/>
        <w:rPr>
          <w:rFonts w:ascii="Tahoma" w:hAnsi="Tahoma" w:cs="Tahoma"/>
          <w:i/>
        </w:rPr>
      </w:pPr>
      <w:r w:rsidRPr="00FF7EF4">
        <w:rPr>
          <w:rFonts w:ascii="Tahoma" w:hAnsi="Tahoma" w:cs="Tahoma"/>
          <w:b/>
          <w:i/>
        </w:rPr>
        <w:t>Osoba trzecia</w:t>
      </w:r>
      <w:r w:rsidRPr="00FF7EF4">
        <w:rPr>
          <w:rFonts w:ascii="Tahoma" w:hAnsi="Tahoma" w:cs="Tahoma"/>
          <w:i/>
        </w:rPr>
        <w:t xml:space="preserve"> – każda osoba pozostająca poza stosunkiem ubezpieczeniowym. Osobą trzecią jest również pracownik Ubezpieczonego, niezależnie od formy zatrudnienia, jeżeli do szkody nie doszło </w:t>
      </w:r>
      <w:r w:rsidRPr="00FF7EF4">
        <w:rPr>
          <w:rFonts w:ascii="Tahoma" w:hAnsi="Tahoma" w:cs="Tahoma"/>
          <w:i/>
        </w:rPr>
        <w:br/>
        <w:t>w związku z wykonywaniem przez niego obowiązków służbowych na rzecz Ubezpieczonego.</w:t>
      </w:r>
    </w:p>
    <w:p w14:paraId="34984007" w14:textId="77777777" w:rsidR="00A65B77" w:rsidRPr="00FF7EF4" w:rsidRDefault="00A65B77" w:rsidP="00A65B77">
      <w:pPr>
        <w:jc w:val="both"/>
        <w:rPr>
          <w:rFonts w:ascii="Tahoma" w:hAnsi="Tahoma" w:cs="Tahoma"/>
          <w:i/>
        </w:rPr>
      </w:pPr>
      <w:r w:rsidRPr="00FF7EF4">
        <w:rPr>
          <w:rFonts w:ascii="Tahoma" w:hAnsi="Tahoma" w:cs="Tahoma"/>
          <w:i/>
        </w:rPr>
        <w:tab/>
      </w:r>
    </w:p>
    <w:p w14:paraId="4FDD13B9" w14:textId="77777777" w:rsidR="00A65B77" w:rsidRPr="00FF7EF4" w:rsidRDefault="00A65B77" w:rsidP="00A65B77">
      <w:pPr>
        <w:rPr>
          <w:rFonts w:ascii="Tahoma" w:hAnsi="Tahoma" w:cs="Tahoma"/>
          <w:b/>
        </w:rPr>
      </w:pPr>
      <w:r w:rsidRPr="00FF7EF4">
        <w:rPr>
          <w:rFonts w:ascii="Tahoma" w:hAnsi="Tahoma" w:cs="Tahoma"/>
          <w:b/>
        </w:rPr>
        <w:t>3. Suma gwarancyjna (główny limit odpowiedzialności)</w:t>
      </w:r>
    </w:p>
    <w:p w14:paraId="6F4A8F79" w14:textId="77777777" w:rsidR="00A65B77" w:rsidRPr="00FF7EF4" w:rsidRDefault="00A65B77" w:rsidP="00A65B77">
      <w:pPr>
        <w:rPr>
          <w:rFonts w:ascii="Tahoma" w:hAnsi="Tahoma" w:cs="Tahoma"/>
          <w:b/>
        </w:rPr>
      </w:pPr>
    </w:p>
    <w:p w14:paraId="1A6F0B0C" w14:textId="64305DB6" w:rsidR="00A65B77" w:rsidRPr="00FF7EF4" w:rsidRDefault="00A65B77" w:rsidP="00A65B77">
      <w:pPr>
        <w:rPr>
          <w:rFonts w:ascii="Tahoma" w:hAnsi="Tahoma" w:cs="Tahoma"/>
          <w:b/>
          <w:color w:val="FF0000"/>
        </w:rPr>
      </w:pPr>
      <w:r w:rsidRPr="00FF7EF4">
        <w:rPr>
          <w:rFonts w:ascii="Tahoma" w:hAnsi="Tahoma" w:cs="Tahoma"/>
        </w:rPr>
        <w:t xml:space="preserve">Suma gwarancyjna na jeden i wszystkie wypadki ubezpieczeniowe: </w:t>
      </w:r>
      <w:r w:rsidRPr="00FF7EF4">
        <w:rPr>
          <w:rFonts w:ascii="Tahoma" w:hAnsi="Tahoma" w:cs="Tahoma"/>
          <w:b/>
        </w:rPr>
        <w:t>1.</w:t>
      </w:r>
      <w:r w:rsidR="0088525E" w:rsidRPr="00FF7EF4">
        <w:rPr>
          <w:rFonts w:ascii="Tahoma" w:hAnsi="Tahoma" w:cs="Tahoma"/>
          <w:b/>
        </w:rPr>
        <w:t>5</w:t>
      </w:r>
      <w:r w:rsidRPr="00FF7EF4">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FF7EF4">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w:t>
      </w:r>
      <w:r w:rsidRPr="00A65B77">
        <w:rPr>
          <w:rFonts w:ascii="Tahoma" w:hAnsi="Tahoma" w:cs="Tahoma"/>
          <w:i/>
          <w:iCs/>
        </w:rPr>
        <w:t xml:space="preserve">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BC3AEA" w:rsidRDefault="00A65B77" w:rsidP="00A65B77">
      <w:pPr>
        <w:tabs>
          <w:tab w:val="left" w:pos="5346"/>
          <w:tab w:val="left" w:pos="5986"/>
        </w:tabs>
        <w:jc w:val="both"/>
        <w:rPr>
          <w:rFonts w:ascii="Tahoma" w:hAnsi="Tahoma" w:cs="Tahoma"/>
          <w:bCs/>
        </w:rPr>
      </w:pPr>
      <w:r w:rsidRPr="00BC3AEA">
        <w:rPr>
          <w:rFonts w:ascii="Tahoma" w:hAnsi="Tahoma" w:cs="Tahoma"/>
        </w:rPr>
        <w:t xml:space="preserve">Ubezpieczenie obejmuje szkody wyrządzone wskutek rażącego niedbalstwa. </w:t>
      </w:r>
      <w:r w:rsidRPr="00BC3AEA">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BC3AEA" w:rsidRDefault="00EF34F9" w:rsidP="00A65B77">
      <w:pPr>
        <w:jc w:val="both"/>
        <w:rPr>
          <w:rFonts w:ascii="Tahoma" w:hAnsi="Tahoma" w:cs="Tahoma"/>
          <w:iCs/>
        </w:rPr>
      </w:pPr>
    </w:p>
    <w:p w14:paraId="5F2DCB31" w14:textId="1637CC1B" w:rsidR="00A65B77" w:rsidRPr="00FF7EF4" w:rsidRDefault="000F2F37" w:rsidP="00A65B77">
      <w:pPr>
        <w:jc w:val="both"/>
        <w:rPr>
          <w:rFonts w:ascii="Tahoma" w:hAnsi="Tahoma" w:cs="Tahoma"/>
          <w:iCs/>
        </w:rPr>
      </w:pPr>
      <w:bookmarkStart w:id="5" w:name="_Hlk64989952"/>
      <w:r w:rsidRPr="00BC3AE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w:t>
      </w:r>
      <w:r w:rsidRPr="00FF7EF4">
        <w:rPr>
          <w:rFonts w:ascii="Tahoma" w:hAnsi="Tahoma" w:cs="Tahoma"/>
          <w:iCs/>
        </w:rPr>
        <w:t xml:space="preserve">że szkody wyrządzone w winy umyślnej przez wszystkie inne osoby niż reprezentanci Ubezpieczającego/Ubezpieczonego są objęte ochroną ubezpieczeniową, przy czym dla tego </w:t>
      </w:r>
      <w:r w:rsidR="00EF34F9" w:rsidRPr="00FF7EF4">
        <w:rPr>
          <w:rFonts w:ascii="Tahoma" w:hAnsi="Tahoma" w:cs="Tahoma"/>
          <w:iCs/>
        </w:rPr>
        <w:t>rodzaju szkód obowiązuje limit odpowiedzialności 500 000 zł na jeden i wszystkie wypadki ubezpieczeniowe w rocznym okresie ubezpieczenia</w:t>
      </w:r>
      <w:r w:rsidR="006E2AB6" w:rsidRPr="00FF7EF4">
        <w:rPr>
          <w:rFonts w:ascii="Tahoma" w:hAnsi="Tahoma" w:cs="Tahoma"/>
          <w:iCs/>
        </w:rPr>
        <w:t>. Dla szkód związanych z wykonywaniem władzy publicznej (art. 417 kc) wina umyślna jest wyłączona.</w:t>
      </w:r>
    </w:p>
    <w:p w14:paraId="49467F29" w14:textId="77777777" w:rsidR="00EF34F9" w:rsidRPr="00FF7EF4" w:rsidRDefault="00EF34F9" w:rsidP="00A65B77">
      <w:pPr>
        <w:jc w:val="both"/>
        <w:rPr>
          <w:rFonts w:ascii="Tahoma" w:hAnsi="Tahoma" w:cs="Tahoma"/>
          <w:iCs/>
        </w:rPr>
      </w:pPr>
      <w:bookmarkStart w:id="6" w:name="_Hlk62221463"/>
      <w:bookmarkEnd w:id="5"/>
    </w:p>
    <w:p w14:paraId="7AD8FE59" w14:textId="6C7BAED8" w:rsidR="00A65B77" w:rsidRPr="00FF7EF4" w:rsidRDefault="00A65B77" w:rsidP="00A65B77">
      <w:pPr>
        <w:jc w:val="both"/>
        <w:rPr>
          <w:rFonts w:ascii="Tahoma" w:hAnsi="Tahoma" w:cs="Tahoma"/>
          <w:iCs/>
        </w:rPr>
      </w:pPr>
      <w:r w:rsidRPr="00FF7EF4">
        <w:rPr>
          <w:rFonts w:ascii="Tahoma" w:hAnsi="Tahoma" w:cs="Tahoma"/>
          <w:iCs/>
        </w:rPr>
        <w:t xml:space="preserve">Ubezpieczenie obejmuje odpowiedzialność cywilną (w tym odpowiedzialność cywilną związaną </w:t>
      </w:r>
      <w:r w:rsidRPr="00FF7EF4">
        <w:rPr>
          <w:rFonts w:ascii="Tahoma" w:hAnsi="Tahoma" w:cs="Tahoma"/>
          <w:iCs/>
        </w:rPr>
        <w:br/>
        <w:t xml:space="preserve">z wykonywaniem władzy publicznej) </w:t>
      </w:r>
      <w:r w:rsidR="00E64A25" w:rsidRPr="00FF7EF4">
        <w:rPr>
          <w:rFonts w:ascii="Tahoma" w:hAnsi="Tahoma" w:cs="Tahoma"/>
          <w:iCs/>
        </w:rPr>
        <w:t>Gminy Gilowice</w:t>
      </w:r>
      <w:r w:rsidRPr="00FF7EF4">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FF7EF4">
        <w:rPr>
          <w:rFonts w:ascii="Tahoma" w:hAnsi="Tahoma" w:cs="Tahoma"/>
          <w:iCs/>
        </w:rPr>
        <w:t xml:space="preserve">Ochrona obejmuje odpowiedzialność </w:t>
      </w:r>
      <w:r w:rsidR="00EF642A" w:rsidRPr="00FF7EF4">
        <w:rPr>
          <w:rFonts w:ascii="Tahoma" w:hAnsi="Tahoma" w:cs="Tahoma"/>
          <w:iCs/>
        </w:rPr>
        <w:t xml:space="preserve">cywilną </w:t>
      </w:r>
      <w:r w:rsidR="00E64A25" w:rsidRPr="00FF7EF4">
        <w:rPr>
          <w:rFonts w:ascii="Tahoma" w:hAnsi="Tahoma" w:cs="Tahoma"/>
          <w:iCs/>
        </w:rPr>
        <w:t>Gminy Gilowice</w:t>
      </w:r>
      <w:r w:rsidR="009157A1" w:rsidRPr="00FF7EF4">
        <w:rPr>
          <w:rFonts w:ascii="Tahoma" w:hAnsi="Tahoma" w:cs="Tahoma"/>
          <w:iCs/>
        </w:rPr>
        <w:t xml:space="preserve">  zarówno za działania własne jak i zlecone Ubezpieczonemu przez administrację rządową</w:t>
      </w:r>
      <w:r w:rsidR="00BF5648" w:rsidRPr="00FF7EF4">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FF7EF4">
        <w:rPr>
          <w:rFonts w:ascii="Tahoma" w:hAnsi="Tahoma" w:cs="Tahoma"/>
          <w:iCs/>
        </w:rPr>
        <w:t>Ochrona ubezpieczeniowa obejmuje</w:t>
      </w:r>
      <w:r w:rsidRPr="00BC3AEA">
        <w:rPr>
          <w:rFonts w:ascii="Tahoma" w:hAnsi="Tahoma" w:cs="Tahoma"/>
          <w:iCs/>
        </w:rPr>
        <w:t xml:space="preserve"> ustawową odpowiedzialność Ubezpieczonego bez umownego </w:t>
      </w:r>
      <w:r w:rsidRPr="00A65B77">
        <w:rPr>
          <w:rFonts w:ascii="Tahoma" w:hAnsi="Tahoma" w:cs="Tahoma"/>
          <w:iCs/>
        </w:rPr>
        <w:t>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F88A607" w14:textId="5768F9B7" w:rsidR="00A65B77" w:rsidRPr="005E26EE" w:rsidRDefault="00A65B77" w:rsidP="00122D7E">
      <w:pPr>
        <w:pStyle w:val="Akapitzlist"/>
        <w:numPr>
          <w:ilvl w:val="1"/>
          <w:numId w:val="75"/>
        </w:numPr>
        <w:jc w:val="both"/>
        <w:rPr>
          <w:rFonts w:ascii="Tahoma" w:hAnsi="Tahoma" w:cs="Tahoma"/>
        </w:rPr>
      </w:pPr>
      <w:r w:rsidRPr="005E26EE">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lastRenderedPageBreak/>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5E26E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w:t>
      </w:r>
      <w:r w:rsidRPr="005E26EE">
        <w:rPr>
          <w:rFonts w:ascii="Tahoma" w:hAnsi="Tahoma" w:cs="Tahoma"/>
          <w:sz w:val="20"/>
          <w:szCs w:val="20"/>
        </w:rPr>
        <w:t>postaci kosztów związanych z wycofaniem produktu z rynku,</w:t>
      </w:r>
    </w:p>
    <w:p w14:paraId="788C80BF" w14:textId="77777777" w:rsidR="00A65B77" w:rsidRPr="005E26EE" w:rsidRDefault="00A65B77" w:rsidP="00934CE2">
      <w:pPr>
        <w:pStyle w:val="Akapitzlist"/>
        <w:numPr>
          <w:ilvl w:val="0"/>
          <w:numId w:val="69"/>
        </w:numPr>
        <w:jc w:val="both"/>
        <w:rPr>
          <w:rFonts w:ascii="Tahoma" w:hAnsi="Tahoma" w:cs="Tahoma"/>
          <w:sz w:val="20"/>
          <w:szCs w:val="20"/>
        </w:rPr>
      </w:pPr>
      <w:r w:rsidRPr="005E26EE">
        <w:rPr>
          <w:rFonts w:ascii="Tahoma" w:hAnsi="Tahoma" w:cs="Tahoma"/>
          <w:sz w:val="20"/>
          <w:szCs w:val="20"/>
        </w:rPr>
        <w:t>związane z dokonywaniem płatności,</w:t>
      </w:r>
    </w:p>
    <w:p w14:paraId="4134072A" w14:textId="7A3D8A57" w:rsidR="00A65B77" w:rsidRPr="005E26EE" w:rsidRDefault="00A65B77" w:rsidP="00934CE2">
      <w:pPr>
        <w:pStyle w:val="Akapitzlist"/>
        <w:numPr>
          <w:ilvl w:val="0"/>
          <w:numId w:val="69"/>
        </w:numPr>
        <w:jc w:val="both"/>
        <w:rPr>
          <w:rFonts w:ascii="Tahoma" w:hAnsi="Tahoma" w:cs="Tahoma"/>
          <w:b/>
          <w:sz w:val="20"/>
          <w:szCs w:val="20"/>
        </w:rPr>
      </w:pPr>
      <w:r w:rsidRPr="005E26EE">
        <w:rPr>
          <w:rFonts w:ascii="Tahoma" w:hAnsi="Tahoma" w:cs="Tahoma"/>
          <w:sz w:val="20"/>
          <w:szCs w:val="20"/>
        </w:rPr>
        <w:t xml:space="preserve">wynikające z niedotrzymania terminów, </w:t>
      </w:r>
      <w:r w:rsidRPr="005E26EE">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FF7EF4" w:rsidRDefault="00A65B77" w:rsidP="00934CE2">
      <w:pPr>
        <w:pStyle w:val="Akapitzlist"/>
        <w:numPr>
          <w:ilvl w:val="0"/>
          <w:numId w:val="69"/>
        </w:numPr>
        <w:jc w:val="both"/>
        <w:rPr>
          <w:rFonts w:ascii="Tahoma" w:hAnsi="Tahoma" w:cs="Tahoma"/>
          <w:sz w:val="20"/>
          <w:szCs w:val="20"/>
        </w:rPr>
      </w:pPr>
      <w:r w:rsidRPr="005E26EE">
        <w:rPr>
          <w:rFonts w:ascii="Tahoma" w:hAnsi="Tahoma" w:cs="Tahoma"/>
          <w:sz w:val="20"/>
          <w:szCs w:val="20"/>
        </w:rPr>
        <w:t>polegające na zapłacie przez ubezpieczonego kar pieniężnych, grzywien, odszkodowań o charakterze karnym</w:t>
      </w:r>
      <w:r w:rsidRPr="00FF7EF4">
        <w:rPr>
          <w:rFonts w:ascii="Tahoma" w:hAnsi="Tahoma" w:cs="Tahoma"/>
          <w:sz w:val="20"/>
          <w:szCs w:val="20"/>
        </w:rPr>
        <w:t>, nawiązek lub innych kar o charakterze pieniężnym oraz należności publicznoprawnych.</w:t>
      </w:r>
    </w:p>
    <w:p w14:paraId="5EA9C1AA" w14:textId="4E4CCD92" w:rsidR="00605E35" w:rsidRPr="00FF7EF4" w:rsidRDefault="00A65B77" w:rsidP="00605E35">
      <w:pPr>
        <w:ind w:left="1080"/>
        <w:jc w:val="both"/>
        <w:rPr>
          <w:rFonts w:ascii="Tahoma" w:hAnsi="Tahoma" w:cs="Tahoma"/>
        </w:rPr>
      </w:pPr>
      <w:r w:rsidRPr="00FF7EF4">
        <w:rPr>
          <w:rFonts w:ascii="Tahoma" w:hAnsi="Tahoma" w:cs="Tahoma"/>
        </w:rPr>
        <w:t xml:space="preserve">- </w:t>
      </w:r>
      <w:r w:rsidRPr="00FF7EF4">
        <w:rPr>
          <w:rFonts w:ascii="Tahoma" w:hAnsi="Tahoma" w:cs="Tahoma"/>
          <w:b/>
        </w:rPr>
        <w:t xml:space="preserve">limit odpowiedzialności 200 000,00 zł na jeden i wszystkie wypadki ubezpieczeniowe </w:t>
      </w:r>
      <w:r w:rsidRPr="00FF7EF4">
        <w:rPr>
          <w:rFonts w:ascii="Tahoma" w:hAnsi="Tahoma" w:cs="Tahoma"/>
        </w:rPr>
        <w:t>(niniejszy limit nie ma zastosowania przy odpowiedzialności JST w związku z wydaniem lub niewydaniem decyzji administracyjnych lub aktów normatywnych prawa</w:t>
      </w:r>
      <w:r w:rsidR="00605E35" w:rsidRPr="00FF7EF4">
        <w:rPr>
          <w:rFonts w:ascii="Tahoma" w:hAnsi="Tahoma" w:cs="Tahoma"/>
        </w:rPr>
        <w:t xml:space="preserve"> </w:t>
      </w:r>
      <w:r w:rsidRPr="00FF7EF4">
        <w:rPr>
          <w:rFonts w:ascii="Tahoma" w:hAnsi="Tahoma" w:cs="Tahoma"/>
        </w:rPr>
        <w:t>miejscowego);</w:t>
      </w:r>
      <w:r w:rsidR="00605E35" w:rsidRPr="00FF7EF4">
        <w:rPr>
          <w:rFonts w:ascii="Tahoma" w:hAnsi="Tahoma" w:cs="Tahoma"/>
        </w:rPr>
        <w:t xml:space="preserve"> dla szkód związanych z doradztwem wprowadza się </w:t>
      </w:r>
      <w:r w:rsidR="00605E35" w:rsidRPr="00FF7EF4">
        <w:rPr>
          <w:rFonts w:ascii="Tahoma" w:hAnsi="Tahoma" w:cs="Tahoma"/>
          <w:b/>
          <w:bCs/>
        </w:rPr>
        <w:t>podlimit odpowiedzialności w kwocie 100 000,00 zł na jeden i wszystkie wypadki ubezpieczeniowe</w:t>
      </w:r>
      <w:r w:rsidR="00605E35" w:rsidRPr="00FF7EF4">
        <w:rPr>
          <w:rFonts w:ascii="Tahoma" w:hAnsi="Tahoma" w:cs="Tahoma"/>
        </w:rPr>
        <w:t>;</w:t>
      </w:r>
    </w:p>
    <w:p w14:paraId="2D6D1957" w14:textId="2A78DE86" w:rsidR="00A65B77" w:rsidRPr="00FF7EF4" w:rsidRDefault="00A65B77" w:rsidP="00061F3A">
      <w:pPr>
        <w:pStyle w:val="Akapitzlist"/>
        <w:numPr>
          <w:ilvl w:val="1"/>
          <w:numId w:val="75"/>
        </w:numPr>
        <w:jc w:val="both"/>
        <w:rPr>
          <w:rFonts w:ascii="Tahoma" w:hAnsi="Tahoma" w:cs="Tahoma"/>
          <w:b/>
          <w:sz w:val="20"/>
          <w:szCs w:val="20"/>
        </w:rPr>
      </w:pPr>
      <w:bookmarkStart w:id="9" w:name="_Hlk64990025"/>
      <w:r w:rsidRPr="00FF7EF4">
        <w:rPr>
          <w:rFonts w:ascii="Tahoma" w:hAnsi="Tahoma" w:cs="Tahoma"/>
          <w:sz w:val="20"/>
          <w:szCs w:val="20"/>
        </w:rPr>
        <w:t xml:space="preserve">szkody wynikające </w:t>
      </w:r>
      <w:r w:rsidR="00705C25" w:rsidRPr="00FF7EF4">
        <w:rPr>
          <w:rFonts w:ascii="Tahoma" w:hAnsi="Tahoma" w:cs="Tahoma"/>
          <w:sz w:val="20"/>
          <w:szCs w:val="20"/>
        </w:rPr>
        <w:t>z uszkodzenia</w:t>
      </w:r>
      <w:r w:rsidRPr="00FF7EF4">
        <w:rPr>
          <w:rFonts w:ascii="Tahoma" w:hAnsi="Tahoma" w:cs="Tahoma"/>
          <w:sz w:val="20"/>
          <w:szCs w:val="20"/>
        </w:rPr>
        <w:t>, zniszczenia</w:t>
      </w:r>
      <w:r w:rsidR="00705C25" w:rsidRPr="00FF7EF4">
        <w:rPr>
          <w:rFonts w:ascii="Tahoma" w:hAnsi="Tahoma" w:cs="Tahoma"/>
          <w:sz w:val="20"/>
          <w:szCs w:val="20"/>
        </w:rPr>
        <w:t>,</w:t>
      </w:r>
      <w:r w:rsidRPr="00FF7EF4">
        <w:rPr>
          <w:rFonts w:ascii="Tahoma" w:hAnsi="Tahoma" w:cs="Tahoma"/>
          <w:sz w:val="20"/>
          <w:szCs w:val="20"/>
        </w:rPr>
        <w:t xml:space="preserve"> </w:t>
      </w:r>
      <w:r w:rsidR="00705C25" w:rsidRPr="00FF7EF4">
        <w:rPr>
          <w:rFonts w:ascii="Tahoma" w:hAnsi="Tahoma" w:cs="Tahoma"/>
          <w:sz w:val="20"/>
          <w:szCs w:val="20"/>
        </w:rPr>
        <w:t xml:space="preserve">utraty </w:t>
      </w:r>
      <w:r w:rsidRPr="00FF7EF4">
        <w:rPr>
          <w:rFonts w:ascii="Tahoma" w:hAnsi="Tahoma" w:cs="Tahoma"/>
          <w:sz w:val="20"/>
          <w:szCs w:val="20"/>
        </w:rPr>
        <w:t xml:space="preserve">lub zaginięcia dokumentów </w:t>
      </w:r>
      <w:r w:rsidR="00705C25" w:rsidRPr="00FF7EF4">
        <w:rPr>
          <w:rFonts w:ascii="Tahoma" w:hAnsi="Tahoma" w:cs="Tahoma"/>
          <w:sz w:val="20"/>
          <w:szCs w:val="20"/>
        </w:rPr>
        <w:t xml:space="preserve">osób trzecich, w tym </w:t>
      </w:r>
      <w:r w:rsidRPr="00FF7EF4">
        <w:rPr>
          <w:rFonts w:ascii="Tahoma" w:hAnsi="Tahoma" w:cs="Tahoma"/>
          <w:sz w:val="20"/>
          <w:szCs w:val="20"/>
        </w:rPr>
        <w:t xml:space="preserve">powierzonych ubezpieczonemu przez osoby trzecie w związku z prowadzoną przez niego działalnością </w:t>
      </w:r>
      <w:bookmarkEnd w:id="9"/>
      <w:r w:rsidRPr="00FF7EF4">
        <w:rPr>
          <w:rFonts w:ascii="Tahoma" w:hAnsi="Tahoma" w:cs="Tahoma"/>
          <w:sz w:val="20"/>
          <w:szCs w:val="20"/>
        </w:rPr>
        <w:t xml:space="preserve">- </w:t>
      </w:r>
      <w:r w:rsidRPr="00FF7EF4">
        <w:rPr>
          <w:rFonts w:ascii="Tahoma" w:hAnsi="Tahoma" w:cs="Tahoma"/>
          <w:b/>
          <w:sz w:val="20"/>
          <w:szCs w:val="20"/>
        </w:rPr>
        <w:t>limit odpowiedzialności 100 000,00 zł 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FF7EF4">
        <w:rPr>
          <w:rFonts w:ascii="Tahoma" w:hAnsi="Tahoma" w:cs="Tahoma"/>
          <w:sz w:val="20"/>
          <w:szCs w:val="20"/>
        </w:rPr>
        <w:t>odpowiedzialność za szkody wyrządzone</w:t>
      </w:r>
      <w:r w:rsidRPr="00A65B77">
        <w:rPr>
          <w:rFonts w:ascii="Tahoma" w:hAnsi="Tahoma" w:cs="Tahoma"/>
          <w:sz w:val="20"/>
          <w:szCs w:val="20"/>
        </w:rPr>
        <w:t xml:space="preserve"> uczniom, wychowankom w placówkach oświatowo-wychowawczych oraz innym podopiecznym w związku z prowadzeniem działalności opiekuńczej, edukacyjnej, wychowawczej, kulturalnej  i rekreacyjnej;</w:t>
      </w:r>
    </w:p>
    <w:p w14:paraId="25D9BBAB" w14:textId="77777777" w:rsidR="00A65B77" w:rsidRPr="00FF7EF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t>
      </w:r>
      <w:r w:rsidRPr="00FF7EF4">
        <w:rPr>
          <w:rFonts w:ascii="Tahoma" w:hAnsi="Tahoma" w:cs="Tahoma"/>
          <w:sz w:val="20"/>
          <w:szCs w:val="20"/>
        </w:rPr>
        <w:t>wyrządzone przez podopiecznych w czasie sprawowania opieki (w tym również szkody powstałe w związku z użytkowaniem wózków inwalidzkich);</w:t>
      </w:r>
    </w:p>
    <w:p w14:paraId="2D015E8C" w14:textId="77777777" w:rsidR="00A65B77" w:rsidRPr="00FF7EF4" w:rsidRDefault="00A65B77" w:rsidP="00061F3A">
      <w:pPr>
        <w:pStyle w:val="Akapitzlist"/>
        <w:numPr>
          <w:ilvl w:val="1"/>
          <w:numId w:val="75"/>
        </w:numPr>
        <w:jc w:val="both"/>
        <w:rPr>
          <w:rFonts w:ascii="Tahoma" w:hAnsi="Tahoma" w:cs="Tahoma"/>
          <w:b/>
          <w:sz w:val="20"/>
          <w:szCs w:val="20"/>
        </w:rPr>
      </w:pPr>
      <w:r w:rsidRPr="00FF7EF4">
        <w:rPr>
          <w:rFonts w:ascii="Tahoma" w:hAnsi="Tahoma" w:cs="Tahoma"/>
          <w:bCs/>
          <w:sz w:val="20"/>
          <w:szCs w:val="20"/>
        </w:rPr>
        <w:t>odpowiedzialność za szkody</w:t>
      </w:r>
      <w:r w:rsidRPr="00FF7EF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35AB3C41" w:rsidR="00A65B77" w:rsidRPr="00FF7EF4" w:rsidRDefault="00A65B77" w:rsidP="00061F3A">
      <w:pPr>
        <w:pStyle w:val="Akapitzlist"/>
        <w:numPr>
          <w:ilvl w:val="1"/>
          <w:numId w:val="75"/>
        </w:numPr>
        <w:jc w:val="both"/>
        <w:rPr>
          <w:rFonts w:ascii="Tahoma" w:hAnsi="Tahoma" w:cs="Tahoma"/>
          <w:b/>
          <w:sz w:val="20"/>
          <w:szCs w:val="20"/>
        </w:rPr>
      </w:pPr>
      <w:r w:rsidRPr="00FF7EF4">
        <w:rPr>
          <w:rFonts w:ascii="Tahoma" w:hAnsi="Tahoma" w:cs="Tahoma"/>
          <w:sz w:val="20"/>
          <w:szCs w:val="20"/>
        </w:rPr>
        <w:t>odpowiedzialność</w:t>
      </w:r>
      <w:r w:rsidRPr="00FF7EF4">
        <w:rPr>
          <w:rFonts w:ascii="Tahoma" w:hAnsi="Tahoma" w:cs="Tahoma"/>
          <w:color w:val="000000"/>
          <w:sz w:val="20"/>
          <w:szCs w:val="20"/>
        </w:rPr>
        <w:t xml:space="preserve"> za szkody powstałe na </w:t>
      </w:r>
      <w:r w:rsidRPr="00FF7EF4">
        <w:rPr>
          <w:rFonts w:ascii="Tahoma" w:hAnsi="Tahoma" w:cs="Tahoma"/>
          <w:sz w:val="20"/>
          <w:szCs w:val="20"/>
        </w:rPr>
        <w:t xml:space="preserve">terenie obiektów sportowo-rekreacyjnych, kulturalnych, świetlic, placów zabaw, parków, skwerów, ogrodów, cmentarzy należących </w:t>
      </w:r>
      <w:r w:rsidRPr="00FF7EF4">
        <w:rPr>
          <w:rFonts w:ascii="Tahoma" w:hAnsi="Tahoma" w:cs="Tahoma"/>
          <w:color w:val="000000"/>
          <w:sz w:val="20"/>
          <w:szCs w:val="20"/>
        </w:rPr>
        <w:t>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FF7EF4">
        <w:rPr>
          <w:rFonts w:ascii="Tahoma" w:hAnsi="Tahoma" w:cs="Tahoma"/>
          <w:iCs/>
          <w:sz w:val="20"/>
          <w:szCs w:val="20"/>
        </w:rPr>
        <w:t>odpowiedzialność</w:t>
      </w:r>
      <w:r w:rsidRPr="00FF7EF4">
        <w:rPr>
          <w:rFonts w:ascii="Tahoma" w:hAnsi="Tahoma" w:cs="Tahoma"/>
          <w:iCs/>
          <w:color w:val="000000"/>
          <w:sz w:val="20"/>
          <w:szCs w:val="20"/>
        </w:rPr>
        <w:t xml:space="preserve"> za szkody powstałe na parkingach i placach</w:t>
      </w:r>
      <w:r w:rsidRPr="0088182A">
        <w:rPr>
          <w:rFonts w:ascii="Tahoma" w:hAnsi="Tahoma" w:cs="Tahoma"/>
          <w:iCs/>
          <w:color w:val="000000"/>
          <w:sz w:val="20"/>
          <w:szCs w:val="20"/>
        </w:rPr>
        <w:t>,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lastRenderedPageBreak/>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E74F5"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w:t>
      </w:r>
      <w:r w:rsidRPr="00BE74F5">
        <w:rPr>
          <w:rFonts w:ascii="Tahoma" w:hAnsi="Tahoma" w:cs="Tahoma"/>
        </w:rPr>
        <w:t>procesu przedostania się niebezpiecznych substancji została stwierdzona protokołem służby ochrony środowiska, policji lub straży pożarnej.</w:t>
      </w:r>
    </w:p>
    <w:p w14:paraId="7A3762BD" w14:textId="3F32B2F1" w:rsidR="00A65B77" w:rsidRPr="00BE74F5" w:rsidRDefault="00A65B77" w:rsidP="00A65B77">
      <w:pPr>
        <w:ind w:left="709"/>
        <w:jc w:val="both"/>
        <w:rPr>
          <w:rFonts w:ascii="Tahoma" w:hAnsi="Tahoma" w:cs="Tahoma"/>
          <w:b/>
          <w:color w:val="FF0000"/>
        </w:rPr>
      </w:pPr>
      <w:r w:rsidRPr="00BE74F5">
        <w:rPr>
          <w:rFonts w:ascii="Tahoma" w:hAnsi="Tahoma" w:cs="Tahoma"/>
          <w:b/>
        </w:rPr>
        <w:t>- limit odpowiedzialności na jeden i wszystkie wypadki ubezpieczeniowe: 500 000,00 zł;</w:t>
      </w:r>
    </w:p>
    <w:p w14:paraId="4C3D433F" w14:textId="77777777" w:rsidR="00A65B77" w:rsidRPr="00BE74F5" w:rsidRDefault="00A65B77" w:rsidP="00061F3A">
      <w:pPr>
        <w:pStyle w:val="Akapitzlist"/>
        <w:numPr>
          <w:ilvl w:val="1"/>
          <w:numId w:val="75"/>
        </w:numPr>
        <w:jc w:val="both"/>
        <w:rPr>
          <w:rFonts w:ascii="Tahoma" w:hAnsi="Tahoma" w:cs="Tahoma"/>
          <w:sz w:val="20"/>
          <w:szCs w:val="20"/>
        </w:rPr>
      </w:pPr>
      <w:r w:rsidRPr="00BE74F5">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BE74F5" w:rsidRDefault="00A65B77" w:rsidP="00061F3A">
      <w:pPr>
        <w:pStyle w:val="Akapitzlist"/>
        <w:numPr>
          <w:ilvl w:val="1"/>
          <w:numId w:val="75"/>
        </w:numPr>
        <w:jc w:val="both"/>
        <w:rPr>
          <w:rFonts w:ascii="Tahoma" w:hAnsi="Tahoma" w:cs="Tahoma"/>
          <w:color w:val="FF0000"/>
          <w:sz w:val="20"/>
          <w:szCs w:val="20"/>
        </w:rPr>
      </w:pPr>
      <w:r w:rsidRPr="00BE74F5">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BE74F5" w:rsidRDefault="00A65B77" w:rsidP="00061F3A">
      <w:pPr>
        <w:pStyle w:val="Akapitzlist"/>
        <w:numPr>
          <w:ilvl w:val="1"/>
          <w:numId w:val="75"/>
        </w:numPr>
        <w:suppressAutoHyphens/>
        <w:jc w:val="both"/>
        <w:rPr>
          <w:rFonts w:ascii="Tahoma" w:hAnsi="Tahoma" w:cs="Tahoma"/>
          <w:b/>
          <w:sz w:val="20"/>
          <w:szCs w:val="20"/>
        </w:rPr>
      </w:pPr>
      <w:r w:rsidRPr="00BE74F5">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BE74F5">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376DC5" w:rsidRDefault="00A65B77" w:rsidP="00061F3A">
      <w:pPr>
        <w:pStyle w:val="Akapitzlist"/>
        <w:numPr>
          <w:ilvl w:val="1"/>
          <w:numId w:val="75"/>
        </w:numPr>
        <w:tabs>
          <w:tab w:val="num" w:pos="709"/>
        </w:tabs>
        <w:suppressAutoHyphens/>
        <w:jc w:val="both"/>
        <w:rPr>
          <w:rFonts w:ascii="Tahoma" w:hAnsi="Tahoma" w:cs="Tahoma"/>
          <w:sz w:val="20"/>
          <w:szCs w:val="20"/>
        </w:rPr>
      </w:pPr>
      <w:r w:rsidRPr="00376DC5">
        <w:rPr>
          <w:rFonts w:ascii="Tahoma" w:hAnsi="Tahoma" w:cs="Tahoma"/>
          <w:sz w:val="20"/>
          <w:szCs w:val="20"/>
        </w:rPr>
        <w:t xml:space="preserve">odpowiedzialność cywilną najemcy za szkody powstałe w rzeczach ruchomych i nieruchomych, </w:t>
      </w:r>
      <w:r w:rsidRPr="00376DC5">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376DC5" w:rsidRDefault="00A65B77" w:rsidP="00061F3A">
      <w:pPr>
        <w:pStyle w:val="Akapitzlist"/>
        <w:numPr>
          <w:ilvl w:val="1"/>
          <w:numId w:val="75"/>
        </w:numPr>
        <w:tabs>
          <w:tab w:val="num" w:pos="709"/>
        </w:tabs>
        <w:suppressAutoHyphens/>
        <w:jc w:val="both"/>
        <w:rPr>
          <w:rFonts w:ascii="Tahoma" w:hAnsi="Tahoma" w:cs="Tahoma"/>
          <w:sz w:val="20"/>
          <w:szCs w:val="20"/>
        </w:rPr>
      </w:pPr>
      <w:r w:rsidRPr="00376DC5">
        <w:rPr>
          <w:rFonts w:ascii="Tahoma" w:hAnsi="Tahoma" w:cs="Tahoma"/>
          <w:sz w:val="20"/>
          <w:szCs w:val="20"/>
        </w:rPr>
        <w:t>odpowiedzialność za szkody wzajemne – wyrządzone pomiędzy podmiotami objętymi tą samą umową ubezpieczenia;</w:t>
      </w:r>
    </w:p>
    <w:p w14:paraId="26DA0398" w14:textId="34A04482" w:rsidR="00A65B77" w:rsidRPr="00376DC5" w:rsidRDefault="00A65B77" w:rsidP="00061F3A">
      <w:pPr>
        <w:pStyle w:val="Akapitzlist"/>
        <w:numPr>
          <w:ilvl w:val="1"/>
          <w:numId w:val="75"/>
        </w:numPr>
        <w:tabs>
          <w:tab w:val="num" w:pos="709"/>
        </w:tabs>
        <w:suppressAutoHyphens/>
        <w:jc w:val="both"/>
        <w:rPr>
          <w:rFonts w:ascii="Tahoma" w:hAnsi="Tahoma" w:cs="Tahoma"/>
          <w:sz w:val="20"/>
          <w:szCs w:val="20"/>
        </w:rPr>
      </w:pPr>
      <w:r w:rsidRPr="00376DC5">
        <w:rPr>
          <w:rFonts w:ascii="Tahoma" w:hAnsi="Tahoma" w:cs="Tahoma"/>
          <w:sz w:val="20"/>
          <w:szCs w:val="20"/>
        </w:rPr>
        <w:t>odpowiedzialność za szkody wyrządzone przez podwykonawców, oraz osoby, którym Ubezpieczający/Ubezpieczony powierzył wykonanie określonych czynności, z pra</w:t>
      </w:r>
      <w:r w:rsidR="00193854" w:rsidRPr="00376DC5">
        <w:rPr>
          <w:rFonts w:ascii="Tahoma" w:hAnsi="Tahoma" w:cs="Tahoma"/>
          <w:sz w:val="20"/>
          <w:szCs w:val="20"/>
        </w:rPr>
        <w:t xml:space="preserve">wem do regresu do podwykonawców, dla których Ubezpieczony nie jest udziałowcem i/lub właścicielem. </w:t>
      </w:r>
      <w:r w:rsidRPr="00376DC5">
        <w:rPr>
          <w:rFonts w:ascii="Tahoma" w:hAnsi="Tahoma" w:cs="Tahoma"/>
          <w:sz w:val="20"/>
          <w:szCs w:val="20"/>
        </w:rPr>
        <w:t>W przypadku powierzenia określonych czynności osobie fizycznej, regres jest wyłączony;</w:t>
      </w:r>
    </w:p>
    <w:p w14:paraId="14C8ABEC" w14:textId="77777777" w:rsidR="00A65B77" w:rsidRPr="00376DC5" w:rsidRDefault="00A65B77" w:rsidP="00061F3A">
      <w:pPr>
        <w:pStyle w:val="Akapitzlist"/>
        <w:numPr>
          <w:ilvl w:val="1"/>
          <w:numId w:val="75"/>
        </w:numPr>
        <w:tabs>
          <w:tab w:val="num" w:pos="709"/>
        </w:tabs>
        <w:suppressAutoHyphens/>
        <w:jc w:val="both"/>
        <w:rPr>
          <w:rFonts w:ascii="Tahoma" w:hAnsi="Tahoma" w:cs="Tahoma"/>
          <w:sz w:val="20"/>
          <w:szCs w:val="20"/>
        </w:rPr>
      </w:pPr>
      <w:r w:rsidRPr="00376DC5">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376DC5" w:rsidRDefault="00A65B77" w:rsidP="00061F3A">
      <w:pPr>
        <w:pStyle w:val="Akapitzlist"/>
        <w:numPr>
          <w:ilvl w:val="1"/>
          <w:numId w:val="75"/>
        </w:numPr>
        <w:tabs>
          <w:tab w:val="num" w:pos="709"/>
        </w:tabs>
        <w:suppressAutoHyphens/>
        <w:jc w:val="both"/>
        <w:rPr>
          <w:rFonts w:ascii="Tahoma" w:hAnsi="Tahoma" w:cs="Tahoma"/>
          <w:sz w:val="20"/>
          <w:szCs w:val="20"/>
        </w:rPr>
      </w:pPr>
      <w:r w:rsidRPr="00376DC5">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5657B643"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w:t>
      </w:r>
      <w:r w:rsidRPr="00376DC5">
        <w:rPr>
          <w:rFonts w:ascii="Tahoma" w:hAnsi="Tahoma" w:cs="Tahoma"/>
          <w:sz w:val="20"/>
          <w:szCs w:val="20"/>
        </w:rPr>
        <w:t xml:space="preserve">zniszczeniu lub utracie (OC przechowawcy). Ochrona w tym zakresie </w:t>
      </w:r>
      <w:r w:rsidRPr="00BE74F5">
        <w:rPr>
          <w:rFonts w:ascii="Tahoma" w:hAnsi="Tahoma" w:cs="Tahoma"/>
          <w:sz w:val="20"/>
          <w:szCs w:val="20"/>
        </w:rPr>
        <w:t xml:space="preserve">dotyczy także szkód w dziełach sztuki i eksponatach muzealnych, instrumentach muzycznych, elementach scenografii, kostiumach teatralnych, mieniu pozostawionym w szatni,  schowkach lub depozytach. Ochrona obejmuje również sprzęt elektroniczny (w tym telefony komórkowe, laptopy, tablety </w:t>
      </w:r>
      <w:r w:rsidRPr="00BE74F5">
        <w:rPr>
          <w:rFonts w:ascii="Tahoma" w:hAnsi="Tahoma" w:cs="Tahoma"/>
          <w:sz w:val="20"/>
          <w:szCs w:val="20"/>
        </w:rPr>
        <w:lastRenderedPageBreak/>
        <w:t xml:space="preserve">itp.),– </w:t>
      </w:r>
      <w:r w:rsidRPr="00BE74F5">
        <w:rPr>
          <w:rFonts w:ascii="Tahoma" w:hAnsi="Tahoma" w:cs="Tahoma"/>
          <w:b/>
          <w:sz w:val="20"/>
          <w:szCs w:val="20"/>
        </w:rPr>
        <w:t>limit odpowiedzialności 100 000 zł na jeden wypadek ubezpieczeniowy i 300 000 zł na wszystkie wypadki ubezpieczeniowe</w:t>
      </w:r>
      <w:r w:rsidRPr="00BE74F5">
        <w:rPr>
          <w:rFonts w:ascii="Tahoma" w:hAnsi="Tahoma" w:cs="Tahoma"/>
          <w:sz w:val="20"/>
          <w:szCs w:val="20"/>
        </w:rPr>
        <w:t>;</w:t>
      </w:r>
    </w:p>
    <w:p w14:paraId="07670598" w14:textId="2493B2E4"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376DC5">
        <w:rPr>
          <w:rFonts w:ascii="Tahoma" w:hAnsi="Tahoma" w:cs="Tahoma"/>
          <w:sz w:val="20"/>
          <w:szCs w:val="20"/>
        </w:rPr>
        <w:t xml:space="preserve">obowiązkowemu ubezpieczeniu odpowiedzialności cywilnej posiadaczy pojazdów mechanicznych, w tym wózków widłowych - </w:t>
      </w:r>
      <w:r w:rsidRPr="00376DC5">
        <w:rPr>
          <w:rFonts w:ascii="Tahoma" w:hAnsi="Tahoma" w:cs="Tahoma"/>
          <w:b/>
          <w:sz w:val="20"/>
          <w:szCs w:val="20"/>
        </w:rPr>
        <w:t>limit odpowiedzialności na jeden i wszystkie wypadki ubezpieczeniowe: 300 000,00 zł;</w:t>
      </w:r>
    </w:p>
    <w:p w14:paraId="164E5716" w14:textId="77777777" w:rsidR="00A65B77" w:rsidRPr="00BE74F5"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w:t>
      </w:r>
      <w:r w:rsidRPr="00BE74F5">
        <w:rPr>
          <w:rFonts w:ascii="Tahoma" w:hAnsi="Tahoma" w:cs="Tahoma"/>
          <w:sz w:val="20"/>
          <w:szCs w:val="20"/>
        </w:rPr>
        <w:t xml:space="preserve">mechanicznych, </w:t>
      </w:r>
      <w:r w:rsidRPr="00BE74F5">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BE74F5" w:rsidRDefault="00A65B77" w:rsidP="00061F3A">
      <w:pPr>
        <w:pStyle w:val="Akapitzlist"/>
        <w:numPr>
          <w:ilvl w:val="1"/>
          <w:numId w:val="75"/>
        </w:numPr>
        <w:jc w:val="both"/>
        <w:rPr>
          <w:rFonts w:ascii="Tahoma" w:hAnsi="Tahoma" w:cs="Tahoma"/>
          <w:sz w:val="20"/>
          <w:szCs w:val="20"/>
        </w:rPr>
      </w:pPr>
      <w:r w:rsidRPr="00BE74F5">
        <w:rPr>
          <w:rFonts w:ascii="Tahoma" w:hAnsi="Tahoma" w:cs="Tahoma"/>
          <w:sz w:val="20"/>
          <w:szCs w:val="20"/>
        </w:rPr>
        <w:t xml:space="preserve">odpowiedzialność za szkody, za które ponosi odpowiedzialność Ubezpieczony, powstałe </w:t>
      </w:r>
      <w:r w:rsidRPr="00BE74F5">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BE74F5" w:rsidRDefault="00A65B77" w:rsidP="00061F3A">
      <w:pPr>
        <w:pStyle w:val="Akapitzlist"/>
        <w:numPr>
          <w:ilvl w:val="1"/>
          <w:numId w:val="75"/>
        </w:numPr>
        <w:jc w:val="both"/>
        <w:rPr>
          <w:rFonts w:ascii="Tahoma" w:hAnsi="Tahoma" w:cs="Tahoma"/>
          <w:sz w:val="20"/>
          <w:szCs w:val="20"/>
        </w:rPr>
      </w:pPr>
      <w:r w:rsidRPr="00BE74F5">
        <w:rPr>
          <w:rFonts w:ascii="Tahoma" w:hAnsi="Tahoma" w:cs="Tahoma"/>
          <w:sz w:val="20"/>
          <w:szCs w:val="20"/>
        </w:rPr>
        <w:t xml:space="preserve">odpowiedzialność cywilna Ubezpieczonego zgodnie z art. 448 kc w związku z art. 23 i 24 kc </w:t>
      </w:r>
      <w:r w:rsidRPr="00BE74F5">
        <w:rPr>
          <w:rFonts w:ascii="Tahoma" w:hAnsi="Tahoma" w:cs="Tahoma"/>
          <w:sz w:val="20"/>
          <w:szCs w:val="20"/>
        </w:rPr>
        <w:br/>
        <w:t xml:space="preserve">z tytułu naruszenia przepisów o ochronie danych osobowych - </w:t>
      </w:r>
      <w:r w:rsidRPr="00BE74F5">
        <w:rPr>
          <w:rFonts w:ascii="Tahoma" w:hAnsi="Tahoma" w:cs="Tahoma"/>
          <w:b/>
          <w:sz w:val="20"/>
          <w:szCs w:val="20"/>
        </w:rPr>
        <w:t xml:space="preserve">limit odpowiedzialności </w:t>
      </w:r>
      <w:r w:rsidR="0088525E" w:rsidRPr="00BE74F5">
        <w:rPr>
          <w:rFonts w:ascii="Tahoma" w:hAnsi="Tahoma" w:cs="Tahoma"/>
          <w:b/>
          <w:sz w:val="20"/>
          <w:szCs w:val="20"/>
        </w:rPr>
        <w:t>5</w:t>
      </w:r>
      <w:r w:rsidRPr="00BE74F5">
        <w:rPr>
          <w:rFonts w:ascii="Tahoma" w:hAnsi="Tahoma" w:cs="Tahoma"/>
          <w:b/>
          <w:sz w:val="20"/>
          <w:szCs w:val="20"/>
        </w:rPr>
        <w:t>0 000 zł na jeden i wszystkie wypadki ubezpieczeniowe;</w:t>
      </w:r>
    </w:p>
    <w:p w14:paraId="21DD64E6" w14:textId="57C1EA23" w:rsidR="00A65B77" w:rsidRPr="00BE74F5" w:rsidRDefault="00A65B77" w:rsidP="00061F3A">
      <w:pPr>
        <w:pStyle w:val="Akapitzlist"/>
        <w:numPr>
          <w:ilvl w:val="1"/>
          <w:numId w:val="75"/>
        </w:numPr>
        <w:jc w:val="both"/>
        <w:rPr>
          <w:rFonts w:ascii="Tahoma" w:hAnsi="Tahoma" w:cs="Tahoma"/>
          <w:b/>
          <w:sz w:val="20"/>
          <w:szCs w:val="20"/>
        </w:rPr>
      </w:pPr>
      <w:r w:rsidRPr="00BE74F5">
        <w:rPr>
          <w:rFonts w:ascii="Tahoma" w:hAnsi="Tahoma" w:cs="Tahoma"/>
          <w:sz w:val="20"/>
          <w:szCs w:val="20"/>
        </w:rPr>
        <w:t>odpowiedzialność za szkody wyrządzone w związku z pełnieniem funkcji inwestora, wynikające z uchybień przy</w:t>
      </w:r>
      <w:r w:rsidRPr="00BE74F5">
        <w:rPr>
          <w:rFonts w:ascii="Tahoma" w:hAnsi="Tahoma" w:cs="Tahoma"/>
          <w:b/>
          <w:sz w:val="20"/>
          <w:szCs w:val="20"/>
        </w:rPr>
        <w:t xml:space="preserve"> </w:t>
      </w:r>
      <w:r w:rsidRPr="00BE74F5">
        <w:rPr>
          <w:rStyle w:val="Pogrubienie"/>
          <w:rFonts w:ascii="Tahoma" w:hAnsi="Tahoma" w:cs="Tahoma"/>
          <w:sz w:val="20"/>
          <w:szCs w:val="20"/>
          <w:shd w:val="clear" w:color="auto" w:fill="FFFFFF"/>
        </w:rPr>
        <w:t>organizowaniu procesu budowy na podstawie art. 18 Ustawy z dnia 7 lipca 1994 r. - Prawo budowlane</w:t>
      </w:r>
      <w:r w:rsidRPr="00BE74F5">
        <w:rPr>
          <w:rFonts w:ascii="Tahoma" w:hAnsi="Tahoma" w:cs="Tahoma"/>
          <w:b/>
          <w:sz w:val="20"/>
          <w:szCs w:val="20"/>
        </w:rPr>
        <w:t>;</w:t>
      </w:r>
    </w:p>
    <w:p w14:paraId="25227A93" w14:textId="597880C1" w:rsidR="00A65B77" w:rsidRPr="00BE74F5" w:rsidRDefault="00A65B77" w:rsidP="00805246">
      <w:pPr>
        <w:pStyle w:val="Akapitzlist"/>
        <w:numPr>
          <w:ilvl w:val="1"/>
          <w:numId w:val="75"/>
        </w:numPr>
        <w:jc w:val="both"/>
        <w:rPr>
          <w:rFonts w:ascii="Tahoma" w:hAnsi="Tahoma" w:cs="Tahoma"/>
          <w:sz w:val="20"/>
          <w:szCs w:val="20"/>
        </w:rPr>
      </w:pPr>
      <w:bookmarkStart w:id="11" w:name="_Hlk64990099"/>
      <w:r w:rsidRPr="00BE74F5">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BE74F5">
        <w:rPr>
          <w:rFonts w:ascii="Tahoma" w:hAnsi="Tahoma" w:cs="Tahoma"/>
          <w:sz w:val="20"/>
          <w:szCs w:val="20"/>
        </w:rPr>
        <w:t xml:space="preserve"> - </w:t>
      </w:r>
      <w:r w:rsidR="00B601CF" w:rsidRPr="00BE74F5">
        <w:rPr>
          <w:rFonts w:ascii="Tahoma" w:hAnsi="Tahoma" w:cs="Tahoma"/>
          <w:b/>
          <w:sz w:val="20"/>
          <w:szCs w:val="20"/>
        </w:rPr>
        <w:t>limit odpowiedzialności 500 000 zł na jeden i wszystkie wypadki ubezpieczeniowe</w:t>
      </w:r>
      <w:bookmarkEnd w:id="11"/>
      <w:r w:rsidRPr="00BE74F5">
        <w:rPr>
          <w:rFonts w:ascii="Tahoma" w:hAnsi="Tahoma" w:cs="Tahoma"/>
        </w:rPr>
        <w:t>;</w:t>
      </w:r>
      <w:r w:rsidR="00805246" w:rsidRPr="00BE74F5">
        <w:rPr>
          <w:rFonts w:ascii="Tahoma" w:hAnsi="Tahoma" w:cs="Tahoma"/>
          <w:sz w:val="20"/>
          <w:szCs w:val="20"/>
        </w:rPr>
        <w:t xml:space="preserve"> dla szkód w biżuterii i gotówce wprowadza się </w:t>
      </w:r>
      <w:r w:rsidR="00805246" w:rsidRPr="00BE74F5">
        <w:rPr>
          <w:rFonts w:ascii="Tahoma" w:hAnsi="Tahoma" w:cs="Tahoma"/>
          <w:b/>
          <w:bCs/>
          <w:sz w:val="20"/>
          <w:szCs w:val="20"/>
        </w:rPr>
        <w:t>podlimit w wysokości 20 000,00 zł na jeden i wszystkie wypadki ubezpieczeniowe;</w:t>
      </w:r>
    </w:p>
    <w:p w14:paraId="4406FD52" w14:textId="70233528" w:rsidR="00A65B77" w:rsidRPr="00BE74F5" w:rsidRDefault="00A551CF" w:rsidP="00061F3A">
      <w:pPr>
        <w:pStyle w:val="Akapitzlist"/>
        <w:numPr>
          <w:ilvl w:val="1"/>
          <w:numId w:val="75"/>
        </w:numPr>
        <w:jc w:val="both"/>
        <w:rPr>
          <w:rFonts w:ascii="Tahoma" w:hAnsi="Tahoma" w:cs="Tahoma"/>
          <w:b/>
          <w:sz w:val="20"/>
          <w:szCs w:val="20"/>
        </w:rPr>
      </w:pPr>
      <w:r w:rsidRPr="00BE74F5">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BE74F5">
        <w:rPr>
          <w:rFonts w:ascii="Tahoma" w:hAnsi="Tahoma" w:cs="Tahoma"/>
          <w:sz w:val="20"/>
          <w:szCs w:val="20"/>
        </w:rPr>
        <w:t>z terenu</w:t>
      </w:r>
      <w:r w:rsidRPr="00BE74F5">
        <w:rPr>
          <w:rFonts w:ascii="Tahoma" w:hAnsi="Tahoma" w:cs="Tahoma"/>
          <w:sz w:val="20"/>
          <w:szCs w:val="20"/>
        </w:rPr>
        <w:t xml:space="preserve"> Gminy </w:t>
      </w:r>
      <w:r w:rsidR="00376DC5" w:rsidRPr="00BE74F5">
        <w:rPr>
          <w:rFonts w:ascii="Tahoma" w:hAnsi="Tahoma" w:cs="Tahoma"/>
          <w:sz w:val="20"/>
          <w:szCs w:val="20"/>
        </w:rPr>
        <w:t>Gilowice</w:t>
      </w:r>
      <w:r w:rsidRPr="00BE74F5">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5B3100A3" w14:textId="11BB35FF" w:rsidR="00A65B77" w:rsidRPr="00BE74F5" w:rsidRDefault="00A65B77" w:rsidP="00061F3A">
      <w:pPr>
        <w:pStyle w:val="Akapitzlist"/>
        <w:numPr>
          <w:ilvl w:val="1"/>
          <w:numId w:val="75"/>
        </w:numPr>
        <w:jc w:val="both"/>
        <w:rPr>
          <w:rFonts w:ascii="Tahoma" w:hAnsi="Tahoma" w:cs="Tahoma"/>
          <w:b/>
          <w:sz w:val="20"/>
          <w:szCs w:val="20"/>
        </w:rPr>
      </w:pPr>
      <w:r w:rsidRPr="00BE74F5">
        <w:rPr>
          <w:rFonts w:ascii="Tahoma" w:hAnsi="Tahoma" w:cs="Tahoma"/>
          <w:sz w:val="20"/>
          <w:szCs w:val="20"/>
        </w:rPr>
        <w:t xml:space="preserve">odpowiedzialność za szkody wyrządzone przez bezpańskie zwierzęta, za które Ubezpieczony ponosi odpowiedzialność; </w:t>
      </w:r>
    </w:p>
    <w:p w14:paraId="01F262DB" w14:textId="6E165BFA" w:rsidR="00A65B77" w:rsidRPr="00FE3F6D" w:rsidRDefault="00A65B77" w:rsidP="00061F3A">
      <w:pPr>
        <w:pStyle w:val="Akapitzlist"/>
        <w:numPr>
          <w:ilvl w:val="1"/>
          <w:numId w:val="75"/>
        </w:numPr>
        <w:jc w:val="both"/>
        <w:rPr>
          <w:rFonts w:ascii="Tahoma" w:hAnsi="Tahoma" w:cs="Tahoma"/>
          <w:b/>
          <w:sz w:val="20"/>
          <w:szCs w:val="20"/>
        </w:rPr>
      </w:pPr>
      <w:r w:rsidRPr="00BE74F5">
        <w:rPr>
          <w:rFonts w:ascii="Tahoma" w:hAnsi="Tahoma" w:cs="Tahoma"/>
          <w:sz w:val="20"/>
          <w:szCs w:val="20"/>
        </w:rPr>
        <w:t>odpowiedzialność za szkody w związku z wprowadzeniem produktu (woda) do obrotu,</w:t>
      </w:r>
      <w:r w:rsidRPr="00BE74F5">
        <w:rPr>
          <w:sz w:val="20"/>
          <w:szCs w:val="20"/>
        </w:rPr>
        <w:t xml:space="preserve"> </w:t>
      </w:r>
      <w:r w:rsidRPr="00BE74F5">
        <w:rPr>
          <w:rFonts w:ascii="Tahoma" w:hAnsi="Tahoma" w:cs="Tahoma"/>
          <w:sz w:val="20"/>
          <w:szCs w:val="20"/>
        </w:rPr>
        <w:t>w tym z powodu przeniesienia chorób zakaźnych; odpowiedzialność</w:t>
      </w:r>
      <w:r w:rsidRPr="00FE3F6D">
        <w:rPr>
          <w:rFonts w:ascii="Tahoma" w:hAnsi="Tahoma" w:cs="Tahoma"/>
          <w:sz w:val="20"/>
          <w:szCs w:val="20"/>
        </w:rPr>
        <w:t xml:space="preserve"> za szkody wyrządzone osobom trzecim wskutek niedostarczenia lub dostarczenia o niewłaściwych parametrach wody; </w:t>
      </w:r>
    </w:p>
    <w:p w14:paraId="4AC725C7" w14:textId="4D37239E" w:rsidR="00A65B77" w:rsidRPr="00BE74F5" w:rsidRDefault="00A65B77" w:rsidP="00061F3A">
      <w:pPr>
        <w:pStyle w:val="Akapitzlist"/>
        <w:numPr>
          <w:ilvl w:val="1"/>
          <w:numId w:val="75"/>
        </w:numPr>
        <w:tabs>
          <w:tab w:val="left" w:pos="993"/>
        </w:tabs>
        <w:jc w:val="both"/>
        <w:rPr>
          <w:rFonts w:ascii="Tahoma" w:hAnsi="Tahoma" w:cs="Tahoma"/>
          <w:sz w:val="20"/>
          <w:szCs w:val="20"/>
        </w:rPr>
      </w:pPr>
      <w:r w:rsidRPr="00FE3F6D">
        <w:rPr>
          <w:rFonts w:ascii="Tahoma" w:hAnsi="Tahoma" w:cs="Tahoma"/>
          <w:sz w:val="20"/>
          <w:szCs w:val="20"/>
        </w:rPr>
        <w:t xml:space="preserve">odpowiedzialność za szkody poniesione przez dalszego producenta z powodu wadliwości produktów </w:t>
      </w:r>
      <w:r w:rsidRPr="00BE74F5">
        <w:rPr>
          <w:rFonts w:ascii="Tahoma" w:hAnsi="Tahoma" w:cs="Tahoma"/>
          <w:sz w:val="20"/>
          <w:szCs w:val="20"/>
        </w:rPr>
        <w:t>dostarczonych</w:t>
      </w:r>
      <w:r w:rsidRPr="00BE74F5">
        <w:rPr>
          <w:sz w:val="20"/>
          <w:szCs w:val="20"/>
        </w:rPr>
        <w:t xml:space="preserve"> </w:t>
      </w:r>
      <w:r w:rsidRPr="00BE74F5">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5501224E" w14:textId="77777777" w:rsidR="00A65B77" w:rsidRPr="00BE74F5" w:rsidRDefault="00A65B77" w:rsidP="00061F3A">
      <w:pPr>
        <w:pStyle w:val="Akapitzlist"/>
        <w:numPr>
          <w:ilvl w:val="1"/>
          <w:numId w:val="75"/>
        </w:numPr>
        <w:jc w:val="both"/>
        <w:rPr>
          <w:rFonts w:ascii="Tahoma" w:hAnsi="Tahoma" w:cs="Tahoma"/>
          <w:b/>
          <w:sz w:val="20"/>
          <w:szCs w:val="20"/>
        </w:rPr>
      </w:pPr>
      <w:r w:rsidRPr="00BE74F5">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BE74F5" w:rsidRDefault="00A65B77" w:rsidP="00061F3A">
      <w:pPr>
        <w:pStyle w:val="Akapitzlist"/>
        <w:numPr>
          <w:ilvl w:val="1"/>
          <w:numId w:val="75"/>
        </w:numPr>
        <w:jc w:val="both"/>
        <w:rPr>
          <w:rFonts w:ascii="Tahoma" w:hAnsi="Tahoma" w:cs="Tahoma"/>
          <w:b/>
          <w:sz w:val="20"/>
          <w:szCs w:val="20"/>
        </w:rPr>
      </w:pPr>
      <w:r w:rsidRPr="00BE74F5">
        <w:rPr>
          <w:rFonts w:ascii="Tahoma" w:hAnsi="Tahoma"/>
          <w:sz w:val="20"/>
          <w:szCs w:val="20"/>
        </w:rPr>
        <w:t>odpowiedzialność za szkody  powstałe wskutek wykorzystywania młotów pneumatycznych, hydraulicznych, kafarów lub walców itp.</w:t>
      </w:r>
    </w:p>
    <w:p w14:paraId="09018953" w14:textId="77777777" w:rsidR="00A65B77" w:rsidRPr="00BE74F5" w:rsidRDefault="00A65B77" w:rsidP="00061F3A">
      <w:pPr>
        <w:pStyle w:val="Akapitzlist"/>
        <w:numPr>
          <w:ilvl w:val="1"/>
          <w:numId w:val="75"/>
        </w:numPr>
        <w:jc w:val="both"/>
        <w:rPr>
          <w:rFonts w:ascii="Tahoma" w:hAnsi="Tahoma" w:cs="Tahoma"/>
          <w:sz w:val="20"/>
          <w:szCs w:val="20"/>
        </w:rPr>
      </w:pPr>
      <w:r w:rsidRPr="00BE74F5">
        <w:rPr>
          <w:rFonts w:ascii="Tahoma" w:hAnsi="Tahoma" w:cs="Tahoma"/>
          <w:sz w:val="20"/>
          <w:szCs w:val="20"/>
        </w:rPr>
        <w:t>odpowiedzialność za szkody wynikające z prowadzenia prac wyburzeniowych lub rozbiórkowych</w:t>
      </w:r>
      <w:r w:rsidRPr="00BE74F5">
        <w:rPr>
          <w:rFonts w:ascii="Tahoma" w:hAnsi="Tahoma" w:cs="Tahoma"/>
          <w:sz w:val="20"/>
          <w:szCs w:val="20"/>
        </w:rPr>
        <w:br/>
        <w:t>z wyłączeniem odpowiedzialności w związku z użyciem materiałów wybuchowych;</w:t>
      </w:r>
    </w:p>
    <w:p w14:paraId="1C14002B" w14:textId="48136D77" w:rsidR="00A65B77" w:rsidRPr="00BE74F5" w:rsidRDefault="00A65B77" w:rsidP="00061F3A">
      <w:pPr>
        <w:pStyle w:val="Akapitzlist"/>
        <w:numPr>
          <w:ilvl w:val="1"/>
          <w:numId w:val="75"/>
        </w:numPr>
        <w:jc w:val="both"/>
        <w:rPr>
          <w:rFonts w:ascii="Tahoma" w:hAnsi="Tahoma" w:cs="Tahoma"/>
          <w:b/>
          <w:sz w:val="20"/>
          <w:szCs w:val="20"/>
        </w:rPr>
      </w:pPr>
      <w:r w:rsidRPr="00BE74F5">
        <w:rPr>
          <w:rFonts w:ascii="Tahoma" w:hAnsi="Tahoma" w:cs="Tahoma"/>
          <w:sz w:val="20"/>
          <w:szCs w:val="20"/>
        </w:rPr>
        <w:t>odpowiedzialność cywilną za szkody powstałe w związku z katastrofą budowlaną, w tym związane z mieniem przeznaczonym do rozbiórki;</w:t>
      </w:r>
    </w:p>
    <w:p w14:paraId="5F389397" w14:textId="4B3EE24B" w:rsidR="00FE3F6D" w:rsidRPr="00BE74F5" w:rsidRDefault="00FE3F6D" w:rsidP="00FE3F6D">
      <w:pPr>
        <w:pStyle w:val="Akapitzlist"/>
        <w:numPr>
          <w:ilvl w:val="1"/>
          <w:numId w:val="75"/>
        </w:numPr>
        <w:jc w:val="both"/>
        <w:rPr>
          <w:rFonts w:ascii="Tahoma" w:hAnsi="Tahoma" w:cs="Tahoma"/>
          <w:bCs/>
          <w:sz w:val="20"/>
          <w:szCs w:val="20"/>
        </w:rPr>
      </w:pPr>
      <w:r w:rsidRPr="00BE74F5">
        <w:rPr>
          <w:rFonts w:ascii="Tahoma" w:hAnsi="Tahoma" w:cs="Tahoma"/>
          <w:bCs/>
          <w:sz w:val="20"/>
          <w:szCs w:val="20"/>
        </w:rPr>
        <w:t>odpowiedzialność za szkody spowodowane złym stanem technicznym urządzeń i instalacji, za których konserwację i przegląd ponosi odpowiedzialność Ubezpieczony;</w:t>
      </w:r>
    </w:p>
    <w:p w14:paraId="1882EC1D" w14:textId="77777777" w:rsidR="00FE3F6D" w:rsidRPr="00FE3F6D" w:rsidRDefault="00FE3F6D" w:rsidP="00FE3F6D">
      <w:pPr>
        <w:pStyle w:val="Akapitzlist"/>
        <w:numPr>
          <w:ilvl w:val="1"/>
          <w:numId w:val="75"/>
        </w:numPr>
        <w:jc w:val="both"/>
        <w:rPr>
          <w:rFonts w:ascii="Tahoma" w:hAnsi="Tahoma" w:cs="Tahoma"/>
          <w:bCs/>
          <w:sz w:val="20"/>
          <w:szCs w:val="20"/>
        </w:rPr>
      </w:pPr>
      <w:r w:rsidRPr="00BE74F5">
        <w:rPr>
          <w:rFonts w:ascii="Tahoma" w:hAnsi="Tahoma" w:cs="Tahoma"/>
          <w:bCs/>
          <w:sz w:val="20"/>
          <w:szCs w:val="20"/>
        </w:rPr>
        <w:t>odpowiedzialność za szkody wyrządzone w związku z prowadzeniem prac polegających na wykonywaniu wykopów i przekopów, w tym również</w:t>
      </w:r>
      <w:r w:rsidRPr="00FE3F6D">
        <w:rPr>
          <w:rFonts w:ascii="Tahoma" w:hAnsi="Tahoma" w:cs="Tahoma"/>
          <w:bCs/>
          <w:sz w:val="20"/>
          <w:szCs w:val="20"/>
        </w:rPr>
        <w:t xml:space="preserve"> powstałe wskutek osiadania gruntu lub osunięcia się ziemi;</w:t>
      </w:r>
    </w:p>
    <w:p w14:paraId="71A8C95B" w14:textId="3B1E5372" w:rsidR="00FE3F6D" w:rsidRDefault="00FE3F6D" w:rsidP="00FE3F6D">
      <w:pPr>
        <w:pStyle w:val="Akapitzlist"/>
        <w:numPr>
          <w:ilvl w:val="1"/>
          <w:numId w:val="75"/>
        </w:numPr>
        <w:jc w:val="both"/>
        <w:rPr>
          <w:rFonts w:ascii="Tahoma" w:hAnsi="Tahoma" w:cs="Tahoma"/>
          <w:bCs/>
          <w:sz w:val="20"/>
          <w:szCs w:val="20"/>
        </w:rPr>
      </w:pPr>
      <w:r w:rsidRPr="00FE3F6D">
        <w:rPr>
          <w:rFonts w:ascii="Tahoma" w:hAnsi="Tahoma" w:cs="Tahoma"/>
          <w:bCs/>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1574161B" w14:textId="3C29A113" w:rsidR="00FE3F6D" w:rsidRPr="00FE3F6D" w:rsidRDefault="00FE3F6D" w:rsidP="00FE3F6D">
      <w:pPr>
        <w:pStyle w:val="Akapitzlist"/>
        <w:numPr>
          <w:ilvl w:val="1"/>
          <w:numId w:val="75"/>
        </w:numPr>
        <w:jc w:val="both"/>
        <w:rPr>
          <w:rFonts w:ascii="Tahoma" w:hAnsi="Tahoma" w:cs="Tahoma"/>
          <w:bCs/>
          <w:sz w:val="20"/>
          <w:szCs w:val="20"/>
        </w:rPr>
      </w:pPr>
      <w:r w:rsidRPr="00FE3F6D">
        <w:rPr>
          <w:rFonts w:ascii="Tahoma" w:hAnsi="Tahoma" w:cs="Tahoma"/>
          <w:bCs/>
          <w:sz w:val="20"/>
          <w:szCs w:val="20"/>
        </w:rPr>
        <w:t>odpowiedzialność za szkody związane z zarządzaniem cmentarzem/ami komunalnym/i,</w:t>
      </w:r>
    </w:p>
    <w:p w14:paraId="1B99F892" w14:textId="43497FD0" w:rsidR="002F5FAC" w:rsidRPr="00BE74F5" w:rsidRDefault="002F5FAC" w:rsidP="00061F3A">
      <w:pPr>
        <w:pStyle w:val="Akapitzlist"/>
        <w:numPr>
          <w:ilvl w:val="1"/>
          <w:numId w:val="75"/>
        </w:numPr>
        <w:jc w:val="both"/>
        <w:rPr>
          <w:rFonts w:ascii="Tahoma" w:hAnsi="Tahoma" w:cs="Tahoma"/>
          <w:sz w:val="20"/>
          <w:szCs w:val="20"/>
        </w:rPr>
      </w:pPr>
      <w:bookmarkStart w:id="12" w:name="_Hlk64990127"/>
      <w:r w:rsidRPr="00BE74F5">
        <w:rPr>
          <w:rFonts w:ascii="Tahoma" w:hAnsi="Tahoma" w:cs="Tahoma"/>
          <w:sz w:val="20"/>
          <w:szCs w:val="20"/>
        </w:rPr>
        <w:lastRenderedPageBreak/>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BE74F5">
        <w:rPr>
          <w:rFonts w:ascii="Tahoma" w:hAnsi="Tahoma" w:cs="Tahoma"/>
          <w:b/>
          <w:bCs/>
          <w:sz w:val="20"/>
          <w:szCs w:val="20"/>
        </w:rPr>
        <w:t xml:space="preserve"> (</w:t>
      </w:r>
      <w:r w:rsidRPr="00BE74F5">
        <w:rPr>
          <w:rFonts w:ascii="Tahoma" w:hAnsi="Tahoma" w:cs="Tahoma"/>
          <w:sz w:val="20"/>
          <w:szCs w:val="20"/>
        </w:rPr>
        <w:t xml:space="preserve">BSE) i choroby Creutzfeldta-Jakoba (CJD) – </w:t>
      </w:r>
      <w:r w:rsidRPr="00BE74F5">
        <w:rPr>
          <w:rFonts w:ascii="Tahoma" w:hAnsi="Tahoma" w:cs="Tahoma"/>
          <w:b/>
          <w:bCs/>
          <w:sz w:val="20"/>
          <w:szCs w:val="20"/>
        </w:rPr>
        <w:t xml:space="preserve">limit odpowiedzialności </w:t>
      </w:r>
      <w:r w:rsidR="006A5B36" w:rsidRPr="00BE74F5">
        <w:rPr>
          <w:rFonts w:ascii="Tahoma" w:hAnsi="Tahoma" w:cs="Tahoma"/>
          <w:b/>
          <w:bCs/>
          <w:sz w:val="20"/>
          <w:szCs w:val="20"/>
        </w:rPr>
        <w:t>1</w:t>
      </w:r>
      <w:r w:rsidRPr="00BE74F5">
        <w:rPr>
          <w:rFonts w:ascii="Tahoma" w:hAnsi="Tahoma" w:cs="Tahoma"/>
          <w:b/>
          <w:bCs/>
          <w:sz w:val="20"/>
          <w:szCs w:val="20"/>
        </w:rPr>
        <w:t>00 000 zł na jeden i wszystkie wypadki ubezpieczeniowe</w:t>
      </w:r>
      <w:bookmarkEnd w:id="12"/>
      <w:r w:rsidRPr="00BE74F5">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BE74F5" w:rsidRDefault="00A65B77" w:rsidP="00A65B77">
      <w:pPr>
        <w:numPr>
          <w:ilvl w:val="0"/>
          <w:numId w:val="16"/>
        </w:numPr>
        <w:ind w:left="1418" w:hanging="284"/>
        <w:jc w:val="both"/>
        <w:rPr>
          <w:rFonts w:ascii="Tahoma" w:hAnsi="Tahoma" w:cs="Tahoma"/>
        </w:rPr>
      </w:pPr>
      <w:r w:rsidRPr="00BE74F5">
        <w:rPr>
          <w:rFonts w:ascii="Tahoma" w:hAnsi="Tahoma" w:cs="Tahoma"/>
        </w:rPr>
        <w:t>powstałych w wyniku niewypłacalności,</w:t>
      </w:r>
    </w:p>
    <w:p w14:paraId="65087839" w14:textId="77777777" w:rsidR="00A65B77" w:rsidRPr="00BE74F5" w:rsidRDefault="00A65B77" w:rsidP="00A65B77">
      <w:pPr>
        <w:numPr>
          <w:ilvl w:val="0"/>
          <w:numId w:val="16"/>
        </w:numPr>
        <w:ind w:left="1418" w:hanging="284"/>
        <w:jc w:val="both"/>
        <w:rPr>
          <w:rFonts w:ascii="Tahoma" w:hAnsi="Tahoma" w:cs="Tahoma"/>
        </w:rPr>
      </w:pPr>
      <w:r w:rsidRPr="00BE74F5">
        <w:rPr>
          <w:rFonts w:ascii="Tahoma" w:hAnsi="Tahoma" w:cs="Tahoma"/>
        </w:rPr>
        <w:t>wyrządzonych wskutek ujawnienia wiadomości poufnej,</w:t>
      </w:r>
    </w:p>
    <w:p w14:paraId="10F91E91" w14:textId="36518FBE" w:rsidR="00A65B77" w:rsidRPr="00BE74F5" w:rsidRDefault="00A65B77" w:rsidP="00A65B77">
      <w:pPr>
        <w:numPr>
          <w:ilvl w:val="0"/>
          <w:numId w:val="16"/>
        </w:numPr>
        <w:ind w:left="1418" w:hanging="284"/>
        <w:jc w:val="both"/>
        <w:rPr>
          <w:rFonts w:ascii="Tahoma" w:hAnsi="Tahoma" w:cs="Tahoma"/>
        </w:rPr>
      </w:pPr>
      <w:r w:rsidRPr="00BE74F5">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E74F5">
        <w:rPr>
          <w:rFonts w:ascii="Tahoma" w:hAnsi="Tahoma" w:cs="Tahoma"/>
        </w:rPr>
        <w:t>,</w:t>
      </w:r>
    </w:p>
    <w:p w14:paraId="72043AFF" w14:textId="7A4678BD" w:rsidR="00761942" w:rsidRPr="00BE74F5" w:rsidRDefault="00761942" w:rsidP="00761942">
      <w:pPr>
        <w:numPr>
          <w:ilvl w:val="0"/>
          <w:numId w:val="16"/>
        </w:numPr>
        <w:ind w:left="1418" w:hanging="284"/>
        <w:jc w:val="both"/>
        <w:rPr>
          <w:rFonts w:ascii="Tahoma" w:hAnsi="Tahoma" w:cs="Tahoma"/>
        </w:rPr>
      </w:pPr>
      <w:r w:rsidRPr="00BE74F5">
        <w:rPr>
          <w:rFonts w:ascii="Tahoma" w:hAnsi="Tahoma" w:cs="Tahoma"/>
        </w:rPr>
        <w:t>wyrządzonych z winy umyślnej.</w:t>
      </w:r>
    </w:p>
    <w:p w14:paraId="40165DD1" w14:textId="09358D60" w:rsidR="00A65B77" w:rsidRPr="00BE74F5" w:rsidRDefault="00A65B77" w:rsidP="00A65B77">
      <w:pPr>
        <w:ind w:left="720" w:firstLine="414"/>
        <w:jc w:val="both"/>
        <w:rPr>
          <w:rFonts w:ascii="Tahoma" w:hAnsi="Tahoma" w:cs="Tahoma"/>
          <w:b/>
        </w:rPr>
      </w:pPr>
      <w:r w:rsidRPr="00BE74F5">
        <w:rPr>
          <w:rFonts w:ascii="Tahoma" w:hAnsi="Tahoma" w:cs="Tahoma"/>
          <w:b/>
        </w:rPr>
        <w:t>limit odpowiedzialności na jeden i wszystkie wypadki ubezpieczeniowe:</w:t>
      </w:r>
      <w:r w:rsidRPr="00BE74F5">
        <w:rPr>
          <w:rFonts w:ascii="Tahoma" w:hAnsi="Tahoma" w:cs="Tahoma"/>
          <w:b/>
        </w:rPr>
        <w:tab/>
      </w:r>
      <w:r w:rsidR="00FE3F6D" w:rsidRPr="00BE74F5">
        <w:rPr>
          <w:rFonts w:ascii="Tahoma" w:hAnsi="Tahoma" w:cs="Tahoma"/>
          <w:b/>
        </w:rPr>
        <w:t>500 000,00 zł</w:t>
      </w:r>
    </w:p>
    <w:p w14:paraId="3519FD28" w14:textId="77777777" w:rsidR="00A65B77" w:rsidRPr="00BE74F5" w:rsidRDefault="00A65B77" w:rsidP="00A65B77">
      <w:pPr>
        <w:ind w:left="491"/>
        <w:rPr>
          <w:rFonts w:ascii="Tahoma" w:hAnsi="Tahoma" w:cs="Tahoma"/>
          <w:b/>
          <w:color w:val="FF0000"/>
        </w:rPr>
      </w:pPr>
    </w:p>
    <w:p w14:paraId="4111C664" w14:textId="1198B919" w:rsidR="00A65B77" w:rsidRPr="00B2107A" w:rsidRDefault="00A65B77" w:rsidP="00061F3A">
      <w:pPr>
        <w:pStyle w:val="Akapitzlist"/>
        <w:numPr>
          <w:ilvl w:val="1"/>
          <w:numId w:val="75"/>
        </w:numPr>
        <w:rPr>
          <w:rFonts w:ascii="Tahoma" w:hAnsi="Tahoma" w:cs="Tahoma"/>
          <w:b/>
          <w:sz w:val="20"/>
          <w:szCs w:val="20"/>
        </w:rPr>
      </w:pPr>
      <w:r w:rsidRPr="00BE74F5">
        <w:rPr>
          <w:rFonts w:ascii="Tahoma" w:hAnsi="Tahoma" w:cs="Tahoma"/>
          <w:b/>
          <w:sz w:val="20"/>
          <w:szCs w:val="20"/>
        </w:rPr>
        <w:t xml:space="preserve">Ubezpieczenie odpowiedzialności cywilnej zarządcy dróg publicznych  - </w:t>
      </w:r>
      <w:r w:rsidRPr="00BE74F5">
        <w:rPr>
          <w:rFonts w:ascii="Tahoma" w:hAnsi="Tahoma" w:cs="Tahoma"/>
          <w:sz w:val="20"/>
          <w:szCs w:val="20"/>
        </w:rPr>
        <w:t xml:space="preserve">odpowiedzialność cywilna zarządcy dróg publicznych zgodnie z Ustawą o drogach publicznych oraz wynikającą z innych przepisów prawa za </w:t>
      </w:r>
      <w:r w:rsidRPr="00BE74F5">
        <w:rPr>
          <w:rFonts w:ascii="Tahoma" w:hAnsi="Tahoma" w:cs="Tahoma"/>
          <w:b/>
          <w:sz w:val="20"/>
          <w:szCs w:val="20"/>
        </w:rPr>
        <w:t xml:space="preserve">szkody </w:t>
      </w:r>
      <w:r w:rsidRPr="00BE74F5">
        <w:rPr>
          <w:rFonts w:ascii="Tahoma" w:hAnsi="Tahoma" w:cs="Tahoma"/>
          <w:sz w:val="20"/>
          <w:szCs w:val="20"/>
        </w:rPr>
        <w:t xml:space="preserve">wyrządzone w </w:t>
      </w:r>
      <w:r w:rsidRPr="00B2107A">
        <w:rPr>
          <w:rFonts w:ascii="Tahoma" w:hAnsi="Tahoma" w:cs="Tahoma"/>
          <w:sz w:val="20"/>
          <w:szCs w:val="20"/>
        </w:rPr>
        <w:t xml:space="preserve">związku z administrowaniem i  utrzymaniem sieci dróg, ulic i chodników, przepustów drogowych i mostów </w:t>
      </w:r>
      <w:r w:rsidR="00FE3F6D" w:rsidRPr="00B2107A">
        <w:rPr>
          <w:rFonts w:ascii="Tahoma" w:hAnsi="Tahoma" w:cs="Tahoma"/>
          <w:b/>
          <w:sz w:val="20"/>
          <w:szCs w:val="20"/>
        </w:rPr>
        <w:t>(</w:t>
      </w:r>
      <w:r w:rsidR="00B2107A" w:rsidRPr="00B2107A">
        <w:rPr>
          <w:rFonts w:ascii="Tahoma" w:hAnsi="Tahoma" w:cs="Tahoma"/>
          <w:b/>
          <w:sz w:val="20"/>
          <w:szCs w:val="20"/>
        </w:rPr>
        <w:t>Łączna długość dróg 180 km i droga przekazana w zarządzanie na mocy porozumienia 0,43 km</w:t>
      </w:r>
      <w:r w:rsidR="00FE3F6D" w:rsidRPr="00B2107A">
        <w:rPr>
          <w:rFonts w:ascii="Tahoma" w:hAnsi="Tahoma" w:cs="Tahoma"/>
          <w:b/>
          <w:sz w:val="20"/>
          <w:szCs w:val="20"/>
        </w:rPr>
        <w:t>)</w:t>
      </w:r>
      <w:r w:rsidRPr="00B2107A">
        <w:rPr>
          <w:rFonts w:ascii="Tahoma" w:hAnsi="Tahoma" w:cs="Tahoma"/>
          <w:b/>
          <w:sz w:val="20"/>
          <w:szCs w:val="20"/>
        </w:rPr>
        <w:t>,</w:t>
      </w:r>
      <w:r w:rsidRPr="00B2107A">
        <w:rPr>
          <w:rFonts w:ascii="Tahoma" w:hAnsi="Tahoma" w:cs="Tahoma"/>
          <w:sz w:val="20"/>
          <w:szCs w:val="20"/>
        </w:rPr>
        <w:t xml:space="preserve"> w tym w szczególności:</w:t>
      </w:r>
    </w:p>
    <w:p w14:paraId="61F4C284" w14:textId="77777777" w:rsidR="00A65B77" w:rsidRPr="00B2107A" w:rsidRDefault="00A65B77" w:rsidP="00A65B77">
      <w:pPr>
        <w:tabs>
          <w:tab w:val="left" w:pos="851"/>
        </w:tabs>
        <w:suppressAutoHyphens/>
        <w:ind w:left="851"/>
        <w:jc w:val="both"/>
        <w:rPr>
          <w:rFonts w:ascii="Tahoma" w:hAnsi="Tahoma" w:cs="Tahoma"/>
        </w:rPr>
      </w:pPr>
      <w:r w:rsidRPr="00B2107A">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B2107A">
        <w:rPr>
          <w:rFonts w:ascii="Tahoma" w:hAnsi="Tahoma" w:cs="Tahoma"/>
          <w:bCs/>
        </w:rPr>
        <w:t>- odpowiedzialność za szkody powstałe wskutek złego stanu technicznego jezdni oraz chodników, wynikającego z uszkodzeń ich nawierzchni (ubytki, koleiny, przełomy</w:t>
      </w:r>
      <w:r w:rsidRPr="00A65B77">
        <w:rPr>
          <w:rFonts w:ascii="Tahoma" w:hAnsi="Tahoma" w:cs="Tahoma"/>
          <w:bCs/>
        </w:rPr>
        <w:t>,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BE74F5"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lub </w:t>
      </w:r>
      <w:r w:rsidRPr="00BE74F5">
        <w:rPr>
          <w:rFonts w:ascii="Tahoma" w:hAnsi="Tahoma" w:cs="Tahoma"/>
          <w:bCs/>
        </w:rPr>
        <w:t>walców</w:t>
      </w:r>
      <w:r w:rsidR="00B30A55" w:rsidRPr="00BE74F5">
        <w:rPr>
          <w:rFonts w:ascii="Tahoma" w:hAnsi="Tahoma" w:cs="Tahoma"/>
          <w:bCs/>
        </w:rPr>
        <w:t xml:space="preserve"> (w szczególności powstałe wskutek drgań i wibracji),</w:t>
      </w:r>
      <w:r w:rsidRPr="00BE74F5">
        <w:rPr>
          <w:rFonts w:ascii="Tahoma" w:hAnsi="Tahoma" w:cs="Tahoma"/>
          <w:bCs/>
        </w:rPr>
        <w:t xml:space="preserve"> a także wynikające z niewłaściwego zabezpieczenia robót drogowych,</w:t>
      </w:r>
    </w:p>
    <w:p w14:paraId="142D05BB" w14:textId="77777777" w:rsidR="00A65B77" w:rsidRPr="00BE74F5" w:rsidRDefault="00A65B77" w:rsidP="00A65B77">
      <w:pPr>
        <w:tabs>
          <w:tab w:val="left" w:pos="851"/>
        </w:tabs>
        <w:ind w:left="851"/>
        <w:jc w:val="both"/>
        <w:rPr>
          <w:rFonts w:ascii="Tahoma" w:hAnsi="Tahoma" w:cs="Tahoma"/>
          <w:bCs/>
        </w:rPr>
      </w:pPr>
      <w:r w:rsidRPr="00BE74F5">
        <w:rPr>
          <w:rFonts w:ascii="Tahoma" w:hAnsi="Tahoma" w:cs="Tahoma"/>
          <w:bCs/>
        </w:rPr>
        <w:lastRenderedPageBreak/>
        <w:t>- odpowiedzialność za szkody powstałe w instalacjach naziemnych i podziemnych podczas prowadzenia robót drogowych,</w:t>
      </w:r>
    </w:p>
    <w:p w14:paraId="1E41A131" w14:textId="77777777" w:rsidR="00A65B77" w:rsidRPr="00BE74F5" w:rsidRDefault="00A65B77" w:rsidP="00A65B77">
      <w:pPr>
        <w:tabs>
          <w:tab w:val="left" w:pos="851"/>
        </w:tabs>
        <w:ind w:left="851"/>
        <w:jc w:val="both"/>
        <w:rPr>
          <w:rFonts w:ascii="Tahoma" w:hAnsi="Tahoma" w:cs="Tahoma"/>
          <w:bCs/>
        </w:rPr>
      </w:pPr>
      <w:r w:rsidRPr="00BE74F5">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BE74F5" w:rsidRDefault="00A65B77" w:rsidP="00A65B77">
      <w:pPr>
        <w:tabs>
          <w:tab w:val="left" w:pos="851"/>
        </w:tabs>
        <w:ind w:left="709"/>
        <w:jc w:val="both"/>
        <w:rPr>
          <w:rFonts w:ascii="Tahoma" w:hAnsi="Tahoma" w:cs="Tahoma"/>
          <w:bCs/>
        </w:rPr>
      </w:pPr>
      <w:r w:rsidRPr="00BE74F5">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BE74F5" w:rsidRDefault="00A65B77" w:rsidP="00A65B77">
      <w:pPr>
        <w:ind w:left="709"/>
        <w:jc w:val="both"/>
        <w:rPr>
          <w:rFonts w:ascii="Tahoma" w:hAnsi="Tahoma" w:cs="Tahoma"/>
        </w:rPr>
      </w:pPr>
      <w:r w:rsidRPr="00BE74F5">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461FAA1D" w:rsidR="00A65B77" w:rsidRPr="00BE74F5" w:rsidRDefault="00B71608" w:rsidP="00A65B77">
      <w:pPr>
        <w:ind w:left="1134" w:hanging="425"/>
        <w:jc w:val="both"/>
        <w:rPr>
          <w:rFonts w:ascii="Tahoma" w:hAnsi="Tahoma" w:cs="Tahoma"/>
          <w:b/>
        </w:rPr>
      </w:pPr>
      <w:r w:rsidRPr="00BE74F5">
        <w:rPr>
          <w:rFonts w:ascii="Tahoma" w:hAnsi="Tahoma" w:cs="Tahoma"/>
          <w:b/>
        </w:rPr>
        <w:t>l</w:t>
      </w:r>
      <w:r w:rsidR="0088525E" w:rsidRPr="00BE74F5">
        <w:rPr>
          <w:rFonts w:ascii="Tahoma" w:hAnsi="Tahoma" w:cs="Tahoma"/>
          <w:b/>
        </w:rPr>
        <w:t>imit odpowiedzialności</w:t>
      </w:r>
      <w:r w:rsidR="00A65B77" w:rsidRPr="00BE74F5">
        <w:rPr>
          <w:rFonts w:ascii="Tahoma" w:hAnsi="Tahoma" w:cs="Tahoma"/>
          <w:b/>
        </w:rPr>
        <w:t xml:space="preserve"> na jeden i wszystkie wypadki ubezpieczeniowe: </w:t>
      </w:r>
      <w:r w:rsidR="0088525E" w:rsidRPr="00BE74F5">
        <w:rPr>
          <w:rFonts w:ascii="Tahoma" w:hAnsi="Tahoma" w:cs="Tahoma"/>
          <w:b/>
        </w:rPr>
        <w:t>1 0</w:t>
      </w:r>
      <w:r w:rsidR="00A65B77" w:rsidRPr="00BE74F5">
        <w:rPr>
          <w:rFonts w:ascii="Tahoma" w:hAnsi="Tahoma" w:cs="Tahoma"/>
          <w:b/>
        </w:rPr>
        <w:t>00 000,00 zł</w:t>
      </w:r>
    </w:p>
    <w:p w14:paraId="6B264D98" w14:textId="77777777" w:rsidR="00A65B77" w:rsidRPr="00BE74F5" w:rsidRDefault="00A65B77" w:rsidP="00A65B77">
      <w:pPr>
        <w:ind w:left="360" w:firstLine="348"/>
        <w:jc w:val="both"/>
        <w:rPr>
          <w:rFonts w:ascii="Tahoma" w:hAnsi="Tahoma" w:cs="Tahoma"/>
          <w:b/>
        </w:rPr>
      </w:pPr>
    </w:p>
    <w:p w14:paraId="377BA7C5" w14:textId="051F45D5" w:rsidR="00A65B77" w:rsidRPr="00A65B77" w:rsidRDefault="00A65B77" w:rsidP="00A65B77">
      <w:pPr>
        <w:tabs>
          <w:tab w:val="left" w:pos="993"/>
        </w:tabs>
        <w:ind w:left="993" w:hanging="993"/>
        <w:jc w:val="both"/>
        <w:rPr>
          <w:rFonts w:ascii="Tahoma" w:hAnsi="Tahoma" w:cs="Tahoma"/>
        </w:rPr>
      </w:pPr>
      <w:r w:rsidRPr="00BE74F5">
        <w:rPr>
          <w:rFonts w:ascii="Tahoma" w:hAnsi="Tahoma" w:cs="Tahoma"/>
          <w:b/>
          <w:color w:val="000000"/>
        </w:rPr>
        <w:t>UWAGA:</w:t>
      </w:r>
      <w:r w:rsidRPr="00BE74F5">
        <w:rPr>
          <w:rFonts w:ascii="Tahoma" w:hAnsi="Tahoma" w:cs="Tahoma"/>
          <w:b/>
          <w:color w:val="000000"/>
        </w:rPr>
        <w:tab/>
      </w:r>
      <w:r w:rsidRPr="00BE74F5">
        <w:rPr>
          <w:rFonts w:ascii="Tahoma" w:hAnsi="Tahoma" w:cs="Tahoma"/>
          <w:color w:val="000000"/>
        </w:rPr>
        <w:t xml:space="preserve">Drogi </w:t>
      </w:r>
      <w:r w:rsidRPr="00BE74F5">
        <w:rPr>
          <w:rFonts w:ascii="Tahoma" w:hAnsi="Tahoma" w:cs="Tahoma"/>
        </w:rPr>
        <w:t>zakwalifikowane do kategorii dróg gminnych lub drogi innych kategorii przejęte w zarządzanie przez zarządcę drogi na podstawie porozumień w okresie ubezpieczenia zostaną</w:t>
      </w:r>
      <w:r w:rsidRPr="00FE3F6D">
        <w:rPr>
          <w:rFonts w:ascii="Tahoma" w:hAnsi="Tahoma" w:cs="Tahoma"/>
        </w:rPr>
        <w:t xml:space="preserve">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BE74F5"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FE3F6D">
        <w:rPr>
          <w:rFonts w:ascii="Tahoma" w:hAnsi="Tahoma" w:cs="Tahoma"/>
        </w:rPr>
        <w:t xml:space="preserve">wynosi 200 000 zł </w:t>
      </w:r>
      <w:r w:rsidRPr="000C60D0">
        <w:rPr>
          <w:rFonts w:ascii="Tahoma" w:hAnsi="Tahoma" w:cs="Tahoma"/>
        </w:rPr>
        <w:t xml:space="preserve">na jedno i </w:t>
      </w:r>
      <w:r w:rsidRPr="00BE74F5">
        <w:rPr>
          <w:rFonts w:ascii="Tahoma" w:hAnsi="Tahoma" w:cs="Tahoma"/>
        </w:rPr>
        <w:t>wszystkie zdarzenia w rocznym okresie ubezpieczenia;</w:t>
      </w:r>
    </w:p>
    <w:p w14:paraId="497186A4" w14:textId="736DD711" w:rsidR="00F639EF" w:rsidRPr="00BE74F5" w:rsidRDefault="00F639EF" w:rsidP="00F639EF">
      <w:pPr>
        <w:tabs>
          <w:tab w:val="num" w:pos="4680"/>
        </w:tabs>
        <w:jc w:val="both"/>
        <w:rPr>
          <w:rFonts w:ascii="Tahoma" w:hAnsi="Tahoma" w:cs="Tahoma"/>
        </w:rPr>
      </w:pPr>
      <w:r w:rsidRPr="00BE74F5">
        <w:rPr>
          <w:rFonts w:ascii="Tahoma" w:hAnsi="Tahoma" w:cs="Tahoma"/>
        </w:rPr>
        <w:t>- wydostanie się wody i innych cieczy z instalacji wodociągowo-kanalizacyjnych lub innych instalacji i urządzeń technologicznych, powódź</w:t>
      </w:r>
      <w:r w:rsidR="00FE3F6D" w:rsidRPr="00BE74F5">
        <w:rPr>
          <w:rFonts w:ascii="Tahoma" w:hAnsi="Tahoma" w:cs="Tahoma"/>
        </w:rPr>
        <w:t xml:space="preserve"> (z limitem odpowiedzialności 500 000,00 zł)</w:t>
      </w:r>
      <w:r w:rsidRPr="00BE74F5">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BE74F5" w:rsidRDefault="00F639EF" w:rsidP="00F639EF">
      <w:pPr>
        <w:tabs>
          <w:tab w:val="num" w:pos="4680"/>
        </w:tabs>
        <w:jc w:val="both"/>
        <w:rPr>
          <w:rFonts w:ascii="Tahoma" w:hAnsi="Tahoma" w:cs="Tahoma"/>
        </w:rPr>
      </w:pPr>
      <w:r w:rsidRPr="00BE74F5">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E74F5" w:rsidRDefault="00F639EF" w:rsidP="00F639EF">
      <w:pPr>
        <w:tabs>
          <w:tab w:val="num" w:pos="4680"/>
        </w:tabs>
        <w:jc w:val="both"/>
        <w:rPr>
          <w:rFonts w:ascii="Tahoma" w:hAnsi="Tahoma" w:cs="Tahoma"/>
        </w:rPr>
      </w:pPr>
      <w:r w:rsidRPr="00BE74F5">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BE74F5" w:rsidRDefault="00F639EF" w:rsidP="00F639EF">
      <w:pPr>
        <w:tabs>
          <w:tab w:val="num" w:pos="4680"/>
        </w:tabs>
        <w:jc w:val="both"/>
        <w:rPr>
          <w:rFonts w:ascii="Tahoma" w:hAnsi="Tahoma" w:cs="Tahoma"/>
        </w:rPr>
      </w:pPr>
      <w:r w:rsidRPr="00BE74F5">
        <w:rPr>
          <w:rFonts w:ascii="Tahoma" w:hAnsi="Tahoma" w:cs="Tahoma"/>
        </w:rPr>
        <w:t xml:space="preserve">- przewrócenie się rosnących w pobliżu drzew lub budynków, budowli, urządzeń technicznych lub innych elementów, </w:t>
      </w:r>
    </w:p>
    <w:p w14:paraId="44CC0551" w14:textId="12FCD905" w:rsidR="00F639EF" w:rsidRPr="00BE74F5" w:rsidRDefault="00F639EF" w:rsidP="00F639EF">
      <w:pPr>
        <w:tabs>
          <w:tab w:val="num" w:pos="4680"/>
        </w:tabs>
        <w:jc w:val="both"/>
        <w:rPr>
          <w:rFonts w:ascii="Tahoma" w:hAnsi="Tahoma" w:cs="Tahoma"/>
        </w:rPr>
      </w:pPr>
      <w:r w:rsidRPr="00BE74F5">
        <w:rPr>
          <w:rFonts w:ascii="Tahoma" w:hAnsi="Tahoma" w:cs="Tahoma"/>
        </w:rPr>
        <w:t xml:space="preserve">- umyślnie </w:t>
      </w:r>
      <w:r w:rsidR="00166558" w:rsidRPr="00BE74F5">
        <w:rPr>
          <w:rFonts w:ascii="Tahoma" w:hAnsi="Tahoma" w:cs="Tahoma"/>
        </w:rPr>
        <w:t>lub</w:t>
      </w:r>
      <w:r w:rsidRPr="00BE74F5">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57E0A01C" w:rsidR="00F639EF" w:rsidRPr="00BE74F5" w:rsidRDefault="00F639EF" w:rsidP="00934CE2">
      <w:pPr>
        <w:pStyle w:val="Akapitzlist"/>
        <w:numPr>
          <w:ilvl w:val="0"/>
          <w:numId w:val="53"/>
        </w:numPr>
        <w:tabs>
          <w:tab w:val="num" w:pos="4680"/>
        </w:tabs>
        <w:ind w:left="426" w:hanging="284"/>
        <w:jc w:val="both"/>
        <w:rPr>
          <w:rFonts w:ascii="Tahoma" w:hAnsi="Tahoma" w:cs="Tahoma"/>
          <w:sz w:val="20"/>
          <w:szCs w:val="20"/>
        </w:rPr>
      </w:pPr>
      <w:r w:rsidRPr="00BE74F5">
        <w:rPr>
          <w:rFonts w:ascii="Tahoma" w:hAnsi="Tahoma" w:cs="Tahoma"/>
          <w:sz w:val="20"/>
          <w:szCs w:val="20"/>
        </w:rPr>
        <w:t xml:space="preserve">limit odpowiedzialności na ryzyko dewastacji wynosi </w:t>
      </w:r>
      <w:r w:rsidR="00C06739" w:rsidRPr="00BE74F5">
        <w:rPr>
          <w:rFonts w:ascii="Tahoma" w:hAnsi="Tahoma" w:cs="Tahoma"/>
          <w:sz w:val="20"/>
          <w:szCs w:val="20"/>
        </w:rPr>
        <w:t>5</w:t>
      </w:r>
      <w:r w:rsidRPr="00BE74F5">
        <w:rPr>
          <w:rFonts w:ascii="Tahoma" w:hAnsi="Tahoma" w:cs="Tahoma"/>
          <w:sz w:val="20"/>
          <w:szCs w:val="20"/>
        </w:rPr>
        <w:t>0 000 zł na jedno i wszystkie zdarzenia w okresie ubezpieczenia,</w:t>
      </w:r>
    </w:p>
    <w:p w14:paraId="0A379A3F" w14:textId="2DE9B89C" w:rsidR="00F639EF" w:rsidRPr="00BE74F5" w:rsidRDefault="00F639EF" w:rsidP="00934CE2">
      <w:pPr>
        <w:pStyle w:val="Akapitzlist"/>
        <w:numPr>
          <w:ilvl w:val="0"/>
          <w:numId w:val="53"/>
        </w:numPr>
        <w:tabs>
          <w:tab w:val="num" w:pos="4680"/>
        </w:tabs>
        <w:ind w:left="426" w:hanging="284"/>
        <w:jc w:val="both"/>
        <w:rPr>
          <w:rFonts w:ascii="Tahoma" w:hAnsi="Tahoma" w:cs="Tahoma"/>
          <w:sz w:val="20"/>
          <w:szCs w:val="20"/>
        </w:rPr>
      </w:pPr>
      <w:r w:rsidRPr="00BE74F5">
        <w:rPr>
          <w:rFonts w:ascii="Tahoma" w:hAnsi="Tahoma" w:cs="Tahoma"/>
          <w:sz w:val="20"/>
          <w:szCs w:val="20"/>
        </w:rPr>
        <w:t xml:space="preserve">limit odpowiedzialności na ryzyko na ryzyko pomalowania i porysowania, w tym „graffiti” wynosi </w:t>
      </w:r>
      <w:r w:rsidR="00FE3F6D" w:rsidRPr="00BE74F5">
        <w:rPr>
          <w:rFonts w:ascii="Tahoma" w:hAnsi="Tahoma" w:cs="Tahoma"/>
          <w:sz w:val="20"/>
          <w:szCs w:val="20"/>
        </w:rPr>
        <w:t>5</w:t>
      </w:r>
      <w:r w:rsidRPr="00BE74F5">
        <w:rPr>
          <w:rFonts w:ascii="Tahoma" w:hAnsi="Tahoma" w:cs="Tahoma"/>
          <w:sz w:val="20"/>
          <w:szCs w:val="20"/>
        </w:rPr>
        <w:t> 000 zł na jedno i wszystkie zdarzenia w okresie ubezpieczenia.</w:t>
      </w:r>
    </w:p>
    <w:p w14:paraId="122514CB" w14:textId="77777777" w:rsidR="00F639EF" w:rsidRPr="00BE74F5" w:rsidRDefault="00F639EF" w:rsidP="00F639EF">
      <w:pPr>
        <w:tabs>
          <w:tab w:val="num" w:pos="4680"/>
        </w:tabs>
        <w:jc w:val="both"/>
        <w:rPr>
          <w:rFonts w:ascii="Tahoma" w:hAnsi="Tahoma" w:cs="Tahoma"/>
        </w:rPr>
      </w:pPr>
      <w:r w:rsidRPr="00BE74F5">
        <w:rPr>
          <w:rFonts w:ascii="Tahoma" w:hAnsi="Tahoma" w:cs="Tahoma"/>
        </w:rPr>
        <w:t>- kradzież z włamaniem i rabunek, kradzież zwykłą wg. limitów jak niżej.</w:t>
      </w:r>
    </w:p>
    <w:p w14:paraId="339B622D" w14:textId="77777777" w:rsidR="00F639EF" w:rsidRPr="00BE74F5" w:rsidRDefault="00F639EF" w:rsidP="00F639EF">
      <w:pPr>
        <w:tabs>
          <w:tab w:val="num" w:pos="4680"/>
        </w:tabs>
        <w:jc w:val="both"/>
        <w:rPr>
          <w:rFonts w:ascii="Tahoma" w:hAnsi="Tahoma" w:cs="Tahoma"/>
        </w:rPr>
      </w:pPr>
      <w:r w:rsidRPr="00BE74F5">
        <w:rPr>
          <w:rFonts w:ascii="Tahoma" w:hAnsi="Tahoma" w:cs="Tahoma"/>
        </w:rPr>
        <w:lastRenderedPageBreak/>
        <w:t>- stłuczenie szyb i innych przedmiotów szklanych wg. limitów jak niżej.</w:t>
      </w:r>
    </w:p>
    <w:p w14:paraId="6B121530" w14:textId="77777777" w:rsidR="00F639EF" w:rsidRPr="00BE74F5" w:rsidRDefault="00F639EF" w:rsidP="00F639EF">
      <w:pPr>
        <w:tabs>
          <w:tab w:val="num" w:pos="4680"/>
        </w:tabs>
        <w:jc w:val="both"/>
        <w:rPr>
          <w:rFonts w:ascii="Tahoma" w:hAnsi="Tahoma" w:cs="Tahoma"/>
        </w:rPr>
      </w:pPr>
      <w:r w:rsidRPr="00BE74F5">
        <w:rPr>
          <w:rFonts w:ascii="Tahoma" w:hAnsi="Tahoma" w:cs="Tahoma"/>
        </w:rPr>
        <w:t>- zanieczyszczenie lub skażenie ubezpieczonego mienia w wyniku zdarzeń losowych objętych umową ubezpieczenia.</w:t>
      </w:r>
    </w:p>
    <w:p w14:paraId="2FC3BF29" w14:textId="77777777" w:rsidR="00F639EF" w:rsidRPr="00BE74F5" w:rsidRDefault="00F639EF" w:rsidP="00F639EF">
      <w:pPr>
        <w:tabs>
          <w:tab w:val="num" w:pos="4680"/>
        </w:tabs>
        <w:jc w:val="both"/>
        <w:rPr>
          <w:rFonts w:ascii="Tahoma" w:hAnsi="Tahoma" w:cs="Tahoma"/>
        </w:rPr>
      </w:pPr>
      <w:r w:rsidRPr="00BE74F5">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BE74F5" w:rsidRDefault="00F639EF" w:rsidP="00F639EF">
      <w:pPr>
        <w:tabs>
          <w:tab w:val="num" w:pos="4680"/>
        </w:tabs>
        <w:jc w:val="both"/>
        <w:rPr>
          <w:rFonts w:ascii="Tahoma" w:hAnsi="Tahoma" w:cs="Tahoma"/>
        </w:rPr>
      </w:pPr>
      <w:r w:rsidRPr="00BE74F5">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BE74F5">
        <w:rPr>
          <w:rFonts w:ascii="Tahoma" w:hAnsi="Tahoma" w:cs="Tahoma"/>
        </w:rPr>
        <w:t xml:space="preserve">objętych ochroną ubezpieczeniową </w:t>
      </w:r>
      <w:r w:rsidRPr="00BE74F5">
        <w:rPr>
          <w:rFonts w:ascii="Tahoma" w:hAnsi="Tahoma" w:cs="Tahoma"/>
        </w:rPr>
        <w:t>– do wysokości sumy ubezpieczenia.</w:t>
      </w:r>
    </w:p>
    <w:p w14:paraId="45F357F0" w14:textId="77777777" w:rsidR="00F639EF" w:rsidRPr="00BE74F5" w:rsidRDefault="00F639EF" w:rsidP="00F639EF">
      <w:pPr>
        <w:tabs>
          <w:tab w:val="num" w:pos="4680"/>
        </w:tabs>
        <w:jc w:val="both"/>
        <w:rPr>
          <w:rFonts w:ascii="Tahoma" w:hAnsi="Tahoma" w:cs="Tahoma"/>
        </w:rPr>
      </w:pPr>
      <w:r w:rsidRPr="00BE74F5">
        <w:rPr>
          <w:rFonts w:ascii="Tahoma" w:hAnsi="Tahoma" w:cs="Tahoma"/>
        </w:rPr>
        <w:t>Ubezpieczyciel pokrywa powyższe koszty wynikłe z zastosowania celowych środków, chociażby owe środki okazały się bezskuteczne.</w:t>
      </w:r>
    </w:p>
    <w:p w14:paraId="23816DFA" w14:textId="77777777" w:rsidR="00F639EF" w:rsidRPr="00B149D1" w:rsidRDefault="00F639EF" w:rsidP="00F639EF">
      <w:pPr>
        <w:tabs>
          <w:tab w:val="num" w:pos="4680"/>
        </w:tabs>
        <w:jc w:val="both"/>
        <w:rPr>
          <w:rFonts w:ascii="Tahoma" w:hAnsi="Tahoma" w:cs="Tahoma"/>
        </w:rPr>
      </w:pPr>
      <w:r w:rsidRPr="00BE74F5">
        <w:rPr>
          <w:rFonts w:ascii="Tahoma" w:hAnsi="Tahoma" w:cs="Tahoma"/>
        </w:rPr>
        <w:t>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w:t>
      </w:r>
      <w:r w:rsidRPr="00B149D1">
        <w:rPr>
          <w:rFonts w:ascii="Tahoma" w:hAnsi="Tahoma" w:cs="Tahoma"/>
        </w:rPr>
        <w:t xml:space="preserve"> </w:t>
      </w:r>
      <w:r w:rsidR="0028702F" w:rsidRPr="00B149D1">
        <w:rPr>
          <w:rFonts w:ascii="Tahoma" w:hAnsi="Tahoma" w:cs="Tahoma"/>
        </w:rPr>
        <w:t>5</w:t>
      </w:r>
      <w:r w:rsidRPr="00B149D1">
        <w:rPr>
          <w:rFonts w:ascii="Tahoma" w:hAnsi="Tahoma" w:cs="Tahoma"/>
        </w:rPr>
        <w:t>0 000,00 zł ponad sumę ubezpieczonego mienia.</w:t>
      </w:r>
    </w:p>
    <w:p w14:paraId="32934A87" w14:textId="36B27A9F" w:rsidR="00F639EF" w:rsidRPr="00BE74F5" w:rsidRDefault="00F639EF" w:rsidP="00F639EF">
      <w:pPr>
        <w:tabs>
          <w:tab w:val="num" w:pos="4680"/>
        </w:tabs>
        <w:jc w:val="both"/>
        <w:rPr>
          <w:rFonts w:ascii="Tahoma" w:hAnsi="Tahoma" w:cs="Tahoma"/>
        </w:rPr>
      </w:pPr>
      <w:r w:rsidRPr="00B149D1">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w:t>
      </w:r>
      <w:r w:rsidRPr="00BE74F5">
        <w:rPr>
          <w:rFonts w:ascii="Tahoma" w:hAnsi="Tahoma" w:cs="Tahoma"/>
        </w:rPr>
        <w:t xml:space="preserve">zdarzenia w rocznym okresie ubezpieczenia. </w:t>
      </w:r>
    </w:p>
    <w:p w14:paraId="579EF502" w14:textId="714DB438" w:rsidR="00F639EF" w:rsidRPr="00BE74F5" w:rsidRDefault="00F639EF" w:rsidP="00F639EF">
      <w:pPr>
        <w:pStyle w:val="Wcicienormalne"/>
        <w:ind w:left="0"/>
        <w:rPr>
          <w:rFonts w:ascii="Tahoma" w:hAnsi="Tahoma" w:cs="Tahoma"/>
          <w:lang w:eastAsia="x-none"/>
        </w:rPr>
      </w:pPr>
      <w:bookmarkStart w:id="13" w:name="_Hlk64990250"/>
      <w:r w:rsidRPr="00BE74F5">
        <w:rPr>
          <w:rFonts w:ascii="Tahoma" w:hAnsi="Tahoma" w:cs="Tahoma"/>
          <w:lang w:eastAsia="x-none"/>
        </w:rPr>
        <w:t>Ochrona ubezpieczeniowa obejmuje również szkody w mieniu zabytkowym, zbiorach i eksponatach muzealnych, namiotach</w:t>
      </w:r>
      <w:r w:rsidR="000E5AAD" w:rsidRPr="00BE74F5">
        <w:rPr>
          <w:rFonts w:ascii="Tahoma" w:hAnsi="Tahoma" w:cs="Tahoma"/>
          <w:lang w:eastAsia="x-none"/>
        </w:rPr>
        <w:t xml:space="preserve"> będących własnością ubezpieczonego</w:t>
      </w:r>
      <w:r w:rsidRPr="00BE74F5">
        <w:rPr>
          <w:rFonts w:ascii="Tahoma" w:hAnsi="Tahoma" w:cs="Tahoma"/>
          <w:lang w:eastAsia="x-none"/>
        </w:rPr>
        <w:t xml:space="preserve"> i znajdującym się w nich mieniu.</w:t>
      </w:r>
      <w:r w:rsidR="000E5AAD" w:rsidRPr="00BE74F5">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3"/>
    </w:p>
    <w:p w14:paraId="082A3103" w14:textId="77777777" w:rsidR="00F639EF" w:rsidRPr="00BE74F5" w:rsidRDefault="00F639EF" w:rsidP="00F639EF">
      <w:pPr>
        <w:pStyle w:val="Wcicienormalne"/>
        <w:ind w:left="0"/>
        <w:rPr>
          <w:lang w:eastAsia="x-none"/>
        </w:rPr>
      </w:pPr>
      <w:r w:rsidRPr="00BE74F5">
        <w:rPr>
          <w:rFonts w:ascii="Tahoma" w:hAnsi="Tahoma" w:cs="Tahoma"/>
          <w:lang w:eastAsia="x-none"/>
        </w:rPr>
        <w:t>Ochrona ubezpieczeniowa obejmuje również szkody w mieniu znajdującym się na wolnym powietrzu.</w:t>
      </w:r>
    </w:p>
    <w:p w14:paraId="55A6E70D" w14:textId="77777777" w:rsidR="00F639EF" w:rsidRPr="00BE74F5" w:rsidRDefault="00F639EF" w:rsidP="00F639EF">
      <w:pPr>
        <w:tabs>
          <w:tab w:val="num" w:pos="4680"/>
        </w:tabs>
        <w:jc w:val="both"/>
        <w:rPr>
          <w:rFonts w:ascii="Tahoma" w:hAnsi="Tahoma" w:cs="Tahoma"/>
        </w:rPr>
      </w:pPr>
    </w:p>
    <w:p w14:paraId="7EFAC8F1" w14:textId="3B3B9BEC" w:rsidR="00F639EF" w:rsidRPr="00BE74F5" w:rsidRDefault="00F639EF" w:rsidP="00F639EF">
      <w:pPr>
        <w:jc w:val="both"/>
        <w:rPr>
          <w:rFonts w:ascii="Tahoma" w:hAnsi="Tahoma" w:cs="Tahoma"/>
        </w:rPr>
      </w:pPr>
      <w:r w:rsidRPr="00BE74F5">
        <w:rPr>
          <w:rFonts w:ascii="Tahoma" w:hAnsi="Tahoma" w:cs="Tahoma"/>
        </w:rPr>
        <w:t xml:space="preserve">Ubezpieczenie obejmuje także ryzyko szyb i elementów szklanych od stłuczenia z limitem odpowiedzialności </w:t>
      </w:r>
      <w:r w:rsidR="00B149D1" w:rsidRPr="00BE74F5">
        <w:rPr>
          <w:rFonts w:ascii="Tahoma" w:hAnsi="Tahoma" w:cs="Tahoma"/>
        </w:rPr>
        <w:t>2</w:t>
      </w:r>
      <w:r w:rsidRPr="00BE74F5">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BE74F5">
        <w:rPr>
          <w:rFonts w:ascii="Tahoma" w:hAnsi="Tahoma" w:cs="Tahoma"/>
        </w:rPr>
        <w:t xml:space="preserve">Przedmiot ubezpieczenia: stałe oszklenia zewnętrzne i wewnętrzne budynków i budowli oraz szklane lub kamienne wykładziny oraz budowle </w:t>
      </w:r>
      <w:r w:rsidRPr="00BE74F5">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1CBF8ED"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BE74F5">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03E9053"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BE74F5">
        <w:rPr>
          <w:rFonts w:ascii="Tahoma" w:hAnsi="Tahoma" w:cs="Tahoma"/>
        </w:rPr>
        <w:t>6</w:t>
      </w:r>
    </w:p>
    <w:p w14:paraId="741829AB" w14:textId="0DAA428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B2107A" w:rsidRPr="00B2107A">
        <w:rPr>
          <w:rFonts w:ascii="Tahoma" w:hAnsi="Tahoma" w:cs="Tahoma"/>
          <w:b/>
          <w:i/>
        </w:rPr>
        <w:t>84 345 792,62 zł</w:t>
      </w:r>
    </w:p>
    <w:p w14:paraId="5E037510" w14:textId="77777777" w:rsidR="00F639EF" w:rsidRDefault="00F639EF" w:rsidP="00F639EF">
      <w:pPr>
        <w:ind w:left="426"/>
        <w:rPr>
          <w:rFonts w:ascii="Tahoma" w:hAnsi="Tahoma" w:cs="Tahoma"/>
          <w:b/>
          <w:i/>
          <w:color w:val="FF0000"/>
        </w:rPr>
      </w:pPr>
    </w:p>
    <w:p w14:paraId="45AECF0A" w14:textId="77777777" w:rsidR="00F639EF" w:rsidRPr="00B149D1" w:rsidRDefault="00F639EF" w:rsidP="00F639EF">
      <w:pPr>
        <w:ind w:left="426"/>
        <w:rPr>
          <w:rFonts w:ascii="Tahoma" w:hAnsi="Tahoma" w:cs="Tahoma"/>
          <w:b/>
          <w:i/>
        </w:rPr>
      </w:pPr>
      <w:r w:rsidRPr="00B149D1">
        <w:rPr>
          <w:rFonts w:ascii="Tahoma" w:hAnsi="Tahoma" w:cs="Tahoma"/>
          <w:b/>
          <w:i/>
        </w:rPr>
        <w:t>Uwaga: Informacja dotycząca sposobu ustalenia wartości odtworzeniowej budynków:</w:t>
      </w:r>
    </w:p>
    <w:p w14:paraId="5E497F82" w14:textId="77777777" w:rsidR="00F639EF" w:rsidRPr="00B149D1" w:rsidRDefault="00F639EF" w:rsidP="00F639EF">
      <w:pPr>
        <w:pStyle w:val="Tekstpodstawowy21"/>
        <w:ind w:left="0" w:firstLine="0"/>
        <w:rPr>
          <w:rFonts w:ascii="Tahoma" w:hAnsi="Tahoma" w:cs="Tahoma"/>
          <w:sz w:val="20"/>
        </w:rPr>
      </w:pPr>
      <w:r w:rsidRPr="00B149D1">
        <w:rPr>
          <w:sz w:val="24"/>
          <w:szCs w:val="24"/>
        </w:rPr>
        <w:tab/>
      </w:r>
      <w:r w:rsidRPr="00B149D1">
        <w:rPr>
          <w:rFonts w:ascii="Tahoma" w:hAnsi="Tahoma" w:cs="Tahoma"/>
          <w:sz w:val="20"/>
        </w:rPr>
        <w:t>* Wartość odtworzeniowa określona przez rzeczoznawcę budowlanego.</w:t>
      </w:r>
    </w:p>
    <w:p w14:paraId="44AD8601" w14:textId="77777777" w:rsidR="00F639EF" w:rsidRPr="00B149D1" w:rsidRDefault="00F639EF" w:rsidP="00F639EF">
      <w:pPr>
        <w:pStyle w:val="Tekstpodstawowy21"/>
        <w:ind w:left="0" w:firstLine="0"/>
        <w:rPr>
          <w:rFonts w:ascii="Tahoma" w:hAnsi="Tahoma" w:cs="Tahoma"/>
          <w:sz w:val="20"/>
        </w:rPr>
      </w:pPr>
      <w:r w:rsidRPr="00B149D1">
        <w:rPr>
          <w:rFonts w:ascii="Tahoma" w:hAnsi="Tahoma" w:cs="Tahoma"/>
          <w:sz w:val="20"/>
        </w:rPr>
        <w:tab/>
        <w:t>** Wartość odtworzeniowa określona przez Ubezpieczonego (Zamawiającego).</w:t>
      </w:r>
    </w:p>
    <w:p w14:paraId="4FFA9DCB" w14:textId="77777777" w:rsidR="00F639EF" w:rsidRPr="00B149D1" w:rsidRDefault="00F639EF" w:rsidP="00F639EF">
      <w:pPr>
        <w:pStyle w:val="Tekstpodstawowy21"/>
        <w:ind w:firstLine="0"/>
        <w:rPr>
          <w:rFonts w:ascii="Tahoma" w:hAnsi="Tahoma" w:cs="Tahoma"/>
          <w:sz w:val="20"/>
        </w:rPr>
      </w:pPr>
      <w:r w:rsidRPr="00B149D1">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B149D1" w:rsidRDefault="00F639EF" w:rsidP="00F639EF">
      <w:pPr>
        <w:ind w:left="426"/>
        <w:rPr>
          <w:rFonts w:ascii="Tahoma" w:hAnsi="Tahoma" w:cs="Tahoma"/>
          <w:i/>
        </w:rPr>
      </w:pPr>
      <w:r w:rsidRPr="00B149D1">
        <w:rPr>
          <w:rFonts w:ascii="Tahoma" w:hAnsi="Tahoma" w:cs="Tahoma"/>
          <w:i/>
        </w:rPr>
        <w:t>Ubezpieczenie budynków i budowli obejmuje również elementy stałe w tych obiektach.</w:t>
      </w:r>
    </w:p>
    <w:p w14:paraId="68C8A5E1" w14:textId="77777777" w:rsidR="001109F6" w:rsidRPr="00B149D1" w:rsidRDefault="001109F6" w:rsidP="001109F6">
      <w:pPr>
        <w:ind w:left="426"/>
        <w:rPr>
          <w:rFonts w:ascii="Tahoma" w:hAnsi="Tahoma" w:cs="Tahoma"/>
          <w:i/>
        </w:rPr>
      </w:pPr>
      <w:r w:rsidRPr="00B149D1">
        <w:rPr>
          <w:rFonts w:ascii="Tahoma" w:hAnsi="Tahoma" w:cs="Tahoma"/>
          <w:i/>
        </w:rPr>
        <w:lastRenderedPageBreak/>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B149D1" w:rsidRDefault="00F639EF" w:rsidP="00F639EF">
      <w:pPr>
        <w:ind w:left="426"/>
        <w:jc w:val="both"/>
        <w:rPr>
          <w:rFonts w:ascii="Tahoma" w:hAnsi="Tahoma" w:cs="Tahoma"/>
          <w:i/>
        </w:rPr>
      </w:pPr>
      <w:r w:rsidRPr="00B149D1">
        <w:rPr>
          <w:rFonts w:ascii="Tahoma" w:hAnsi="Tahoma" w:cs="Tahoma"/>
          <w:i/>
        </w:rPr>
        <w:t xml:space="preserve">Ubezpieczeniem objęte są również instalacje znajdujące się pod ziemią (m.in. sieć wodociągowa </w:t>
      </w:r>
      <w:r w:rsidRPr="00B149D1">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784673B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BE74F5">
        <w:rPr>
          <w:rFonts w:ascii="Tahoma" w:hAnsi="Tahoma" w:cs="Tahoma"/>
        </w:rPr>
        <w:t>6</w:t>
      </w:r>
    </w:p>
    <w:p w14:paraId="40B01A60" w14:textId="0A5CD8CC"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B2107A" w:rsidRPr="00B2107A">
        <w:rPr>
          <w:rFonts w:ascii="Tahoma" w:hAnsi="Tahoma" w:cs="Tahoma"/>
          <w:b/>
          <w:i/>
        </w:rPr>
        <w:t>4 377 097,61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BE74F5" w:rsidRDefault="00F639EF" w:rsidP="00F639EF">
      <w:pPr>
        <w:ind w:left="426"/>
        <w:rPr>
          <w:rFonts w:ascii="Tahoma" w:hAnsi="Tahoma" w:cs="Tahoma"/>
          <w:b/>
        </w:rPr>
      </w:pPr>
      <w:r w:rsidRPr="00346EAE">
        <w:rPr>
          <w:rFonts w:ascii="Tahoma" w:hAnsi="Tahoma" w:cs="Tahoma"/>
          <w:b/>
        </w:rPr>
        <w:t xml:space="preserve">Wartości </w:t>
      </w:r>
      <w:r w:rsidRPr="00BE74F5">
        <w:rPr>
          <w:rFonts w:ascii="Tahoma" w:hAnsi="Tahoma" w:cs="Tahoma"/>
          <w:b/>
        </w:rPr>
        <w:t>pieniężne</w:t>
      </w:r>
    </w:p>
    <w:p w14:paraId="55F39845" w14:textId="77777777" w:rsidR="00F639EF" w:rsidRPr="00BE74F5" w:rsidRDefault="00F639EF" w:rsidP="00F639EF">
      <w:pPr>
        <w:ind w:left="2835" w:hanging="2409"/>
        <w:rPr>
          <w:rFonts w:ascii="Tahoma" w:hAnsi="Tahoma" w:cs="Tahoma"/>
        </w:rPr>
      </w:pPr>
      <w:r w:rsidRPr="00BE74F5">
        <w:rPr>
          <w:rFonts w:ascii="Tahoma" w:hAnsi="Tahoma" w:cs="Tahoma"/>
        </w:rPr>
        <w:t xml:space="preserve">system ubezpieczenia: </w:t>
      </w:r>
      <w:r w:rsidRPr="00BE74F5">
        <w:rPr>
          <w:rFonts w:ascii="Tahoma" w:hAnsi="Tahoma" w:cs="Tahoma"/>
        </w:rPr>
        <w:tab/>
        <w:t>na pierwsze ryzyko z konsumpcją sumy ubezpieczenia</w:t>
      </w:r>
    </w:p>
    <w:p w14:paraId="7D257617" w14:textId="77777777" w:rsidR="00F639EF" w:rsidRPr="00BE74F5" w:rsidRDefault="00F639EF" w:rsidP="00F639EF">
      <w:pPr>
        <w:tabs>
          <w:tab w:val="left" w:pos="2835"/>
        </w:tabs>
        <w:ind w:left="2835" w:hanging="2409"/>
        <w:rPr>
          <w:rFonts w:ascii="Tahoma" w:hAnsi="Tahoma" w:cs="Tahoma"/>
          <w:b/>
        </w:rPr>
      </w:pPr>
      <w:r w:rsidRPr="00BE74F5">
        <w:rPr>
          <w:rFonts w:ascii="Tahoma" w:hAnsi="Tahoma" w:cs="Tahoma"/>
        </w:rPr>
        <w:t>rodzaj wartości</w:t>
      </w:r>
      <w:r w:rsidRPr="00BE74F5">
        <w:rPr>
          <w:rFonts w:ascii="Tahoma" w:hAnsi="Tahoma" w:cs="Tahoma"/>
        </w:rPr>
        <w:tab/>
        <w:t>nominalna</w:t>
      </w:r>
    </w:p>
    <w:p w14:paraId="21304732" w14:textId="27337027" w:rsidR="00F639EF" w:rsidRPr="00BE74F5" w:rsidRDefault="00F639EF" w:rsidP="00F639EF">
      <w:pPr>
        <w:ind w:left="426"/>
        <w:rPr>
          <w:rFonts w:ascii="Tahoma" w:hAnsi="Tahoma" w:cs="Tahoma"/>
          <w:b/>
        </w:rPr>
      </w:pPr>
      <w:r w:rsidRPr="00BE74F5">
        <w:rPr>
          <w:rFonts w:ascii="Tahoma" w:hAnsi="Tahoma" w:cs="Tahoma"/>
        </w:rPr>
        <w:t xml:space="preserve">suma ubezpieczenia: </w:t>
      </w:r>
      <w:r w:rsidRPr="00BE74F5">
        <w:rPr>
          <w:rFonts w:ascii="Tahoma" w:hAnsi="Tahoma" w:cs="Tahoma"/>
        </w:rPr>
        <w:tab/>
      </w:r>
      <w:r w:rsidR="00B149D1" w:rsidRPr="00BE74F5">
        <w:rPr>
          <w:rFonts w:ascii="Tahoma" w:hAnsi="Tahoma" w:cs="Tahoma"/>
          <w:b/>
        </w:rPr>
        <w:t>3</w:t>
      </w:r>
      <w:r w:rsidRPr="00BE74F5">
        <w:rPr>
          <w:rFonts w:ascii="Tahoma" w:hAnsi="Tahoma" w:cs="Tahoma"/>
          <w:b/>
        </w:rPr>
        <w:t>0 000,00 zł</w:t>
      </w:r>
    </w:p>
    <w:p w14:paraId="5427FFF0" w14:textId="77777777" w:rsidR="00F639EF" w:rsidRPr="00BE74F5" w:rsidRDefault="00F639EF" w:rsidP="00F639EF">
      <w:pPr>
        <w:rPr>
          <w:rFonts w:ascii="Tahoma" w:hAnsi="Tahoma" w:cs="Tahoma"/>
        </w:rPr>
      </w:pPr>
    </w:p>
    <w:p w14:paraId="1D926B90" w14:textId="42706D51" w:rsidR="00F639EF" w:rsidRPr="00BE74F5" w:rsidRDefault="00565D47" w:rsidP="00F639EF">
      <w:pPr>
        <w:ind w:left="426"/>
        <w:rPr>
          <w:rFonts w:ascii="Tahoma" w:hAnsi="Tahoma" w:cs="Tahoma"/>
          <w:b/>
        </w:rPr>
      </w:pPr>
      <w:r w:rsidRPr="00BE74F5">
        <w:rPr>
          <w:rFonts w:ascii="Tahoma" w:hAnsi="Tahoma" w:cs="Tahoma"/>
          <w:b/>
        </w:rPr>
        <w:t xml:space="preserve">Nakłady adaptacyjne (dotyczy zarówno budynków należących do ubezpieczonych, jak </w:t>
      </w:r>
      <w:r w:rsidRPr="00BE74F5">
        <w:rPr>
          <w:rFonts w:ascii="Tahoma" w:hAnsi="Tahoma" w:cs="Tahoma"/>
          <w:b/>
        </w:rPr>
        <w:br/>
        <w:t>i budynków należących do osób trzecich, w których ubezpieczeni prowadzą działalność</w:t>
      </w:r>
      <w:r w:rsidR="00F639EF" w:rsidRPr="00BE74F5">
        <w:rPr>
          <w:rFonts w:ascii="Tahoma" w:hAnsi="Tahoma" w:cs="Tahoma"/>
          <w:b/>
        </w:rPr>
        <w:t>)</w:t>
      </w:r>
    </w:p>
    <w:p w14:paraId="153530D5" w14:textId="77777777" w:rsidR="00F639EF" w:rsidRPr="00BE74F5" w:rsidRDefault="00F639EF" w:rsidP="00F639EF">
      <w:pPr>
        <w:ind w:left="2835" w:hanging="2409"/>
        <w:rPr>
          <w:rFonts w:ascii="Tahoma" w:hAnsi="Tahoma" w:cs="Tahoma"/>
        </w:rPr>
      </w:pPr>
      <w:r w:rsidRPr="00BE74F5">
        <w:rPr>
          <w:rFonts w:ascii="Tahoma" w:hAnsi="Tahoma" w:cs="Tahoma"/>
        </w:rPr>
        <w:t xml:space="preserve">system ubezpieczenia: </w:t>
      </w:r>
      <w:r w:rsidRPr="00BE74F5">
        <w:rPr>
          <w:rFonts w:ascii="Tahoma" w:hAnsi="Tahoma" w:cs="Tahoma"/>
        </w:rPr>
        <w:tab/>
        <w:t>na pierwsze ryzyko z konsumpcją sumy ubezpieczenia</w:t>
      </w:r>
    </w:p>
    <w:p w14:paraId="349F13BA" w14:textId="77777777" w:rsidR="00F639EF" w:rsidRPr="00BE74F5" w:rsidRDefault="00F639EF" w:rsidP="00F639EF">
      <w:pPr>
        <w:tabs>
          <w:tab w:val="left" w:pos="2835"/>
        </w:tabs>
        <w:ind w:left="2835" w:hanging="2409"/>
        <w:rPr>
          <w:rFonts w:ascii="Tahoma" w:hAnsi="Tahoma" w:cs="Tahoma"/>
          <w:b/>
        </w:rPr>
      </w:pPr>
      <w:r w:rsidRPr="00BE74F5">
        <w:rPr>
          <w:rFonts w:ascii="Tahoma" w:hAnsi="Tahoma" w:cs="Tahoma"/>
        </w:rPr>
        <w:t>rodzaj wartości</w:t>
      </w:r>
      <w:r w:rsidRPr="00BE74F5">
        <w:rPr>
          <w:rFonts w:ascii="Tahoma" w:hAnsi="Tahoma" w:cs="Tahoma"/>
        </w:rPr>
        <w:tab/>
        <w:t>wartość odtworzeniowa</w:t>
      </w:r>
    </w:p>
    <w:p w14:paraId="55C490D3" w14:textId="62C40AC7" w:rsidR="00F639EF" w:rsidRPr="00BE74F5" w:rsidRDefault="00F639EF" w:rsidP="00F639EF">
      <w:pPr>
        <w:ind w:left="426"/>
        <w:rPr>
          <w:rFonts w:ascii="Tahoma" w:hAnsi="Tahoma" w:cs="Tahoma"/>
          <w:b/>
        </w:rPr>
      </w:pPr>
      <w:r w:rsidRPr="00BE74F5">
        <w:rPr>
          <w:rFonts w:ascii="Tahoma" w:hAnsi="Tahoma" w:cs="Tahoma"/>
        </w:rPr>
        <w:t xml:space="preserve">suma ubezpieczenia: </w:t>
      </w:r>
      <w:r w:rsidRPr="00BE74F5">
        <w:rPr>
          <w:rFonts w:ascii="Tahoma" w:hAnsi="Tahoma" w:cs="Tahoma"/>
        </w:rPr>
        <w:tab/>
      </w:r>
      <w:r w:rsidR="00B149D1" w:rsidRPr="00BE74F5">
        <w:rPr>
          <w:rFonts w:ascii="Tahoma" w:hAnsi="Tahoma" w:cs="Tahoma"/>
          <w:b/>
        </w:rPr>
        <w:t>5</w:t>
      </w:r>
      <w:r w:rsidRPr="00BE74F5">
        <w:rPr>
          <w:rFonts w:ascii="Tahoma" w:hAnsi="Tahoma" w:cs="Tahoma"/>
          <w:b/>
        </w:rPr>
        <w:t>0 000,00 zł</w:t>
      </w:r>
    </w:p>
    <w:p w14:paraId="70F4C8B7" w14:textId="77777777" w:rsidR="00F639EF" w:rsidRPr="00BE74F5" w:rsidRDefault="00F639EF" w:rsidP="00F639EF">
      <w:pPr>
        <w:ind w:left="426"/>
        <w:rPr>
          <w:rFonts w:ascii="Tahoma" w:hAnsi="Tahoma" w:cs="Tahoma"/>
          <w:b/>
        </w:rPr>
      </w:pPr>
    </w:p>
    <w:p w14:paraId="199913EF" w14:textId="77777777" w:rsidR="00F639EF" w:rsidRPr="00BE74F5" w:rsidRDefault="00F639EF" w:rsidP="00F639EF">
      <w:pPr>
        <w:ind w:left="426"/>
        <w:rPr>
          <w:rFonts w:ascii="Tahoma" w:hAnsi="Tahoma" w:cs="Tahoma"/>
          <w:b/>
        </w:rPr>
      </w:pPr>
      <w:r w:rsidRPr="00BE74F5">
        <w:rPr>
          <w:rFonts w:ascii="Tahoma" w:hAnsi="Tahoma" w:cs="Tahoma"/>
          <w:b/>
        </w:rPr>
        <w:t>Niskocenne składniki majątku</w:t>
      </w:r>
    </w:p>
    <w:p w14:paraId="209E7112" w14:textId="77777777" w:rsidR="00F639EF" w:rsidRPr="00BE74F5" w:rsidRDefault="00F639EF" w:rsidP="00F639EF">
      <w:pPr>
        <w:ind w:left="2835" w:hanging="2409"/>
        <w:rPr>
          <w:rFonts w:ascii="Tahoma" w:hAnsi="Tahoma" w:cs="Tahoma"/>
        </w:rPr>
      </w:pPr>
      <w:r w:rsidRPr="00BE74F5">
        <w:rPr>
          <w:rFonts w:ascii="Tahoma" w:hAnsi="Tahoma" w:cs="Tahoma"/>
        </w:rPr>
        <w:t xml:space="preserve">system ubezpieczenia: </w:t>
      </w:r>
      <w:r w:rsidRPr="00BE74F5">
        <w:rPr>
          <w:rFonts w:ascii="Tahoma" w:hAnsi="Tahoma" w:cs="Tahoma"/>
        </w:rPr>
        <w:tab/>
        <w:t>na pierwsze ryzyko z konsumpcją sumy ubezpieczenia</w:t>
      </w:r>
    </w:p>
    <w:p w14:paraId="796490AF" w14:textId="77777777" w:rsidR="00F639EF" w:rsidRPr="00BE74F5" w:rsidRDefault="00F639EF" w:rsidP="00F639EF">
      <w:pPr>
        <w:tabs>
          <w:tab w:val="left" w:pos="2835"/>
        </w:tabs>
        <w:ind w:left="2835" w:hanging="2409"/>
        <w:rPr>
          <w:rFonts w:ascii="Tahoma" w:hAnsi="Tahoma" w:cs="Tahoma"/>
          <w:b/>
        </w:rPr>
      </w:pPr>
      <w:r w:rsidRPr="00BE74F5">
        <w:rPr>
          <w:rFonts w:ascii="Tahoma" w:hAnsi="Tahoma" w:cs="Tahoma"/>
        </w:rPr>
        <w:t>rodzaj wartości</w:t>
      </w:r>
      <w:r w:rsidRPr="00BE74F5">
        <w:rPr>
          <w:rFonts w:ascii="Tahoma" w:hAnsi="Tahoma" w:cs="Tahoma"/>
        </w:rPr>
        <w:tab/>
        <w:t>wartość odtworzeniowa</w:t>
      </w:r>
    </w:p>
    <w:p w14:paraId="220F7EEA" w14:textId="1178A5B3" w:rsidR="00F639EF" w:rsidRPr="00BE74F5" w:rsidRDefault="00F639EF" w:rsidP="00F639EF">
      <w:pPr>
        <w:ind w:left="426"/>
        <w:rPr>
          <w:rFonts w:ascii="Tahoma" w:hAnsi="Tahoma" w:cs="Tahoma"/>
          <w:b/>
        </w:rPr>
      </w:pPr>
      <w:r w:rsidRPr="00BE74F5">
        <w:rPr>
          <w:rFonts w:ascii="Tahoma" w:hAnsi="Tahoma" w:cs="Tahoma"/>
        </w:rPr>
        <w:t xml:space="preserve">suma ubezpieczenia: </w:t>
      </w:r>
      <w:r w:rsidRPr="00BE74F5">
        <w:rPr>
          <w:rFonts w:ascii="Tahoma" w:hAnsi="Tahoma" w:cs="Tahoma"/>
        </w:rPr>
        <w:tab/>
      </w:r>
      <w:r w:rsidR="00B149D1" w:rsidRPr="00BE74F5">
        <w:rPr>
          <w:rFonts w:ascii="Tahoma" w:hAnsi="Tahoma" w:cs="Tahoma"/>
          <w:b/>
        </w:rPr>
        <w:t>2</w:t>
      </w:r>
      <w:r w:rsidRPr="00BE74F5">
        <w:rPr>
          <w:rFonts w:ascii="Tahoma" w:hAnsi="Tahoma" w:cs="Tahoma"/>
          <w:b/>
        </w:rPr>
        <w:t>00 000,00 zł</w:t>
      </w:r>
    </w:p>
    <w:p w14:paraId="47849BDE" w14:textId="77777777" w:rsidR="00F639EF" w:rsidRPr="00BE74F5" w:rsidRDefault="00F639EF" w:rsidP="00F639EF">
      <w:pPr>
        <w:ind w:left="426"/>
        <w:rPr>
          <w:rFonts w:ascii="Tahoma" w:hAnsi="Tahoma" w:cs="Tahoma"/>
          <w:b/>
        </w:rPr>
      </w:pPr>
    </w:p>
    <w:p w14:paraId="455C6AB7" w14:textId="47756C09" w:rsidR="00F639EF" w:rsidRPr="00BE74F5" w:rsidRDefault="00F639EF" w:rsidP="00F639EF">
      <w:pPr>
        <w:ind w:left="426"/>
        <w:rPr>
          <w:rFonts w:ascii="Tahoma" w:hAnsi="Tahoma" w:cs="Tahoma"/>
          <w:b/>
        </w:rPr>
      </w:pPr>
      <w:r w:rsidRPr="00BE74F5">
        <w:rPr>
          <w:rFonts w:ascii="Tahoma" w:hAnsi="Tahoma" w:cs="Tahoma"/>
          <w:b/>
        </w:rPr>
        <w:t xml:space="preserve">Budowle (ogrodzenia, wiaty przystankowe, bariery ochronne przy drogach publicznych, obiekty małej architektury, drogi i chodniki wewnętrzne, place, boiska, itp.) na terenie </w:t>
      </w:r>
      <w:r w:rsidR="00B149D1" w:rsidRPr="00BE74F5">
        <w:rPr>
          <w:rFonts w:ascii="Tahoma" w:hAnsi="Tahoma" w:cs="Tahoma"/>
          <w:b/>
        </w:rPr>
        <w:t>Gminy Gilowice</w:t>
      </w:r>
      <w:r w:rsidRPr="00BE74F5">
        <w:rPr>
          <w:rFonts w:ascii="Tahoma" w:hAnsi="Tahoma" w:cs="Tahoma"/>
          <w:b/>
        </w:rPr>
        <w:t xml:space="preserve"> nie wykazane do ubezpieczenia w systemie na sumy stałe</w:t>
      </w:r>
    </w:p>
    <w:p w14:paraId="0576CADF" w14:textId="77777777" w:rsidR="00F639EF" w:rsidRPr="00BE74F5" w:rsidRDefault="00F639EF" w:rsidP="00F639EF">
      <w:pPr>
        <w:tabs>
          <w:tab w:val="left" w:pos="2835"/>
        </w:tabs>
        <w:ind w:left="2835" w:hanging="2409"/>
        <w:rPr>
          <w:rFonts w:ascii="Tahoma" w:hAnsi="Tahoma" w:cs="Tahoma"/>
        </w:rPr>
      </w:pPr>
      <w:r w:rsidRPr="00BE74F5">
        <w:rPr>
          <w:rFonts w:ascii="Tahoma" w:hAnsi="Tahoma" w:cs="Tahoma"/>
        </w:rPr>
        <w:t>wypłata odszkodowania w wartości odtworzeniowej, maksymalnie do przyjętego limitu odpowiedzialności,</w:t>
      </w:r>
    </w:p>
    <w:p w14:paraId="39517F11" w14:textId="77777777" w:rsidR="00F639EF" w:rsidRPr="00BE74F5" w:rsidRDefault="00F639EF" w:rsidP="00F639EF">
      <w:pPr>
        <w:tabs>
          <w:tab w:val="left" w:pos="2835"/>
        </w:tabs>
        <w:ind w:left="2835" w:hanging="2409"/>
        <w:rPr>
          <w:rFonts w:ascii="Tahoma" w:hAnsi="Tahoma" w:cs="Tahoma"/>
          <w:b/>
        </w:rPr>
      </w:pPr>
      <w:r w:rsidRPr="00BE74F5">
        <w:rPr>
          <w:rFonts w:ascii="Tahoma" w:hAnsi="Tahoma" w:cs="Tahoma"/>
        </w:rPr>
        <w:t>który ulega redukcji po wypłacie odszkodowania.</w:t>
      </w:r>
    </w:p>
    <w:p w14:paraId="06846F8B" w14:textId="77777777" w:rsidR="00F639EF" w:rsidRPr="00BE74F5" w:rsidRDefault="00F639EF" w:rsidP="00F639EF">
      <w:pPr>
        <w:ind w:left="426"/>
        <w:rPr>
          <w:rFonts w:ascii="Tahoma" w:hAnsi="Tahoma" w:cs="Tahoma"/>
          <w:b/>
        </w:rPr>
      </w:pPr>
      <w:r w:rsidRPr="00BE74F5">
        <w:rPr>
          <w:rFonts w:ascii="Tahoma" w:hAnsi="Tahoma" w:cs="Tahoma"/>
        </w:rPr>
        <w:t>suma ubezpieczenia:</w:t>
      </w:r>
      <w:r w:rsidRPr="00BE74F5">
        <w:rPr>
          <w:rFonts w:ascii="Tahoma" w:hAnsi="Tahoma" w:cs="Tahoma"/>
          <w:b/>
        </w:rPr>
        <w:t xml:space="preserve"> </w:t>
      </w:r>
      <w:r w:rsidRPr="00BE74F5">
        <w:rPr>
          <w:rFonts w:ascii="Tahoma" w:hAnsi="Tahoma" w:cs="Tahoma"/>
          <w:b/>
        </w:rPr>
        <w:tab/>
        <w:t>50 000,00 zł</w:t>
      </w:r>
    </w:p>
    <w:p w14:paraId="21B7DC19" w14:textId="77777777" w:rsidR="00F639EF" w:rsidRPr="00BE74F5" w:rsidRDefault="00F639EF" w:rsidP="00F639EF">
      <w:pPr>
        <w:ind w:left="426"/>
        <w:rPr>
          <w:rFonts w:ascii="Tahoma" w:hAnsi="Tahoma" w:cs="Tahoma"/>
          <w:b/>
        </w:rPr>
      </w:pPr>
    </w:p>
    <w:p w14:paraId="25837231" w14:textId="716F0861" w:rsidR="00F639EF" w:rsidRPr="00BE74F5" w:rsidRDefault="00F639EF" w:rsidP="00F639EF">
      <w:pPr>
        <w:ind w:left="426"/>
        <w:rPr>
          <w:rFonts w:ascii="Tahoma" w:hAnsi="Tahoma" w:cs="Tahoma"/>
          <w:b/>
        </w:rPr>
      </w:pPr>
      <w:r w:rsidRPr="00BE74F5">
        <w:rPr>
          <w:rFonts w:ascii="Tahoma" w:hAnsi="Tahoma" w:cs="Tahoma"/>
          <w:b/>
        </w:rPr>
        <w:t xml:space="preserve">Znaki drogowe (w tym sygnalizacja świetlna), tablice informacyjne, witacze, słupy oświetleniowe wraz z linią zasilającą, lampy należące do Zamawiającego na terenie  </w:t>
      </w:r>
      <w:r w:rsidR="00B149D1" w:rsidRPr="00BE74F5">
        <w:rPr>
          <w:rFonts w:ascii="Tahoma" w:hAnsi="Tahoma" w:cs="Tahoma"/>
          <w:b/>
        </w:rPr>
        <w:t>Gminy Gilowice</w:t>
      </w:r>
      <w:r w:rsidRPr="00BE74F5">
        <w:rPr>
          <w:rFonts w:ascii="Tahoma" w:hAnsi="Tahoma" w:cs="Tahoma"/>
          <w:b/>
        </w:rPr>
        <w:t xml:space="preserve"> nie wykazane do ubezpieczenia w systemie na sumy stałe</w:t>
      </w:r>
    </w:p>
    <w:p w14:paraId="3EC083BD" w14:textId="77777777" w:rsidR="00F639EF" w:rsidRPr="00BE74F5" w:rsidRDefault="00F639EF" w:rsidP="00F639EF">
      <w:pPr>
        <w:tabs>
          <w:tab w:val="left" w:pos="2835"/>
        </w:tabs>
        <w:ind w:left="2835" w:hanging="2409"/>
        <w:rPr>
          <w:rFonts w:ascii="Tahoma" w:hAnsi="Tahoma" w:cs="Tahoma"/>
        </w:rPr>
      </w:pPr>
      <w:r w:rsidRPr="00BE74F5">
        <w:rPr>
          <w:rFonts w:ascii="Tahoma" w:hAnsi="Tahoma" w:cs="Tahoma"/>
        </w:rPr>
        <w:t>wypłata odszkodowania w wartości odtworzeniowej, maksymalnie do przyjętego limitu odpowiedzialności,</w:t>
      </w:r>
    </w:p>
    <w:p w14:paraId="7A8ABD80" w14:textId="77777777" w:rsidR="00F639EF" w:rsidRPr="00BE74F5" w:rsidRDefault="00F639EF" w:rsidP="00F639EF">
      <w:pPr>
        <w:tabs>
          <w:tab w:val="left" w:pos="2835"/>
        </w:tabs>
        <w:ind w:left="2835" w:hanging="2409"/>
        <w:rPr>
          <w:rFonts w:ascii="Tahoma" w:hAnsi="Tahoma" w:cs="Tahoma"/>
          <w:b/>
        </w:rPr>
      </w:pPr>
      <w:r w:rsidRPr="00BE74F5">
        <w:rPr>
          <w:rFonts w:ascii="Tahoma" w:hAnsi="Tahoma" w:cs="Tahoma"/>
        </w:rPr>
        <w:t>który ulega redukcji po wypłacie odszkodowania.</w:t>
      </w:r>
    </w:p>
    <w:p w14:paraId="3794E185" w14:textId="77777777" w:rsidR="00F639EF" w:rsidRPr="00BE74F5" w:rsidRDefault="00F639EF" w:rsidP="00F639EF">
      <w:pPr>
        <w:ind w:left="426"/>
        <w:rPr>
          <w:rFonts w:ascii="Tahoma" w:hAnsi="Tahoma" w:cs="Tahoma"/>
          <w:b/>
        </w:rPr>
      </w:pPr>
      <w:r w:rsidRPr="00BE74F5">
        <w:rPr>
          <w:rFonts w:ascii="Tahoma" w:hAnsi="Tahoma" w:cs="Tahoma"/>
        </w:rPr>
        <w:t xml:space="preserve">suma ubezpieczenia: </w:t>
      </w:r>
      <w:r w:rsidRPr="00BE74F5">
        <w:rPr>
          <w:rFonts w:ascii="Tahoma" w:hAnsi="Tahoma" w:cs="Tahoma"/>
        </w:rPr>
        <w:tab/>
      </w:r>
      <w:r w:rsidRPr="00BE74F5">
        <w:rPr>
          <w:rFonts w:ascii="Tahoma" w:hAnsi="Tahoma" w:cs="Tahoma"/>
          <w:b/>
        </w:rPr>
        <w:t>30 000,00 zł</w:t>
      </w:r>
    </w:p>
    <w:p w14:paraId="659C7545" w14:textId="0B4A90A5" w:rsidR="00F639EF" w:rsidRDefault="00F639EF" w:rsidP="00F639EF">
      <w:pPr>
        <w:ind w:left="426"/>
        <w:rPr>
          <w:rFonts w:ascii="Tahoma" w:hAnsi="Tahoma" w:cs="Tahoma"/>
          <w:b/>
        </w:rPr>
      </w:pPr>
    </w:p>
    <w:p w14:paraId="6B15ABC9" w14:textId="77777777" w:rsidR="00B149D1" w:rsidRPr="00B149D1" w:rsidRDefault="00B149D1" w:rsidP="00B149D1">
      <w:pPr>
        <w:autoSpaceDE w:val="0"/>
        <w:autoSpaceDN w:val="0"/>
        <w:adjustRightInd w:val="0"/>
        <w:ind w:left="426"/>
        <w:rPr>
          <w:rFonts w:ascii="Tahoma" w:hAnsi="Tahoma" w:cs="Tahoma"/>
          <w:color w:val="000000"/>
        </w:rPr>
      </w:pPr>
      <w:r w:rsidRPr="00B149D1">
        <w:rPr>
          <w:rFonts w:ascii="Tahoma" w:hAnsi="Tahoma" w:cs="Tahoma"/>
          <w:b/>
          <w:bCs/>
          <w:color w:val="000000"/>
        </w:rPr>
        <w:t xml:space="preserve">Infrastruktura drogowa na terenie Gminy Gilowice (min. drogi, przepusty drogowe, mosty, kładki) </w:t>
      </w:r>
    </w:p>
    <w:p w14:paraId="396C3E86" w14:textId="77777777" w:rsidR="00B149D1" w:rsidRPr="00B149D1" w:rsidRDefault="00B149D1" w:rsidP="00B149D1">
      <w:pPr>
        <w:autoSpaceDE w:val="0"/>
        <w:autoSpaceDN w:val="0"/>
        <w:adjustRightInd w:val="0"/>
        <w:ind w:firstLine="426"/>
        <w:rPr>
          <w:rFonts w:ascii="Tahoma" w:hAnsi="Tahoma" w:cs="Tahoma"/>
          <w:color w:val="000000"/>
        </w:rPr>
      </w:pPr>
      <w:r w:rsidRPr="00B149D1">
        <w:rPr>
          <w:rFonts w:ascii="Tahoma" w:hAnsi="Tahoma" w:cs="Tahoma"/>
          <w:color w:val="000000"/>
        </w:rPr>
        <w:t xml:space="preserve">wypłata odszkodowania w wartości odtworzeniowej, maksymalnie do przyjętego limitu odpowiedzialności, </w:t>
      </w:r>
    </w:p>
    <w:p w14:paraId="08A761F1" w14:textId="77777777" w:rsidR="00B149D1" w:rsidRPr="00B149D1" w:rsidRDefault="00B149D1" w:rsidP="00B149D1">
      <w:pPr>
        <w:autoSpaceDE w:val="0"/>
        <w:autoSpaceDN w:val="0"/>
        <w:adjustRightInd w:val="0"/>
        <w:ind w:firstLine="426"/>
        <w:rPr>
          <w:rFonts w:ascii="Tahoma" w:hAnsi="Tahoma" w:cs="Tahoma"/>
          <w:color w:val="000000"/>
        </w:rPr>
      </w:pPr>
      <w:r w:rsidRPr="00B149D1">
        <w:rPr>
          <w:rFonts w:ascii="Tahoma" w:hAnsi="Tahoma" w:cs="Tahoma"/>
          <w:color w:val="000000"/>
        </w:rPr>
        <w:t xml:space="preserve">który ulega redukcji po wypłacie odszkodowania. </w:t>
      </w:r>
    </w:p>
    <w:p w14:paraId="469BD1DF" w14:textId="59DD4ACF" w:rsidR="00B149D1" w:rsidRDefault="00B149D1" w:rsidP="00B149D1">
      <w:pPr>
        <w:ind w:left="426"/>
        <w:rPr>
          <w:rFonts w:ascii="Tahoma" w:hAnsi="Tahoma" w:cs="Tahoma"/>
          <w:b/>
          <w:bCs/>
          <w:color w:val="000000"/>
        </w:rPr>
      </w:pPr>
      <w:r w:rsidRPr="00B149D1">
        <w:rPr>
          <w:rFonts w:ascii="Tahoma" w:hAnsi="Tahoma" w:cs="Tahoma"/>
          <w:color w:val="000000"/>
        </w:rPr>
        <w:t xml:space="preserve">suma ubezpieczenia: </w:t>
      </w:r>
      <w:r w:rsidRPr="00B2107A">
        <w:rPr>
          <w:rFonts w:ascii="Tahoma" w:hAnsi="Tahoma" w:cs="Tahoma"/>
          <w:b/>
          <w:bCs/>
          <w:color w:val="000000"/>
        </w:rPr>
        <w:t>1.000.000,00 zł</w:t>
      </w:r>
    </w:p>
    <w:p w14:paraId="198BC46A" w14:textId="77777777" w:rsidR="00B149D1" w:rsidRPr="003A1B46" w:rsidRDefault="00B149D1" w:rsidP="00B149D1">
      <w:pPr>
        <w:ind w:left="426"/>
        <w:rPr>
          <w:rFonts w:ascii="Tahoma" w:hAnsi="Tahoma" w:cs="Tahoma"/>
          <w:b/>
        </w:rPr>
      </w:pPr>
    </w:p>
    <w:p w14:paraId="3E29A7E1" w14:textId="77777777" w:rsidR="00F639EF" w:rsidRPr="00B149D1" w:rsidRDefault="00F639EF" w:rsidP="00F639EF">
      <w:pPr>
        <w:ind w:left="426"/>
        <w:rPr>
          <w:rFonts w:ascii="Tahoma" w:hAnsi="Tahoma" w:cs="Tahoma"/>
          <w:b/>
        </w:rPr>
      </w:pPr>
      <w:r w:rsidRPr="00B149D1">
        <w:rPr>
          <w:rFonts w:ascii="Tahoma" w:hAnsi="Tahoma" w:cs="Tahoma"/>
          <w:b/>
        </w:rPr>
        <w:t>Mienie osobiste członków OSP oraz wyposażenie ratownicze jednostek OSP</w:t>
      </w:r>
    </w:p>
    <w:p w14:paraId="5F1A45A4" w14:textId="77777777" w:rsidR="00F639EF" w:rsidRPr="00BE74F5" w:rsidRDefault="00F639EF" w:rsidP="00F639EF">
      <w:pPr>
        <w:ind w:left="2835" w:hanging="2409"/>
        <w:rPr>
          <w:rFonts w:ascii="Tahoma" w:hAnsi="Tahoma" w:cs="Tahoma"/>
        </w:rPr>
      </w:pPr>
      <w:r w:rsidRPr="00B149D1">
        <w:rPr>
          <w:rFonts w:ascii="Tahoma" w:hAnsi="Tahoma" w:cs="Tahoma"/>
        </w:rPr>
        <w:t xml:space="preserve">system </w:t>
      </w:r>
      <w:r w:rsidRPr="00BE74F5">
        <w:rPr>
          <w:rFonts w:ascii="Tahoma" w:hAnsi="Tahoma" w:cs="Tahoma"/>
        </w:rPr>
        <w:t xml:space="preserve">ubezpieczenia: </w:t>
      </w:r>
      <w:r w:rsidRPr="00BE74F5">
        <w:rPr>
          <w:rFonts w:ascii="Tahoma" w:hAnsi="Tahoma" w:cs="Tahoma"/>
        </w:rPr>
        <w:tab/>
        <w:t>na pierwsze ryzyko z konsumpcją sumy ubezpieczenia, bez limitu na osobę</w:t>
      </w:r>
    </w:p>
    <w:p w14:paraId="0DEE9BCB" w14:textId="77777777" w:rsidR="00F639EF" w:rsidRPr="00BE74F5" w:rsidRDefault="00F639EF" w:rsidP="00F639EF">
      <w:pPr>
        <w:ind w:left="426"/>
        <w:rPr>
          <w:rFonts w:ascii="Tahoma" w:hAnsi="Tahoma" w:cs="Tahoma"/>
        </w:rPr>
      </w:pPr>
      <w:r w:rsidRPr="00BE74F5">
        <w:rPr>
          <w:rFonts w:ascii="Tahoma" w:hAnsi="Tahoma" w:cs="Tahoma"/>
        </w:rPr>
        <w:t>rodzaj wartości</w:t>
      </w:r>
      <w:r w:rsidRPr="00BE74F5">
        <w:rPr>
          <w:rFonts w:ascii="Tahoma" w:hAnsi="Tahoma" w:cs="Tahoma"/>
        </w:rPr>
        <w:tab/>
        <w:t>wartość odtworzeniowa</w:t>
      </w:r>
    </w:p>
    <w:p w14:paraId="15DB6DDA" w14:textId="77777777" w:rsidR="00F639EF" w:rsidRPr="00BE74F5" w:rsidRDefault="00F639EF" w:rsidP="00F639EF">
      <w:pPr>
        <w:ind w:left="426"/>
        <w:rPr>
          <w:rFonts w:ascii="Tahoma" w:hAnsi="Tahoma" w:cs="Tahoma"/>
          <w:b/>
        </w:rPr>
      </w:pPr>
      <w:r w:rsidRPr="00BE74F5">
        <w:rPr>
          <w:rFonts w:ascii="Tahoma" w:hAnsi="Tahoma" w:cs="Tahoma"/>
        </w:rPr>
        <w:t xml:space="preserve">suma ubezpieczenia: </w:t>
      </w:r>
      <w:r w:rsidRPr="00BE74F5">
        <w:rPr>
          <w:rFonts w:ascii="Tahoma" w:hAnsi="Tahoma" w:cs="Tahoma"/>
        </w:rPr>
        <w:tab/>
      </w:r>
      <w:r w:rsidRPr="00BE74F5">
        <w:rPr>
          <w:rFonts w:ascii="Tahoma" w:hAnsi="Tahoma" w:cs="Tahoma"/>
          <w:b/>
        </w:rPr>
        <w:t xml:space="preserve">50 000,00 zł </w:t>
      </w:r>
    </w:p>
    <w:p w14:paraId="1E11F307" w14:textId="77777777" w:rsidR="00F639EF" w:rsidRPr="00B149D1" w:rsidRDefault="00F639EF" w:rsidP="00F639EF">
      <w:pPr>
        <w:ind w:left="426"/>
        <w:rPr>
          <w:rFonts w:ascii="Tahoma" w:hAnsi="Tahoma" w:cs="Tahoma"/>
        </w:rPr>
      </w:pPr>
      <w:r w:rsidRPr="00BE74F5">
        <w:rPr>
          <w:rFonts w:ascii="Tahoma" w:hAnsi="Tahoma" w:cs="Tahoma"/>
        </w:rPr>
        <w:t>Miejsce ubezpieczenia: teren wykonywania</w:t>
      </w:r>
      <w:r w:rsidRPr="00B149D1">
        <w:rPr>
          <w:rFonts w:ascii="Tahoma" w:hAnsi="Tahoma" w:cs="Tahoma"/>
        </w:rPr>
        <w:t xml:space="preserve"> zadań statutowych, w tym akcji ratowniczych</w:t>
      </w:r>
    </w:p>
    <w:p w14:paraId="31A51B2D" w14:textId="77777777" w:rsidR="00F639EF" w:rsidRPr="00B149D1" w:rsidRDefault="00F639EF" w:rsidP="00F639EF">
      <w:pPr>
        <w:ind w:left="426"/>
        <w:rPr>
          <w:rFonts w:ascii="Tahoma" w:hAnsi="Tahoma" w:cs="Tahoma"/>
          <w:b/>
        </w:rPr>
      </w:pP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DF7B5D" w:rsidRDefault="00F639EF" w:rsidP="00F639EF">
      <w:pPr>
        <w:tabs>
          <w:tab w:val="left" w:pos="2835"/>
        </w:tabs>
        <w:ind w:left="426"/>
        <w:jc w:val="both"/>
        <w:rPr>
          <w:rFonts w:ascii="Tahoma" w:hAnsi="Tahoma" w:cs="Tahoma"/>
        </w:rPr>
      </w:pPr>
      <w:r w:rsidRPr="005D67E7">
        <w:rPr>
          <w:rFonts w:ascii="Tahoma" w:hAnsi="Tahoma" w:cs="Tahoma"/>
        </w:rPr>
        <w:t xml:space="preserve">rodzaj </w:t>
      </w:r>
      <w:r w:rsidRPr="00DF7B5D">
        <w:rPr>
          <w:rFonts w:ascii="Tahoma" w:hAnsi="Tahoma" w:cs="Tahoma"/>
        </w:rPr>
        <w:t>wartości</w:t>
      </w:r>
      <w:r w:rsidRPr="00DF7B5D">
        <w:rPr>
          <w:rFonts w:ascii="Tahoma" w:hAnsi="Tahoma" w:cs="Tahoma"/>
        </w:rPr>
        <w:tab/>
        <w:t>wartość odtworzeniowa</w:t>
      </w:r>
    </w:p>
    <w:p w14:paraId="2E2DA821" w14:textId="77777777" w:rsidR="00F639EF" w:rsidRPr="00DF7B5D" w:rsidRDefault="00F639EF" w:rsidP="00F639EF">
      <w:pPr>
        <w:tabs>
          <w:tab w:val="left" w:pos="2835"/>
        </w:tabs>
        <w:ind w:left="426"/>
        <w:jc w:val="both"/>
        <w:rPr>
          <w:rFonts w:ascii="Tahoma" w:hAnsi="Tahoma" w:cs="Tahoma"/>
        </w:rPr>
      </w:pPr>
      <w:r w:rsidRPr="00DF7B5D">
        <w:rPr>
          <w:rFonts w:ascii="Tahoma" w:hAnsi="Tahoma" w:cs="Tahoma"/>
        </w:rPr>
        <w:t>likwidacja szkody bez potrącania zużycia technicznego.</w:t>
      </w:r>
    </w:p>
    <w:p w14:paraId="2897BE40" w14:textId="1082938D" w:rsidR="00F639EF" w:rsidRPr="00DF7B5D" w:rsidRDefault="00F639EF" w:rsidP="00F639EF">
      <w:pPr>
        <w:ind w:left="426"/>
        <w:jc w:val="both"/>
        <w:rPr>
          <w:rFonts w:ascii="Tahoma" w:hAnsi="Tahoma" w:cs="Tahoma"/>
          <w:b/>
        </w:rPr>
      </w:pPr>
      <w:r w:rsidRPr="00DF7B5D">
        <w:rPr>
          <w:rFonts w:ascii="Tahoma" w:hAnsi="Tahoma" w:cs="Tahoma"/>
        </w:rPr>
        <w:t>suma ubezpieczenia:</w:t>
      </w:r>
      <w:r w:rsidRPr="00DF7B5D">
        <w:rPr>
          <w:rFonts w:ascii="Tahoma" w:hAnsi="Tahoma" w:cs="Tahoma"/>
          <w:b/>
        </w:rPr>
        <w:t xml:space="preserve"> </w:t>
      </w:r>
      <w:r w:rsidRPr="00DF7B5D">
        <w:rPr>
          <w:rFonts w:ascii="Tahoma" w:hAnsi="Tahoma" w:cs="Tahoma"/>
          <w:b/>
        </w:rPr>
        <w:tab/>
      </w:r>
      <w:r w:rsidR="00B149D1" w:rsidRPr="00DF7B5D">
        <w:rPr>
          <w:rFonts w:ascii="Tahoma" w:hAnsi="Tahoma" w:cs="Tahoma"/>
          <w:b/>
        </w:rPr>
        <w:t>1</w:t>
      </w:r>
      <w:r w:rsidRPr="00DF7B5D">
        <w:rPr>
          <w:rFonts w:ascii="Tahoma" w:hAnsi="Tahoma" w:cs="Tahoma"/>
          <w:b/>
        </w:rPr>
        <w:t xml:space="preserve">00 000,00 zł </w:t>
      </w:r>
    </w:p>
    <w:p w14:paraId="606A62EF" w14:textId="77777777" w:rsidR="00F639EF" w:rsidRPr="00DF7B5D" w:rsidRDefault="00F639EF" w:rsidP="00F639EF">
      <w:pPr>
        <w:ind w:left="426"/>
        <w:jc w:val="both"/>
        <w:rPr>
          <w:rFonts w:ascii="Tahoma" w:hAnsi="Tahoma" w:cs="Tahoma"/>
          <w:b/>
        </w:rPr>
      </w:pPr>
    </w:p>
    <w:p w14:paraId="13B5009C" w14:textId="77777777" w:rsidR="00F639EF" w:rsidRPr="00DF7B5D" w:rsidRDefault="00F639EF" w:rsidP="00F639EF">
      <w:pPr>
        <w:ind w:left="426"/>
        <w:jc w:val="both"/>
        <w:rPr>
          <w:rFonts w:ascii="Tahoma" w:hAnsi="Tahoma" w:cs="Tahoma"/>
          <w:b/>
        </w:rPr>
      </w:pPr>
    </w:p>
    <w:p w14:paraId="21E525E8" w14:textId="77777777" w:rsidR="00F639EF" w:rsidRPr="00DF7B5D" w:rsidRDefault="00F639EF" w:rsidP="00F639EF">
      <w:pPr>
        <w:ind w:left="426"/>
        <w:jc w:val="both"/>
        <w:rPr>
          <w:rFonts w:ascii="Tahoma" w:hAnsi="Tahoma" w:cs="Tahoma"/>
          <w:b/>
        </w:rPr>
      </w:pPr>
      <w:r w:rsidRPr="00DF7B5D">
        <w:rPr>
          <w:rFonts w:ascii="Tahoma" w:hAnsi="Tahoma" w:cs="Tahoma"/>
          <w:b/>
        </w:rPr>
        <w:t>Wartości pieniężne:</w:t>
      </w:r>
    </w:p>
    <w:p w14:paraId="6EEC08D3" w14:textId="77777777" w:rsidR="00F639EF" w:rsidRPr="00DF7B5D" w:rsidRDefault="00F639EF" w:rsidP="00F639EF">
      <w:pPr>
        <w:ind w:left="426"/>
        <w:jc w:val="both"/>
        <w:rPr>
          <w:rFonts w:ascii="Tahoma" w:hAnsi="Tahoma" w:cs="Tahoma"/>
        </w:rPr>
      </w:pPr>
      <w:r w:rsidRPr="00DF7B5D">
        <w:rPr>
          <w:rFonts w:ascii="Tahoma" w:hAnsi="Tahoma" w:cs="Tahoma"/>
        </w:rPr>
        <w:t xml:space="preserve">system ubezpieczenia : na pierwsze ryzyko z konsumpcją sumy ubezpieczenia </w:t>
      </w:r>
    </w:p>
    <w:p w14:paraId="701B74CB" w14:textId="77777777" w:rsidR="00F639EF" w:rsidRPr="00DF7B5D" w:rsidRDefault="00F639EF" w:rsidP="00F639EF">
      <w:pPr>
        <w:tabs>
          <w:tab w:val="left" w:pos="2835"/>
        </w:tabs>
        <w:ind w:left="426"/>
        <w:jc w:val="both"/>
        <w:rPr>
          <w:rFonts w:ascii="Tahoma" w:hAnsi="Tahoma" w:cs="Tahoma"/>
        </w:rPr>
      </w:pPr>
      <w:r w:rsidRPr="00DF7B5D">
        <w:rPr>
          <w:rFonts w:ascii="Tahoma" w:hAnsi="Tahoma" w:cs="Tahoma"/>
        </w:rPr>
        <w:t>rodzaj wartości</w:t>
      </w:r>
      <w:r w:rsidRPr="00DF7B5D">
        <w:rPr>
          <w:rFonts w:ascii="Tahoma" w:hAnsi="Tahoma" w:cs="Tahoma"/>
        </w:rPr>
        <w:tab/>
        <w:t>wartość nominalna</w:t>
      </w:r>
    </w:p>
    <w:p w14:paraId="685C908C" w14:textId="77777777" w:rsidR="00F639EF" w:rsidRPr="00DF7B5D" w:rsidRDefault="00F639EF" w:rsidP="00F639EF">
      <w:pPr>
        <w:ind w:left="426"/>
        <w:jc w:val="both"/>
        <w:rPr>
          <w:rFonts w:ascii="Tahoma" w:hAnsi="Tahoma" w:cs="Tahoma"/>
        </w:rPr>
      </w:pPr>
    </w:p>
    <w:p w14:paraId="42222DFD" w14:textId="77777777" w:rsidR="00F639EF" w:rsidRPr="00DF7B5D" w:rsidRDefault="00F639EF" w:rsidP="00F639EF">
      <w:pPr>
        <w:ind w:left="426"/>
        <w:jc w:val="both"/>
        <w:rPr>
          <w:rFonts w:ascii="Tahoma" w:hAnsi="Tahoma" w:cs="Tahoma"/>
        </w:rPr>
      </w:pPr>
      <w:r w:rsidRPr="00DF7B5D">
        <w:rPr>
          <w:rFonts w:ascii="Tahoma" w:hAnsi="Tahoma" w:cs="Tahoma"/>
        </w:rPr>
        <w:t xml:space="preserve">od kradzieży z włamaniem </w:t>
      </w:r>
    </w:p>
    <w:p w14:paraId="344B28AA" w14:textId="1F9E9793" w:rsidR="00F639EF" w:rsidRPr="00DF7B5D" w:rsidRDefault="00F639EF" w:rsidP="00F639EF">
      <w:pPr>
        <w:ind w:left="426"/>
        <w:jc w:val="both"/>
        <w:rPr>
          <w:rFonts w:ascii="Tahoma" w:hAnsi="Tahoma" w:cs="Tahoma"/>
          <w:b/>
        </w:rPr>
      </w:pPr>
      <w:r w:rsidRPr="00DF7B5D">
        <w:rPr>
          <w:rFonts w:ascii="Tahoma" w:hAnsi="Tahoma" w:cs="Tahoma"/>
        </w:rPr>
        <w:t>suma ubezpieczenia:</w:t>
      </w:r>
      <w:r w:rsidRPr="00DF7B5D">
        <w:rPr>
          <w:rFonts w:ascii="Tahoma" w:hAnsi="Tahoma" w:cs="Tahoma"/>
          <w:b/>
        </w:rPr>
        <w:t xml:space="preserve"> </w:t>
      </w:r>
      <w:r w:rsidRPr="00DF7B5D">
        <w:rPr>
          <w:rFonts w:ascii="Tahoma" w:hAnsi="Tahoma" w:cs="Tahoma"/>
          <w:b/>
        </w:rPr>
        <w:tab/>
      </w:r>
      <w:r w:rsidR="00B149D1" w:rsidRPr="00DF7B5D">
        <w:rPr>
          <w:rFonts w:ascii="Tahoma" w:hAnsi="Tahoma" w:cs="Tahoma"/>
          <w:b/>
        </w:rPr>
        <w:t>3</w:t>
      </w:r>
      <w:r w:rsidRPr="00DF7B5D">
        <w:rPr>
          <w:rFonts w:ascii="Tahoma" w:hAnsi="Tahoma" w:cs="Tahoma"/>
          <w:b/>
        </w:rPr>
        <w:t>0 000,00 zł</w:t>
      </w:r>
    </w:p>
    <w:p w14:paraId="4263CEDC" w14:textId="77777777" w:rsidR="00F639EF" w:rsidRPr="00DF7B5D" w:rsidRDefault="00F639EF" w:rsidP="00F639EF">
      <w:pPr>
        <w:ind w:left="426"/>
        <w:jc w:val="both"/>
        <w:rPr>
          <w:rFonts w:ascii="Tahoma" w:hAnsi="Tahoma" w:cs="Tahoma"/>
        </w:rPr>
      </w:pPr>
    </w:p>
    <w:p w14:paraId="0A03A43E" w14:textId="77777777" w:rsidR="00F639EF" w:rsidRPr="00DF7B5D" w:rsidRDefault="00F639EF" w:rsidP="00F639EF">
      <w:pPr>
        <w:ind w:left="426"/>
        <w:jc w:val="both"/>
        <w:rPr>
          <w:rFonts w:ascii="Tahoma" w:hAnsi="Tahoma" w:cs="Tahoma"/>
        </w:rPr>
      </w:pPr>
      <w:r w:rsidRPr="00DF7B5D">
        <w:rPr>
          <w:rFonts w:ascii="Tahoma" w:hAnsi="Tahoma" w:cs="Tahoma"/>
        </w:rPr>
        <w:t>od rabunku w lokalu</w:t>
      </w:r>
    </w:p>
    <w:p w14:paraId="48C09B97" w14:textId="77777777" w:rsidR="00F639EF" w:rsidRPr="00DF7B5D" w:rsidRDefault="00F639EF" w:rsidP="00F639EF">
      <w:pPr>
        <w:ind w:left="426"/>
        <w:jc w:val="both"/>
        <w:rPr>
          <w:rFonts w:ascii="Tahoma" w:hAnsi="Tahoma" w:cs="Tahoma"/>
          <w:b/>
        </w:rPr>
      </w:pPr>
      <w:r w:rsidRPr="00DF7B5D">
        <w:rPr>
          <w:rFonts w:ascii="Tahoma" w:hAnsi="Tahoma" w:cs="Tahoma"/>
        </w:rPr>
        <w:t>suma ubezpieczenia:</w:t>
      </w:r>
      <w:r w:rsidRPr="00DF7B5D">
        <w:rPr>
          <w:rFonts w:ascii="Tahoma" w:hAnsi="Tahoma" w:cs="Tahoma"/>
          <w:b/>
        </w:rPr>
        <w:t xml:space="preserve"> </w:t>
      </w:r>
      <w:r w:rsidRPr="00DF7B5D">
        <w:rPr>
          <w:rFonts w:ascii="Tahoma" w:hAnsi="Tahoma" w:cs="Tahoma"/>
          <w:b/>
        </w:rPr>
        <w:tab/>
        <w:t>50 000,00 zł</w:t>
      </w:r>
    </w:p>
    <w:p w14:paraId="201DCB1F" w14:textId="77777777" w:rsidR="00F639EF" w:rsidRPr="00DF7B5D" w:rsidRDefault="00F639EF" w:rsidP="00F639EF">
      <w:pPr>
        <w:ind w:left="426"/>
        <w:jc w:val="both"/>
        <w:rPr>
          <w:rFonts w:ascii="Tahoma" w:hAnsi="Tahoma" w:cs="Tahoma"/>
          <w:b/>
        </w:rPr>
      </w:pPr>
    </w:p>
    <w:p w14:paraId="320620E1" w14:textId="77777777" w:rsidR="00F639EF" w:rsidRPr="00DF7B5D" w:rsidRDefault="00F639EF" w:rsidP="00F639EF">
      <w:pPr>
        <w:ind w:left="426"/>
        <w:jc w:val="both"/>
        <w:rPr>
          <w:rFonts w:ascii="Tahoma" w:hAnsi="Tahoma" w:cs="Tahoma"/>
          <w:bCs/>
        </w:rPr>
      </w:pPr>
      <w:r w:rsidRPr="00DF7B5D">
        <w:rPr>
          <w:rFonts w:ascii="Tahoma" w:hAnsi="Tahoma" w:cs="Tahoma"/>
          <w:bCs/>
        </w:rPr>
        <w:t>od rabunku w transporcie na terenie RP</w:t>
      </w:r>
    </w:p>
    <w:p w14:paraId="30282F8E" w14:textId="77777777" w:rsidR="00F639EF" w:rsidRPr="00DF7B5D" w:rsidRDefault="00F639EF" w:rsidP="00F639EF">
      <w:pPr>
        <w:ind w:left="426"/>
        <w:jc w:val="both"/>
        <w:rPr>
          <w:rFonts w:ascii="Tahoma" w:hAnsi="Tahoma" w:cs="Tahoma"/>
          <w:b/>
        </w:rPr>
      </w:pPr>
      <w:r w:rsidRPr="00DF7B5D">
        <w:rPr>
          <w:rFonts w:ascii="Tahoma" w:hAnsi="Tahoma" w:cs="Tahoma"/>
        </w:rPr>
        <w:t>suma ubezpieczenia:</w:t>
      </w:r>
      <w:r w:rsidRPr="00DF7B5D">
        <w:rPr>
          <w:rFonts w:ascii="Tahoma" w:hAnsi="Tahoma" w:cs="Tahoma"/>
          <w:b/>
        </w:rPr>
        <w:t xml:space="preserve"> </w:t>
      </w:r>
      <w:r w:rsidRPr="00DF7B5D">
        <w:rPr>
          <w:rFonts w:ascii="Tahoma" w:hAnsi="Tahoma" w:cs="Tahoma"/>
          <w:b/>
        </w:rPr>
        <w:tab/>
        <w:t>50 000,00 zł</w:t>
      </w:r>
    </w:p>
    <w:p w14:paraId="10B52FEF" w14:textId="77777777" w:rsidR="00F639EF" w:rsidRPr="00DF7B5D" w:rsidRDefault="00F639EF" w:rsidP="00F639EF">
      <w:pPr>
        <w:pStyle w:val="Wcicienormalne"/>
        <w:ind w:left="0" w:firstLine="426"/>
        <w:rPr>
          <w:rFonts w:ascii="Tahoma" w:hAnsi="Tahoma" w:cs="Tahoma"/>
          <w:b/>
          <w:lang w:eastAsia="x-none"/>
        </w:rPr>
      </w:pPr>
    </w:p>
    <w:p w14:paraId="11FC9308" w14:textId="77777777" w:rsidR="00F639EF" w:rsidRPr="00DF7B5D" w:rsidRDefault="00F639EF" w:rsidP="00F639EF">
      <w:pPr>
        <w:pStyle w:val="Wcicienormalne"/>
        <w:ind w:left="0" w:firstLine="426"/>
        <w:rPr>
          <w:rFonts w:ascii="Tahoma" w:hAnsi="Tahoma" w:cs="Tahoma"/>
          <w:b/>
          <w:lang w:eastAsia="x-none"/>
        </w:rPr>
      </w:pPr>
      <w:r w:rsidRPr="00DF7B5D">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DF7B5D">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w:t>
      </w:r>
      <w:r w:rsidRPr="00346EAE">
        <w:rPr>
          <w:rFonts w:ascii="Tahoma" w:hAnsi="Tahoma" w:cs="Tahoma"/>
          <w:i/>
          <w:lang w:eastAsia="x-none"/>
        </w:rPr>
        <w:t>,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lastRenderedPageBreak/>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B149D1" w:rsidRDefault="00F639EF" w:rsidP="00F639EF">
      <w:pPr>
        <w:rPr>
          <w:rFonts w:ascii="Tahoma" w:hAnsi="Tahoma" w:cs="Tahoma"/>
          <w:b/>
        </w:rPr>
      </w:pPr>
    </w:p>
    <w:p w14:paraId="42F73D65" w14:textId="77777777" w:rsidR="00F639EF" w:rsidRPr="00B149D1" w:rsidRDefault="00F639EF" w:rsidP="00F639EF">
      <w:pPr>
        <w:ind w:left="2835" w:hanging="2409"/>
        <w:rPr>
          <w:rFonts w:ascii="Tahoma" w:hAnsi="Tahoma" w:cs="Tahoma"/>
        </w:rPr>
      </w:pPr>
      <w:r w:rsidRPr="00B149D1">
        <w:rPr>
          <w:rFonts w:ascii="Tahoma" w:hAnsi="Tahoma" w:cs="Tahoma"/>
        </w:rPr>
        <w:t xml:space="preserve">system ubezpieczenia: </w:t>
      </w:r>
      <w:r w:rsidRPr="00B149D1">
        <w:rPr>
          <w:rFonts w:ascii="Tahoma" w:hAnsi="Tahoma" w:cs="Tahoma"/>
        </w:rPr>
        <w:tab/>
        <w:t>na pierwsze ryzyko z konsumpcją sumy ubezpieczenia</w:t>
      </w:r>
    </w:p>
    <w:p w14:paraId="21FB2CF3" w14:textId="77777777" w:rsidR="00F639EF" w:rsidRPr="00B149D1" w:rsidRDefault="00F639EF" w:rsidP="00F639EF">
      <w:pPr>
        <w:ind w:left="2835" w:hanging="2409"/>
        <w:rPr>
          <w:rFonts w:ascii="Tahoma" w:hAnsi="Tahoma" w:cs="Tahoma"/>
        </w:rPr>
      </w:pPr>
      <w:r w:rsidRPr="00B149D1">
        <w:rPr>
          <w:rFonts w:ascii="Tahoma" w:hAnsi="Tahoma" w:cs="Tahoma"/>
        </w:rPr>
        <w:t>rodzaj wartości i likwidacja szkody: jak w ryzyku kradzieży z włamaniem i rabunku</w:t>
      </w:r>
    </w:p>
    <w:p w14:paraId="3BF83747" w14:textId="77777777" w:rsidR="00F639EF" w:rsidRPr="00B149D1" w:rsidRDefault="00F639EF" w:rsidP="00F639EF">
      <w:pPr>
        <w:ind w:left="2835" w:hanging="2409"/>
        <w:jc w:val="both"/>
        <w:rPr>
          <w:rFonts w:ascii="Tahoma" w:hAnsi="Tahoma" w:cs="Tahoma"/>
        </w:rPr>
      </w:pPr>
      <w:r w:rsidRPr="00B149D1">
        <w:rPr>
          <w:rFonts w:ascii="Tahoma" w:hAnsi="Tahoma" w:cs="Tahoma"/>
        </w:rPr>
        <w:t>Przedmiot ubezpieczenia:</w:t>
      </w:r>
      <w:r w:rsidRPr="00B149D1">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4506BB45" w:rsidR="00F639EF" w:rsidRPr="00B149D1" w:rsidRDefault="00F639EF" w:rsidP="00F639EF">
      <w:pPr>
        <w:ind w:left="2835"/>
        <w:jc w:val="both"/>
        <w:rPr>
          <w:rFonts w:ascii="Tahoma" w:hAnsi="Tahoma" w:cs="Tahoma"/>
        </w:rPr>
      </w:pPr>
      <w:r w:rsidRPr="00B149D1">
        <w:rPr>
          <w:rFonts w:ascii="Tahoma" w:hAnsi="Tahoma" w:cs="Tahoma"/>
        </w:rPr>
        <w:t>mienie pracownicze i uczniowskie – do limitu odpowiedzialności 2000 zł;</w:t>
      </w:r>
    </w:p>
    <w:p w14:paraId="4B023B54" w14:textId="12E2FB28" w:rsidR="00F639EF" w:rsidRPr="00DF7B5D" w:rsidRDefault="00F639EF" w:rsidP="00F639EF">
      <w:pPr>
        <w:ind w:left="2835"/>
        <w:jc w:val="both"/>
        <w:rPr>
          <w:rFonts w:ascii="Tahoma" w:hAnsi="Tahoma" w:cs="Tahoma"/>
        </w:rPr>
      </w:pPr>
      <w:r w:rsidRPr="00B149D1">
        <w:rPr>
          <w:rFonts w:ascii="Tahoma" w:hAnsi="Tahoma" w:cs="Tahoma"/>
        </w:rPr>
        <w:t xml:space="preserve">środki obrotowe/zapasy (np. materiały  budowlane i remontowe, części zamienne, paliwo /w tym paliwo w pojazdach </w:t>
      </w:r>
      <w:r w:rsidRPr="00B149D1">
        <w:rPr>
          <w:rFonts w:ascii="Tahoma" w:hAnsi="Tahoma" w:cs="Tahoma"/>
          <w:sz w:val="18"/>
          <w:szCs w:val="18"/>
        </w:rPr>
        <w:t>do limitu 2 000 zł</w:t>
      </w:r>
      <w:r w:rsidRPr="00B149D1">
        <w:rPr>
          <w:rFonts w:ascii="Tahoma" w:hAnsi="Tahoma" w:cs="Tahoma"/>
        </w:rPr>
        <w:t xml:space="preserve">/, itp.), których posiadanie </w:t>
      </w:r>
      <w:r w:rsidRPr="00DF7B5D">
        <w:rPr>
          <w:rFonts w:ascii="Tahoma" w:hAnsi="Tahoma" w:cs="Tahoma"/>
        </w:rPr>
        <w:t>można udokumentować.</w:t>
      </w:r>
    </w:p>
    <w:p w14:paraId="2FAAF443" w14:textId="77777777" w:rsidR="00F639EF" w:rsidRPr="00DF7B5D" w:rsidRDefault="00F639EF" w:rsidP="00F639EF">
      <w:pPr>
        <w:tabs>
          <w:tab w:val="left" w:pos="833"/>
        </w:tabs>
        <w:autoSpaceDE w:val="0"/>
        <w:autoSpaceDN w:val="0"/>
        <w:adjustRightInd w:val="0"/>
        <w:ind w:left="2835"/>
        <w:jc w:val="both"/>
        <w:rPr>
          <w:rFonts w:ascii="Tahoma" w:hAnsi="Tahoma" w:cs="Tahoma"/>
        </w:rPr>
      </w:pPr>
      <w:r w:rsidRPr="00DF7B5D">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DF7B5D" w:rsidRDefault="00F639EF" w:rsidP="00F639EF">
      <w:pPr>
        <w:ind w:left="425"/>
        <w:rPr>
          <w:rFonts w:ascii="Tahoma" w:hAnsi="Tahoma" w:cs="Tahoma"/>
          <w:i/>
        </w:rPr>
      </w:pPr>
      <w:r w:rsidRPr="00DF7B5D">
        <w:rPr>
          <w:rFonts w:ascii="Tahoma" w:hAnsi="Tahoma" w:cs="Tahoma"/>
        </w:rPr>
        <w:t xml:space="preserve">suma ubezpieczenia: </w:t>
      </w:r>
      <w:r w:rsidRPr="00DF7B5D">
        <w:rPr>
          <w:rFonts w:ascii="Tahoma" w:hAnsi="Tahoma" w:cs="Tahoma"/>
        </w:rPr>
        <w:tab/>
      </w:r>
      <w:r w:rsidRPr="00DF7B5D">
        <w:rPr>
          <w:rFonts w:ascii="Tahoma" w:hAnsi="Tahoma" w:cs="Tahoma"/>
          <w:b/>
        </w:rPr>
        <w:t>20 000,00 zł</w:t>
      </w:r>
    </w:p>
    <w:p w14:paraId="048681D2" w14:textId="77777777" w:rsidR="00F639EF" w:rsidRPr="00DF7B5D" w:rsidRDefault="00F639EF" w:rsidP="00F639EF">
      <w:pPr>
        <w:rPr>
          <w:rFonts w:ascii="Tahoma" w:hAnsi="Tahoma" w:cs="Tahoma"/>
          <w:b/>
          <w:u w:val="single"/>
        </w:rPr>
      </w:pPr>
    </w:p>
    <w:p w14:paraId="372F18F3" w14:textId="77777777" w:rsidR="00F639EF" w:rsidRPr="00DF7B5D" w:rsidRDefault="00F639EF" w:rsidP="00F639EF">
      <w:pPr>
        <w:rPr>
          <w:rFonts w:ascii="Tahoma" w:hAnsi="Tahoma" w:cs="Tahoma"/>
          <w:b/>
          <w:u w:val="single"/>
        </w:rPr>
      </w:pPr>
    </w:p>
    <w:p w14:paraId="24DCFCF1" w14:textId="77777777" w:rsidR="00F639EF" w:rsidRPr="00DF7B5D" w:rsidRDefault="00F639EF" w:rsidP="00F639EF">
      <w:pPr>
        <w:rPr>
          <w:rFonts w:ascii="Tahoma" w:hAnsi="Tahoma" w:cs="Tahoma"/>
          <w:b/>
          <w:u w:val="single"/>
        </w:rPr>
      </w:pPr>
      <w:r w:rsidRPr="00DF7B5D">
        <w:rPr>
          <w:rFonts w:ascii="Tahoma" w:hAnsi="Tahoma" w:cs="Tahoma"/>
          <w:b/>
          <w:u w:val="single"/>
        </w:rPr>
        <w:t>Wyłączenia odpowiedzialności Ubezpieczyciela mające zastosowanie w ubezpieczeniu mienia od wszystkich ryzyk</w:t>
      </w:r>
    </w:p>
    <w:p w14:paraId="4CE07B26" w14:textId="77777777" w:rsidR="00F639EF" w:rsidRPr="00DF7B5D" w:rsidRDefault="00F639EF" w:rsidP="00F639EF">
      <w:pPr>
        <w:jc w:val="both"/>
        <w:rPr>
          <w:rFonts w:ascii="Tahoma" w:hAnsi="Tahoma" w:cs="Tahoma"/>
        </w:rPr>
      </w:pPr>
      <w:r w:rsidRPr="00DF7B5D">
        <w:rPr>
          <w:rFonts w:ascii="Tahoma" w:hAnsi="Tahoma" w:cs="Tahoma"/>
        </w:rPr>
        <w:t>Ubezpieczyciel nie ponosi odpowiedzialności wyłącznie za szkody:</w:t>
      </w:r>
    </w:p>
    <w:p w14:paraId="5AE13339" w14:textId="77777777" w:rsidR="00F639EF" w:rsidRPr="00DF7B5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F7B5D">
        <w:rPr>
          <w:rFonts w:ascii="Tahoma" w:hAnsi="Tahoma" w:cs="Tahoma"/>
          <w:sz w:val="20"/>
          <w:szCs w:val="20"/>
        </w:rPr>
        <w:t xml:space="preserve">będące następstwem winy umyślnej albo rażącego niedbalstwa reprezentantów Ubezpieczonego (zgodnie z postanowieniami </w:t>
      </w:r>
      <w:r w:rsidRPr="00DF7B5D">
        <w:rPr>
          <w:rFonts w:ascii="Tahoma" w:hAnsi="Tahoma" w:cs="Tahoma"/>
          <w:b/>
          <w:sz w:val="20"/>
          <w:szCs w:val="20"/>
        </w:rPr>
        <w:t>klauzuli reprezentantów</w:t>
      </w:r>
      <w:r w:rsidRPr="00DF7B5D">
        <w:rPr>
          <w:rFonts w:ascii="Tahoma" w:hAnsi="Tahoma" w:cs="Tahoma"/>
          <w:sz w:val="20"/>
          <w:szCs w:val="20"/>
        </w:rPr>
        <w:t>), winy umyślnej osoby, z którą Ubezpieczony pozostaje we 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F7B5D">
        <w:rPr>
          <w:rFonts w:ascii="Tahoma" w:hAnsi="Tahoma" w:cs="Tahoma"/>
          <w:sz w:val="20"/>
          <w:szCs w:val="20"/>
        </w:rPr>
        <w:t>powstałe wskutek wojny, inwazji, wrogich działań lub działań wojennych, niezależnie czy wojna została wypowiedziana, wojny domowej, rewolty</w:t>
      </w:r>
      <w:r w:rsidRPr="004D16B9">
        <w:rPr>
          <w:rFonts w:ascii="Tahoma" w:hAnsi="Tahoma" w:cs="Tahoma"/>
          <w:sz w:val="20"/>
          <w:szCs w:val="20"/>
        </w:rPr>
        <w:t>,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DF7B5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powstałe na </w:t>
      </w:r>
      <w:r w:rsidRPr="00DF7B5D">
        <w:rPr>
          <w:rFonts w:ascii="Tahoma" w:hAnsi="Tahoma" w:cs="Tahoma"/>
          <w:sz w:val="20"/>
          <w:szCs w:val="20"/>
        </w:rPr>
        <w:t xml:space="preserve">skutek błędów konstrukcyjnych, projektowych, nieprawidłowego montażu, użycia wadliwych materiałów, chyba że w następstwie wystąpiło zdarzenie niewyłączone z zakresu, wówczas Ubezpieczyciel ponosi odpowiedzialność za skutki takiego zdarzenia, </w:t>
      </w:r>
      <w:r w:rsidRPr="00DF7B5D">
        <w:rPr>
          <w:rFonts w:ascii="Tahoma" w:hAnsi="Tahoma" w:cs="Tahoma"/>
          <w:sz w:val="20"/>
          <w:szCs w:val="20"/>
          <w:u w:val="single"/>
        </w:rPr>
        <w:t xml:space="preserve">z uwzględnieniem rozszerzenia ochrony ubezpieczeniowej wynikającej z </w:t>
      </w:r>
      <w:r w:rsidRPr="00DF7B5D">
        <w:rPr>
          <w:rFonts w:ascii="Tahoma" w:hAnsi="Tahoma" w:cs="Tahoma"/>
          <w:b/>
          <w:sz w:val="20"/>
          <w:szCs w:val="20"/>
          <w:u w:val="single"/>
        </w:rPr>
        <w:t>klauzuli szkód mechanicznych</w:t>
      </w:r>
      <w:r w:rsidRPr="00DF7B5D">
        <w:rPr>
          <w:rFonts w:ascii="Tahoma" w:hAnsi="Tahoma" w:cs="Tahoma"/>
          <w:sz w:val="20"/>
          <w:szCs w:val="20"/>
          <w:u w:val="single"/>
        </w:rPr>
        <w:t>;</w:t>
      </w:r>
    </w:p>
    <w:p w14:paraId="29294CB2" w14:textId="404739F6" w:rsidR="00F639EF" w:rsidRPr="00DF7B5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F7B5D">
        <w:rPr>
          <w:rFonts w:ascii="Tahoma" w:hAnsi="Tahoma" w:cs="Tahoma"/>
          <w:sz w:val="20"/>
          <w:szCs w:val="20"/>
        </w:rPr>
        <w:t>geologiczne i górnicze w rozumieniu Prawa geologicznego i górniczego</w:t>
      </w:r>
      <w:r w:rsidR="00E87015" w:rsidRPr="00DF7B5D">
        <w:rPr>
          <w:rFonts w:ascii="Tahoma" w:hAnsi="Tahoma" w:cs="Tahoma"/>
          <w:sz w:val="20"/>
          <w:szCs w:val="20"/>
        </w:rPr>
        <w:t xml:space="preserve"> oraz inne wynikające </w:t>
      </w:r>
      <w:r w:rsidR="007B3EB0" w:rsidRPr="00DF7B5D">
        <w:rPr>
          <w:rFonts w:ascii="Tahoma" w:hAnsi="Tahoma" w:cs="Tahoma"/>
          <w:sz w:val="20"/>
          <w:szCs w:val="20"/>
        </w:rPr>
        <w:t xml:space="preserve">z zapadania lub </w:t>
      </w:r>
      <w:r w:rsidR="00E87015" w:rsidRPr="00DF7B5D">
        <w:rPr>
          <w:rFonts w:ascii="Tahoma" w:hAnsi="Tahoma" w:cs="Tahoma"/>
          <w:sz w:val="20"/>
          <w:szCs w:val="20"/>
        </w:rPr>
        <w:t>obsuwania się ziemi spowodowanego działalnością człowieka</w:t>
      </w:r>
      <w:r w:rsidRPr="00DF7B5D">
        <w:rPr>
          <w:rFonts w:ascii="Tahoma" w:hAnsi="Tahoma" w:cs="Tahoma"/>
          <w:sz w:val="20"/>
          <w:szCs w:val="20"/>
        </w:rPr>
        <w:t>;</w:t>
      </w:r>
    </w:p>
    <w:p w14:paraId="30702175" w14:textId="77777777" w:rsidR="00F639EF" w:rsidRPr="00DF7B5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DF7B5D">
        <w:rPr>
          <w:rFonts w:ascii="Tahoma" w:hAnsi="Tahoma" w:cs="Tahoma"/>
          <w:sz w:val="20"/>
          <w:szCs w:val="20"/>
        </w:rPr>
        <w:t xml:space="preserve">powstałe w związku z prowadzonymi pracami budowlanymi w miejscu ubezpieczenia, </w:t>
      </w:r>
      <w:r w:rsidRPr="00DF7B5D">
        <w:rPr>
          <w:rFonts w:ascii="Tahoma" w:hAnsi="Tahoma" w:cs="Tahoma"/>
          <w:sz w:val="20"/>
          <w:szCs w:val="20"/>
        </w:rPr>
        <w:br/>
      </w:r>
      <w:r w:rsidRPr="00DF7B5D">
        <w:rPr>
          <w:rFonts w:ascii="Tahoma" w:hAnsi="Tahoma" w:cs="Tahoma"/>
          <w:sz w:val="20"/>
          <w:szCs w:val="20"/>
          <w:u w:val="single"/>
        </w:rPr>
        <w:t xml:space="preserve">z uwzględnieniem rozszerzenia ochrony ubezpieczeniowej wynikającej z </w:t>
      </w:r>
      <w:r w:rsidRPr="00DF7B5D">
        <w:rPr>
          <w:rFonts w:ascii="Tahoma" w:hAnsi="Tahoma" w:cs="Tahoma"/>
          <w:b/>
          <w:sz w:val="20"/>
          <w:szCs w:val="20"/>
          <w:u w:val="single"/>
        </w:rPr>
        <w:t>klauzuli ubezpieczenia prac budowlano-montażowych</w:t>
      </w:r>
      <w:r w:rsidRPr="00DF7B5D">
        <w:rPr>
          <w:rFonts w:ascii="Tahoma" w:hAnsi="Tahoma" w:cs="Tahoma"/>
          <w:sz w:val="20"/>
          <w:szCs w:val="20"/>
          <w:u w:val="single"/>
        </w:rPr>
        <w:t>;</w:t>
      </w:r>
    </w:p>
    <w:p w14:paraId="58C04258" w14:textId="77777777" w:rsidR="00F639EF" w:rsidRPr="00DF7B5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F7B5D">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DF7B5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DF7B5D">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DF7B5D">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DF7B5D">
        <w:rPr>
          <w:rFonts w:ascii="Tahoma" w:hAnsi="Tahoma" w:cs="Tahoma"/>
          <w:b/>
          <w:sz w:val="20"/>
          <w:szCs w:val="20"/>
          <w:u w:val="single"/>
        </w:rPr>
        <w:t>klauzuli zalaniowej</w:t>
      </w:r>
      <w:r w:rsidRPr="00DF7B5D">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27E9269B"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B149D1">
        <w:rPr>
          <w:rFonts w:ascii="Tahoma" w:eastAsia="Tahoma,Bold" w:hAnsi="Tahoma" w:cs="Tahoma"/>
          <w:b/>
          <w:bCs/>
          <w:color w:val="auto"/>
          <w:sz w:val="20"/>
          <w:szCs w:val="20"/>
        </w:rPr>
        <w:t>7</w:t>
      </w:r>
      <w:r w:rsidRPr="006A5B36">
        <w:rPr>
          <w:rFonts w:ascii="Tahoma" w:eastAsia="Tahoma,Bold" w:hAnsi="Tahoma" w:cs="Tahoma"/>
          <w:b/>
          <w:bCs/>
          <w:color w:val="auto"/>
          <w:sz w:val="20"/>
          <w:szCs w:val="20"/>
        </w:rPr>
        <w:t>00 m od ubezpieczonych budynków i budowli;</w:t>
      </w:r>
    </w:p>
    <w:p w14:paraId="66225349" w14:textId="77777777" w:rsidR="00F639EF" w:rsidRPr="00B149D1"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B149D1">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DE61CD6"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B149D1">
        <w:rPr>
          <w:rFonts w:ascii="Tahoma" w:hAnsi="Tahoma" w:cs="Tahoma"/>
        </w:rPr>
        <w:t xml:space="preserve">odpowiedzialności </w:t>
      </w:r>
      <w:r w:rsidR="00B149D1" w:rsidRPr="00B149D1">
        <w:rPr>
          <w:rFonts w:ascii="Tahoma" w:hAnsi="Tahoma" w:cs="Tahoma"/>
        </w:rPr>
        <w:t>20</w:t>
      </w:r>
      <w:r w:rsidRPr="00B149D1">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73B2EF5"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Sprzęt elektroniczny przenośny jest objęty ochroną na terytorium</w:t>
      </w:r>
      <w:r w:rsidRPr="00B149D1">
        <w:rPr>
          <w:rFonts w:ascii="Tahoma" w:hAnsi="Tahoma" w:cs="Tahoma"/>
          <w:sz w:val="20"/>
        </w:rPr>
        <w:t xml:space="preserve">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FA6F124"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DF7B5D">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99BAE87"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2107A" w:rsidRPr="00B2107A">
        <w:rPr>
          <w:rFonts w:ascii="Tahoma" w:hAnsi="Tahoma" w:cs="Tahoma"/>
          <w:b/>
          <w:i/>
        </w:rPr>
        <w:t>263 908,82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1236B7EF" w:rsidR="00F639EF" w:rsidRPr="008036AE" w:rsidRDefault="00F639EF" w:rsidP="00F639EF">
      <w:pPr>
        <w:ind w:left="426"/>
        <w:jc w:val="both"/>
        <w:rPr>
          <w:rFonts w:ascii="Tahoma" w:hAnsi="Tahoma" w:cs="Tahoma"/>
          <w:b/>
          <w:i/>
        </w:rPr>
      </w:pPr>
      <w:r w:rsidRPr="008036AE">
        <w:rPr>
          <w:rFonts w:ascii="Tahoma" w:hAnsi="Tahoma" w:cs="Tahoma"/>
          <w:b/>
          <w:i/>
        </w:rPr>
        <w:lastRenderedPageBreak/>
        <w:t>Łączna suma ubezpieczenia:</w:t>
      </w:r>
      <w:r>
        <w:rPr>
          <w:rFonts w:ascii="Tahoma" w:hAnsi="Tahoma" w:cs="Tahoma"/>
          <w:b/>
          <w:i/>
        </w:rPr>
        <w:t xml:space="preserve"> </w:t>
      </w:r>
      <w:r w:rsidR="00B2107A" w:rsidRPr="00B2107A">
        <w:rPr>
          <w:rFonts w:ascii="Tahoma" w:hAnsi="Tahoma" w:cs="Tahoma"/>
          <w:b/>
          <w:i/>
        </w:rPr>
        <w:t>371 815,47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4CDE2A77" w:rsidR="00F639EF" w:rsidRPr="00B149D1" w:rsidRDefault="00F639EF" w:rsidP="00F639EF">
      <w:pPr>
        <w:ind w:left="426"/>
        <w:jc w:val="both"/>
        <w:rPr>
          <w:rFonts w:ascii="Tahoma" w:hAnsi="Tahoma" w:cs="Tahoma"/>
          <w:b/>
          <w:i/>
        </w:rPr>
      </w:pPr>
      <w:r w:rsidRPr="00B149D1">
        <w:rPr>
          <w:rFonts w:ascii="Tahoma" w:hAnsi="Tahoma" w:cs="Tahoma"/>
          <w:b/>
          <w:i/>
        </w:rPr>
        <w:t xml:space="preserve">Łączna suma ubezpieczenia: </w:t>
      </w:r>
      <w:r w:rsidR="00B2107A" w:rsidRPr="00B2107A">
        <w:rPr>
          <w:rFonts w:ascii="Tahoma" w:hAnsi="Tahoma" w:cs="Tahoma"/>
          <w:b/>
          <w:i/>
        </w:rPr>
        <w:t>41 103,92 zł</w:t>
      </w:r>
    </w:p>
    <w:p w14:paraId="7221CDCB" w14:textId="77777777" w:rsidR="00F639EF" w:rsidRPr="00B149D1" w:rsidRDefault="00F639EF" w:rsidP="00F639EF">
      <w:pPr>
        <w:ind w:left="426"/>
        <w:jc w:val="both"/>
        <w:rPr>
          <w:rFonts w:ascii="Tahoma" w:hAnsi="Tahoma" w:cs="Tahoma"/>
          <w:b/>
          <w:i/>
        </w:rPr>
      </w:pPr>
    </w:p>
    <w:p w14:paraId="5680E884" w14:textId="77777777" w:rsidR="006F5EF8" w:rsidRPr="00B149D1" w:rsidRDefault="006F5EF8" w:rsidP="006F5EF8">
      <w:pPr>
        <w:ind w:left="426"/>
        <w:rPr>
          <w:rFonts w:ascii="Tahoma" w:hAnsi="Tahoma" w:cs="Tahoma"/>
          <w:b/>
        </w:rPr>
      </w:pPr>
      <w:r w:rsidRPr="00B149D1">
        <w:rPr>
          <w:rFonts w:ascii="Tahoma" w:hAnsi="Tahoma" w:cs="Tahoma"/>
          <w:b/>
        </w:rPr>
        <w:t xml:space="preserve">Telefony komórkowe, tablety, smartfony, iPody </w:t>
      </w:r>
    </w:p>
    <w:p w14:paraId="2A650691" w14:textId="77777777" w:rsidR="006F5EF8" w:rsidRPr="00B149D1" w:rsidRDefault="006F5EF8" w:rsidP="006F5EF8">
      <w:pPr>
        <w:ind w:left="2835" w:hanging="2409"/>
        <w:rPr>
          <w:rFonts w:ascii="Tahoma" w:hAnsi="Tahoma" w:cs="Tahoma"/>
        </w:rPr>
      </w:pPr>
      <w:r w:rsidRPr="00B149D1">
        <w:rPr>
          <w:rFonts w:ascii="Tahoma" w:hAnsi="Tahoma" w:cs="Tahoma"/>
        </w:rPr>
        <w:t xml:space="preserve">system ubezpieczenia: </w:t>
      </w:r>
      <w:r w:rsidRPr="00B149D1">
        <w:rPr>
          <w:rFonts w:ascii="Tahoma" w:hAnsi="Tahoma" w:cs="Tahoma"/>
        </w:rPr>
        <w:tab/>
        <w:t>na pierwsze ryzyko z konsumpcją sumy ubezpieczenia</w:t>
      </w:r>
    </w:p>
    <w:p w14:paraId="00B9B0C3" w14:textId="77777777" w:rsidR="006F5EF8" w:rsidRPr="00DF7B5D" w:rsidRDefault="006F5EF8" w:rsidP="006F5EF8">
      <w:pPr>
        <w:tabs>
          <w:tab w:val="left" w:pos="2835"/>
        </w:tabs>
        <w:ind w:left="2835" w:hanging="2409"/>
        <w:rPr>
          <w:rFonts w:ascii="Tahoma" w:hAnsi="Tahoma" w:cs="Tahoma"/>
          <w:b/>
        </w:rPr>
      </w:pPr>
      <w:r w:rsidRPr="00B149D1">
        <w:rPr>
          <w:rFonts w:ascii="Tahoma" w:hAnsi="Tahoma" w:cs="Tahoma"/>
        </w:rPr>
        <w:t xml:space="preserve">rodzaj </w:t>
      </w:r>
      <w:r w:rsidRPr="00DF7B5D">
        <w:rPr>
          <w:rFonts w:ascii="Tahoma" w:hAnsi="Tahoma" w:cs="Tahoma"/>
        </w:rPr>
        <w:t>wartości</w:t>
      </w:r>
      <w:r w:rsidRPr="00DF7B5D">
        <w:rPr>
          <w:rFonts w:ascii="Tahoma" w:hAnsi="Tahoma" w:cs="Tahoma"/>
        </w:rPr>
        <w:tab/>
        <w:t>wartość odtworzeniowa</w:t>
      </w:r>
    </w:p>
    <w:p w14:paraId="6EBED246" w14:textId="41BB2565" w:rsidR="006F5EF8" w:rsidRPr="00DF7B5D" w:rsidRDefault="006F5EF8" w:rsidP="006F5EF8">
      <w:pPr>
        <w:ind w:left="426"/>
        <w:rPr>
          <w:rFonts w:ascii="Tahoma" w:hAnsi="Tahoma" w:cs="Tahoma"/>
          <w:b/>
        </w:rPr>
      </w:pPr>
      <w:r w:rsidRPr="00DF7B5D">
        <w:rPr>
          <w:rFonts w:ascii="Tahoma" w:hAnsi="Tahoma" w:cs="Tahoma"/>
        </w:rPr>
        <w:t xml:space="preserve">suma ubezpieczenia: </w:t>
      </w:r>
      <w:r w:rsidRPr="00DF7B5D">
        <w:rPr>
          <w:rFonts w:ascii="Tahoma" w:hAnsi="Tahoma" w:cs="Tahoma"/>
        </w:rPr>
        <w:tab/>
      </w:r>
      <w:r w:rsidR="00B149D1" w:rsidRPr="00DF7B5D">
        <w:rPr>
          <w:rFonts w:ascii="Tahoma" w:hAnsi="Tahoma" w:cs="Tahoma"/>
          <w:b/>
        </w:rPr>
        <w:t>1</w:t>
      </w:r>
      <w:r w:rsidRPr="00DF7B5D">
        <w:rPr>
          <w:rFonts w:ascii="Tahoma" w:hAnsi="Tahoma" w:cs="Tahoma"/>
          <w:b/>
        </w:rPr>
        <w:t>0 000,00 zł</w:t>
      </w:r>
    </w:p>
    <w:p w14:paraId="7D198143" w14:textId="77777777" w:rsidR="006F5EF8" w:rsidRPr="00DF7B5D" w:rsidRDefault="006F5EF8" w:rsidP="00F639EF">
      <w:pPr>
        <w:ind w:left="426"/>
        <w:jc w:val="both"/>
        <w:rPr>
          <w:rFonts w:ascii="Tahoma" w:hAnsi="Tahoma" w:cs="Tahoma"/>
          <w:b/>
          <w:i/>
        </w:rPr>
      </w:pPr>
    </w:p>
    <w:p w14:paraId="15E0E64D" w14:textId="3B213C66" w:rsidR="00F639EF" w:rsidRPr="00DF7B5D" w:rsidRDefault="00F639EF" w:rsidP="00F639EF">
      <w:pPr>
        <w:pStyle w:val="Tekstpodstawowywcity3"/>
        <w:spacing w:line="240" w:lineRule="auto"/>
        <w:ind w:left="425"/>
        <w:rPr>
          <w:rFonts w:ascii="Tahoma" w:hAnsi="Tahoma" w:cs="Tahoma"/>
          <w:b/>
          <w:sz w:val="20"/>
        </w:rPr>
      </w:pPr>
      <w:r w:rsidRPr="00DF7B5D">
        <w:rPr>
          <w:rFonts w:ascii="Tahoma" w:hAnsi="Tahoma" w:cs="Tahoma"/>
          <w:b/>
          <w:sz w:val="20"/>
        </w:rPr>
        <w:t xml:space="preserve">Koszty odtworzenia danych </w:t>
      </w:r>
      <w:r w:rsidRPr="00DF7B5D">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DF7B5D">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DF7B5D">
        <w:rPr>
          <w:rFonts w:ascii="Tahoma" w:hAnsi="Tahoma" w:cs="Tahoma"/>
          <w:b/>
          <w:sz w:val="20"/>
        </w:rPr>
        <w:t xml:space="preserve">. </w:t>
      </w:r>
      <w:r w:rsidRPr="00DF7B5D">
        <w:rPr>
          <w:rFonts w:ascii="Tahoma" w:hAnsi="Tahoma" w:cs="Tahoma"/>
          <w:sz w:val="20"/>
        </w:rPr>
        <w:t>Ochrona dotyczy również sprzętu elektronicznego ubezpieczonego w ramach ubezpieczenia mienia od wszystkich ryzyk.</w:t>
      </w:r>
    </w:p>
    <w:p w14:paraId="6FEFCDB2" w14:textId="77777777" w:rsidR="00F639EF" w:rsidRPr="00DF7B5D" w:rsidRDefault="00F639EF" w:rsidP="00F639EF">
      <w:pPr>
        <w:pStyle w:val="Tekstpodstawowywcity3"/>
        <w:spacing w:line="240" w:lineRule="auto"/>
        <w:ind w:left="425"/>
        <w:rPr>
          <w:rFonts w:ascii="Tahoma" w:hAnsi="Tahoma" w:cs="Tahoma"/>
          <w:sz w:val="20"/>
        </w:rPr>
      </w:pPr>
      <w:r w:rsidRPr="00DF7B5D">
        <w:rPr>
          <w:rFonts w:ascii="Tahoma" w:hAnsi="Tahoma" w:cs="Tahoma"/>
          <w:sz w:val="20"/>
        </w:rPr>
        <w:t>System ubezpieczeń  na pierwsze ryzyko</w:t>
      </w:r>
    </w:p>
    <w:p w14:paraId="5DB30891" w14:textId="77777777" w:rsidR="00F639EF" w:rsidRPr="00DF7B5D" w:rsidRDefault="00F639EF" w:rsidP="00F639EF">
      <w:pPr>
        <w:pStyle w:val="Tekstpodstawowywcity3"/>
        <w:spacing w:line="240" w:lineRule="auto"/>
        <w:ind w:left="425"/>
        <w:rPr>
          <w:rFonts w:ascii="Tahoma" w:hAnsi="Tahoma" w:cs="Tahoma"/>
          <w:b/>
          <w:sz w:val="20"/>
        </w:rPr>
      </w:pPr>
      <w:r w:rsidRPr="00DF7B5D">
        <w:rPr>
          <w:rFonts w:ascii="Tahoma" w:hAnsi="Tahoma" w:cs="Tahoma"/>
          <w:sz w:val="20"/>
        </w:rPr>
        <w:t xml:space="preserve">Suma ubezpieczenia:   </w:t>
      </w:r>
      <w:r w:rsidRPr="00DF7B5D">
        <w:rPr>
          <w:rFonts w:ascii="Tahoma" w:hAnsi="Tahoma" w:cs="Tahoma"/>
          <w:b/>
          <w:sz w:val="20"/>
        </w:rPr>
        <w:t>50 000,00 zł</w:t>
      </w:r>
    </w:p>
    <w:p w14:paraId="385C99E3" w14:textId="77777777" w:rsidR="00F639EF" w:rsidRPr="00DF7B5D" w:rsidRDefault="00F639EF" w:rsidP="00F639EF">
      <w:pPr>
        <w:pStyle w:val="Tekstpodstawowywcity3"/>
        <w:spacing w:line="240" w:lineRule="auto"/>
        <w:ind w:left="425"/>
        <w:rPr>
          <w:rFonts w:ascii="Tahoma" w:hAnsi="Tahoma" w:cs="Tahoma"/>
          <w:b/>
          <w:sz w:val="20"/>
        </w:rPr>
      </w:pPr>
    </w:p>
    <w:p w14:paraId="46928218" w14:textId="77777777" w:rsidR="006F5EF8" w:rsidRPr="00DF7B5D" w:rsidRDefault="006F5EF8" w:rsidP="00F639EF">
      <w:pPr>
        <w:pStyle w:val="Tekstpodstawowywcity3"/>
        <w:spacing w:line="240" w:lineRule="auto"/>
        <w:ind w:left="425"/>
        <w:rPr>
          <w:rFonts w:ascii="Tahoma" w:hAnsi="Tahoma" w:cs="Tahoma"/>
          <w:b/>
          <w:sz w:val="20"/>
        </w:rPr>
      </w:pPr>
    </w:p>
    <w:p w14:paraId="538872EE" w14:textId="77777777" w:rsidR="00F639EF" w:rsidRPr="00DF7B5D" w:rsidRDefault="00F639EF" w:rsidP="00F639EF">
      <w:pPr>
        <w:pStyle w:val="Tekstpodstawowywcity3"/>
        <w:spacing w:line="240" w:lineRule="auto"/>
        <w:ind w:left="425"/>
        <w:rPr>
          <w:rFonts w:ascii="Tahoma" w:hAnsi="Tahoma" w:cs="Tahoma"/>
          <w:b/>
          <w:sz w:val="20"/>
        </w:rPr>
      </w:pPr>
      <w:r w:rsidRPr="00DF7B5D">
        <w:rPr>
          <w:rFonts w:ascii="Tahoma" w:hAnsi="Tahoma" w:cs="Tahoma"/>
          <w:b/>
          <w:sz w:val="20"/>
        </w:rPr>
        <w:t>Nośniki danych:</w:t>
      </w:r>
    </w:p>
    <w:p w14:paraId="34ADE9A8" w14:textId="77777777" w:rsidR="00F639EF" w:rsidRPr="00DF7B5D" w:rsidRDefault="00F639EF" w:rsidP="00F639EF">
      <w:pPr>
        <w:pStyle w:val="Tekstpodstawowywcity3"/>
        <w:spacing w:line="240" w:lineRule="auto"/>
        <w:ind w:left="425"/>
        <w:rPr>
          <w:rFonts w:ascii="Tahoma" w:hAnsi="Tahoma" w:cs="Tahoma"/>
          <w:sz w:val="20"/>
        </w:rPr>
      </w:pPr>
      <w:r w:rsidRPr="00DF7B5D">
        <w:rPr>
          <w:rFonts w:ascii="Tahoma" w:hAnsi="Tahoma" w:cs="Tahoma"/>
          <w:sz w:val="20"/>
        </w:rPr>
        <w:t>System ubezpieczeń  na pierwsze ryzyko</w:t>
      </w:r>
    </w:p>
    <w:p w14:paraId="0EE999AB" w14:textId="46350865" w:rsidR="00F639EF" w:rsidRPr="00B149D1" w:rsidRDefault="00F639EF" w:rsidP="00F639EF">
      <w:pPr>
        <w:pStyle w:val="Tekstpodstawowywcity3"/>
        <w:spacing w:line="240" w:lineRule="auto"/>
        <w:ind w:left="425"/>
        <w:rPr>
          <w:rFonts w:ascii="Tahoma" w:hAnsi="Tahoma" w:cs="Tahoma"/>
          <w:b/>
          <w:sz w:val="20"/>
        </w:rPr>
      </w:pPr>
      <w:r w:rsidRPr="00DF7B5D">
        <w:rPr>
          <w:rFonts w:ascii="Tahoma" w:hAnsi="Tahoma" w:cs="Tahoma"/>
          <w:sz w:val="20"/>
        </w:rPr>
        <w:t xml:space="preserve">Suma ubezpieczenia:   </w:t>
      </w:r>
      <w:r w:rsidR="00B149D1" w:rsidRPr="00DF7B5D">
        <w:rPr>
          <w:rFonts w:ascii="Tahoma" w:hAnsi="Tahoma" w:cs="Tahoma"/>
          <w:b/>
          <w:sz w:val="20"/>
        </w:rPr>
        <w:t>5</w:t>
      </w:r>
      <w:r w:rsidRPr="00DF7B5D">
        <w:rPr>
          <w:rFonts w:ascii="Tahoma" w:hAnsi="Tahoma" w:cs="Tahoma"/>
          <w:b/>
          <w:sz w:val="20"/>
        </w:rPr>
        <w:t> 000,00 zł</w:t>
      </w:r>
    </w:p>
    <w:p w14:paraId="32B8DB1C" w14:textId="77777777" w:rsidR="00F639EF" w:rsidRPr="00B149D1" w:rsidRDefault="00F639EF" w:rsidP="00F639EF">
      <w:pPr>
        <w:pStyle w:val="Tekstpodstawowywcity3"/>
        <w:spacing w:line="240" w:lineRule="auto"/>
        <w:ind w:left="425"/>
        <w:rPr>
          <w:rFonts w:ascii="Tahoma" w:hAnsi="Tahoma" w:cs="Tahoma"/>
          <w:b/>
          <w:sz w:val="20"/>
        </w:rPr>
      </w:pPr>
    </w:p>
    <w:p w14:paraId="78BA9E88" w14:textId="77777777" w:rsidR="00F639EF" w:rsidRPr="00B2107A" w:rsidRDefault="00F639EF" w:rsidP="00F639EF">
      <w:pPr>
        <w:pStyle w:val="Tekstpodstawowywcity3"/>
        <w:spacing w:line="240" w:lineRule="auto"/>
        <w:ind w:left="425"/>
        <w:rPr>
          <w:rFonts w:ascii="Tahoma" w:hAnsi="Tahoma" w:cs="Tahoma"/>
          <w:b/>
          <w:sz w:val="20"/>
        </w:rPr>
      </w:pPr>
      <w:r w:rsidRPr="00B2107A">
        <w:rPr>
          <w:rFonts w:ascii="Tahoma" w:hAnsi="Tahoma" w:cs="Tahoma"/>
          <w:b/>
          <w:sz w:val="20"/>
        </w:rPr>
        <w:t xml:space="preserve">Oprogramowanie </w:t>
      </w:r>
      <w:r w:rsidRPr="00B2107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2107A" w:rsidRDefault="00F639EF" w:rsidP="00F639EF">
      <w:pPr>
        <w:pStyle w:val="Tekstpodstawowywcity3"/>
        <w:spacing w:line="240" w:lineRule="auto"/>
        <w:ind w:left="425"/>
        <w:rPr>
          <w:rFonts w:ascii="Tahoma" w:hAnsi="Tahoma" w:cs="Tahoma"/>
          <w:sz w:val="20"/>
        </w:rPr>
      </w:pPr>
      <w:r w:rsidRPr="00B2107A">
        <w:rPr>
          <w:rFonts w:ascii="Tahoma" w:hAnsi="Tahoma" w:cs="Tahoma"/>
          <w:sz w:val="20"/>
        </w:rPr>
        <w:t>System ubezpieczeń  na pierwsze ryzyko</w:t>
      </w:r>
    </w:p>
    <w:p w14:paraId="59F3EA2A" w14:textId="538AEF99" w:rsidR="00F639EF" w:rsidRPr="00B149D1" w:rsidRDefault="00F639EF" w:rsidP="00F639EF">
      <w:pPr>
        <w:pStyle w:val="Tekstpodstawowywcity3"/>
        <w:spacing w:line="240" w:lineRule="auto"/>
        <w:ind w:left="425"/>
        <w:rPr>
          <w:rFonts w:ascii="Tahoma" w:hAnsi="Tahoma" w:cs="Tahoma"/>
          <w:b/>
          <w:sz w:val="20"/>
        </w:rPr>
      </w:pPr>
      <w:r w:rsidRPr="00B2107A">
        <w:rPr>
          <w:rFonts w:ascii="Tahoma" w:hAnsi="Tahoma" w:cs="Tahoma"/>
          <w:sz w:val="20"/>
        </w:rPr>
        <w:t xml:space="preserve">Suma ubezpieczenia:   </w:t>
      </w:r>
      <w:r w:rsidR="00B149D1" w:rsidRPr="00B2107A">
        <w:rPr>
          <w:rFonts w:ascii="Tahoma" w:hAnsi="Tahoma" w:cs="Tahoma"/>
          <w:b/>
          <w:sz w:val="20"/>
        </w:rPr>
        <w:t>5</w:t>
      </w:r>
      <w:r w:rsidRPr="00B2107A">
        <w:rPr>
          <w:rFonts w:ascii="Tahoma" w:hAnsi="Tahoma" w:cs="Tahoma"/>
          <w:b/>
          <w:sz w:val="20"/>
        </w:rPr>
        <w:t>0 000,00 zł</w:t>
      </w:r>
    </w:p>
    <w:p w14:paraId="7D6B340E" w14:textId="77777777" w:rsidR="00F639EF" w:rsidRPr="00B149D1" w:rsidRDefault="00F639EF" w:rsidP="00F639EF">
      <w:pPr>
        <w:pStyle w:val="Tekstpodstawowywcity3"/>
        <w:spacing w:line="240" w:lineRule="auto"/>
        <w:ind w:left="425"/>
        <w:rPr>
          <w:rFonts w:ascii="Tahoma" w:hAnsi="Tahoma" w:cs="Tahoma"/>
          <w:b/>
          <w:sz w:val="20"/>
        </w:rPr>
      </w:pPr>
    </w:p>
    <w:p w14:paraId="14B90562" w14:textId="77777777" w:rsidR="00F639EF" w:rsidRPr="00DF7B5D" w:rsidRDefault="00F639EF" w:rsidP="00F639EF">
      <w:pPr>
        <w:pStyle w:val="Tekstpodstawowywcity3"/>
        <w:spacing w:line="240" w:lineRule="auto"/>
        <w:ind w:left="425"/>
        <w:rPr>
          <w:rFonts w:ascii="Tahoma" w:hAnsi="Tahoma" w:cs="Tahoma"/>
          <w:sz w:val="20"/>
        </w:rPr>
      </w:pPr>
      <w:r w:rsidRPr="00B149D1">
        <w:rPr>
          <w:rFonts w:ascii="Tahoma" w:hAnsi="Tahoma" w:cs="Tahoma"/>
          <w:b/>
          <w:sz w:val="20"/>
        </w:rPr>
        <w:t>Zwiększone koszty działalności</w:t>
      </w:r>
      <w:r w:rsidRPr="00B149D1">
        <w:rPr>
          <w:rFonts w:ascii="Tahoma" w:hAnsi="Tahoma" w:cs="Tahoma"/>
          <w:sz w:val="20"/>
        </w:rPr>
        <w:t xml:space="preserve"> - wszelkie proporcjonalne i nieproporcjonalne koszty dodatkowe poniesione przez Ub</w:t>
      </w:r>
      <w:r w:rsidRPr="00DF7B5D">
        <w:rPr>
          <w:rFonts w:ascii="Tahoma" w:hAnsi="Tahoma" w:cs="Tahoma"/>
          <w:sz w:val="20"/>
        </w:rPr>
        <w:t>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DF7B5D" w:rsidRDefault="00F639EF" w:rsidP="00F639EF">
      <w:pPr>
        <w:pStyle w:val="Tekstpodstawowywcity3"/>
        <w:spacing w:line="240" w:lineRule="auto"/>
        <w:ind w:left="425"/>
        <w:rPr>
          <w:rFonts w:ascii="Tahoma" w:hAnsi="Tahoma" w:cs="Tahoma"/>
          <w:sz w:val="20"/>
        </w:rPr>
      </w:pPr>
      <w:r w:rsidRPr="00DF7B5D">
        <w:rPr>
          <w:rFonts w:ascii="Tahoma" w:hAnsi="Tahoma" w:cs="Tahoma"/>
          <w:sz w:val="20"/>
        </w:rPr>
        <w:t>System ubezpieczeń  na pierwsze ryzyko</w:t>
      </w:r>
    </w:p>
    <w:p w14:paraId="20009A0A" w14:textId="10B95411" w:rsidR="00F639EF" w:rsidRPr="00DF7B5D" w:rsidRDefault="00F639EF" w:rsidP="00F639EF">
      <w:pPr>
        <w:pStyle w:val="Tekstpodstawowywcity3"/>
        <w:spacing w:line="240" w:lineRule="auto"/>
        <w:ind w:left="425"/>
        <w:rPr>
          <w:rFonts w:ascii="Tahoma" w:hAnsi="Tahoma" w:cs="Tahoma"/>
          <w:b/>
          <w:sz w:val="20"/>
        </w:rPr>
      </w:pPr>
      <w:r w:rsidRPr="00DF7B5D">
        <w:rPr>
          <w:rFonts w:ascii="Tahoma" w:hAnsi="Tahoma" w:cs="Tahoma"/>
          <w:sz w:val="20"/>
        </w:rPr>
        <w:t xml:space="preserve">Suma ubezpieczenia:   </w:t>
      </w:r>
      <w:r w:rsidR="00B149D1" w:rsidRPr="00DF7B5D">
        <w:rPr>
          <w:rFonts w:ascii="Tahoma" w:hAnsi="Tahoma" w:cs="Tahoma"/>
          <w:b/>
          <w:sz w:val="20"/>
        </w:rPr>
        <w:t>4</w:t>
      </w:r>
      <w:r w:rsidRPr="00DF7B5D">
        <w:rPr>
          <w:rFonts w:ascii="Tahoma" w:hAnsi="Tahoma" w:cs="Tahoma"/>
          <w:b/>
          <w:sz w:val="20"/>
        </w:rPr>
        <w:t>0 000,00 zł</w:t>
      </w:r>
    </w:p>
    <w:p w14:paraId="52223DD6" w14:textId="77777777" w:rsidR="00F639EF" w:rsidRPr="00DF7B5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F7B5D">
        <w:rPr>
          <w:rFonts w:ascii="Tahoma" w:hAnsi="Tahoma" w:cs="Tahoma"/>
          <w:sz w:val="20"/>
          <w:u w:val="single"/>
        </w:rPr>
        <w:t>Postanowienia dodatkowe dotyczące</w:t>
      </w:r>
      <w:r w:rsidRPr="00D5353D">
        <w:rPr>
          <w:rFonts w:ascii="Tahoma" w:hAnsi="Tahoma" w:cs="Tahoma"/>
          <w:sz w:val="20"/>
          <w:u w:val="single"/>
        </w:rPr>
        <w:t xml:space="preserv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lastRenderedPageBreak/>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Pr="00B149D1" w:rsidRDefault="00F639EF" w:rsidP="00F639EF">
      <w:pPr>
        <w:pStyle w:val="Tekstpodstawowywcity3"/>
        <w:spacing w:line="240" w:lineRule="auto"/>
        <w:ind w:left="425"/>
        <w:rPr>
          <w:rFonts w:ascii="Tahoma" w:hAnsi="Tahoma" w:cs="Tahoma"/>
          <w:b/>
          <w:sz w:val="20"/>
        </w:rPr>
      </w:pPr>
    </w:p>
    <w:p w14:paraId="2D8F15CB" w14:textId="6DA54265" w:rsidR="00F639EF" w:rsidRPr="00B149D1" w:rsidRDefault="00F639EF" w:rsidP="00F639EF">
      <w:pPr>
        <w:pStyle w:val="Nagwek3"/>
        <w:ind w:left="0"/>
        <w:jc w:val="both"/>
        <w:rPr>
          <w:rFonts w:ascii="Tahoma" w:hAnsi="Tahoma" w:cs="Tahoma"/>
          <w:sz w:val="20"/>
        </w:rPr>
      </w:pPr>
      <w:r w:rsidRPr="00B149D1">
        <w:rPr>
          <w:rFonts w:ascii="Tahoma" w:hAnsi="Tahoma" w:cs="Tahoma"/>
          <w:sz w:val="20"/>
        </w:rPr>
        <w:t xml:space="preserve">D. UBEZPIECZENIE NNW OSÓB SKIEROWANYCH DO ROBÓT PUBLICZNYCH, PRAC SPOŁECZNIE UŻYTECZNYCH, PRAC INTERWENCYJNYCH Z URZĘDU PRACY, </w:t>
      </w:r>
      <w:r w:rsidR="007061D5" w:rsidRPr="00B149D1">
        <w:rPr>
          <w:rFonts w:ascii="Tahoma" w:hAnsi="Tahoma" w:cs="Tahoma"/>
          <w:sz w:val="20"/>
        </w:rPr>
        <w:t>OSÓB SKIEROWANYCH WYROKIEM SĄDU DO WY</w:t>
      </w:r>
      <w:r w:rsidR="00EF7F0F" w:rsidRPr="00B149D1">
        <w:rPr>
          <w:rFonts w:ascii="Tahoma" w:hAnsi="Tahoma" w:cs="Tahoma"/>
          <w:sz w:val="20"/>
        </w:rPr>
        <w:t>K</w:t>
      </w:r>
      <w:r w:rsidR="007061D5" w:rsidRPr="00B149D1">
        <w:rPr>
          <w:rFonts w:ascii="Tahoma" w:hAnsi="Tahoma" w:cs="Tahoma"/>
          <w:sz w:val="20"/>
        </w:rPr>
        <w:t xml:space="preserve">ONYWANIA PRAC, </w:t>
      </w:r>
      <w:r w:rsidRPr="00B149D1">
        <w:rPr>
          <w:rFonts w:ascii="Tahoma" w:hAnsi="Tahoma" w:cs="Tahoma"/>
          <w:sz w:val="20"/>
        </w:rPr>
        <w:t>WOLONTARIUSZY, PRAKTYKANTÓW, STAŻYSTÓW:</w:t>
      </w:r>
    </w:p>
    <w:p w14:paraId="6543E502" w14:textId="77777777" w:rsidR="00F639EF" w:rsidRPr="00B149D1" w:rsidRDefault="00F639EF" w:rsidP="00F639EF">
      <w:pPr>
        <w:tabs>
          <w:tab w:val="left" w:pos="1134"/>
        </w:tabs>
        <w:ind w:left="1134" w:hanging="1134"/>
        <w:jc w:val="both"/>
        <w:rPr>
          <w:rFonts w:ascii="Tahoma" w:hAnsi="Tahoma" w:cs="Tahoma"/>
          <w:b/>
        </w:rPr>
      </w:pPr>
      <w:r w:rsidRPr="00B149D1">
        <w:rPr>
          <w:rFonts w:ascii="Tahoma" w:hAnsi="Tahoma" w:cs="Tahoma"/>
          <w:b/>
        </w:rPr>
        <w:t xml:space="preserve">UWAGA: </w:t>
      </w:r>
      <w:r w:rsidRPr="00B149D1">
        <w:rPr>
          <w:rFonts w:ascii="Tahoma" w:hAnsi="Tahoma" w:cs="Tahoma"/>
          <w:b/>
        </w:rPr>
        <w:tab/>
        <w:t>Wysokość franszyz i udziałów własnych</w:t>
      </w:r>
    </w:p>
    <w:p w14:paraId="78B57CE0" w14:textId="77777777" w:rsidR="00F639EF" w:rsidRPr="00B149D1" w:rsidRDefault="00F639EF" w:rsidP="00F639EF">
      <w:pPr>
        <w:tabs>
          <w:tab w:val="left" w:pos="1134"/>
        </w:tabs>
        <w:ind w:left="1134" w:hanging="1134"/>
        <w:jc w:val="both"/>
        <w:rPr>
          <w:rFonts w:ascii="Tahoma" w:hAnsi="Tahoma" w:cs="Tahoma"/>
        </w:rPr>
      </w:pPr>
      <w:r w:rsidRPr="00B149D1">
        <w:rPr>
          <w:rFonts w:ascii="Tahoma" w:hAnsi="Tahoma" w:cs="Tahoma"/>
        </w:rPr>
        <w:tab/>
        <w:t xml:space="preserve">Franszyza integralna: brak </w:t>
      </w:r>
    </w:p>
    <w:p w14:paraId="6584A6F1" w14:textId="77777777" w:rsidR="00F639EF" w:rsidRPr="00B149D1" w:rsidRDefault="00F639EF" w:rsidP="00F639EF">
      <w:pPr>
        <w:tabs>
          <w:tab w:val="left" w:pos="1134"/>
        </w:tabs>
        <w:ind w:left="1134" w:hanging="1134"/>
        <w:jc w:val="both"/>
        <w:rPr>
          <w:rFonts w:ascii="Tahoma" w:hAnsi="Tahoma" w:cs="Tahoma"/>
        </w:rPr>
      </w:pPr>
      <w:r w:rsidRPr="00B149D1">
        <w:rPr>
          <w:rFonts w:ascii="Tahoma" w:hAnsi="Tahoma" w:cs="Tahoma"/>
        </w:rPr>
        <w:tab/>
        <w:t xml:space="preserve">Franszyza redukcyjna, udział własny: brak </w:t>
      </w:r>
    </w:p>
    <w:p w14:paraId="2D055846" w14:textId="77777777" w:rsidR="00F639EF" w:rsidRPr="00B149D1" w:rsidRDefault="00F639EF" w:rsidP="00F639EF">
      <w:pPr>
        <w:jc w:val="both"/>
        <w:rPr>
          <w:rFonts w:ascii="Tahoma" w:hAnsi="Tahoma" w:cs="Tahoma"/>
          <w:b/>
        </w:rPr>
      </w:pPr>
      <w:r w:rsidRPr="00B149D1">
        <w:rPr>
          <w:rFonts w:ascii="Tahoma" w:hAnsi="Tahoma" w:cs="Tahoma"/>
        </w:rPr>
        <w:t>Suma ubezpieczenia:</w:t>
      </w:r>
      <w:r w:rsidRPr="00B149D1">
        <w:rPr>
          <w:rFonts w:ascii="Tahoma" w:hAnsi="Tahoma" w:cs="Tahoma"/>
        </w:rPr>
        <w:tab/>
      </w:r>
      <w:r w:rsidRPr="00B149D1">
        <w:rPr>
          <w:rFonts w:ascii="Tahoma" w:hAnsi="Tahoma" w:cs="Tahoma"/>
          <w:b/>
        </w:rPr>
        <w:t>5 000,00 zł</w:t>
      </w:r>
    </w:p>
    <w:p w14:paraId="41183E69" w14:textId="77777777" w:rsidR="00F639EF" w:rsidRPr="00B149D1" w:rsidRDefault="00F639EF" w:rsidP="00F639EF">
      <w:pPr>
        <w:jc w:val="both"/>
        <w:rPr>
          <w:rFonts w:ascii="Tahoma" w:hAnsi="Tahoma" w:cs="Tahoma"/>
        </w:rPr>
      </w:pPr>
      <w:r w:rsidRPr="00B149D1">
        <w:rPr>
          <w:rFonts w:ascii="Tahoma" w:hAnsi="Tahoma" w:cs="Tahoma"/>
        </w:rPr>
        <w:t>zakres świadczeń:</w:t>
      </w:r>
      <w:r w:rsidRPr="00B149D1">
        <w:rPr>
          <w:rFonts w:ascii="Tahoma" w:hAnsi="Tahoma" w:cs="Tahoma"/>
        </w:rPr>
        <w:tab/>
      </w:r>
      <w:r w:rsidRPr="00B149D1">
        <w:rPr>
          <w:rFonts w:ascii="Tahoma" w:hAnsi="Tahoma" w:cs="Tahoma"/>
        </w:rPr>
        <w:tab/>
        <w:t>podstawowy + zawał serca i udar mózgu</w:t>
      </w:r>
    </w:p>
    <w:p w14:paraId="5A1F18D6" w14:textId="77777777" w:rsidR="00F639EF" w:rsidRPr="00DF7B5D" w:rsidRDefault="00F639EF" w:rsidP="00F639EF">
      <w:pPr>
        <w:jc w:val="both"/>
        <w:rPr>
          <w:rFonts w:ascii="Tahoma" w:hAnsi="Tahoma" w:cs="Tahoma"/>
        </w:rPr>
      </w:pPr>
      <w:r w:rsidRPr="00B149D1">
        <w:rPr>
          <w:rFonts w:ascii="Tahoma" w:hAnsi="Tahoma" w:cs="Tahoma"/>
        </w:rPr>
        <w:t xml:space="preserve">czas </w:t>
      </w:r>
      <w:r w:rsidRPr="00DF7B5D">
        <w:rPr>
          <w:rFonts w:ascii="Tahoma" w:hAnsi="Tahoma" w:cs="Tahoma"/>
        </w:rPr>
        <w:t>odpowiedzialności:</w:t>
      </w:r>
      <w:r w:rsidRPr="00DF7B5D">
        <w:rPr>
          <w:rFonts w:ascii="Tahoma" w:hAnsi="Tahoma" w:cs="Tahoma"/>
        </w:rPr>
        <w:tab/>
        <w:t>praca + droga</w:t>
      </w:r>
    </w:p>
    <w:p w14:paraId="7608A9A6" w14:textId="77777777" w:rsidR="00F639EF" w:rsidRPr="00DF7B5D" w:rsidRDefault="00F639EF" w:rsidP="00F639EF">
      <w:pPr>
        <w:jc w:val="both"/>
        <w:rPr>
          <w:rFonts w:ascii="Tahoma" w:hAnsi="Tahoma" w:cs="Tahoma"/>
        </w:rPr>
      </w:pPr>
      <w:r w:rsidRPr="00DF7B5D">
        <w:rPr>
          <w:rFonts w:ascii="Tahoma" w:hAnsi="Tahoma" w:cs="Tahoma"/>
        </w:rPr>
        <w:t>forma zawarcia ubezpieczenia:</w:t>
      </w:r>
      <w:r w:rsidRPr="00DF7B5D">
        <w:rPr>
          <w:rFonts w:ascii="Tahoma" w:hAnsi="Tahoma" w:cs="Tahoma"/>
        </w:rPr>
        <w:tab/>
        <w:t>bezimienna</w:t>
      </w:r>
    </w:p>
    <w:p w14:paraId="45613253" w14:textId="6B4FC959" w:rsidR="00F639EF" w:rsidRPr="00DF7B5D" w:rsidRDefault="00F639EF" w:rsidP="00F639EF">
      <w:pPr>
        <w:jc w:val="both"/>
        <w:rPr>
          <w:rFonts w:ascii="Tahoma" w:hAnsi="Tahoma" w:cs="Tahoma"/>
        </w:rPr>
      </w:pPr>
      <w:r w:rsidRPr="00DF7B5D">
        <w:rPr>
          <w:rFonts w:ascii="Tahoma" w:hAnsi="Tahoma" w:cs="Tahoma"/>
        </w:rPr>
        <w:t>liczba ubezpieczonych:</w:t>
      </w:r>
      <w:r w:rsidRPr="00DF7B5D">
        <w:rPr>
          <w:rFonts w:ascii="Tahoma" w:hAnsi="Tahoma" w:cs="Tahoma"/>
        </w:rPr>
        <w:tab/>
      </w:r>
      <w:r w:rsidR="00B149D1" w:rsidRPr="00DF7B5D">
        <w:rPr>
          <w:rFonts w:ascii="Tahoma" w:hAnsi="Tahoma" w:cs="Tahoma"/>
        </w:rPr>
        <w:t>5</w:t>
      </w:r>
      <w:r w:rsidRPr="00DF7B5D">
        <w:rPr>
          <w:rFonts w:ascii="Tahoma" w:hAnsi="Tahoma" w:cs="Tahoma"/>
        </w:rPr>
        <w:t xml:space="preserve"> osób</w:t>
      </w:r>
    </w:p>
    <w:p w14:paraId="3CD47F15" w14:textId="77777777" w:rsidR="00F639EF" w:rsidRPr="00DF7B5D" w:rsidRDefault="00F639EF" w:rsidP="00F639EF">
      <w:pPr>
        <w:pStyle w:val="Wcicienormalne"/>
        <w:ind w:left="0"/>
      </w:pPr>
    </w:p>
    <w:p w14:paraId="3F1C15CE" w14:textId="77777777" w:rsidR="00F639EF" w:rsidRPr="00DF7B5D" w:rsidRDefault="00F639EF" w:rsidP="00F639EF">
      <w:r w:rsidRPr="00DF7B5D">
        <w:rPr>
          <w:rFonts w:ascii="Tahoma" w:hAnsi="Tahoma" w:cs="Tahoma"/>
          <w:bCs/>
          <w:u w:val="single"/>
        </w:rPr>
        <w:t>Świadczenia dla zakresu podstawowego obejmują co najmniej:</w:t>
      </w:r>
    </w:p>
    <w:p w14:paraId="337D5D1F" w14:textId="77777777" w:rsidR="00F639EF" w:rsidRPr="00DF7B5D" w:rsidRDefault="00F639EF" w:rsidP="00934CE2">
      <w:pPr>
        <w:numPr>
          <w:ilvl w:val="0"/>
          <w:numId w:val="35"/>
        </w:numPr>
      </w:pPr>
      <w:r w:rsidRPr="00DF7B5D">
        <w:rPr>
          <w:rFonts w:ascii="Tahoma" w:hAnsi="Tahoma" w:cs="Tahoma"/>
          <w:bCs/>
        </w:rPr>
        <w:t>świadczenie w tytułu śmierci ubezpieczonego w następstwie nieszczęśliwego wypadku albo zdarzenia objętego umową (100% sumy ubezpieczenia),</w:t>
      </w:r>
    </w:p>
    <w:p w14:paraId="6B6A4D91" w14:textId="77777777" w:rsidR="00F639EF" w:rsidRPr="00DF7B5D" w:rsidRDefault="00F639EF" w:rsidP="00934CE2">
      <w:pPr>
        <w:numPr>
          <w:ilvl w:val="0"/>
          <w:numId w:val="35"/>
        </w:numPr>
      </w:pPr>
      <w:r w:rsidRPr="00DF7B5D">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DF7B5D" w:rsidRDefault="00F639EF" w:rsidP="00934CE2">
      <w:pPr>
        <w:numPr>
          <w:ilvl w:val="0"/>
          <w:numId w:val="35"/>
        </w:numPr>
      </w:pPr>
      <w:r w:rsidRPr="00DF7B5D">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DF7B5D" w:rsidRDefault="00F639EF" w:rsidP="00934CE2">
      <w:pPr>
        <w:numPr>
          <w:ilvl w:val="0"/>
          <w:numId w:val="35"/>
        </w:numPr>
      </w:pPr>
      <w:r w:rsidRPr="00DF7B5D">
        <w:rPr>
          <w:rFonts w:ascii="Tahoma" w:hAnsi="Tahoma" w:cs="Tahoma"/>
          <w:bCs/>
        </w:rPr>
        <w:t>zwrot kosztów nabycia przedmiotów ortopedycznych i środków pomocniczych (do 15% sumy ubezpieczenia),</w:t>
      </w:r>
    </w:p>
    <w:p w14:paraId="0DC8B2C9" w14:textId="77777777" w:rsidR="00F639EF" w:rsidRPr="00DF7B5D" w:rsidRDefault="00F639EF" w:rsidP="00934CE2">
      <w:pPr>
        <w:numPr>
          <w:ilvl w:val="0"/>
          <w:numId w:val="35"/>
        </w:numPr>
      </w:pPr>
      <w:r w:rsidRPr="00DF7B5D">
        <w:rPr>
          <w:rFonts w:ascii="Tahoma" w:hAnsi="Tahoma" w:cs="Tahoma"/>
          <w:bCs/>
        </w:rPr>
        <w:t>zwrot kosztów przeszkolenia zawodowego inwalidów (do 15% sumy ubezpieczenia),</w:t>
      </w:r>
    </w:p>
    <w:p w14:paraId="677F75C0" w14:textId="77777777" w:rsidR="00F639EF" w:rsidRPr="00DF7B5D" w:rsidRDefault="00F639EF" w:rsidP="00934CE2">
      <w:pPr>
        <w:numPr>
          <w:ilvl w:val="0"/>
          <w:numId w:val="35"/>
        </w:numPr>
      </w:pPr>
      <w:r w:rsidRPr="00DF7B5D">
        <w:rPr>
          <w:rFonts w:ascii="Tahoma" w:hAnsi="Tahoma" w:cs="Tahoma"/>
          <w:bCs/>
        </w:rPr>
        <w:t>zwrot kosztów leczenia na terytorium RP (do 15% sumy ubezpieczenia).</w:t>
      </w:r>
    </w:p>
    <w:p w14:paraId="1FD53173" w14:textId="77777777" w:rsidR="00F639EF" w:rsidRPr="00DF7B5D" w:rsidRDefault="00F639EF" w:rsidP="00F639EF">
      <w:pPr>
        <w:pStyle w:val="Wcicienormalne"/>
        <w:ind w:left="0"/>
      </w:pPr>
    </w:p>
    <w:p w14:paraId="50D6D56E" w14:textId="77777777" w:rsidR="0028702F" w:rsidRPr="00DF7B5D" w:rsidRDefault="0028702F" w:rsidP="00F639EF">
      <w:pPr>
        <w:pStyle w:val="Wcicienormalne"/>
        <w:ind w:left="0"/>
      </w:pPr>
    </w:p>
    <w:p w14:paraId="4DBE63A4" w14:textId="77777777" w:rsidR="00F639EF" w:rsidRPr="00DF7B5D" w:rsidRDefault="00F639EF" w:rsidP="00F639EF">
      <w:pPr>
        <w:pStyle w:val="Nagwek3"/>
        <w:ind w:left="0"/>
        <w:jc w:val="both"/>
        <w:rPr>
          <w:rFonts w:ascii="Tahoma" w:hAnsi="Tahoma" w:cs="Tahoma"/>
          <w:sz w:val="20"/>
        </w:rPr>
      </w:pPr>
      <w:r w:rsidRPr="00DF7B5D">
        <w:rPr>
          <w:rFonts w:ascii="Tahoma" w:hAnsi="Tahoma" w:cs="Tahoma"/>
          <w:sz w:val="20"/>
        </w:rPr>
        <w:t>E. UBEZPIECZENIE NNW SOŁTYSÓW I INKASENTÓW:</w:t>
      </w:r>
    </w:p>
    <w:p w14:paraId="1C017128" w14:textId="77777777" w:rsidR="00F639EF" w:rsidRPr="00DF7B5D" w:rsidRDefault="00F639EF" w:rsidP="00F639EF">
      <w:pPr>
        <w:ind w:firstLine="426"/>
        <w:jc w:val="both"/>
        <w:rPr>
          <w:rFonts w:ascii="Tahoma" w:hAnsi="Tahoma" w:cs="Tahoma"/>
        </w:rPr>
      </w:pPr>
    </w:p>
    <w:p w14:paraId="7E5ED88E" w14:textId="77777777" w:rsidR="00F639EF" w:rsidRPr="00DF7B5D" w:rsidRDefault="00F639EF" w:rsidP="00F639EF">
      <w:pPr>
        <w:ind w:firstLine="426"/>
        <w:jc w:val="both"/>
        <w:rPr>
          <w:rFonts w:ascii="Tahoma" w:hAnsi="Tahoma" w:cs="Tahoma"/>
          <w:b/>
        </w:rPr>
      </w:pPr>
      <w:r w:rsidRPr="00DF7B5D">
        <w:rPr>
          <w:rFonts w:ascii="Tahoma" w:hAnsi="Tahoma" w:cs="Tahoma"/>
        </w:rPr>
        <w:lastRenderedPageBreak/>
        <w:t>Suma ubezpieczenia:</w:t>
      </w:r>
      <w:r w:rsidRPr="00DF7B5D">
        <w:rPr>
          <w:rFonts w:ascii="Tahoma" w:hAnsi="Tahoma" w:cs="Tahoma"/>
        </w:rPr>
        <w:tab/>
      </w:r>
      <w:r w:rsidRPr="00DF7B5D">
        <w:rPr>
          <w:rFonts w:ascii="Tahoma" w:hAnsi="Tahoma" w:cs="Tahoma"/>
          <w:b/>
        </w:rPr>
        <w:t>5 000,00 zł</w:t>
      </w:r>
    </w:p>
    <w:p w14:paraId="17A6B54D" w14:textId="77777777" w:rsidR="00F639EF" w:rsidRPr="00DF7B5D" w:rsidRDefault="00F639EF" w:rsidP="00F639EF">
      <w:pPr>
        <w:ind w:firstLine="426"/>
        <w:jc w:val="both"/>
        <w:rPr>
          <w:rFonts w:ascii="Tahoma" w:hAnsi="Tahoma" w:cs="Tahoma"/>
        </w:rPr>
      </w:pPr>
      <w:r w:rsidRPr="00DF7B5D">
        <w:rPr>
          <w:rFonts w:ascii="Tahoma" w:hAnsi="Tahoma" w:cs="Tahoma"/>
        </w:rPr>
        <w:t>zakres świadczeń:</w:t>
      </w:r>
      <w:r w:rsidRPr="00DF7B5D">
        <w:rPr>
          <w:rFonts w:ascii="Tahoma" w:hAnsi="Tahoma" w:cs="Tahoma"/>
        </w:rPr>
        <w:tab/>
      </w:r>
      <w:r w:rsidRPr="00DF7B5D">
        <w:rPr>
          <w:rFonts w:ascii="Tahoma" w:hAnsi="Tahoma" w:cs="Tahoma"/>
        </w:rPr>
        <w:tab/>
        <w:t>podstawowy + zawał serca i udar mózgu</w:t>
      </w:r>
    </w:p>
    <w:p w14:paraId="71860C3C" w14:textId="77777777" w:rsidR="00F639EF" w:rsidRPr="00DF7B5D" w:rsidRDefault="00F639EF" w:rsidP="00F639EF">
      <w:pPr>
        <w:ind w:firstLine="426"/>
        <w:jc w:val="both"/>
        <w:rPr>
          <w:rFonts w:ascii="Tahoma" w:hAnsi="Tahoma" w:cs="Tahoma"/>
        </w:rPr>
      </w:pPr>
      <w:r w:rsidRPr="00DF7B5D">
        <w:rPr>
          <w:rFonts w:ascii="Tahoma" w:hAnsi="Tahoma" w:cs="Tahoma"/>
        </w:rPr>
        <w:t>czas odpowiedzialności:</w:t>
      </w:r>
      <w:r w:rsidRPr="00DF7B5D">
        <w:rPr>
          <w:rFonts w:ascii="Tahoma" w:hAnsi="Tahoma" w:cs="Tahoma"/>
        </w:rPr>
        <w:tab/>
        <w:t>praca + droga</w:t>
      </w:r>
    </w:p>
    <w:p w14:paraId="3E903BA7" w14:textId="77777777" w:rsidR="00F639EF" w:rsidRPr="00DF7B5D" w:rsidRDefault="00F639EF" w:rsidP="00F639EF">
      <w:pPr>
        <w:ind w:firstLine="426"/>
        <w:jc w:val="both"/>
        <w:rPr>
          <w:rFonts w:ascii="Tahoma" w:hAnsi="Tahoma" w:cs="Tahoma"/>
        </w:rPr>
      </w:pPr>
      <w:r w:rsidRPr="00DF7B5D">
        <w:rPr>
          <w:rFonts w:ascii="Tahoma" w:hAnsi="Tahoma" w:cs="Tahoma"/>
        </w:rPr>
        <w:t>forma zawarcia ubezpieczenia:</w:t>
      </w:r>
      <w:r w:rsidRPr="00DF7B5D">
        <w:rPr>
          <w:rFonts w:ascii="Tahoma" w:hAnsi="Tahoma" w:cs="Tahoma"/>
        </w:rPr>
        <w:tab/>
        <w:t>bezimienna</w:t>
      </w:r>
    </w:p>
    <w:p w14:paraId="3E4D5833" w14:textId="3C42CCC0" w:rsidR="00F639EF" w:rsidRPr="00DF7B5D" w:rsidRDefault="00F639EF" w:rsidP="00F639EF">
      <w:pPr>
        <w:ind w:firstLine="426"/>
        <w:jc w:val="both"/>
        <w:rPr>
          <w:rFonts w:ascii="Tahoma" w:hAnsi="Tahoma" w:cs="Tahoma"/>
        </w:rPr>
      </w:pPr>
      <w:r w:rsidRPr="00DF7B5D">
        <w:rPr>
          <w:rFonts w:ascii="Tahoma" w:hAnsi="Tahoma" w:cs="Tahoma"/>
        </w:rPr>
        <w:t>liczba ubezpieczonych:</w:t>
      </w:r>
      <w:r w:rsidRPr="00DF7B5D">
        <w:rPr>
          <w:rFonts w:ascii="Tahoma" w:hAnsi="Tahoma" w:cs="Tahoma"/>
        </w:rPr>
        <w:tab/>
      </w:r>
      <w:r w:rsidR="00B149D1" w:rsidRPr="00DF7B5D">
        <w:rPr>
          <w:rFonts w:ascii="Tahoma" w:hAnsi="Tahoma" w:cs="Tahoma"/>
        </w:rPr>
        <w:t>2</w:t>
      </w:r>
      <w:r w:rsidRPr="00DF7B5D">
        <w:rPr>
          <w:rFonts w:ascii="Tahoma" w:hAnsi="Tahoma" w:cs="Tahoma"/>
        </w:rPr>
        <w:t xml:space="preserve"> osoby </w:t>
      </w:r>
    </w:p>
    <w:p w14:paraId="383D70E6" w14:textId="77777777" w:rsidR="00F639EF" w:rsidRPr="00DF7B5D" w:rsidRDefault="00F639EF" w:rsidP="00F639EF">
      <w:pPr>
        <w:ind w:firstLine="426"/>
        <w:rPr>
          <w:rFonts w:ascii="Tahoma" w:hAnsi="Tahoma" w:cs="Tahoma"/>
        </w:rPr>
      </w:pPr>
      <w:r w:rsidRPr="00DF7B5D">
        <w:rPr>
          <w:rFonts w:ascii="Tahoma" w:hAnsi="Tahoma" w:cs="Tahoma"/>
        </w:rPr>
        <w:t>Uwaga: brak franszyz i udziałów własnych</w:t>
      </w:r>
    </w:p>
    <w:p w14:paraId="2820EF43" w14:textId="77777777" w:rsidR="00F639EF" w:rsidRPr="00DF7B5D" w:rsidRDefault="00F639EF" w:rsidP="00F639EF">
      <w:pPr>
        <w:pStyle w:val="Wcicienormalne"/>
        <w:ind w:left="0"/>
      </w:pPr>
    </w:p>
    <w:p w14:paraId="598F92F3" w14:textId="77777777" w:rsidR="00EE235B" w:rsidRPr="00DF7B5D" w:rsidRDefault="00EE235B" w:rsidP="00F639EF">
      <w:pPr>
        <w:pStyle w:val="Wcicienormalne"/>
        <w:ind w:left="0"/>
      </w:pPr>
    </w:p>
    <w:p w14:paraId="1287B0AA" w14:textId="77777777" w:rsidR="00F639EF" w:rsidRPr="00DF7B5D" w:rsidRDefault="00F639EF" w:rsidP="00F639EF">
      <w:r w:rsidRPr="00DF7B5D">
        <w:rPr>
          <w:rFonts w:ascii="Tahoma" w:hAnsi="Tahoma" w:cs="Tahoma"/>
          <w:bCs/>
          <w:u w:val="single"/>
        </w:rPr>
        <w:t>Świadczenia dla zakresu podstawowego obejmują co najmniej:</w:t>
      </w:r>
    </w:p>
    <w:p w14:paraId="7A911CA2" w14:textId="77777777" w:rsidR="00F639EF" w:rsidRPr="00DF7B5D" w:rsidRDefault="00F639EF" w:rsidP="00934CE2">
      <w:pPr>
        <w:numPr>
          <w:ilvl w:val="0"/>
          <w:numId w:val="36"/>
        </w:numPr>
      </w:pPr>
      <w:r w:rsidRPr="00DF7B5D">
        <w:rPr>
          <w:rFonts w:ascii="Tahoma" w:hAnsi="Tahoma" w:cs="Tahoma"/>
          <w:bCs/>
        </w:rPr>
        <w:t>świadczenie w tytułu śmierci ubezpieczonego w następstwie nieszczęśliwego wypadku albo zdarzenia objętego umową (100% sumy ubezpieczenia),</w:t>
      </w:r>
    </w:p>
    <w:p w14:paraId="2C045981" w14:textId="77777777" w:rsidR="00F639EF" w:rsidRPr="00DF7B5D" w:rsidRDefault="00F639EF" w:rsidP="00934CE2">
      <w:pPr>
        <w:numPr>
          <w:ilvl w:val="0"/>
          <w:numId w:val="36"/>
        </w:numPr>
      </w:pPr>
      <w:r w:rsidRPr="00DF7B5D">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DF7B5D" w:rsidRDefault="00F639EF" w:rsidP="00934CE2">
      <w:pPr>
        <w:numPr>
          <w:ilvl w:val="0"/>
          <w:numId w:val="36"/>
        </w:numPr>
      </w:pPr>
      <w:r w:rsidRPr="00DF7B5D">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DF7B5D" w:rsidRDefault="00F639EF" w:rsidP="00934CE2">
      <w:pPr>
        <w:numPr>
          <w:ilvl w:val="0"/>
          <w:numId w:val="36"/>
        </w:numPr>
      </w:pPr>
      <w:r w:rsidRPr="00DF7B5D">
        <w:rPr>
          <w:rFonts w:ascii="Tahoma" w:hAnsi="Tahoma" w:cs="Tahoma"/>
          <w:bCs/>
        </w:rPr>
        <w:t>zwrot kosztów nabycia przedmiotów ortopedycznych i środków pomocniczych (do 15% sumy ubezpieczenia),</w:t>
      </w:r>
    </w:p>
    <w:p w14:paraId="20966984" w14:textId="77777777" w:rsidR="00F639EF" w:rsidRPr="00DF7B5D" w:rsidRDefault="00F639EF" w:rsidP="00934CE2">
      <w:pPr>
        <w:numPr>
          <w:ilvl w:val="0"/>
          <w:numId w:val="36"/>
        </w:numPr>
      </w:pPr>
      <w:r w:rsidRPr="00DF7B5D">
        <w:rPr>
          <w:rFonts w:ascii="Tahoma" w:hAnsi="Tahoma" w:cs="Tahoma"/>
          <w:bCs/>
        </w:rPr>
        <w:t>zwrot kosztów przeszkolenia zawodowego inwalidów (do 15% sumy ubezpieczenia),</w:t>
      </w:r>
    </w:p>
    <w:p w14:paraId="455A9EB5" w14:textId="77777777" w:rsidR="00F639EF" w:rsidRPr="00B149D1" w:rsidRDefault="00F639EF" w:rsidP="00934CE2">
      <w:pPr>
        <w:numPr>
          <w:ilvl w:val="0"/>
          <w:numId w:val="36"/>
        </w:numPr>
      </w:pPr>
      <w:r w:rsidRPr="00DF7B5D">
        <w:rPr>
          <w:rFonts w:ascii="Tahoma" w:hAnsi="Tahoma" w:cs="Tahoma"/>
          <w:bCs/>
        </w:rPr>
        <w:t>zwrot kosztów leczenia na terytorium</w:t>
      </w:r>
      <w:r w:rsidRPr="00B149D1">
        <w:rPr>
          <w:rFonts w:ascii="Tahoma" w:hAnsi="Tahoma" w:cs="Tahoma"/>
          <w:bCs/>
        </w:rPr>
        <w:t xml:space="preserve"> RP (do 15% sumy ubezpieczenia).</w:t>
      </w:r>
    </w:p>
    <w:p w14:paraId="4087509C" w14:textId="77777777" w:rsidR="00F639EF" w:rsidRDefault="00F639EF" w:rsidP="00F639EF">
      <w:pPr>
        <w:ind w:left="426"/>
        <w:jc w:val="both"/>
        <w:rPr>
          <w:rFonts w:ascii="Tahoma" w:hAnsi="Tahoma" w:cs="Tahoma"/>
          <w:b/>
          <w:i/>
        </w:rPr>
      </w:pPr>
    </w:p>
    <w:p w14:paraId="0AB86F7D" w14:textId="77777777" w:rsidR="00256629" w:rsidRPr="00B149D1" w:rsidRDefault="00256629" w:rsidP="00F639EF">
      <w:pPr>
        <w:ind w:left="426"/>
        <w:jc w:val="both"/>
        <w:rPr>
          <w:rFonts w:ascii="Tahoma" w:hAnsi="Tahoma" w:cs="Tahoma"/>
          <w:b/>
          <w:i/>
        </w:rPr>
      </w:pPr>
      <w:bookmarkStart w:id="15" w:name="_Hlk65145670"/>
    </w:p>
    <w:p w14:paraId="222C35C2" w14:textId="77777777" w:rsidR="00F639EF" w:rsidRPr="00B149D1" w:rsidRDefault="00F639EF" w:rsidP="00F639EF">
      <w:pPr>
        <w:rPr>
          <w:rFonts w:ascii="Tahoma" w:hAnsi="Tahoma" w:cs="Tahoma"/>
          <w:b/>
        </w:rPr>
      </w:pPr>
    </w:p>
    <w:p w14:paraId="15171917" w14:textId="77777777" w:rsidR="00F639EF" w:rsidRPr="00B149D1" w:rsidRDefault="00F639EF" w:rsidP="00F639EF">
      <w:pPr>
        <w:pStyle w:val="Nagwek3"/>
        <w:ind w:left="0"/>
        <w:rPr>
          <w:rFonts w:ascii="Tahoma" w:hAnsi="Tahoma" w:cs="Tahoma"/>
          <w:sz w:val="20"/>
        </w:rPr>
      </w:pPr>
      <w:r w:rsidRPr="00B149D1">
        <w:rPr>
          <w:rFonts w:ascii="Tahoma" w:hAnsi="Tahoma" w:cs="Tahoma"/>
          <w:sz w:val="20"/>
        </w:rPr>
        <w:t>F. UBEZPIECZENIE MASZYN I URZĄDZEŃ OD USZKODZEŃ OD WSZYSTKICH RYZYK</w:t>
      </w:r>
    </w:p>
    <w:p w14:paraId="322A3104" w14:textId="77777777" w:rsidR="00F639EF" w:rsidRPr="00B149D1" w:rsidRDefault="00F639EF" w:rsidP="00F639EF">
      <w:pPr>
        <w:jc w:val="both"/>
        <w:rPr>
          <w:rFonts w:ascii="Tahoma" w:hAnsi="Tahoma" w:cs="Tahoma"/>
        </w:rPr>
      </w:pPr>
    </w:p>
    <w:p w14:paraId="17A73FFF" w14:textId="5EC88A85" w:rsidR="00F639EF" w:rsidRPr="00B149D1" w:rsidRDefault="00F639EF" w:rsidP="00F639EF">
      <w:pPr>
        <w:tabs>
          <w:tab w:val="left" w:pos="1134"/>
        </w:tabs>
        <w:ind w:left="1134" w:hanging="1134"/>
        <w:jc w:val="both"/>
        <w:rPr>
          <w:rFonts w:ascii="Tahoma" w:hAnsi="Tahoma" w:cs="Tahoma"/>
        </w:rPr>
      </w:pPr>
      <w:r w:rsidRPr="00B149D1">
        <w:rPr>
          <w:rFonts w:ascii="Tahoma" w:hAnsi="Tahoma" w:cs="Tahoma"/>
          <w:b/>
        </w:rPr>
        <w:t xml:space="preserve">UWAGA: </w:t>
      </w:r>
      <w:r w:rsidRPr="00B149D1">
        <w:rPr>
          <w:rFonts w:ascii="Tahoma" w:hAnsi="Tahoma" w:cs="Tahoma"/>
          <w:b/>
        </w:rPr>
        <w:tab/>
      </w:r>
      <w:r w:rsidRPr="00B149D1">
        <w:rPr>
          <w:rFonts w:ascii="Tahoma" w:hAnsi="Tahoma" w:cs="Tahoma"/>
        </w:rPr>
        <w:t>brak franszyz i udziałów własnych.</w:t>
      </w:r>
    </w:p>
    <w:p w14:paraId="064ECF70" w14:textId="77777777" w:rsidR="00F639EF" w:rsidRPr="00B149D1" w:rsidRDefault="00F639EF" w:rsidP="00F639EF">
      <w:pPr>
        <w:tabs>
          <w:tab w:val="left" w:pos="1134"/>
        </w:tabs>
        <w:ind w:left="1134" w:hanging="1134"/>
        <w:jc w:val="both"/>
        <w:rPr>
          <w:rFonts w:ascii="Tahoma" w:hAnsi="Tahoma" w:cs="Tahoma"/>
        </w:rPr>
      </w:pPr>
    </w:p>
    <w:p w14:paraId="1878BF33" w14:textId="77777777" w:rsidR="00F639EF" w:rsidRPr="00B149D1" w:rsidRDefault="00F639EF" w:rsidP="00F639EF">
      <w:pPr>
        <w:jc w:val="both"/>
        <w:rPr>
          <w:rFonts w:ascii="Tahoma" w:hAnsi="Tahoma" w:cs="Tahoma"/>
        </w:rPr>
      </w:pPr>
      <w:r w:rsidRPr="00B149D1">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149D1" w:rsidRDefault="00F639EF" w:rsidP="00F639EF">
      <w:pPr>
        <w:jc w:val="both"/>
        <w:rPr>
          <w:rFonts w:ascii="Tahoma" w:hAnsi="Tahoma" w:cs="Tahoma"/>
          <w:u w:val="single"/>
        </w:rPr>
      </w:pPr>
    </w:p>
    <w:p w14:paraId="571A9B74" w14:textId="77777777" w:rsidR="00F639EF" w:rsidRPr="00B149D1" w:rsidRDefault="00F639EF" w:rsidP="00F639EF">
      <w:pPr>
        <w:jc w:val="both"/>
        <w:rPr>
          <w:rFonts w:ascii="Tahoma" w:hAnsi="Tahoma" w:cs="Tahoma"/>
        </w:rPr>
      </w:pPr>
      <w:r w:rsidRPr="00B149D1">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149D1" w:rsidRDefault="00F639EF" w:rsidP="00F639EF">
      <w:pPr>
        <w:jc w:val="both"/>
        <w:rPr>
          <w:rFonts w:ascii="Tahoma" w:hAnsi="Tahoma" w:cs="Tahoma"/>
        </w:rPr>
      </w:pPr>
      <w:r w:rsidRPr="00B149D1">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149D1" w:rsidRDefault="00F639EF" w:rsidP="00F639EF">
      <w:pPr>
        <w:jc w:val="both"/>
        <w:rPr>
          <w:rFonts w:ascii="Tahoma" w:hAnsi="Tahoma" w:cs="Tahoma"/>
        </w:rPr>
      </w:pPr>
    </w:p>
    <w:p w14:paraId="52074EC1" w14:textId="77777777" w:rsidR="00F639EF" w:rsidRPr="00B149D1" w:rsidRDefault="00F639EF" w:rsidP="00F639EF">
      <w:pPr>
        <w:jc w:val="both"/>
        <w:rPr>
          <w:rFonts w:ascii="Tahoma" w:hAnsi="Tahoma" w:cs="Tahoma"/>
        </w:rPr>
      </w:pPr>
      <w:r w:rsidRPr="00B149D1">
        <w:rPr>
          <w:rFonts w:ascii="Tahoma" w:hAnsi="Tahoma" w:cs="Tahoma"/>
        </w:rPr>
        <w:t>Zakres ubezpieczenia winien obejmować co najmniej następujące ryzyka i koszty:</w:t>
      </w:r>
    </w:p>
    <w:p w14:paraId="7D65349A" w14:textId="25A7ED67" w:rsidR="00F639EF" w:rsidRPr="00B149D1" w:rsidRDefault="00F639EF" w:rsidP="00F639EF">
      <w:pPr>
        <w:jc w:val="both"/>
        <w:rPr>
          <w:rFonts w:ascii="Tahoma" w:hAnsi="Tahoma" w:cs="Tahoma"/>
          <w:iCs/>
        </w:rPr>
      </w:pPr>
      <w:r w:rsidRPr="00B149D1">
        <w:rPr>
          <w:rFonts w:ascii="Tahoma" w:hAnsi="Tahoma" w:cs="Tahoma"/>
        </w:rPr>
        <w:t xml:space="preserve">wszelkie szkody materialne (fizyczne) polegające na utracie przedmiotu ubezpieczenia, jego uszkodzeniu lub zniszczeniu wskutek </w:t>
      </w:r>
      <w:r w:rsidR="00B53676" w:rsidRPr="00B149D1">
        <w:rPr>
          <w:rFonts w:ascii="Tahoma" w:hAnsi="Tahoma" w:cs="Tahoma"/>
        </w:rPr>
        <w:t xml:space="preserve">nagłej, </w:t>
      </w:r>
      <w:r w:rsidRPr="00B149D1">
        <w:rPr>
          <w:rFonts w:ascii="Tahoma" w:hAnsi="Tahoma" w:cs="Tahoma"/>
        </w:rPr>
        <w:t xml:space="preserve">nieprzewidzianej i niezależnej od ubezpieczającego przyczyny. Postanowienia </w:t>
      </w:r>
      <w:r w:rsidRPr="00B149D1">
        <w:rPr>
          <w:rFonts w:ascii="Tahoma" w:hAnsi="Tahoma" w:cs="Tahoma"/>
          <w:iCs/>
        </w:rPr>
        <w:t>OWU Ubezpieczyciela ograniczające lub wyłączające jego odpowi</w:t>
      </w:r>
      <w:r w:rsidR="0028702F" w:rsidRPr="00B149D1">
        <w:rPr>
          <w:rFonts w:ascii="Tahoma" w:hAnsi="Tahoma" w:cs="Tahoma"/>
          <w:iCs/>
        </w:rPr>
        <w:t xml:space="preserve">edzialność mają  zastosowanie, </w:t>
      </w:r>
      <w:r w:rsidRPr="00B149D1">
        <w:rPr>
          <w:rFonts w:ascii="Tahoma" w:hAnsi="Tahoma" w:cs="Tahoma"/>
          <w:iCs/>
        </w:rPr>
        <w:t>z zastrzeżeniem że ochrona ubezpieczeniowa winna obejmować co najmniej ryzyka i szkody opisane poniżej.</w:t>
      </w:r>
    </w:p>
    <w:p w14:paraId="2E9FE6C4" w14:textId="77777777" w:rsidR="00F639EF" w:rsidRPr="00B149D1" w:rsidRDefault="00F639EF" w:rsidP="00F639EF">
      <w:pPr>
        <w:jc w:val="both"/>
        <w:rPr>
          <w:rFonts w:ascii="Tahoma" w:hAnsi="Tahoma" w:cs="Tahoma"/>
          <w:iCs/>
        </w:rPr>
      </w:pPr>
    </w:p>
    <w:p w14:paraId="4764B98E" w14:textId="77777777" w:rsidR="00F639EF" w:rsidRPr="00B149D1" w:rsidRDefault="00F639EF" w:rsidP="00F639EF">
      <w:pPr>
        <w:jc w:val="both"/>
        <w:rPr>
          <w:rFonts w:ascii="Tahoma" w:hAnsi="Tahoma" w:cs="Tahoma"/>
        </w:rPr>
      </w:pPr>
      <w:r w:rsidRPr="00B149D1">
        <w:rPr>
          <w:rFonts w:ascii="Tahoma" w:hAnsi="Tahoma" w:cs="Tahoma"/>
        </w:rPr>
        <w:t>Ubezpieczenie powinno obejmować w szczególności szkody spowodowane przez:</w:t>
      </w:r>
    </w:p>
    <w:p w14:paraId="7E2F59F1" w14:textId="77777777" w:rsidR="00F639EF" w:rsidRPr="00B149D1" w:rsidRDefault="00F639EF" w:rsidP="00F639EF">
      <w:pPr>
        <w:jc w:val="both"/>
        <w:rPr>
          <w:rFonts w:ascii="Tahoma" w:hAnsi="Tahoma" w:cs="Tahoma"/>
        </w:rPr>
      </w:pPr>
      <w:r w:rsidRPr="00B149D1">
        <w:rPr>
          <w:rFonts w:ascii="Tahoma" w:hAnsi="Tahoma" w:cs="Tahoma"/>
        </w:rPr>
        <w:t>- ukryte błędy projektowe lub ukryte błędy konstrukcyjne,</w:t>
      </w:r>
    </w:p>
    <w:p w14:paraId="799A7F30" w14:textId="77777777" w:rsidR="00F639EF" w:rsidRPr="00B149D1" w:rsidRDefault="00F639EF" w:rsidP="00F639EF">
      <w:pPr>
        <w:jc w:val="both"/>
        <w:rPr>
          <w:rFonts w:ascii="Tahoma" w:hAnsi="Tahoma" w:cs="Tahoma"/>
        </w:rPr>
      </w:pPr>
      <w:r w:rsidRPr="00B149D1">
        <w:rPr>
          <w:rFonts w:ascii="Tahoma" w:hAnsi="Tahoma" w:cs="Tahoma"/>
        </w:rPr>
        <w:t>- ukryte wady materiałowe,</w:t>
      </w:r>
    </w:p>
    <w:p w14:paraId="370E5265" w14:textId="77777777" w:rsidR="00F639EF" w:rsidRPr="00B149D1" w:rsidRDefault="00F639EF" w:rsidP="00F639EF">
      <w:pPr>
        <w:jc w:val="both"/>
        <w:rPr>
          <w:rFonts w:ascii="Tahoma" w:hAnsi="Tahoma" w:cs="Tahoma"/>
        </w:rPr>
      </w:pPr>
      <w:r w:rsidRPr="00B149D1">
        <w:rPr>
          <w:rFonts w:ascii="Tahoma" w:hAnsi="Tahoma" w:cs="Tahoma"/>
        </w:rPr>
        <w:t>- ukryte wady fabryczne, z wyłączeniem uszkodzeń, za które odpowiada producent lub dostawca w tytułu rękojmi bądź gwarancji,</w:t>
      </w:r>
    </w:p>
    <w:p w14:paraId="3B7BAD35" w14:textId="77777777" w:rsidR="00F639EF" w:rsidRPr="00B149D1" w:rsidRDefault="00F639EF" w:rsidP="00F639EF">
      <w:pPr>
        <w:jc w:val="both"/>
        <w:rPr>
          <w:rFonts w:ascii="Tahoma" w:hAnsi="Tahoma" w:cs="Tahoma"/>
        </w:rPr>
      </w:pPr>
      <w:r w:rsidRPr="00B149D1">
        <w:rPr>
          <w:rFonts w:ascii="Tahoma" w:hAnsi="Tahoma" w:cs="Tahoma"/>
        </w:rPr>
        <w:t>- niewłaściwą obsługę,</w:t>
      </w:r>
    </w:p>
    <w:p w14:paraId="12B08CCB" w14:textId="77777777" w:rsidR="00F639EF" w:rsidRPr="00B149D1" w:rsidRDefault="00F639EF" w:rsidP="00F639EF">
      <w:pPr>
        <w:jc w:val="both"/>
        <w:rPr>
          <w:rFonts w:ascii="Tahoma" w:hAnsi="Tahoma" w:cs="Tahoma"/>
        </w:rPr>
      </w:pPr>
      <w:r w:rsidRPr="00B149D1">
        <w:rPr>
          <w:rFonts w:ascii="Tahoma" w:hAnsi="Tahoma" w:cs="Tahoma"/>
        </w:rPr>
        <w:t>- dewastację,</w:t>
      </w:r>
    </w:p>
    <w:p w14:paraId="1A16069D" w14:textId="77777777" w:rsidR="00F639EF" w:rsidRPr="00B149D1" w:rsidRDefault="00F639EF" w:rsidP="00F639EF">
      <w:pPr>
        <w:jc w:val="both"/>
        <w:rPr>
          <w:rFonts w:ascii="Tahoma" w:hAnsi="Tahoma" w:cs="Tahoma"/>
        </w:rPr>
      </w:pPr>
      <w:r w:rsidRPr="00B149D1">
        <w:rPr>
          <w:rFonts w:ascii="Tahoma" w:hAnsi="Tahoma" w:cs="Tahoma"/>
        </w:rPr>
        <w:t>- działanie sił odśrodkowych,</w:t>
      </w:r>
    </w:p>
    <w:p w14:paraId="5A0877B8" w14:textId="77777777" w:rsidR="00F639EF" w:rsidRPr="00B149D1" w:rsidRDefault="00F639EF" w:rsidP="00F639EF">
      <w:pPr>
        <w:jc w:val="both"/>
        <w:rPr>
          <w:rFonts w:ascii="Tahoma" w:hAnsi="Tahoma" w:cs="Tahoma"/>
        </w:rPr>
      </w:pPr>
      <w:r w:rsidRPr="00B149D1">
        <w:rPr>
          <w:rFonts w:ascii="Tahoma" w:hAnsi="Tahoma" w:cs="Tahoma"/>
        </w:rPr>
        <w:t>- niedziałanie lub wadliwe działanie urządzeń sygnalizacyjnych, kontrolno - pomiarowych lub zabezpieczających,</w:t>
      </w:r>
    </w:p>
    <w:p w14:paraId="11E5C103" w14:textId="77777777" w:rsidR="00F639EF" w:rsidRPr="00B149D1" w:rsidRDefault="00F639EF" w:rsidP="00F639EF">
      <w:pPr>
        <w:jc w:val="both"/>
        <w:rPr>
          <w:rFonts w:ascii="Tahoma" w:hAnsi="Tahoma" w:cs="Tahoma"/>
        </w:rPr>
      </w:pPr>
      <w:r w:rsidRPr="00B149D1">
        <w:rPr>
          <w:rFonts w:ascii="Tahoma" w:hAnsi="Tahoma" w:cs="Tahoma"/>
        </w:rPr>
        <w:t>- niedobór wody w kotłach,</w:t>
      </w:r>
    </w:p>
    <w:p w14:paraId="362A4A89" w14:textId="77777777" w:rsidR="00F639EF" w:rsidRPr="00B149D1" w:rsidRDefault="00F639EF" w:rsidP="00F639EF">
      <w:pPr>
        <w:jc w:val="both"/>
        <w:rPr>
          <w:rFonts w:ascii="Tahoma" w:hAnsi="Tahoma" w:cs="Tahoma"/>
        </w:rPr>
      </w:pPr>
      <w:r w:rsidRPr="00B149D1">
        <w:rPr>
          <w:rFonts w:ascii="Tahoma" w:hAnsi="Tahoma" w:cs="Tahoma"/>
        </w:rPr>
        <w:t>- nadmierne ciśnienie lub temperaturę wewnątrz maszyny (urządzenia), implozję,</w:t>
      </w:r>
    </w:p>
    <w:p w14:paraId="0F7A3753" w14:textId="77777777" w:rsidR="00F639EF" w:rsidRPr="00B149D1" w:rsidRDefault="00F639EF" w:rsidP="00F639EF">
      <w:pPr>
        <w:jc w:val="both"/>
        <w:rPr>
          <w:rFonts w:ascii="Tahoma" w:hAnsi="Tahoma" w:cs="Tahoma"/>
        </w:rPr>
      </w:pPr>
      <w:r w:rsidRPr="00B149D1">
        <w:rPr>
          <w:rFonts w:ascii="Tahoma" w:hAnsi="Tahoma" w:cs="Tahoma"/>
        </w:rPr>
        <w:t>- zwarcie, przepięcie, przetężenie, uszkodzenie izolacji i inne przyczyny elektryczne</w:t>
      </w:r>
    </w:p>
    <w:p w14:paraId="5EA91E8D" w14:textId="77777777" w:rsidR="00F639EF" w:rsidRPr="00B149D1" w:rsidRDefault="00F639EF" w:rsidP="00F639EF">
      <w:pPr>
        <w:jc w:val="both"/>
        <w:rPr>
          <w:rFonts w:ascii="Tahoma" w:hAnsi="Tahoma" w:cs="Tahoma"/>
        </w:rPr>
      </w:pPr>
      <w:r w:rsidRPr="00B149D1">
        <w:rPr>
          <w:rFonts w:ascii="Tahoma" w:hAnsi="Tahoma" w:cs="Tahoma"/>
        </w:rPr>
        <w:t>- poluzowanie się części,</w:t>
      </w:r>
    </w:p>
    <w:p w14:paraId="1905F84B" w14:textId="77777777" w:rsidR="00F639EF" w:rsidRPr="00B149D1" w:rsidRDefault="00F639EF" w:rsidP="00F639EF">
      <w:pPr>
        <w:jc w:val="both"/>
        <w:rPr>
          <w:rFonts w:ascii="Tahoma" w:hAnsi="Tahoma" w:cs="Tahoma"/>
        </w:rPr>
      </w:pPr>
      <w:r w:rsidRPr="00B149D1">
        <w:rPr>
          <w:rFonts w:ascii="Tahoma" w:hAnsi="Tahoma" w:cs="Tahoma"/>
        </w:rPr>
        <w:t>- dostanie się ciała obcego,</w:t>
      </w:r>
    </w:p>
    <w:p w14:paraId="15130C65" w14:textId="18DE7574" w:rsidR="00F639EF" w:rsidRPr="00B149D1" w:rsidRDefault="00F639EF" w:rsidP="00F639EF">
      <w:pPr>
        <w:jc w:val="both"/>
        <w:rPr>
          <w:rFonts w:ascii="Tahoma" w:hAnsi="Tahoma" w:cs="Tahoma"/>
        </w:rPr>
      </w:pPr>
      <w:r w:rsidRPr="00B149D1">
        <w:rPr>
          <w:rFonts w:ascii="Tahoma" w:hAnsi="Tahoma" w:cs="Tahoma"/>
        </w:rPr>
        <w:t>- wzrost albo spadek napięcia bądź natężenia prądu, zanik jednej lub kilku faz</w:t>
      </w:r>
      <w:r w:rsidR="004F5CC8" w:rsidRPr="00B149D1">
        <w:rPr>
          <w:rFonts w:ascii="Tahoma" w:hAnsi="Tahoma" w:cs="Tahoma"/>
        </w:rPr>
        <w:t>,</w:t>
      </w:r>
    </w:p>
    <w:p w14:paraId="294CADEC" w14:textId="7F4117AC" w:rsidR="004F5CC8" w:rsidRPr="00B149D1" w:rsidRDefault="004F5CC8" w:rsidP="00F639EF">
      <w:pPr>
        <w:jc w:val="both"/>
        <w:rPr>
          <w:rFonts w:ascii="Tahoma" w:hAnsi="Tahoma" w:cs="Tahoma"/>
        </w:rPr>
      </w:pPr>
      <w:r w:rsidRPr="00B149D1">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w:t>
      </w:r>
      <w:r w:rsidRPr="00B149D1">
        <w:rPr>
          <w:rFonts w:ascii="Tahoma" w:hAnsi="Tahoma" w:cs="Tahoma"/>
        </w:rPr>
        <w:lastRenderedPageBreak/>
        <w:t xml:space="preserve">ulegają szybkiemu zużyciu lub z uwagi na swoje specyficzne funkcje podlegają okresowej wymianie w ramach konserwacji, a jedynie uszkodzenia (awarie) maszyn i urządzeń będące następstwem zużycia się tych części </w:t>
      </w:r>
      <w:r w:rsidRPr="00B149D1">
        <w:rPr>
          <w:rFonts w:ascii="Tahoma" w:hAnsi="Tahoma" w:cs="Tahoma"/>
        </w:rPr>
        <w:br/>
        <w:t>i materiałów.</w:t>
      </w:r>
    </w:p>
    <w:p w14:paraId="16CF4C8B" w14:textId="407EFF10" w:rsidR="00F639EF" w:rsidRPr="00B149D1" w:rsidRDefault="00F639EF" w:rsidP="00F639EF">
      <w:pPr>
        <w:jc w:val="both"/>
        <w:rPr>
          <w:rFonts w:ascii="Tahoma" w:hAnsi="Tahoma" w:cs="Tahoma"/>
        </w:rPr>
      </w:pPr>
      <w:r w:rsidRPr="00B149D1">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B149D1" w:rsidRPr="00B149D1">
        <w:rPr>
          <w:rFonts w:ascii="Tahoma" w:hAnsi="Tahoma" w:cs="Tahoma"/>
        </w:rPr>
        <w:t>1</w:t>
      </w:r>
      <w:r w:rsidRPr="00B149D1">
        <w:rPr>
          <w:rFonts w:ascii="Tahoma" w:hAnsi="Tahoma" w:cs="Tahoma"/>
        </w:rPr>
        <w:t xml:space="preserve">00 000,00 zł na jedno i wszystkie zdarzenia. </w:t>
      </w:r>
    </w:p>
    <w:p w14:paraId="29B83FC6" w14:textId="77777777" w:rsidR="00F639EF" w:rsidRPr="00B149D1" w:rsidRDefault="00F639EF" w:rsidP="00F639EF">
      <w:pPr>
        <w:jc w:val="both"/>
        <w:rPr>
          <w:rFonts w:ascii="Tahoma" w:hAnsi="Tahoma" w:cs="Tahoma"/>
        </w:rPr>
      </w:pPr>
    </w:p>
    <w:p w14:paraId="1C734927" w14:textId="77777777" w:rsidR="00F639EF" w:rsidRPr="00B149D1" w:rsidRDefault="00F639EF" w:rsidP="00F639EF">
      <w:pPr>
        <w:jc w:val="both"/>
        <w:rPr>
          <w:rFonts w:ascii="Tahoma" w:hAnsi="Tahoma" w:cs="Tahoma"/>
        </w:rPr>
      </w:pPr>
      <w:r w:rsidRPr="00B149D1">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149D1" w:rsidRDefault="00F639EF" w:rsidP="00F639EF">
      <w:pPr>
        <w:jc w:val="both"/>
        <w:rPr>
          <w:rFonts w:ascii="Tahoma" w:hAnsi="Tahoma" w:cs="Tahoma"/>
        </w:rPr>
      </w:pPr>
    </w:p>
    <w:p w14:paraId="1CB3B2B1" w14:textId="5C057B30" w:rsidR="00F639EF" w:rsidRPr="00B149D1" w:rsidRDefault="00F639EF" w:rsidP="00F639EF">
      <w:pPr>
        <w:jc w:val="both"/>
        <w:rPr>
          <w:rFonts w:ascii="Tahoma" w:hAnsi="Tahoma" w:cs="Tahoma"/>
        </w:rPr>
      </w:pPr>
      <w:r w:rsidRPr="00B149D1">
        <w:rPr>
          <w:rFonts w:ascii="Tahoma" w:hAnsi="Tahoma" w:cs="Tahoma"/>
        </w:rPr>
        <w:t>Rodzaj wartości: wartość odtworzeniowa</w:t>
      </w:r>
    </w:p>
    <w:p w14:paraId="34DAF9E2" w14:textId="77777777" w:rsidR="00F639EF" w:rsidRPr="00B149D1" w:rsidRDefault="00F639EF" w:rsidP="00F639EF">
      <w:pPr>
        <w:jc w:val="both"/>
        <w:rPr>
          <w:rFonts w:ascii="Tahoma" w:hAnsi="Tahoma" w:cs="Tahoma"/>
          <w:u w:val="single"/>
        </w:rPr>
      </w:pPr>
    </w:p>
    <w:p w14:paraId="4FB114D0" w14:textId="77777777" w:rsidR="00F639EF" w:rsidRPr="00B149D1" w:rsidRDefault="00F639EF" w:rsidP="00F639EF">
      <w:pPr>
        <w:jc w:val="both"/>
        <w:rPr>
          <w:rFonts w:ascii="Tahoma" w:hAnsi="Tahoma" w:cs="Tahoma"/>
          <w:u w:val="single"/>
        </w:rPr>
      </w:pPr>
      <w:r w:rsidRPr="00B149D1">
        <w:rPr>
          <w:rFonts w:ascii="Tahoma" w:hAnsi="Tahoma" w:cs="Tahoma"/>
          <w:u w:val="single"/>
        </w:rPr>
        <w:t xml:space="preserve">Likwidacja szkód: </w:t>
      </w:r>
    </w:p>
    <w:p w14:paraId="577854DD" w14:textId="77777777" w:rsidR="00F639EF" w:rsidRPr="00B149D1" w:rsidRDefault="00F639EF" w:rsidP="00934CE2">
      <w:pPr>
        <w:numPr>
          <w:ilvl w:val="0"/>
          <w:numId w:val="65"/>
        </w:numPr>
        <w:tabs>
          <w:tab w:val="num" w:pos="928"/>
        </w:tabs>
        <w:suppressAutoHyphens/>
        <w:jc w:val="both"/>
        <w:rPr>
          <w:rFonts w:ascii="Tahoma" w:hAnsi="Tahoma" w:cs="Tahoma"/>
        </w:rPr>
      </w:pPr>
      <w:r w:rsidRPr="00B149D1">
        <w:rPr>
          <w:rFonts w:ascii="Tahoma" w:hAnsi="Tahoma" w:cs="Tahoma"/>
        </w:rPr>
        <w:t xml:space="preserve">w przypadku szkody całkowitej </w:t>
      </w:r>
    </w:p>
    <w:p w14:paraId="3E5C924E" w14:textId="77777777" w:rsidR="00F639EF" w:rsidRPr="00B149D1" w:rsidRDefault="00F639EF" w:rsidP="00F639EF">
      <w:pPr>
        <w:ind w:left="928"/>
        <w:jc w:val="both"/>
        <w:rPr>
          <w:rFonts w:ascii="Tahoma" w:hAnsi="Tahoma" w:cs="Tahoma"/>
        </w:rPr>
      </w:pPr>
      <w:r w:rsidRPr="00B149D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149D1" w:rsidRDefault="00F639EF" w:rsidP="00F639EF">
      <w:pPr>
        <w:ind w:left="928"/>
        <w:jc w:val="both"/>
        <w:rPr>
          <w:rFonts w:ascii="Tahoma" w:hAnsi="Tahoma" w:cs="Tahoma"/>
        </w:rPr>
      </w:pPr>
      <w:r w:rsidRPr="00B149D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149D1" w:rsidRDefault="00F639EF" w:rsidP="00934CE2">
      <w:pPr>
        <w:numPr>
          <w:ilvl w:val="0"/>
          <w:numId w:val="65"/>
        </w:numPr>
        <w:tabs>
          <w:tab w:val="clear" w:pos="1146"/>
          <w:tab w:val="num" w:pos="928"/>
        </w:tabs>
        <w:suppressAutoHyphens/>
        <w:ind w:left="928"/>
        <w:jc w:val="both"/>
        <w:rPr>
          <w:rFonts w:ascii="Tahoma" w:hAnsi="Tahoma" w:cs="Tahoma"/>
        </w:rPr>
      </w:pPr>
      <w:r w:rsidRPr="00B149D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149D1" w:rsidRDefault="00F639EF" w:rsidP="00934CE2">
      <w:pPr>
        <w:numPr>
          <w:ilvl w:val="0"/>
          <w:numId w:val="65"/>
        </w:numPr>
        <w:tabs>
          <w:tab w:val="clear" w:pos="1146"/>
          <w:tab w:val="num" w:pos="928"/>
        </w:tabs>
        <w:suppressAutoHyphens/>
        <w:ind w:left="928"/>
        <w:jc w:val="both"/>
        <w:rPr>
          <w:rFonts w:ascii="Tahoma" w:hAnsi="Tahoma" w:cs="Tahoma"/>
        </w:rPr>
      </w:pPr>
      <w:r w:rsidRPr="00B149D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149D1" w:rsidRDefault="00F639EF" w:rsidP="00F639EF">
      <w:pPr>
        <w:rPr>
          <w:rFonts w:ascii="Tahoma" w:hAnsi="Tahoma" w:cs="Tahoma"/>
        </w:rPr>
      </w:pPr>
    </w:p>
    <w:p w14:paraId="3A47A22E" w14:textId="666532AB" w:rsidR="00F639EF" w:rsidRPr="00B149D1" w:rsidRDefault="00F639EF" w:rsidP="00F639EF">
      <w:pPr>
        <w:rPr>
          <w:rFonts w:ascii="Tahoma" w:hAnsi="Tahoma" w:cs="Tahoma"/>
          <w:u w:val="single"/>
        </w:rPr>
      </w:pPr>
      <w:r w:rsidRPr="00B149D1">
        <w:rPr>
          <w:rFonts w:ascii="Tahoma" w:hAnsi="Tahoma" w:cs="Tahoma"/>
        </w:rPr>
        <w:t xml:space="preserve">Wykaz  maszyn i urządzeń w załączniku nr </w:t>
      </w:r>
      <w:r w:rsidR="00DF7B5D">
        <w:rPr>
          <w:rFonts w:ascii="Tahoma" w:hAnsi="Tahoma" w:cs="Tahoma"/>
        </w:rPr>
        <w:t>6</w:t>
      </w:r>
    </w:p>
    <w:bookmarkEnd w:id="15"/>
    <w:p w14:paraId="6925A00A" w14:textId="77777777" w:rsidR="00F639EF" w:rsidRDefault="00F639EF" w:rsidP="00F639EF">
      <w:pPr>
        <w:rPr>
          <w:rFonts w:ascii="Tahoma" w:hAnsi="Tahoma" w:cs="Tahoma"/>
          <w:b/>
          <w:i/>
        </w:rPr>
      </w:pPr>
    </w:p>
    <w:p w14:paraId="63799DF6" w14:textId="77777777" w:rsidR="00F639EF"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B149D1" w:rsidRDefault="00F639EF" w:rsidP="00F639EF">
      <w:pPr>
        <w:rPr>
          <w:rFonts w:ascii="Tahoma" w:hAnsi="Tahoma" w:cs="Tahoma"/>
          <w:b/>
          <w:u w:val="single"/>
        </w:rPr>
      </w:pPr>
      <w:r w:rsidRPr="00B149D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3AD18704"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B149D1">
        <w:rPr>
          <w:rFonts w:ascii="Tahoma" w:hAnsi="Tahoma" w:cs="Tahoma"/>
          <w:b/>
        </w:rPr>
        <w:t>14.06.2023 – 13.06.2025</w:t>
      </w:r>
      <w:r w:rsidRPr="000A03D3">
        <w:rPr>
          <w:rFonts w:ascii="Tahoma" w:hAnsi="Tahoma" w:cs="Tahoma"/>
          <w:b/>
        </w:rPr>
        <w:t xml:space="preserve">, maksymalnie okres ubezpieczenia zakończy się </w:t>
      </w:r>
      <w:r w:rsidR="00B149D1">
        <w:rPr>
          <w:rFonts w:ascii="Tahoma" w:hAnsi="Tahoma" w:cs="Tahoma"/>
          <w:b/>
        </w:rPr>
        <w:t>12.06.2026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B149D1" w:rsidRDefault="00F639EF" w:rsidP="00F639EF">
      <w:pPr>
        <w:ind w:left="1276" w:hanging="916"/>
        <w:rPr>
          <w:rFonts w:ascii="Tahoma" w:hAnsi="Tahoma" w:cs="Tahoma"/>
        </w:rPr>
      </w:pPr>
      <w:r w:rsidRPr="00F576F1">
        <w:rPr>
          <w:rFonts w:ascii="Tahoma" w:hAnsi="Tahoma" w:cs="Tahoma"/>
          <w:b/>
          <w:bCs/>
        </w:rPr>
        <w:t> </w:t>
      </w:r>
    </w:p>
    <w:p w14:paraId="77AEE84C" w14:textId="1BD29440" w:rsidR="00F639EF" w:rsidRPr="00B149D1" w:rsidRDefault="00F639EF" w:rsidP="00F639EF">
      <w:pPr>
        <w:ind w:left="1276" w:hanging="916"/>
        <w:rPr>
          <w:rFonts w:ascii="Tahoma" w:hAnsi="Tahoma" w:cs="Tahoma"/>
        </w:rPr>
      </w:pPr>
      <w:r w:rsidRPr="00B149D1">
        <w:rPr>
          <w:rFonts w:ascii="Tahoma" w:hAnsi="Tahoma" w:cs="Tahoma"/>
          <w:b/>
          <w:bCs/>
        </w:rPr>
        <w:t>UWAGA:</w:t>
      </w:r>
      <w:r w:rsidRPr="00B149D1">
        <w:rPr>
          <w:rFonts w:ascii="Tahoma" w:hAnsi="Tahoma" w:cs="Tahoma"/>
          <w:i/>
          <w:iCs/>
        </w:rPr>
        <w:t xml:space="preserve"> </w:t>
      </w:r>
      <w:r w:rsidRPr="00B149D1">
        <w:rPr>
          <w:rFonts w:ascii="Tahoma" w:hAnsi="Tahoma" w:cs="Tahoma"/>
          <w:u w:val="single"/>
        </w:rPr>
        <w:t xml:space="preserve">Ubezpieczeniem objęte są pojazdy wraz z wyposażeniem wymienione w tabeli w załączniku nr </w:t>
      </w:r>
      <w:r w:rsidR="00DF7B5D">
        <w:rPr>
          <w:rFonts w:ascii="Tahoma" w:hAnsi="Tahoma" w:cs="Tahoma"/>
          <w:u w:val="single"/>
        </w:rPr>
        <w:t>6</w:t>
      </w:r>
      <w:r w:rsidRPr="00B149D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50B235B6" w:rsidR="00F639EF" w:rsidRPr="00B149D1" w:rsidRDefault="00F639EF" w:rsidP="00F639EF">
      <w:pPr>
        <w:ind w:left="1276" w:hanging="916"/>
        <w:rPr>
          <w:rFonts w:ascii="Tahoma" w:hAnsi="Tahoma" w:cs="Tahoma"/>
        </w:rPr>
      </w:pPr>
      <w:r w:rsidRPr="00B149D1">
        <w:rPr>
          <w:rFonts w:ascii="Tahoma" w:hAnsi="Tahoma" w:cs="Tahoma"/>
          <w:b/>
        </w:rPr>
        <w:t> UWAGA:</w:t>
      </w:r>
      <w:r w:rsidRPr="00B149D1">
        <w:rPr>
          <w:rFonts w:ascii="Tahoma" w:hAnsi="Tahoma" w:cs="Tahoma"/>
        </w:rPr>
        <w:t xml:space="preserve"> </w:t>
      </w:r>
      <w:r w:rsidR="00565D47" w:rsidRPr="00B149D1">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B149D1">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B149D1" w:rsidRDefault="00F639EF" w:rsidP="00F639EF">
      <w:pPr>
        <w:pStyle w:val="Nagwek3"/>
        <w:ind w:left="66"/>
        <w:rPr>
          <w:rFonts w:ascii="Tahoma" w:hAnsi="Tahoma" w:cs="Tahoma"/>
          <w:sz w:val="20"/>
        </w:rPr>
      </w:pPr>
      <w:r w:rsidRPr="00B149D1">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B149D1" w:rsidRDefault="00F639EF" w:rsidP="00F639EF">
      <w:pPr>
        <w:jc w:val="both"/>
        <w:rPr>
          <w:rFonts w:ascii="Tahoma" w:hAnsi="Tahoma" w:cs="Tahoma"/>
        </w:rPr>
      </w:pPr>
      <w:r w:rsidRPr="00B149D1">
        <w:rPr>
          <w:rFonts w:ascii="Tahoma" w:hAnsi="Tahoma" w:cs="Tahoma"/>
        </w:rPr>
        <w:t> </w:t>
      </w:r>
    </w:p>
    <w:p w14:paraId="2227F56D" w14:textId="30BDA388" w:rsidR="00F639EF" w:rsidRPr="00B149D1" w:rsidRDefault="00F639EF" w:rsidP="00F639EF">
      <w:pPr>
        <w:ind w:left="567"/>
        <w:jc w:val="both"/>
        <w:rPr>
          <w:rFonts w:ascii="Tahoma" w:hAnsi="Tahoma" w:cs="Tahoma"/>
        </w:rPr>
      </w:pPr>
      <w:r w:rsidRPr="00B149D1">
        <w:rPr>
          <w:rFonts w:ascii="Tahoma" w:hAnsi="Tahoma" w:cs="Tahoma"/>
          <w:b/>
          <w:bCs/>
        </w:rPr>
        <w:t>Okres ubezpieczenia:</w:t>
      </w:r>
      <w:r w:rsidRPr="00B149D1">
        <w:rPr>
          <w:rFonts w:ascii="Tahoma" w:hAnsi="Tahoma" w:cs="Tahoma"/>
        </w:rPr>
        <w:t xml:space="preserve"> okres ubezpieczenia wynosi 12 miesięcy od końca okresu ubezpieczenia obowiązujących polis zgodnie z zapisami Ustawy z dnia 22 maja 2003 r. o ubezpieczeniach obowiązkowych, </w:t>
      </w:r>
      <w:r w:rsidRPr="00B149D1">
        <w:rPr>
          <w:rFonts w:ascii="Tahoma" w:hAnsi="Tahoma" w:cs="Tahoma"/>
        </w:rPr>
        <w:lastRenderedPageBreak/>
        <w:t xml:space="preserve">Ubezpieczeniowym Funduszu Gwarancyjnym i Polskim Biurze Ubezpieczycieli Komunikacyjnych </w:t>
      </w:r>
      <w:r w:rsidR="003E1AB6" w:rsidRPr="00B149D1">
        <w:rPr>
          <w:rFonts w:ascii="Tahoma" w:hAnsi="Tahoma" w:cs="Tahoma"/>
        </w:rPr>
        <w:t>(Dz.U. z 20</w:t>
      </w:r>
      <w:r w:rsidR="007416D5" w:rsidRPr="00B149D1">
        <w:rPr>
          <w:rFonts w:ascii="Tahoma" w:hAnsi="Tahoma" w:cs="Tahoma"/>
        </w:rPr>
        <w:t>2</w:t>
      </w:r>
      <w:r w:rsidR="001C5002" w:rsidRPr="00B149D1">
        <w:rPr>
          <w:rFonts w:ascii="Tahoma" w:hAnsi="Tahoma" w:cs="Tahoma"/>
        </w:rPr>
        <w:t>2</w:t>
      </w:r>
      <w:r w:rsidR="003E1AB6" w:rsidRPr="00B149D1">
        <w:rPr>
          <w:rFonts w:ascii="Tahoma" w:hAnsi="Tahoma" w:cs="Tahoma"/>
        </w:rPr>
        <w:t xml:space="preserve"> r. poz. </w:t>
      </w:r>
      <w:r w:rsidR="001C5002" w:rsidRPr="00B149D1">
        <w:rPr>
          <w:rFonts w:ascii="Tahoma" w:hAnsi="Tahoma" w:cs="Tahoma"/>
        </w:rPr>
        <w:t>621</w:t>
      </w:r>
      <w:r w:rsidR="003E1AB6" w:rsidRPr="00B149D1">
        <w:rPr>
          <w:rFonts w:ascii="Tahoma" w:hAnsi="Tahoma" w:cs="Tahoma"/>
        </w:rPr>
        <w:t xml:space="preserve"> z późn. zm.). </w:t>
      </w:r>
      <w:r w:rsidRPr="00B149D1">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B149D1" w:rsidRDefault="00F639EF" w:rsidP="00F639EF">
      <w:pPr>
        <w:jc w:val="both"/>
        <w:rPr>
          <w:rFonts w:ascii="Tahoma" w:hAnsi="Tahoma" w:cs="Tahoma"/>
        </w:rPr>
      </w:pPr>
    </w:p>
    <w:p w14:paraId="649919E0" w14:textId="4FDA9E0B" w:rsidR="00F639EF" w:rsidRPr="00B149D1" w:rsidRDefault="00F639EF" w:rsidP="00F639EF">
      <w:pPr>
        <w:ind w:left="567"/>
        <w:jc w:val="both"/>
        <w:rPr>
          <w:rFonts w:ascii="Tahoma" w:hAnsi="Tahoma" w:cs="Tahoma"/>
          <w:color w:val="003366"/>
        </w:rPr>
      </w:pPr>
      <w:r w:rsidRPr="00B149D1">
        <w:rPr>
          <w:rFonts w:ascii="Tahoma" w:hAnsi="Tahoma" w:cs="Tahoma"/>
          <w:b/>
          <w:bCs/>
        </w:rPr>
        <w:t>Zakres ubezpieczenia:</w:t>
      </w:r>
      <w:r w:rsidRPr="00B149D1">
        <w:rPr>
          <w:rFonts w:ascii="Tahoma" w:hAnsi="Tahoma" w:cs="Tahoma"/>
        </w:rPr>
        <w:t xml:space="preserve"> zgodnie z Ustawą z dnia 22 maja 2003 r. o ubezpieczeniach obowiązkowych, Ubezpieczeniowym Funduszu Gwarancyjnym i Polskim Biurze Ubezpieczycieli Komunikacyjnych </w:t>
      </w:r>
      <w:r w:rsidR="003E1AB6" w:rsidRPr="00B149D1">
        <w:rPr>
          <w:rFonts w:ascii="Tahoma" w:hAnsi="Tahoma" w:cs="Tahoma"/>
        </w:rPr>
        <w:t>(</w:t>
      </w:r>
      <w:r w:rsidR="007416D5" w:rsidRPr="00B149D1">
        <w:rPr>
          <w:rFonts w:ascii="Tahoma" w:hAnsi="Tahoma" w:cs="Tahoma"/>
        </w:rPr>
        <w:t>Dz.U. z 202</w:t>
      </w:r>
      <w:r w:rsidR="001C5002" w:rsidRPr="00B149D1">
        <w:rPr>
          <w:rFonts w:ascii="Tahoma" w:hAnsi="Tahoma" w:cs="Tahoma"/>
        </w:rPr>
        <w:t>2</w:t>
      </w:r>
      <w:r w:rsidR="007416D5" w:rsidRPr="00B149D1">
        <w:rPr>
          <w:rFonts w:ascii="Tahoma" w:hAnsi="Tahoma" w:cs="Tahoma"/>
        </w:rPr>
        <w:t xml:space="preserve"> r. poz. </w:t>
      </w:r>
      <w:r w:rsidR="001C5002" w:rsidRPr="00B149D1">
        <w:rPr>
          <w:rFonts w:ascii="Tahoma" w:hAnsi="Tahoma" w:cs="Tahoma"/>
        </w:rPr>
        <w:t>621</w:t>
      </w:r>
      <w:r w:rsidR="007416D5" w:rsidRPr="00B149D1">
        <w:rPr>
          <w:rFonts w:ascii="Tahoma" w:hAnsi="Tahoma" w:cs="Tahoma"/>
        </w:rPr>
        <w:t xml:space="preserve"> </w:t>
      </w:r>
      <w:r w:rsidR="003E1AB6" w:rsidRPr="00B149D1">
        <w:rPr>
          <w:rFonts w:ascii="Tahoma" w:hAnsi="Tahoma" w:cs="Tahoma"/>
        </w:rPr>
        <w:t>z późn. zm.).</w:t>
      </w:r>
    </w:p>
    <w:p w14:paraId="6082A214" w14:textId="77777777" w:rsidR="00F639EF" w:rsidRPr="00B149D1" w:rsidRDefault="00F639EF" w:rsidP="00F639EF">
      <w:pPr>
        <w:ind w:left="567"/>
        <w:jc w:val="both"/>
        <w:rPr>
          <w:rFonts w:ascii="Tahoma" w:hAnsi="Tahoma" w:cs="Tahoma"/>
          <w:color w:val="000000"/>
        </w:rPr>
      </w:pPr>
      <w:r w:rsidRPr="00B149D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B149D1" w:rsidRDefault="00F639EF" w:rsidP="00F639EF">
      <w:pPr>
        <w:ind w:left="567"/>
        <w:jc w:val="both"/>
        <w:rPr>
          <w:rFonts w:ascii="Tahoma" w:hAnsi="Tahoma" w:cs="Tahoma"/>
        </w:rPr>
      </w:pPr>
    </w:p>
    <w:p w14:paraId="654FC9A3" w14:textId="77777777" w:rsidR="00F639EF" w:rsidRPr="00B149D1" w:rsidRDefault="00F639EF" w:rsidP="00F639EF">
      <w:pPr>
        <w:ind w:left="567"/>
        <w:jc w:val="both"/>
        <w:rPr>
          <w:rFonts w:ascii="Tahoma" w:hAnsi="Tahoma" w:cs="Tahoma"/>
        </w:rPr>
      </w:pPr>
      <w:r w:rsidRPr="00B149D1">
        <w:rPr>
          <w:rFonts w:ascii="Tahoma" w:hAnsi="Tahoma" w:cs="Tahoma"/>
        </w:rPr>
        <w:t> </w:t>
      </w:r>
    </w:p>
    <w:p w14:paraId="40F75053" w14:textId="77777777" w:rsidR="00F639EF" w:rsidRPr="00B149D1" w:rsidRDefault="00F639EF" w:rsidP="00F639EF">
      <w:pPr>
        <w:ind w:left="567"/>
        <w:jc w:val="both"/>
        <w:rPr>
          <w:rFonts w:ascii="Tahoma" w:hAnsi="Tahoma" w:cs="Tahoma"/>
        </w:rPr>
      </w:pPr>
      <w:r w:rsidRPr="00B149D1">
        <w:rPr>
          <w:rFonts w:ascii="Tahoma" w:hAnsi="Tahoma" w:cs="Tahoma"/>
          <w:b/>
          <w:bCs/>
        </w:rPr>
        <w:t>Suma gwarancyjna:</w:t>
      </w:r>
      <w:r w:rsidRPr="00B149D1">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B149D1" w:rsidRDefault="00F639EF" w:rsidP="00F639EF">
      <w:pPr>
        <w:ind w:left="567"/>
        <w:jc w:val="both"/>
      </w:pPr>
      <w:r w:rsidRPr="00B149D1">
        <w:t> </w:t>
      </w:r>
    </w:p>
    <w:p w14:paraId="7D452DA1" w14:textId="77777777" w:rsidR="00F639EF" w:rsidRPr="00B149D1" w:rsidRDefault="00F639EF" w:rsidP="00F639EF">
      <w:pPr>
        <w:ind w:left="567"/>
        <w:jc w:val="both"/>
      </w:pPr>
    </w:p>
    <w:p w14:paraId="61F48394" w14:textId="77777777" w:rsidR="00F639EF" w:rsidRPr="00B149D1" w:rsidRDefault="00F639EF" w:rsidP="00F639EF">
      <w:pPr>
        <w:pStyle w:val="Nagwek3"/>
        <w:ind w:left="66"/>
        <w:rPr>
          <w:rFonts w:ascii="Tahoma" w:hAnsi="Tahoma" w:cs="Tahoma"/>
          <w:sz w:val="20"/>
        </w:rPr>
      </w:pPr>
      <w:r w:rsidRPr="00B149D1">
        <w:rPr>
          <w:rFonts w:ascii="Tahoma" w:hAnsi="Tahoma" w:cs="Tahoma"/>
          <w:sz w:val="20"/>
        </w:rPr>
        <w:t>Ubezpieczenia uszkodzenia oraz kradzieży pojazdów Auto Casco AC/KR</w:t>
      </w:r>
    </w:p>
    <w:p w14:paraId="7C68BBF9" w14:textId="77777777" w:rsidR="00F639EF" w:rsidRPr="00B149D1" w:rsidRDefault="00F639EF" w:rsidP="00F639EF">
      <w:pPr>
        <w:ind w:left="491"/>
        <w:jc w:val="both"/>
        <w:rPr>
          <w:rFonts w:ascii="Tahoma" w:hAnsi="Tahoma" w:cs="Tahoma"/>
        </w:rPr>
      </w:pPr>
      <w:r w:rsidRPr="00B149D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B149D1">
        <w:rPr>
          <w:rFonts w:ascii="Tahoma" w:hAnsi="Tahoma" w:cs="Tahoma"/>
          <w:b/>
          <w:bCs/>
        </w:rPr>
        <w:t>Okres ubezpieczenia -</w:t>
      </w:r>
      <w:r w:rsidRPr="00B149D1">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B149D1">
        <w:rPr>
          <w:rFonts w:ascii="Tahoma" w:hAnsi="Tahoma" w:cs="Tahoma"/>
        </w:rPr>
        <w:t xml:space="preserve">dla pojazdów używanych </w:t>
      </w:r>
      <w:r w:rsidR="003541DD" w:rsidRPr="00B149D1">
        <w:rPr>
          <w:rFonts w:ascii="Tahoma" w:hAnsi="Tahoma" w:cs="Tahoma"/>
        </w:rPr>
        <w:br/>
      </w:r>
      <w:r w:rsidRPr="00B149D1">
        <w:rPr>
          <w:rFonts w:ascii="Tahoma" w:hAnsi="Tahoma" w:cs="Tahoma"/>
        </w:rPr>
        <w:t xml:space="preserve">i jest zgodny z okresem ubezpieczenia OC </w:t>
      </w:r>
      <w:r w:rsidRPr="00B149D1">
        <w:rPr>
          <w:rFonts w:ascii="Tahoma" w:hAnsi="Tahoma" w:cs="Tahoma"/>
          <w:color w:val="000000"/>
        </w:rPr>
        <w:t>posiadaczy pojazdów</w:t>
      </w:r>
      <w:r w:rsidRPr="006A5B36">
        <w:rPr>
          <w:rFonts w:ascii="Tahoma" w:hAnsi="Tahoma" w:cs="Tahoma"/>
          <w:color w:val="000000"/>
        </w:rPr>
        <w:t xml:space="preserve">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DF7B5D" w:rsidRDefault="003541DD" w:rsidP="003541DD">
      <w:pPr>
        <w:ind w:left="709" w:hanging="283"/>
        <w:jc w:val="both"/>
        <w:rPr>
          <w:rFonts w:ascii="Tahoma" w:hAnsi="Tahoma" w:cs="Tahoma"/>
        </w:rPr>
      </w:pPr>
      <w:r w:rsidRPr="006A5B36">
        <w:rPr>
          <w:rFonts w:ascii="Tahoma" w:hAnsi="Tahoma" w:cs="Tahoma"/>
        </w:rPr>
        <w:lastRenderedPageBreak/>
        <w:t xml:space="preserve">- </w:t>
      </w:r>
      <w:r w:rsidRPr="006A5B36">
        <w:rPr>
          <w:rFonts w:ascii="Tahoma" w:hAnsi="Tahoma" w:cs="Tahoma"/>
        </w:rPr>
        <w:tab/>
        <w:t>koszty poniesione w celu ratowania ub</w:t>
      </w:r>
      <w:r w:rsidRPr="00DF7B5D">
        <w:rPr>
          <w:rFonts w:ascii="Tahoma" w:hAnsi="Tahoma" w:cs="Tahoma"/>
        </w:rPr>
        <w:t>ezpieczonego pojazdu oraz zapobieżenia szkodzie lub zmniejszenia jej rozmiarów, jeżeli te środki były celowe, chociażby okazały się bezskuteczne.</w:t>
      </w:r>
    </w:p>
    <w:p w14:paraId="56E929C9" w14:textId="031B9F4B" w:rsidR="003541DD" w:rsidRPr="00DF7B5D" w:rsidRDefault="003541DD" w:rsidP="003541DD">
      <w:pPr>
        <w:ind w:left="709" w:hanging="283"/>
        <w:jc w:val="both"/>
        <w:rPr>
          <w:rFonts w:ascii="Tahoma" w:hAnsi="Tahoma" w:cs="Tahoma"/>
        </w:rPr>
      </w:pPr>
      <w:r w:rsidRPr="00DF7B5D">
        <w:rPr>
          <w:rFonts w:ascii="Tahoma" w:hAnsi="Tahoma" w:cs="Tahoma"/>
        </w:rPr>
        <w:t>-</w:t>
      </w:r>
      <w:r w:rsidRPr="00DF7B5D">
        <w:rPr>
          <w:rFonts w:ascii="Tahoma" w:hAnsi="Tahoma" w:cs="Tahoma"/>
        </w:rPr>
        <w:tab/>
        <w:t>koszty wynagrodzenia rzeczoznawców powołanych za zgodą ubezpieczyciela w celu ustalenia okoliczności lub rozmiaru szkody.</w:t>
      </w:r>
    </w:p>
    <w:p w14:paraId="112E654F" w14:textId="77777777" w:rsidR="00F639EF" w:rsidRPr="00DF7B5D" w:rsidRDefault="00F639EF" w:rsidP="00F639EF">
      <w:pPr>
        <w:ind w:left="709" w:hanging="283"/>
        <w:jc w:val="both"/>
        <w:rPr>
          <w:rFonts w:ascii="Tahoma" w:hAnsi="Tahoma" w:cs="Tahoma"/>
        </w:rPr>
      </w:pPr>
    </w:p>
    <w:p w14:paraId="3BF12F0A" w14:textId="77777777" w:rsidR="00F639EF" w:rsidRPr="00DF7B5D" w:rsidRDefault="00F639EF" w:rsidP="00F639EF">
      <w:pPr>
        <w:ind w:left="709" w:hanging="1"/>
        <w:jc w:val="both"/>
        <w:rPr>
          <w:rFonts w:ascii="Tahoma" w:hAnsi="Tahoma" w:cs="Tahoma"/>
          <w:u w:val="single"/>
        </w:rPr>
      </w:pPr>
      <w:r w:rsidRPr="00DF7B5D">
        <w:rPr>
          <w:rFonts w:ascii="Tahoma" w:hAnsi="Tahoma" w:cs="Tahoma"/>
          <w:u w:val="single"/>
        </w:rPr>
        <w:t>Dodatkowe postanowienia:</w:t>
      </w:r>
    </w:p>
    <w:p w14:paraId="2EA653F9" w14:textId="77777777" w:rsidR="00F639EF" w:rsidRPr="00DF7B5D" w:rsidRDefault="00F639EF" w:rsidP="00F639EF">
      <w:pPr>
        <w:ind w:left="709" w:hanging="283"/>
        <w:jc w:val="both"/>
        <w:rPr>
          <w:rFonts w:ascii="Tahoma" w:hAnsi="Tahoma" w:cs="Tahoma"/>
        </w:rPr>
      </w:pPr>
      <w:r w:rsidRPr="00DF7B5D">
        <w:rPr>
          <w:rFonts w:ascii="Tahoma" w:hAnsi="Tahoma" w:cs="Tahoma"/>
        </w:rPr>
        <w:t xml:space="preserve">- </w:t>
      </w:r>
      <w:r w:rsidRPr="00DF7B5D">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DF7B5D" w:rsidRDefault="00F639EF" w:rsidP="00F639EF">
      <w:pPr>
        <w:ind w:left="709" w:hanging="283"/>
        <w:jc w:val="both"/>
        <w:rPr>
          <w:rFonts w:ascii="Tahoma" w:hAnsi="Tahoma" w:cs="Tahoma"/>
        </w:rPr>
      </w:pPr>
      <w:r w:rsidRPr="00DF7B5D">
        <w:rPr>
          <w:rFonts w:ascii="Tahoma" w:hAnsi="Tahoma" w:cs="Tahoma"/>
        </w:rPr>
        <w:t xml:space="preserve">- w ubezpieczeniu pojazdów, których wiek nie przekracza </w:t>
      </w:r>
      <w:r w:rsidR="00276799" w:rsidRPr="00DF7B5D">
        <w:rPr>
          <w:rFonts w:ascii="Tahoma" w:hAnsi="Tahoma" w:cs="Tahoma"/>
        </w:rPr>
        <w:t>36</w:t>
      </w:r>
      <w:r w:rsidRPr="00DF7B5D">
        <w:rPr>
          <w:rFonts w:ascii="Tahoma" w:hAnsi="Tahoma" w:cs="Tahoma"/>
        </w:rPr>
        <w:t xml:space="preserve"> miesięcy ma zastosowanie tzw. </w:t>
      </w:r>
      <w:r w:rsidRPr="00DF7B5D">
        <w:rPr>
          <w:rFonts w:ascii="Tahoma" w:hAnsi="Tahoma" w:cs="Tahoma"/>
          <w:b/>
        </w:rPr>
        <w:t>gwarantowana suma ubezpieczenia</w:t>
      </w:r>
      <w:r w:rsidRPr="00DF7B5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DF7B5D">
        <w:rPr>
          <w:rFonts w:ascii="Tahoma" w:hAnsi="Tahoma" w:cs="Tahoma"/>
        </w:rPr>
        <w:t xml:space="preserve">- </w:t>
      </w:r>
      <w:r w:rsidRPr="00DF7B5D">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DF7B5D">
        <w:rPr>
          <w:rFonts w:ascii="Tahoma" w:hAnsi="Tahoma" w:cs="Tahoma"/>
        </w:rPr>
        <w:t xml:space="preserve"> (lub wartości pojazdu określonej w dniu zawarcia umowy ubezpieczenia – dla pojazdów ubezpieczonych </w:t>
      </w:r>
      <w:r w:rsidR="00A06752" w:rsidRPr="00DF7B5D">
        <w:rPr>
          <w:rFonts w:ascii="Tahoma" w:hAnsi="Tahoma" w:cs="Tahoma"/>
        </w:rPr>
        <w:br/>
        <w:t>z gwarantowaną sumą ubezpieczenia)</w:t>
      </w:r>
      <w:r w:rsidRPr="00DF7B5D">
        <w:rPr>
          <w:rFonts w:ascii="Tahoma" w:hAnsi="Tahoma" w:cs="Tahoma"/>
        </w:rPr>
        <w:t>, przy czym koszt naprawy pojazdu ustala się w oparciu o ceny rynkowe;</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B149D1" w:rsidRDefault="00F639EF" w:rsidP="00F639EF">
      <w:pPr>
        <w:ind w:left="709" w:hanging="283"/>
        <w:jc w:val="both"/>
        <w:rPr>
          <w:rFonts w:ascii="Tahoma" w:hAnsi="Tahoma" w:cs="Tahoma"/>
          <w:u w:val="single"/>
        </w:rPr>
      </w:pPr>
    </w:p>
    <w:p w14:paraId="458A887A" w14:textId="77777777" w:rsidR="00F639EF" w:rsidRPr="00B149D1" w:rsidRDefault="00F639EF" w:rsidP="00F639EF">
      <w:pPr>
        <w:ind w:left="709"/>
        <w:jc w:val="both"/>
        <w:rPr>
          <w:rFonts w:ascii="Tahoma" w:hAnsi="Tahoma" w:cs="Tahoma"/>
          <w:u w:val="single"/>
        </w:rPr>
      </w:pPr>
      <w:r w:rsidRPr="00B149D1">
        <w:rPr>
          <w:rFonts w:ascii="Tahoma" w:hAnsi="Tahoma" w:cs="Tahoma"/>
          <w:u w:val="single"/>
        </w:rPr>
        <w:t>Zakres terytorialny ubezpieczenia autocasco:</w:t>
      </w:r>
    </w:p>
    <w:p w14:paraId="6EA28CA1" w14:textId="77777777" w:rsidR="00F639EF" w:rsidRPr="00B149D1" w:rsidRDefault="00F639EF" w:rsidP="00F639EF">
      <w:pPr>
        <w:ind w:left="709"/>
        <w:jc w:val="both"/>
        <w:rPr>
          <w:rFonts w:ascii="Tahoma" w:hAnsi="Tahoma" w:cs="Tahoma"/>
        </w:rPr>
      </w:pPr>
      <w:r w:rsidRPr="00B149D1">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B149D1" w:rsidRDefault="00F639EF" w:rsidP="00CC6AF3">
      <w:pPr>
        <w:ind w:left="709"/>
        <w:jc w:val="both"/>
        <w:rPr>
          <w:rFonts w:ascii="Tahoma" w:hAnsi="Tahoma" w:cs="Tahoma"/>
        </w:rPr>
      </w:pPr>
      <w:r w:rsidRPr="00B149D1">
        <w:rPr>
          <w:rFonts w:ascii="Tahoma" w:hAnsi="Tahoma" w:cs="Tahoma"/>
          <w:b/>
          <w:bCs/>
        </w:rPr>
        <w:t xml:space="preserve">Suma ubezpieczenia </w:t>
      </w:r>
    </w:p>
    <w:p w14:paraId="31BFBA39" w14:textId="4451B052" w:rsidR="00F639EF" w:rsidRPr="00B149D1" w:rsidRDefault="00F639EF" w:rsidP="00F639EF">
      <w:pPr>
        <w:ind w:left="709" w:hanging="283"/>
        <w:jc w:val="both"/>
        <w:rPr>
          <w:rFonts w:ascii="Tahoma" w:hAnsi="Tahoma" w:cs="Tahoma"/>
          <w:b/>
        </w:rPr>
      </w:pPr>
      <w:r w:rsidRPr="00B149D1">
        <w:rPr>
          <w:rFonts w:ascii="Tahoma" w:hAnsi="Tahoma" w:cs="Tahoma"/>
        </w:rPr>
        <w:t>-</w:t>
      </w:r>
      <w:r w:rsidRPr="00B149D1">
        <w:rPr>
          <w:rFonts w:ascii="Tahoma" w:hAnsi="Tahoma" w:cs="Tahoma"/>
        </w:rPr>
        <w:tab/>
        <w:t xml:space="preserve">uwzględnia kwotę podatku VAT oraz wartość wyposażenia dodatkowego, </w:t>
      </w:r>
    </w:p>
    <w:p w14:paraId="2357E83D" w14:textId="77777777" w:rsidR="00F639EF" w:rsidRPr="00B149D1" w:rsidRDefault="00F639EF" w:rsidP="00F639EF">
      <w:pPr>
        <w:ind w:left="709" w:hanging="283"/>
        <w:jc w:val="both"/>
        <w:rPr>
          <w:rFonts w:ascii="Tahoma" w:hAnsi="Tahoma" w:cs="Tahoma"/>
        </w:rPr>
      </w:pPr>
      <w:r w:rsidRPr="00B149D1">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CE61056" w:rsidR="00F639EF" w:rsidRPr="00DF7B5D" w:rsidRDefault="00F639EF" w:rsidP="00F639EF">
      <w:pPr>
        <w:ind w:left="709" w:hanging="283"/>
        <w:jc w:val="both"/>
        <w:rPr>
          <w:rFonts w:ascii="Tahoma" w:hAnsi="Tahoma" w:cs="Tahoma"/>
          <w:b/>
        </w:rPr>
      </w:pPr>
      <w:r w:rsidRPr="00B149D1">
        <w:rPr>
          <w:rFonts w:ascii="Tahoma" w:hAnsi="Tahoma" w:cs="Tahoma"/>
        </w:rPr>
        <w:t>-</w:t>
      </w:r>
      <w:r w:rsidRPr="00B149D1">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w:t>
      </w:r>
      <w:r w:rsidRPr="00DF7B5D">
        <w:rPr>
          <w:rFonts w:ascii="Tahoma" w:hAnsi="Tahoma" w:cs="Tahoma"/>
        </w:rPr>
        <w:t xml:space="preserve">proporcjonalnie ulegnie zmniejszeniu składka za ubezpieczenie autocasco. </w:t>
      </w:r>
    </w:p>
    <w:p w14:paraId="6ED57BAD" w14:textId="77777777" w:rsidR="00F639EF" w:rsidRPr="00DF7B5D" w:rsidRDefault="00F639EF" w:rsidP="00F639EF">
      <w:pPr>
        <w:ind w:left="709" w:hanging="283"/>
        <w:jc w:val="both"/>
        <w:rPr>
          <w:rFonts w:ascii="Tahoma" w:hAnsi="Tahoma" w:cs="Tahoma"/>
        </w:rPr>
      </w:pPr>
      <w:r w:rsidRPr="00DF7B5D">
        <w:rPr>
          <w:rFonts w:ascii="Tahoma" w:hAnsi="Tahoma" w:cs="Tahoma"/>
        </w:rPr>
        <w:t>-    suma ubezpieczenia nie ulega w okresie ubezpieczenia pomniejszeniu o wypłacone odszkodowania za szkody częściowe</w:t>
      </w:r>
    </w:p>
    <w:p w14:paraId="0EF695C2" w14:textId="77777777" w:rsidR="00F639EF" w:rsidRPr="00DF7B5D" w:rsidRDefault="00F639EF" w:rsidP="00F639EF">
      <w:pPr>
        <w:ind w:left="709" w:hanging="283"/>
        <w:jc w:val="both"/>
        <w:rPr>
          <w:rFonts w:ascii="Tahoma" w:hAnsi="Tahoma" w:cs="Tahoma"/>
        </w:rPr>
      </w:pPr>
      <w:r w:rsidRPr="00DF7B5D">
        <w:rPr>
          <w:rFonts w:ascii="Tahoma" w:hAnsi="Tahoma" w:cs="Tahoma"/>
        </w:rPr>
        <w:t>-   </w:t>
      </w:r>
      <w:r w:rsidRPr="00DF7B5D">
        <w:rPr>
          <w:rFonts w:ascii="Tahoma" w:hAnsi="Tahoma" w:cs="Tahoma"/>
        </w:rPr>
        <w:tab/>
        <w:t>udział własny zniesiony/wykupiony</w:t>
      </w:r>
    </w:p>
    <w:p w14:paraId="24DBFB56" w14:textId="77777777" w:rsidR="00F639EF" w:rsidRPr="00DF7B5D" w:rsidRDefault="00F639EF" w:rsidP="00F639EF">
      <w:pPr>
        <w:ind w:left="709" w:hanging="283"/>
        <w:jc w:val="both"/>
        <w:rPr>
          <w:rFonts w:ascii="Tahoma" w:hAnsi="Tahoma" w:cs="Tahoma"/>
        </w:rPr>
      </w:pPr>
      <w:r w:rsidRPr="00DF7B5D">
        <w:rPr>
          <w:rFonts w:ascii="Tahoma" w:hAnsi="Tahoma" w:cs="Tahoma"/>
        </w:rPr>
        <w:t>-    franszyza zniesiona/wykupiona</w:t>
      </w:r>
    </w:p>
    <w:p w14:paraId="3AD1DB00" w14:textId="35446698" w:rsidR="00BB41F1" w:rsidRPr="00DF7B5D" w:rsidRDefault="00F639EF" w:rsidP="00BB41F1">
      <w:pPr>
        <w:ind w:left="709" w:hanging="283"/>
        <w:jc w:val="both"/>
        <w:rPr>
          <w:rFonts w:ascii="Tahoma" w:hAnsi="Tahoma" w:cs="Tahoma"/>
        </w:rPr>
      </w:pPr>
      <w:r w:rsidRPr="00DF7B5D">
        <w:rPr>
          <w:rFonts w:ascii="Tahoma" w:hAnsi="Tahoma" w:cs="Tahoma"/>
        </w:rPr>
        <w:t>-    amortyzacja części – zniesiona/wykupiona</w:t>
      </w:r>
      <w:r w:rsidR="00BB41F1" w:rsidRPr="00DF7B5D">
        <w:rPr>
          <w:rFonts w:ascii="Tahoma" w:hAnsi="Tahoma" w:cs="Tahoma"/>
        </w:rPr>
        <w:t>, z wyjątkiem uszkodzeń w ogumieniu oraz akumulatorze, gdzie amortyzacja ma zastosowanie</w:t>
      </w:r>
    </w:p>
    <w:p w14:paraId="2645CD23" w14:textId="1FCB73A2" w:rsidR="00F639EF" w:rsidRPr="00DF7B5D" w:rsidRDefault="00F639EF" w:rsidP="00F639EF">
      <w:pPr>
        <w:ind w:left="709" w:hanging="283"/>
        <w:jc w:val="both"/>
        <w:rPr>
          <w:rFonts w:ascii="Tahoma" w:hAnsi="Tahoma" w:cs="Tahoma"/>
        </w:rPr>
      </w:pPr>
    </w:p>
    <w:p w14:paraId="27189585" w14:textId="1C209FB3" w:rsidR="00F639EF" w:rsidRPr="00DF7B5D" w:rsidRDefault="00F639EF" w:rsidP="00BB41F1">
      <w:pPr>
        <w:ind w:left="426"/>
        <w:jc w:val="both"/>
        <w:rPr>
          <w:rFonts w:ascii="Tahoma" w:hAnsi="Tahoma" w:cs="Tahoma"/>
        </w:rPr>
      </w:pPr>
      <w:r w:rsidRPr="00DF7B5D">
        <w:rPr>
          <w:rFonts w:ascii="Tahoma" w:hAnsi="Tahoma" w:cs="Tahoma"/>
        </w:rPr>
        <w:t> </w:t>
      </w:r>
    </w:p>
    <w:p w14:paraId="752CDC44" w14:textId="77777777" w:rsidR="00F639EF" w:rsidRPr="001070F9" w:rsidRDefault="00F639EF" w:rsidP="00F639EF">
      <w:pPr>
        <w:ind w:left="709"/>
        <w:jc w:val="both"/>
        <w:rPr>
          <w:rFonts w:ascii="Tahoma" w:hAnsi="Tahoma" w:cs="Tahoma"/>
        </w:rPr>
      </w:pPr>
      <w:r w:rsidRPr="00DF7B5D">
        <w:rPr>
          <w:rFonts w:ascii="Tahoma" w:hAnsi="Tahoma" w:cs="Tahoma"/>
        </w:rPr>
        <w:t> </w:t>
      </w:r>
      <w:r w:rsidRPr="00DF7B5D">
        <w:rPr>
          <w:rFonts w:ascii="Tahoma" w:hAnsi="Tahoma" w:cs="Tahoma"/>
          <w:b/>
          <w:bCs/>
        </w:rPr>
        <w:t>Likwidacja szkód</w:t>
      </w:r>
      <w:r w:rsidRPr="001070F9">
        <w:rPr>
          <w:rFonts w:ascii="Tahoma" w:hAnsi="Tahoma" w:cs="Tahoma"/>
          <w:b/>
          <w:bCs/>
        </w:rPr>
        <w:t xml:space="preserve">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DF7B5D" w:rsidRDefault="00F639EF" w:rsidP="00F639EF">
      <w:pPr>
        <w:ind w:left="709"/>
        <w:jc w:val="both"/>
        <w:rPr>
          <w:rFonts w:ascii="Tahoma" w:hAnsi="Tahoma" w:cs="Tahoma"/>
        </w:rPr>
      </w:pPr>
      <w:r w:rsidRPr="00F576F1">
        <w:rPr>
          <w:rFonts w:ascii="Tahoma" w:hAnsi="Tahoma" w:cs="Tahoma"/>
        </w:rPr>
        <w:t xml:space="preserve">Przedmiotem </w:t>
      </w:r>
      <w:r w:rsidRPr="00DF7B5D">
        <w:rPr>
          <w:rFonts w:ascii="Tahoma" w:hAnsi="Tahoma" w:cs="Tahoma"/>
        </w:rPr>
        <w:t>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DF7B5D" w:rsidRDefault="00F639EF" w:rsidP="00F639EF">
      <w:pPr>
        <w:ind w:left="709"/>
        <w:jc w:val="both"/>
        <w:rPr>
          <w:rFonts w:ascii="Tahoma" w:hAnsi="Tahoma" w:cs="Tahoma"/>
        </w:rPr>
      </w:pPr>
      <w:r w:rsidRPr="00DF7B5D">
        <w:rPr>
          <w:rFonts w:ascii="Tahoma" w:hAnsi="Tahoma" w:cs="Tahoma"/>
        </w:rPr>
        <w:t> </w:t>
      </w:r>
    </w:p>
    <w:p w14:paraId="505D78F9" w14:textId="77777777" w:rsidR="00D44005" w:rsidRPr="00DF7B5D" w:rsidRDefault="00D44005" w:rsidP="00D44005">
      <w:pPr>
        <w:ind w:left="709"/>
        <w:jc w:val="both"/>
        <w:rPr>
          <w:rFonts w:ascii="Tahoma" w:hAnsi="Tahoma" w:cs="Tahoma"/>
        </w:rPr>
      </w:pPr>
      <w:r w:rsidRPr="00DF7B5D">
        <w:rPr>
          <w:rFonts w:ascii="Tahoma" w:hAnsi="Tahoma" w:cs="Tahoma"/>
          <w:b/>
          <w:bCs/>
        </w:rPr>
        <w:t xml:space="preserve">Suma ubezpieczenia - </w:t>
      </w:r>
      <w:r w:rsidRPr="00DF7B5D">
        <w:rPr>
          <w:rFonts w:ascii="Tahoma" w:hAnsi="Tahoma" w:cs="Tahoma"/>
        </w:rPr>
        <w:t>10 000 zł  na osobę</w:t>
      </w:r>
    </w:p>
    <w:p w14:paraId="2CF6CF09" w14:textId="77777777" w:rsidR="00D44005" w:rsidRPr="00DF7B5D" w:rsidRDefault="00D44005" w:rsidP="00D44005">
      <w:pPr>
        <w:ind w:left="709"/>
        <w:jc w:val="both"/>
        <w:rPr>
          <w:rFonts w:ascii="Tahoma" w:hAnsi="Tahoma" w:cs="Tahoma"/>
        </w:rPr>
      </w:pPr>
      <w:r w:rsidRPr="00DF7B5D">
        <w:rPr>
          <w:rFonts w:ascii="Tahoma" w:hAnsi="Tahoma" w:cs="Tahoma"/>
          <w:b/>
          <w:bCs/>
        </w:rPr>
        <w:t>-</w:t>
      </w:r>
      <w:r w:rsidRPr="00DF7B5D">
        <w:rPr>
          <w:rFonts w:ascii="Tahoma" w:hAnsi="Tahoma" w:cs="Tahoma"/>
        </w:rPr>
        <w:t xml:space="preserve"> w przypadku śmierci Ubezpieczonego – świadczenie w wysokości 100% sumy ubezpieczenia;</w:t>
      </w:r>
    </w:p>
    <w:p w14:paraId="1371594D" w14:textId="77777777" w:rsidR="00D44005" w:rsidRPr="00DF7B5D" w:rsidRDefault="00D44005" w:rsidP="00D44005">
      <w:pPr>
        <w:ind w:left="709"/>
        <w:jc w:val="both"/>
        <w:rPr>
          <w:rFonts w:ascii="Tahoma" w:hAnsi="Tahoma" w:cs="Tahoma"/>
        </w:rPr>
      </w:pPr>
      <w:r w:rsidRPr="00DF7B5D">
        <w:rPr>
          <w:rFonts w:ascii="Tahoma" w:hAnsi="Tahoma" w:cs="Tahoma"/>
        </w:rPr>
        <w:t>- w przypadku 100% uszczerbku na zdrowiu – świadczenie w wysokości 100% sumy ubezpieczenia;</w:t>
      </w:r>
    </w:p>
    <w:p w14:paraId="7E7B87F4" w14:textId="77777777" w:rsidR="00D44005" w:rsidRPr="00DF7B5D" w:rsidRDefault="00D44005" w:rsidP="00D44005">
      <w:pPr>
        <w:ind w:left="709"/>
        <w:jc w:val="both"/>
        <w:rPr>
          <w:rFonts w:ascii="Tahoma" w:hAnsi="Tahoma" w:cs="Tahoma"/>
        </w:rPr>
      </w:pPr>
      <w:r w:rsidRPr="00DF7B5D">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DF7B5D" w:rsidRDefault="00F639EF" w:rsidP="00F639EF">
      <w:pPr>
        <w:rPr>
          <w:rFonts w:ascii="Tahoma" w:hAnsi="Tahoma" w:cs="Tahoma"/>
          <w:b/>
          <w:bCs/>
        </w:rPr>
      </w:pPr>
      <w:r w:rsidRPr="00DF7B5D">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DF7B5D">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797AE079" w14:textId="77777777" w:rsidR="00F639EF" w:rsidRPr="000E4DE3" w:rsidRDefault="00F639EF" w:rsidP="00F639EF">
      <w:pPr>
        <w:rPr>
          <w:rFonts w:ascii="Tahoma" w:hAnsi="Tahoma" w:cs="Tahoma"/>
          <w:b/>
          <w:u w:val="single"/>
        </w:rPr>
      </w:pPr>
      <w:r w:rsidRPr="000E4DE3">
        <w:rPr>
          <w:rFonts w:ascii="Tahoma" w:hAnsi="Tahoma" w:cs="Tahoma"/>
          <w:b/>
          <w:u w:val="single"/>
        </w:rPr>
        <w:t xml:space="preserve">Część III Zamówienia </w:t>
      </w:r>
    </w:p>
    <w:p w14:paraId="7A026D07" w14:textId="77777777" w:rsidR="00F639EF" w:rsidRPr="000E4DE3" w:rsidRDefault="00F639EF" w:rsidP="00F639EF">
      <w:pPr>
        <w:ind w:left="709"/>
        <w:jc w:val="both"/>
        <w:rPr>
          <w:rFonts w:ascii="Tahoma" w:hAnsi="Tahoma" w:cs="Tahoma"/>
        </w:rPr>
      </w:pPr>
    </w:p>
    <w:p w14:paraId="4A1D951C" w14:textId="1B5CDED5" w:rsidR="00F639EF" w:rsidRPr="000E4DE3" w:rsidRDefault="00F639EF" w:rsidP="00F639EF">
      <w:pPr>
        <w:tabs>
          <w:tab w:val="left" w:pos="2835"/>
        </w:tabs>
        <w:jc w:val="both"/>
        <w:rPr>
          <w:rFonts w:ascii="Tahoma" w:hAnsi="Tahoma" w:cs="Tahoma"/>
          <w:b/>
          <w:sz w:val="22"/>
          <w:szCs w:val="22"/>
        </w:rPr>
      </w:pPr>
      <w:r w:rsidRPr="000E4DE3">
        <w:rPr>
          <w:rFonts w:ascii="Tahoma" w:hAnsi="Tahoma" w:cs="Tahoma"/>
          <w:b/>
          <w:sz w:val="22"/>
          <w:szCs w:val="22"/>
        </w:rPr>
        <w:t xml:space="preserve">Łączny okres ubezpieczenia: </w:t>
      </w:r>
      <w:r w:rsidRPr="000E4DE3">
        <w:rPr>
          <w:rFonts w:ascii="Tahoma" w:hAnsi="Tahoma" w:cs="Tahoma"/>
          <w:b/>
          <w:sz w:val="22"/>
          <w:szCs w:val="22"/>
        </w:rPr>
        <w:tab/>
        <w:t xml:space="preserve">od </w:t>
      </w:r>
      <w:r w:rsidR="00B149D1" w:rsidRPr="000E4DE3">
        <w:rPr>
          <w:rFonts w:ascii="Tahoma" w:hAnsi="Tahoma" w:cs="Tahoma"/>
          <w:b/>
          <w:sz w:val="22"/>
          <w:szCs w:val="22"/>
        </w:rPr>
        <w:t>14.06.2023</w:t>
      </w:r>
      <w:r w:rsidRPr="000E4DE3">
        <w:rPr>
          <w:rFonts w:ascii="Tahoma" w:hAnsi="Tahoma" w:cs="Tahoma"/>
          <w:b/>
          <w:sz w:val="22"/>
          <w:szCs w:val="22"/>
        </w:rPr>
        <w:t xml:space="preserve"> do </w:t>
      </w:r>
      <w:r w:rsidR="00B149D1" w:rsidRPr="000E4DE3">
        <w:rPr>
          <w:rFonts w:ascii="Tahoma" w:hAnsi="Tahoma" w:cs="Tahoma"/>
          <w:b/>
          <w:sz w:val="22"/>
          <w:szCs w:val="22"/>
        </w:rPr>
        <w:t>13.06.2025</w:t>
      </w:r>
    </w:p>
    <w:p w14:paraId="6BEE3ED7" w14:textId="77777777" w:rsidR="00F639EF" w:rsidRPr="000E4DE3" w:rsidRDefault="00F639EF" w:rsidP="00F639EF">
      <w:pPr>
        <w:ind w:left="709"/>
        <w:jc w:val="both"/>
        <w:rPr>
          <w:rFonts w:ascii="Tahoma" w:hAnsi="Tahoma" w:cs="Tahoma"/>
        </w:rPr>
      </w:pPr>
    </w:p>
    <w:p w14:paraId="6FA1DE1C" w14:textId="77777777" w:rsidR="00244F2E" w:rsidRPr="00714308" w:rsidRDefault="00244F2E" w:rsidP="00244F2E">
      <w:pPr>
        <w:pStyle w:val="Nagwek3"/>
        <w:ind w:left="0"/>
        <w:jc w:val="both"/>
        <w:rPr>
          <w:rFonts w:ascii="Tahoma" w:hAnsi="Tahoma" w:cs="Tahoma"/>
          <w:sz w:val="20"/>
        </w:rPr>
      </w:pPr>
      <w:r w:rsidRPr="000E4DE3">
        <w:rPr>
          <w:rFonts w:ascii="Tahoma" w:hAnsi="Tahoma" w:cs="Tahoma"/>
          <w:sz w:val="20"/>
        </w:rPr>
        <w:t xml:space="preserve">UBEZPIECZENIE NASTĘPSTW NIESZCZĘŚLIWYCH WYPADKÓW STRAŻAKÓW OSP, CZŁONKÓW MŁODZIEŻOWYCH DRUŻYN </w:t>
      </w:r>
      <w:r w:rsidRPr="00714308">
        <w:rPr>
          <w:rFonts w:ascii="Tahoma" w:hAnsi="Tahoma" w:cs="Tahoma"/>
          <w:sz w:val="20"/>
        </w:rPr>
        <w:t>POŻARNICZYCH (MDP) I DZIECIĘCYCH DRUŻYN POŻARNICZYCH (DDP) ZGODNIE Z USTAWĄ Z DNIA 17 GRUDNIA 2021 R. O OCHOTNICZYCH STRAŻACH POŻARNYCH</w:t>
      </w:r>
    </w:p>
    <w:p w14:paraId="536A04EB" w14:textId="77777777" w:rsidR="00F639EF" w:rsidRPr="00714308" w:rsidRDefault="00F639EF" w:rsidP="00F639EF">
      <w:pPr>
        <w:ind w:firstLine="426"/>
        <w:jc w:val="both"/>
        <w:rPr>
          <w:rFonts w:ascii="Tahoma" w:hAnsi="Tahoma" w:cs="Tahoma"/>
          <w:b/>
        </w:rPr>
      </w:pPr>
    </w:p>
    <w:p w14:paraId="578AE9D7" w14:textId="77777777" w:rsidR="00205DFE" w:rsidRPr="00714308" w:rsidRDefault="00205DFE" w:rsidP="00205DFE">
      <w:pPr>
        <w:pStyle w:val="WW-Tekstpodstawowywcity2"/>
        <w:rPr>
          <w:rFonts w:ascii="Tahoma" w:hAnsi="Tahoma" w:cs="Tahoma"/>
          <w:b/>
          <w:bCs/>
          <w:sz w:val="20"/>
        </w:rPr>
      </w:pPr>
    </w:p>
    <w:p w14:paraId="7533BF0F" w14:textId="77777777" w:rsidR="00244F2E" w:rsidRPr="00714308" w:rsidRDefault="00244F2E" w:rsidP="00244F2E">
      <w:pPr>
        <w:jc w:val="both"/>
        <w:rPr>
          <w:rFonts w:ascii="Tahoma" w:hAnsi="Tahoma" w:cs="Tahoma"/>
        </w:rPr>
      </w:pPr>
      <w:r w:rsidRPr="00714308">
        <w:rPr>
          <w:rFonts w:ascii="Tahoma" w:hAnsi="Tahoma" w:cs="Tahoma"/>
          <w:u w:val="single"/>
        </w:rPr>
        <w:t>Zakres ubezpieczenia:</w:t>
      </w:r>
      <w:r w:rsidRPr="00714308">
        <w:rPr>
          <w:rFonts w:ascii="Tahoma" w:hAnsi="Tahoma" w:cs="Tahoma"/>
        </w:rPr>
        <w:tab/>
        <w:t>świadczenia podstawowe + zawał serca i udar mózgu</w:t>
      </w:r>
    </w:p>
    <w:p w14:paraId="72810D6B" w14:textId="77777777" w:rsidR="00244F2E" w:rsidRPr="00714308" w:rsidRDefault="00244F2E" w:rsidP="00244F2E">
      <w:pPr>
        <w:jc w:val="both"/>
        <w:rPr>
          <w:rFonts w:ascii="Tahoma" w:hAnsi="Tahoma" w:cs="Tahoma"/>
        </w:rPr>
      </w:pPr>
    </w:p>
    <w:p w14:paraId="5D359B28" w14:textId="576C5837" w:rsidR="00244F2E" w:rsidRPr="00714308" w:rsidRDefault="00244F2E" w:rsidP="00244F2E">
      <w:pPr>
        <w:jc w:val="both"/>
        <w:rPr>
          <w:rFonts w:ascii="Tahoma" w:hAnsi="Tahoma" w:cs="Tahoma"/>
        </w:rPr>
      </w:pPr>
      <w:r w:rsidRPr="00714308">
        <w:rPr>
          <w:rFonts w:ascii="Tahoma" w:hAnsi="Tahoma" w:cs="Tahoma"/>
        </w:rPr>
        <w:t>Suma ubezpieczenia:</w:t>
      </w:r>
      <w:r w:rsidRPr="00714308">
        <w:rPr>
          <w:rFonts w:ascii="Tahoma" w:hAnsi="Tahoma" w:cs="Tahoma"/>
        </w:rPr>
        <w:tab/>
      </w:r>
    </w:p>
    <w:p w14:paraId="6C8E3F58" w14:textId="42B65B19" w:rsidR="00244F2E" w:rsidRPr="00714308" w:rsidRDefault="00244F2E" w:rsidP="00244F2E">
      <w:pPr>
        <w:pStyle w:val="Akapitzlist"/>
        <w:numPr>
          <w:ilvl w:val="0"/>
          <w:numId w:val="94"/>
        </w:numPr>
        <w:contextualSpacing/>
        <w:jc w:val="both"/>
        <w:rPr>
          <w:rFonts w:ascii="Tahoma" w:hAnsi="Tahoma" w:cs="Tahoma"/>
          <w:sz w:val="20"/>
          <w:szCs w:val="20"/>
        </w:rPr>
      </w:pPr>
      <w:r w:rsidRPr="00714308">
        <w:rPr>
          <w:rFonts w:ascii="Tahoma" w:hAnsi="Tahoma" w:cs="Tahoma"/>
          <w:sz w:val="20"/>
          <w:szCs w:val="20"/>
        </w:rPr>
        <w:t xml:space="preserve">dla strażaków ratowników OSP oraz kandydatów na strażaków ratowników OSP oraz pozostałych strażaków OSP: </w:t>
      </w:r>
      <w:r w:rsidR="00440442" w:rsidRPr="00714308">
        <w:rPr>
          <w:rFonts w:ascii="Tahoma" w:hAnsi="Tahoma" w:cs="Tahoma"/>
          <w:b/>
          <w:sz w:val="20"/>
          <w:szCs w:val="20"/>
        </w:rPr>
        <w:t>7</w:t>
      </w:r>
      <w:r w:rsidRPr="00714308">
        <w:rPr>
          <w:rFonts w:ascii="Tahoma" w:hAnsi="Tahoma" w:cs="Tahoma"/>
          <w:b/>
          <w:sz w:val="20"/>
          <w:szCs w:val="20"/>
        </w:rPr>
        <w:t>0 000,00 zł</w:t>
      </w:r>
      <w:r w:rsidRPr="00714308">
        <w:rPr>
          <w:rFonts w:ascii="Tahoma" w:hAnsi="Tahoma" w:cs="Tahoma"/>
          <w:sz w:val="20"/>
          <w:szCs w:val="20"/>
        </w:rPr>
        <w:t xml:space="preserve"> (na osobę - 100 % uszczerbku na zdrowiu i śmierć)</w:t>
      </w:r>
      <w:r w:rsidR="00714308" w:rsidRPr="00714308">
        <w:rPr>
          <w:rFonts w:ascii="Tahoma" w:hAnsi="Tahoma" w:cs="Tahoma"/>
          <w:sz w:val="20"/>
          <w:szCs w:val="20"/>
        </w:rPr>
        <w:t xml:space="preserve"> – 137 osób</w:t>
      </w:r>
    </w:p>
    <w:p w14:paraId="28210FCD" w14:textId="43A06291" w:rsidR="00244F2E" w:rsidRPr="00714308" w:rsidRDefault="00244F2E" w:rsidP="00244F2E">
      <w:pPr>
        <w:pStyle w:val="Akapitzlist"/>
        <w:numPr>
          <w:ilvl w:val="0"/>
          <w:numId w:val="94"/>
        </w:numPr>
        <w:contextualSpacing/>
        <w:jc w:val="both"/>
        <w:rPr>
          <w:rFonts w:ascii="Tahoma" w:hAnsi="Tahoma" w:cs="Tahoma"/>
          <w:sz w:val="20"/>
          <w:szCs w:val="20"/>
        </w:rPr>
      </w:pPr>
      <w:r w:rsidRPr="00714308">
        <w:rPr>
          <w:rFonts w:ascii="Tahoma" w:hAnsi="Tahoma" w:cs="Tahoma"/>
          <w:sz w:val="20"/>
          <w:szCs w:val="20"/>
        </w:rPr>
        <w:t xml:space="preserve">dla członków MDP i DDP: </w:t>
      </w:r>
      <w:r w:rsidRPr="00714308">
        <w:rPr>
          <w:rFonts w:ascii="Tahoma" w:hAnsi="Tahoma" w:cs="Tahoma"/>
          <w:b/>
          <w:sz w:val="20"/>
          <w:szCs w:val="20"/>
        </w:rPr>
        <w:t>10 000,00 zł</w:t>
      </w:r>
      <w:r w:rsidRPr="00714308">
        <w:rPr>
          <w:rFonts w:ascii="Tahoma" w:hAnsi="Tahoma" w:cs="Tahoma"/>
          <w:sz w:val="20"/>
          <w:szCs w:val="20"/>
        </w:rPr>
        <w:t xml:space="preserve"> (na osobę - 100 % uszczerbku na zdrowiu i śmierć)</w:t>
      </w:r>
      <w:r w:rsidR="00714308" w:rsidRPr="00714308">
        <w:rPr>
          <w:rFonts w:ascii="Tahoma" w:hAnsi="Tahoma" w:cs="Tahoma"/>
          <w:sz w:val="20"/>
          <w:szCs w:val="20"/>
        </w:rPr>
        <w:t xml:space="preserve"> – 40 osób</w:t>
      </w:r>
    </w:p>
    <w:p w14:paraId="1767F6A1" w14:textId="5A882BD4" w:rsidR="00244F2E" w:rsidRPr="00714308" w:rsidRDefault="00244F2E" w:rsidP="00244F2E">
      <w:pPr>
        <w:pStyle w:val="Akapitzlist"/>
        <w:ind w:left="1428"/>
        <w:jc w:val="both"/>
        <w:rPr>
          <w:rFonts w:ascii="Tahoma" w:hAnsi="Tahoma" w:cs="Tahoma"/>
        </w:rPr>
      </w:pPr>
    </w:p>
    <w:p w14:paraId="46B6E582" w14:textId="77777777" w:rsidR="005F26BD" w:rsidRPr="00714308" w:rsidRDefault="005F26BD" w:rsidP="005F26BD">
      <w:pPr>
        <w:autoSpaceDE w:val="0"/>
        <w:autoSpaceDN w:val="0"/>
        <w:adjustRightInd w:val="0"/>
        <w:rPr>
          <w:rFonts w:ascii="Tahoma" w:hAnsi="Tahoma" w:cs="Tahoma"/>
          <w:color w:val="000000"/>
          <w:sz w:val="24"/>
          <w:szCs w:val="24"/>
        </w:rPr>
      </w:pPr>
    </w:p>
    <w:p w14:paraId="718F80E5" w14:textId="4AFE83F0" w:rsidR="005F26BD" w:rsidRPr="00714308" w:rsidRDefault="005F26BD" w:rsidP="005F26BD">
      <w:pPr>
        <w:autoSpaceDE w:val="0"/>
        <w:autoSpaceDN w:val="0"/>
        <w:adjustRightInd w:val="0"/>
        <w:rPr>
          <w:rFonts w:ascii="Tahoma" w:hAnsi="Tahoma" w:cs="Tahoma"/>
          <w:color w:val="000000"/>
        </w:rPr>
      </w:pPr>
      <w:r w:rsidRPr="00714308">
        <w:rPr>
          <w:rFonts w:ascii="Tahoma" w:hAnsi="Tahoma" w:cs="Tahoma"/>
          <w:b/>
          <w:bCs/>
          <w:color w:val="000000"/>
        </w:rPr>
        <w:t xml:space="preserve">Klauzula automatycznego pokrycia w NNW OSP </w:t>
      </w:r>
      <w:r w:rsidRPr="00714308">
        <w:rPr>
          <w:rFonts w:ascii="Tahoma" w:hAnsi="Tahoma" w:cs="Tahoma"/>
          <w:color w:val="000000"/>
        </w:rPr>
        <w:t>– na mocy niniejszej klauzuli w przypadku zmiany liczby osób ubezpieczonych w okresie ubezpieczenia w ubezpieczeniu następstw nieszczęśliwych wypadków członków OSP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 akcjach ratowniczych w momencie wystąpienia szkody</w:t>
      </w:r>
      <w:r w:rsidR="00714308">
        <w:rPr>
          <w:rFonts w:ascii="Tahoma" w:hAnsi="Tahoma" w:cs="Tahoma"/>
          <w:color w:val="000000"/>
        </w:rPr>
        <w:t xml:space="preserve"> (dotyczy wariantu imiennego)</w:t>
      </w:r>
      <w:r w:rsidRPr="00714308">
        <w:rPr>
          <w:rFonts w:ascii="Tahoma" w:hAnsi="Tahoma" w:cs="Tahoma"/>
          <w:color w:val="000000"/>
        </w:rPr>
        <w:t xml:space="preserve">. </w:t>
      </w:r>
    </w:p>
    <w:p w14:paraId="350656E2" w14:textId="77777777" w:rsidR="005F26BD" w:rsidRPr="00714308" w:rsidRDefault="005F26BD" w:rsidP="00244F2E">
      <w:pPr>
        <w:pStyle w:val="Akapitzlist"/>
        <w:ind w:left="1428"/>
        <w:jc w:val="both"/>
        <w:rPr>
          <w:rFonts w:ascii="Tahoma" w:hAnsi="Tahoma" w:cs="Tahoma"/>
        </w:rPr>
      </w:pPr>
    </w:p>
    <w:p w14:paraId="0A6D3916" w14:textId="77777777" w:rsidR="00244F2E" w:rsidRPr="00714308" w:rsidRDefault="00244F2E" w:rsidP="00244F2E">
      <w:pPr>
        <w:jc w:val="both"/>
        <w:rPr>
          <w:rFonts w:ascii="Tahoma" w:eastAsia="Tahoma" w:hAnsi="Tahoma" w:cs="Tahoma"/>
        </w:rPr>
      </w:pPr>
      <w:r w:rsidRPr="00714308">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714308" w:rsidRDefault="008972BC" w:rsidP="00244F2E">
      <w:pPr>
        <w:jc w:val="both"/>
        <w:rPr>
          <w:rFonts w:ascii="Tahoma" w:hAnsi="Tahoma" w:cs="Tahoma"/>
        </w:rPr>
      </w:pPr>
    </w:p>
    <w:p w14:paraId="1B33B61E" w14:textId="6574DDD8" w:rsidR="00244F2E" w:rsidRPr="00714308" w:rsidRDefault="00244F2E" w:rsidP="00244F2E">
      <w:pPr>
        <w:jc w:val="both"/>
        <w:rPr>
          <w:rFonts w:ascii="Tahoma" w:hAnsi="Tahoma" w:cs="Tahoma"/>
        </w:rPr>
      </w:pPr>
      <w:r w:rsidRPr="00714308">
        <w:rPr>
          <w:rFonts w:ascii="Tahoma" w:hAnsi="Tahoma" w:cs="Tahoma"/>
        </w:rPr>
        <w:t xml:space="preserve">Forma zawarcia ubezpieczenia: </w:t>
      </w:r>
      <w:r w:rsidR="00714308" w:rsidRPr="00714308">
        <w:rPr>
          <w:rFonts w:ascii="Tahoma" w:hAnsi="Tahoma" w:cs="Tahoma"/>
        </w:rPr>
        <w:t>imienna dla SU 70 000 zł i bezimienna dla SU 10 000 zł</w:t>
      </w:r>
    </w:p>
    <w:p w14:paraId="29DE6E6C" w14:textId="77777777" w:rsidR="00244F2E" w:rsidRPr="00714308" w:rsidRDefault="00244F2E" w:rsidP="00244F2E">
      <w:pPr>
        <w:ind w:left="709"/>
        <w:jc w:val="both"/>
        <w:rPr>
          <w:rFonts w:ascii="Tahoma" w:hAnsi="Tahoma" w:cs="Tahoma"/>
        </w:rPr>
      </w:pPr>
    </w:p>
    <w:p w14:paraId="3FF96EC9" w14:textId="4D7AAF0D" w:rsidR="00244F2E" w:rsidRPr="00714308" w:rsidRDefault="00244F2E" w:rsidP="008972BC">
      <w:pPr>
        <w:jc w:val="both"/>
        <w:rPr>
          <w:rFonts w:ascii="Tahoma" w:hAnsi="Tahoma" w:cs="Tahoma"/>
        </w:rPr>
      </w:pPr>
      <w:r w:rsidRPr="00714308">
        <w:rPr>
          <w:rFonts w:ascii="Tahoma" w:hAnsi="Tahoma" w:cs="Tahoma"/>
        </w:rPr>
        <w:t>Ilość jednostek/drużyn objęta tym wariantem ubezpieczenia:</w:t>
      </w:r>
      <w:r w:rsidRPr="00714308">
        <w:rPr>
          <w:rFonts w:ascii="Tahoma" w:hAnsi="Tahoma" w:cs="Tahoma"/>
        </w:rPr>
        <w:tab/>
      </w:r>
      <w:r w:rsidR="000E4DE3" w:rsidRPr="00714308">
        <w:rPr>
          <w:rFonts w:ascii="Tahoma" w:hAnsi="Tahoma" w:cs="Tahoma"/>
        </w:rPr>
        <w:t>2</w:t>
      </w:r>
      <w:r w:rsidRPr="00714308">
        <w:rPr>
          <w:rFonts w:ascii="Tahoma" w:hAnsi="Tahoma" w:cs="Tahoma"/>
        </w:rPr>
        <w:t xml:space="preserve"> jednost</w:t>
      </w:r>
      <w:r w:rsidR="000E4DE3" w:rsidRPr="00714308">
        <w:rPr>
          <w:rFonts w:ascii="Tahoma" w:hAnsi="Tahoma" w:cs="Tahoma"/>
        </w:rPr>
        <w:t>ki</w:t>
      </w:r>
      <w:r w:rsidRPr="00714308">
        <w:rPr>
          <w:rFonts w:ascii="Tahoma" w:hAnsi="Tahoma" w:cs="Tahoma"/>
        </w:rPr>
        <w:t xml:space="preserve"> OSP, w tym: </w:t>
      </w:r>
      <w:r w:rsidR="000E4DE3" w:rsidRPr="00714308">
        <w:rPr>
          <w:rFonts w:ascii="Tahoma" w:hAnsi="Tahoma" w:cs="Tahoma"/>
        </w:rPr>
        <w:t>2</w:t>
      </w:r>
      <w:r w:rsidRPr="00714308">
        <w:rPr>
          <w:rFonts w:ascii="Tahoma" w:hAnsi="Tahoma" w:cs="Tahoma"/>
        </w:rPr>
        <w:t xml:space="preserve"> drużyn</w:t>
      </w:r>
      <w:r w:rsidR="00B2107A" w:rsidRPr="00714308">
        <w:rPr>
          <w:rFonts w:ascii="Tahoma" w:hAnsi="Tahoma" w:cs="Tahoma"/>
        </w:rPr>
        <w:t>y</w:t>
      </w:r>
      <w:r w:rsidRPr="00714308">
        <w:rPr>
          <w:rFonts w:ascii="Tahoma" w:hAnsi="Tahoma" w:cs="Tahoma"/>
        </w:rPr>
        <w:t xml:space="preserve"> MDP </w:t>
      </w:r>
      <w:r w:rsidR="00714308" w:rsidRPr="00714308">
        <w:rPr>
          <w:rFonts w:ascii="Tahoma" w:hAnsi="Tahoma" w:cs="Tahoma"/>
        </w:rPr>
        <w:t>i DDP</w:t>
      </w:r>
    </w:p>
    <w:p w14:paraId="0FDCDAD4" w14:textId="69BB6A27" w:rsidR="008972BC" w:rsidRPr="00714308" w:rsidRDefault="008972BC" w:rsidP="008972BC">
      <w:pPr>
        <w:jc w:val="both"/>
        <w:rPr>
          <w:rFonts w:ascii="Tahoma" w:hAnsi="Tahoma" w:cs="Tahoma"/>
        </w:rPr>
      </w:pPr>
      <w:r w:rsidRPr="00714308">
        <w:rPr>
          <w:rFonts w:ascii="Tahoma" w:hAnsi="Tahoma" w:cs="Tahoma"/>
        </w:rPr>
        <w:t>Jednostki OSP, których dotyczy ubezpieczenie:</w:t>
      </w:r>
    </w:p>
    <w:p w14:paraId="103C1FBD" w14:textId="346FB931" w:rsidR="008972BC" w:rsidRPr="00714308" w:rsidRDefault="000E4DE3" w:rsidP="008972BC">
      <w:pPr>
        <w:pStyle w:val="Akapitzlist"/>
        <w:numPr>
          <w:ilvl w:val="0"/>
          <w:numId w:val="95"/>
        </w:numPr>
        <w:jc w:val="both"/>
        <w:rPr>
          <w:rFonts w:ascii="Tahoma" w:hAnsi="Tahoma" w:cs="Tahoma"/>
          <w:sz w:val="20"/>
          <w:szCs w:val="20"/>
        </w:rPr>
      </w:pPr>
      <w:r w:rsidRPr="00714308">
        <w:rPr>
          <w:rFonts w:ascii="Tahoma" w:hAnsi="Tahoma" w:cs="Tahoma"/>
          <w:sz w:val="20"/>
          <w:szCs w:val="20"/>
        </w:rPr>
        <w:t>OSP Gilowice</w:t>
      </w:r>
    </w:p>
    <w:p w14:paraId="44EC4F06" w14:textId="377B3E04" w:rsidR="000E4DE3" w:rsidRPr="00714308" w:rsidRDefault="000E4DE3" w:rsidP="000E4DE3">
      <w:pPr>
        <w:pStyle w:val="Akapitzlist"/>
        <w:numPr>
          <w:ilvl w:val="0"/>
          <w:numId w:val="95"/>
        </w:numPr>
        <w:jc w:val="both"/>
        <w:rPr>
          <w:rFonts w:ascii="Tahoma" w:hAnsi="Tahoma" w:cs="Tahoma"/>
          <w:sz w:val="20"/>
          <w:szCs w:val="20"/>
        </w:rPr>
      </w:pPr>
      <w:r w:rsidRPr="00714308">
        <w:rPr>
          <w:rFonts w:ascii="Tahoma" w:hAnsi="Tahoma" w:cs="Tahoma"/>
          <w:sz w:val="20"/>
          <w:szCs w:val="20"/>
        </w:rPr>
        <w:t>OSP Rychwałd</w:t>
      </w:r>
    </w:p>
    <w:p w14:paraId="0D14FBEC" w14:textId="77777777" w:rsidR="008972BC" w:rsidRPr="00714308" w:rsidRDefault="008972BC" w:rsidP="008972BC">
      <w:pPr>
        <w:pStyle w:val="Akapitzlist"/>
        <w:jc w:val="both"/>
        <w:rPr>
          <w:rFonts w:ascii="Tahoma" w:hAnsi="Tahoma" w:cs="Tahoma"/>
        </w:rPr>
      </w:pPr>
    </w:p>
    <w:p w14:paraId="4CA1AB5D" w14:textId="77777777" w:rsidR="00244F2E" w:rsidRPr="00714308" w:rsidRDefault="00244F2E" w:rsidP="00244F2E">
      <w:pPr>
        <w:jc w:val="both"/>
        <w:rPr>
          <w:rFonts w:ascii="Tahoma" w:hAnsi="Tahoma" w:cs="Tahoma"/>
        </w:rPr>
      </w:pPr>
      <w:r w:rsidRPr="00714308">
        <w:rPr>
          <w:rFonts w:ascii="Tahoma" w:hAnsi="Tahoma" w:cs="Tahoma"/>
        </w:rPr>
        <w:t xml:space="preserve">Ilość osób objęta ubezpieczeniem:  </w:t>
      </w:r>
    </w:p>
    <w:p w14:paraId="2FCC525D" w14:textId="77777777" w:rsidR="00440442" w:rsidRPr="00714308" w:rsidRDefault="00440442" w:rsidP="00440442">
      <w:pPr>
        <w:jc w:val="both"/>
        <w:rPr>
          <w:rFonts w:ascii="Tahoma" w:hAnsi="Tahoma" w:cs="Tahoma"/>
        </w:rPr>
      </w:pPr>
      <w:r w:rsidRPr="00714308">
        <w:rPr>
          <w:rFonts w:ascii="Tahoma" w:hAnsi="Tahoma" w:cs="Tahoma"/>
        </w:rPr>
        <w:t>76 strażaków ratowników OSP, 4 kandydatów na strażaków ratowników OSP, 57 pozostałych strażaków OSP</w:t>
      </w:r>
    </w:p>
    <w:p w14:paraId="4C807A13" w14:textId="77777777" w:rsidR="00440442" w:rsidRPr="00714308" w:rsidRDefault="00440442" w:rsidP="00440442">
      <w:pPr>
        <w:ind w:left="708" w:firstLine="1"/>
        <w:jc w:val="both"/>
        <w:rPr>
          <w:rFonts w:ascii="Tahoma" w:hAnsi="Tahoma" w:cs="Tahoma"/>
        </w:rPr>
      </w:pPr>
      <w:r w:rsidRPr="00714308">
        <w:rPr>
          <w:rFonts w:ascii="Tahoma" w:hAnsi="Tahoma" w:cs="Tahoma"/>
        </w:rPr>
        <w:t>20 członków MDP, 20 członków DDP.</w:t>
      </w:r>
    </w:p>
    <w:p w14:paraId="119045CF" w14:textId="77777777" w:rsidR="00244F2E" w:rsidRPr="00714308" w:rsidRDefault="00244F2E" w:rsidP="00244F2E">
      <w:pPr>
        <w:rPr>
          <w:rFonts w:ascii="Tahoma" w:hAnsi="Tahoma" w:cs="Tahoma"/>
          <w:u w:val="single"/>
        </w:rPr>
      </w:pPr>
    </w:p>
    <w:p w14:paraId="66D2BE0F" w14:textId="77777777" w:rsidR="00244F2E" w:rsidRPr="00714308" w:rsidRDefault="00244F2E" w:rsidP="00244F2E">
      <w:pPr>
        <w:rPr>
          <w:rFonts w:ascii="Tahoma" w:hAnsi="Tahoma" w:cs="Tahoma"/>
          <w:u w:val="single"/>
        </w:rPr>
      </w:pPr>
      <w:r w:rsidRPr="00714308">
        <w:rPr>
          <w:rFonts w:ascii="Tahoma" w:hAnsi="Tahoma" w:cs="Tahoma"/>
          <w:u w:val="single"/>
        </w:rPr>
        <w:t>Świadczenia podstawowe obejmują:</w:t>
      </w:r>
    </w:p>
    <w:p w14:paraId="3DD23791" w14:textId="77777777" w:rsidR="00244F2E" w:rsidRPr="00714308" w:rsidRDefault="00244F2E" w:rsidP="00244F2E">
      <w:pPr>
        <w:numPr>
          <w:ilvl w:val="0"/>
          <w:numId w:val="93"/>
        </w:numPr>
        <w:jc w:val="both"/>
        <w:rPr>
          <w:rFonts w:ascii="Tahoma" w:hAnsi="Tahoma" w:cs="Tahoma"/>
        </w:rPr>
      </w:pPr>
      <w:r w:rsidRPr="00714308">
        <w:rPr>
          <w:rFonts w:ascii="Tahoma" w:hAnsi="Tahoma" w:cs="Tahoma"/>
        </w:rPr>
        <w:t>świadczenie w tytułu śmierci ubezpieczonego w następstwie nieszczęśliwego wypadku albo zdarzenia objętego umową (100% sumy ubezpieczenia),</w:t>
      </w:r>
    </w:p>
    <w:p w14:paraId="44AA81A7" w14:textId="77777777" w:rsidR="00244F2E" w:rsidRPr="00714308" w:rsidRDefault="00244F2E" w:rsidP="00244F2E">
      <w:pPr>
        <w:numPr>
          <w:ilvl w:val="0"/>
          <w:numId w:val="93"/>
        </w:numPr>
        <w:jc w:val="both"/>
        <w:rPr>
          <w:rFonts w:ascii="Tahoma" w:hAnsi="Tahoma" w:cs="Tahoma"/>
        </w:rPr>
      </w:pPr>
      <w:r w:rsidRPr="00714308">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714308" w:rsidRDefault="00244F2E" w:rsidP="00244F2E">
      <w:pPr>
        <w:numPr>
          <w:ilvl w:val="0"/>
          <w:numId w:val="93"/>
        </w:numPr>
        <w:jc w:val="both"/>
        <w:rPr>
          <w:rFonts w:ascii="Tahoma" w:hAnsi="Tahoma" w:cs="Tahoma"/>
        </w:rPr>
      </w:pPr>
      <w:r w:rsidRPr="00714308">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714308" w:rsidRDefault="00244F2E" w:rsidP="00244F2E">
      <w:pPr>
        <w:numPr>
          <w:ilvl w:val="0"/>
          <w:numId w:val="93"/>
        </w:numPr>
        <w:jc w:val="both"/>
        <w:rPr>
          <w:rFonts w:ascii="Tahoma" w:hAnsi="Tahoma" w:cs="Tahoma"/>
        </w:rPr>
      </w:pPr>
      <w:r w:rsidRPr="00714308">
        <w:rPr>
          <w:rFonts w:ascii="Tahoma" w:hAnsi="Tahoma" w:cs="Tahoma"/>
        </w:rPr>
        <w:t xml:space="preserve">świadczenie z tytułu trwałego uszczerbku na zdrowiu w następstwie oparzenia lub odmrożenia (do 20% sumy ubezpieczenia), </w:t>
      </w:r>
    </w:p>
    <w:p w14:paraId="054733AC" w14:textId="77777777" w:rsidR="00244F2E" w:rsidRPr="000E4DE3" w:rsidRDefault="00244F2E" w:rsidP="00244F2E">
      <w:pPr>
        <w:numPr>
          <w:ilvl w:val="0"/>
          <w:numId w:val="93"/>
        </w:numPr>
        <w:jc w:val="both"/>
        <w:rPr>
          <w:rFonts w:ascii="Tahoma" w:hAnsi="Tahoma" w:cs="Tahoma"/>
        </w:rPr>
      </w:pPr>
      <w:r w:rsidRPr="00714308">
        <w:rPr>
          <w:rFonts w:ascii="Tahoma" w:hAnsi="Tahoma" w:cs="Tahoma"/>
        </w:rPr>
        <w:t>zwrot kosztów nabycia przedmiotów ortopedycznych i środków pomocniczych (do 30% sumy ubezpieczenia</w:t>
      </w:r>
      <w:r w:rsidRPr="000E4DE3">
        <w:rPr>
          <w:rFonts w:ascii="Tahoma" w:hAnsi="Tahoma" w:cs="Tahoma"/>
        </w:rPr>
        <w:t>),</w:t>
      </w:r>
    </w:p>
    <w:p w14:paraId="1795F234" w14:textId="77777777" w:rsidR="00244F2E" w:rsidRPr="000E4DE3" w:rsidRDefault="00244F2E" w:rsidP="00244F2E">
      <w:pPr>
        <w:numPr>
          <w:ilvl w:val="0"/>
          <w:numId w:val="93"/>
        </w:numPr>
        <w:jc w:val="both"/>
        <w:rPr>
          <w:rFonts w:ascii="Tahoma" w:hAnsi="Tahoma" w:cs="Tahoma"/>
        </w:rPr>
      </w:pPr>
      <w:r w:rsidRPr="000E4DE3">
        <w:rPr>
          <w:rFonts w:ascii="Tahoma" w:hAnsi="Tahoma" w:cs="Tahoma"/>
        </w:rPr>
        <w:t>zwrot kosztów przeszkolenia zawodowego inwalidów (do 30% sumy ubezpieczenia),</w:t>
      </w:r>
    </w:p>
    <w:p w14:paraId="6E796884" w14:textId="77777777" w:rsidR="00244F2E" w:rsidRPr="000E4DE3" w:rsidRDefault="00244F2E" w:rsidP="00244F2E">
      <w:pPr>
        <w:numPr>
          <w:ilvl w:val="0"/>
          <w:numId w:val="93"/>
        </w:numPr>
        <w:jc w:val="both"/>
        <w:rPr>
          <w:rFonts w:ascii="Tahoma" w:hAnsi="Tahoma" w:cs="Tahoma"/>
        </w:rPr>
      </w:pPr>
      <w:r w:rsidRPr="000E4DE3">
        <w:rPr>
          <w:rFonts w:ascii="Tahoma" w:hAnsi="Tahoma" w:cs="Tahoma"/>
        </w:rPr>
        <w:t>zwrot kosztów leczenia na terytorium RP (do 20% sumy ubezpieczenia),</w:t>
      </w:r>
    </w:p>
    <w:p w14:paraId="42AB6F90" w14:textId="77777777" w:rsidR="00244F2E" w:rsidRPr="000E4DE3" w:rsidRDefault="00244F2E" w:rsidP="00244F2E">
      <w:pPr>
        <w:numPr>
          <w:ilvl w:val="0"/>
          <w:numId w:val="93"/>
        </w:numPr>
        <w:jc w:val="both"/>
        <w:rPr>
          <w:rFonts w:ascii="Tahoma" w:hAnsi="Tahoma" w:cs="Tahoma"/>
        </w:rPr>
      </w:pPr>
      <w:r w:rsidRPr="000E4DE3">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0E4DE3" w:rsidRDefault="00244F2E" w:rsidP="00244F2E">
      <w:pPr>
        <w:rPr>
          <w:rFonts w:ascii="Tahoma" w:hAnsi="Tahoma" w:cs="Tahoma"/>
          <w:b/>
        </w:rPr>
      </w:pPr>
    </w:p>
    <w:p w14:paraId="45E3B876" w14:textId="17F24B13" w:rsidR="00244F2E" w:rsidRPr="000E4DE3" w:rsidRDefault="00244F2E" w:rsidP="00244F2E">
      <w:pPr>
        <w:rPr>
          <w:rFonts w:ascii="Tahoma" w:hAnsi="Tahoma" w:cs="Tahoma"/>
          <w:b/>
        </w:rPr>
      </w:pPr>
      <w:r w:rsidRPr="000E4DE3">
        <w:rPr>
          <w:rFonts w:ascii="Tahoma" w:hAnsi="Tahoma" w:cs="Tahoma"/>
          <w:b/>
        </w:rPr>
        <w:t>Uwaga: brak franszyz i udziałów własnych.</w:t>
      </w:r>
    </w:p>
    <w:p w14:paraId="2B6EACC4" w14:textId="2DABC0B4" w:rsidR="00936EA1" w:rsidRPr="000E4DE3" w:rsidRDefault="00936EA1" w:rsidP="00F639EF">
      <w:pPr>
        <w:jc w:val="both"/>
        <w:rPr>
          <w:rFonts w:ascii="Tahoma" w:hAnsi="Tahoma" w:cs="Tahoma"/>
        </w:rPr>
      </w:pPr>
    </w:p>
    <w:p w14:paraId="2D9E1446" w14:textId="77777777" w:rsidR="00A642EA" w:rsidRPr="000E4DE3" w:rsidRDefault="00A642EA" w:rsidP="00A642EA">
      <w:pPr>
        <w:rPr>
          <w:rFonts w:ascii="Tahoma" w:hAnsi="Tahoma" w:cs="Tahoma"/>
          <w:b/>
          <w:bCs/>
        </w:rPr>
      </w:pPr>
    </w:p>
    <w:p w14:paraId="4FFE5B82" w14:textId="540A63A8" w:rsidR="00A642EA" w:rsidRPr="000E4DE3" w:rsidRDefault="00A642EA" w:rsidP="00A642EA">
      <w:pPr>
        <w:rPr>
          <w:rFonts w:ascii="Tahoma" w:hAnsi="Tahoma" w:cs="Tahoma"/>
        </w:rPr>
      </w:pPr>
      <w:r w:rsidRPr="000E4DE3">
        <w:rPr>
          <w:rFonts w:ascii="Tahoma" w:hAnsi="Tahoma" w:cs="Tahoma"/>
          <w:b/>
          <w:bCs/>
        </w:rPr>
        <w:t>Uwaga:</w:t>
      </w:r>
      <w:r w:rsidRPr="000E4DE3">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6A551D"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75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A8D"/>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4D8C"/>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4DE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DC5"/>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442"/>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32F"/>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26EE"/>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6BD"/>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51D"/>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308"/>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55F"/>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53C4"/>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A1"/>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49D1"/>
    <w:rsid w:val="00B156C8"/>
    <w:rsid w:val="00B16103"/>
    <w:rsid w:val="00B169E8"/>
    <w:rsid w:val="00B204CB"/>
    <w:rsid w:val="00B20552"/>
    <w:rsid w:val="00B205C1"/>
    <w:rsid w:val="00B205EA"/>
    <w:rsid w:val="00B20AAA"/>
    <w:rsid w:val="00B2107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3AE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4F5"/>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B5D"/>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A25"/>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3F6D"/>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 w:val="00FF7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97528324">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09243263">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0813142">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70851980">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38</Pages>
  <Words>19642</Words>
  <Characters>138449</Characters>
  <Application>Microsoft Office Word</Application>
  <DocSecurity>0</DocSecurity>
  <Lines>1153</Lines>
  <Paragraphs>315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157776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48</cp:revision>
  <cp:lastPrinted>2023-04-26T08:03:00Z</cp:lastPrinted>
  <dcterms:created xsi:type="dcterms:W3CDTF">2022-01-11T09:38:00Z</dcterms:created>
  <dcterms:modified xsi:type="dcterms:W3CDTF">2023-04-26T08:04:00Z</dcterms:modified>
</cp:coreProperties>
</file>