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2B" w:rsidRPr="0001392B" w:rsidRDefault="0001392B" w:rsidP="0001392B">
      <w:pPr>
        <w:suppressAutoHyphens w:val="0"/>
        <w:autoSpaceDN w:val="0"/>
        <w:jc w:val="right"/>
        <w:textAlignment w:val="baseline"/>
        <w:rPr>
          <w:rFonts w:eastAsia="SimSun"/>
          <w:kern w:val="3"/>
          <w:lang w:eastAsia="zh-CN" w:bidi="hi-IN"/>
        </w:rPr>
      </w:pPr>
      <w:r w:rsidRPr="0001392B">
        <w:rPr>
          <w:rFonts w:eastAsia="SimSun"/>
          <w:b/>
          <w:bCs/>
          <w:kern w:val="3"/>
          <w:lang w:eastAsia="zh-CN" w:bidi="hi-IN"/>
        </w:rPr>
        <w:t xml:space="preserve">Załącznik Nr </w:t>
      </w:r>
      <w:r>
        <w:rPr>
          <w:rFonts w:eastAsia="SimSun"/>
          <w:b/>
          <w:bCs/>
          <w:kern w:val="3"/>
          <w:lang w:eastAsia="zh-CN" w:bidi="hi-IN"/>
        </w:rPr>
        <w:t>8</w:t>
      </w:r>
      <w:r w:rsidRPr="0001392B">
        <w:rPr>
          <w:rFonts w:eastAsia="SimSun"/>
          <w:b/>
          <w:bCs/>
          <w:kern w:val="3"/>
          <w:lang w:eastAsia="zh-CN" w:bidi="hi-IN"/>
        </w:rPr>
        <w:t xml:space="preserve">  do SWZ</w:t>
      </w:r>
    </w:p>
    <w:p w:rsidR="0001392B" w:rsidRPr="0001392B" w:rsidRDefault="0001392B" w:rsidP="0001392B">
      <w:pPr>
        <w:tabs>
          <w:tab w:val="left" w:pos="4395"/>
        </w:tabs>
        <w:suppressAutoHyphens w:val="0"/>
        <w:autoSpaceDN w:val="0"/>
        <w:ind w:right="4678"/>
        <w:textAlignment w:val="baseline"/>
        <w:rPr>
          <w:rFonts w:eastAsia="SimSun"/>
          <w:b/>
          <w:kern w:val="3"/>
          <w:lang w:eastAsia="zh-CN" w:bidi="hi-IN"/>
        </w:rPr>
      </w:pPr>
    </w:p>
    <w:p w:rsidR="0001392B" w:rsidRDefault="0001392B" w:rsidP="00A97375">
      <w:pPr>
        <w:spacing w:line="276" w:lineRule="auto"/>
        <w:jc w:val="center"/>
        <w:rPr>
          <w:b/>
          <w:bCs/>
          <w:sz w:val="28"/>
          <w:szCs w:val="28"/>
        </w:rPr>
      </w:pPr>
    </w:p>
    <w:p w:rsidR="002C6E6F" w:rsidRDefault="00B37946" w:rsidP="00A9737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NR </w:t>
      </w:r>
      <w:r w:rsidR="0001392B">
        <w:rPr>
          <w:b/>
          <w:bCs/>
          <w:sz w:val="28"/>
          <w:szCs w:val="28"/>
        </w:rPr>
        <w:t>…………</w:t>
      </w:r>
      <w:r w:rsidR="00CC1616">
        <w:rPr>
          <w:b/>
          <w:bCs/>
          <w:sz w:val="28"/>
          <w:szCs w:val="28"/>
        </w:rPr>
        <w:t xml:space="preserve"> / 202</w:t>
      </w:r>
      <w:r w:rsidR="0001392B">
        <w:rPr>
          <w:b/>
          <w:bCs/>
          <w:sz w:val="28"/>
          <w:szCs w:val="28"/>
        </w:rPr>
        <w:t>2</w:t>
      </w:r>
      <w:r w:rsidR="00CC1616">
        <w:rPr>
          <w:b/>
          <w:bCs/>
          <w:sz w:val="28"/>
          <w:szCs w:val="28"/>
        </w:rPr>
        <w:t xml:space="preserve"> </w:t>
      </w:r>
      <w:r w:rsidR="0001392B">
        <w:rPr>
          <w:b/>
          <w:bCs/>
          <w:sz w:val="28"/>
          <w:szCs w:val="28"/>
        </w:rPr>
        <w:t>(projekt)</w:t>
      </w:r>
    </w:p>
    <w:p w:rsidR="002C6E6F" w:rsidRDefault="002C6E6F" w:rsidP="00A97375">
      <w:pPr>
        <w:spacing w:line="276" w:lineRule="auto"/>
        <w:ind w:firstLine="709"/>
        <w:rPr>
          <w:b/>
          <w:bCs/>
          <w:sz w:val="28"/>
          <w:szCs w:val="28"/>
        </w:rPr>
      </w:pPr>
    </w:p>
    <w:p w:rsidR="004B0310" w:rsidRPr="0000003B" w:rsidRDefault="004B0310" w:rsidP="004B0310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pl-PL"/>
        </w:rPr>
      </w:pPr>
      <w:r w:rsidRPr="005A3A59">
        <w:rPr>
          <w:color w:val="000000"/>
          <w:highlight w:val="white"/>
          <w:lang w:eastAsia="pl-PL"/>
        </w:rPr>
        <w:t xml:space="preserve">Powiatem Mrągowskim, ul. Królewiecka 60A, 11-700 Mrągowo NIP:  742-18-43-662  - Powiatowym </w:t>
      </w:r>
      <w:r w:rsidRPr="00631F09">
        <w:rPr>
          <w:highlight w:val="white"/>
          <w:lang w:eastAsia="pl-PL"/>
        </w:rPr>
        <w:t>Zarządem Dróg w Mrągowie</w:t>
      </w:r>
      <w:r>
        <w:rPr>
          <w:color w:val="FF0000"/>
          <w:highlight w:val="white"/>
          <w:lang w:eastAsia="pl-PL"/>
        </w:rPr>
        <w:t xml:space="preserve"> </w:t>
      </w:r>
      <w:r w:rsidRPr="005A3A59">
        <w:rPr>
          <w:color w:val="000000"/>
          <w:highlight w:val="white"/>
          <w:lang w:eastAsia="pl-PL"/>
        </w:rPr>
        <w:t xml:space="preserve">ul. </w:t>
      </w:r>
      <w:r w:rsidRPr="0000003B">
        <w:rPr>
          <w:color w:val="000000" w:themeColor="text1"/>
          <w:highlight w:val="white"/>
          <w:lang w:eastAsia="pl-PL"/>
        </w:rPr>
        <w:t xml:space="preserve">Nowogródzka 1, 11-700 Mrągowo,                                                             </w:t>
      </w:r>
    </w:p>
    <w:p w:rsidR="004B0310" w:rsidRPr="005A3A59" w:rsidRDefault="004B0310" w:rsidP="004B0310">
      <w:pPr>
        <w:autoSpaceDE w:val="0"/>
        <w:autoSpaceDN w:val="0"/>
        <w:adjustRightInd w:val="0"/>
        <w:spacing w:line="360" w:lineRule="auto"/>
        <w:ind w:right="596"/>
        <w:jc w:val="both"/>
        <w:rPr>
          <w:lang w:eastAsia="pl-PL"/>
        </w:rPr>
      </w:pPr>
      <w:r w:rsidRPr="0000003B">
        <w:rPr>
          <w:color w:val="000000" w:themeColor="text1"/>
          <w:highlight w:val="white"/>
          <w:lang w:eastAsia="pl-PL"/>
        </w:rPr>
        <w:t xml:space="preserve">reprezentowanym przez Justynę Łobacz - Olszyńską  - p.o. Dyrektora  </w:t>
      </w:r>
      <w:r w:rsidRPr="00F934AE">
        <w:rPr>
          <w:highlight w:val="white"/>
          <w:lang w:eastAsia="pl-PL"/>
        </w:rPr>
        <w:t>Powiatowego Zarządu Dróg w Mrągowie</w:t>
      </w:r>
      <w:r>
        <w:rPr>
          <w:highlight w:val="white"/>
          <w:lang w:eastAsia="pl-PL"/>
        </w:rPr>
        <w:t>,</w:t>
      </w:r>
      <w:r>
        <w:rPr>
          <w:lang w:eastAsia="pl-PL"/>
        </w:rPr>
        <w:t xml:space="preserve"> </w:t>
      </w:r>
      <w:r w:rsidRPr="00F934AE">
        <w:rPr>
          <w:lang w:eastAsia="pl-PL"/>
        </w:rPr>
        <w:t xml:space="preserve">działającą na podstawie upoważnienia udzielonego uchwałą </w:t>
      </w:r>
      <w:r>
        <w:rPr>
          <w:lang w:eastAsia="pl-PL"/>
        </w:rPr>
        <w:t xml:space="preserve">                                          </w:t>
      </w:r>
      <w:r w:rsidRPr="00F934AE">
        <w:rPr>
          <w:lang w:eastAsia="pl-PL"/>
        </w:rPr>
        <w:t>nr 205/1450/2022</w:t>
      </w:r>
      <w:r>
        <w:rPr>
          <w:lang w:eastAsia="pl-PL"/>
        </w:rPr>
        <w:t xml:space="preserve"> </w:t>
      </w:r>
      <w:r w:rsidRPr="00F934AE">
        <w:rPr>
          <w:lang w:eastAsia="pl-PL"/>
        </w:rPr>
        <w:t>Zarządu Powiatu</w:t>
      </w:r>
      <w:r>
        <w:rPr>
          <w:lang w:eastAsia="pl-PL"/>
        </w:rPr>
        <w:t xml:space="preserve"> </w:t>
      </w:r>
      <w:r w:rsidRPr="005A3A59">
        <w:rPr>
          <w:lang w:eastAsia="pl-PL"/>
        </w:rPr>
        <w:t xml:space="preserve">w Mrągowie z dnia </w:t>
      </w:r>
      <w:r>
        <w:rPr>
          <w:lang w:eastAsia="pl-PL"/>
        </w:rPr>
        <w:t>07.06.2022r.</w:t>
      </w:r>
    </w:p>
    <w:p w:rsidR="004B0310" w:rsidRPr="005A3A59" w:rsidRDefault="004B0310" w:rsidP="004B0310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5A3A59">
        <w:rPr>
          <w:color w:val="000000"/>
          <w:lang w:eastAsia="pl-PL"/>
        </w:rPr>
        <w:t xml:space="preserve">przy </w:t>
      </w:r>
      <w:r w:rsidRPr="005A3A59">
        <w:rPr>
          <w:color w:val="000000"/>
        </w:rPr>
        <w:t xml:space="preserve">kontrasygnacie </w:t>
      </w:r>
      <w:r>
        <w:rPr>
          <w:color w:val="000000"/>
          <w:highlight w:val="white"/>
          <w:lang w:eastAsia="pl-PL"/>
        </w:rPr>
        <w:t xml:space="preserve">Eweliny </w:t>
      </w:r>
      <w:proofErr w:type="spellStart"/>
      <w:r>
        <w:rPr>
          <w:color w:val="000000"/>
          <w:highlight w:val="white"/>
          <w:lang w:eastAsia="pl-PL"/>
        </w:rPr>
        <w:t>Blecharskiej</w:t>
      </w:r>
      <w:proofErr w:type="spellEnd"/>
      <w:r w:rsidRPr="005A3A59">
        <w:rPr>
          <w:color w:val="000000"/>
          <w:highlight w:val="white"/>
          <w:lang w:eastAsia="pl-PL"/>
        </w:rPr>
        <w:t xml:space="preserve"> – </w:t>
      </w:r>
      <w:r>
        <w:rPr>
          <w:color w:val="000000"/>
          <w:highlight w:val="white"/>
          <w:lang w:eastAsia="pl-PL"/>
        </w:rPr>
        <w:t>Skarbnika Powiatu</w:t>
      </w:r>
    </w:p>
    <w:p w:rsidR="004B0310" w:rsidRDefault="004B0310" w:rsidP="004B0310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  <w:r w:rsidRPr="005A3A59">
        <w:rPr>
          <w:color w:val="000000"/>
          <w:lang w:eastAsia="pl-PL"/>
        </w:rPr>
        <w:t>zwanym dalej „</w:t>
      </w:r>
      <w:r w:rsidRPr="005A3A59">
        <w:rPr>
          <w:b/>
          <w:bCs/>
          <w:color w:val="000000"/>
          <w:lang w:eastAsia="pl-PL"/>
        </w:rPr>
        <w:t>Zamawiającym”</w:t>
      </w:r>
    </w:p>
    <w:p w:rsidR="0001392B" w:rsidRDefault="0001392B" w:rsidP="0001392B">
      <w:pPr>
        <w:spacing w:line="276" w:lineRule="auto"/>
      </w:pPr>
      <w:r>
        <w:t xml:space="preserve">a  </w:t>
      </w:r>
      <w:r w:rsidRPr="000C273B">
        <w:rPr>
          <w:strike/>
        </w:rPr>
        <w:t xml:space="preserve"> </w:t>
      </w:r>
      <w:r>
        <w:t xml:space="preserve">………………………………………………………..…… zwanym dalej „Wykonawcą” </w:t>
      </w:r>
      <w:r w:rsidRPr="00465871">
        <w:t>reprezentowaną przez</w:t>
      </w:r>
      <w:r>
        <w:t xml:space="preserve"> – ……………………………………</w:t>
      </w:r>
    </w:p>
    <w:p w:rsidR="00272FC6" w:rsidRDefault="00A143B0" w:rsidP="00A143B0">
      <w:pPr>
        <w:spacing w:line="360" w:lineRule="auto"/>
        <w:jc w:val="both"/>
      </w:pPr>
      <w:r>
        <w:t>zwanym dalej „</w:t>
      </w:r>
      <w:r w:rsidRPr="0004289D">
        <w:rPr>
          <w:b/>
        </w:rPr>
        <w:t>Wykonawcą”</w:t>
      </w:r>
      <w:r>
        <w:t xml:space="preserve">  </w:t>
      </w:r>
      <w:r w:rsidR="00272FC6">
        <w:t xml:space="preserve"> </w:t>
      </w:r>
    </w:p>
    <w:p w:rsidR="00A143B0" w:rsidRDefault="00A143B0" w:rsidP="00A143B0">
      <w:pPr>
        <w:spacing w:line="360" w:lineRule="auto"/>
        <w:jc w:val="both"/>
      </w:pPr>
      <w:r>
        <w:t>treści następującej:</w:t>
      </w:r>
    </w:p>
    <w:p w:rsidR="00272FC6" w:rsidRDefault="00272FC6" w:rsidP="00272FC6">
      <w:pPr>
        <w:spacing w:line="276" w:lineRule="auto"/>
      </w:pPr>
    </w:p>
    <w:p w:rsidR="00272FC6" w:rsidRPr="00272FC6" w:rsidRDefault="00272FC6" w:rsidP="00272FC6">
      <w:pPr>
        <w:pStyle w:val="Standard"/>
        <w:spacing w:line="360" w:lineRule="auto"/>
        <w:jc w:val="both"/>
        <w:rPr>
          <w:rFonts w:cs="Times New Roman"/>
        </w:rPr>
      </w:pPr>
      <w:r w:rsidRPr="00272FC6">
        <w:rPr>
          <w:rStyle w:val="FontStyle104"/>
          <w:sz w:val="24"/>
          <w:szCs w:val="24"/>
          <w:lang w:val="pl-PL"/>
        </w:rPr>
        <w:t xml:space="preserve">Niniejsza umowa została zawarta w wyniku rozstrzygnięcia postępowania o udzielenie zamówienia publicznego prowadzonego w trybie podstawowym, na podstawie art. 275 pkt. 1 ustawy z dnia  </w:t>
      </w:r>
      <w:r w:rsidR="00A143B0">
        <w:rPr>
          <w:rStyle w:val="FontStyle104"/>
          <w:sz w:val="24"/>
          <w:szCs w:val="24"/>
          <w:lang w:val="pl-PL"/>
        </w:rPr>
        <w:t xml:space="preserve">                        </w:t>
      </w:r>
      <w:r w:rsidRPr="00272FC6">
        <w:rPr>
          <w:rStyle w:val="FontStyle104"/>
          <w:sz w:val="24"/>
          <w:szCs w:val="24"/>
          <w:lang w:val="pl-PL"/>
        </w:rPr>
        <w:t>11 września 2019 roku - Prawo zamówień publicznych (Dz.U. z 202</w:t>
      </w:r>
      <w:r w:rsidR="0001392B">
        <w:rPr>
          <w:rStyle w:val="FontStyle104"/>
          <w:sz w:val="24"/>
          <w:szCs w:val="24"/>
          <w:lang w:val="pl-PL"/>
        </w:rPr>
        <w:t>2</w:t>
      </w:r>
      <w:r w:rsidRPr="00272FC6">
        <w:rPr>
          <w:rStyle w:val="FontStyle104"/>
          <w:sz w:val="24"/>
          <w:szCs w:val="24"/>
          <w:lang w:val="pl-PL"/>
        </w:rPr>
        <w:t>r.,</w:t>
      </w:r>
      <w:r>
        <w:rPr>
          <w:rStyle w:val="FontStyle104"/>
          <w:sz w:val="24"/>
          <w:szCs w:val="24"/>
          <w:lang w:val="pl-PL"/>
        </w:rPr>
        <w:t xml:space="preserve">  </w:t>
      </w:r>
      <w:r w:rsidRPr="00272FC6">
        <w:rPr>
          <w:rStyle w:val="FontStyle104"/>
          <w:sz w:val="24"/>
          <w:szCs w:val="24"/>
          <w:lang w:val="pl-PL"/>
        </w:rPr>
        <w:t>poz.1</w:t>
      </w:r>
      <w:r w:rsidR="0001392B">
        <w:rPr>
          <w:rStyle w:val="FontStyle104"/>
          <w:sz w:val="24"/>
          <w:szCs w:val="24"/>
          <w:lang w:val="pl-PL"/>
        </w:rPr>
        <w:t>710</w:t>
      </w:r>
      <w:r w:rsidRPr="00272FC6">
        <w:rPr>
          <w:rStyle w:val="FontStyle104"/>
          <w:sz w:val="24"/>
          <w:szCs w:val="24"/>
          <w:lang w:val="pl-PL"/>
        </w:rPr>
        <w:t xml:space="preserve"> ze zm.) – zwaną dalej „ustawą Pzp”.</w:t>
      </w:r>
    </w:p>
    <w:p w:rsidR="00272FC6" w:rsidRDefault="00272FC6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</w:p>
    <w:p w:rsidR="002C6E6F" w:rsidRDefault="002C6E6F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</w:t>
      </w:r>
    </w:p>
    <w:p w:rsidR="00A143B0" w:rsidRDefault="00A143B0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</w:p>
    <w:p w:rsidR="002C6E6F" w:rsidRDefault="002C6E6F" w:rsidP="0031188C">
      <w:pPr>
        <w:numPr>
          <w:ilvl w:val="0"/>
          <w:numId w:val="13"/>
        </w:numPr>
        <w:tabs>
          <w:tab w:val="left" w:pos="142"/>
        </w:tabs>
        <w:spacing w:line="360" w:lineRule="auto"/>
        <w:ind w:left="284" w:right="27" w:hanging="284"/>
        <w:jc w:val="both"/>
        <w:rPr>
          <w:bCs/>
        </w:rPr>
      </w:pPr>
      <w:r>
        <w:rPr>
          <w:rFonts w:eastAsia="Times New Roman"/>
        </w:rPr>
        <w:t xml:space="preserve">Wykonawca zobowiązuje się sprzedać i dostarczyć na plac Zamawiającego przy   </w:t>
      </w:r>
      <w:r w:rsidR="0031188C">
        <w:rPr>
          <w:rFonts w:eastAsia="Times New Roman"/>
        </w:rPr>
        <w:t xml:space="preserve">                                                      </w:t>
      </w:r>
      <w:r>
        <w:rPr>
          <w:rFonts w:eastAsia="Times New Roman"/>
        </w:rPr>
        <w:t>ul. Nowogr</w:t>
      </w:r>
      <w:r w:rsidR="00B64A3B">
        <w:rPr>
          <w:rFonts w:eastAsia="Times New Roman"/>
        </w:rPr>
        <w:t>ó</w:t>
      </w:r>
      <w:r>
        <w:rPr>
          <w:rFonts w:eastAsia="Times New Roman"/>
        </w:rPr>
        <w:t xml:space="preserve">dzkiej 1  w Mrągowie </w:t>
      </w:r>
      <w:r w:rsidR="00A374D0">
        <w:rPr>
          <w:bCs/>
        </w:rPr>
        <w:t xml:space="preserve"> </w:t>
      </w:r>
      <w:r>
        <w:rPr>
          <w:bCs/>
        </w:rPr>
        <w:t xml:space="preserve">gotową mieszankę piasku z solą 20% w ilości do </w:t>
      </w:r>
      <w:r w:rsidR="00876572">
        <w:rPr>
          <w:bCs/>
        </w:rPr>
        <w:t>90</w:t>
      </w:r>
      <w:r w:rsidR="00E33CD6">
        <w:rPr>
          <w:bCs/>
        </w:rPr>
        <w:t>0</w:t>
      </w:r>
      <w:r w:rsidR="00876572">
        <w:rPr>
          <w:bCs/>
        </w:rPr>
        <w:t xml:space="preserve"> ton</w:t>
      </w:r>
      <w:r w:rsidR="00E33CD6">
        <w:rPr>
          <w:bCs/>
        </w:rPr>
        <w:t xml:space="preserve"> oraz piasku do 100 ton.</w:t>
      </w:r>
      <w:r w:rsidR="00876572">
        <w:rPr>
          <w:bCs/>
        </w:rPr>
        <w:t>.</w:t>
      </w:r>
    </w:p>
    <w:p w:rsidR="002C6E6F" w:rsidRDefault="002C6E6F" w:rsidP="00B37946">
      <w:pPr>
        <w:widowControl/>
        <w:suppressAutoHyphens w:val="0"/>
        <w:spacing w:line="36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2. Wykonawca zobowiązuje się dokonywać realizacji zamówienia na rzecz Zamawiającego</w:t>
      </w:r>
      <w:r w:rsidR="001D289B">
        <w:rPr>
          <w:rFonts w:eastAsia="Times New Roman"/>
        </w:rPr>
        <w:t xml:space="preserve">                   </w:t>
      </w:r>
      <w:r>
        <w:rPr>
          <w:rFonts w:eastAsia="Times New Roman"/>
        </w:rPr>
        <w:t xml:space="preserve"> w terminie zaoferowanym w złożonej ofercie. </w:t>
      </w:r>
    </w:p>
    <w:p w:rsidR="002C6E6F" w:rsidRDefault="002C6E6F" w:rsidP="00B37946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Dostawa oraz miejsce dostawy każdej partii będzie uzgodnione telefonicznie.</w:t>
      </w:r>
    </w:p>
    <w:p w:rsidR="002C6E6F" w:rsidRDefault="002C6E6F" w:rsidP="00B37946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bCs/>
        </w:rPr>
      </w:pPr>
      <w:r>
        <w:rPr>
          <w:rFonts w:eastAsia="Times New Roman"/>
        </w:rPr>
        <w:t>Termin dostawy liczony będzie od dnia złożonego zamówienia.</w:t>
      </w:r>
    </w:p>
    <w:p w:rsidR="002C6E6F" w:rsidRDefault="002C6E6F" w:rsidP="00A97375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</w:p>
    <w:p w:rsidR="002C6E6F" w:rsidRDefault="00272FC6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A143B0" w:rsidRDefault="00A143B0" w:rsidP="00A97375">
      <w:pPr>
        <w:spacing w:line="276" w:lineRule="auto"/>
        <w:jc w:val="center"/>
        <w:rPr>
          <w:b/>
          <w:bCs/>
        </w:rPr>
      </w:pPr>
    </w:p>
    <w:p w:rsidR="002C6E6F" w:rsidRDefault="002C6E6F" w:rsidP="00A97375">
      <w:pPr>
        <w:spacing w:line="276" w:lineRule="auto"/>
        <w:jc w:val="both"/>
        <w:rPr>
          <w:bCs/>
        </w:rPr>
      </w:pPr>
      <w:r>
        <w:rPr>
          <w:bCs/>
        </w:rPr>
        <w:t xml:space="preserve">Termin wykonania zamówienia :  do </w:t>
      </w:r>
      <w:r w:rsidR="00876572">
        <w:rPr>
          <w:bCs/>
        </w:rPr>
        <w:t>5 miesięcy  od podpisania umowy</w:t>
      </w:r>
    </w:p>
    <w:p w:rsidR="002C6E6F" w:rsidRDefault="002C6E6F" w:rsidP="00A97375">
      <w:pPr>
        <w:spacing w:line="276" w:lineRule="auto"/>
        <w:jc w:val="both"/>
        <w:rPr>
          <w:bCs/>
        </w:rPr>
      </w:pPr>
    </w:p>
    <w:p w:rsidR="00A143B0" w:rsidRDefault="00A143B0" w:rsidP="00A97375">
      <w:pPr>
        <w:spacing w:line="276" w:lineRule="auto"/>
        <w:jc w:val="both"/>
        <w:rPr>
          <w:bCs/>
        </w:rPr>
      </w:pPr>
    </w:p>
    <w:p w:rsidR="00A143B0" w:rsidRDefault="00A143B0" w:rsidP="00A97375">
      <w:pPr>
        <w:spacing w:line="276" w:lineRule="auto"/>
        <w:jc w:val="both"/>
        <w:rPr>
          <w:bCs/>
        </w:rPr>
      </w:pPr>
    </w:p>
    <w:p w:rsidR="000D533D" w:rsidRDefault="000D533D" w:rsidP="00A97375">
      <w:pPr>
        <w:spacing w:line="276" w:lineRule="auto"/>
        <w:jc w:val="both"/>
        <w:rPr>
          <w:bCs/>
        </w:rPr>
      </w:pPr>
    </w:p>
    <w:p w:rsidR="002C6E6F" w:rsidRDefault="002C6E6F" w:rsidP="00A97375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§</w:t>
      </w:r>
      <w:r w:rsidR="00272FC6">
        <w:rPr>
          <w:b/>
          <w:bCs/>
        </w:rPr>
        <w:t>3</w:t>
      </w:r>
    </w:p>
    <w:p w:rsidR="00A143B0" w:rsidRDefault="00A143B0" w:rsidP="00A97375">
      <w:pPr>
        <w:spacing w:line="276" w:lineRule="auto"/>
        <w:jc w:val="center"/>
        <w:rPr>
          <w:b/>
          <w:bCs/>
        </w:rPr>
      </w:pPr>
    </w:p>
    <w:p w:rsidR="002C6E6F" w:rsidRDefault="002C6E6F" w:rsidP="009840EE">
      <w:pPr>
        <w:widowControl/>
        <w:numPr>
          <w:ilvl w:val="0"/>
          <w:numId w:val="1"/>
        </w:numPr>
        <w:suppressAutoHyphens w:val="0"/>
        <w:spacing w:line="360" w:lineRule="auto"/>
        <w:rPr>
          <w:rFonts w:eastAsia="Times New Roman"/>
        </w:rPr>
      </w:pPr>
      <w:r>
        <w:rPr>
          <w:rFonts w:eastAsia="Times New Roman"/>
        </w:rPr>
        <w:t>Wykonawcy przysługuje z tytułu wykonania umowy wynagrodzenie w kwocie:</w:t>
      </w:r>
    </w:p>
    <w:p w:rsidR="002C6E6F" w:rsidRDefault="002C6E6F" w:rsidP="009840EE">
      <w:pPr>
        <w:widowControl/>
        <w:suppressAutoHyphens w:val="0"/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Netto                                  </w:t>
      </w:r>
      <w:r w:rsidR="0001392B">
        <w:rPr>
          <w:rFonts w:eastAsia="Times New Roman"/>
          <w:b/>
          <w:bCs/>
        </w:rPr>
        <w:t>……………..</w:t>
      </w:r>
      <w:r w:rsidR="00A143B0" w:rsidRPr="00A143B0">
        <w:rPr>
          <w:rFonts w:eastAsia="Times New Roman"/>
          <w:b/>
          <w:bCs/>
        </w:rPr>
        <w:t xml:space="preserve"> </w:t>
      </w:r>
      <w:r w:rsidRPr="00A143B0">
        <w:rPr>
          <w:rFonts w:eastAsia="Times New Roman"/>
          <w:b/>
          <w:bCs/>
        </w:rPr>
        <w:t xml:space="preserve"> zł</w:t>
      </w:r>
    </w:p>
    <w:p w:rsidR="002C6E6F" w:rsidRDefault="002C6E6F" w:rsidP="009840EE">
      <w:pPr>
        <w:widowControl/>
        <w:suppressAutoHyphens w:val="0"/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Podatek VAT </w:t>
      </w:r>
      <w:r w:rsidR="00A143B0">
        <w:rPr>
          <w:rFonts w:eastAsia="Times New Roman"/>
        </w:rPr>
        <w:t>23</w:t>
      </w:r>
      <w:r>
        <w:rPr>
          <w:rFonts w:eastAsia="Times New Roman"/>
        </w:rPr>
        <w:t xml:space="preserve"> %           </w:t>
      </w:r>
      <w:r w:rsidR="0001392B">
        <w:rPr>
          <w:rFonts w:eastAsia="Times New Roman"/>
          <w:b/>
          <w:bCs/>
        </w:rPr>
        <w:t>……………..</w:t>
      </w:r>
      <w:r w:rsidRPr="00A143B0">
        <w:rPr>
          <w:rFonts w:eastAsia="Times New Roman"/>
          <w:b/>
          <w:bCs/>
        </w:rPr>
        <w:t xml:space="preserve">  zł</w:t>
      </w:r>
    </w:p>
    <w:p w:rsidR="002C6E6F" w:rsidRPr="00CC1616" w:rsidRDefault="002C6E6F" w:rsidP="009840EE">
      <w:pPr>
        <w:widowControl/>
        <w:suppressAutoHyphens w:val="0"/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Brutto                             </w:t>
      </w:r>
      <w:r w:rsidR="0001392B">
        <w:rPr>
          <w:rFonts w:eastAsia="Times New Roman"/>
        </w:rPr>
        <w:t xml:space="preserve">  </w:t>
      </w:r>
      <w:r>
        <w:rPr>
          <w:rFonts w:eastAsia="Times New Roman"/>
        </w:rPr>
        <w:t xml:space="preserve">  </w:t>
      </w:r>
      <w:r w:rsidR="0001392B">
        <w:rPr>
          <w:rFonts w:eastAsia="Times New Roman"/>
          <w:b/>
          <w:bCs/>
        </w:rPr>
        <w:t>……………..</w:t>
      </w:r>
      <w:r w:rsidR="00A143B0" w:rsidRPr="00A143B0">
        <w:rPr>
          <w:rFonts w:eastAsia="Times New Roman"/>
          <w:b/>
          <w:bCs/>
        </w:rPr>
        <w:t xml:space="preserve"> </w:t>
      </w:r>
      <w:r w:rsidRPr="00A143B0">
        <w:rPr>
          <w:rFonts w:eastAsia="Times New Roman"/>
          <w:b/>
          <w:bCs/>
        </w:rPr>
        <w:t xml:space="preserve"> zł</w:t>
      </w:r>
    </w:p>
    <w:p w:rsidR="002C6E6F" w:rsidRDefault="002C6E6F" w:rsidP="009840EE">
      <w:pPr>
        <w:widowControl/>
        <w:suppressAutoHyphens w:val="0"/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 xml:space="preserve"> Słownie:     </w:t>
      </w:r>
      <w:r w:rsidR="0001392B">
        <w:rPr>
          <w:rFonts w:eastAsia="Times New Roman"/>
        </w:rPr>
        <w:t>………………………………………………………………………………….</w:t>
      </w:r>
      <w:r w:rsidR="00A143B0">
        <w:rPr>
          <w:rFonts w:eastAsia="Times New Roman"/>
        </w:rPr>
        <w:t>.</w:t>
      </w:r>
    </w:p>
    <w:p w:rsidR="002C6E6F" w:rsidRDefault="009840EE" w:rsidP="009840EE">
      <w:pPr>
        <w:widowControl/>
        <w:suppressAutoHyphens w:val="0"/>
        <w:spacing w:line="360" w:lineRule="auto"/>
        <w:ind w:left="426" w:hanging="142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2C6E6F">
        <w:rPr>
          <w:rFonts w:eastAsia="Times New Roman"/>
        </w:rPr>
        <w:t>Ceny jednostkowe  zawarte są w formularzu cenowym, który stanowi załącznik do niniejszej  umowy.</w:t>
      </w:r>
    </w:p>
    <w:p w:rsidR="002C6E6F" w:rsidRDefault="002C6E6F" w:rsidP="002C52BD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2. Rozliczenie przedmiotu umowy następować będzie po odbiorze każdej partii, na podstawie rachunku wystawionego przez </w:t>
      </w:r>
      <w:r w:rsidR="0001392B">
        <w:rPr>
          <w:bCs/>
        </w:rPr>
        <w:t>.Wykonawcę</w:t>
      </w:r>
      <w:r>
        <w:rPr>
          <w:bCs/>
        </w:rPr>
        <w:t>.</w:t>
      </w:r>
    </w:p>
    <w:p w:rsidR="002C6E6F" w:rsidRPr="008F48AA" w:rsidRDefault="002C6E6F" w:rsidP="002C52BD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eastAsia="Times New Roman"/>
          <w:b/>
        </w:rPr>
      </w:pPr>
      <w:r>
        <w:rPr>
          <w:bCs/>
        </w:rPr>
        <w:t xml:space="preserve">Termin zapłaty rachunku ustala się na </w:t>
      </w:r>
      <w:r w:rsidR="00F874B0">
        <w:rPr>
          <w:bCs/>
        </w:rPr>
        <w:t>14</w:t>
      </w:r>
      <w:r>
        <w:rPr>
          <w:bCs/>
        </w:rPr>
        <w:t xml:space="preserve"> dni od daty dostarczenia Zamawiającemu.</w:t>
      </w:r>
    </w:p>
    <w:p w:rsidR="00CC1616" w:rsidRPr="00CC1616" w:rsidRDefault="00CC1616" w:rsidP="00FA754E">
      <w:pPr>
        <w:spacing w:line="360" w:lineRule="auto"/>
        <w:ind w:left="284" w:hanging="284"/>
        <w:jc w:val="both"/>
        <w:rPr>
          <w:rFonts w:eastAsia="Times New Roman"/>
          <w:lang w:eastAsia="pl-PL"/>
        </w:rPr>
      </w:pPr>
      <w:r w:rsidRPr="00CC1616">
        <w:rPr>
          <w:rFonts w:eastAsia="Times New Roman"/>
          <w:lang w:eastAsia="pl-PL"/>
        </w:rPr>
        <w:t xml:space="preserve">4. Płatność zostanie dokonana </w:t>
      </w:r>
      <w:r w:rsidRPr="00CC1616">
        <w:rPr>
          <w:rFonts w:eastAsia="Times New Roman"/>
          <w:color w:val="000000"/>
          <w:lang w:eastAsia="pl-PL"/>
        </w:rPr>
        <w:t>przelewem bankowym</w:t>
      </w:r>
      <w:r w:rsidRPr="00CC1616">
        <w:rPr>
          <w:rFonts w:eastAsia="Times New Roman"/>
          <w:color w:val="000000"/>
          <w:spacing w:val="-6"/>
          <w:lang w:eastAsia="pl-PL"/>
        </w:rPr>
        <w:t xml:space="preserve"> za pośrednictwem metody podzielonej płatności ( </w:t>
      </w:r>
      <w:proofErr w:type="spellStart"/>
      <w:r w:rsidRPr="00CC1616">
        <w:rPr>
          <w:rFonts w:eastAsia="Times New Roman"/>
          <w:color w:val="000000"/>
          <w:spacing w:val="-6"/>
          <w:lang w:eastAsia="pl-PL"/>
        </w:rPr>
        <w:t>split</w:t>
      </w:r>
      <w:proofErr w:type="spellEnd"/>
      <w:r w:rsidRPr="00CC1616">
        <w:rPr>
          <w:rFonts w:eastAsia="Times New Roman"/>
          <w:color w:val="000000"/>
          <w:spacing w:val="-6"/>
          <w:lang w:eastAsia="pl-PL"/>
        </w:rPr>
        <w:t xml:space="preserve"> </w:t>
      </w:r>
      <w:proofErr w:type="spellStart"/>
      <w:r w:rsidRPr="00CC1616">
        <w:rPr>
          <w:rFonts w:eastAsia="Times New Roman"/>
          <w:color w:val="000000"/>
          <w:spacing w:val="-6"/>
          <w:lang w:eastAsia="pl-PL"/>
        </w:rPr>
        <w:t>payment</w:t>
      </w:r>
      <w:proofErr w:type="spellEnd"/>
      <w:r w:rsidRPr="00CC1616">
        <w:rPr>
          <w:rFonts w:eastAsia="Times New Roman"/>
          <w:color w:val="000000"/>
          <w:spacing w:val="-6"/>
          <w:lang w:eastAsia="pl-PL"/>
        </w:rPr>
        <w:t>)</w:t>
      </w:r>
      <w:r w:rsidRPr="00CC1616">
        <w:rPr>
          <w:rFonts w:eastAsia="Times New Roman"/>
          <w:color w:val="000000"/>
          <w:lang w:eastAsia="pl-PL"/>
        </w:rPr>
        <w:t xml:space="preserve"> na  rachunek bankowy Wykonawcy  nr </w:t>
      </w:r>
      <w:r w:rsidR="0001392B">
        <w:rPr>
          <w:color w:val="000000"/>
          <w:shd w:val="clear" w:color="auto" w:fill="FFFFFF"/>
        </w:rPr>
        <w:t>…………………………………………..</w:t>
      </w:r>
      <w:r w:rsidR="00A143B0">
        <w:rPr>
          <w:color w:val="000000"/>
          <w:shd w:val="clear" w:color="auto" w:fill="FFFFFF"/>
        </w:rPr>
        <w:t>.</w:t>
      </w:r>
    </w:p>
    <w:p w:rsidR="001E52C0" w:rsidRDefault="00CC1616" w:rsidP="00272FC6">
      <w:pPr>
        <w:widowControl/>
        <w:tabs>
          <w:tab w:val="left" w:pos="1134"/>
        </w:tabs>
        <w:spacing w:line="360" w:lineRule="auto"/>
        <w:ind w:left="284" w:hanging="284"/>
        <w:jc w:val="both"/>
      </w:pPr>
      <w:r w:rsidRPr="00CC1616">
        <w:rPr>
          <w:rFonts w:eastAsia="Times New Roman"/>
          <w:lang w:eastAsia="pl-PL"/>
        </w:rPr>
        <w:t xml:space="preserve">5.  </w:t>
      </w:r>
      <w:r w:rsidR="002C52BD">
        <w:t xml:space="preserve"> </w:t>
      </w:r>
      <w:r w:rsidR="001E52C0">
        <w:t>Fakturowanie za powyższe zamówienie odbywać się będzie w następujący sposób:</w:t>
      </w:r>
    </w:p>
    <w:p w:rsidR="00876572" w:rsidRDefault="001E52C0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032866">
        <w:rPr>
          <w:rFonts w:eastAsia="Calibri"/>
          <w:b/>
          <w:lang w:eastAsia="en-US"/>
        </w:rPr>
        <w:t>Nabywca:</w:t>
      </w:r>
      <w:r w:rsidR="00F874B0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 Mrągowski, ul. Królewiecka 60A, 11 – 700 Mrągowo, NIP 742-18-43-662</w:t>
      </w:r>
      <w:r w:rsidR="00F874B0"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lang w:eastAsia="en-US"/>
        </w:rPr>
        <w:t xml:space="preserve"> </w:t>
      </w:r>
      <w:r w:rsidRPr="00032866">
        <w:rPr>
          <w:rFonts w:eastAsia="Calibri"/>
          <w:b/>
          <w:lang w:eastAsia="en-US"/>
        </w:rPr>
        <w:t>Odbiorca:</w:t>
      </w:r>
      <w:r>
        <w:rPr>
          <w:rFonts w:eastAsia="Calibri"/>
          <w:b/>
          <w:lang w:eastAsia="en-US"/>
        </w:rPr>
        <w:t xml:space="preserve"> </w:t>
      </w:r>
    </w:p>
    <w:p w:rsidR="00272FC6" w:rsidRDefault="001E52C0" w:rsidP="002C52BD">
      <w:pPr>
        <w:spacing w:line="360" w:lineRule="auto"/>
        <w:ind w:left="284"/>
        <w:rPr>
          <w:rFonts w:eastAsia="Calibri"/>
          <w:lang w:eastAsia="en-US"/>
        </w:rPr>
      </w:pPr>
      <w:r w:rsidRPr="00032866">
        <w:rPr>
          <w:rFonts w:eastAsia="Calibri"/>
          <w:lang w:eastAsia="en-US"/>
        </w:rPr>
        <w:t>Powiatowy Zarząd Dróg w Mrągowie, 11-700 Mrągowo, ul. Nowogródzka 1</w:t>
      </w:r>
      <w:r>
        <w:rPr>
          <w:rFonts w:eastAsia="Calibri"/>
          <w:lang w:eastAsia="en-US"/>
        </w:rPr>
        <w:t xml:space="preserve">     </w:t>
      </w:r>
    </w:p>
    <w:p w:rsidR="00272FC6" w:rsidRPr="00E428DA" w:rsidRDefault="00272FC6" w:rsidP="00272FC6">
      <w:pPr>
        <w:widowControl/>
        <w:suppressAutoHyphens w:val="0"/>
        <w:spacing w:line="360" w:lineRule="auto"/>
        <w:ind w:left="284" w:hanging="284"/>
        <w:jc w:val="both"/>
      </w:pPr>
      <w:r>
        <w:rPr>
          <w:rFonts w:eastAsia="Calibri"/>
          <w:b/>
          <w:lang w:eastAsia="en-US"/>
        </w:rPr>
        <w:t>6.</w:t>
      </w:r>
      <w:r>
        <w:rPr>
          <w:rFonts w:eastAsia="Calibri"/>
          <w:lang w:eastAsia="en-US"/>
        </w:rPr>
        <w:t xml:space="preserve"> </w:t>
      </w:r>
      <w:r w:rsidRPr="00A143B0">
        <w:rPr>
          <w:bCs/>
          <w:lang w:eastAsia="pl-PL"/>
        </w:rPr>
        <w:t>Zasady dotyczące płatności wynagrodzenia należnego dla Wykonawcy z tytułu realizacji  Umowy z zastosowaniem mechanizmu podzielonej płatności:</w:t>
      </w:r>
    </w:p>
    <w:p w:rsidR="00272FC6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color w:val="000000"/>
          <w:lang w:eastAsia="pl-PL"/>
        </w:rPr>
      </w:pPr>
      <w:r w:rsidRPr="00E428DA">
        <w:rPr>
          <w:color w:val="000000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E428DA">
        <w:rPr>
          <w:color w:val="000000"/>
          <w:lang w:eastAsia="pl-PL"/>
        </w:rPr>
        <w:t>splitpayment</w:t>
      </w:r>
      <w:proofErr w:type="spellEnd"/>
      <w:r w:rsidRPr="00E428DA">
        <w:rPr>
          <w:color w:val="000000"/>
          <w:lang w:eastAsia="pl-PL"/>
        </w:rPr>
        <w:t xml:space="preserve">) przewidzianego </w:t>
      </w:r>
      <w:r>
        <w:rPr>
          <w:color w:val="000000"/>
          <w:lang w:eastAsia="pl-PL"/>
        </w:rPr>
        <w:t xml:space="preserve">                           </w:t>
      </w:r>
      <w:r w:rsidRPr="00E428DA">
        <w:rPr>
          <w:color w:val="000000"/>
          <w:lang w:eastAsia="pl-PL"/>
        </w:rPr>
        <w:t>w przepisach ustawy o podatku od towarów i usług. W takim przypadku rachunek wskazany w umowie winien być rachunkiem umożliwiającym rozliczenie w ramach mechanizmu podzielonej płatności.</w:t>
      </w:r>
    </w:p>
    <w:p w:rsidR="00272FC6" w:rsidRPr="00E428DA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color w:val="000000"/>
          <w:lang w:eastAsia="pl-PL"/>
        </w:rPr>
      </w:pPr>
      <w:r w:rsidRPr="00E428DA">
        <w:rPr>
          <w:color w:val="000000"/>
          <w:lang w:eastAsia="pl-PL"/>
        </w:rPr>
        <w:t xml:space="preserve">W przypadku gdy rachunek bankowy </w:t>
      </w:r>
      <w:r w:rsidR="004B0310">
        <w:rPr>
          <w:color w:val="000000"/>
          <w:lang w:eastAsia="pl-PL"/>
        </w:rPr>
        <w:t>W</w:t>
      </w:r>
      <w:r w:rsidRPr="00E428DA">
        <w:rPr>
          <w:color w:val="000000"/>
          <w:lang w:eastAsia="pl-PL"/>
        </w:rPr>
        <w:t xml:space="preserve">ykonawcy nie spełnia warunków określonych </w:t>
      </w:r>
      <w:r>
        <w:rPr>
          <w:color w:val="000000"/>
          <w:lang w:eastAsia="pl-PL"/>
        </w:rPr>
        <w:t xml:space="preserve">                  </w:t>
      </w:r>
      <w:r w:rsidRPr="00E428DA">
        <w:rPr>
          <w:color w:val="000000"/>
          <w:lang w:eastAsia="pl-PL"/>
        </w:rPr>
        <w:t xml:space="preserve">w pkt. 1, opóźnienie w dokonaniu płatności w terminie określonym w umowie, powstałe </w:t>
      </w:r>
      <w:r>
        <w:rPr>
          <w:color w:val="000000"/>
          <w:lang w:eastAsia="pl-PL"/>
        </w:rPr>
        <w:t xml:space="preserve">             </w:t>
      </w:r>
      <w:r w:rsidRPr="00E428DA">
        <w:rPr>
          <w:color w:val="000000"/>
          <w:lang w:eastAsia="pl-PL"/>
        </w:rPr>
        <w:t xml:space="preserve">w skutek braku możliwości realizacji przez Zamawiającego płatności wynagrodzenia </w:t>
      </w:r>
      <w:r>
        <w:rPr>
          <w:color w:val="000000"/>
          <w:lang w:eastAsia="pl-PL"/>
        </w:rPr>
        <w:t xml:space="preserve">                     </w:t>
      </w:r>
      <w:r w:rsidRPr="00E428DA">
        <w:rPr>
          <w:color w:val="000000"/>
          <w:lang w:eastAsia="pl-PL"/>
        </w:rPr>
        <w:t>z zachowaniem mechanizmu podzielonej płatności, bądź dokonania płatności na rachunek objęty wykazem nie stanowi opóźnienia w płatności.</w:t>
      </w:r>
    </w:p>
    <w:p w:rsidR="00A143B0" w:rsidRDefault="00A143B0" w:rsidP="001D289B">
      <w:pPr>
        <w:spacing w:after="200" w:line="360" w:lineRule="auto"/>
        <w:ind w:left="284"/>
        <w:jc w:val="center"/>
        <w:rPr>
          <w:rFonts w:eastAsia="Times New Roman"/>
          <w:b/>
        </w:rPr>
      </w:pPr>
    </w:p>
    <w:p w:rsidR="0001392B" w:rsidRDefault="0001392B" w:rsidP="001D289B">
      <w:pPr>
        <w:spacing w:after="200" w:line="360" w:lineRule="auto"/>
        <w:ind w:left="284"/>
        <w:jc w:val="center"/>
        <w:rPr>
          <w:rFonts w:eastAsia="Times New Roman"/>
          <w:b/>
        </w:rPr>
      </w:pPr>
    </w:p>
    <w:p w:rsidR="00876572" w:rsidRDefault="00876572" w:rsidP="001D289B">
      <w:pPr>
        <w:spacing w:after="200" w:line="360" w:lineRule="auto"/>
        <w:ind w:left="284"/>
        <w:jc w:val="center"/>
        <w:rPr>
          <w:rFonts w:eastAsia="Times New Roman"/>
          <w:b/>
        </w:rPr>
      </w:pPr>
    </w:p>
    <w:p w:rsidR="0001392B" w:rsidRDefault="0001392B" w:rsidP="001D289B">
      <w:pPr>
        <w:spacing w:after="200" w:line="360" w:lineRule="auto"/>
        <w:ind w:left="284"/>
        <w:jc w:val="center"/>
        <w:rPr>
          <w:rFonts w:eastAsia="Times New Roman"/>
          <w:b/>
        </w:rPr>
      </w:pPr>
    </w:p>
    <w:p w:rsidR="0001392B" w:rsidRPr="00E97109" w:rsidRDefault="0001392B" w:rsidP="0001392B">
      <w:pPr>
        <w:spacing w:after="200" w:line="360" w:lineRule="auto"/>
        <w:ind w:left="284" w:right="312"/>
        <w:jc w:val="center"/>
        <w:rPr>
          <w:rFonts w:eastAsia="Times New Roman"/>
          <w:b/>
          <w:color w:val="FF0000"/>
        </w:rPr>
      </w:pPr>
      <w:r>
        <w:rPr>
          <w:rFonts w:eastAsia="Times New Roman"/>
          <w:b/>
        </w:rPr>
        <w:t>§ 4</w:t>
      </w:r>
    </w:p>
    <w:p w:rsidR="0001392B" w:rsidRPr="002160A8" w:rsidRDefault="0001392B" w:rsidP="0001392B">
      <w:pPr>
        <w:pStyle w:val="Tekstpodstawowywcity"/>
        <w:widowControl w:val="0"/>
        <w:numPr>
          <w:ilvl w:val="0"/>
          <w:numId w:val="22"/>
        </w:numPr>
        <w:tabs>
          <w:tab w:val="clear" w:pos="360"/>
          <w:tab w:val="num" w:pos="284"/>
        </w:tabs>
        <w:spacing w:after="0" w:line="360" w:lineRule="auto"/>
        <w:ind w:left="284" w:right="312"/>
        <w:jc w:val="both"/>
        <w:rPr>
          <w:snapToGrid w:val="0"/>
        </w:rPr>
      </w:pPr>
      <w:r w:rsidRPr="002160A8">
        <w:rPr>
          <w:snapToGrid w:val="0"/>
        </w:rPr>
        <w:t>Wykonawca zapłaci Zamawiającemu kary umowne za niewykonanie lub nienależyte wykonanie umowy  w następujących przypadkach:</w:t>
      </w:r>
    </w:p>
    <w:p w:rsidR="0001392B" w:rsidRPr="002160A8" w:rsidRDefault="0001392B" w:rsidP="0001392B">
      <w:pPr>
        <w:pStyle w:val="Tekstpodstawowywcity"/>
        <w:widowControl w:val="0"/>
        <w:numPr>
          <w:ilvl w:val="1"/>
          <w:numId w:val="21"/>
        </w:numPr>
        <w:tabs>
          <w:tab w:val="clear" w:pos="1080"/>
          <w:tab w:val="num" w:pos="890"/>
        </w:tabs>
        <w:spacing w:after="0" w:line="360" w:lineRule="auto"/>
        <w:ind w:left="851" w:right="312" w:hanging="425"/>
        <w:jc w:val="both"/>
        <w:rPr>
          <w:snapToGrid w:val="0"/>
        </w:rPr>
      </w:pPr>
      <w:r w:rsidRPr="002160A8">
        <w:rPr>
          <w:snapToGrid w:val="0"/>
        </w:rPr>
        <w:t xml:space="preserve">w wysokości 10% </w:t>
      </w:r>
      <w:r w:rsidRPr="002160A8">
        <w:t xml:space="preserve">wynagrodzenia brutto określonego </w:t>
      </w:r>
      <w:r w:rsidRPr="002160A8">
        <w:rPr>
          <w:snapToGrid w:val="0"/>
        </w:rPr>
        <w:t>w § 3 ust. 1 niniejszej umowy , gdy Zamawiający odstąpi od umowy z przyczyn leżących po stronie Wykonawcy;</w:t>
      </w:r>
    </w:p>
    <w:p w:rsidR="0001392B" w:rsidRPr="00F934AE" w:rsidRDefault="0001392B" w:rsidP="0001392B">
      <w:pPr>
        <w:pStyle w:val="Tekstpodstawowywcity"/>
        <w:widowControl w:val="0"/>
        <w:numPr>
          <w:ilvl w:val="1"/>
          <w:numId w:val="21"/>
        </w:numPr>
        <w:tabs>
          <w:tab w:val="num" w:pos="890"/>
        </w:tabs>
        <w:spacing w:after="0" w:line="360" w:lineRule="auto"/>
        <w:ind w:left="851" w:right="312"/>
        <w:jc w:val="both"/>
        <w:rPr>
          <w:snapToGrid w:val="0"/>
        </w:rPr>
      </w:pPr>
      <w:r w:rsidRPr="00F934AE">
        <w:rPr>
          <w:snapToGrid w:val="0"/>
        </w:rPr>
        <w:t xml:space="preserve">w wysokości 0,1% </w:t>
      </w:r>
      <w:r w:rsidRPr="00F934AE">
        <w:t>wynagrodzenia brutto określonego</w:t>
      </w:r>
      <w:r w:rsidRPr="00F934AE">
        <w:rPr>
          <w:snapToGrid w:val="0"/>
        </w:rPr>
        <w:t xml:space="preserve"> § 3 ust. 1 niniejszej umowy za nieterminową realizację dostaw</w:t>
      </w:r>
      <w:r w:rsidRPr="00F934AE">
        <w:rPr>
          <w:strike/>
          <w:snapToGrid w:val="0"/>
        </w:rPr>
        <w:t>,</w:t>
      </w:r>
      <w:r w:rsidRPr="00F934AE">
        <w:rPr>
          <w:snapToGrid w:val="0"/>
        </w:rPr>
        <w:t xml:space="preserve"> za każdy </w:t>
      </w:r>
      <w:r w:rsidRPr="00631F09">
        <w:rPr>
          <w:snapToGrid w:val="0"/>
        </w:rPr>
        <w:t>rozpoczęty d</w:t>
      </w:r>
      <w:r w:rsidRPr="00F934AE">
        <w:rPr>
          <w:snapToGrid w:val="0"/>
        </w:rPr>
        <w:t>zień opóźnienia.</w:t>
      </w:r>
    </w:p>
    <w:p w:rsidR="0001392B" w:rsidRDefault="0001392B" w:rsidP="0001392B">
      <w:pPr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284" w:right="312" w:hanging="284"/>
        <w:jc w:val="both"/>
      </w:pPr>
      <w:r w:rsidRPr="00FD64DB">
        <w:t>Zamawiający zapłaci Wykonawcy karę umowną za odstąpienie od umowy przez Wykonawcę</w:t>
      </w:r>
      <w:r>
        <w:t xml:space="preserve">                             </w:t>
      </w:r>
      <w:r w:rsidRPr="00FD64DB">
        <w:t xml:space="preserve"> z przyczyn, za które ponosi odpowiedzialność Zamawiający - w wysokości 10% wynagrodzenia brutto określonego w § 3 ust.</w:t>
      </w:r>
      <w:r w:rsidRPr="00E546AC">
        <w:t xml:space="preserve"> 1.</w:t>
      </w:r>
    </w:p>
    <w:p w:rsidR="0001392B" w:rsidRPr="00BA4E17" w:rsidRDefault="0001392B" w:rsidP="0001392B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284" w:right="312" w:hanging="284"/>
        <w:jc w:val="both"/>
        <w:rPr>
          <w:snapToGrid w:val="0"/>
        </w:rPr>
      </w:pPr>
      <w:r w:rsidRPr="00BA4E17">
        <w:rPr>
          <w:snapToGrid w:val="0"/>
        </w:rPr>
        <w:t xml:space="preserve">Zamawiający może odstąpić od umowy w terminie 30 dni od dowiedzenia się </w:t>
      </w:r>
      <w:r w:rsidR="004B0310">
        <w:rPr>
          <w:snapToGrid w:val="0"/>
        </w:rPr>
        <w:t xml:space="preserve">                                   </w:t>
      </w:r>
      <w:r w:rsidRPr="00BA4E17">
        <w:rPr>
          <w:snapToGrid w:val="0"/>
        </w:rPr>
        <w:t xml:space="preserve">o okolicznościach uzasadniających odstąpienie, w przypadku, gdy: </w:t>
      </w:r>
    </w:p>
    <w:p w:rsidR="0001392B" w:rsidRPr="00BA4E17" w:rsidRDefault="0001392B" w:rsidP="0001392B">
      <w:pPr>
        <w:pStyle w:val="Tekstblokowy"/>
        <w:numPr>
          <w:ilvl w:val="0"/>
          <w:numId w:val="23"/>
        </w:numPr>
        <w:spacing w:line="360" w:lineRule="auto"/>
        <w:ind w:left="709" w:right="312" w:hanging="425"/>
        <w:rPr>
          <w:sz w:val="24"/>
        </w:rPr>
      </w:pPr>
      <w:r w:rsidRPr="00BA4E17">
        <w:rPr>
          <w:sz w:val="24"/>
        </w:rPr>
        <w:t>zostanie złożony wniosek o ogłoszenie upadłości Wykonawcy, wszczęcie likwidacji bądź zawieszenie działalności Wykonawcy;</w:t>
      </w:r>
    </w:p>
    <w:p w:rsidR="0001392B" w:rsidRPr="00BA4E17" w:rsidRDefault="0001392B" w:rsidP="0001392B">
      <w:pPr>
        <w:pStyle w:val="Tekstblokowy"/>
        <w:numPr>
          <w:ilvl w:val="0"/>
          <w:numId w:val="23"/>
        </w:numPr>
        <w:spacing w:line="360" w:lineRule="auto"/>
        <w:ind w:left="709" w:right="312" w:hanging="425"/>
        <w:rPr>
          <w:sz w:val="24"/>
        </w:rPr>
      </w:pPr>
      <w:r w:rsidRPr="00BA4E17">
        <w:rPr>
          <w:sz w:val="24"/>
        </w:rPr>
        <w:t>został wydany nakaz zajęcia majątku Wykonawcy lub Wykonawca ogłosił zrzeczenie się majątku na rzecz wierzycieli;</w:t>
      </w:r>
    </w:p>
    <w:p w:rsidR="0001392B" w:rsidRDefault="0001392B" w:rsidP="0001392B">
      <w:pPr>
        <w:pStyle w:val="Tekstblokowy"/>
        <w:numPr>
          <w:ilvl w:val="0"/>
          <w:numId w:val="23"/>
        </w:numPr>
        <w:spacing w:line="360" w:lineRule="auto"/>
        <w:ind w:left="709" w:right="312" w:hanging="425"/>
        <w:rPr>
          <w:sz w:val="24"/>
        </w:rPr>
      </w:pPr>
      <w:r w:rsidRPr="00BA4E17">
        <w:rPr>
          <w:sz w:val="24"/>
        </w:rPr>
        <w:t>Wykonawca wykonuje dostawy przy pomocy podwykonawców bez zgody Zamawiającego wyrażonej na piśmie pod rygorem nieważności;</w:t>
      </w:r>
    </w:p>
    <w:p w:rsidR="0001392B" w:rsidRPr="00631F09" w:rsidRDefault="0001392B" w:rsidP="0001392B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284"/>
        </w:tabs>
        <w:spacing w:after="0" w:line="360" w:lineRule="auto"/>
        <w:ind w:left="284" w:right="312"/>
        <w:jc w:val="both"/>
        <w:rPr>
          <w:snapToGrid w:val="0"/>
        </w:rPr>
      </w:pPr>
      <w:r w:rsidRPr="00631F09">
        <w:rPr>
          <w:snapToGrid w:val="0"/>
        </w:rPr>
        <w:t>Zamawiający może odstąpić od umowy w trybie natychmiastowym w przypadku:</w:t>
      </w:r>
    </w:p>
    <w:p w:rsidR="0001392B" w:rsidRPr="00631F09" w:rsidRDefault="0001392B" w:rsidP="0001392B">
      <w:pPr>
        <w:pStyle w:val="Tekstblokowy"/>
        <w:numPr>
          <w:ilvl w:val="0"/>
          <w:numId w:val="24"/>
        </w:numPr>
        <w:spacing w:line="360" w:lineRule="auto"/>
        <w:ind w:left="709" w:right="312" w:hanging="425"/>
        <w:rPr>
          <w:sz w:val="24"/>
        </w:rPr>
      </w:pPr>
      <w:r w:rsidRPr="00631F09">
        <w:rPr>
          <w:sz w:val="24"/>
        </w:rPr>
        <w:t xml:space="preserve">Stwierdzenia sprzedaży niewłaściwej jakości </w:t>
      </w:r>
      <w:r>
        <w:rPr>
          <w:sz w:val="24"/>
        </w:rPr>
        <w:t>materiałów</w:t>
      </w:r>
      <w:r w:rsidRPr="00631F09">
        <w:rPr>
          <w:sz w:val="24"/>
        </w:rPr>
        <w:t xml:space="preserve">; </w:t>
      </w:r>
    </w:p>
    <w:p w:rsidR="0001392B" w:rsidRPr="00631F09" w:rsidRDefault="0001392B" w:rsidP="0001392B">
      <w:pPr>
        <w:pStyle w:val="Tekstpodstawowy3"/>
        <w:numPr>
          <w:ilvl w:val="0"/>
          <w:numId w:val="24"/>
        </w:numPr>
        <w:spacing w:after="0" w:line="360" w:lineRule="auto"/>
        <w:ind w:left="709" w:right="312" w:hanging="425"/>
        <w:jc w:val="both"/>
        <w:rPr>
          <w:sz w:val="24"/>
          <w:szCs w:val="24"/>
        </w:rPr>
      </w:pPr>
      <w:r w:rsidRPr="00631F09">
        <w:rPr>
          <w:sz w:val="24"/>
          <w:szCs w:val="24"/>
        </w:rPr>
        <w:t>nie dotrzymania terminu dostawy przedmiotu zamówienia;</w:t>
      </w:r>
    </w:p>
    <w:p w:rsidR="0001392B" w:rsidRPr="00631F09" w:rsidRDefault="0001392B" w:rsidP="0001392B">
      <w:pPr>
        <w:pStyle w:val="Tekstblokowy"/>
        <w:numPr>
          <w:ilvl w:val="0"/>
          <w:numId w:val="24"/>
        </w:numPr>
        <w:spacing w:line="360" w:lineRule="auto"/>
        <w:ind w:left="709" w:right="312" w:hanging="425"/>
        <w:rPr>
          <w:sz w:val="24"/>
        </w:rPr>
      </w:pPr>
      <w:r w:rsidRPr="00631F09">
        <w:rPr>
          <w:sz w:val="24"/>
        </w:rPr>
        <w:t xml:space="preserve">braku dostawy </w:t>
      </w:r>
      <w:r>
        <w:rPr>
          <w:sz w:val="24"/>
        </w:rPr>
        <w:t>materiałów</w:t>
      </w:r>
      <w:r w:rsidRPr="00631F09">
        <w:rPr>
          <w:sz w:val="24"/>
        </w:rPr>
        <w:t xml:space="preserve"> w okresie dłuższym niż 1 m-c.</w:t>
      </w:r>
    </w:p>
    <w:p w:rsidR="0001392B" w:rsidRPr="00631F09" w:rsidRDefault="0001392B" w:rsidP="0001392B">
      <w:pPr>
        <w:pStyle w:val="Tekstpodstawowywcity"/>
        <w:widowControl w:val="0"/>
        <w:numPr>
          <w:ilvl w:val="0"/>
          <w:numId w:val="21"/>
        </w:numPr>
        <w:tabs>
          <w:tab w:val="clear" w:pos="720"/>
        </w:tabs>
        <w:spacing w:after="0" w:line="360" w:lineRule="auto"/>
        <w:ind w:left="426" w:right="312"/>
        <w:jc w:val="both"/>
        <w:rPr>
          <w:snapToGrid w:val="0"/>
        </w:rPr>
      </w:pPr>
      <w:r w:rsidRPr="00631F09">
        <w:rPr>
          <w:snapToGrid w:val="0"/>
        </w:rPr>
        <w:t xml:space="preserve">Okoliczności odstąpienia określone w ust. </w:t>
      </w:r>
      <w:r>
        <w:rPr>
          <w:snapToGrid w:val="0"/>
        </w:rPr>
        <w:t>3</w:t>
      </w:r>
      <w:r w:rsidRPr="00631F09">
        <w:rPr>
          <w:snapToGrid w:val="0"/>
        </w:rPr>
        <w:t xml:space="preserve"> lit. a, c oraz w ust. </w:t>
      </w:r>
      <w:r>
        <w:rPr>
          <w:snapToGrid w:val="0"/>
        </w:rPr>
        <w:t>4</w:t>
      </w:r>
      <w:r w:rsidRPr="00631F09">
        <w:rPr>
          <w:snapToGrid w:val="0"/>
        </w:rPr>
        <w:t xml:space="preserve"> Strony uznają za odstąpienie</w:t>
      </w:r>
      <w:r>
        <w:rPr>
          <w:snapToGrid w:val="0"/>
        </w:rPr>
        <w:t xml:space="preserve">  </w:t>
      </w:r>
      <w:r w:rsidRPr="00631F09">
        <w:rPr>
          <w:snapToGrid w:val="0"/>
        </w:rPr>
        <w:t>z przyczyn leżących po stronie Wykonawcy.</w:t>
      </w:r>
    </w:p>
    <w:p w:rsidR="0001392B" w:rsidRPr="00E546AC" w:rsidRDefault="0001392B" w:rsidP="0001392B">
      <w:pPr>
        <w:suppressAutoHyphens w:val="0"/>
        <w:spacing w:line="360" w:lineRule="auto"/>
        <w:ind w:left="284" w:right="312"/>
        <w:jc w:val="both"/>
      </w:pPr>
    </w:p>
    <w:p w:rsidR="00FA754E" w:rsidRDefault="00FA754E" w:rsidP="00FA754E">
      <w:pPr>
        <w:pStyle w:val="Tekstpodstawowy3"/>
        <w:spacing w:after="0" w:line="360" w:lineRule="auto"/>
        <w:ind w:left="360"/>
        <w:jc w:val="both"/>
        <w:rPr>
          <w:sz w:val="24"/>
          <w:szCs w:val="24"/>
        </w:rPr>
      </w:pPr>
    </w:p>
    <w:p w:rsidR="002C6E6F" w:rsidRDefault="002C6E6F" w:rsidP="002C52BD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</w:t>
      </w:r>
      <w:r w:rsidR="00A143B0">
        <w:rPr>
          <w:rFonts w:eastAsia="Times New Roman"/>
          <w:b/>
        </w:rPr>
        <w:t>5</w:t>
      </w:r>
    </w:p>
    <w:p w:rsidR="0001392B" w:rsidRPr="00BB1710" w:rsidRDefault="0001392B" w:rsidP="0001392B">
      <w:pPr>
        <w:widowControl/>
        <w:numPr>
          <w:ilvl w:val="0"/>
          <w:numId w:val="17"/>
        </w:numPr>
        <w:spacing w:line="360" w:lineRule="auto"/>
        <w:ind w:left="284" w:right="-256" w:hanging="284"/>
      </w:pPr>
      <w:r w:rsidRPr="00FD64DB">
        <w:t>Do  merytorycznej współpracy przy realizacji umowy</w:t>
      </w:r>
      <w:r>
        <w:t xml:space="preserve"> </w:t>
      </w:r>
      <w:r w:rsidRPr="00FD64DB">
        <w:t>Zamawiający wskaz</w:t>
      </w:r>
      <w:r w:rsidRPr="00BB1710">
        <w:t>uje:</w:t>
      </w:r>
      <w:r>
        <w:t xml:space="preserve"> Łukasz Serafin                    tel.  89 741 95 88</w:t>
      </w:r>
    </w:p>
    <w:p w:rsidR="0001392B" w:rsidRPr="00BB1710" w:rsidRDefault="0001392B" w:rsidP="0001392B">
      <w:pPr>
        <w:widowControl/>
        <w:numPr>
          <w:ilvl w:val="0"/>
          <w:numId w:val="17"/>
        </w:numPr>
        <w:spacing w:line="360" w:lineRule="auto"/>
        <w:ind w:left="284" w:right="-823" w:hanging="284"/>
      </w:pPr>
      <w:r w:rsidRPr="00BB1710">
        <w:t xml:space="preserve">Do  merytorycznej współpracy przy realizacji umowy  Wykonawca wskazuje: </w:t>
      </w:r>
      <w:r>
        <w:rPr>
          <w:shd w:val="clear" w:color="auto" w:fill="FFFFFF"/>
        </w:rPr>
        <w:t>………………,                             tel. …………….</w:t>
      </w:r>
    </w:p>
    <w:p w:rsidR="00A143B0" w:rsidRDefault="00A143B0" w:rsidP="00A143B0">
      <w:pPr>
        <w:widowControl/>
        <w:ind w:left="426"/>
      </w:pPr>
    </w:p>
    <w:p w:rsidR="0001392B" w:rsidRDefault="0001392B" w:rsidP="00A143B0">
      <w:pPr>
        <w:widowControl/>
        <w:ind w:left="426"/>
      </w:pPr>
    </w:p>
    <w:p w:rsidR="0001392B" w:rsidRDefault="0001392B" w:rsidP="00A143B0">
      <w:pPr>
        <w:widowControl/>
        <w:ind w:left="426"/>
      </w:pPr>
    </w:p>
    <w:p w:rsidR="0001392B" w:rsidRDefault="0001392B" w:rsidP="00A143B0">
      <w:pPr>
        <w:widowControl/>
        <w:ind w:left="426"/>
      </w:pPr>
    </w:p>
    <w:p w:rsidR="0001392B" w:rsidRDefault="0001392B" w:rsidP="004B0310">
      <w:pPr>
        <w:widowControl/>
      </w:pPr>
    </w:p>
    <w:p w:rsidR="00972856" w:rsidRDefault="00972856" w:rsidP="00A143B0">
      <w:pPr>
        <w:shd w:val="clear" w:color="auto" w:fill="FFFFFF"/>
        <w:ind w:right="14"/>
        <w:jc w:val="center"/>
        <w:rPr>
          <w:b/>
          <w:color w:val="000000"/>
          <w:spacing w:val="18"/>
        </w:rPr>
      </w:pPr>
      <w:r>
        <w:rPr>
          <w:b/>
          <w:color w:val="000000"/>
          <w:spacing w:val="18"/>
        </w:rPr>
        <w:t>§</w:t>
      </w:r>
      <w:r w:rsidR="00A143B0">
        <w:rPr>
          <w:b/>
          <w:color w:val="000000"/>
          <w:spacing w:val="18"/>
        </w:rPr>
        <w:t>6</w:t>
      </w:r>
    </w:p>
    <w:p w:rsidR="00A143B0" w:rsidRDefault="00A143B0" w:rsidP="00A143B0">
      <w:pPr>
        <w:shd w:val="clear" w:color="auto" w:fill="FFFFFF"/>
        <w:ind w:right="14"/>
        <w:jc w:val="center"/>
        <w:rPr>
          <w:b/>
          <w:color w:val="000000"/>
          <w:spacing w:val="18"/>
        </w:rPr>
      </w:pPr>
    </w:p>
    <w:p w:rsidR="0001392B" w:rsidRPr="00B64A3B" w:rsidRDefault="0001392B" w:rsidP="0001392B">
      <w:pPr>
        <w:widowControl/>
        <w:numPr>
          <w:ilvl w:val="3"/>
          <w:numId w:val="4"/>
        </w:numPr>
        <w:tabs>
          <w:tab w:val="clear" w:pos="360"/>
        </w:tabs>
        <w:suppressAutoHyphens w:val="0"/>
        <w:spacing w:line="360" w:lineRule="auto"/>
        <w:ind w:right="171"/>
        <w:jc w:val="both"/>
        <w:rPr>
          <w:rFonts w:eastAsia="Times New Roman"/>
          <w:color w:val="000000"/>
          <w:lang w:eastAsia="pl-PL"/>
        </w:rPr>
      </w:pPr>
      <w:r w:rsidRPr="00B64A3B">
        <w:rPr>
          <w:rFonts w:eastAsia="Times New Roman"/>
          <w:color w:val="000000"/>
          <w:lang w:eastAsia="pl-PL"/>
        </w:rPr>
        <w:t xml:space="preserve">Strony oświadczają, iż przy przetwarzaniu jakichkolwiek danych osobowych w ramach realizacji niniejszej umowy stosują zasady i procedury przetwarzania i zabezpieczania danych osobowych wynikające z rozporządzenia Parlamentu europejskiego i Rady (EU) 2016/679 </w:t>
      </w:r>
      <w:r>
        <w:rPr>
          <w:rFonts w:eastAsia="Times New Roman"/>
          <w:color w:val="000000"/>
          <w:lang w:eastAsia="pl-PL"/>
        </w:rPr>
        <w:t xml:space="preserve">                                                </w:t>
      </w:r>
      <w:r w:rsidRPr="00B64A3B">
        <w:rPr>
          <w:rFonts w:eastAsia="Times New Roman"/>
          <w:color w:val="000000"/>
          <w:lang w:eastAsia="pl-PL"/>
        </w:rPr>
        <w:t>z dnia</w:t>
      </w:r>
      <w:r>
        <w:rPr>
          <w:rFonts w:eastAsia="Times New Roman"/>
          <w:color w:val="000000"/>
          <w:lang w:eastAsia="pl-PL"/>
        </w:rPr>
        <w:t xml:space="preserve"> </w:t>
      </w:r>
      <w:r w:rsidRPr="00B64A3B">
        <w:rPr>
          <w:rFonts w:eastAsia="Times New Roman"/>
          <w:color w:val="000000"/>
          <w:lang w:eastAsia="pl-PL"/>
        </w:rPr>
        <w:t xml:space="preserve"> 27 kwietnia 2016r. w sprawie ochrony osób fizycznych w związku z przetwarzaniem danych osobowych </w:t>
      </w:r>
      <w:r>
        <w:rPr>
          <w:rFonts w:eastAsia="Times New Roman"/>
          <w:color w:val="000000"/>
          <w:lang w:eastAsia="pl-PL"/>
        </w:rPr>
        <w:t xml:space="preserve">  </w:t>
      </w:r>
      <w:r w:rsidRPr="00B64A3B">
        <w:rPr>
          <w:rFonts w:eastAsia="Times New Roman"/>
          <w:color w:val="000000"/>
          <w:lang w:eastAsia="pl-PL"/>
        </w:rPr>
        <w:t>i w sprawie swobodnego przepływu takich danych oraz uchylenia dyrektywy 95/46/WE ( ogólne rozporządzenia o ochronie danych), dalej jako RODO.</w:t>
      </w:r>
    </w:p>
    <w:p w:rsidR="00972856" w:rsidRDefault="00972856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</w:p>
    <w:p w:rsidR="00972856" w:rsidRDefault="00972856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</w:t>
      </w:r>
      <w:r w:rsidR="00A143B0">
        <w:rPr>
          <w:rFonts w:eastAsia="Times New Roman"/>
          <w:b/>
        </w:rPr>
        <w:t>7</w:t>
      </w:r>
    </w:p>
    <w:p w:rsidR="004B0310" w:rsidRDefault="004B0310" w:rsidP="004B0310">
      <w:pPr>
        <w:widowControl/>
        <w:numPr>
          <w:ilvl w:val="0"/>
          <w:numId w:val="25"/>
        </w:numPr>
        <w:suppressAutoHyphens w:val="0"/>
        <w:spacing w:line="360" w:lineRule="auto"/>
        <w:ind w:right="454"/>
        <w:jc w:val="both"/>
      </w:pPr>
      <w:r>
        <w:t xml:space="preserve">Wszelkie zmiany niniejszej umowy wymagają formy pisemnej pod </w:t>
      </w:r>
      <w:r w:rsidRPr="00FD64DB">
        <w:t xml:space="preserve">rygorem </w:t>
      </w:r>
      <w:r>
        <w:t xml:space="preserve">  </w:t>
      </w:r>
      <w:r w:rsidRPr="00FD64DB">
        <w:t>nieważności.</w:t>
      </w:r>
    </w:p>
    <w:p w:rsidR="004B0310" w:rsidRDefault="004B0310" w:rsidP="004B0310">
      <w:pPr>
        <w:pStyle w:val="Akapitzlist"/>
        <w:numPr>
          <w:ilvl w:val="0"/>
          <w:numId w:val="25"/>
        </w:numPr>
        <w:spacing w:line="360" w:lineRule="auto"/>
        <w:ind w:right="454"/>
        <w:contextualSpacing/>
        <w:jc w:val="both"/>
      </w:pPr>
      <w:r w:rsidRPr="00FD64DB">
        <w:t>W sprawach nieuregulowanych niniejszą umową mają zastosowanie przepisy prawa powszechnie obowiązujące , w szczególności ustawy Prawo zamówień publicznych</w:t>
      </w:r>
      <w:r w:rsidRPr="00B23FE0">
        <w:t xml:space="preserve"> </w:t>
      </w:r>
      <w:r>
        <w:t xml:space="preserve">                          </w:t>
      </w:r>
      <w:r w:rsidRPr="00B23FE0">
        <w:t>i Kodeksu cywilnego.</w:t>
      </w:r>
    </w:p>
    <w:p w:rsidR="004B0310" w:rsidRDefault="004B0310" w:rsidP="004B0310">
      <w:pPr>
        <w:pStyle w:val="Akapitzlist"/>
        <w:numPr>
          <w:ilvl w:val="0"/>
          <w:numId w:val="25"/>
        </w:numPr>
        <w:spacing w:line="360" w:lineRule="auto"/>
        <w:ind w:right="454"/>
        <w:contextualSpacing/>
        <w:jc w:val="both"/>
      </w:pPr>
      <w:r w:rsidRPr="00B23FE0">
        <w:t>Wszelkie spory powstałe na tle stosowania niniejszej umowy rozstrzygać będzie sąd właściwy miejscowo dla siedziby Zamawiającego.</w:t>
      </w:r>
    </w:p>
    <w:p w:rsidR="004B0310" w:rsidRPr="005826BA" w:rsidRDefault="004B0310" w:rsidP="004B0310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right="454"/>
        <w:jc w:val="both"/>
      </w:pPr>
      <w:r w:rsidRPr="005826BA">
        <w:t>Umowę sporządzono w dwóch jednobrzmiących egzemplarzach  po jednym dla każdej</w:t>
      </w:r>
      <w:r>
        <w:t xml:space="preserve">                        </w:t>
      </w:r>
      <w:r w:rsidRPr="005826BA">
        <w:t xml:space="preserve"> ze Stron.</w:t>
      </w:r>
    </w:p>
    <w:p w:rsidR="00B64A3B" w:rsidRDefault="00B64A3B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:rsidR="002C6E6F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:rsidR="00B64A3B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  <w:b/>
        </w:rPr>
        <w:t>WYKONAWCA                                                               ZAMAWIAJĄCY</w:t>
      </w:r>
    </w:p>
    <w:sectPr w:rsidR="00B64A3B" w:rsidSect="00A143B0">
      <w:pgSz w:w="11906" w:h="16838"/>
      <w:pgMar w:top="1134" w:right="1134" w:bottom="1134" w:left="124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B64148"/>
    <w:name w:val="WW8Num1"/>
    <w:lvl w:ilvl="0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9"/>
        </w:tabs>
        <w:ind w:left="1289" w:hanging="360"/>
      </w:pPr>
    </w:lvl>
    <w:lvl w:ilvl="2">
      <w:start w:val="1"/>
      <w:numFmt w:val="decimal"/>
      <w:lvlText w:val="%3."/>
      <w:lvlJc w:val="left"/>
      <w:pPr>
        <w:tabs>
          <w:tab w:val="num" w:pos="1649"/>
        </w:tabs>
        <w:ind w:left="1649" w:hanging="360"/>
      </w:pPr>
    </w:lvl>
    <w:lvl w:ilvl="3">
      <w:start w:val="1"/>
      <w:numFmt w:val="decimal"/>
      <w:lvlText w:val="%4."/>
      <w:lvlJc w:val="left"/>
      <w:pPr>
        <w:tabs>
          <w:tab w:val="num" w:pos="2009"/>
        </w:tabs>
        <w:ind w:left="2009" w:hanging="360"/>
      </w:pPr>
    </w:lvl>
    <w:lvl w:ilvl="4">
      <w:start w:val="1"/>
      <w:numFmt w:val="decimal"/>
      <w:lvlText w:val="%5."/>
      <w:lvlJc w:val="left"/>
      <w:pPr>
        <w:tabs>
          <w:tab w:val="num" w:pos="2369"/>
        </w:tabs>
        <w:ind w:left="2369" w:hanging="360"/>
      </w:pPr>
    </w:lvl>
    <w:lvl w:ilvl="5">
      <w:start w:val="1"/>
      <w:numFmt w:val="decimal"/>
      <w:lvlText w:val="%6."/>
      <w:lvlJc w:val="left"/>
      <w:pPr>
        <w:tabs>
          <w:tab w:val="num" w:pos="2729"/>
        </w:tabs>
        <w:ind w:left="2729" w:hanging="360"/>
      </w:pPr>
    </w:lvl>
    <w:lvl w:ilvl="6">
      <w:start w:val="1"/>
      <w:numFmt w:val="decimal"/>
      <w:lvlText w:val="%7."/>
      <w:lvlJc w:val="left"/>
      <w:pPr>
        <w:tabs>
          <w:tab w:val="num" w:pos="3089"/>
        </w:tabs>
        <w:ind w:left="3089" w:hanging="360"/>
      </w:pPr>
    </w:lvl>
    <w:lvl w:ilvl="7">
      <w:start w:val="1"/>
      <w:numFmt w:val="decimal"/>
      <w:lvlText w:val="%8."/>
      <w:lvlJc w:val="left"/>
      <w:pPr>
        <w:tabs>
          <w:tab w:val="num" w:pos="3449"/>
        </w:tabs>
        <w:ind w:left="3449" w:hanging="360"/>
      </w:pPr>
    </w:lvl>
    <w:lvl w:ilvl="8">
      <w:start w:val="1"/>
      <w:numFmt w:val="decimal"/>
      <w:lvlText w:val="%9."/>
      <w:lvlJc w:val="left"/>
      <w:pPr>
        <w:tabs>
          <w:tab w:val="num" w:pos="3809"/>
        </w:tabs>
        <w:ind w:left="380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435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 w15:restartNumberingAfterBreak="0">
    <w:nsid w:val="00000004"/>
    <w:multiLevelType w:val="singleLevel"/>
    <w:tmpl w:val="92DA563E"/>
    <w:name w:val="WW8Num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24372B0"/>
    <w:multiLevelType w:val="hybridMultilevel"/>
    <w:tmpl w:val="2256B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0D7D76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DDF1C6C"/>
    <w:multiLevelType w:val="hybridMultilevel"/>
    <w:tmpl w:val="4E0C877C"/>
    <w:lvl w:ilvl="0" w:tplc="CA3A9ECA">
      <w:start w:val="3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B7660"/>
    <w:multiLevelType w:val="hybridMultilevel"/>
    <w:tmpl w:val="7D385F9E"/>
    <w:name w:val="WW8Num342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2EC18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25506"/>
    <w:multiLevelType w:val="hybridMultilevel"/>
    <w:tmpl w:val="3DC86F7A"/>
    <w:lvl w:ilvl="0" w:tplc="165079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425F98"/>
    <w:multiLevelType w:val="singleLevel"/>
    <w:tmpl w:val="4D947B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 w15:restartNumberingAfterBreak="0">
    <w:nsid w:val="35665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32F1AB8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90331"/>
    <w:multiLevelType w:val="hybridMultilevel"/>
    <w:tmpl w:val="35FA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24325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47488"/>
    <w:multiLevelType w:val="hybridMultilevel"/>
    <w:tmpl w:val="61C4F83C"/>
    <w:lvl w:ilvl="0" w:tplc="AB1CC1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26AFB"/>
    <w:multiLevelType w:val="hybridMultilevel"/>
    <w:tmpl w:val="D77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070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297928"/>
    <w:multiLevelType w:val="hybridMultilevel"/>
    <w:tmpl w:val="123020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31E6E"/>
    <w:multiLevelType w:val="hybridMultilevel"/>
    <w:tmpl w:val="00340E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1"/>
  </w:num>
  <w:num w:numId="9">
    <w:abstractNumId w:val="13"/>
  </w:num>
  <w:num w:numId="10">
    <w:abstractNumId w:val="7"/>
  </w:num>
  <w:num w:numId="11">
    <w:abstractNumId w:val="12"/>
  </w:num>
  <w:num w:numId="12">
    <w:abstractNumId w:val="7"/>
  </w:num>
  <w:num w:numId="13">
    <w:abstractNumId w:val="20"/>
  </w:num>
  <w:num w:numId="14">
    <w:abstractNumId w:val="11"/>
  </w:num>
  <w:num w:numId="15">
    <w:abstractNumId w:val="17"/>
  </w:num>
  <w:num w:numId="16">
    <w:abstractNumId w:val="15"/>
  </w:num>
  <w:num w:numId="17">
    <w:abstractNumId w:val="23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6"/>
    <w:rsid w:val="0001392B"/>
    <w:rsid w:val="00023826"/>
    <w:rsid w:val="00023C1E"/>
    <w:rsid w:val="000748F4"/>
    <w:rsid w:val="000A50C5"/>
    <w:rsid w:val="000D533D"/>
    <w:rsid w:val="001D289B"/>
    <w:rsid w:val="001E52C0"/>
    <w:rsid w:val="00220F16"/>
    <w:rsid w:val="00267AA6"/>
    <w:rsid w:val="00272FC6"/>
    <w:rsid w:val="002C52BD"/>
    <w:rsid w:val="002C6E6F"/>
    <w:rsid w:val="002D4CF6"/>
    <w:rsid w:val="0031188C"/>
    <w:rsid w:val="003B49FD"/>
    <w:rsid w:val="004B0310"/>
    <w:rsid w:val="0063751B"/>
    <w:rsid w:val="007901BC"/>
    <w:rsid w:val="008361C4"/>
    <w:rsid w:val="0086301A"/>
    <w:rsid w:val="00876572"/>
    <w:rsid w:val="00893FB9"/>
    <w:rsid w:val="008F48AA"/>
    <w:rsid w:val="00972856"/>
    <w:rsid w:val="009840EE"/>
    <w:rsid w:val="00A143B0"/>
    <w:rsid w:val="00A374D0"/>
    <w:rsid w:val="00A854E4"/>
    <w:rsid w:val="00A97375"/>
    <w:rsid w:val="00B37946"/>
    <w:rsid w:val="00B64A3B"/>
    <w:rsid w:val="00C10A48"/>
    <w:rsid w:val="00C56029"/>
    <w:rsid w:val="00CC1616"/>
    <w:rsid w:val="00D33055"/>
    <w:rsid w:val="00E33CD6"/>
    <w:rsid w:val="00F01318"/>
    <w:rsid w:val="00F352DA"/>
    <w:rsid w:val="00F874B0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3D44CE"/>
  <w15:docId w15:val="{521FD059-6851-4CA4-AB2B-2E638B1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2DA"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52DA"/>
    <w:rPr>
      <w:rFonts w:hint="default"/>
    </w:rPr>
  </w:style>
  <w:style w:type="character" w:customStyle="1" w:styleId="WW8Num2z0">
    <w:name w:val="WW8Num2z0"/>
    <w:rsid w:val="00F352DA"/>
    <w:rPr>
      <w:rFonts w:hint="default"/>
    </w:rPr>
  </w:style>
  <w:style w:type="character" w:customStyle="1" w:styleId="WW8Num3z0">
    <w:name w:val="WW8Num3z0"/>
    <w:rsid w:val="00F352DA"/>
    <w:rPr>
      <w:rFonts w:hint="default"/>
      <w:bCs/>
    </w:rPr>
  </w:style>
  <w:style w:type="character" w:customStyle="1" w:styleId="WW8Num4z0">
    <w:name w:val="WW8Num4z0"/>
    <w:rsid w:val="00F352DA"/>
    <w:rPr>
      <w:rFonts w:hint="default"/>
      <w:b/>
    </w:rPr>
  </w:style>
  <w:style w:type="character" w:customStyle="1" w:styleId="WW8Num5z0">
    <w:name w:val="WW8Num5z0"/>
    <w:rsid w:val="00F352DA"/>
    <w:rPr>
      <w:rFonts w:hint="default"/>
    </w:rPr>
  </w:style>
  <w:style w:type="character" w:customStyle="1" w:styleId="WW8Num5z1">
    <w:name w:val="WW8Num5z1"/>
    <w:rsid w:val="00F352DA"/>
  </w:style>
  <w:style w:type="character" w:customStyle="1" w:styleId="WW8Num5z2">
    <w:name w:val="WW8Num5z2"/>
    <w:rsid w:val="00F352DA"/>
  </w:style>
  <w:style w:type="character" w:customStyle="1" w:styleId="WW8Num5z3">
    <w:name w:val="WW8Num5z3"/>
    <w:rsid w:val="00F352DA"/>
  </w:style>
  <w:style w:type="character" w:customStyle="1" w:styleId="WW8Num5z4">
    <w:name w:val="WW8Num5z4"/>
    <w:rsid w:val="00F352DA"/>
  </w:style>
  <w:style w:type="character" w:customStyle="1" w:styleId="WW8Num5z5">
    <w:name w:val="WW8Num5z5"/>
    <w:rsid w:val="00F352DA"/>
  </w:style>
  <w:style w:type="character" w:customStyle="1" w:styleId="WW8Num5z6">
    <w:name w:val="WW8Num5z6"/>
    <w:rsid w:val="00F352DA"/>
  </w:style>
  <w:style w:type="character" w:customStyle="1" w:styleId="WW8Num5z7">
    <w:name w:val="WW8Num5z7"/>
    <w:rsid w:val="00F352DA"/>
  </w:style>
  <w:style w:type="character" w:customStyle="1" w:styleId="WW8Num5z8">
    <w:name w:val="WW8Num5z8"/>
    <w:rsid w:val="00F352DA"/>
  </w:style>
  <w:style w:type="character" w:customStyle="1" w:styleId="WW8Num1z1">
    <w:name w:val="WW8Num1z1"/>
    <w:rsid w:val="00F352DA"/>
  </w:style>
  <w:style w:type="character" w:customStyle="1" w:styleId="WW8Num1z2">
    <w:name w:val="WW8Num1z2"/>
    <w:rsid w:val="00F352DA"/>
  </w:style>
  <w:style w:type="character" w:customStyle="1" w:styleId="WW8Num1z3">
    <w:name w:val="WW8Num1z3"/>
    <w:rsid w:val="00F352DA"/>
  </w:style>
  <w:style w:type="character" w:customStyle="1" w:styleId="WW8Num1z4">
    <w:name w:val="WW8Num1z4"/>
    <w:rsid w:val="00F352DA"/>
  </w:style>
  <w:style w:type="character" w:customStyle="1" w:styleId="WW8Num1z5">
    <w:name w:val="WW8Num1z5"/>
    <w:rsid w:val="00F352DA"/>
  </w:style>
  <w:style w:type="character" w:customStyle="1" w:styleId="WW8Num1z6">
    <w:name w:val="WW8Num1z6"/>
    <w:rsid w:val="00F352DA"/>
  </w:style>
  <w:style w:type="character" w:customStyle="1" w:styleId="WW8Num1z7">
    <w:name w:val="WW8Num1z7"/>
    <w:rsid w:val="00F352DA"/>
  </w:style>
  <w:style w:type="character" w:customStyle="1" w:styleId="WW8Num1z8">
    <w:name w:val="WW8Num1z8"/>
    <w:rsid w:val="00F352DA"/>
  </w:style>
  <w:style w:type="character" w:customStyle="1" w:styleId="WW8Num2z1">
    <w:name w:val="WW8Num2z1"/>
    <w:rsid w:val="00F352DA"/>
  </w:style>
  <w:style w:type="character" w:customStyle="1" w:styleId="WW8Num2z2">
    <w:name w:val="WW8Num2z2"/>
    <w:rsid w:val="00F352DA"/>
  </w:style>
  <w:style w:type="character" w:customStyle="1" w:styleId="WW8Num2z3">
    <w:name w:val="WW8Num2z3"/>
    <w:rsid w:val="00F352DA"/>
  </w:style>
  <w:style w:type="character" w:customStyle="1" w:styleId="WW8Num2z4">
    <w:name w:val="WW8Num2z4"/>
    <w:rsid w:val="00F352DA"/>
  </w:style>
  <w:style w:type="character" w:customStyle="1" w:styleId="WW8Num2z5">
    <w:name w:val="WW8Num2z5"/>
    <w:rsid w:val="00F352DA"/>
  </w:style>
  <w:style w:type="character" w:customStyle="1" w:styleId="WW8Num2z6">
    <w:name w:val="WW8Num2z6"/>
    <w:rsid w:val="00F352DA"/>
  </w:style>
  <w:style w:type="character" w:customStyle="1" w:styleId="WW8Num2z7">
    <w:name w:val="WW8Num2z7"/>
    <w:rsid w:val="00F352DA"/>
  </w:style>
  <w:style w:type="character" w:customStyle="1" w:styleId="WW8Num2z8">
    <w:name w:val="WW8Num2z8"/>
    <w:rsid w:val="00F352DA"/>
  </w:style>
  <w:style w:type="character" w:customStyle="1" w:styleId="WW8Num3z1">
    <w:name w:val="WW8Num3z1"/>
    <w:rsid w:val="00F352DA"/>
  </w:style>
  <w:style w:type="character" w:customStyle="1" w:styleId="WW8Num3z2">
    <w:name w:val="WW8Num3z2"/>
    <w:rsid w:val="00F352DA"/>
  </w:style>
  <w:style w:type="character" w:customStyle="1" w:styleId="WW8Num3z3">
    <w:name w:val="WW8Num3z3"/>
    <w:rsid w:val="00F352DA"/>
  </w:style>
  <w:style w:type="character" w:customStyle="1" w:styleId="WW8Num3z4">
    <w:name w:val="WW8Num3z4"/>
    <w:rsid w:val="00F352DA"/>
  </w:style>
  <w:style w:type="character" w:customStyle="1" w:styleId="WW8Num3z5">
    <w:name w:val="WW8Num3z5"/>
    <w:rsid w:val="00F352DA"/>
  </w:style>
  <w:style w:type="character" w:customStyle="1" w:styleId="WW8Num3z6">
    <w:name w:val="WW8Num3z6"/>
    <w:rsid w:val="00F352DA"/>
  </w:style>
  <w:style w:type="character" w:customStyle="1" w:styleId="WW8Num3z7">
    <w:name w:val="WW8Num3z7"/>
    <w:rsid w:val="00F352DA"/>
  </w:style>
  <w:style w:type="character" w:customStyle="1" w:styleId="WW8Num3z8">
    <w:name w:val="WW8Num3z8"/>
    <w:rsid w:val="00F352DA"/>
  </w:style>
  <w:style w:type="character" w:customStyle="1" w:styleId="WW8Num6z0">
    <w:name w:val="WW8Num6z0"/>
    <w:rsid w:val="00F352DA"/>
    <w:rPr>
      <w:rFonts w:hint="default"/>
    </w:rPr>
  </w:style>
  <w:style w:type="character" w:customStyle="1" w:styleId="WW8Num7z0">
    <w:name w:val="WW8Num7z0"/>
    <w:rsid w:val="00F352DA"/>
    <w:rPr>
      <w:rFonts w:hint="default"/>
    </w:rPr>
  </w:style>
  <w:style w:type="character" w:customStyle="1" w:styleId="WW8Num7z1">
    <w:name w:val="WW8Num7z1"/>
    <w:rsid w:val="00F352DA"/>
  </w:style>
  <w:style w:type="character" w:customStyle="1" w:styleId="WW8Num7z2">
    <w:name w:val="WW8Num7z2"/>
    <w:rsid w:val="00F352DA"/>
  </w:style>
  <w:style w:type="character" w:customStyle="1" w:styleId="WW8Num7z3">
    <w:name w:val="WW8Num7z3"/>
    <w:rsid w:val="00F352DA"/>
  </w:style>
  <w:style w:type="character" w:customStyle="1" w:styleId="WW8Num7z4">
    <w:name w:val="WW8Num7z4"/>
    <w:rsid w:val="00F352DA"/>
  </w:style>
  <w:style w:type="character" w:customStyle="1" w:styleId="WW8Num7z5">
    <w:name w:val="WW8Num7z5"/>
    <w:rsid w:val="00F352DA"/>
  </w:style>
  <w:style w:type="character" w:customStyle="1" w:styleId="WW8Num7z6">
    <w:name w:val="WW8Num7z6"/>
    <w:rsid w:val="00F352DA"/>
  </w:style>
  <w:style w:type="character" w:customStyle="1" w:styleId="WW8Num7z7">
    <w:name w:val="WW8Num7z7"/>
    <w:rsid w:val="00F352DA"/>
  </w:style>
  <w:style w:type="character" w:customStyle="1" w:styleId="WW8Num7z8">
    <w:name w:val="WW8Num7z8"/>
    <w:rsid w:val="00F352DA"/>
  </w:style>
  <w:style w:type="character" w:customStyle="1" w:styleId="WW8Num8z0">
    <w:name w:val="WW8Num8z0"/>
    <w:rsid w:val="00F352DA"/>
    <w:rPr>
      <w:rFonts w:hint="default"/>
    </w:rPr>
  </w:style>
  <w:style w:type="character" w:customStyle="1" w:styleId="WW8Num9z0">
    <w:name w:val="WW8Num9z0"/>
    <w:rsid w:val="00F352DA"/>
    <w:rPr>
      <w:rFonts w:hint="default"/>
    </w:rPr>
  </w:style>
  <w:style w:type="character" w:customStyle="1" w:styleId="WW8Num9z1">
    <w:name w:val="WW8Num9z1"/>
    <w:rsid w:val="00F352DA"/>
  </w:style>
  <w:style w:type="character" w:customStyle="1" w:styleId="WW8Num9z2">
    <w:name w:val="WW8Num9z2"/>
    <w:rsid w:val="00F352DA"/>
  </w:style>
  <w:style w:type="character" w:customStyle="1" w:styleId="WW8Num9z3">
    <w:name w:val="WW8Num9z3"/>
    <w:rsid w:val="00F352DA"/>
  </w:style>
  <w:style w:type="character" w:customStyle="1" w:styleId="WW8Num9z4">
    <w:name w:val="WW8Num9z4"/>
    <w:rsid w:val="00F352DA"/>
  </w:style>
  <w:style w:type="character" w:customStyle="1" w:styleId="WW8Num9z5">
    <w:name w:val="WW8Num9z5"/>
    <w:rsid w:val="00F352DA"/>
  </w:style>
  <w:style w:type="character" w:customStyle="1" w:styleId="WW8Num9z6">
    <w:name w:val="WW8Num9z6"/>
    <w:rsid w:val="00F352DA"/>
  </w:style>
  <w:style w:type="character" w:customStyle="1" w:styleId="WW8Num9z7">
    <w:name w:val="WW8Num9z7"/>
    <w:rsid w:val="00F352DA"/>
  </w:style>
  <w:style w:type="character" w:customStyle="1" w:styleId="WW8Num9z8">
    <w:name w:val="WW8Num9z8"/>
    <w:rsid w:val="00F352DA"/>
  </w:style>
  <w:style w:type="character" w:customStyle="1" w:styleId="Domylnaczcionkaakapitu1">
    <w:name w:val="Domyślna czcionka akapitu1"/>
    <w:rsid w:val="00F352DA"/>
  </w:style>
  <w:style w:type="character" w:customStyle="1" w:styleId="Symbolewypunktowania">
    <w:name w:val="Symbole wypunktowania"/>
    <w:rsid w:val="00F352D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F352DA"/>
  </w:style>
  <w:style w:type="character" w:customStyle="1" w:styleId="Znakiprzypiswkocowych">
    <w:name w:val="Znaki przypisów końcowych"/>
    <w:rsid w:val="00F352DA"/>
  </w:style>
  <w:style w:type="character" w:customStyle="1" w:styleId="Znakinumeracji">
    <w:name w:val="Znaki numeracji"/>
    <w:rsid w:val="00F352DA"/>
  </w:style>
  <w:style w:type="paragraph" w:customStyle="1" w:styleId="Nagwek1">
    <w:name w:val="Nagłówek1"/>
    <w:basedOn w:val="Normalny"/>
    <w:next w:val="Tekstpodstawowy"/>
    <w:rsid w:val="00F352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352DA"/>
    <w:pPr>
      <w:spacing w:after="120"/>
    </w:pPr>
  </w:style>
  <w:style w:type="paragraph" w:styleId="Lista">
    <w:name w:val="List"/>
    <w:basedOn w:val="Tekstpodstawowy"/>
    <w:rsid w:val="00F352DA"/>
    <w:rPr>
      <w:rFonts w:cs="Mangal"/>
    </w:rPr>
  </w:style>
  <w:style w:type="paragraph" w:customStyle="1" w:styleId="Podpis1">
    <w:name w:val="Podpis1"/>
    <w:basedOn w:val="Normalny"/>
    <w:rsid w:val="00F352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352DA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semiHidden/>
    <w:unhideWhenUsed/>
    <w:rsid w:val="001E52C0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1E52C0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1E52C0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1E52C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1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751B"/>
    <w:rPr>
      <w:rFonts w:ascii="Segoe UI" w:eastAsia="Tahoma" w:hAnsi="Segoe UI" w:cs="Segoe UI"/>
      <w:sz w:val="18"/>
      <w:szCs w:val="18"/>
      <w:lang w:eastAsia="ar-SA"/>
    </w:rPr>
  </w:style>
  <w:style w:type="paragraph" w:customStyle="1" w:styleId="Standard">
    <w:name w:val="Standard"/>
    <w:rsid w:val="00272F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04">
    <w:name w:val="Font Style104"/>
    <w:rsid w:val="00272FC6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link w:val="AkapitzlistZnak"/>
    <w:qFormat/>
    <w:rsid w:val="00972856"/>
    <w:pPr>
      <w:widowControl/>
      <w:suppressAutoHyphens w:val="0"/>
      <w:ind w:left="708"/>
    </w:pPr>
    <w:rPr>
      <w:rFonts w:eastAsia="Times New Roman"/>
      <w:lang w:eastAsia="pl-PL"/>
    </w:rPr>
  </w:style>
  <w:style w:type="paragraph" w:styleId="Tekstblokowy">
    <w:name w:val="Block Text"/>
    <w:basedOn w:val="Normalny"/>
    <w:rsid w:val="0001392B"/>
    <w:pPr>
      <w:widowControl/>
      <w:suppressAutoHyphens w:val="0"/>
      <w:ind w:left="345" w:right="-263"/>
      <w:jc w:val="both"/>
    </w:pPr>
    <w:rPr>
      <w:rFonts w:eastAsia="Times New Roman"/>
      <w:sz w:val="22"/>
      <w:lang w:eastAsia="pl-PL"/>
    </w:rPr>
  </w:style>
  <w:style w:type="character" w:customStyle="1" w:styleId="AkapitzlistZnak">
    <w:name w:val="Akapit z listą Znak"/>
    <w:aliases w:val="L1 Znak,Akapit z listą5 Znak,Akapit z listą BS Znak,List Paragraph Znak,lp1 Znak,Preambuła Znak,CP-UC Znak,CP-Punkty Znak,Bullet List Znak,List - bullets Znak,Equipment Znak,Bullet 1 Znak,List Paragraph Char Char Znak,b1 Znak"/>
    <w:link w:val="Akapitzlist"/>
    <w:locked/>
    <w:rsid w:val="004B0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 .</dc:creator>
  <cp:lastModifiedBy>Anna Zyśk</cp:lastModifiedBy>
  <cp:revision>10</cp:revision>
  <cp:lastPrinted>2022-10-28T11:49:00Z</cp:lastPrinted>
  <dcterms:created xsi:type="dcterms:W3CDTF">2021-11-09T07:39:00Z</dcterms:created>
  <dcterms:modified xsi:type="dcterms:W3CDTF">2022-10-28T11:49:00Z</dcterms:modified>
</cp:coreProperties>
</file>