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4CCA" w14:textId="1AFACE8B"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92863AC"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0E7606">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709D58B2" w14:textId="539781E9" w:rsidR="009E77DA" w:rsidRPr="009B532E" w:rsidRDefault="009B532E" w:rsidP="009E77DA">
      <w:pPr>
        <w:spacing w:before="120" w:after="0" w:line="360" w:lineRule="auto"/>
        <w:jc w:val="center"/>
        <w:rPr>
          <w:rFonts w:ascii="Arial" w:hAnsi="Arial" w:cs="Arial"/>
          <w:b/>
          <w:bCs/>
          <w:sz w:val="24"/>
          <w:szCs w:val="24"/>
        </w:rPr>
      </w:pPr>
      <w:r w:rsidRPr="009B532E">
        <w:rPr>
          <w:rFonts w:ascii="Arial" w:hAnsi="Arial" w:cs="Arial"/>
          <w:b/>
          <w:bCs/>
          <w:sz w:val="24"/>
          <w:szCs w:val="24"/>
        </w:rPr>
        <w:t>Dostawę odczynników do biologii komórkowej</w:t>
      </w:r>
    </w:p>
    <w:p w14:paraId="31BEC5BB" w14:textId="3FF7F166"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70226C">
        <w:rPr>
          <w:rFonts w:ascii="Arial" w:hAnsi="Arial" w:cs="Arial"/>
          <w:b/>
          <w:sz w:val="20"/>
          <w:szCs w:val="20"/>
        </w:rPr>
        <w:t>10</w:t>
      </w:r>
      <w:r w:rsidRPr="00D71226">
        <w:rPr>
          <w:rFonts w:ascii="Arial" w:hAnsi="Arial" w:cs="Arial"/>
          <w:b/>
          <w:sz w:val="20"/>
          <w:szCs w:val="20"/>
        </w:rPr>
        <w:t>_202</w:t>
      </w:r>
      <w:r w:rsidR="00314C37">
        <w:rPr>
          <w:rFonts w:ascii="Arial" w:hAnsi="Arial" w:cs="Arial"/>
          <w:b/>
          <w:sz w:val="20"/>
          <w:szCs w:val="20"/>
        </w:rPr>
        <w:t>3</w:t>
      </w:r>
      <w:r w:rsidRPr="00D71226">
        <w:rPr>
          <w:rFonts w:ascii="Arial" w:hAnsi="Arial" w:cs="Arial"/>
          <w:b/>
          <w:sz w:val="20"/>
          <w:szCs w:val="20"/>
        </w:rPr>
        <w:t>_W</w:t>
      </w:r>
      <w:r w:rsidR="000E7606">
        <w:rPr>
          <w:rFonts w:ascii="Arial" w:hAnsi="Arial" w:cs="Arial"/>
          <w:b/>
          <w:sz w:val="20"/>
          <w:szCs w:val="20"/>
        </w:rPr>
        <w:t>MT</w:t>
      </w:r>
      <w:r w:rsidR="009B532E">
        <w:rPr>
          <w:rFonts w:ascii="Arial" w:hAnsi="Arial" w:cs="Arial"/>
          <w:b/>
          <w:sz w:val="20"/>
          <w:szCs w:val="20"/>
        </w:rPr>
        <w:t>-IMIP</w:t>
      </w:r>
      <w:r w:rsidRPr="00D71226">
        <w:rPr>
          <w:rFonts w:ascii="Arial" w:hAnsi="Arial" w:cs="Arial"/>
          <w:sz w:val="20"/>
          <w:szCs w:val="20"/>
        </w:rPr>
        <w:t xml:space="preserve"> prowadzonego przez Politechnikę Warszawską, Wydział </w:t>
      </w:r>
      <w:r w:rsidR="00DC6CCB">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 xml:space="preserve">Oświadczam, że nie podlegam wykluczeniu z postępowania na podstawie art. 108 ust 1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 xml:space="preserve">Oświadczam, że nie podlegam wykluczeniu z postępowania na podstawie art. 109 ust. 1 pkt 4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2E773559"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466316" w14:textId="77777777" w:rsidR="00734DE9" w:rsidRPr="00D71226" w:rsidRDefault="00734DE9" w:rsidP="00D71226">
      <w:pPr>
        <w:spacing w:after="0" w:line="360" w:lineRule="auto"/>
        <w:ind w:left="425"/>
        <w:jc w:val="both"/>
        <w:rPr>
          <w:rFonts w:ascii="Arial" w:hAnsi="Arial" w:cs="Arial"/>
          <w:sz w:val="16"/>
          <w:szCs w:val="16"/>
        </w:rPr>
      </w:pP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0EABBDF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22740C">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2DF23E39" w:rsid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4BBC1E56" w14:textId="20D4795B" w:rsidR="009E77DA" w:rsidRPr="009B532E" w:rsidRDefault="009B532E" w:rsidP="009E77DA">
      <w:pPr>
        <w:spacing w:before="120" w:after="0" w:line="360" w:lineRule="auto"/>
        <w:jc w:val="center"/>
        <w:rPr>
          <w:rFonts w:ascii="Arial" w:hAnsi="Arial" w:cs="Arial"/>
          <w:b/>
          <w:bCs/>
          <w:sz w:val="24"/>
          <w:szCs w:val="24"/>
        </w:rPr>
      </w:pPr>
      <w:r w:rsidRPr="009B532E">
        <w:rPr>
          <w:rFonts w:ascii="Arial" w:hAnsi="Arial" w:cs="Arial"/>
          <w:b/>
          <w:bCs/>
          <w:sz w:val="24"/>
          <w:szCs w:val="24"/>
        </w:rPr>
        <w:t>Dostawę odczynników do biologii komórkowej</w:t>
      </w:r>
    </w:p>
    <w:p w14:paraId="4149EAA9" w14:textId="77777777" w:rsidR="009E77DA" w:rsidRPr="00D71226" w:rsidRDefault="009E77DA" w:rsidP="00D71226">
      <w:pPr>
        <w:tabs>
          <w:tab w:val="left" w:leader="dot" w:pos="9072"/>
        </w:tabs>
        <w:suppressAutoHyphens/>
        <w:spacing w:after="160" w:line="259" w:lineRule="auto"/>
        <w:jc w:val="both"/>
        <w:rPr>
          <w:rFonts w:ascii="Arial" w:hAnsi="Arial" w:cs="Arial"/>
          <w:sz w:val="20"/>
          <w:szCs w:val="20"/>
          <w:lang w:eastAsia="zh-CN"/>
        </w:rPr>
      </w:pPr>
    </w:p>
    <w:p w14:paraId="09364FC3" w14:textId="3ABD5F5A"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70226C">
        <w:rPr>
          <w:rFonts w:ascii="Arial" w:hAnsi="Arial" w:cs="Arial"/>
          <w:b/>
          <w:sz w:val="20"/>
          <w:szCs w:val="20"/>
        </w:rPr>
        <w:t>10</w:t>
      </w:r>
      <w:r w:rsidRPr="00D71226">
        <w:rPr>
          <w:rFonts w:ascii="Arial" w:hAnsi="Arial" w:cs="Arial"/>
          <w:b/>
          <w:sz w:val="20"/>
          <w:szCs w:val="20"/>
        </w:rPr>
        <w:t>_202</w:t>
      </w:r>
      <w:r w:rsidR="009E77DA">
        <w:rPr>
          <w:rFonts w:ascii="Arial" w:hAnsi="Arial" w:cs="Arial"/>
          <w:b/>
          <w:sz w:val="20"/>
          <w:szCs w:val="20"/>
        </w:rPr>
        <w:t>3</w:t>
      </w:r>
      <w:r w:rsidRPr="00D71226">
        <w:rPr>
          <w:rFonts w:ascii="Arial" w:hAnsi="Arial" w:cs="Arial"/>
          <w:b/>
          <w:sz w:val="20"/>
          <w:szCs w:val="20"/>
        </w:rPr>
        <w:t>_W</w:t>
      </w:r>
      <w:r w:rsidR="0022740C">
        <w:rPr>
          <w:rFonts w:ascii="Arial" w:hAnsi="Arial" w:cs="Arial"/>
          <w:b/>
          <w:sz w:val="20"/>
          <w:szCs w:val="20"/>
        </w:rPr>
        <w:t>MT</w:t>
      </w:r>
      <w:r w:rsidR="009B532E">
        <w:rPr>
          <w:rFonts w:ascii="Arial" w:hAnsi="Arial" w:cs="Arial"/>
          <w:b/>
          <w:sz w:val="20"/>
          <w:szCs w:val="20"/>
        </w:rPr>
        <w:t>-IMIP</w:t>
      </w:r>
      <w:r w:rsidRPr="00D71226">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734DE9">
      <w:footerReference w:type="default" r:id="rId7"/>
      <w:footerReference w:type="first" r:id="rId8"/>
      <w:pgSz w:w="11906" w:h="16838"/>
      <w:pgMar w:top="183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2DA8" w14:textId="77777777" w:rsidR="00576783" w:rsidRDefault="00576783" w:rsidP="00B60F83">
      <w:pPr>
        <w:spacing w:after="0" w:line="240" w:lineRule="auto"/>
      </w:pPr>
      <w:r>
        <w:separator/>
      </w:r>
    </w:p>
  </w:endnote>
  <w:endnote w:type="continuationSeparator" w:id="0">
    <w:p w14:paraId="1CD44699" w14:textId="77777777" w:rsidR="00576783" w:rsidRDefault="00576783"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A4E6" w14:textId="0E50EE0C" w:rsidR="004577C8" w:rsidRPr="00DC0301" w:rsidRDefault="00DC0301">
    <w:pPr>
      <w:pStyle w:val="Stopka"/>
      <w:rPr>
        <w:bCs/>
        <w:sz w:val="16"/>
        <w:szCs w:val="16"/>
      </w:rPr>
    </w:pPr>
    <w:r w:rsidRPr="00DC0301">
      <w:rPr>
        <w:rFonts w:ascii="Arial" w:hAnsi="Arial" w:cs="Arial"/>
        <w:bCs/>
        <w:sz w:val="16"/>
        <w:szCs w:val="16"/>
      </w:rPr>
      <w:t>ZP_</w:t>
    </w:r>
    <w:r w:rsidR="0070226C">
      <w:rPr>
        <w:rFonts w:ascii="Arial" w:hAnsi="Arial" w:cs="Arial"/>
        <w:bCs/>
        <w:sz w:val="16"/>
        <w:szCs w:val="16"/>
      </w:rPr>
      <w:t>10</w:t>
    </w:r>
    <w:r w:rsidRPr="00DC0301">
      <w:rPr>
        <w:rFonts w:ascii="Arial" w:hAnsi="Arial" w:cs="Arial"/>
        <w:bCs/>
        <w:sz w:val="16"/>
        <w:szCs w:val="16"/>
      </w:rPr>
      <w:t>_202</w:t>
    </w:r>
    <w:r w:rsidR="009E77DA">
      <w:rPr>
        <w:rFonts w:ascii="Arial" w:hAnsi="Arial" w:cs="Arial"/>
        <w:bCs/>
        <w:sz w:val="16"/>
        <w:szCs w:val="16"/>
      </w:rPr>
      <w:t>3</w:t>
    </w:r>
    <w:r w:rsidRPr="00DC0301">
      <w:rPr>
        <w:rFonts w:ascii="Arial" w:hAnsi="Arial" w:cs="Arial"/>
        <w:bCs/>
        <w:sz w:val="16"/>
        <w:szCs w:val="16"/>
      </w:rPr>
      <w:t>_WMT</w:t>
    </w:r>
    <w:r w:rsidR="009B532E">
      <w:rPr>
        <w:rFonts w:ascii="Arial" w:hAnsi="Arial" w:cs="Arial"/>
        <w:bCs/>
        <w:sz w:val="16"/>
        <w:szCs w:val="16"/>
      </w:rPr>
      <w:t>-IMIP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1121" w14:textId="3C973983" w:rsidR="00427C17" w:rsidRPr="00427C17" w:rsidRDefault="00427C17">
    <w:pPr>
      <w:pStyle w:val="Stopka"/>
      <w:rPr>
        <w:bCs/>
        <w:sz w:val="16"/>
        <w:szCs w:val="16"/>
      </w:rPr>
    </w:pPr>
    <w:r w:rsidRPr="00DC0301">
      <w:rPr>
        <w:rFonts w:ascii="Arial" w:hAnsi="Arial" w:cs="Arial"/>
        <w:bCs/>
        <w:sz w:val="16"/>
        <w:szCs w:val="16"/>
      </w:rPr>
      <w:t>ZP_</w:t>
    </w:r>
    <w:r w:rsidR="0070226C">
      <w:rPr>
        <w:rFonts w:ascii="Arial" w:hAnsi="Arial" w:cs="Arial"/>
        <w:bCs/>
        <w:sz w:val="16"/>
        <w:szCs w:val="16"/>
      </w:rPr>
      <w:t>10</w:t>
    </w:r>
    <w:r w:rsidRPr="00DC0301">
      <w:rPr>
        <w:rFonts w:ascii="Arial" w:hAnsi="Arial" w:cs="Arial"/>
        <w:bCs/>
        <w:sz w:val="16"/>
        <w:szCs w:val="16"/>
      </w:rPr>
      <w:t>_202</w:t>
    </w:r>
    <w:r w:rsidR="009E77DA">
      <w:rPr>
        <w:rFonts w:ascii="Arial" w:hAnsi="Arial" w:cs="Arial"/>
        <w:bCs/>
        <w:sz w:val="16"/>
        <w:szCs w:val="16"/>
      </w:rPr>
      <w:t>3</w:t>
    </w:r>
    <w:r w:rsidRPr="00DC0301">
      <w:rPr>
        <w:rFonts w:ascii="Arial" w:hAnsi="Arial" w:cs="Arial"/>
        <w:bCs/>
        <w:sz w:val="16"/>
        <w:szCs w:val="16"/>
      </w:rPr>
      <w:t>_WMT</w:t>
    </w:r>
    <w:r w:rsidR="009B532E">
      <w:rPr>
        <w:rFonts w:ascii="Arial" w:hAnsi="Arial" w:cs="Arial"/>
        <w:bCs/>
        <w:sz w:val="16"/>
        <w:szCs w:val="16"/>
      </w:rPr>
      <w:t>-IMIP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4029" w14:textId="77777777" w:rsidR="00576783" w:rsidRDefault="00576783" w:rsidP="00B60F83">
      <w:pPr>
        <w:spacing w:after="0" w:line="240" w:lineRule="auto"/>
      </w:pPr>
      <w:r>
        <w:separator/>
      </w:r>
    </w:p>
  </w:footnote>
  <w:footnote w:type="continuationSeparator" w:id="0">
    <w:p w14:paraId="0E5BB5CE" w14:textId="77777777" w:rsidR="00576783" w:rsidRDefault="00576783" w:rsidP="00B60F83">
      <w:pPr>
        <w:spacing w:after="0" w:line="240" w:lineRule="auto"/>
      </w:pPr>
      <w:r>
        <w:continuationSeparator/>
      </w:r>
    </w:p>
  </w:footnote>
  <w:footnote w:id="1">
    <w:p w14:paraId="2918E0CD" w14:textId="77777777" w:rsidR="00D71226" w:rsidRPr="00226C79" w:rsidRDefault="00D71226"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D71226" w:rsidRDefault="00D71226"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D71226" w:rsidRDefault="00D71226"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D71226" w:rsidRPr="00226C79" w:rsidRDefault="00D71226" w:rsidP="00D71226">
      <w:pPr>
        <w:jc w:val="both"/>
        <w:rPr>
          <w:rFonts w:ascii="Calibri Light" w:hAnsi="Calibri Light" w:cs="Calibri Light"/>
          <w:sz w:val="12"/>
          <w:szCs w:val="12"/>
        </w:rPr>
      </w:pPr>
    </w:p>
    <w:p w14:paraId="6B0DA204" w14:textId="77777777" w:rsidR="00D71226" w:rsidRPr="00226C79" w:rsidRDefault="00D71226" w:rsidP="00D71226">
      <w:pPr>
        <w:pStyle w:val="Tekstprzypisudolnego"/>
        <w:rPr>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28"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3"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45"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4234053">
    <w:abstractNumId w:val="43"/>
  </w:num>
  <w:num w:numId="2" w16cid:durableId="2090149241">
    <w:abstractNumId w:val="5"/>
  </w:num>
  <w:num w:numId="3" w16cid:durableId="1510751272">
    <w:abstractNumId w:val="35"/>
  </w:num>
  <w:num w:numId="4" w16cid:durableId="369958128">
    <w:abstractNumId w:val="10"/>
  </w:num>
  <w:num w:numId="5" w16cid:durableId="82845323">
    <w:abstractNumId w:val="26"/>
  </w:num>
  <w:num w:numId="6" w16cid:durableId="162740652">
    <w:abstractNumId w:val="46"/>
  </w:num>
  <w:num w:numId="7" w16cid:durableId="1271428061">
    <w:abstractNumId w:val="13"/>
  </w:num>
  <w:num w:numId="8" w16cid:durableId="1508250512">
    <w:abstractNumId w:val="4"/>
  </w:num>
  <w:num w:numId="9" w16cid:durableId="1605846751">
    <w:abstractNumId w:val="36"/>
  </w:num>
  <w:num w:numId="10" w16cid:durableId="20812465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2439582">
    <w:abstractNumId w:val="29"/>
  </w:num>
  <w:num w:numId="12" w16cid:durableId="12922020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89356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70435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7639158">
    <w:abstractNumId w:val="30"/>
  </w:num>
  <w:num w:numId="16" w16cid:durableId="179705400">
    <w:abstractNumId w:val="9"/>
  </w:num>
  <w:num w:numId="17" w16cid:durableId="118232022">
    <w:abstractNumId w:val="45"/>
  </w:num>
  <w:num w:numId="18" w16cid:durableId="1261455386">
    <w:abstractNumId w:val="38"/>
  </w:num>
  <w:num w:numId="19" w16cid:durableId="1943299737">
    <w:abstractNumId w:val="17"/>
  </w:num>
  <w:num w:numId="20" w16cid:durableId="393432862">
    <w:abstractNumId w:val="25"/>
  </w:num>
  <w:num w:numId="21" w16cid:durableId="591201486">
    <w:abstractNumId w:val="18"/>
  </w:num>
  <w:num w:numId="22" w16cid:durableId="2005357483">
    <w:abstractNumId w:val="8"/>
  </w:num>
  <w:num w:numId="23" w16cid:durableId="24723272">
    <w:abstractNumId w:val="22"/>
  </w:num>
  <w:num w:numId="24" w16cid:durableId="1606884116">
    <w:abstractNumId w:val="23"/>
  </w:num>
  <w:num w:numId="25" w16cid:durableId="1849446223">
    <w:abstractNumId w:val="20"/>
  </w:num>
  <w:num w:numId="26" w16cid:durableId="1452047825">
    <w:abstractNumId w:val="37"/>
  </w:num>
  <w:num w:numId="27" w16cid:durableId="837307267">
    <w:abstractNumId w:val="16"/>
  </w:num>
  <w:num w:numId="28" w16cid:durableId="1975602445">
    <w:abstractNumId w:val="31"/>
  </w:num>
  <w:num w:numId="29" w16cid:durableId="950358678">
    <w:abstractNumId w:val="41"/>
  </w:num>
  <w:num w:numId="30" w16cid:durableId="1595699071">
    <w:abstractNumId w:val="19"/>
  </w:num>
  <w:num w:numId="31" w16cid:durableId="314648686">
    <w:abstractNumId w:val="33"/>
  </w:num>
  <w:num w:numId="32" w16cid:durableId="1378552116">
    <w:abstractNumId w:val="40"/>
  </w:num>
  <w:num w:numId="33" w16cid:durableId="873343548">
    <w:abstractNumId w:val="14"/>
  </w:num>
  <w:num w:numId="34" w16cid:durableId="1503201509">
    <w:abstractNumId w:val="44"/>
  </w:num>
  <w:num w:numId="35" w16cid:durableId="944196358">
    <w:abstractNumId w:val="34"/>
  </w:num>
  <w:num w:numId="36" w16cid:durableId="129787580">
    <w:abstractNumId w:val="27"/>
  </w:num>
  <w:num w:numId="37" w16cid:durableId="159010064">
    <w:abstractNumId w:val="28"/>
  </w:num>
  <w:num w:numId="38" w16cid:durableId="1743404222">
    <w:abstractNumId w:val="39"/>
  </w:num>
  <w:num w:numId="39" w16cid:durableId="1483814347">
    <w:abstractNumId w:val="11"/>
  </w:num>
  <w:num w:numId="40" w16cid:durableId="2020500744">
    <w:abstractNumId w:val="6"/>
  </w:num>
  <w:num w:numId="41" w16cid:durableId="2137287909">
    <w:abstractNumId w:val="21"/>
  </w:num>
  <w:num w:numId="42" w16cid:durableId="716586881">
    <w:abstractNumId w:val="15"/>
  </w:num>
  <w:num w:numId="43" w16cid:durableId="1087657710">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83"/>
    <w:rsid w:val="0001472C"/>
    <w:rsid w:val="0002320C"/>
    <w:rsid w:val="00032CFA"/>
    <w:rsid w:val="00055741"/>
    <w:rsid w:val="000601A8"/>
    <w:rsid w:val="000716C3"/>
    <w:rsid w:val="000D7110"/>
    <w:rsid w:val="000E25AB"/>
    <w:rsid w:val="000E7606"/>
    <w:rsid w:val="0010464B"/>
    <w:rsid w:val="001B4B87"/>
    <w:rsid w:val="001F2803"/>
    <w:rsid w:val="002177DC"/>
    <w:rsid w:val="0022740C"/>
    <w:rsid w:val="002715B1"/>
    <w:rsid w:val="002F006E"/>
    <w:rsid w:val="00314C37"/>
    <w:rsid w:val="003257CF"/>
    <w:rsid w:val="0035484F"/>
    <w:rsid w:val="00354FE0"/>
    <w:rsid w:val="00381B69"/>
    <w:rsid w:val="003A4645"/>
    <w:rsid w:val="003C578D"/>
    <w:rsid w:val="003C6464"/>
    <w:rsid w:val="003E2631"/>
    <w:rsid w:val="00402F79"/>
    <w:rsid w:val="00404268"/>
    <w:rsid w:val="00427C17"/>
    <w:rsid w:val="004343CA"/>
    <w:rsid w:val="00446972"/>
    <w:rsid w:val="004577C8"/>
    <w:rsid w:val="00473B9A"/>
    <w:rsid w:val="004C327F"/>
    <w:rsid w:val="00510863"/>
    <w:rsid w:val="0052001A"/>
    <w:rsid w:val="005230BC"/>
    <w:rsid w:val="0052610E"/>
    <w:rsid w:val="00576783"/>
    <w:rsid w:val="00596877"/>
    <w:rsid w:val="005C1256"/>
    <w:rsid w:val="00684E15"/>
    <w:rsid w:val="00685122"/>
    <w:rsid w:val="006C5495"/>
    <w:rsid w:val="0070226C"/>
    <w:rsid w:val="007219BD"/>
    <w:rsid w:val="00734DE9"/>
    <w:rsid w:val="00741600"/>
    <w:rsid w:val="00783E04"/>
    <w:rsid w:val="008124CF"/>
    <w:rsid w:val="008346B8"/>
    <w:rsid w:val="008738BB"/>
    <w:rsid w:val="00896366"/>
    <w:rsid w:val="008B5BAE"/>
    <w:rsid w:val="008E785B"/>
    <w:rsid w:val="009371BD"/>
    <w:rsid w:val="009608CB"/>
    <w:rsid w:val="009B532E"/>
    <w:rsid w:val="009E77DA"/>
    <w:rsid w:val="00A019C9"/>
    <w:rsid w:val="00A125DE"/>
    <w:rsid w:val="00A631EB"/>
    <w:rsid w:val="00AE4D35"/>
    <w:rsid w:val="00AE6C9A"/>
    <w:rsid w:val="00B41CA4"/>
    <w:rsid w:val="00B5157D"/>
    <w:rsid w:val="00B56527"/>
    <w:rsid w:val="00B60F83"/>
    <w:rsid w:val="00BD11C9"/>
    <w:rsid w:val="00C249E8"/>
    <w:rsid w:val="00D076A1"/>
    <w:rsid w:val="00D125A7"/>
    <w:rsid w:val="00D63C57"/>
    <w:rsid w:val="00D709A7"/>
    <w:rsid w:val="00D71226"/>
    <w:rsid w:val="00DC0301"/>
    <w:rsid w:val="00DC6CCB"/>
    <w:rsid w:val="00E24310"/>
    <w:rsid w:val="00E55F73"/>
    <w:rsid w:val="00E616CE"/>
    <w:rsid w:val="00EB71D9"/>
    <w:rsid w:val="00ED58D3"/>
    <w:rsid w:val="00EE4EB3"/>
    <w:rsid w:val="00F6462C"/>
    <w:rsid w:val="00FE062F"/>
    <w:rsid w:val="00FE3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 w:type="character" w:styleId="Nierozpoznanawzmianka">
    <w:name w:val="Unresolved Mention"/>
    <w:basedOn w:val="Domylnaczcionkaakapitu"/>
    <w:uiPriority w:val="99"/>
    <w:semiHidden/>
    <w:unhideWhenUsed/>
    <w:rsid w:val="00DC6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674</Words>
  <Characters>4044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10</cp:revision>
  <dcterms:created xsi:type="dcterms:W3CDTF">2022-02-09T11:58:00Z</dcterms:created>
  <dcterms:modified xsi:type="dcterms:W3CDTF">2023-06-06T10:52:00Z</dcterms:modified>
</cp:coreProperties>
</file>