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3BC5750D"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711BA3">
        <w:rPr>
          <w:rFonts w:ascii="Times New Roman" w:hAnsi="Times New Roman"/>
          <w:b/>
          <w:bCs/>
          <w:sz w:val="18"/>
          <w:szCs w:val="18"/>
        </w:rPr>
        <w:t>d</w:t>
      </w:r>
      <w:r w:rsidR="00711BA3" w:rsidRPr="00711BA3">
        <w:rPr>
          <w:rFonts w:ascii="Times New Roman" w:hAnsi="Times New Roman"/>
          <w:b/>
          <w:bCs/>
          <w:sz w:val="18"/>
          <w:szCs w:val="18"/>
        </w:rPr>
        <w:t>ostaw</w:t>
      </w:r>
      <w:r w:rsidR="00711BA3">
        <w:rPr>
          <w:rFonts w:ascii="Times New Roman" w:hAnsi="Times New Roman"/>
          <w:b/>
          <w:bCs/>
          <w:sz w:val="18"/>
          <w:szCs w:val="18"/>
        </w:rPr>
        <w:t>ę</w:t>
      </w:r>
      <w:r w:rsidR="00711BA3" w:rsidRPr="00711BA3">
        <w:rPr>
          <w:rFonts w:ascii="Times New Roman" w:hAnsi="Times New Roman"/>
          <w:b/>
          <w:bCs/>
          <w:sz w:val="18"/>
          <w:szCs w:val="18"/>
        </w:rPr>
        <w:t xml:space="preserve"> ciągnika </w:t>
      </w:r>
      <w:r w:rsidR="00D72B70">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447D0920"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711BA3">
        <w:rPr>
          <w:rFonts w:ascii="Times New Roman" w:hAnsi="Times New Roman"/>
          <w:b/>
          <w:bCs/>
          <w:sz w:val="24"/>
          <w:szCs w:val="24"/>
        </w:rPr>
        <w:t>Dostawy</w:t>
      </w:r>
      <w:r w:rsidR="00711BA3" w:rsidRPr="00711BA3">
        <w:rPr>
          <w:rFonts w:ascii="Times New Roman" w:hAnsi="Times New Roman"/>
          <w:b/>
          <w:bCs/>
          <w:sz w:val="24"/>
          <w:szCs w:val="24"/>
        </w:rPr>
        <w:t xml:space="preserve"> ciągnika </w:t>
      </w:r>
      <w:r w:rsidR="00D72B70" w:rsidRPr="00D72B70">
        <w:rPr>
          <w:rFonts w:ascii="Times New Roman" w:hAnsi="Times New Roman"/>
          <w:b/>
          <w:bCs/>
          <w:sz w:val="24"/>
          <w:szCs w:val="24"/>
        </w:rPr>
        <w:t xml:space="preserve">rolniczego </w:t>
      </w:r>
      <w:r w:rsidR="00711BA3" w:rsidRPr="00711BA3">
        <w:rPr>
          <w:rFonts w:ascii="Times New Roman" w:hAnsi="Times New Roman"/>
          <w:b/>
          <w:bCs/>
          <w:sz w:val="24"/>
          <w:szCs w:val="24"/>
        </w:rPr>
        <w:t>dla Zarządu Dróg Powiatowych w Stargardzie</w:t>
      </w:r>
      <w:r w:rsidR="00994946">
        <w:rPr>
          <w:rFonts w:ascii="Times New Roman" w:hAnsi="Times New Roman"/>
          <w:b/>
          <w:bCs/>
          <w:sz w:val="24"/>
          <w:szCs w:val="24"/>
        </w:rPr>
        <w:t>”</w:t>
      </w:r>
      <w:r w:rsidRPr="00372199">
        <w:rPr>
          <w:rFonts w:ascii="Times New Roman" w:hAnsi="Times New Roman"/>
          <w:sz w:val="24"/>
          <w:szCs w:val="24"/>
        </w:rPr>
        <w:t xml:space="preserve">, w zakresie zgodnym z określeniem </w:t>
      </w:r>
      <w:r w:rsidR="00D72B70">
        <w:rPr>
          <w:rFonts w:ascii="Times New Roman" w:hAnsi="Times New Roman"/>
          <w:sz w:val="24"/>
          <w:szCs w:val="24"/>
        </w:rPr>
        <w:t xml:space="preserve">przedmiotu </w:t>
      </w:r>
      <w:r w:rsidRPr="00372199">
        <w:rPr>
          <w:rFonts w:ascii="Times New Roman" w:hAnsi="Times New Roman"/>
          <w:sz w:val="24"/>
          <w:szCs w:val="24"/>
        </w:rPr>
        <w:t>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1C77844C" w:rsidR="005540A4" w:rsidRPr="003A5B3B" w:rsidRDefault="005540A4" w:rsidP="00EA1D68">
      <w:pPr>
        <w:pStyle w:val="Nagwek1"/>
        <w:spacing w:line="276" w:lineRule="auto"/>
        <w:jc w:val="left"/>
        <w:rPr>
          <w:b w:val="0"/>
          <w:sz w:val="24"/>
          <w:szCs w:val="24"/>
        </w:rPr>
      </w:pPr>
      <w:r w:rsidRPr="00372199">
        <w:rPr>
          <w:sz w:val="24"/>
          <w:szCs w:val="24"/>
        </w:rPr>
        <w:t>Nazwa i siedziba wykonawcy</w:t>
      </w:r>
      <w:r w:rsidR="00CA29DB">
        <w:rPr>
          <w:sz w:val="24"/>
          <w:szCs w:val="24"/>
        </w:rPr>
        <w:t>:</w:t>
      </w:r>
      <w:r w:rsidRPr="00372199">
        <w:rPr>
          <w:sz w:val="24"/>
          <w:szCs w:val="24"/>
        </w:rPr>
        <w:t xml:space="preserve">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55C0583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0267A71E" w:rsidR="00994946" w:rsidRPr="00994946" w:rsidRDefault="00994946" w:rsidP="00F951F4">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sidR="00F951F4">
              <w:rPr>
                <w:rFonts w:ascii="Times New Roman" w:hAnsi="Times New Roman"/>
                <w:b/>
                <w:sz w:val="20"/>
                <w:szCs w:val="20"/>
              </w:rPr>
              <w:t xml:space="preserve">brutto </w:t>
            </w:r>
            <w:r w:rsidRPr="00994946">
              <w:rPr>
                <w:rFonts w:ascii="Times New Roman" w:hAnsi="Times New Roman"/>
                <w:b/>
                <w:sz w:val="20"/>
                <w:szCs w:val="20"/>
              </w:rP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65F3532F" w14:textId="57B0FC21" w:rsidR="00994946" w:rsidRPr="00994946" w:rsidRDefault="00711BA3" w:rsidP="00994946">
            <w:pPr>
              <w:suppressAutoHyphens/>
              <w:spacing w:after="0" w:line="240" w:lineRule="auto"/>
              <w:jc w:val="center"/>
              <w:rPr>
                <w:rFonts w:ascii="Times New Roman" w:hAnsi="Times New Roman"/>
                <w:szCs w:val="20"/>
              </w:rPr>
            </w:pPr>
            <w:r>
              <w:rPr>
                <w:rFonts w:ascii="Times New Roman" w:hAnsi="Times New Roman"/>
                <w:b/>
                <w:sz w:val="24"/>
                <w:szCs w:val="20"/>
              </w:rPr>
              <w:t xml:space="preserve">Dostawa ciągnika </w:t>
            </w:r>
            <w:r w:rsidR="00D72B70">
              <w:rPr>
                <w:rFonts w:ascii="Times New Roman" w:hAnsi="Times New Roman"/>
                <w:b/>
                <w:sz w:val="24"/>
                <w:szCs w:val="20"/>
              </w:rPr>
              <w:t xml:space="preserve">rolniczego </w:t>
            </w:r>
            <w:r>
              <w:rPr>
                <w:rFonts w:ascii="Times New Roman" w:hAnsi="Times New Roman"/>
                <w:b/>
                <w:sz w:val="24"/>
                <w:szCs w:val="20"/>
              </w:rPr>
              <w:t>dla Zarządu Dróg Powiatowych w Stargardzie</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C895C0F" w14:textId="212CABB5" w:rsidR="008649C7" w:rsidRPr="00E57AB1" w:rsidRDefault="008649C7" w:rsidP="008649C7">
      <w:pPr>
        <w:numPr>
          <w:ilvl w:val="0"/>
          <w:numId w:val="36"/>
        </w:numPr>
        <w:suppressAutoHyphens/>
        <w:spacing w:after="0"/>
        <w:jc w:val="both"/>
        <w:rPr>
          <w:rFonts w:ascii="Times New Roman" w:hAnsi="Times New Roman"/>
          <w:b/>
          <w:bCs/>
          <w:sz w:val="12"/>
          <w:szCs w:val="12"/>
        </w:rPr>
      </w:pPr>
      <w:r>
        <w:rPr>
          <w:rFonts w:ascii="Times New Roman" w:hAnsi="Times New Roman"/>
          <w:b/>
          <w:sz w:val="24"/>
          <w:szCs w:val="24"/>
        </w:rPr>
        <w:t>Oświadczam, że udzielam/y gwarancji na oferowany ciągnik na okres…………….miesięcy</w:t>
      </w:r>
    </w:p>
    <w:p w14:paraId="1C9D8178" w14:textId="77777777" w:rsidR="008649C7" w:rsidRPr="00584DE5" w:rsidRDefault="008649C7" w:rsidP="008649C7">
      <w:pPr>
        <w:suppressAutoHyphens/>
        <w:spacing w:after="0"/>
        <w:ind w:left="360"/>
        <w:jc w:val="both"/>
        <w:rPr>
          <w:rFonts w:ascii="Times New Roman" w:hAnsi="Times New Roman"/>
          <w:b/>
          <w:bCs/>
          <w:sz w:val="12"/>
          <w:szCs w:val="12"/>
        </w:rPr>
      </w:pPr>
    </w:p>
    <w:p w14:paraId="1BE3B3C7" w14:textId="396953EA" w:rsidR="008649C7" w:rsidRPr="008649C7" w:rsidRDefault="008649C7" w:rsidP="008649C7">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w:t>
      </w:r>
      <w:r w:rsidR="00955201">
        <w:rPr>
          <w:rFonts w:ascii="Times New Roman" w:hAnsi="Times New Roman"/>
          <w:b/>
          <w:bCs/>
          <w:sz w:val="20"/>
          <w:szCs w:val="20"/>
        </w:rPr>
        <w:t xml:space="preserve">wymaganą </w:t>
      </w:r>
      <w:r w:rsidRPr="00AE3EC3">
        <w:rPr>
          <w:rFonts w:ascii="Times New Roman" w:hAnsi="Times New Roman"/>
          <w:b/>
          <w:bCs/>
          <w:sz w:val="20"/>
          <w:szCs w:val="20"/>
        </w:rPr>
        <w:t xml:space="preserve">minimalną </w:t>
      </w:r>
      <w:r>
        <w:rPr>
          <w:rFonts w:ascii="Times New Roman" w:hAnsi="Times New Roman"/>
          <w:b/>
          <w:bCs/>
          <w:sz w:val="20"/>
          <w:szCs w:val="20"/>
        </w:rPr>
        <w:t xml:space="preserve">długość udzielanej gwarancji w </w:t>
      </w:r>
      <w:r w:rsidRPr="00AE3EC3">
        <w:rPr>
          <w:rFonts w:ascii="Times New Roman" w:hAnsi="Times New Roman"/>
          <w:b/>
          <w:bCs/>
          <w:sz w:val="20"/>
          <w:szCs w:val="20"/>
        </w:rPr>
        <w:t xml:space="preserve">wysokości minimum </w:t>
      </w:r>
      <w:r>
        <w:rPr>
          <w:rFonts w:ascii="Times New Roman" w:hAnsi="Times New Roman"/>
          <w:b/>
          <w:bCs/>
          <w:sz w:val="20"/>
          <w:szCs w:val="20"/>
        </w:rPr>
        <w:t>24 miesięcy. Długość udzielonej gwarancji</w:t>
      </w:r>
      <w:r w:rsidRPr="00AE3EC3">
        <w:rPr>
          <w:rFonts w:ascii="Times New Roman" w:hAnsi="Times New Roman"/>
          <w:b/>
          <w:bCs/>
          <w:sz w:val="20"/>
          <w:szCs w:val="20"/>
        </w:rPr>
        <w:t xml:space="preserve"> zaproponowana przez Wykonawcę musi być podana spośród zbioru </w:t>
      </w:r>
      <w:r>
        <w:rPr>
          <w:rFonts w:ascii="Times New Roman" w:hAnsi="Times New Roman"/>
          <w:b/>
          <w:bCs/>
          <w:sz w:val="20"/>
          <w:szCs w:val="20"/>
        </w:rPr>
        <w:t>miesięcy</w:t>
      </w:r>
      <w:r w:rsidRPr="00AE3EC3">
        <w:rPr>
          <w:rFonts w:ascii="Times New Roman" w:hAnsi="Times New Roman"/>
          <w:b/>
          <w:bCs/>
          <w:sz w:val="20"/>
          <w:szCs w:val="20"/>
        </w:rPr>
        <w:t xml:space="preserve"> znajdujących się w przedziale skokowym od minimum </w:t>
      </w:r>
      <w:r>
        <w:rPr>
          <w:rFonts w:ascii="Times New Roman" w:hAnsi="Times New Roman"/>
          <w:b/>
          <w:bCs/>
          <w:sz w:val="20"/>
          <w:szCs w:val="20"/>
        </w:rPr>
        <w:t>24 miesięcy</w:t>
      </w:r>
      <w:r w:rsidRPr="00AE3EC3">
        <w:rPr>
          <w:rFonts w:ascii="Times New Roman" w:hAnsi="Times New Roman"/>
          <w:b/>
          <w:bCs/>
          <w:sz w:val="20"/>
          <w:szCs w:val="20"/>
        </w:rPr>
        <w:t xml:space="preserve">, gdzie skok wynosi </w:t>
      </w:r>
      <w:r>
        <w:rPr>
          <w:rFonts w:ascii="Times New Roman" w:hAnsi="Times New Roman"/>
          <w:b/>
          <w:bCs/>
          <w:sz w:val="20"/>
          <w:szCs w:val="20"/>
        </w:rPr>
        <w:t xml:space="preserve">12 miesięcy </w:t>
      </w:r>
      <w:r w:rsidRPr="00AE3EC3">
        <w:rPr>
          <w:rFonts w:ascii="Times New Roman" w:hAnsi="Times New Roman"/>
          <w:b/>
          <w:bCs/>
          <w:sz w:val="20"/>
          <w:szCs w:val="20"/>
        </w:rPr>
        <w:t>(tj</w:t>
      </w:r>
      <w:r>
        <w:rPr>
          <w:rFonts w:ascii="Times New Roman" w:hAnsi="Times New Roman"/>
          <w:b/>
          <w:bCs/>
          <w:sz w:val="20"/>
          <w:szCs w:val="20"/>
        </w:rPr>
        <w:t>. 24 miesiące, 36 miesięcy, 48 miesięcy, 60 miesięcy itd.)</w:t>
      </w:r>
      <w:r w:rsidRPr="00AE3EC3">
        <w:rPr>
          <w:rFonts w:ascii="Times New Roman" w:hAnsi="Times New Roman"/>
          <w:b/>
          <w:bCs/>
          <w:sz w:val="20"/>
          <w:szCs w:val="20"/>
        </w:rPr>
        <w:t xml:space="preserve">. W przypadku gdy wykonawca w swojej ofercie zaproponuje </w:t>
      </w:r>
      <w:r>
        <w:rPr>
          <w:rFonts w:ascii="Times New Roman" w:hAnsi="Times New Roman"/>
          <w:b/>
          <w:bCs/>
          <w:sz w:val="20"/>
          <w:szCs w:val="20"/>
        </w:rPr>
        <w:t xml:space="preserve">długość gwarancji </w:t>
      </w:r>
      <w:r w:rsidRPr="00AE3EC3">
        <w:rPr>
          <w:rFonts w:ascii="Times New Roman" w:hAnsi="Times New Roman"/>
          <w:b/>
          <w:bCs/>
          <w:sz w:val="20"/>
          <w:szCs w:val="20"/>
        </w:rPr>
        <w:t>niezgodną z warunkami opisanymi powyżej (</w:t>
      </w:r>
      <w:r>
        <w:rPr>
          <w:rFonts w:ascii="Times New Roman" w:hAnsi="Times New Roman"/>
          <w:b/>
          <w:bCs/>
          <w:sz w:val="20"/>
          <w:szCs w:val="20"/>
        </w:rPr>
        <w:t xml:space="preserve">np. gwarancję krótszą </w:t>
      </w:r>
      <w:r w:rsidRPr="00AE3EC3">
        <w:rPr>
          <w:rFonts w:ascii="Times New Roman" w:hAnsi="Times New Roman"/>
          <w:b/>
          <w:bCs/>
          <w:sz w:val="20"/>
          <w:szCs w:val="20"/>
        </w:rPr>
        <w:t xml:space="preserve">niż </w:t>
      </w:r>
      <w:r>
        <w:rPr>
          <w:rFonts w:ascii="Times New Roman" w:hAnsi="Times New Roman"/>
          <w:b/>
          <w:bCs/>
          <w:sz w:val="20"/>
          <w:szCs w:val="20"/>
        </w:rPr>
        <w:t>24 miesiące)</w:t>
      </w:r>
      <w:r w:rsidRPr="00AE3EC3">
        <w:rPr>
          <w:rFonts w:ascii="Times New Roman" w:hAnsi="Times New Roman"/>
          <w:b/>
          <w:bCs/>
          <w:sz w:val="20"/>
          <w:szCs w:val="20"/>
        </w:rPr>
        <w:t xml:space="preserve">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097496BD" w14:textId="77777777" w:rsidR="008649C7" w:rsidRDefault="008649C7" w:rsidP="008649C7">
      <w:pPr>
        <w:suppressAutoHyphens/>
        <w:spacing w:after="0"/>
        <w:ind w:left="36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lastRenderedPageBreak/>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3345A8BC" w:rsidR="00F377BF" w:rsidRPr="00994946" w:rsidRDefault="005540A4" w:rsidP="005F2CE1">
      <w:pPr>
        <w:pStyle w:val="NormalnyWeb"/>
        <w:spacing w:line="276" w:lineRule="auto"/>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w:t>
      </w:r>
      <w:r w:rsidR="005F2CE1">
        <w:rPr>
          <w:sz w:val="18"/>
          <w:szCs w:val="18"/>
        </w:rPr>
        <w:t xml:space="preserve">konawca nie składa (usunięcie </w:t>
      </w:r>
      <w:r w:rsidRPr="00372199">
        <w:rPr>
          <w:sz w:val="18"/>
          <w:szCs w:val="18"/>
        </w:rPr>
        <w:t>treści oświadcze</w:t>
      </w:r>
      <w:bookmarkStart w:id="3" w:name="_Hlk83721251"/>
      <w:r w:rsidR="00994946">
        <w:rPr>
          <w:sz w:val="18"/>
          <w:szCs w:val="18"/>
        </w:rPr>
        <w:t>nia np. przez jego wykreślenie)</w:t>
      </w:r>
    </w:p>
    <w:p w14:paraId="53A207B3" w14:textId="387DFC8B"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711BA3">
        <w:rPr>
          <w:rFonts w:ascii="Times New Roman" w:hAnsi="Times New Roman"/>
          <w:b/>
          <w:bCs/>
          <w:sz w:val="18"/>
          <w:szCs w:val="18"/>
        </w:rPr>
        <w:t>d</w:t>
      </w:r>
      <w:r w:rsidR="00711BA3" w:rsidRPr="00711BA3">
        <w:rPr>
          <w:rFonts w:ascii="Times New Roman" w:hAnsi="Times New Roman"/>
          <w:b/>
          <w:bCs/>
          <w:sz w:val="18"/>
          <w:szCs w:val="18"/>
        </w:rPr>
        <w:t>ostaw</w:t>
      </w:r>
      <w:r w:rsidR="00711BA3">
        <w:rPr>
          <w:rFonts w:ascii="Times New Roman" w:hAnsi="Times New Roman"/>
          <w:b/>
          <w:bCs/>
          <w:sz w:val="18"/>
          <w:szCs w:val="18"/>
        </w:rPr>
        <w:t>ę</w:t>
      </w:r>
      <w:r w:rsidR="00711BA3" w:rsidRPr="00711BA3">
        <w:rPr>
          <w:rFonts w:ascii="Times New Roman" w:hAnsi="Times New Roman"/>
          <w:b/>
          <w:bCs/>
          <w:sz w:val="18"/>
          <w:szCs w:val="18"/>
        </w:rPr>
        <w:t xml:space="preserve">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165C7311"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na </w:t>
      </w:r>
      <w:r w:rsidR="00711BA3" w:rsidRPr="00711BA3">
        <w:rPr>
          <w:rFonts w:ascii="Times New Roman" w:eastAsia="Calibri" w:hAnsi="Times New Roman"/>
          <w:b/>
          <w:bCs/>
          <w:sz w:val="24"/>
          <w:szCs w:val="24"/>
          <w:lang w:eastAsia="en-US"/>
        </w:rPr>
        <w:t>dostawę ciągnika</w:t>
      </w:r>
      <w:r w:rsidR="00BF73F7">
        <w:rPr>
          <w:rFonts w:ascii="Times New Roman" w:eastAsia="Calibri" w:hAnsi="Times New Roman"/>
          <w:b/>
          <w:bCs/>
          <w:sz w:val="24"/>
          <w:szCs w:val="24"/>
          <w:lang w:eastAsia="en-US"/>
        </w:rPr>
        <w:t xml:space="preserve"> rolniczego</w:t>
      </w:r>
      <w:r w:rsidR="00711BA3" w:rsidRPr="00711BA3">
        <w:rPr>
          <w:rFonts w:ascii="Times New Roman" w:eastAsia="Calibri" w:hAnsi="Times New Roman"/>
          <w:b/>
          <w:bCs/>
          <w:sz w:val="24"/>
          <w:szCs w:val="24"/>
          <w:lang w:eastAsia="en-US"/>
        </w:rPr>
        <w:t xml:space="preserve"> dla Zarządu Dróg Powiatowych w Stargardzie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61523BF8"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C750E9">
        <w:rPr>
          <w:rFonts w:ascii="Times New Roman" w:hAnsi="Times New Roman"/>
          <w:sz w:val="24"/>
          <w:szCs w:val="24"/>
        </w:rPr>
        <w:t xml:space="preserve"> </w:t>
      </w:r>
      <w:r w:rsidRPr="003A5B3B">
        <w:rPr>
          <w:rFonts w:ascii="Times New Roman" w:hAnsi="Times New Roman"/>
          <w:sz w:val="24"/>
          <w:szCs w:val="24"/>
        </w:rPr>
        <w:t>1 pkt 1</w:t>
      </w:r>
      <w:r w:rsidR="00CF1DA0">
        <w:rPr>
          <w:rFonts w:ascii="Times New Roman" w:hAnsi="Times New Roman"/>
          <w:sz w:val="24"/>
          <w:szCs w:val="24"/>
        </w:rPr>
        <w:t xml:space="preserve"> i</w:t>
      </w:r>
      <w:r w:rsidR="00C20D52">
        <w:rPr>
          <w:rFonts w:ascii="Times New Roman" w:hAnsi="Times New Roman"/>
          <w:sz w:val="24"/>
          <w:szCs w:val="24"/>
        </w:rPr>
        <w:t xml:space="preserve"> </w:t>
      </w:r>
      <w:r w:rsidR="00CF1DA0">
        <w:rPr>
          <w:rFonts w:ascii="Times New Roman" w:hAnsi="Times New Roman"/>
          <w:sz w:val="24"/>
          <w:szCs w:val="24"/>
        </w:rPr>
        <w:t>4</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0FFD468F" w14:textId="58C349DB" w:rsidR="000B1F2B" w:rsidRPr="00711BA3" w:rsidRDefault="005540A4" w:rsidP="00711BA3">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24"/>
        <w:gridCol w:w="4166"/>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39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571852D0"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11BA3" w:rsidRPr="00711BA3">
        <w:rPr>
          <w:rFonts w:ascii="Times New Roman" w:hAnsi="Times New Roman"/>
          <w:b/>
          <w:bCs/>
          <w:sz w:val="18"/>
          <w:szCs w:val="18"/>
        </w:rPr>
        <w:t>dostawę ciągnika</w:t>
      </w:r>
      <w:r w:rsidR="00BF73F7">
        <w:rPr>
          <w:rFonts w:ascii="Times New Roman" w:hAnsi="Times New Roman"/>
          <w:b/>
          <w:bCs/>
          <w:sz w:val="18"/>
          <w:szCs w:val="18"/>
        </w:rPr>
        <w:t xml:space="preserve"> rolniczego</w:t>
      </w:r>
      <w:r w:rsidR="00711BA3" w:rsidRPr="00711BA3">
        <w:rPr>
          <w:rFonts w:ascii="Times New Roman" w:hAnsi="Times New Roman"/>
          <w:b/>
          <w:bCs/>
          <w:sz w:val="18"/>
          <w:szCs w:val="18"/>
        </w:rPr>
        <w:t xml:space="preserve"> dla Zarządu Dróg Powiatowych w Stargardzie</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5B2DCA74"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711BA3" w:rsidRPr="00711BA3">
        <w:rPr>
          <w:rFonts w:ascii="Times New Roman" w:hAnsi="Times New Roman"/>
          <w:b/>
          <w:sz w:val="24"/>
          <w:szCs w:val="24"/>
        </w:rPr>
        <w:t xml:space="preserve">dostawę ciągnika </w:t>
      </w:r>
      <w:r w:rsidR="00BF73F7">
        <w:rPr>
          <w:rFonts w:ascii="Times New Roman" w:hAnsi="Times New Roman"/>
          <w:b/>
          <w:sz w:val="24"/>
          <w:szCs w:val="24"/>
        </w:rPr>
        <w:t xml:space="preserve">rolniczego </w:t>
      </w:r>
      <w:r w:rsidR="00711BA3" w:rsidRPr="00711BA3">
        <w:rPr>
          <w:rFonts w:ascii="Times New Roman" w:hAnsi="Times New Roman"/>
          <w:b/>
          <w:sz w:val="24"/>
          <w:szCs w:val="24"/>
        </w:rPr>
        <w:t>dla Zarządu Dróg Powiatowych w Stargardzie</w:t>
      </w:r>
      <w:r w:rsidR="00994946">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562090DD"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527321">
        <w:rPr>
          <w:rFonts w:ascii="Times New Roman" w:hAnsi="Times New Roman"/>
          <w:sz w:val="24"/>
          <w:szCs w:val="24"/>
        </w:rPr>
        <w:t>usługi lub dostawy</w:t>
      </w:r>
      <w:r w:rsidRPr="003A5B3B">
        <w:rPr>
          <w:rFonts w:ascii="Times New Roman" w:hAnsi="Times New Roman"/>
          <w:sz w:val="24"/>
          <w:szCs w:val="24"/>
        </w:rPr>
        <w:t>,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5453133A"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11BA3" w:rsidRPr="00711BA3">
        <w:rPr>
          <w:rFonts w:ascii="Times New Roman" w:hAnsi="Times New Roman"/>
          <w:b/>
          <w:bCs/>
          <w:sz w:val="18"/>
          <w:szCs w:val="18"/>
        </w:rPr>
        <w:t xml:space="preserve">dostawę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1273820D" w14:textId="77777777" w:rsidR="005540A4" w:rsidRPr="00372199" w:rsidRDefault="005540A4" w:rsidP="00EA1D68">
      <w:pPr>
        <w:spacing w:after="0"/>
        <w:jc w:val="right"/>
        <w:rPr>
          <w:rFonts w:ascii="Times New Roman" w:hAnsi="Times New Roman"/>
          <w:i/>
        </w:rPr>
      </w:pPr>
    </w:p>
    <w:p w14:paraId="7450EFC8" w14:textId="69C5EAA7"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527321">
        <w:rPr>
          <w:rStyle w:val="FontStyle36"/>
          <w:b/>
          <w:sz w:val="22"/>
          <w:szCs w:val="22"/>
        </w:rPr>
        <w:t>DOSTAW</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17A9A5F3" w14:textId="2193EA13" w:rsidR="00793470" w:rsidRDefault="00D521F4" w:rsidP="00EA1D68">
      <w:pPr>
        <w:spacing w:after="0"/>
        <w:jc w:val="both"/>
        <w:rPr>
          <w:rFonts w:ascii="Times New Roman" w:hAnsi="Times New Roman"/>
          <w:sz w:val="18"/>
          <w:szCs w:val="18"/>
        </w:rPr>
      </w:pPr>
      <w:r>
        <w:rPr>
          <w:rFonts w:ascii="Times New Roman" w:hAnsi="Times New Roman"/>
          <w:sz w:val="18"/>
          <w:szCs w:val="18"/>
        </w:rPr>
        <w:t>W</w:t>
      </w:r>
      <w:r w:rsidRPr="00D521F4">
        <w:rPr>
          <w:rFonts w:ascii="Times New Roman" w:hAnsi="Times New Roman"/>
          <w:sz w:val="18"/>
          <w:szCs w:val="18"/>
        </w:rPr>
        <w:t xml:space="preserve">ykaz </w:t>
      </w:r>
      <w:r w:rsidR="000D187E">
        <w:rPr>
          <w:rFonts w:ascii="Times New Roman" w:hAnsi="Times New Roman"/>
          <w:sz w:val="18"/>
          <w:szCs w:val="18"/>
        </w:rPr>
        <w:t>co najmniej 2 dostaw</w:t>
      </w:r>
      <w:r w:rsidR="000D187E" w:rsidRPr="000D187E">
        <w:rPr>
          <w:rFonts w:ascii="Times New Roman" w:hAnsi="Times New Roman"/>
          <w:sz w:val="18"/>
          <w:szCs w:val="18"/>
        </w:rPr>
        <w:t xml:space="preserve"> na wartość min. 200 000 zł brutto każda</w:t>
      </w:r>
      <w:r w:rsidR="000D187E">
        <w:rPr>
          <w:rFonts w:ascii="Times New Roman" w:hAnsi="Times New Roman"/>
          <w:sz w:val="18"/>
          <w:szCs w:val="18"/>
        </w:rPr>
        <w:t>,</w:t>
      </w:r>
      <w:r w:rsidR="000D187E" w:rsidRPr="000D187E">
        <w:rPr>
          <w:rFonts w:ascii="Times New Roman" w:hAnsi="Times New Roman"/>
          <w:sz w:val="18"/>
          <w:szCs w:val="18"/>
        </w:rPr>
        <w:t xml:space="preserve"> </w:t>
      </w:r>
      <w:r w:rsidRPr="00D521F4">
        <w:rPr>
          <w:rFonts w:ascii="Times New Roman" w:hAnsi="Times New Roman"/>
          <w:sz w:val="18"/>
          <w:szCs w:val="18"/>
        </w:rPr>
        <w:t>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dokumenty wystawione przez podmiot, na rzecz którego dostawy były wykonywane, a jeżeli z uzasadnionej przyczyny o obiektywnym charakterze wykonawca nie jest w stanie uzyskać tych dokumentów – oświadczenie wykonawcy</w:t>
      </w:r>
      <w:r>
        <w:rPr>
          <w:rFonts w:ascii="Times New Roman" w:hAnsi="Times New Roman"/>
          <w:sz w:val="18"/>
          <w:szCs w:val="18"/>
        </w:rPr>
        <w:t>.</w:t>
      </w:r>
    </w:p>
    <w:p w14:paraId="70BDE1D8" w14:textId="77777777" w:rsidR="00D521F4" w:rsidRPr="00793470" w:rsidRDefault="00D521F4" w:rsidP="00EA1D68">
      <w:pPr>
        <w:spacing w:after="0"/>
        <w:jc w:val="both"/>
        <w:rPr>
          <w:rFonts w:ascii="Times New Roman" w:hAnsi="Times New Roman"/>
          <w:sz w:val="18"/>
          <w:szCs w:val="18"/>
        </w:rPr>
      </w:pPr>
    </w:p>
    <w:p w14:paraId="47ABADDE" w14:textId="7BCB6692"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2B3700">
        <w:rPr>
          <w:rFonts w:ascii="Times New Roman" w:hAnsi="Times New Roman"/>
          <w:sz w:val="18"/>
          <w:szCs w:val="18"/>
        </w:rPr>
        <w:t>dostawy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w:t>
      </w:r>
      <w:r w:rsidR="00CA29DB">
        <w:rPr>
          <w:rFonts w:ascii="Times New Roman" w:hAnsi="Times New Roman"/>
          <w:sz w:val="18"/>
          <w:szCs w:val="18"/>
        </w:rPr>
        <w:t>dwie</w:t>
      </w:r>
      <w:r w:rsidR="00C20D52" w:rsidRPr="00793470">
        <w:rPr>
          <w:rFonts w:ascii="Times New Roman" w:hAnsi="Times New Roman"/>
          <w:sz w:val="18"/>
          <w:szCs w:val="18"/>
        </w:rPr>
        <w:t xml:space="preserve"> </w:t>
      </w:r>
      <w:r w:rsidR="00CA29DB">
        <w:rPr>
          <w:rFonts w:ascii="Times New Roman" w:hAnsi="Times New Roman"/>
          <w:sz w:val="18"/>
          <w:szCs w:val="18"/>
        </w:rPr>
        <w:t>dostawy</w:t>
      </w:r>
      <w:r w:rsidRPr="00793470">
        <w:rPr>
          <w:rFonts w:ascii="Times New Roman" w:hAnsi="Times New Roman"/>
          <w:sz w:val="18"/>
          <w:szCs w:val="18"/>
        </w:rPr>
        <w:t xml:space="preserve"> </w:t>
      </w:r>
      <w:r w:rsidR="00CA29DB" w:rsidRPr="00793470">
        <w:rPr>
          <w:rFonts w:ascii="Times New Roman" w:hAnsi="Times New Roman"/>
          <w:sz w:val="18"/>
          <w:szCs w:val="18"/>
        </w:rPr>
        <w:t>spełniając</w:t>
      </w:r>
      <w:r w:rsidR="00CA29DB">
        <w:rPr>
          <w:rFonts w:ascii="Times New Roman" w:hAnsi="Times New Roman"/>
          <w:sz w:val="18"/>
          <w:szCs w:val="18"/>
        </w:rPr>
        <w:t>e</w:t>
      </w:r>
      <w:r w:rsidRPr="00793470">
        <w:rPr>
          <w:rFonts w:ascii="Times New Roman" w:hAnsi="Times New Roman"/>
          <w:sz w:val="18"/>
          <w:szCs w:val="18"/>
        </w:rPr>
        <w:t xml:space="preserve"> warunek wiedzy i doświadczenia wykonan</w:t>
      </w:r>
      <w:r w:rsidR="00CA29DB">
        <w:rPr>
          <w:rFonts w:ascii="Times New Roman" w:hAnsi="Times New Roman"/>
          <w:sz w:val="18"/>
          <w:szCs w:val="18"/>
        </w:rPr>
        <w:t>e</w:t>
      </w:r>
      <w:r w:rsidRPr="00793470">
        <w:rPr>
          <w:rFonts w:ascii="Times New Roman" w:hAnsi="Times New Roman"/>
          <w:sz w:val="18"/>
          <w:szCs w:val="18"/>
        </w:rPr>
        <w:t xml:space="preserve"> przez Wykonawcę składającego ofertę. Zamawiający wymaga, aby do wykazu załączyć dowody (poświadczenia) do co najmniej </w:t>
      </w:r>
      <w:r w:rsidR="00CA29DB">
        <w:rPr>
          <w:rFonts w:ascii="Times New Roman" w:hAnsi="Times New Roman"/>
          <w:sz w:val="18"/>
          <w:szCs w:val="18"/>
        </w:rPr>
        <w:t>dwóch powyższych</w:t>
      </w:r>
      <w:r w:rsidR="00C20D52" w:rsidRPr="00793470">
        <w:rPr>
          <w:rFonts w:ascii="Times New Roman" w:hAnsi="Times New Roman"/>
          <w:sz w:val="18"/>
          <w:szCs w:val="18"/>
        </w:rPr>
        <w:t xml:space="preserve"> </w:t>
      </w:r>
      <w:r w:rsidR="002B3700">
        <w:rPr>
          <w:rFonts w:ascii="Times New Roman" w:hAnsi="Times New Roman"/>
          <w:sz w:val="18"/>
          <w:szCs w:val="18"/>
        </w:rPr>
        <w:t>dostawy</w:t>
      </w:r>
      <w:r w:rsidRPr="00793470">
        <w:rPr>
          <w:rFonts w:ascii="Times New Roman" w:hAnsi="Times New Roman"/>
          <w:sz w:val="18"/>
          <w:szCs w:val="18"/>
        </w:rPr>
        <w:t xml:space="preserve">. Zamawiający nie wymaga wskazywania w wykazie informacji o </w:t>
      </w:r>
      <w:r w:rsidR="002B3700">
        <w:rPr>
          <w:rFonts w:ascii="Times New Roman" w:hAnsi="Times New Roman"/>
          <w:sz w:val="18"/>
          <w:szCs w:val="18"/>
        </w:rPr>
        <w:t>dostawach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275" w:type="dxa"/>
        <w:jc w:val="center"/>
        <w:tblLayout w:type="fixed"/>
        <w:tblCellMar>
          <w:left w:w="40" w:type="dxa"/>
          <w:right w:w="40" w:type="dxa"/>
        </w:tblCellMar>
        <w:tblLook w:val="0000" w:firstRow="0" w:lastRow="0" w:firstColumn="0" w:lastColumn="0" w:noHBand="0" w:noVBand="0"/>
      </w:tblPr>
      <w:tblGrid>
        <w:gridCol w:w="548"/>
        <w:gridCol w:w="2392"/>
        <w:gridCol w:w="2126"/>
        <w:gridCol w:w="1417"/>
        <w:gridCol w:w="1517"/>
        <w:gridCol w:w="1275"/>
      </w:tblGrid>
      <w:tr w:rsidR="00D521F4" w:rsidRPr="00372199" w14:paraId="7459C5A0" w14:textId="77777777" w:rsidTr="00D521F4">
        <w:trPr>
          <w:jc w:val="center"/>
        </w:trPr>
        <w:tc>
          <w:tcPr>
            <w:tcW w:w="548" w:type="dxa"/>
            <w:vMerge w:val="restart"/>
            <w:tcBorders>
              <w:top w:val="single" w:sz="6" w:space="0" w:color="auto"/>
              <w:left w:val="single" w:sz="6" w:space="0" w:color="auto"/>
              <w:right w:val="single" w:sz="4" w:space="0" w:color="auto"/>
            </w:tcBorders>
            <w:vAlign w:val="center"/>
          </w:tcPr>
          <w:p w14:paraId="12EFA19A" w14:textId="77777777" w:rsidR="00D521F4" w:rsidRDefault="00D521F4" w:rsidP="00EA1D68">
            <w:pPr>
              <w:pStyle w:val="Style26"/>
              <w:widowControl/>
              <w:tabs>
                <w:tab w:val="left" w:pos="2615"/>
              </w:tabs>
              <w:spacing w:line="276" w:lineRule="auto"/>
              <w:jc w:val="center"/>
              <w:rPr>
                <w:rStyle w:val="FontStyle37"/>
                <w:bCs/>
                <w:sz w:val="22"/>
                <w:szCs w:val="22"/>
              </w:rPr>
            </w:pPr>
          </w:p>
          <w:p w14:paraId="6A7F2C17" w14:textId="0075D598" w:rsidR="00D521F4" w:rsidRPr="00372199" w:rsidRDefault="00D521F4"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2392" w:type="dxa"/>
            <w:vMerge w:val="restart"/>
            <w:tcBorders>
              <w:top w:val="single" w:sz="6" w:space="0" w:color="auto"/>
              <w:left w:val="single" w:sz="4" w:space="0" w:color="auto"/>
              <w:right w:val="single" w:sz="6" w:space="0" w:color="auto"/>
            </w:tcBorders>
            <w:vAlign w:val="center"/>
          </w:tcPr>
          <w:p w14:paraId="52CC5199" w14:textId="4BF83646" w:rsidR="00D521F4" w:rsidRPr="00372199" w:rsidRDefault="00D521F4"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D521F4" w:rsidRPr="00372199" w:rsidRDefault="00D521F4"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EC8D6B4" w:rsidR="00D521F4" w:rsidRPr="00372199" w:rsidRDefault="00D521F4" w:rsidP="00D521F4">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dostawy</w:t>
            </w:r>
          </w:p>
        </w:tc>
        <w:tc>
          <w:tcPr>
            <w:tcW w:w="279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D521F4" w:rsidRPr="00372199" w:rsidRDefault="00D521F4" w:rsidP="00D521F4">
            <w:pPr>
              <w:pStyle w:val="Style26"/>
              <w:widowControl/>
              <w:spacing w:line="276" w:lineRule="auto"/>
              <w:ind w:left="524"/>
              <w:rPr>
                <w:rStyle w:val="FontStyle37"/>
                <w:bCs/>
                <w:sz w:val="22"/>
                <w:szCs w:val="22"/>
              </w:rPr>
            </w:pPr>
            <w:r w:rsidRPr="00372199">
              <w:rPr>
                <w:rStyle w:val="FontStyle37"/>
                <w:bCs/>
                <w:sz w:val="22"/>
                <w:szCs w:val="22"/>
              </w:rPr>
              <w:t>Terminy realizacji</w:t>
            </w:r>
          </w:p>
        </w:tc>
      </w:tr>
      <w:tr w:rsidR="00D521F4" w:rsidRPr="00372199" w14:paraId="07192553" w14:textId="77777777" w:rsidTr="00D521F4">
        <w:trPr>
          <w:jc w:val="center"/>
        </w:trPr>
        <w:tc>
          <w:tcPr>
            <w:tcW w:w="548" w:type="dxa"/>
            <w:vMerge/>
            <w:tcBorders>
              <w:left w:val="single" w:sz="6" w:space="0" w:color="auto"/>
              <w:bottom w:val="single" w:sz="6" w:space="0" w:color="auto"/>
              <w:right w:val="single" w:sz="4" w:space="0" w:color="auto"/>
            </w:tcBorders>
            <w:vAlign w:val="center"/>
          </w:tcPr>
          <w:p w14:paraId="32FF7EAA" w14:textId="77777777" w:rsidR="00D521F4" w:rsidRPr="00372199" w:rsidRDefault="00D521F4" w:rsidP="00EA1D68">
            <w:pPr>
              <w:spacing w:after="0"/>
              <w:jc w:val="center"/>
              <w:rPr>
                <w:rStyle w:val="FontStyle37"/>
                <w:bCs/>
                <w:sz w:val="22"/>
              </w:rPr>
            </w:pPr>
          </w:p>
        </w:tc>
        <w:tc>
          <w:tcPr>
            <w:tcW w:w="2392" w:type="dxa"/>
            <w:vMerge/>
            <w:tcBorders>
              <w:left w:val="single" w:sz="4" w:space="0" w:color="auto"/>
              <w:bottom w:val="single" w:sz="6" w:space="0" w:color="auto"/>
              <w:right w:val="single" w:sz="6" w:space="0" w:color="auto"/>
            </w:tcBorders>
            <w:vAlign w:val="center"/>
          </w:tcPr>
          <w:p w14:paraId="0AB1091F" w14:textId="77777777" w:rsidR="00D521F4" w:rsidRPr="00372199" w:rsidRDefault="00D521F4" w:rsidP="00EA1D68">
            <w:pPr>
              <w:spacing w:after="0"/>
              <w:jc w:val="center"/>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D521F4" w:rsidRPr="00372199" w:rsidRDefault="00D521F4"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D521F4" w:rsidRPr="00372199" w:rsidRDefault="00D521F4" w:rsidP="00EA1D68">
            <w:pPr>
              <w:spacing w:after="0"/>
              <w:jc w:val="center"/>
              <w:rPr>
                <w:rStyle w:val="FontStyle37"/>
                <w:bCs/>
                <w:sz w:val="22"/>
              </w:rPr>
            </w:pPr>
          </w:p>
        </w:tc>
        <w:tc>
          <w:tcPr>
            <w:tcW w:w="1517" w:type="dxa"/>
            <w:tcBorders>
              <w:top w:val="single" w:sz="6" w:space="0" w:color="auto"/>
              <w:left w:val="single" w:sz="6" w:space="0" w:color="auto"/>
              <w:bottom w:val="single" w:sz="6" w:space="0" w:color="auto"/>
              <w:right w:val="single" w:sz="6" w:space="0" w:color="auto"/>
            </w:tcBorders>
            <w:vAlign w:val="center"/>
          </w:tcPr>
          <w:p w14:paraId="6F6C75C1"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5" w:type="dxa"/>
            <w:tcBorders>
              <w:top w:val="single" w:sz="6" w:space="0" w:color="auto"/>
              <w:left w:val="single" w:sz="6" w:space="0" w:color="auto"/>
              <w:bottom w:val="single" w:sz="6" w:space="0" w:color="auto"/>
              <w:right w:val="single" w:sz="6" w:space="0" w:color="auto"/>
            </w:tcBorders>
            <w:vAlign w:val="center"/>
          </w:tcPr>
          <w:p w14:paraId="2EEE4D53" w14:textId="77777777" w:rsidR="00D521F4" w:rsidRPr="00372199" w:rsidRDefault="00D521F4"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521F4" w:rsidRPr="00372199" w14:paraId="1BCEC176"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AB98F28" w14:textId="77777777" w:rsidR="00D521F4" w:rsidRPr="00372199" w:rsidRDefault="00D521F4" w:rsidP="00EA1D68">
            <w:pPr>
              <w:pStyle w:val="Style11"/>
              <w:widowControl/>
              <w:spacing w:line="276" w:lineRule="auto"/>
              <w:rPr>
                <w:sz w:val="22"/>
                <w:szCs w:val="22"/>
              </w:rPr>
            </w:pPr>
          </w:p>
          <w:p w14:paraId="6BB5DF99" w14:textId="77777777" w:rsidR="00D521F4" w:rsidRDefault="00D521F4" w:rsidP="00EA1D68">
            <w:pPr>
              <w:pStyle w:val="Style11"/>
              <w:widowControl/>
              <w:spacing w:line="276" w:lineRule="auto"/>
              <w:rPr>
                <w:sz w:val="22"/>
                <w:szCs w:val="22"/>
              </w:rPr>
            </w:pPr>
          </w:p>
          <w:p w14:paraId="3B4FEA44" w14:textId="77777777" w:rsidR="00D521F4" w:rsidRPr="00372199" w:rsidRDefault="00D521F4" w:rsidP="00EA1D68">
            <w:pPr>
              <w:pStyle w:val="Style11"/>
              <w:widowControl/>
              <w:spacing w:line="276" w:lineRule="auto"/>
              <w:rPr>
                <w:sz w:val="22"/>
                <w:szCs w:val="22"/>
              </w:rPr>
            </w:pPr>
          </w:p>
          <w:p w14:paraId="03DB0BF2" w14:textId="77777777" w:rsidR="00D521F4" w:rsidRPr="00372199" w:rsidRDefault="00D521F4" w:rsidP="00EA1D68">
            <w:pPr>
              <w:pStyle w:val="Style11"/>
              <w:widowControl/>
              <w:spacing w:line="276" w:lineRule="auto"/>
              <w:rPr>
                <w:sz w:val="22"/>
                <w:szCs w:val="22"/>
              </w:rPr>
            </w:pPr>
          </w:p>
          <w:p w14:paraId="05660335" w14:textId="77777777" w:rsidR="00D521F4" w:rsidRPr="00372199" w:rsidRDefault="00D521F4" w:rsidP="00EA1D68">
            <w:pPr>
              <w:pStyle w:val="Style11"/>
              <w:widowControl/>
              <w:spacing w:line="276" w:lineRule="auto"/>
              <w:rPr>
                <w:sz w:val="22"/>
                <w:szCs w:val="22"/>
              </w:rPr>
            </w:pPr>
          </w:p>
          <w:p w14:paraId="3595B5E3" w14:textId="77777777" w:rsidR="00D521F4" w:rsidRPr="00372199" w:rsidRDefault="00D521F4" w:rsidP="00EA1D68">
            <w:pPr>
              <w:pStyle w:val="Style11"/>
              <w:widowControl/>
              <w:spacing w:line="276" w:lineRule="auto"/>
              <w:rPr>
                <w:sz w:val="22"/>
                <w:szCs w:val="22"/>
              </w:rPr>
            </w:pPr>
          </w:p>
          <w:p w14:paraId="4B6F90B1"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3AE37801" w14:textId="77777777" w:rsidR="00D521F4" w:rsidRDefault="00D521F4">
            <w:pPr>
              <w:spacing w:after="0" w:line="240" w:lineRule="auto"/>
              <w:rPr>
                <w:rFonts w:ascii="Times New Roman" w:hAnsi="Times New Roman"/>
              </w:rPr>
            </w:pPr>
          </w:p>
          <w:p w14:paraId="5BB14651"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75F93095"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C9B26C" w14:textId="77777777" w:rsidR="00D521F4" w:rsidRPr="00372199" w:rsidRDefault="00D521F4" w:rsidP="00EA1D68">
            <w:pPr>
              <w:pStyle w:val="Style11"/>
              <w:widowControl/>
              <w:spacing w:line="276" w:lineRule="auto"/>
              <w:rPr>
                <w:sz w:val="22"/>
                <w:szCs w:val="22"/>
              </w:rPr>
            </w:pPr>
          </w:p>
        </w:tc>
      </w:tr>
      <w:tr w:rsidR="00D521F4" w:rsidRPr="00372199" w14:paraId="6440089B" w14:textId="77777777" w:rsidTr="00D521F4">
        <w:trPr>
          <w:jc w:val="center"/>
        </w:trPr>
        <w:tc>
          <w:tcPr>
            <w:tcW w:w="548" w:type="dxa"/>
            <w:tcBorders>
              <w:top w:val="single" w:sz="6" w:space="0" w:color="auto"/>
              <w:left w:val="single" w:sz="6" w:space="0" w:color="auto"/>
              <w:bottom w:val="single" w:sz="6" w:space="0" w:color="auto"/>
              <w:right w:val="single" w:sz="4" w:space="0" w:color="auto"/>
            </w:tcBorders>
          </w:tcPr>
          <w:p w14:paraId="65E098D1" w14:textId="77777777" w:rsidR="00D521F4" w:rsidRPr="00372199" w:rsidRDefault="00D521F4" w:rsidP="00EA1D68">
            <w:pPr>
              <w:pStyle w:val="Style11"/>
              <w:widowControl/>
              <w:spacing w:line="276" w:lineRule="auto"/>
              <w:rPr>
                <w:sz w:val="22"/>
                <w:szCs w:val="22"/>
              </w:rPr>
            </w:pPr>
          </w:p>
          <w:p w14:paraId="745378AB" w14:textId="77777777" w:rsidR="00D521F4" w:rsidRPr="00372199" w:rsidRDefault="00D521F4" w:rsidP="00EA1D68">
            <w:pPr>
              <w:pStyle w:val="Style11"/>
              <w:widowControl/>
              <w:spacing w:line="276" w:lineRule="auto"/>
              <w:rPr>
                <w:sz w:val="22"/>
                <w:szCs w:val="22"/>
              </w:rPr>
            </w:pPr>
          </w:p>
          <w:p w14:paraId="414923CB" w14:textId="77777777" w:rsidR="00D521F4" w:rsidRPr="00372199" w:rsidRDefault="00D521F4" w:rsidP="00EA1D68">
            <w:pPr>
              <w:pStyle w:val="Style11"/>
              <w:widowControl/>
              <w:spacing w:line="276" w:lineRule="auto"/>
              <w:rPr>
                <w:sz w:val="22"/>
                <w:szCs w:val="22"/>
              </w:rPr>
            </w:pPr>
          </w:p>
          <w:p w14:paraId="2DEEFD56" w14:textId="77777777" w:rsidR="00D521F4" w:rsidRDefault="00D521F4" w:rsidP="00EA1D68">
            <w:pPr>
              <w:pStyle w:val="Style11"/>
              <w:widowControl/>
              <w:spacing w:line="276" w:lineRule="auto"/>
              <w:rPr>
                <w:sz w:val="22"/>
                <w:szCs w:val="22"/>
              </w:rPr>
            </w:pPr>
          </w:p>
          <w:p w14:paraId="447996DF" w14:textId="77777777" w:rsidR="00D521F4" w:rsidRPr="00372199" w:rsidRDefault="00D521F4" w:rsidP="00EA1D68">
            <w:pPr>
              <w:pStyle w:val="Style11"/>
              <w:widowControl/>
              <w:spacing w:line="276" w:lineRule="auto"/>
              <w:rPr>
                <w:sz w:val="22"/>
                <w:szCs w:val="22"/>
              </w:rPr>
            </w:pPr>
          </w:p>
          <w:p w14:paraId="079DBF8F" w14:textId="77777777" w:rsidR="00D521F4" w:rsidRPr="00372199" w:rsidRDefault="00D521F4" w:rsidP="00EA1D68">
            <w:pPr>
              <w:pStyle w:val="Style11"/>
              <w:widowControl/>
              <w:spacing w:line="276" w:lineRule="auto"/>
              <w:rPr>
                <w:sz w:val="22"/>
                <w:szCs w:val="22"/>
              </w:rPr>
            </w:pPr>
          </w:p>
          <w:p w14:paraId="49CA7C8F" w14:textId="77777777" w:rsidR="00D521F4" w:rsidRPr="00372199" w:rsidRDefault="00D521F4" w:rsidP="00EA1D68">
            <w:pPr>
              <w:pStyle w:val="Style11"/>
              <w:widowControl/>
              <w:spacing w:line="276" w:lineRule="auto"/>
              <w:rPr>
                <w:sz w:val="22"/>
                <w:szCs w:val="22"/>
              </w:rPr>
            </w:pPr>
          </w:p>
        </w:tc>
        <w:tc>
          <w:tcPr>
            <w:tcW w:w="2392" w:type="dxa"/>
            <w:tcBorders>
              <w:top w:val="single" w:sz="6" w:space="0" w:color="auto"/>
              <w:left w:val="single" w:sz="4" w:space="0" w:color="auto"/>
              <w:bottom w:val="single" w:sz="6" w:space="0" w:color="auto"/>
              <w:right w:val="single" w:sz="6" w:space="0" w:color="auto"/>
            </w:tcBorders>
          </w:tcPr>
          <w:p w14:paraId="296134CE" w14:textId="77777777" w:rsidR="00D521F4" w:rsidRDefault="00D521F4">
            <w:pPr>
              <w:spacing w:after="0" w:line="240" w:lineRule="auto"/>
              <w:rPr>
                <w:rFonts w:ascii="Times New Roman" w:hAnsi="Times New Roman"/>
              </w:rPr>
            </w:pPr>
          </w:p>
          <w:p w14:paraId="594E3C03" w14:textId="77777777" w:rsidR="00D521F4" w:rsidRPr="00372199" w:rsidRDefault="00D521F4"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D521F4" w:rsidRPr="00372199" w:rsidRDefault="00D521F4"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D521F4" w:rsidRPr="00372199" w:rsidRDefault="00D521F4" w:rsidP="00EA1D68">
            <w:pPr>
              <w:pStyle w:val="Style11"/>
              <w:widowControl/>
              <w:spacing w:line="276" w:lineRule="auto"/>
              <w:rPr>
                <w:sz w:val="22"/>
                <w:szCs w:val="22"/>
              </w:rPr>
            </w:pPr>
          </w:p>
        </w:tc>
        <w:tc>
          <w:tcPr>
            <w:tcW w:w="1517" w:type="dxa"/>
            <w:tcBorders>
              <w:top w:val="single" w:sz="6" w:space="0" w:color="auto"/>
              <w:left w:val="single" w:sz="6" w:space="0" w:color="auto"/>
              <w:bottom w:val="single" w:sz="6" w:space="0" w:color="auto"/>
              <w:right w:val="single" w:sz="6" w:space="0" w:color="auto"/>
            </w:tcBorders>
          </w:tcPr>
          <w:p w14:paraId="66211470" w14:textId="77777777" w:rsidR="00D521F4" w:rsidRPr="00372199" w:rsidRDefault="00D521F4" w:rsidP="00EA1D68">
            <w:pPr>
              <w:pStyle w:val="Style11"/>
              <w:widowControl/>
              <w:spacing w:line="276" w:lineRule="auto"/>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19F105" w14:textId="77777777" w:rsidR="00D521F4" w:rsidRPr="00372199" w:rsidRDefault="00D521F4"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EE8806" w14:textId="5FB95B89" w:rsidR="005540A4" w:rsidRPr="00372199" w:rsidRDefault="00994946" w:rsidP="00BF73F7">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4FDC0036" w14:textId="487D7472" w:rsidR="00994946"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685F72">
        <w:rPr>
          <w:rFonts w:ascii="Times New Roman" w:hAnsi="Times New Roman"/>
          <w:b/>
          <w:sz w:val="18"/>
          <w:szCs w:val="18"/>
        </w:rPr>
        <w:t>5</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711BA3" w:rsidRPr="00711BA3">
        <w:rPr>
          <w:rFonts w:ascii="Times New Roman" w:hAnsi="Times New Roman"/>
          <w:b/>
          <w:bCs/>
          <w:sz w:val="18"/>
          <w:szCs w:val="18"/>
        </w:rPr>
        <w:t xml:space="preserve">dostawę ciągnika </w:t>
      </w:r>
      <w:r w:rsidR="00BF73F7">
        <w:rPr>
          <w:rFonts w:ascii="Times New Roman" w:hAnsi="Times New Roman"/>
          <w:b/>
          <w:bCs/>
          <w:sz w:val="18"/>
          <w:szCs w:val="18"/>
        </w:rPr>
        <w:t xml:space="preserve">rolniczego </w:t>
      </w:r>
      <w:r w:rsidR="00711BA3" w:rsidRPr="00711BA3">
        <w:rPr>
          <w:rFonts w:ascii="Times New Roman" w:hAnsi="Times New Roman"/>
          <w:b/>
          <w:bCs/>
          <w:sz w:val="18"/>
          <w:szCs w:val="18"/>
        </w:rPr>
        <w:t>dla Zarządu Dróg Powiatowych w Stargardzie</w:t>
      </w:r>
    </w:p>
    <w:p w14:paraId="37EB5BB0" w14:textId="77777777" w:rsidR="00711BA3" w:rsidRPr="00DB1D71" w:rsidRDefault="00711BA3"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05068B4D" w:rsidR="00883CF7" w:rsidRPr="00DB1D71" w:rsidRDefault="00BF73F7" w:rsidP="00E33973">
      <w:pPr>
        <w:spacing w:after="0"/>
        <w:jc w:val="both"/>
        <w:rPr>
          <w:rFonts w:ascii="Times New Roman" w:hAnsi="Times New Roman"/>
          <w:b/>
          <w:bCs/>
          <w:sz w:val="26"/>
          <w:szCs w:val="26"/>
        </w:rPr>
      </w:pPr>
      <w:r>
        <w:rPr>
          <w:rFonts w:ascii="Times New Roman" w:hAnsi="Times New Roman"/>
          <w:b/>
          <w:sz w:val="26"/>
          <w:szCs w:val="26"/>
          <w:lang w:eastAsia="ar-SA"/>
        </w:rPr>
        <w:t>Na zadanie pn.:</w:t>
      </w:r>
      <w:r w:rsidR="00A53E9F" w:rsidRPr="00A53E9F">
        <w:rPr>
          <w:rFonts w:ascii="Times New Roman" w:hAnsi="Times New Roman"/>
          <w:b/>
          <w:bCs/>
          <w:sz w:val="26"/>
          <w:szCs w:val="26"/>
        </w:rPr>
        <w:t xml:space="preserve"> „</w:t>
      </w:r>
      <w:r w:rsidR="00711BA3">
        <w:rPr>
          <w:rFonts w:ascii="Times New Roman" w:hAnsi="Times New Roman"/>
          <w:b/>
          <w:bCs/>
          <w:sz w:val="26"/>
          <w:szCs w:val="26"/>
        </w:rPr>
        <w:t>D</w:t>
      </w:r>
      <w:r w:rsidR="00711BA3" w:rsidRPr="00711BA3">
        <w:rPr>
          <w:rFonts w:ascii="Times New Roman" w:hAnsi="Times New Roman"/>
          <w:b/>
          <w:bCs/>
          <w:sz w:val="26"/>
          <w:szCs w:val="26"/>
        </w:rPr>
        <w:t>ostaw</w:t>
      </w:r>
      <w:r w:rsidR="00711BA3">
        <w:rPr>
          <w:rFonts w:ascii="Times New Roman" w:hAnsi="Times New Roman"/>
          <w:b/>
          <w:bCs/>
          <w:sz w:val="26"/>
          <w:szCs w:val="26"/>
        </w:rPr>
        <w:t>a</w:t>
      </w:r>
      <w:r w:rsidR="00711BA3" w:rsidRPr="00711BA3">
        <w:rPr>
          <w:rFonts w:ascii="Times New Roman" w:hAnsi="Times New Roman"/>
          <w:b/>
          <w:bCs/>
          <w:sz w:val="26"/>
          <w:szCs w:val="26"/>
        </w:rPr>
        <w:t xml:space="preserve"> ciągnika</w:t>
      </w:r>
      <w:r>
        <w:rPr>
          <w:rFonts w:ascii="Times New Roman" w:hAnsi="Times New Roman"/>
          <w:b/>
          <w:bCs/>
          <w:sz w:val="26"/>
          <w:szCs w:val="26"/>
        </w:rPr>
        <w:t xml:space="preserve"> rolniczego</w:t>
      </w:r>
      <w:r w:rsidR="00711BA3" w:rsidRPr="00711BA3">
        <w:rPr>
          <w:rFonts w:ascii="Times New Roman" w:hAnsi="Times New Roman"/>
          <w:b/>
          <w:bCs/>
          <w:sz w:val="26"/>
          <w:szCs w:val="26"/>
        </w:rPr>
        <w:t xml:space="preserve"> dla Zarządu Dróg Powiatowych w Stargardzie</w:t>
      </w:r>
      <w:r w:rsidR="00A53E9F" w:rsidRPr="00A53E9F">
        <w:rPr>
          <w:rFonts w:ascii="Times New Roman" w:hAnsi="Times New Roman"/>
          <w:b/>
          <w:bCs/>
          <w:sz w:val="26"/>
          <w:szCs w:val="26"/>
        </w:rPr>
        <w:t>”.</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3FD56D83" w:rsidR="008C55A2"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xml:space="preserve">………………………… </w:t>
      </w:r>
      <w:r w:rsidR="00B75F62">
        <w:rPr>
          <w:rFonts w:ascii="Times New Roman" w:hAnsi="Times New Roman"/>
          <w:b/>
          <w:bCs/>
          <w:sz w:val="24"/>
          <w:szCs w:val="24"/>
          <w:lang w:eastAsia="ar-SA"/>
        </w:rPr>
        <w:t xml:space="preserve">  </w:t>
      </w:r>
      <w:r w:rsidRPr="00DB1D71">
        <w:rPr>
          <w:rFonts w:ascii="Times New Roman" w:hAnsi="Times New Roman"/>
          <w:b/>
          <w:bCs/>
          <w:sz w:val="24"/>
          <w:szCs w:val="24"/>
          <w:lang w:eastAsia="ar-SA"/>
        </w:rPr>
        <w:t>-    …………………………..,</w:t>
      </w:r>
    </w:p>
    <w:p w14:paraId="0DF31A42" w14:textId="5D91F7F3" w:rsidR="00E82ABF" w:rsidRPr="00DB1D71" w:rsidRDefault="00E82ABF" w:rsidP="00EA1D68">
      <w:pPr>
        <w:spacing w:after="0"/>
        <w:rPr>
          <w:rFonts w:ascii="Times New Roman" w:hAnsi="Times New Roman"/>
          <w:b/>
          <w:bCs/>
          <w:sz w:val="24"/>
          <w:szCs w:val="24"/>
          <w:lang w:eastAsia="ar-SA"/>
        </w:rPr>
      </w:pPr>
      <w:r>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73B7000E" w:rsidR="00CF1DA0" w:rsidRPr="00A53E9F" w:rsidRDefault="00096772" w:rsidP="00711BA3">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711BA3" w:rsidRPr="00711BA3">
        <w:rPr>
          <w:rFonts w:ascii="Times New Roman" w:hAnsi="Times New Roman"/>
          <w:b/>
          <w:sz w:val="24"/>
          <w:szCs w:val="24"/>
        </w:rPr>
        <w:t xml:space="preserve">dostawę ciągnika </w:t>
      </w:r>
      <w:r w:rsidR="00EA5046">
        <w:rPr>
          <w:rFonts w:ascii="Times New Roman" w:hAnsi="Times New Roman"/>
          <w:b/>
          <w:sz w:val="24"/>
          <w:szCs w:val="24"/>
        </w:rPr>
        <w:t xml:space="preserve">rolniczego </w:t>
      </w:r>
      <w:r w:rsidR="00711BA3" w:rsidRPr="00711BA3">
        <w:rPr>
          <w:rFonts w:ascii="Times New Roman" w:hAnsi="Times New Roman"/>
          <w:b/>
          <w:sz w:val="24"/>
          <w:szCs w:val="24"/>
        </w:rPr>
        <w:t>dla Zarządu Dróg Powiatowych w Stargardzie</w:t>
      </w:r>
      <w:r w:rsidRPr="00096772">
        <w:rPr>
          <w:rFonts w:ascii="Times New Roman" w:hAnsi="Times New Roman"/>
          <w:sz w:val="24"/>
          <w:szCs w:val="24"/>
        </w:rPr>
        <w:t xml:space="preserve"> </w:t>
      </w:r>
      <w:r w:rsidR="0037084A">
        <w:rPr>
          <w:rFonts w:ascii="Times New Roman" w:hAnsi="Times New Roman"/>
          <w:sz w:val="24"/>
          <w:szCs w:val="24"/>
        </w:rPr>
        <w:t>(dalej Przedmiot Umowy</w:t>
      </w:r>
      <w:r w:rsidR="00A441DC">
        <w:rPr>
          <w:rFonts w:ascii="Times New Roman" w:hAnsi="Times New Roman"/>
          <w:sz w:val="24"/>
          <w:szCs w:val="24"/>
        </w:rPr>
        <w:t>)</w:t>
      </w: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3CC69721" w14:textId="4E8A11B8"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lastRenderedPageBreak/>
        <w:t>Wykonawca dostarczy przedmiot umowy w pełnym zakresie rzeczowym, zgodnie z niniejszą umową, parametrami technicznymi, wraz z niezbędnym wyposażeniem przedmiotu zamówienia, zawartym w</w:t>
      </w:r>
      <w:r>
        <w:rPr>
          <w:rFonts w:ascii="Times New Roman" w:hAnsi="Times New Roman"/>
          <w:sz w:val="24"/>
          <w:szCs w:val="24"/>
        </w:rPr>
        <w:t xml:space="preserve"> </w:t>
      </w:r>
      <w:r w:rsidRPr="00DE5AE3">
        <w:rPr>
          <w:rFonts w:ascii="Times New Roman" w:hAnsi="Times New Roman"/>
          <w:sz w:val="24"/>
          <w:szCs w:val="24"/>
        </w:rPr>
        <w:t>Specyfikacji Warunków Zamówienia, ofer</w:t>
      </w:r>
      <w:r w:rsidR="004B6AC7">
        <w:rPr>
          <w:rFonts w:ascii="Times New Roman" w:hAnsi="Times New Roman"/>
          <w:sz w:val="24"/>
          <w:szCs w:val="24"/>
        </w:rPr>
        <w:t>cie</w:t>
      </w:r>
      <w:r w:rsidRPr="00DE5AE3">
        <w:rPr>
          <w:rFonts w:ascii="Times New Roman" w:hAnsi="Times New Roman"/>
          <w:sz w:val="24"/>
          <w:szCs w:val="24"/>
        </w:rPr>
        <w:t xml:space="preserve"> Wykonawcy oraz warunka</w:t>
      </w:r>
      <w:r w:rsidR="004B6AC7">
        <w:rPr>
          <w:rFonts w:ascii="Times New Roman" w:hAnsi="Times New Roman"/>
          <w:sz w:val="24"/>
          <w:szCs w:val="24"/>
        </w:rPr>
        <w:t>ch</w:t>
      </w:r>
      <w:r w:rsidRPr="00DE5AE3">
        <w:rPr>
          <w:rFonts w:ascii="Times New Roman" w:hAnsi="Times New Roman"/>
          <w:sz w:val="24"/>
          <w:szCs w:val="24"/>
        </w:rPr>
        <w:t xml:space="preserve"> serwisu i</w:t>
      </w:r>
      <w:r>
        <w:rPr>
          <w:rFonts w:ascii="Times New Roman" w:hAnsi="Times New Roman"/>
          <w:sz w:val="24"/>
          <w:szCs w:val="24"/>
        </w:rPr>
        <w:t xml:space="preserve"> </w:t>
      </w:r>
      <w:r w:rsidRPr="00DE5AE3">
        <w:rPr>
          <w:rFonts w:ascii="Times New Roman" w:hAnsi="Times New Roman"/>
          <w:sz w:val="24"/>
          <w:szCs w:val="24"/>
        </w:rPr>
        <w:t>gwarancji</w:t>
      </w:r>
      <w:r w:rsidR="0037084A">
        <w:rPr>
          <w:rFonts w:ascii="Times New Roman" w:hAnsi="Times New Roman"/>
          <w:sz w:val="24"/>
          <w:szCs w:val="24"/>
        </w:rPr>
        <w:t xml:space="preserve">. </w:t>
      </w:r>
    </w:p>
    <w:p w14:paraId="33C49F5D" w14:textId="4F10A9C6"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oświadcza, że dostarczany przedmiot umowy będzie wolny od jakichkolwiek wad</w:t>
      </w:r>
      <w:r>
        <w:rPr>
          <w:rFonts w:ascii="Times New Roman" w:hAnsi="Times New Roman"/>
          <w:sz w:val="24"/>
          <w:szCs w:val="24"/>
        </w:rPr>
        <w:t xml:space="preserve"> </w:t>
      </w:r>
      <w:r w:rsidRPr="00DE5AE3">
        <w:rPr>
          <w:rFonts w:ascii="Times New Roman" w:hAnsi="Times New Roman"/>
          <w:sz w:val="24"/>
          <w:szCs w:val="24"/>
        </w:rPr>
        <w:t>prawnych, obciążeń i roszczeń na rzecz osób trzecich, nie wystąpią w stosunku do niego jakiekolwiek</w:t>
      </w:r>
      <w:r>
        <w:rPr>
          <w:rFonts w:ascii="Times New Roman" w:hAnsi="Times New Roman"/>
          <w:sz w:val="24"/>
          <w:szCs w:val="24"/>
        </w:rPr>
        <w:t xml:space="preserve"> </w:t>
      </w:r>
      <w:r w:rsidRPr="00DE5AE3">
        <w:rPr>
          <w:rFonts w:ascii="Times New Roman" w:hAnsi="Times New Roman"/>
          <w:sz w:val="24"/>
          <w:szCs w:val="24"/>
        </w:rPr>
        <w:t>ograniczenia w rozporządzaniu oraz nie będzie przedmiotem żadnego postępowania administracyjnego</w:t>
      </w:r>
      <w:r>
        <w:rPr>
          <w:rFonts w:ascii="Times New Roman" w:hAnsi="Times New Roman"/>
          <w:sz w:val="24"/>
          <w:szCs w:val="24"/>
        </w:rPr>
        <w:t xml:space="preserve"> </w:t>
      </w:r>
      <w:r w:rsidRPr="00DE5AE3">
        <w:rPr>
          <w:rFonts w:ascii="Times New Roman" w:hAnsi="Times New Roman"/>
          <w:sz w:val="24"/>
          <w:szCs w:val="24"/>
        </w:rPr>
        <w:t>bądź cywilnego, jak również przedmiotem zabezpieczenia lub zajęcia z innego tytułu.</w:t>
      </w:r>
    </w:p>
    <w:p w14:paraId="5CE42E85" w14:textId="62C4BB2E"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jest odpowiedzialny względem Zamawiającego za wszelkie ukryte wady fizyczne i wady</w:t>
      </w:r>
      <w:r>
        <w:rPr>
          <w:rFonts w:ascii="Times New Roman" w:hAnsi="Times New Roman"/>
          <w:sz w:val="24"/>
          <w:szCs w:val="24"/>
        </w:rPr>
        <w:t xml:space="preserve"> </w:t>
      </w:r>
      <w:r w:rsidRPr="00DE5AE3">
        <w:rPr>
          <w:rFonts w:ascii="Times New Roman" w:hAnsi="Times New Roman"/>
          <w:sz w:val="24"/>
          <w:szCs w:val="24"/>
        </w:rPr>
        <w:t>prawne przedmiotu umowy.</w:t>
      </w:r>
    </w:p>
    <w:p w14:paraId="0E16B02F" w14:textId="11D2C2A6"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Za dzień sprzedaży przedmiotu </w:t>
      </w:r>
      <w:r w:rsidR="004B6AC7">
        <w:rPr>
          <w:rFonts w:ascii="Times New Roman" w:hAnsi="Times New Roman"/>
          <w:sz w:val="24"/>
          <w:szCs w:val="24"/>
        </w:rPr>
        <w:t>umowy</w:t>
      </w:r>
      <w:r w:rsidRPr="00DE5AE3">
        <w:rPr>
          <w:rFonts w:ascii="Times New Roman" w:hAnsi="Times New Roman"/>
          <w:sz w:val="24"/>
          <w:szCs w:val="24"/>
        </w:rPr>
        <w:t xml:space="preserve"> uznaje się dzień podpisania protokołu zdawczo</w:t>
      </w:r>
      <w:r>
        <w:rPr>
          <w:rFonts w:ascii="Times New Roman" w:hAnsi="Times New Roman"/>
          <w:sz w:val="24"/>
          <w:szCs w:val="24"/>
        </w:rPr>
        <w:t xml:space="preserve"> </w:t>
      </w:r>
      <w:r w:rsidRPr="00DE5AE3">
        <w:rPr>
          <w:rFonts w:ascii="Times New Roman" w:hAnsi="Times New Roman"/>
          <w:sz w:val="24"/>
          <w:szCs w:val="24"/>
        </w:rPr>
        <w:t>odbiorczego przez obie strony bez zastrzeżeń.</w:t>
      </w:r>
    </w:p>
    <w:p w14:paraId="1771BE23" w14:textId="4C27C20D"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Odbioru przedmiotu umowy dokonają pracownicy upoważnieni przez Zamawiającego.</w:t>
      </w:r>
    </w:p>
    <w:p w14:paraId="2841D872" w14:textId="3DA2B024" w:rsidR="00DB1D71"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 przypadku dostarczenia przedmiotu umowy nieodpowiadającego wymaganiom</w:t>
      </w:r>
      <w:r>
        <w:rPr>
          <w:rFonts w:ascii="Times New Roman" w:hAnsi="Times New Roman"/>
          <w:sz w:val="24"/>
          <w:szCs w:val="24"/>
        </w:rPr>
        <w:t xml:space="preserve"> </w:t>
      </w:r>
      <w:r w:rsidRPr="00DE5AE3">
        <w:rPr>
          <w:rFonts w:ascii="Times New Roman" w:hAnsi="Times New Roman"/>
          <w:sz w:val="24"/>
          <w:szCs w:val="24"/>
        </w:rPr>
        <w:t>zawartym w SWZ i opisie zawartym w ofercie, Zamawiający odmówi przyjęcia przedmiotu umowy.</w:t>
      </w:r>
    </w:p>
    <w:p w14:paraId="2ADE2806" w14:textId="00B715FF"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 xml:space="preserve">Wykonawca dostarczy </w:t>
      </w:r>
      <w:r w:rsidR="0037084A">
        <w:rPr>
          <w:rFonts w:ascii="Times New Roman" w:hAnsi="Times New Roman"/>
          <w:sz w:val="24"/>
          <w:szCs w:val="24"/>
        </w:rPr>
        <w:t>P</w:t>
      </w:r>
      <w:r w:rsidRPr="00DE5AE3">
        <w:rPr>
          <w:rFonts w:ascii="Times New Roman" w:hAnsi="Times New Roman"/>
          <w:sz w:val="24"/>
          <w:szCs w:val="24"/>
        </w:rPr>
        <w:t xml:space="preserve">rzedmiot </w:t>
      </w:r>
      <w:r w:rsidR="0037084A">
        <w:rPr>
          <w:rFonts w:ascii="Times New Roman" w:hAnsi="Times New Roman"/>
          <w:sz w:val="24"/>
          <w:szCs w:val="24"/>
        </w:rPr>
        <w:t>U</w:t>
      </w:r>
      <w:r w:rsidRPr="00DE5AE3">
        <w:rPr>
          <w:rFonts w:ascii="Times New Roman" w:hAnsi="Times New Roman"/>
          <w:sz w:val="24"/>
          <w:szCs w:val="24"/>
        </w:rPr>
        <w:t xml:space="preserve">mowy </w:t>
      </w:r>
      <w:r w:rsidR="0037084A">
        <w:rPr>
          <w:rFonts w:ascii="Times New Roman" w:hAnsi="Times New Roman"/>
          <w:sz w:val="24"/>
          <w:szCs w:val="24"/>
        </w:rPr>
        <w:t xml:space="preserve">do siedziby Zamawiającego lub inne przez niego wskazane miejsce, </w:t>
      </w:r>
      <w:r w:rsidRPr="00DE5AE3">
        <w:rPr>
          <w:rFonts w:ascii="Times New Roman" w:hAnsi="Times New Roman"/>
          <w:sz w:val="24"/>
          <w:szCs w:val="24"/>
        </w:rPr>
        <w:t xml:space="preserve">we własnym zakresie tj. </w:t>
      </w:r>
      <w:r w:rsidR="0037084A">
        <w:rPr>
          <w:rFonts w:ascii="Times New Roman" w:hAnsi="Times New Roman"/>
          <w:sz w:val="24"/>
          <w:szCs w:val="24"/>
        </w:rPr>
        <w:t xml:space="preserve">pokryje wszystkie niezbędne koszty związane z </w:t>
      </w:r>
      <w:r w:rsidRPr="00DE5AE3">
        <w:rPr>
          <w:rFonts w:ascii="Times New Roman" w:hAnsi="Times New Roman"/>
          <w:sz w:val="24"/>
          <w:szCs w:val="24"/>
        </w:rPr>
        <w:t xml:space="preserve"> transportem</w:t>
      </w:r>
      <w:r w:rsidR="0037084A">
        <w:rPr>
          <w:rFonts w:ascii="Times New Roman" w:hAnsi="Times New Roman"/>
          <w:sz w:val="24"/>
          <w:szCs w:val="24"/>
        </w:rPr>
        <w:t xml:space="preserve"> i zabezpieczeniem przedmiotu umowy. W zakresie wykonywanego transportu do momentu faktycznego i formalnego odbioru przez Zamawiającego, wszelkie ryzyka związane z utratą lub uszkodzeniem Przedmiotu Umowy ponosi Wykonawca. </w:t>
      </w:r>
    </w:p>
    <w:p w14:paraId="05F9492F" w14:textId="7783C24D" w:rsidR="00DE5AE3" w:rsidRPr="00DE5AE3" w:rsidRDefault="0037084A" w:rsidP="00DE5AE3">
      <w:pPr>
        <w:numPr>
          <w:ilvl w:val="0"/>
          <w:numId w:val="38"/>
        </w:numPr>
        <w:spacing w:after="0"/>
        <w:jc w:val="both"/>
        <w:rPr>
          <w:rFonts w:ascii="Times New Roman" w:hAnsi="Times New Roman"/>
          <w:sz w:val="24"/>
          <w:szCs w:val="24"/>
        </w:rPr>
      </w:pPr>
      <w:r>
        <w:rPr>
          <w:rFonts w:ascii="Times New Roman" w:hAnsi="Times New Roman"/>
          <w:sz w:val="24"/>
          <w:szCs w:val="24"/>
        </w:rPr>
        <w:t>W ramach</w:t>
      </w:r>
      <w:r w:rsidR="00DE5AE3" w:rsidRPr="00DE5AE3">
        <w:rPr>
          <w:rFonts w:ascii="Times New Roman" w:hAnsi="Times New Roman"/>
          <w:sz w:val="24"/>
          <w:szCs w:val="24"/>
        </w:rPr>
        <w:t xml:space="preserve"> </w:t>
      </w:r>
      <w:r>
        <w:rPr>
          <w:rFonts w:ascii="Times New Roman" w:hAnsi="Times New Roman"/>
          <w:sz w:val="24"/>
          <w:szCs w:val="24"/>
        </w:rPr>
        <w:t>P</w:t>
      </w:r>
      <w:r w:rsidR="00DE5AE3" w:rsidRPr="00DE5AE3">
        <w:rPr>
          <w:rFonts w:ascii="Times New Roman" w:hAnsi="Times New Roman"/>
          <w:sz w:val="24"/>
          <w:szCs w:val="24"/>
        </w:rPr>
        <w:t xml:space="preserve">rzedmiotu </w:t>
      </w:r>
      <w:r>
        <w:rPr>
          <w:rFonts w:ascii="Times New Roman" w:hAnsi="Times New Roman"/>
          <w:sz w:val="24"/>
          <w:szCs w:val="24"/>
        </w:rPr>
        <w:t>U</w:t>
      </w:r>
      <w:r w:rsidR="00DE5AE3" w:rsidRPr="00DE5AE3">
        <w:rPr>
          <w:rFonts w:ascii="Times New Roman" w:hAnsi="Times New Roman"/>
          <w:sz w:val="24"/>
          <w:szCs w:val="24"/>
        </w:rPr>
        <w:t>mowy Wykonawca zobowiązuje się dostarczyć dokumentację techniczną (wraz z</w:t>
      </w:r>
      <w:r w:rsidR="00DE5AE3">
        <w:rPr>
          <w:rFonts w:ascii="Times New Roman" w:hAnsi="Times New Roman"/>
          <w:sz w:val="24"/>
          <w:szCs w:val="24"/>
        </w:rPr>
        <w:t xml:space="preserve"> </w:t>
      </w:r>
      <w:r w:rsidR="00DE5AE3" w:rsidRPr="00DE5AE3">
        <w:rPr>
          <w:rFonts w:ascii="Times New Roman" w:hAnsi="Times New Roman"/>
          <w:sz w:val="24"/>
          <w:szCs w:val="24"/>
        </w:rPr>
        <w:t>instrukcją obsługi i z katalogiem części osprzętu w języku polskim) oraz części składowych</w:t>
      </w:r>
      <w:r w:rsidR="00DE5AE3">
        <w:rPr>
          <w:rFonts w:ascii="Times New Roman" w:hAnsi="Times New Roman"/>
          <w:sz w:val="24"/>
          <w:szCs w:val="24"/>
        </w:rPr>
        <w:t xml:space="preserve"> </w:t>
      </w:r>
      <w:r w:rsidR="00DE5AE3" w:rsidRPr="00DE5AE3">
        <w:rPr>
          <w:rFonts w:ascii="Times New Roman" w:hAnsi="Times New Roman"/>
          <w:sz w:val="24"/>
          <w:szCs w:val="24"/>
        </w:rPr>
        <w:t>wchodzących w skład wyposażenia, kartę gwarancyjną w języku polskim oraz wszystkie dokumenty</w:t>
      </w:r>
      <w:r w:rsidR="00DE5AE3">
        <w:rPr>
          <w:rFonts w:ascii="Times New Roman" w:hAnsi="Times New Roman"/>
          <w:sz w:val="24"/>
          <w:szCs w:val="24"/>
        </w:rPr>
        <w:t xml:space="preserve"> </w:t>
      </w:r>
      <w:r w:rsidR="00DE5AE3" w:rsidRPr="00DE5AE3">
        <w:rPr>
          <w:rFonts w:ascii="Times New Roman" w:hAnsi="Times New Roman"/>
          <w:sz w:val="24"/>
          <w:szCs w:val="24"/>
        </w:rPr>
        <w:t>niezbędne do rejestracji pojazdu</w:t>
      </w:r>
      <w:r>
        <w:rPr>
          <w:rFonts w:ascii="Times New Roman" w:hAnsi="Times New Roman"/>
          <w:sz w:val="24"/>
          <w:szCs w:val="24"/>
        </w:rPr>
        <w:t xml:space="preserve"> (w przypadku gdy pojazd jest zarejestrowany wszelkie niezbędne dokumenty potwierdzające te fakt oraz umożlwiającego jego przerejestrowanie według siedziby Zamawiającego)</w:t>
      </w:r>
      <w:r w:rsidR="00DE5AE3" w:rsidRPr="00DE5AE3">
        <w:rPr>
          <w:rFonts w:ascii="Times New Roman" w:hAnsi="Times New Roman"/>
          <w:sz w:val="24"/>
          <w:szCs w:val="24"/>
        </w:rPr>
        <w:t>.</w:t>
      </w:r>
    </w:p>
    <w:p w14:paraId="187B1E28" w14:textId="48307939"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dostarczy Zamawiającemu w</w:t>
      </w:r>
      <w:r w:rsidR="009A1A3D">
        <w:rPr>
          <w:rFonts w:ascii="Times New Roman" w:hAnsi="Times New Roman"/>
          <w:sz w:val="24"/>
          <w:szCs w:val="24"/>
        </w:rPr>
        <w:t xml:space="preserve"> ramach</w:t>
      </w:r>
      <w:r w:rsidRPr="00DE5AE3">
        <w:rPr>
          <w:rFonts w:ascii="Times New Roman" w:hAnsi="Times New Roman"/>
          <w:sz w:val="24"/>
          <w:szCs w:val="24"/>
        </w:rPr>
        <w:t xml:space="preserve"> </w:t>
      </w:r>
      <w:r w:rsidR="009A1A3D">
        <w:rPr>
          <w:rFonts w:ascii="Times New Roman" w:hAnsi="Times New Roman"/>
          <w:sz w:val="24"/>
          <w:szCs w:val="24"/>
        </w:rPr>
        <w:t>P</w:t>
      </w:r>
      <w:r w:rsidRPr="00DE5AE3">
        <w:rPr>
          <w:rFonts w:ascii="Times New Roman" w:hAnsi="Times New Roman"/>
          <w:sz w:val="24"/>
          <w:szCs w:val="24"/>
        </w:rPr>
        <w:t>rzedmiot</w:t>
      </w:r>
      <w:r w:rsidR="009A1A3D">
        <w:rPr>
          <w:rFonts w:ascii="Times New Roman" w:hAnsi="Times New Roman"/>
          <w:sz w:val="24"/>
          <w:szCs w:val="24"/>
        </w:rPr>
        <w:t>u Umowy</w:t>
      </w:r>
      <w:r w:rsidRPr="00DE5AE3">
        <w:rPr>
          <w:rFonts w:ascii="Times New Roman" w:hAnsi="Times New Roman"/>
          <w:sz w:val="24"/>
          <w:szCs w:val="24"/>
        </w:rPr>
        <w:t xml:space="preserve"> dokumenty określające</w:t>
      </w:r>
      <w:r>
        <w:rPr>
          <w:rFonts w:ascii="Times New Roman" w:hAnsi="Times New Roman"/>
          <w:sz w:val="24"/>
          <w:szCs w:val="24"/>
        </w:rPr>
        <w:t xml:space="preserve"> </w:t>
      </w:r>
      <w:r w:rsidRPr="00DE5AE3">
        <w:rPr>
          <w:rFonts w:ascii="Times New Roman" w:hAnsi="Times New Roman"/>
          <w:sz w:val="24"/>
          <w:szCs w:val="24"/>
        </w:rPr>
        <w:t>zasady świadczenia serwisu gwarancyjnego i pogwarancyjnego oraz wykaz punktów serwisowych na</w:t>
      </w:r>
      <w:r>
        <w:rPr>
          <w:rFonts w:ascii="Times New Roman" w:hAnsi="Times New Roman"/>
          <w:sz w:val="24"/>
          <w:szCs w:val="24"/>
        </w:rPr>
        <w:t xml:space="preserve"> </w:t>
      </w:r>
      <w:r w:rsidRPr="00DE5AE3">
        <w:rPr>
          <w:rFonts w:ascii="Times New Roman" w:hAnsi="Times New Roman"/>
          <w:sz w:val="24"/>
          <w:szCs w:val="24"/>
        </w:rPr>
        <w:t>terenie kraju uprawnionych do napraw gwarancyjnych.</w:t>
      </w:r>
    </w:p>
    <w:p w14:paraId="46308CD1" w14:textId="377295A8" w:rsidR="00DE5AE3" w:rsidRPr="00F43A92" w:rsidRDefault="00DE5AE3" w:rsidP="00F43A92">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jest odpowiedzialny za jakość, zgodność z warunkami technicznymi i jakościowymi</w:t>
      </w:r>
      <w:r>
        <w:rPr>
          <w:rFonts w:ascii="Times New Roman" w:hAnsi="Times New Roman"/>
          <w:sz w:val="24"/>
          <w:szCs w:val="24"/>
        </w:rPr>
        <w:t xml:space="preserve"> </w:t>
      </w:r>
      <w:r w:rsidRPr="00DE5AE3">
        <w:rPr>
          <w:rFonts w:ascii="Times New Roman" w:hAnsi="Times New Roman"/>
          <w:sz w:val="24"/>
          <w:szCs w:val="24"/>
        </w:rPr>
        <w:t xml:space="preserve">opisanymi dla </w:t>
      </w:r>
      <w:r w:rsidR="009A1A3D">
        <w:rPr>
          <w:rFonts w:ascii="Times New Roman" w:hAnsi="Times New Roman"/>
          <w:sz w:val="24"/>
          <w:szCs w:val="24"/>
        </w:rPr>
        <w:t>P</w:t>
      </w:r>
      <w:r w:rsidRPr="00DE5AE3">
        <w:rPr>
          <w:rFonts w:ascii="Times New Roman" w:hAnsi="Times New Roman"/>
          <w:sz w:val="24"/>
          <w:szCs w:val="24"/>
        </w:rPr>
        <w:t xml:space="preserve">rzedmiotu </w:t>
      </w:r>
      <w:r w:rsidR="009A1A3D">
        <w:rPr>
          <w:rFonts w:ascii="Times New Roman" w:hAnsi="Times New Roman"/>
          <w:sz w:val="24"/>
          <w:szCs w:val="24"/>
        </w:rPr>
        <w:t>U</w:t>
      </w:r>
      <w:r w:rsidRPr="00DE5AE3">
        <w:rPr>
          <w:rFonts w:ascii="Times New Roman" w:hAnsi="Times New Roman"/>
          <w:sz w:val="24"/>
          <w:szCs w:val="24"/>
        </w:rPr>
        <w:t>mowy.</w:t>
      </w:r>
    </w:p>
    <w:p w14:paraId="6E822DD9" w14:textId="7985DA65"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Ustalenia i decyzje dotyczące wykonywania umowy uzgadniane będą przez Zamawiającego z</w:t>
      </w:r>
      <w:r>
        <w:rPr>
          <w:rFonts w:ascii="Times New Roman" w:hAnsi="Times New Roman"/>
          <w:sz w:val="24"/>
          <w:szCs w:val="24"/>
        </w:rPr>
        <w:t xml:space="preserve"> </w:t>
      </w:r>
      <w:r w:rsidRPr="00DE5AE3">
        <w:rPr>
          <w:rFonts w:ascii="Times New Roman" w:hAnsi="Times New Roman"/>
          <w:sz w:val="24"/>
          <w:szCs w:val="24"/>
        </w:rPr>
        <w:t>ustanowionym przedstawicielem Wykonawcy.</w:t>
      </w:r>
    </w:p>
    <w:p w14:paraId="7FF25129" w14:textId="45CA5CF7"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przed podpisaniem Umowy zapoznał się z warunkami i zakresem realizacji zamówienia</w:t>
      </w:r>
      <w:r>
        <w:rPr>
          <w:rFonts w:ascii="Times New Roman" w:hAnsi="Times New Roman"/>
          <w:sz w:val="24"/>
          <w:szCs w:val="24"/>
        </w:rPr>
        <w:t xml:space="preserve"> </w:t>
      </w:r>
      <w:r w:rsidRPr="00DE5AE3">
        <w:rPr>
          <w:rFonts w:ascii="Times New Roman" w:hAnsi="Times New Roman"/>
          <w:sz w:val="24"/>
          <w:szCs w:val="24"/>
        </w:rPr>
        <w:t>i przyjmuje zamówienie do wykonania bez zastrzeżeń i zobowiązuje się wykonać je zgodnie z</w:t>
      </w:r>
      <w:r>
        <w:rPr>
          <w:rFonts w:ascii="Times New Roman" w:hAnsi="Times New Roman"/>
          <w:sz w:val="24"/>
          <w:szCs w:val="24"/>
        </w:rPr>
        <w:t xml:space="preserve"> </w:t>
      </w:r>
      <w:r w:rsidRPr="00DE5AE3">
        <w:rPr>
          <w:rFonts w:ascii="Times New Roman" w:hAnsi="Times New Roman"/>
          <w:sz w:val="24"/>
          <w:szCs w:val="24"/>
        </w:rPr>
        <w:t>Umową.</w:t>
      </w:r>
    </w:p>
    <w:p w14:paraId="130A5566" w14:textId="7D5D5629" w:rsidR="00DE5AE3" w:rsidRP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przejmuje na siebie pełną odpowiedzialność za właściwe i terminowe wykonanie</w:t>
      </w:r>
      <w:r>
        <w:rPr>
          <w:rFonts w:ascii="Times New Roman" w:hAnsi="Times New Roman"/>
          <w:sz w:val="24"/>
          <w:szCs w:val="24"/>
        </w:rPr>
        <w:t xml:space="preserve"> </w:t>
      </w:r>
      <w:r w:rsidRPr="00DE5AE3">
        <w:rPr>
          <w:rFonts w:ascii="Times New Roman" w:hAnsi="Times New Roman"/>
          <w:sz w:val="24"/>
          <w:szCs w:val="24"/>
        </w:rPr>
        <w:t>przedmiotu umowy.</w:t>
      </w:r>
    </w:p>
    <w:p w14:paraId="2BA4B0BF" w14:textId="42DCC51F" w:rsidR="00DE5AE3" w:rsidRDefault="00DE5AE3" w:rsidP="00DE5AE3">
      <w:pPr>
        <w:numPr>
          <w:ilvl w:val="0"/>
          <w:numId w:val="38"/>
        </w:numPr>
        <w:spacing w:after="0"/>
        <w:jc w:val="both"/>
        <w:rPr>
          <w:rFonts w:ascii="Times New Roman" w:hAnsi="Times New Roman"/>
          <w:sz w:val="24"/>
          <w:szCs w:val="24"/>
        </w:rPr>
      </w:pPr>
      <w:r w:rsidRPr="00DE5AE3">
        <w:rPr>
          <w:rFonts w:ascii="Times New Roman" w:hAnsi="Times New Roman"/>
          <w:sz w:val="24"/>
          <w:szCs w:val="24"/>
        </w:rPr>
        <w:t>Wykonawca odpowiada za działania, uchybienia i zaniechania osób, z pomocą których zobowiązanie</w:t>
      </w:r>
      <w:r>
        <w:rPr>
          <w:rFonts w:ascii="Times New Roman" w:hAnsi="Times New Roman"/>
          <w:sz w:val="24"/>
          <w:szCs w:val="24"/>
        </w:rPr>
        <w:t xml:space="preserve"> </w:t>
      </w:r>
      <w:r w:rsidRPr="00DE5AE3">
        <w:rPr>
          <w:rFonts w:ascii="Times New Roman" w:hAnsi="Times New Roman"/>
          <w:sz w:val="24"/>
          <w:szCs w:val="24"/>
        </w:rPr>
        <w:t>wykonuje, jak również pracowników, którym wykonanie umowy powierza, jak za własne działania,</w:t>
      </w:r>
      <w:r>
        <w:rPr>
          <w:rFonts w:ascii="Times New Roman" w:hAnsi="Times New Roman"/>
          <w:sz w:val="24"/>
          <w:szCs w:val="24"/>
        </w:rPr>
        <w:t xml:space="preserve"> </w:t>
      </w:r>
      <w:r w:rsidRPr="00DE5AE3">
        <w:rPr>
          <w:rFonts w:ascii="Times New Roman" w:hAnsi="Times New Roman"/>
          <w:sz w:val="24"/>
          <w:szCs w:val="24"/>
        </w:rPr>
        <w:t>uchybienia lub zaniechanie.</w:t>
      </w:r>
    </w:p>
    <w:p w14:paraId="2A83011E" w14:textId="472B070D" w:rsidR="007D7D71" w:rsidRDefault="007D7D71">
      <w:pPr>
        <w:spacing w:after="0" w:line="240" w:lineRule="auto"/>
        <w:rPr>
          <w:rFonts w:ascii="Times New Roman" w:hAnsi="Times New Roman"/>
          <w:sz w:val="24"/>
          <w:szCs w:val="24"/>
        </w:rPr>
      </w:pPr>
      <w:r>
        <w:rPr>
          <w:rFonts w:ascii="Times New Roman" w:hAnsi="Times New Roman"/>
          <w:sz w:val="24"/>
          <w:szCs w:val="24"/>
        </w:rPr>
        <w:br w:type="page"/>
      </w:r>
    </w:p>
    <w:p w14:paraId="58BA6A98" w14:textId="77777777" w:rsidR="00DE5AE3" w:rsidRPr="00DE5AE3" w:rsidRDefault="00DE5AE3" w:rsidP="00DE5AE3">
      <w:pPr>
        <w:spacing w:after="0"/>
        <w:ind w:left="720"/>
        <w:jc w:val="both"/>
        <w:rPr>
          <w:rFonts w:ascii="Times New Roman" w:hAnsi="Times New Roman"/>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60D7858B"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Termin realizacji zamówienia</w:t>
      </w:r>
      <w:r w:rsidRPr="00BF7FED">
        <w:rPr>
          <w:rFonts w:ascii="Times New Roman" w:hAnsi="Times New Roman"/>
          <w:color w:val="FF0000"/>
          <w:sz w:val="24"/>
          <w:szCs w:val="24"/>
        </w:rPr>
        <w:t>:</w:t>
      </w:r>
      <w:r w:rsidR="00660EEE">
        <w:rPr>
          <w:rFonts w:ascii="Times New Roman" w:hAnsi="Times New Roman"/>
          <w:color w:val="FF0000"/>
          <w:sz w:val="24"/>
          <w:szCs w:val="24"/>
        </w:rPr>
        <w:t xml:space="preserve"> </w:t>
      </w:r>
      <w:r w:rsidR="00660EEE" w:rsidRPr="007D7D71">
        <w:rPr>
          <w:rFonts w:ascii="Times New Roman" w:hAnsi="Times New Roman"/>
          <w:sz w:val="24"/>
          <w:szCs w:val="24"/>
        </w:rPr>
        <w:t>158 dni</w:t>
      </w:r>
      <w:r w:rsidR="007D7D71">
        <w:rPr>
          <w:rFonts w:ascii="Times New Roman" w:hAnsi="Times New Roman"/>
          <w:sz w:val="24"/>
          <w:szCs w:val="24"/>
        </w:rPr>
        <w:t xml:space="preserve"> od dnia podpisania umowy</w:t>
      </w:r>
      <w:r w:rsidR="000B3050" w:rsidRPr="007D7D71">
        <w:rPr>
          <w:rFonts w:ascii="Times New Roman" w:hAnsi="Times New Roman"/>
          <w:sz w:val="24"/>
          <w:szCs w:val="24"/>
        </w:rPr>
        <w:t xml:space="preserve"> (najpóźniej </w:t>
      </w:r>
      <w:r w:rsidR="00711BA3" w:rsidRPr="007D7D71">
        <w:rPr>
          <w:rFonts w:ascii="Times New Roman" w:hAnsi="Times New Roman"/>
          <w:sz w:val="24"/>
          <w:szCs w:val="24"/>
        </w:rPr>
        <w:t xml:space="preserve">do dnia </w:t>
      </w:r>
      <w:r w:rsidR="00BF7FED" w:rsidRPr="007D7D71">
        <w:rPr>
          <w:rFonts w:ascii="Times New Roman" w:hAnsi="Times New Roman"/>
          <w:sz w:val="24"/>
          <w:szCs w:val="24"/>
        </w:rPr>
        <w:t xml:space="preserve">31 października </w:t>
      </w:r>
      <w:r w:rsidR="00711BA3" w:rsidRPr="007D7D71">
        <w:rPr>
          <w:rFonts w:ascii="Times New Roman" w:hAnsi="Times New Roman"/>
          <w:sz w:val="24"/>
          <w:szCs w:val="24"/>
        </w:rPr>
        <w:t>2022 r.</w:t>
      </w:r>
      <w:r w:rsidR="000B3050" w:rsidRPr="007D7D71">
        <w:rPr>
          <w:rFonts w:ascii="Times New Roman" w:hAnsi="Times New Roman"/>
          <w:sz w:val="24"/>
          <w:szCs w:val="24"/>
        </w:rPr>
        <w:t>)</w:t>
      </w:r>
    </w:p>
    <w:p w14:paraId="4813BA02" w14:textId="77777777" w:rsidR="00A53E9F" w:rsidRDefault="00A53E9F" w:rsidP="00711BA3">
      <w:pPr>
        <w:spacing w:after="0"/>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645770">
      <w:pPr>
        <w:pStyle w:val="Akapitzlist"/>
        <w:widowControl w:val="0"/>
        <w:numPr>
          <w:ilvl w:val="0"/>
          <w:numId w:val="33"/>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645770">
      <w:pPr>
        <w:pStyle w:val="Akapitzlist"/>
        <w:widowControl w:val="0"/>
        <w:numPr>
          <w:ilvl w:val="0"/>
          <w:numId w:val="33"/>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3F2EDB66" w:rsidR="00DF7B7D" w:rsidRDefault="00E903B1" w:rsidP="00E94ECB">
      <w:pPr>
        <w:numPr>
          <w:ilvl w:val="0"/>
          <w:numId w:val="44"/>
        </w:numPr>
        <w:spacing w:after="0"/>
        <w:jc w:val="both"/>
        <w:rPr>
          <w:rFonts w:ascii="Times New Roman" w:hAnsi="Times New Roman"/>
          <w:b/>
          <w:sz w:val="24"/>
          <w:szCs w:val="24"/>
        </w:rPr>
      </w:pPr>
      <w:r>
        <w:rPr>
          <w:rFonts w:ascii="Times New Roman" w:hAnsi="Times New Roman"/>
          <w:b/>
          <w:sz w:val="24"/>
          <w:szCs w:val="24"/>
        </w:rPr>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w:t>
      </w:r>
      <w:r w:rsidR="00B94463">
        <w:rPr>
          <w:rFonts w:ascii="Times New Roman" w:hAnsi="Times New Roman"/>
          <w:b/>
          <w:sz w:val="24"/>
          <w:szCs w:val="24"/>
        </w:rPr>
        <w:t>Technicznej</w:t>
      </w:r>
      <w:r w:rsidR="00BE598B">
        <w:rPr>
          <w:rFonts w:ascii="Times New Roman" w:hAnsi="Times New Roman"/>
          <w:b/>
          <w:sz w:val="24"/>
          <w:szCs w:val="24"/>
        </w:rPr>
        <w:t xml:space="preserve"> tel. </w:t>
      </w:r>
      <w:r>
        <w:rPr>
          <w:rFonts w:ascii="Times New Roman" w:hAnsi="Times New Roman"/>
          <w:b/>
          <w:sz w:val="24"/>
          <w:szCs w:val="24"/>
        </w:rPr>
        <w:t>601 730</w:t>
      </w:r>
      <w:r w:rsidR="00645770">
        <w:rPr>
          <w:rFonts w:ascii="Times New Roman" w:hAnsi="Times New Roman"/>
          <w:b/>
          <w:sz w:val="24"/>
          <w:szCs w:val="24"/>
        </w:rPr>
        <w:t> </w:t>
      </w:r>
      <w:r w:rsidR="00EA5046">
        <w:rPr>
          <w:rFonts w:ascii="Times New Roman" w:hAnsi="Times New Roman"/>
          <w:b/>
          <w:sz w:val="24"/>
          <w:szCs w:val="24"/>
        </w:rPr>
        <w:t>384</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Default="004F61D4" w:rsidP="004F61D4">
      <w:pPr>
        <w:numPr>
          <w:ilvl w:val="0"/>
          <w:numId w:val="33"/>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51A04292" w14:textId="77777777" w:rsidR="00D97DE0" w:rsidRPr="004F61D4" w:rsidRDefault="00D97DE0" w:rsidP="004D7139">
      <w:pPr>
        <w:spacing w:after="0"/>
        <w:ind w:left="360"/>
        <w:jc w:val="both"/>
        <w:rPr>
          <w:rFonts w:ascii="Times New Roman" w:hAnsi="Times New Roman"/>
          <w:sz w:val="24"/>
          <w:szCs w:val="24"/>
        </w:rPr>
      </w:pP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6A638297" w:rsidR="008829ED" w:rsidRPr="00DB1D71" w:rsidRDefault="008829ED" w:rsidP="00D976E3">
      <w:pPr>
        <w:pStyle w:val="Tekstpodstawowy32"/>
        <w:numPr>
          <w:ilvl w:val="0"/>
          <w:numId w:val="29"/>
        </w:numPr>
        <w:tabs>
          <w:tab w:val="left" w:pos="426"/>
        </w:tabs>
        <w:spacing w:after="0" w:line="276" w:lineRule="auto"/>
        <w:jc w:val="both"/>
        <w:rPr>
          <w:sz w:val="24"/>
          <w:szCs w:val="24"/>
        </w:rPr>
      </w:pPr>
      <w:r w:rsidRPr="00DB1D71">
        <w:rPr>
          <w:sz w:val="24"/>
          <w:szCs w:val="24"/>
        </w:rPr>
        <w:t>Wynagrodzenie za wykonanie</w:t>
      </w:r>
      <w:r w:rsidR="00BE725C">
        <w:rPr>
          <w:sz w:val="24"/>
          <w:szCs w:val="24"/>
        </w:rPr>
        <w:t xml:space="preserve"> całości</w:t>
      </w:r>
      <w:r w:rsidRPr="00DB1D71">
        <w:rPr>
          <w:sz w:val="24"/>
          <w:szCs w:val="24"/>
        </w:rPr>
        <w:t xml:space="preserve"> </w:t>
      </w:r>
      <w:r w:rsidR="009A1A3D">
        <w:rPr>
          <w:sz w:val="24"/>
          <w:szCs w:val="24"/>
        </w:rPr>
        <w:t>P</w:t>
      </w:r>
      <w:r w:rsidRPr="00DB1D71">
        <w:rPr>
          <w:sz w:val="24"/>
          <w:szCs w:val="24"/>
        </w:rPr>
        <w:t xml:space="preserve">rzedmiotu </w:t>
      </w:r>
      <w:r w:rsidR="009A1A3D">
        <w:rPr>
          <w:sz w:val="24"/>
          <w:szCs w:val="24"/>
        </w:rPr>
        <w:t>U</w:t>
      </w:r>
      <w:r w:rsidRPr="00DB1D71">
        <w:rPr>
          <w:sz w:val="24"/>
          <w:szCs w:val="24"/>
        </w:rPr>
        <w:t>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527470DC" w14:textId="77777777" w:rsidR="007F08E4" w:rsidRDefault="007F08E4" w:rsidP="00EA1D68">
      <w:pPr>
        <w:spacing w:after="0"/>
        <w:jc w:val="center"/>
        <w:outlineLvl w:val="0"/>
        <w:rPr>
          <w:rFonts w:ascii="Times New Roman" w:hAnsi="Times New Roman"/>
          <w:b/>
          <w:sz w:val="24"/>
          <w:szCs w:val="24"/>
        </w:rPr>
      </w:pP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0314F446" w:rsidR="00A8052B" w:rsidRPr="00C8269B" w:rsidRDefault="00BE725C"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w:t>
      </w:r>
      <w:r w:rsidR="006547AD">
        <w:rPr>
          <w:rFonts w:ascii="Times New Roman" w:hAnsi="Times New Roman"/>
          <w:color w:val="000000"/>
          <w:sz w:val="24"/>
          <w:szCs w:val="20"/>
          <w:lang w:eastAsia="ar-SA"/>
        </w:rPr>
        <w:t>ie Wykonawcy, o którym mowa w §5</w:t>
      </w:r>
      <w:r>
        <w:rPr>
          <w:rFonts w:ascii="Times New Roman" w:hAnsi="Times New Roman"/>
          <w:color w:val="000000"/>
          <w:sz w:val="24"/>
          <w:szCs w:val="20"/>
          <w:lang w:eastAsia="ar-SA"/>
        </w:rPr>
        <w:t xml:space="preserve">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D0E5659" w:rsidR="00BE725C" w:rsidRPr="00BE725C" w:rsidRDefault="00BE725C" w:rsidP="00BE725C">
      <w:pPr>
        <w:numPr>
          <w:ilvl w:val="0"/>
          <w:numId w:val="6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lastRenderedPageBreak/>
        <w:t xml:space="preserve">Zamawiający ma obowiązek zapłaty faktury VAT w terminie do </w:t>
      </w:r>
      <w:r w:rsidRPr="00BE725C">
        <w:rPr>
          <w:rFonts w:ascii="Times New Roman" w:hAnsi="Times New Roman"/>
          <w:sz w:val="24"/>
          <w:szCs w:val="24"/>
          <w:lang w:eastAsia="en-US"/>
        </w:rPr>
        <w:t>30</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64735BCF" w14:textId="55446E61" w:rsidR="00AE0C2F" w:rsidRPr="00D976E3" w:rsidRDefault="001A4769" w:rsidP="00D976E3">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w:t>
      </w:r>
      <w:r w:rsidR="00A64007">
        <w:rPr>
          <w:rFonts w:ascii="Times New Roman" w:hAnsi="Times New Roman"/>
          <w:color w:val="000000"/>
          <w:sz w:val="24"/>
          <w:szCs w:val="20"/>
          <w:lang w:eastAsia="ar-SA"/>
        </w:rPr>
        <w:t xml:space="preserve">ie skutków, jakie ustawa wiąże </w:t>
      </w:r>
      <w:r w:rsidRPr="00C8269B">
        <w:rPr>
          <w:rFonts w:ascii="Times New Roman" w:hAnsi="Times New Roman"/>
          <w:color w:val="000000"/>
          <w:sz w:val="24"/>
          <w:szCs w:val="20"/>
          <w:lang w:eastAsia="ar-SA"/>
        </w:rPr>
        <w:t>z niespełnieniem świadczenia w terminie.</w:t>
      </w:r>
    </w:p>
    <w:p w14:paraId="389606FD" w14:textId="1170C915"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xml:space="preserve">§ </w:t>
      </w:r>
      <w:r w:rsidR="00C77E54">
        <w:rPr>
          <w:rFonts w:ascii="Times New Roman" w:eastAsia="Calibri" w:hAnsi="Times New Roman"/>
          <w:b/>
          <w:sz w:val="24"/>
          <w:szCs w:val="24"/>
          <w:lang w:eastAsia="en-US"/>
        </w:rPr>
        <w:t>7</w:t>
      </w:r>
    </w:p>
    <w:p w14:paraId="2153F98A" w14:textId="656723D2" w:rsidR="00645770" w:rsidRPr="00AE0C2F" w:rsidRDefault="0063142F"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w:t>
      </w:r>
    </w:p>
    <w:p w14:paraId="19EC6035" w14:textId="23E0EC50"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ponosi wobec Zamawiającego odpowiedzialność z tytułu rękojmi za wady</w:t>
      </w:r>
      <w:r>
        <w:rPr>
          <w:rFonts w:ascii="Times New Roman" w:hAnsi="Times New Roman"/>
          <w:color w:val="000000"/>
          <w:sz w:val="24"/>
          <w:szCs w:val="24"/>
        </w:rPr>
        <w:t xml:space="preserve"> </w:t>
      </w:r>
      <w:r w:rsidRPr="00BE4919">
        <w:rPr>
          <w:rFonts w:ascii="Times New Roman" w:hAnsi="Times New Roman"/>
          <w:color w:val="000000"/>
          <w:sz w:val="24"/>
          <w:szCs w:val="24"/>
        </w:rPr>
        <w:t>przedmiotowego zamówienia oraz gwarancji jakości. Okres rękojmi równa się okresowi gwarancji.</w:t>
      </w:r>
    </w:p>
    <w:p w14:paraId="030FA23A" w14:textId="3EE07F20"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udziela gwarancji na dostarczony przedmiot zamówienia na</w:t>
      </w:r>
      <w:r>
        <w:rPr>
          <w:rFonts w:ascii="Times New Roman" w:hAnsi="Times New Roman"/>
          <w:color w:val="000000"/>
          <w:sz w:val="24"/>
          <w:szCs w:val="24"/>
        </w:rPr>
        <w:t xml:space="preserve"> </w:t>
      </w:r>
      <w:r w:rsidRPr="00BE4919">
        <w:rPr>
          <w:rFonts w:ascii="Times New Roman" w:hAnsi="Times New Roman"/>
          <w:color w:val="000000"/>
          <w:sz w:val="24"/>
          <w:szCs w:val="24"/>
        </w:rPr>
        <w:t xml:space="preserve">okres: </w:t>
      </w:r>
      <w:r>
        <w:rPr>
          <w:rFonts w:ascii="Times New Roman" w:hAnsi="Times New Roman"/>
          <w:b/>
          <w:bCs/>
          <w:color w:val="000000"/>
          <w:sz w:val="24"/>
          <w:szCs w:val="24"/>
        </w:rPr>
        <w:t>…………………..</w:t>
      </w:r>
      <w:r w:rsidRPr="00BE4919">
        <w:rPr>
          <w:rFonts w:ascii="Times New Roman" w:hAnsi="Times New Roman"/>
          <w:b/>
          <w:bCs/>
          <w:color w:val="000000"/>
          <w:sz w:val="24"/>
          <w:szCs w:val="24"/>
        </w:rPr>
        <w:t>.</w:t>
      </w:r>
    </w:p>
    <w:p w14:paraId="09CF2FB7" w14:textId="4579C58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Gwarancja obejmuje m.in.:</w:t>
      </w:r>
    </w:p>
    <w:p w14:paraId="4C76FAEC" w14:textId="60112C36"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w:t>
      </w:r>
      <w:r w:rsidRPr="00BE4919">
        <w:rPr>
          <w:rFonts w:ascii="Times New Roman" w:hAnsi="Times New Roman"/>
          <w:color w:val="000000"/>
          <w:sz w:val="24"/>
          <w:szCs w:val="24"/>
        </w:rPr>
        <w:t>erwis gwarancyjny, wymagane przez producenta w celu utrzymania gwarancji przeglądy</w:t>
      </w:r>
      <w:r>
        <w:rPr>
          <w:rFonts w:ascii="Times New Roman" w:hAnsi="Times New Roman"/>
          <w:color w:val="000000"/>
          <w:sz w:val="24"/>
          <w:szCs w:val="24"/>
        </w:rPr>
        <w:t xml:space="preserve"> </w:t>
      </w:r>
      <w:r w:rsidRPr="00BE4919">
        <w:rPr>
          <w:rFonts w:ascii="Times New Roman" w:hAnsi="Times New Roman"/>
          <w:color w:val="000000"/>
          <w:sz w:val="24"/>
          <w:szCs w:val="24"/>
        </w:rPr>
        <w:t>międzyokresowe maszyn oraz urządzeń w zaoferowanym okresie gwarancji; przeglądy będą</w:t>
      </w:r>
      <w:r>
        <w:rPr>
          <w:rFonts w:ascii="Times New Roman" w:hAnsi="Times New Roman"/>
          <w:color w:val="000000"/>
          <w:sz w:val="24"/>
          <w:szCs w:val="24"/>
        </w:rPr>
        <w:t xml:space="preserve"> </w:t>
      </w:r>
      <w:r w:rsidRPr="00BE4919">
        <w:rPr>
          <w:rFonts w:ascii="Times New Roman" w:hAnsi="Times New Roman"/>
          <w:color w:val="000000"/>
          <w:sz w:val="24"/>
          <w:szCs w:val="24"/>
        </w:rPr>
        <w:t>wykonywane bezpłatnie w siedzibie Zamawiającego; w okresie gwarancji wszystkie koszty</w:t>
      </w:r>
      <w:r>
        <w:rPr>
          <w:rFonts w:ascii="Times New Roman" w:hAnsi="Times New Roman"/>
          <w:color w:val="000000"/>
          <w:sz w:val="24"/>
          <w:szCs w:val="24"/>
        </w:rPr>
        <w:t xml:space="preserve"> </w:t>
      </w:r>
      <w:r w:rsidRPr="00BE4919">
        <w:rPr>
          <w:rFonts w:ascii="Times New Roman" w:hAnsi="Times New Roman"/>
          <w:color w:val="000000"/>
          <w:sz w:val="24"/>
          <w:szCs w:val="24"/>
        </w:rPr>
        <w:t>przeglądów, napraw w tym dojazdy, koszt materiałów i części zamiennych ponosi Wykonawca.</w:t>
      </w:r>
    </w:p>
    <w:p w14:paraId="3EC16F40" w14:textId="5433A038" w:rsidR="00BE4919" w:rsidRPr="00BE4919" w:rsidRDefault="00BE4919" w:rsidP="00BE4919">
      <w:pPr>
        <w:pStyle w:val="Akapitzlist"/>
        <w:numPr>
          <w:ilvl w:val="0"/>
          <w:numId w:val="90"/>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bezpłatną wymianę wszystkich oryginalnych części zamiennych niezbędnych do</w:t>
      </w:r>
      <w:r>
        <w:rPr>
          <w:rFonts w:ascii="Times New Roman" w:hAnsi="Times New Roman"/>
          <w:color w:val="000000"/>
          <w:sz w:val="24"/>
          <w:szCs w:val="24"/>
        </w:rPr>
        <w:t xml:space="preserve"> </w:t>
      </w:r>
      <w:r w:rsidRPr="00BE4919">
        <w:rPr>
          <w:rFonts w:ascii="Times New Roman" w:hAnsi="Times New Roman"/>
          <w:color w:val="000000"/>
          <w:sz w:val="24"/>
          <w:szCs w:val="24"/>
        </w:rPr>
        <w:t>wykonania przeglądów technicznych i napraw w okresie gwarancyjnym, w tym części</w:t>
      </w:r>
      <w:r>
        <w:rPr>
          <w:rFonts w:ascii="Times New Roman" w:hAnsi="Times New Roman"/>
          <w:color w:val="000000"/>
          <w:sz w:val="24"/>
          <w:szCs w:val="24"/>
        </w:rPr>
        <w:t xml:space="preserve"> </w:t>
      </w:r>
      <w:r w:rsidRPr="00BE4919">
        <w:rPr>
          <w:rFonts w:ascii="Times New Roman" w:hAnsi="Times New Roman"/>
          <w:color w:val="000000"/>
          <w:sz w:val="24"/>
          <w:szCs w:val="24"/>
        </w:rPr>
        <w:t>eksploatacyjne – oleje, filtry płyny wymieniane w trakcie przeglądu (nie dotyczy olejów,</w:t>
      </w:r>
      <w:r>
        <w:rPr>
          <w:rFonts w:ascii="Times New Roman" w:hAnsi="Times New Roman"/>
          <w:color w:val="000000"/>
          <w:sz w:val="24"/>
          <w:szCs w:val="24"/>
        </w:rPr>
        <w:t xml:space="preserve"> </w:t>
      </w:r>
      <w:r w:rsidRPr="00BE4919">
        <w:rPr>
          <w:rFonts w:ascii="Times New Roman" w:hAnsi="Times New Roman"/>
          <w:color w:val="000000"/>
          <w:sz w:val="24"/>
          <w:szCs w:val="24"/>
        </w:rPr>
        <w:t>płynów ulegających naturalnemu zużyciu – uzupełnianych pomiędzy przeglądami, których</w:t>
      </w:r>
      <w:r>
        <w:rPr>
          <w:rFonts w:ascii="Times New Roman" w:hAnsi="Times New Roman"/>
          <w:color w:val="000000"/>
          <w:sz w:val="24"/>
          <w:szCs w:val="24"/>
        </w:rPr>
        <w:t xml:space="preserve"> </w:t>
      </w:r>
      <w:r w:rsidRPr="00BE4919">
        <w:rPr>
          <w:rFonts w:ascii="Times New Roman" w:hAnsi="Times New Roman"/>
          <w:color w:val="000000"/>
          <w:sz w:val="24"/>
          <w:szCs w:val="24"/>
        </w:rPr>
        <w:t>koszt ponosi Zamawiający).</w:t>
      </w:r>
    </w:p>
    <w:p w14:paraId="2E62E5EC" w14:textId="62E362CB"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Bieg terminu gwarancji rozpoczyna się od dnia podpisania bezusterkowego protokołu</w:t>
      </w:r>
      <w:r>
        <w:rPr>
          <w:rFonts w:ascii="Times New Roman" w:hAnsi="Times New Roman"/>
          <w:color w:val="000000"/>
          <w:sz w:val="24"/>
          <w:szCs w:val="24"/>
        </w:rPr>
        <w:t xml:space="preserve"> </w:t>
      </w:r>
      <w:r w:rsidRPr="00BE4919">
        <w:rPr>
          <w:rFonts w:ascii="Times New Roman" w:hAnsi="Times New Roman"/>
          <w:color w:val="000000"/>
          <w:sz w:val="24"/>
          <w:szCs w:val="24"/>
        </w:rPr>
        <w:t>zdawczo-odbiorczego przedmiotu niniejszej Umowy.</w:t>
      </w:r>
    </w:p>
    <w:p w14:paraId="54146E22" w14:textId="578A96F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Zamawiający wymaga, aby czas reakcji serwisu wynosił maksymalnie do 2 dni roboczych</w:t>
      </w:r>
      <w:r>
        <w:rPr>
          <w:rFonts w:ascii="Times New Roman" w:hAnsi="Times New Roman"/>
          <w:color w:val="000000"/>
          <w:sz w:val="24"/>
          <w:szCs w:val="24"/>
        </w:rPr>
        <w:t xml:space="preserve"> </w:t>
      </w:r>
      <w:r w:rsidRPr="00BE4919">
        <w:rPr>
          <w:rFonts w:ascii="Times New Roman" w:hAnsi="Times New Roman"/>
          <w:color w:val="000000"/>
          <w:sz w:val="24"/>
          <w:szCs w:val="24"/>
        </w:rPr>
        <w:t>od czasu powiadomienia przez Zamawiającego (przez czas reakcji rozumie się dotarcie</w:t>
      </w:r>
      <w:r>
        <w:rPr>
          <w:rFonts w:ascii="Times New Roman" w:hAnsi="Times New Roman"/>
          <w:color w:val="000000"/>
          <w:sz w:val="24"/>
          <w:szCs w:val="24"/>
        </w:rPr>
        <w:t xml:space="preserve"> </w:t>
      </w:r>
      <w:r w:rsidRPr="00BE4919">
        <w:rPr>
          <w:rFonts w:ascii="Times New Roman" w:hAnsi="Times New Roman"/>
          <w:color w:val="000000"/>
          <w:sz w:val="24"/>
          <w:szCs w:val="24"/>
        </w:rPr>
        <w:t>serwisu na miejsce do Użytkownika).</w:t>
      </w:r>
    </w:p>
    <w:p w14:paraId="4854D3FC" w14:textId="59EE0CA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przekaże Zamawiającemu karty gwarancyjne określające szczegółowe</w:t>
      </w:r>
      <w:r>
        <w:rPr>
          <w:rFonts w:ascii="Times New Roman" w:hAnsi="Times New Roman"/>
          <w:color w:val="000000"/>
          <w:sz w:val="24"/>
          <w:szCs w:val="24"/>
        </w:rPr>
        <w:t xml:space="preserve"> </w:t>
      </w:r>
      <w:r w:rsidRPr="00BE4919">
        <w:rPr>
          <w:rFonts w:ascii="Times New Roman" w:hAnsi="Times New Roman"/>
          <w:color w:val="000000"/>
          <w:sz w:val="24"/>
          <w:szCs w:val="24"/>
        </w:rPr>
        <w:t>warunki gwarancji.</w:t>
      </w:r>
    </w:p>
    <w:p w14:paraId="5A077AC9" w14:textId="71B4F4D6"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lastRenderedPageBreak/>
        <w:t>Wykonawca gwarantuje sprawne działanie, właściwą konstrukcję, jakość i użyte materiały,</w:t>
      </w:r>
      <w:r>
        <w:rPr>
          <w:rFonts w:ascii="Times New Roman" w:hAnsi="Times New Roman"/>
          <w:color w:val="000000"/>
          <w:sz w:val="24"/>
          <w:szCs w:val="24"/>
        </w:rPr>
        <w:t xml:space="preserve"> </w:t>
      </w:r>
      <w:r w:rsidRPr="00BE4919">
        <w:rPr>
          <w:rFonts w:ascii="Times New Roman" w:hAnsi="Times New Roman"/>
          <w:color w:val="000000"/>
          <w:sz w:val="24"/>
          <w:szCs w:val="24"/>
        </w:rPr>
        <w:t>właściwe wykonanie przedmiotu zamówienia i zgodności z normami wymaganymi prawem oraz kompletność dostawy zgodnie z ofertą przetargową i specyfikacją techniczną przedmiotu zamówienia.</w:t>
      </w:r>
    </w:p>
    <w:p w14:paraId="6BFE65D5" w14:textId="46219F6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każdej naprawy i każdego przeglądu należy sporządzić protokół.</w:t>
      </w:r>
    </w:p>
    <w:p w14:paraId="19957D0A" w14:textId="15B021F2"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t>
      </w:r>
      <w:r>
        <w:rPr>
          <w:rFonts w:ascii="Times New Roman" w:hAnsi="Times New Roman"/>
          <w:color w:val="000000"/>
          <w:sz w:val="24"/>
          <w:szCs w:val="24"/>
        </w:rPr>
        <w:t xml:space="preserve">wienia od i do </w:t>
      </w:r>
      <w:r w:rsidRPr="00BE4919">
        <w:rPr>
          <w:rFonts w:ascii="Times New Roman" w:hAnsi="Times New Roman"/>
          <w:color w:val="000000"/>
          <w:sz w:val="24"/>
          <w:szCs w:val="24"/>
        </w:rPr>
        <w:t>Zamawiającego ponosi Wykonawca. Pr</w:t>
      </w:r>
      <w:r>
        <w:rPr>
          <w:rFonts w:ascii="Times New Roman" w:hAnsi="Times New Roman"/>
          <w:color w:val="000000"/>
          <w:sz w:val="24"/>
          <w:szCs w:val="24"/>
        </w:rPr>
        <w:t xml:space="preserve">zekazanie przedmiotu zamówienia </w:t>
      </w:r>
      <w:r w:rsidRPr="00BE4919">
        <w:rPr>
          <w:rFonts w:ascii="Times New Roman" w:hAnsi="Times New Roman"/>
          <w:color w:val="000000"/>
          <w:sz w:val="24"/>
          <w:szCs w:val="24"/>
        </w:rPr>
        <w:t>Wykonawcy na czas naprawy i jego odbiór musi nastąpić protokolarnie.</w:t>
      </w:r>
    </w:p>
    <w:p w14:paraId="16EAA866" w14:textId="2113043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14:paraId="434B1AA2" w14:textId="7194F6B6"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3349A0EE" w14:textId="13A5AAB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 przypadku stwierdzenia ukrytych wad technicznych przedmiotu zamówienia koszty napraw pokryje Wykonawca.</w:t>
      </w:r>
    </w:p>
    <w:p w14:paraId="5BD86F19" w14:textId="7777777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AE0C2F">
        <w:rPr>
          <w:rFonts w:ascii="Times New Roman" w:hAnsi="Times New Roman"/>
          <w:sz w:val="24"/>
          <w:szCs w:val="24"/>
          <w:lang w:val="x-none"/>
        </w:rPr>
        <w:t>Wykonawca nie może odmówić usunięcia wad ze względu na wysokość kosztów ich usunięcia.</w:t>
      </w:r>
      <w:r w:rsidRPr="00AE0C2F">
        <w:rPr>
          <w:rFonts w:ascii="Times New Roman" w:hAnsi="Times New Roman"/>
          <w:sz w:val="24"/>
          <w:szCs w:val="24"/>
        </w:rPr>
        <w:t xml:space="preserve"> W przypadku odmowy usunięcia wad przedmiotu umowy Zamawiający może powierzyć prace związane z ich usunięciem podmiotowi trzeciemu na koszt i ryzyko Wykonawcy. </w:t>
      </w:r>
    </w:p>
    <w:p w14:paraId="2AAF8967" w14:textId="192AED33"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ponosi pełną odpowiedzialność wobec Zamawiającego oraz osób trzecich za szkody wyrządzone wskutek dostarczenia wadliwego przedmiotu umowy.</w:t>
      </w:r>
    </w:p>
    <w:p w14:paraId="2B36FE13" w14:textId="0120EC97"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Naprawy będą wykonywane przez serwis w terminach i na warunkach zawartych w książce gwarancyjnej.</w:t>
      </w:r>
    </w:p>
    <w:p w14:paraId="3F00DDAA" w14:textId="77777777" w:rsidR="00BE4919" w:rsidRPr="00BE4919" w:rsidRDefault="00BE4919" w:rsidP="00BE4919">
      <w:pPr>
        <w:pStyle w:val="Akapitzlist"/>
        <w:numPr>
          <w:ilvl w:val="0"/>
          <w:numId w:val="85"/>
        </w:numPr>
        <w:jc w:val="both"/>
        <w:rPr>
          <w:rFonts w:ascii="Times New Roman" w:hAnsi="Times New Roman"/>
          <w:color w:val="000000"/>
          <w:sz w:val="24"/>
          <w:szCs w:val="24"/>
        </w:rPr>
      </w:pPr>
      <w:r w:rsidRPr="00BE4919">
        <w:rPr>
          <w:rFonts w:ascii="Times New Roman" w:hAnsi="Times New Roman"/>
          <w:color w:val="000000"/>
          <w:sz w:val="24"/>
          <w:szCs w:val="24"/>
        </w:rPr>
        <w:t>Pomimo wygaśnięcia gwarancji lub rękojmi Wykonawca zobowiązany jest usunąć wady, które zostały zgłoszone przez Zamawiającego w okresie trwania gwarancji lub rękojmi.</w:t>
      </w:r>
    </w:p>
    <w:p w14:paraId="4B6A204F" w14:textId="7B56D4B8"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Z gwarancji wyłączone są uszkodzenia spowodowane przez Zamawiającego w wyniku eksploatacji niezgodnej z dostarczonymi instrukcjami obsługi i konserwacji.</w:t>
      </w:r>
    </w:p>
    <w:p w14:paraId="4166672B" w14:textId="4D2B9BC4"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Wykonawca oświadcza, że przedmiot zamówienia spełnia wszelkie wymagania prawa polskiego w szczególności w zakresie bezpieczeństwa użytkowania.</w:t>
      </w:r>
    </w:p>
    <w:p w14:paraId="1090A8C0" w14:textId="1D039109" w:rsidR="00BE4919" w:rsidRPr="00BE4919" w:rsidRDefault="00BE4919" w:rsidP="00BE4919">
      <w:pPr>
        <w:pStyle w:val="Akapitzlist"/>
        <w:numPr>
          <w:ilvl w:val="0"/>
          <w:numId w:val="85"/>
        </w:numPr>
        <w:autoSpaceDE w:val="0"/>
        <w:autoSpaceDN w:val="0"/>
        <w:adjustRightInd w:val="0"/>
        <w:spacing w:after="0"/>
        <w:jc w:val="both"/>
        <w:rPr>
          <w:rFonts w:ascii="Times New Roman" w:hAnsi="Times New Roman"/>
          <w:color w:val="000000"/>
          <w:sz w:val="24"/>
          <w:szCs w:val="24"/>
        </w:rPr>
      </w:pPr>
      <w:r w:rsidRPr="00BE4919">
        <w:rPr>
          <w:rFonts w:ascii="Times New Roman" w:hAnsi="Times New Roman"/>
          <w:color w:val="000000"/>
          <w:sz w:val="24"/>
          <w:szCs w:val="24"/>
        </w:rPr>
        <w:t>Strony dopuszczają formę telefoniczną i elektroniczną zgłoszenia wad i usterek na adres poczty:</w:t>
      </w:r>
    </w:p>
    <w:p w14:paraId="18A69635" w14:textId="21411F64" w:rsidR="00BE4919" w:rsidRPr="00BE4919" w:rsidRDefault="00BE4919" w:rsidP="00BE4919">
      <w:pPr>
        <w:pStyle w:val="Akapitzlist"/>
        <w:autoSpaceDE w:val="0"/>
        <w:autoSpaceDN w:val="0"/>
        <w:adjustRightInd w:val="0"/>
        <w:spacing w:after="0"/>
        <w:jc w:val="both"/>
        <w:rPr>
          <w:rFonts w:ascii="Times New Roman" w:hAnsi="Times New Roman"/>
          <w:b/>
          <w:bCs/>
          <w:color w:val="000000"/>
          <w:sz w:val="24"/>
          <w:szCs w:val="24"/>
        </w:rPr>
      </w:pPr>
      <w:r>
        <w:rPr>
          <w:rFonts w:ascii="Times New Roman" w:hAnsi="Times New Roman"/>
          <w:color w:val="000000"/>
          <w:sz w:val="24"/>
          <w:szCs w:val="24"/>
        </w:rPr>
        <w:t>zdp@zdp.stargard.pl</w:t>
      </w:r>
      <w:r w:rsidRPr="00BE4919">
        <w:rPr>
          <w:rFonts w:ascii="Times New Roman" w:hAnsi="Times New Roman"/>
          <w:color w:val="000000"/>
          <w:sz w:val="24"/>
          <w:szCs w:val="24"/>
        </w:rPr>
        <w:t xml:space="preserve"> </w:t>
      </w:r>
      <w:r w:rsidRPr="00BE4919">
        <w:rPr>
          <w:rFonts w:ascii="Times New Roman" w:hAnsi="Times New Roman"/>
          <w:b/>
          <w:bCs/>
          <w:color w:val="000000"/>
          <w:sz w:val="24"/>
          <w:szCs w:val="24"/>
        </w:rPr>
        <w:t>– Zamawiaj</w:t>
      </w:r>
      <w:r w:rsidRPr="00BE4919">
        <w:rPr>
          <w:rFonts w:ascii="Times New Roman" w:eastAsia="TimesNewRoman,Bold" w:hAnsi="Times New Roman"/>
          <w:b/>
          <w:bCs/>
          <w:color w:val="000000"/>
          <w:sz w:val="24"/>
          <w:szCs w:val="24"/>
        </w:rPr>
        <w:t>ą</w:t>
      </w:r>
      <w:r w:rsidRPr="00BE4919">
        <w:rPr>
          <w:rFonts w:ascii="Times New Roman" w:hAnsi="Times New Roman"/>
          <w:b/>
          <w:bCs/>
          <w:color w:val="000000"/>
          <w:sz w:val="24"/>
          <w:szCs w:val="24"/>
        </w:rPr>
        <w:t>cy,</w:t>
      </w:r>
    </w:p>
    <w:p w14:paraId="395687E4" w14:textId="17016C2B" w:rsidR="00AE0C2F" w:rsidRPr="00BE4919" w:rsidRDefault="00BE4919" w:rsidP="00BE4919">
      <w:pPr>
        <w:pStyle w:val="Akapitzlist"/>
        <w:spacing w:after="0"/>
        <w:jc w:val="both"/>
        <w:rPr>
          <w:rFonts w:ascii="Times New Roman" w:hAnsi="Times New Roman"/>
        </w:rPr>
      </w:pPr>
      <w:r w:rsidRPr="00BE4919">
        <w:rPr>
          <w:rFonts w:ascii="Times New Roman" w:hAnsi="Times New Roman"/>
          <w:b/>
          <w:bCs/>
          <w:color w:val="000000"/>
          <w:sz w:val="24"/>
          <w:szCs w:val="24"/>
        </w:rPr>
        <w:t>……………………</w:t>
      </w:r>
      <w:r w:rsidR="004B6AC7">
        <w:rPr>
          <w:rFonts w:ascii="Times New Roman" w:hAnsi="Times New Roman"/>
          <w:b/>
          <w:bCs/>
          <w:color w:val="000000"/>
          <w:sz w:val="24"/>
          <w:szCs w:val="24"/>
        </w:rPr>
        <w:t xml:space="preserve">. </w:t>
      </w:r>
      <w:r w:rsidRPr="00BE4919">
        <w:rPr>
          <w:rFonts w:ascii="Times New Roman" w:hAnsi="Times New Roman"/>
          <w:b/>
          <w:bCs/>
          <w:color w:val="000000"/>
          <w:sz w:val="24"/>
          <w:szCs w:val="24"/>
        </w:rPr>
        <w:t>- Wykonawca</w:t>
      </w:r>
    </w:p>
    <w:p w14:paraId="47A7FB23"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Zamawiający uprawniony będzie realizować uprawnienia z tytułu rękojmi niezależnie od uprawnień wynikających z gwarancji.</w:t>
      </w:r>
    </w:p>
    <w:p w14:paraId="125A483B"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BE4919">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BE4919">
      <w:pPr>
        <w:numPr>
          <w:ilvl w:val="1"/>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BE4919">
      <w:pPr>
        <w:numPr>
          <w:ilvl w:val="0"/>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DF93F0B" w14:textId="77777777" w:rsidR="00967717" w:rsidRPr="00DB1D71" w:rsidRDefault="00967717" w:rsidP="007D7D71">
      <w:pPr>
        <w:spacing w:after="0"/>
        <w:outlineLvl w:val="0"/>
        <w:rPr>
          <w:rFonts w:ascii="Times New Roman" w:hAnsi="Times New Roman"/>
          <w:b/>
          <w:sz w:val="24"/>
          <w:szCs w:val="24"/>
        </w:rPr>
      </w:pPr>
    </w:p>
    <w:p w14:paraId="550EB56D" w14:textId="754C3E45"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F43A92">
        <w:rPr>
          <w:rFonts w:ascii="Times New Roman" w:hAnsi="Times New Roman"/>
          <w:b/>
          <w:sz w:val="24"/>
          <w:szCs w:val="24"/>
          <w:lang w:eastAsia="ar-SA"/>
        </w:rPr>
        <w:t>8</w:t>
      </w:r>
      <w:r w:rsidRPr="00DB1D71">
        <w:rPr>
          <w:rFonts w:ascii="Times New Roman" w:hAnsi="Times New Roman"/>
          <w:b/>
          <w:sz w:val="24"/>
          <w:szCs w:val="24"/>
          <w:lang w:eastAsia="ar-SA"/>
        </w:rPr>
        <w:br/>
        <w:t xml:space="preserve">PODWYKONAWSTWO </w:t>
      </w:r>
    </w:p>
    <w:p w14:paraId="3052F383" w14:textId="26E11D70"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0E498FF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aby przed zawarciem umowy o podwykonawstwo, której przedmiotem są usługi, przedstawiony został projekt tej umowy, a także projekt jej zmiany do akceptacji. Dodatkowo Podwykonawca są zobowiązani dołączyć zgodę Wykonawcy na zawarcie umowy o podwykonawstwo o treści zgodnej z projektem umowy.</w:t>
      </w:r>
    </w:p>
    <w:p w14:paraId="3F4CFA54" w14:textId="01E4FCC6"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Zamawiający, w terminie </w:t>
      </w:r>
      <w:r w:rsidR="00F43A92">
        <w:rPr>
          <w:rFonts w:ascii="Times New Roman" w:hAnsi="Times New Roman"/>
          <w:sz w:val="24"/>
          <w:szCs w:val="24"/>
          <w:shd w:val="clear" w:color="auto" w:fill="FFFFFF"/>
        </w:rPr>
        <w:t>7</w:t>
      </w:r>
      <w:r w:rsidRPr="00DB1D71">
        <w:rPr>
          <w:rFonts w:ascii="Times New Roman" w:hAnsi="Times New Roman"/>
          <w:sz w:val="24"/>
          <w:szCs w:val="24"/>
          <w:shd w:val="clear" w:color="auto" w:fill="FFFFFF"/>
        </w:rPr>
        <w:t xml:space="preserve"> dni, zgłasza w formie pisemnej, pod rygorem nieważności, zastrzeżenia do projektu umowy o podwykonawstwo, w przypadku gdy:</w:t>
      </w:r>
    </w:p>
    <w:p w14:paraId="072C4641" w14:textId="1CC307DE"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19B4BF38"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39849928"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7AA9CBCA" w14:textId="777450AA"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67EA22CD"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143570C4" w14:textId="22B8D1EA"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2B4A2517" w:rsidR="00C124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5D0FC1F1" w14:textId="77777777" w:rsidR="00F43A92" w:rsidRPr="00DB1D71" w:rsidRDefault="00F43A92" w:rsidP="00EA1D68">
      <w:pPr>
        <w:ind w:left="284" w:hanging="284"/>
        <w:contextualSpacing/>
        <w:jc w:val="both"/>
        <w:rPr>
          <w:rFonts w:ascii="Times New Roman" w:hAnsi="Times New Roman"/>
          <w:sz w:val="24"/>
          <w:szCs w:val="24"/>
          <w:lang w:eastAsia="en-US"/>
        </w:rPr>
      </w:pPr>
    </w:p>
    <w:p w14:paraId="0A290D04" w14:textId="5D476BE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F43A92">
        <w:rPr>
          <w:rFonts w:ascii="Times New Roman" w:hAnsi="Times New Roman"/>
          <w:b/>
          <w:sz w:val="24"/>
          <w:szCs w:val="24"/>
        </w:rPr>
        <w:t xml:space="preserve"> 9</w:t>
      </w:r>
      <w:r w:rsidRPr="00DB1D71">
        <w:rPr>
          <w:rFonts w:ascii="Times New Roman" w:hAnsi="Times New Roman"/>
          <w:b/>
          <w:sz w:val="24"/>
          <w:szCs w:val="24"/>
        </w:rPr>
        <w:t xml:space="preserve"> </w:t>
      </w:r>
    </w:p>
    <w:p w14:paraId="682DFDC6" w14:textId="77777777" w:rsidR="00645770" w:rsidRPr="00BC5A88" w:rsidRDefault="00645770" w:rsidP="00645770">
      <w:pPr>
        <w:numPr>
          <w:ilvl w:val="0"/>
          <w:numId w:val="86"/>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lastRenderedPageBreak/>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45FC6DD8"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 xml:space="preserve">za zwłokę w </w:t>
      </w:r>
      <w:r w:rsidR="00C77E54">
        <w:rPr>
          <w:rFonts w:ascii="Times New Roman" w:hAnsi="Times New Roman"/>
          <w:sz w:val="24"/>
          <w:szCs w:val="24"/>
        </w:rPr>
        <w:t xml:space="preserve">dostawie </w:t>
      </w:r>
      <w:r w:rsidRPr="00BC5A88">
        <w:rPr>
          <w:rFonts w:ascii="Times New Roman" w:hAnsi="Times New Roman"/>
          <w:sz w:val="24"/>
          <w:szCs w:val="24"/>
        </w:rPr>
        <w:t xml:space="preserve"> określonego w umowie przedmiotu zamówienia – w wysokości 100,00 zł (słownie: sto złotych) za każdy dzień zwłoki liczony od dnia realizacji zamówienia określonego w § </w:t>
      </w:r>
      <w:r w:rsidR="004C0525">
        <w:rPr>
          <w:rFonts w:ascii="Times New Roman" w:hAnsi="Times New Roman"/>
          <w:sz w:val="24"/>
          <w:szCs w:val="24"/>
        </w:rPr>
        <w:t>3</w:t>
      </w:r>
      <w:r w:rsidRPr="00BC5A88">
        <w:rPr>
          <w:rFonts w:ascii="Times New Roman" w:hAnsi="Times New Roman"/>
          <w:sz w:val="24"/>
          <w:szCs w:val="24"/>
        </w:rPr>
        <w:t>.</w:t>
      </w:r>
    </w:p>
    <w:p w14:paraId="72514A4D"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339C6429"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FDDAA83" w:rsidR="00645770" w:rsidRPr="00BC5A88" w:rsidRDefault="00D97DE0" w:rsidP="00645770">
      <w:pPr>
        <w:numPr>
          <w:ilvl w:val="0"/>
          <w:numId w:val="86"/>
        </w:numPr>
        <w:suppressAutoHyphens/>
        <w:spacing w:after="0"/>
        <w:ind w:left="357" w:hanging="357"/>
        <w:jc w:val="both"/>
        <w:rPr>
          <w:rFonts w:ascii="Times New Roman" w:hAnsi="Times New Roman"/>
          <w:sz w:val="24"/>
          <w:szCs w:val="24"/>
        </w:rPr>
      </w:pPr>
      <w:r>
        <w:rPr>
          <w:rFonts w:ascii="Times New Roman" w:hAnsi="Times New Roman"/>
          <w:sz w:val="24"/>
          <w:szCs w:val="24"/>
        </w:rPr>
        <w:t xml:space="preserve">Maksymalna suma kar umownych jaką może być obciążony wykonawca wynosi 25% wartości wynagrodzenia brutto o którym mowa w treści § 5 umowy. </w:t>
      </w:r>
      <w:r w:rsidR="00645770" w:rsidRPr="00BC5A88">
        <w:rPr>
          <w:rFonts w:ascii="Times New Roman" w:hAnsi="Times New Roman"/>
          <w:sz w:val="24"/>
          <w:szCs w:val="24"/>
        </w:rPr>
        <w:t>Wykonawca wyraża zgodę na potrącenie kar umownych z należnego mu wynagrodzenia.</w:t>
      </w:r>
    </w:p>
    <w:p w14:paraId="56A772E7"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12B74B28" w14:textId="580238F9" w:rsidR="00DF2C3A" w:rsidRDefault="00645770" w:rsidP="007D7D71">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68508CEF" w14:textId="77777777" w:rsidR="007D7D71" w:rsidRPr="007D7D71" w:rsidRDefault="007D7D71" w:rsidP="007D7D71">
      <w:pPr>
        <w:pStyle w:val="Akapitzlist"/>
        <w:numPr>
          <w:ilvl w:val="0"/>
          <w:numId w:val="86"/>
        </w:numPr>
        <w:spacing w:after="0"/>
        <w:ind w:left="357" w:hanging="357"/>
        <w:jc w:val="both"/>
        <w:rPr>
          <w:rFonts w:ascii="Times New Roman" w:hAnsi="Times New Roman"/>
          <w:sz w:val="24"/>
          <w:szCs w:val="24"/>
        </w:rPr>
      </w:pPr>
    </w:p>
    <w:p w14:paraId="74029686" w14:textId="0530E74D" w:rsidR="00645770" w:rsidRPr="00DB1D71" w:rsidRDefault="00645770" w:rsidP="00645770">
      <w:pPr>
        <w:spacing w:after="0"/>
        <w:jc w:val="center"/>
        <w:rPr>
          <w:rFonts w:ascii="Times New Roman" w:hAnsi="Times New Roman"/>
          <w:b/>
          <w:sz w:val="24"/>
          <w:szCs w:val="24"/>
        </w:rPr>
      </w:pPr>
      <w:r w:rsidRPr="00DB1D71">
        <w:rPr>
          <w:rFonts w:ascii="Times New Roman" w:hAnsi="Times New Roman"/>
          <w:b/>
          <w:sz w:val="24"/>
          <w:szCs w:val="24"/>
        </w:rPr>
        <w:t>§1</w:t>
      </w:r>
      <w:r w:rsidR="000B3050">
        <w:rPr>
          <w:rFonts w:ascii="Times New Roman" w:hAnsi="Times New Roman"/>
          <w:b/>
          <w:sz w:val="24"/>
          <w:szCs w:val="24"/>
        </w:rPr>
        <w:t>0</w:t>
      </w:r>
      <w:r w:rsidR="00C77E54">
        <w:rPr>
          <w:rFonts w:ascii="Times New Roman" w:hAnsi="Times New Roman"/>
          <w:b/>
          <w:sz w:val="24"/>
          <w:szCs w:val="24"/>
        </w:rPr>
        <w:t xml:space="preserve"> </w:t>
      </w:r>
      <w:r w:rsidRPr="00DB1D71">
        <w:rPr>
          <w:rFonts w:ascii="Times New Roman" w:hAnsi="Times New Roman"/>
          <w:b/>
          <w:sz w:val="24"/>
          <w:szCs w:val="24"/>
        </w:rPr>
        <w:t xml:space="preserve"> </w:t>
      </w:r>
    </w:p>
    <w:p w14:paraId="3E81B86F" w14:textId="73676C43" w:rsidR="00645770" w:rsidRDefault="00645770" w:rsidP="00D976E3">
      <w:pPr>
        <w:jc w:val="center"/>
        <w:rPr>
          <w:rFonts w:ascii="Times New Roman" w:hAnsi="Times New Roman"/>
          <w:b/>
          <w:sz w:val="24"/>
          <w:szCs w:val="24"/>
        </w:rPr>
      </w:pPr>
      <w:r>
        <w:rPr>
          <w:rFonts w:ascii="Times New Roman" w:hAnsi="Times New Roman"/>
          <w:b/>
          <w:sz w:val="24"/>
          <w:szCs w:val="24"/>
        </w:rPr>
        <w:t xml:space="preserve">ODBIÓR </w:t>
      </w:r>
      <w:r w:rsidR="0063142F">
        <w:rPr>
          <w:rFonts w:ascii="Times New Roman" w:hAnsi="Times New Roman"/>
          <w:b/>
          <w:sz w:val="24"/>
          <w:szCs w:val="24"/>
        </w:rPr>
        <w:t>PRZEDMIOTU ZAMÓWIENIA</w:t>
      </w:r>
    </w:p>
    <w:p w14:paraId="0AF39459" w14:textId="228F1707" w:rsidR="00645770" w:rsidRPr="00BC5A88" w:rsidRDefault="00645770"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Strony ustalają, że przedmiotem odbioru końcowego jest wykonany prawidłowo i w całości Przedmiot </w:t>
      </w:r>
      <w:r w:rsidR="006B0BB5">
        <w:rPr>
          <w:rFonts w:ascii="Times New Roman" w:hAnsi="Times New Roman"/>
          <w:sz w:val="24"/>
          <w:szCs w:val="24"/>
        </w:rPr>
        <w:t>u</w:t>
      </w:r>
      <w:r w:rsidRPr="00BC5A88">
        <w:rPr>
          <w:rFonts w:ascii="Times New Roman" w:hAnsi="Times New Roman"/>
          <w:sz w:val="24"/>
          <w:szCs w:val="24"/>
        </w:rPr>
        <w:t xml:space="preserve">mowy obejmujący wszystkie elementy, o których mowa w § </w:t>
      </w:r>
      <w:r w:rsidR="004C0525">
        <w:rPr>
          <w:rFonts w:ascii="Times New Roman" w:hAnsi="Times New Roman"/>
          <w:sz w:val="24"/>
          <w:szCs w:val="24"/>
        </w:rPr>
        <w:t>2</w:t>
      </w:r>
      <w:r w:rsidRPr="00BC5A88">
        <w:rPr>
          <w:rFonts w:ascii="Times New Roman" w:hAnsi="Times New Roman"/>
          <w:sz w:val="24"/>
          <w:szCs w:val="24"/>
        </w:rPr>
        <w:t xml:space="preserve"> Umowy.</w:t>
      </w:r>
    </w:p>
    <w:p w14:paraId="3D8EC185" w14:textId="40F2E1C6" w:rsidR="00645770" w:rsidRPr="00BC5A88" w:rsidRDefault="0063142F"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Pr>
          <w:rFonts w:ascii="Times New Roman" w:hAnsi="Times New Roman"/>
          <w:sz w:val="24"/>
          <w:szCs w:val="24"/>
        </w:rPr>
        <w:t>Wykonawca dostarczy Zamawiającemu przedmiot umowy w maksymalnym terminie określonym w §3 niniejszej umowy w miejsce wskazane przez Zamawiającego</w:t>
      </w:r>
      <w:r w:rsidR="00533B3F">
        <w:rPr>
          <w:rFonts w:ascii="Times New Roman" w:hAnsi="Times New Roman"/>
          <w:sz w:val="24"/>
          <w:szCs w:val="24"/>
        </w:rPr>
        <w:t xml:space="preserve"> w godzinach od 7:00 do 15:00 w dni od poniedziałku do piątku, po wcześniejszym powiadomieniu telefonicznym lub e-mailowym, najpóźniej jeden dzień przed realizacją przedmiotu umowy.</w:t>
      </w:r>
    </w:p>
    <w:p w14:paraId="0C3B2156" w14:textId="60A0CB7A" w:rsidR="00645770" w:rsidRPr="00BC5A88" w:rsidRDefault="00645770" w:rsidP="00645770">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 xml:space="preserve">Jeżeli Zamawiający podczas odbioru stwierdzi wady </w:t>
      </w:r>
      <w:r w:rsidR="006B0BB5">
        <w:rPr>
          <w:rFonts w:ascii="Times New Roman" w:hAnsi="Times New Roman"/>
          <w:sz w:val="24"/>
          <w:szCs w:val="24"/>
        </w:rPr>
        <w:t>p</w:t>
      </w:r>
      <w:r w:rsidRPr="00BC5A88">
        <w:rPr>
          <w:rFonts w:ascii="Times New Roman" w:hAnsi="Times New Roman"/>
          <w:sz w:val="24"/>
          <w:szCs w:val="24"/>
        </w:rPr>
        <w:t xml:space="preserve">rzedmiotu </w:t>
      </w:r>
      <w:r w:rsidR="006B0BB5">
        <w:rPr>
          <w:rFonts w:ascii="Times New Roman" w:hAnsi="Times New Roman"/>
          <w:sz w:val="24"/>
          <w:szCs w:val="24"/>
        </w:rPr>
        <w:t>u</w:t>
      </w:r>
      <w:r w:rsidRPr="00BC5A88">
        <w:rPr>
          <w:rFonts w:ascii="Times New Roman" w:hAnsi="Times New Roman"/>
          <w:sz w:val="24"/>
          <w:szCs w:val="24"/>
        </w:rPr>
        <w:t>mowy, może:</w:t>
      </w:r>
    </w:p>
    <w:p w14:paraId="537A9763"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210EA52E" w14:textId="77777777" w:rsidR="00645770" w:rsidRPr="00BC5A88" w:rsidRDefault="00645770" w:rsidP="00645770">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7DA95A25" w14:textId="4FD867E1" w:rsidR="000B3050" w:rsidRPr="007D7D71" w:rsidRDefault="00645770" w:rsidP="004D7139">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 xml:space="preserve">wadę </w:t>
      </w:r>
      <w:r w:rsidRPr="00BC5A88">
        <w:rPr>
          <w:rFonts w:ascii="Times New Roman" w:hAnsi="Times New Roman"/>
          <w:sz w:val="24"/>
          <w:szCs w:val="24"/>
        </w:rPr>
        <w:lastRenderedPageBreak/>
        <w:t>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746F61D3" w14:textId="77777777" w:rsidR="008829ED" w:rsidRPr="00DB1D71" w:rsidRDefault="008829ED" w:rsidP="004D7139">
      <w:pPr>
        <w:spacing w:after="0"/>
        <w:jc w:val="both"/>
        <w:rPr>
          <w:rFonts w:ascii="Times New Roman" w:hAnsi="Times New Roman"/>
          <w:sz w:val="24"/>
          <w:szCs w:val="24"/>
        </w:rPr>
      </w:pPr>
    </w:p>
    <w:p w14:paraId="7008E2BF" w14:textId="6B5A63A8"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0B3050">
        <w:rPr>
          <w:rFonts w:ascii="Times New Roman" w:hAnsi="Times New Roman"/>
          <w:b/>
          <w:sz w:val="24"/>
          <w:szCs w:val="24"/>
        </w:rPr>
        <w:t>1</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50BEC40C" w:rsidR="008829ED" w:rsidRPr="00D976E3" w:rsidRDefault="008829ED" w:rsidP="00D976E3">
      <w:pPr>
        <w:pStyle w:val="Akapitzlist"/>
        <w:widowControl w:val="0"/>
        <w:numPr>
          <w:ilvl w:val="0"/>
          <w:numId w:val="34"/>
        </w:numPr>
        <w:shd w:val="clear" w:color="auto" w:fill="FFFFFF"/>
        <w:suppressAutoHyphens/>
        <w:spacing w:after="0"/>
        <w:jc w:val="both"/>
        <w:rPr>
          <w:rFonts w:ascii="Times New Roman" w:hAnsi="Times New Roman"/>
          <w:sz w:val="24"/>
          <w:szCs w:val="24"/>
          <w:lang w:eastAsia="ar-SA"/>
        </w:rPr>
      </w:pPr>
      <w:r w:rsidRPr="00D976E3">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0094D2E2" w:rsidR="008829ED" w:rsidRPr="00DB1D71"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C77E54">
        <w:rPr>
          <w:rFonts w:ascii="Times New Roman" w:hAnsi="Times New Roman"/>
          <w:sz w:val="24"/>
          <w:szCs w:val="24"/>
        </w:rPr>
        <w:t>umowy</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w:t>
      </w:r>
      <w:r w:rsidR="00C77E54">
        <w:rPr>
          <w:rFonts w:ascii="Times New Roman" w:hAnsi="Times New Roman"/>
          <w:sz w:val="24"/>
          <w:szCs w:val="24"/>
        </w:rPr>
        <w:t xml:space="preserve">, </w:t>
      </w:r>
    </w:p>
    <w:p w14:paraId="0953BB4C" w14:textId="22DD1E09"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 xml:space="preserve">stotnego naruszenia postanowień umowy, a zwłaszcza </w:t>
      </w:r>
      <w:r w:rsidR="00C77E54">
        <w:rPr>
          <w:rFonts w:ascii="Times New Roman" w:hAnsi="Times New Roman"/>
          <w:sz w:val="24"/>
          <w:szCs w:val="24"/>
        </w:rPr>
        <w:t>dostawy Przedmiotu Umowy bez wymaganej dokumentacji lub brakami w dostarczonej dokumentacji o której mowa w SWZ</w:t>
      </w:r>
    </w:p>
    <w:p w14:paraId="2F8B85B7" w14:textId="68057FED"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1CF27ABB" w14:textId="5E8635CD" w:rsidR="00A178B9" w:rsidRDefault="00A178B9"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w:t>
      </w:r>
      <w:r w:rsidR="00C77E54">
        <w:rPr>
          <w:rFonts w:ascii="Times New Roman" w:hAnsi="Times New Roman"/>
          <w:sz w:val="24"/>
          <w:szCs w:val="24"/>
        </w:rPr>
        <w:t>1</w:t>
      </w:r>
      <w:r>
        <w:rPr>
          <w:rFonts w:ascii="Times New Roman" w:hAnsi="Times New Roman"/>
          <w:sz w:val="24"/>
          <w:szCs w:val="24"/>
        </w:rPr>
        <w:t xml:space="preserve"> ust. 1</w:t>
      </w:r>
      <w:r w:rsidR="00C77E54">
        <w:rPr>
          <w:rFonts w:ascii="Times New Roman" w:hAnsi="Times New Roman"/>
          <w:sz w:val="24"/>
          <w:szCs w:val="24"/>
        </w:rPr>
        <w:t xml:space="preserve"> i §10 ust. 3 punkt c </w:t>
      </w:r>
      <w:r>
        <w:rPr>
          <w:rFonts w:ascii="Times New Roman" w:hAnsi="Times New Roman"/>
          <w:sz w:val="24"/>
          <w:szCs w:val="24"/>
        </w:rPr>
        <w:t xml:space="preserve"> umowy strony zgonie uznają za odstąpienie z przyczyn leżących po stronie Wykonawcy. </w:t>
      </w:r>
    </w:p>
    <w:p w14:paraId="3BB5F816" w14:textId="618AA665" w:rsidR="00C77E54" w:rsidRPr="00A178B9" w:rsidRDefault="00C77E54"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Oświadczenie w przedmiocie odstąpienie do umowy Zamawiający może złożyć w stosunku do Wykonawcy w terminie 14 dni licząc od dnia w którym dowiedział się o okolicznościach uzasadniających złożenie takiego oświadczenia.  </w:t>
      </w:r>
    </w:p>
    <w:p w14:paraId="050EC512" w14:textId="5C28634C" w:rsidR="008829ED" w:rsidRPr="00DB1D71" w:rsidRDefault="008829ED" w:rsidP="00EA1D68">
      <w:pPr>
        <w:spacing w:after="0"/>
        <w:rPr>
          <w:rFonts w:ascii="Times New Roman" w:hAnsi="Times New Roman"/>
          <w:sz w:val="24"/>
          <w:szCs w:val="24"/>
        </w:rPr>
      </w:pPr>
    </w:p>
    <w:p w14:paraId="1229F887" w14:textId="5DCAE37F"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sidR="00D97DE0">
        <w:rPr>
          <w:rFonts w:ascii="Times New Roman" w:hAnsi="Times New Roman"/>
          <w:b/>
          <w:sz w:val="24"/>
          <w:szCs w:val="24"/>
          <w:lang w:eastAsia="ar-SA"/>
        </w:rPr>
        <w:t>2</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777777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 xml:space="preserve">Zgodnie z postanowieniami SWZ Zamawiający dopuszcza zmiany postanowień zawartej umowy, zgodnie z treścią art. 454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0264CC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w:t>
      </w:r>
      <w:r w:rsidR="009A1A3D">
        <w:rPr>
          <w:rFonts w:ascii="Times New Roman" w:hAnsi="Times New Roman"/>
          <w:sz w:val="24"/>
          <w:szCs w:val="24"/>
        </w:rPr>
        <w:t>zmianę właściwości technicznych Przedmiotu Umowy po</w:t>
      </w:r>
      <w:r w:rsidR="00F43A92">
        <w:rPr>
          <w:rFonts w:ascii="Times New Roman" w:hAnsi="Times New Roman"/>
          <w:sz w:val="24"/>
          <w:szCs w:val="24"/>
        </w:rPr>
        <w:t>p</w:t>
      </w:r>
      <w:r w:rsidR="009A1A3D">
        <w:rPr>
          <w:rFonts w:ascii="Times New Roman" w:hAnsi="Times New Roman"/>
          <w:sz w:val="24"/>
          <w:szCs w:val="24"/>
        </w:rPr>
        <w:t xml:space="preserve">rzez zmianę zwiększenia lub zmniejszenie funkcjonalności przedmiot   </w:t>
      </w:r>
    </w:p>
    <w:p w14:paraId="3B494E77" w14:textId="77777777" w:rsidR="000B3050"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w:t>
      </w:r>
      <w:r w:rsidR="00F43A92">
        <w:rPr>
          <w:rFonts w:ascii="Times New Roman" w:hAnsi="Times New Roman"/>
          <w:sz w:val="24"/>
          <w:szCs w:val="24"/>
        </w:rPr>
        <w:t xml:space="preserve">pierwotnie w treści oferty dostawa konkretnego modelu pojazdu na warunkach określonych niniejszą umową nie będzie możliwa do wykonania z przyczyn całkowicie niezależnych od Wykonawcy, jednocześnie zmiana modelu i jego właściwości będzie korzystna dla Zamawiającego  </w:t>
      </w:r>
    </w:p>
    <w:p w14:paraId="30E97544" w14:textId="101C40D7" w:rsidR="00DF2C3A" w:rsidRPr="00DB1D71" w:rsidRDefault="000B3050" w:rsidP="004D7139">
      <w:pPr>
        <w:tabs>
          <w:tab w:val="left" w:pos="567"/>
        </w:tabs>
        <w:spacing w:after="0"/>
        <w:ind w:left="284"/>
        <w:jc w:val="both"/>
        <w:rPr>
          <w:rFonts w:ascii="Times New Roman" w:hAnsi="Times New Roman"/>
          <w:sz w:val="24"/>
          <w:szCs w:val="24"/>
        </w:rPr>
      </w:pPr>
      <w:r>
        <w:rPr>
          <w:rFonts w:ascii="Times New Roman" w:hAnsi="Times New Roman"/>
          <w:sz w:val="24"/>
          <w:szCs w:val="24"/>
        </w:rPr>
        <w:t xml:space="preserve">. </w:t>
      </w:r>
    </w:p>
    <w:p w14:paraId="671B19AC" w14:textId="771B3C56"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lastRenderedPageBreak/>
        <w:t xml:space="preserve">Przyczyny dokonania zmian, o których mowa ust. 2 pkt. 1) ÷ </w:t>
      </w:r>
      <w:r w:rsidR="00D97DE0">
        <w:rPr>
          <w:rFonts w:ascii="Times New Roman" w:hAnsi="Times New Roman"/>
          <w:sz w:val="24"/>
          <w:szCs w:val="24"/>
        </w:rPr>
        <w:t>2</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4735C117" w14:textId="77777777" w:rsidR="008829ED" w:rsidRPr="00DB1D71" w:rsidRDefault="008829ED" w:rsidP="00EA1D68">
      <w:pPr>
        <w:tabs>
          <w:tab w:val="left" w:pos="284"/>
        </w:tabs>
        <w:spacing w:after="0"/>
        <w:ind w:left="425"/>
        <w:jc w:val="both"/>
        <w:rPr>
          <w:rFonts w:ascii="Times New Roman" w:hAnsi="Times New Roman"/>
          <w:sz w:val="24"/>
          <w:szCs w:val="24"/>
        </w:rPr>
      </w:pPr>
    </w:p>
    <w:p w14:paraId="72A8F874" w14:textId="6F392908" w:rsidR="008829ED"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00C77E54">
        <w:rPr>
          <w:rFonts w:ascii="Times New Roman" w:hAnsi="Times New Roman"/>
          <w:b/>
          <w:sz w:val="24"/>
          <w:szCs w:val="24"/>
        </w:rPr>
        <w:t>3</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2A33F84E"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645770">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E94ECB">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052EDA36"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w:t>
      </w:r>
      <w:r w:rsidR="004C0525">
        <w:rPr>
          <w:rFonts w:ascii="Times New Roman" w:hAnsi="Times New Roman"/>
          <w:sz w:val="24"/>
          <w:szCs w:val="24"/>
        </w:rPr>
        <w:t xml:space="preserve"> </w:t>
      </w:r>
      <w:r w:rsidRPr="005209DD">
        <w:rPr>
          <w:rFonts w:ascii="Times New Roman" w:hAnsi="Times New Roman"/>
          <w:sz w:val="24"/>
          <w:szCs w:val="24"/>
        </w:rPr>
        <w:t>do kontaktów roboczych oraz odpowiedzialnych za koordynację i realizację niniejszej U</w:t>
      </w:r>
      <w:r w:rsidR="004C0525">
        <w:rPr>
          <w:rFonts w:ascii="Times New Roman" w:hAnsi="Times New Roman"/>
          <w:sz w:val="24"/>
          <w:szCs w:val="24"/>
        </w:rPr>
        <w:t xml:space="preserve">mowy na podstawie art. 6 ust. 1 </w:t>
      </w:r>
      <w:r w:rsidRPr="005209DD">
        <w:rPr>
          <w:rFonts w:ascii="Times New Roman" w:hAnsi="Times New Roman"/>
          <w:sz w:val="24"/>
          <w:szCs w:val="24"/>
        </w:rPr>
        <w:t>lit. f  RODO (dalej: da</w:t>
      </w:r>
      <w:r w:rsidR="004C0525">
        <w:rPr>
          <w:rFonts w:ascii="Times New Roman" w:hAnsi="Times New Roman"/>
          <w:sz w:val="24"/>
          <w:szCs w:val="24"/>
        </w:rPr>
        <w:t xml:space="preserve">ne osobowe), w celu związanym </w:t>
      </w:r>
      <w:bookmarkStart w:id="4" w:name="_GoBack"/>
      <w:bookmarkEnd w:id="4"/>
      <w:r w:rsidRPr="005209DD">
        <w:rPr>
          <w:rFonts w:ascii="Times New Roman" w:hAnsi="Times New Roman"/>
          <w:sz w:val="24"/>
          <w:szCs w:val="24"/>
        </w:rPr>
        <w:t xml:space="preserve">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E94ECB">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77777777" w:rsidR="007F31B8"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lastRenderedPageBreak/>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517B9C0E" w14:textId="77777777" w:rsidR="007F31B8" w:rsidRPr="006556BB" w:rsidRDefault="007F31B8" w:rsidP="00E94ECB">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2E274CE7" w14:textId="77777777" w:rsidR="007F31B8" w:rsidRDefault="007F31B8" w:rsidP="007F31B8">
      <w:pPr>
        <w:spacing w:after="0"/>
        <w:jc w:val="both"/>
        <w:rPr>
          <w:rFonts w:ascii="Times New Roman" w:hAnsi="Times New Roman"/>
          <w:b/>
          <w:sz w:val="24"/>
          <w:szCs w:val="24"/>
        </w:rPr>
      </w:pPr>
    </w:p>
    <w:p w14:paraId="60EE9881" w14:textId="7EE7F8B6" w:rsidR="007F31B8" w:rsidRPr="00DB1D71" w:rsidRDefault="007F31B8" w:rsidP="00EA1D68">
      <w:pPr>
        <w:spacing w:after="0"/>
        <w:jc w:val="center"/>
        <w:rPr>
          <w:rFonts w:ascii="Times New Roman" w:hAnsi="Times New Roman"/>
          <w:b/>
          <w:sz w:val="24"/>
          <w:szCs w:val="24"/>
        </w:rPr>
      </w:pPr>
      <w:r>
        <w:rPr>
          <w:rFonts w:ascii="Times New Roman" w:hAnsi="Times New Roman"/>
          <w:b/>
          <w:sz w:val="24"/>
          <w:szCs w:val="24"/>
        </w:rPr>
        <w:t>§1</w:t>
      </w:r>
      <w:r w:rsidR="00C77E54">
        <w:rPr>
          <w:rFonts w:ascii="Times New Roman" w:hAnsi="Times New Roman"/>
          <w:b/>
          <w:sz w:val="24"/>
          <w:szCs w:val="24"/>
        </w:rPr>
        <w:t>4</w:t>
      </w:r>
      <w:r>
        <w:rPr>
          <w:rFonts w:ascii="Times New Roman" w:hAnsi="Times New Roman"/>
          <w:b/>
          <w:sz w:val="24"/>
          <w:szCs w:val="24"/>
        </w:rPr>
        <w:t xml:space="preserve">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D976E3">
      <w:headerReference w:type="default" r:id="rId8"/>
      <w:footerReference w:type="default" r:id="rId9"/>
      <w:pgSz w:w="11907" w:h="16839" w:code="9"/>
      <w:pgMar w:top="1417" w:right="1417" w:bottom="1417" w:left="1276"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1D90" w14:textId="77777777" w:rsidR="00FD593E" w:rsidRDefault="00FD593E" w:rsidP="00C75B80">
      <w:pPr>
        <w:spacing w:after="0" w:line="240" w:lineRule="auto"/>
      </w:pPr>
      <w:r>
        <w:separator/>
      </w:r>
    </w:p>
  </w:endnote>
  <w:endnote w:type="continuationSeparator" w:id="0">
    <w:p w14:paraId="4CFF0482" w14:textId="77777777" w:rsidR="00FD593E" w:rsidRDefault="00FD593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9A1A3D" w:rsidRDefault="009A1A3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815228">
      <w:rPr>
        <w:rFonts w:ascii="Times New Roman" w:hAnsi="Times New Roman"/>
        <w:noProof/>
      </w:rPr>
      <w:t>16</w:t>
    </w:r>
    <w:r w:rsidRPr="00441DC0">
      <w:rPr>
        <w:rFonts w:ascii="Times New Roman" w:hAnsi="Times New Roman"/>
      </w:rPr>
      <w:fldChar w:fldCharType="end"/>
    </w:r>
  </w:p>
  <w:p w14:paraId="57E1633B" w14:textId="77777777" w:rsidR="009A1A3D" w:rsidRDefault="009A1A3D"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6430" w14:textId="77777777" w:rsidR="00FD593E" w:rsidRDefault="00FD593E" w:rsidP="00C75B80">
      <w:pPr>
        <w:spacing w:after="0" w:line="240" w:lineRule="auto"/>
      </w:pPr>
      <w:r>
        <w:separator/>
      </w:r>
    </w:p>
  </w:footnote>
  <w:footnote w:type="continuationSeparator" w:id="0">
    <w:p w14:paraId="233CE1C8" w14:textId="77777777" w:rsidR="00FD593E" w:rsidRDefault="00FD593E"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9A1A3D" w:rsidRDefault="009A1A3D">
    <w:pPr>
      <w:pStyle w:val="Nagwek"/>
    </w:pPr>
  </w:p>
  <w:p w14:paraId="40F2E81A" w14:textId="77777777" w:rsidR="009A1A3D" w:rsidRDefault="009A1A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5"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21"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4"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15EC3C5E"/>
    <w:multiLevelType w:val="hybridMultilevel"/>
    <w:tmpl w:val="50E4B850"/>
    <w:lvl w:ilvl="0" w:tplc="9FC60F1C">
      <w:start w:val="1"/>
      <w:numFmt w:val="decimal"/>
      <w:lvlText w:val="%1."/>
      <w:lvlJc w:val="left"/>
      <w:pPr>
        <w:ind w:left="360" w:hanging="360"/>
      </w:pPr>
      <w:rPr>
        <w:rFonts w:ascii="Times New Roman" w:hAnsi="Times New Roman" w:hint="default"/>
        <w:b w:val="0"/>
        <w:i w:val="0"/>
        <w:sz w:val="24"/>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232616EB"/>
    <w:multiLevelType w:val="hybridMultilevel"/>
    <w:tmpl w:val="CCA0A420"/>
    <w:lvl w:ilvl="0" w:tplc="04150017">
      <w:start w:val="1"/>
      <w:numFmt w:val="lowerLetter"/>
      <w:lvlText w:val="%1)"/>
      <w:lvlJc w:val="left"/>
      <w:pPr>
        <w:ind w:left="1070" w:hanging="360"/>
      </w:pPr>
      <w:rPr>
        <w:rFonts w:hint="default"/>
        <w:b w:val="0"/>
        <w:i w:val="0"/>
        <w:sz w:val="24"/>
        <w:u w:val="none"/>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3"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4"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6"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8"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0"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9"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73"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AC4952"/>
    <w:multiLevelType w:val="hybridMultilevel"/>
    <w:tmpl w:val="33AA819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6"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8"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436295A"/>
    <w:multiLevelType w:val="hybridMultilevel"/>
    <w:tmpl w:val="2A8CA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82" w15:restartNumberingAfterBreak="0">
    <w:nsid w:val="69AA72E9"/>
    <w:multiLevelType w:val="hybridMultilevel"/>
    <w:tmpl w:val="2AA8DA7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84"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3"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0"/>
  </w:num>
  <w:num w:numId="2">
    <w:abstractNumId w:val="73"/>
  </w:num>
  <w:num w:numId="3">
    <w:abstractNumId w:val="86"/>
  </w:num>
  <w:num w:numId="4">
    <w:abstractNumId w:val="17"/>
  </w:num>
  <w:num w:numId="5">
    <w:abstractNumId w:val="95"/>
  </w:num>
  <w:num w:numId="6">
    <w:abstractNumId w:val="61"/>
  </w:num>
  <w:num w:numId="7">
    <w:abstractNumId w:val="40"/>
  </w:num>
  <w:num w:numId="8">
    <w:abstractNumId w:val="19"/>
  </w:num>
  <w:num w:numId="9">
    <w:abstractNumId w:val="52"/>
  </w:num>
  <w:num w:numId="10">
    <w:abstractNumId w:val="92"/>
  </w:num>
  <w:num w:numId="11">
    <w:abstractNumId w:val="53"/>
  </w:num>
  <w:num w:numId="12">
    <w:abstractNumId w:val="34"/>
  </w:num>
  <w:num w:numId="13">
    <w:abstractNumId w:val="25"/>
  </w:num>
  <w:num w:numId="14">
    <w:abstractNumId w:val="4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num>
  <w:num w:numId="17">
    <w:abstractNumId w:val="60"/>
  </w:num>
  <w:num w:numId="18">
    <w:abstractNumId w:val="43"/>
  </w:num>
  <w:num w:numId="19">
    <w:abstractNumId w:val="85"/>
  </w:num>
  <w:num w:numId="20">
    <w:abstractNumId w:val="49"/>
  </w:num>
  <w:num w:numId="21">
    <w:abstractNumId w:val="84"/>
  </w:num>
  <w:num w:numId="22">
    <w:abstractNumId w:val="41"/>
  </w:num>
  <w:num w:numId="23">
    <w:abstractNumId w:val="88"/>
  </w:num>
  <w:num w:numId="24">
    <w:abstractNumId w:val="39"/>
  </w:num>
  <w:num w:numId="25">
    <w:abstractNumId w:val="56"/>
  </w:num>
  <w:num w:numId="26">
    <w:abstractNumId w:val="66"/>
  </w:num>
  <w:num w:numId="27">
    <w:abstractNumId w:val="10"/>
  </w:num>
  <w:num w:numId="28">
    <w:abstractNumId w:val="24"/>
  </w:num>
  <w:num w:numId="29">
    <w:abstractNumId w:val="35"/>
  </w:num>
  <w:num w:numId="30">
    <w:abstractNumId w:val="28"/>
  </w:num>
  <w:num w:numId="31">
    <w:abstractNumId w:val="76"/>
  </w:num>
  <w:num w:numId="32">
    <w:abstractNumId w:val="7"/>
  </w:num>
  <w:num w:numId="33">
    <w:abstractNumId w:val="78"/>
  </w:num>
  <w:num w:numId="34">
    <w:abstractNumId w:val="98"/>
  </w:num>
  <w:num w:numId="35">
    <w:abstractNumId w:val="55"/>
  </w:num>
  <w:num w:numId="36">
    <w:abstractNumId w:val="94"/>
  </w:num>
  <w:num w:numId="37">
    <w:abstractNumId w:val="64"/>
  </w:num>
  <w:num w:numId="38">
    <w:abstractNumId w:val="90"/>
  </w:num>
  <w:num w:numId="39">
    <w:abstractNumId w:val="15"/>
  </w:num>
  <w:num w:numId="40">
    <w:abstractNumId w:val="44"/>
  </w:num>
  <w:num w:numId="41">
    <w:abstractNumId w:val="80"/>
  </w:num>
  <w:num w:numId="42">
    <w:abstractNumId w:val="38"/>
  </w:num>
  <w:num w:numId="43">
    <w:abstractNumId w:val="70"/>
  </w:num>
  <w:num w:numId="44">
    <w:abstractNumId w:val="82"/>
  </w:num>
  <w:num w:numId="45">
    <w:abstractNumId w:val="22"/>
  </w:num>
  <w:num w:numId="46">
    <w:abstractNumId w:val="30"/>
  </w:num>
  <w:num w:numId="47">
    <w:abstractNumId w:val="96"/>
  </w:num>
  <w:num w:numId="48">
    <w:abstractNumId w:val="33"/>
  </w:num>
  <w:num w:numId="49">
    <w:abstractNumId w:val="32"/>
  </w:num>
  <w:num w:numId="50">
    <w:abstractNumId w:val="51"/>
  </w:num>
  <w:num w:numId="51">
    <w:abstractNumId w:val="31"/>
  </w:num>
  <w:num w:numId="52">
    <w:abstractNumId w:val="69"/>
  </w:num>
  <w:num w:numId="53">
    <w:abstractNumId w:val="58"/>
  </w:num>
  <w:num w:numId="54">
    <w:abstractNumId w:val="93"/>
  </w:num>
  <w:num w:numId="55">
    <w:abstractNumId w:val="67"/>
  </w:num>
  <w:num w:numId="56">
    <w:abstractNumId w:val="45"/>
  </w:num>
  <w:num w:numId="57">
    <w:abstractNumId w:val="71"/>
  </w:num>
  <w:num w:numId="58">
    <w:abstractNumId w:val="48"/>
  </w:num>
  <w:num w:numId="59">
    <w:abstractNumId w:val="46"/>
  </w:num>
  <w:num w:numId="60">
    <w:abstractNumId w:val="21"/>
  </w:num>
  <w:num w:numId="61">
    <w:abstractNumId w:val="97"/>
  </w:num>
  <w:num w:numId="62">
    <w:abstractNumId w:val="37"/>
  </w:num>
  <w:num w:numId="63">
    <w:abstractNumId w:val="63"/>
  </w:num>
  <w:num w:numId="64">
    <w:abstractNumId w:val="83"/>
  </w:num>
  <w:num w:numId="65">
    <w:abstractNumId w:val="16"/>
  </w:num>
  <w:num w:numId="66">
    <w:abstractNumId w:val="29"/>
  </w:num>
  <w:num w:numId="67">
    <w:abstractNumId w:val="62"/>
  </w:num>
  <w:num w:numId="68">
    <w:abstractNumId w:val="91"/>
  </w:num>
  <w:num w:numId="69">
    <w:abstractNumId w:val="74"/>
  </w:num>
  <w:num w:numId="70">
    <w:abstractNumId w:val="23"/>
  </w:num>
  <w:num w:numId="71">
    <w:abstractNumId w:val="87"/>
  </w:num>
  <w:num w:numId="72">
    <w:abstractNumId w:val="79"/>
  </w:num>
  <w:num w:numId="73">
    <w:abstractNumId w:val="89"/>
  </w:num>
  <w:num w:numId="74">
    <w:abstractNumId w:val="18"/>
  </w:num>
  <w:num w:numId="75">
    <w:abstractNumId w:val="57"/>
  </w:num>
  <w:num w:numId="76">
    <w:abstractNumId w:val="54"/>
  </w:num>
  <w:num w:numId="77">
    <w:abstractNumId w:val="14"/>
  </w:num>
  <w:num w:numId="78">
    <w:abstractNumId w:val="59"/>
  </w:num>
  <w:num w:numId="79">
    <w:abstractNumId w:val="26"/>
  </w:num>
  <w:num w:numId="80">
    <w:abstractNumId w:val="47"/>
  </w:num>
  <w:num w:numId="81">
    <w:abstractNumId w:val="68"/>
  </w:num>
  <w:num w:numId="82">
    <w:abstractNumId w:val="6"/>
    <w:lvlOverride w:ilvl="0">
      <w:startOverride w:val="1"/>
    </w:lvlOverride>
  </w:num>
  <w:num w:numId="83">
    <w:abstractNumId w:val="72"/>
    <w:lvlOverride w:ilvl="0">
      <w:startOverride w:val="1"/>
    </w:lvlOverride>
  </w:num>
  <w:num w:numId="84">
    <w:abstractNumId w:val="75"/>
  </w:num>
  <w:num w:numId="85">
    <w:abstractNumId w:val="27"/>
  </w:num>
  <w:num w:numId="86">
    <w:abstractNumId w:val="81"/>
    <w:lvlOverride w:ilvl="0">
      <w:startOverride w:val="1"/>
    </w:lvlOverride>
  </w:num>
  <w:num w:numId="87">
    <w:abstractNumId w:val="20"/>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1C22"/>
    <w:rsid w:val="0006237F"/>
    <w:rsid w:val="000654BE"/>
    <w:rsid w:val="00086F5F"/>
    <w:rsid w:val="00090284"/>
    <w:rsid w:val="000929ED"/>
    <w:rsid w:val="000944E2"/>
    <w:rsid w:val="00096772"/>
    <w:rsid w:val="000A08C2"/>
    <w:rsid w:val="000A5CA6"/>
    <w:rsid w:val="000B1F2B"/>
    <w:rsid w:val="000B3050"/>
    <w:rsid w:val="000B32C3"/>
    <w:rsid w:val="000B5CB3"/>
    <w:rsid w:val="000C1731"/>
    <w:rsid w:val="000C34FE"/>
    <w:rsid w:val="000C72D2"/>
    <w:rsid w:val="000D187E"/>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75CF"/>
    <w:rsid w:val="0021063A"/>
    <w:rsid w:val="0021598D"/>
    <w:rsid w:val="00226B96"/>
    <w:rsid w:val="00240DEB"/>
    <w:rsid w:val="002441D0"/>
    <w:rsid w:val="002447C2"/>
    <w:rsid w:val="002524C3"/>
    <w:rsid w:val="002779E2"/>
    <w:rsid w:val="00284335"/>
    <w:rsid w:val="002902E3"/>
    <w:rsid w:val="00292360"/>
    <w:rsid w:val="00293E45"/>
    <w:rsid w:val="00294B6B"/>
    <w:rsid w:val="002A642D"/>
    <w:rsid w:val="002B3700"/>
    <w:rsid w:val="002B6458"/>
    <w:rsid w:val="002C53F2"/>
    <w:rsid w:val="002E1E97"/>
    <w:rsid w:val="002E5950"/>
    <w:rsid w:val="002F0DF5"/>
    <w:rsid w:val="002F37E6"/>
    <w:rsid w:val="002F64EC"/>
    <w:rsid w:val="00301A43"/>
    <w:rsid w:val="00302B2F"/>
    <w:rsid w:val="0030703F"/>
    <w:rsid w:val="00330698"/>
    <w:rsid w:val="00335476"/>
    <w:rsid w:val="00340417"/>
    <w:rsid w:val="003434A9"/>
    <w:rsid w:val="00343818"/>
    <w:rsid w:val="00345A2F"/>
    <w:rsid w:val="0035163D"/>
    <w:rsid w:val="00353950"/>
    <w:rsid w:val="00353971"/>
    <w:rsid w:val="00362014"/>
    <w:rsid w:val="0037084A"/>
    <w:rsid w:val="00372199"/>
    <w:rsid w:val="00372C99"/>
    <w:rsid w:val="00373681"/>
    <w:rsid w:val="003759B6"/>
    <w:rsid w:val="00391084"/>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41DC0"/>
    <w:rsid w:val="004502AF"/>
    <w:rsid w:val="004510A0"/>
    <w:rsid w:val="00454D30"/>
    <w:rsid w:val="0045616B"/>
    <w:rsid w:val="00457B4C"/>
    <w:rsid w:val="004756C3"/>
    <w:rsid w:val="00481FE7"/>
    <w:rsid w:val="00482031"/>
    <w:rsid w:val="004832BC"/>
    <w:rsid w:val="00485958"/>
    <w:rsid w:val="004905D1"/>
    <w:rsid w:val="00494FA3"/>
    <w:rsid w:val="004B6AC7"/>
    <w:rsid w:val="004C0525"/>
    <w:rsid w:val="004C4D95"/>
    <w:rsid w:val="004C5312"/>
    <w:rsid w:val="004D0452"/>
    <w:rsid w:val="004D493B"/>
    <w:rsid w:val="004D7139"/>
    <w:rsid w:val="004E1C04"/>
    <w:rsid w:val="004F003C"/>
    <w:rsid w:val="004F1DE1"/>
    <w:rsid w:val="004F6008"/>
    <w:rsid w:val="004F61D4"/>
    <w:rsid w:val="00506C3F"/>
    <w:rsid w:val="00511347"/>
    <w:rsid w:val="00522962"/>
    <w:rsid w:val="00524FCA"/>
    <w:rsid w:val="00527321"/>
    <w:rsid w:val="00531CCC"/>
    <w:rsid w:val="00533B3F"/>
    <w:rsid w:val="00537B2F"/>
    <w:rsid w:val="005418B4"/>
    <w:rsid w:val="005444BB"/>
    <w:rsid w:val="00545BB0"/>
    <w:rsid w:val="00553D3E"/>
    <w:rsid w:val="005540A4"/>
    <w:rsid w:val="00554C55"/>
    <w:rsid w:val="00557273"/>
    <w:rsid w:val="00580EDA"/>
    <w:rsid w:val="00580EDF"/>
    <w:rsid w:val="00584DE5"/>
    <w:rsid w:val="00585132"/>
    <w:rsid w:val="0059588B"/>
    <w:rsid w:val="005959B2"/>
    <w:rsid w:val="005977C7"/>
    <w:rsid w:val="005B2007"/>
    <w:rsid w:val="005C6249"/>
    <w:rsid w:val="005C7521"/>
    <w:rsid w:val="005D3022"/>
    <w:rsid w:val="005E1430"/>
    <w:rsid w:val="005E1441"/>
    <w:rsid w:val="005E1B75"/>
    <w:rsid w:val="005E1E7E"/>
    <w:rsid w:val="005E7D26"/>
    <w:rsid w:val="005F2CE1"/>
    <w:rsid w:val="005F31E2"/>
    <w:rsid w:val="005F3C92"/>
    <w:rsid w:val="005F560D"/>
    <w:rsid w:val="00600B30"/>
    <w:rsid w:val="0063142F"/>
    <w:rsid w:val="00631EC3"/>
    <w:rsid w:val="00642844"/>
    <w:rsid w:val="0064290E"/>
    <w:rsid w:val="00645770"/>
    <w:rsid w:val="006516E0"/>
    <w:rsid w:val="006547AD"/>
    <w:rsid w:val="00656EFA"/>
    <w:rsid w:val="00660EEE"/>
    <w:rsid w:val="006631C8"/>
    <w:rsid w:val="00675E6F"/>
    <w:rsid w:val="006776D3"/>
    <w:rsid w:val="0068167D"/>
    <w:rsid w:val="00681FB2"/>
    <w:rsid w:val="00685F72"/>
    <w:rsid w:val="00687E7A"/>
    <w:rsid w:val="006A28D8"/>
    <w:rsid w:val="006A53E2"/>
    <w:rsid w:val="006A689F"/>
    <w:rsid w:val="006B0BB5"/>
    <w:rsid w:val="006C52E5"/>
    <w:rsid w:val="006D6B44"/>
    <w:rsid w:val="006E40EE"/>
    <w:rsid w:val="006E7E1A"/>
    <w:rsid w:val="006F1E6B"/>
    <w:rsid w:val="007008FD"/>
    <w:rsid w:val="00704A78"/>
    <w:rsid w:val="00705234"/>
    <w:rsid w:val="00706853"/>
    <w:rsid w:val="007071D9"/>
    <w:rsid w:val="00711BA3"/>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7D71"/>
    <w:rsid w:val="007E5580"/>
    <w:rsid w:val="007E5843"/>
    <w:rsid w:val="007F08E4"/>
    <w:rsid w:val="007F31B8"/>
    <w:rsid w:val="007F67D9"/>
    <w:rsid w:val="008031B7"/>
    <w:rsid w:val="00811096"/>
    <w:rsid w:val="00811B92"/>
    <w:rsid w:val="00815228"/>
    <w:rsid w:val="00826CEE"/>
    <w:rsid w:val="00826DF8"/>
    <w:rsid w:val="008303ED"/>
    <w:rsid w:val="00845740"/>
    <w:rsid w:val="008549EF"/>
    <w:rsid w:val="00854B06"/>
    <w:rsid w:val="008649C7"/>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5E5F"/>
    <w:rsid w:val="008F0185"/>
    <w:rsid w:val="008F0F4C"/>
    <w:rsid w:val="008F75DF"/>
    <w:rsid w:val="008F78DC"/>
    <w:rsid w:val="00901E91"/>
    <w:rsid w:val="00923B7B"/>
    <w:rsid w:val="0092661F"/>
    <w:rsid w:val="00931CC1"/>
    <w:rsid w:val="00943D04"/>
    <w:rsid w:val="00946043"/>
    <w:rsid w:val="00947EC8"/>
    <w:rsid w:val="00952FB2"/>
    <w:rsid w:val="00955201"/>
    <w:rsid w:val="00957A16"/>
    <w:rsid w:val="00963BBF"/>
    <w:rsid w:val="00967717"/>
    <w:rsid w:val="00972952"/>
    <w:rsid w:val="00975005"/>
    <w:rsid w:val="00977DCA"/>
    <w:rsid w:val="00982748"/>
    <w:rsid w:val="00994814"/>
    <w:rsid w:val="00994946"/>
    <w:rsid w:val="00994E1E"/>
    <w:rsid w:val="009A1A3D"/>
    <w:rsid w:val="009B0D42"/>
    <w:rsid w:val="009B3CDB"/>
    <w:rsid w:val="009B4802"/>
    <w:rsid w:val="009B6DCB"/>
    <w:rsid w:val="009C6A3F"/>
    <w:rsid w:val="009C774B"/>
    <w:rsid w:val="009F28E9"/>
    <w:rsid w:val="00A103CC"/>
    <w:rsid w:val="00A1130D"/>
    <w:rsid w:val="00A14982"/>
    <w:rsid w:val="00A178B9"/>
    <w:rsid w:val="00A24B0A"/>
    <w:rsid w:val="00A32818"/>
    <w:rsid w:val="00A35CA4"/>
    <w:rsid w:val="00A36728"/>
    <w:rsid w:val="00A369DF"/>
    <w:rsid w:val="00A36ECA"/>
    <w:rsid w:val="00A441DC"/>
    <w:rsid w:val="00A53E9F"/>
    <w:rsid w:val="00A55272"/>
    <w:rsid w:val="00A60D3F"/>
    <w:rsid w:val="00A63E94"/>
    <w:rsid w:val="00A64007"/>
    <w:rsid w:val="00A64C6B"/>
    <w:rsid w:val="00A67437"/>
    <w:rsid w:val="00A77150"/>
    <w:rsid w:val="00A77558"/>
    <w:rsid w:val="00A8037F"/>
    <w:rsid w:val="00A8052B"/>
    <w:rsid w:val="00A815E8"/>
    <w:rsid w:val="00A91862"/>
    <w:rsid w:val="00A93F16"/>
    <w:rsid w:val="00A9671C"/>
    <w:rsid w:val="00A9717C"/>
    <w:rsid w:val="00AB06FB"/>
    <w:rsid w:val="00AB667C"/>
    <w:rsid w:val="00AD3B7F"/>
    <w:rsid w:val="00AD6034"/>
    <w:rsid w:val="00AE0C2F"/>
    <w:rsid w:val="00AE26E0"/>
    <w:rsid w:val="00AE3EC3"/>
    <w:rsid w:val="00AF1495"/>
    <w:rsid w:val="00AF35E9"/>
    <w:rsid w:val="00AF520F"/>
    <w:rsid w:val="00B02F10"/>
    <w:rsid w:val="00B20167"/>
    <w:rsid w:val="00B23602"/>
    <w:rsid w:val="00B26506"/>
    <w:rsid w:val="00B3252C"/>
    <w:rsid w:val="00B4303E"/>
    <w:rsid w:val="00B50E91"/>
    <w:rsid w:val="00B624DC"/>
    <w:rsid w:val="00B62ABE"/>
    <w:rsid w:val="00B6624E"/>
    <w:rsid w:val="00B70281"/>
    <w:rsid w:val="00B7153A"/>
    <w:rsid w:val="00B71AE8"/>
    <w:rsid w:val="00B75F62"/>
    <w:rsid w:val="00B90FD2"/>
    <w:rsid w:val="00B94463"/>
    <w:rsid w:val="00B95E55"/>
    <w:rsid w:val="00B966E9"/>
    <w:rsid w:val="00B979CD"/>
    <w:rsid w:val="00BB6878"/>
    <w:rsid w:val="00BC33B7"/>
    <w:rsid w:val="00BC7EB1"/>
    <w:rsid w:val="00BD2DE1"/>
    <w:rsid w:val="00BE1360"/>
    <w:rsid w:val="00BE4919"/>
    <w:rsid w:val="00BE598B"/>
    <w:rsid w:val="00BE6559"/>
    <w:rsid w:val="00BE725C"/>
    <w:rsid w:val="00BF0654"/>
    <w:rsid w:val="00BF256A"/>
    <w:rsid w:val="00BF4143"/>
    <w:rsid w:val="00BF5C2B"/>
    <w:rsid w:val="00BF73F7"/>
    <w:rsid w:val="00BF7FED"/>
    <w:rsid w:val="00C01730"/>
    <w:rsid w:val="00C03FD9"/>
    <w:rsid w:val="00C05D13"/>
    <w:rsid w:val="00C10C78"/>
    <w:rsid w:val="00C12471"/>
    <w:rsid w:val="00C13B11"/>
    <w:rsid w:val="00C13E60"/>
    <w:rsid w:val="00C20D52"/>
    <w:rsid w:val="00C234DD"/>
    <w:rsid w:val="00C3018F"/>
    <w:rsid w:val="00C323DE"/>
    <w:rsid w:val="00C36037"/>
    <w:rsid w:val="00C40442"/>
    <w:rsid w:val="00C438AD"/>
    <w:rsid w:val="00C473FC"/>
    <w:rsid w:val="00C513BF"/>
    <w:rsid w:val="00C55168"/>
    <w:rsid w:val="00C5769C"/>
    <w:rsid w:val="00C617C6"/>
    <w:rsid w:val="00C61DCF"/>
    <w:rsid w:val="00C70539"/>
    <w:rsid w:val="00C73820"/>
    <w:rsid w:val="00C750E9"/>
    <w:rsid w:val="00C75B80"/>
    <w:rsid w:val="00C77E54"/>
    <w:rsid w:val="00C8269B"/>
    <w:rsid w:val="00CA031E"/>
    <w:rsid w:val="00CA29DB"/>
    <w:rsid w:val="00CA3770"/>
    <w:rsid w:val="00CC4804"/>
    <w:rsid w:val="00CC6392"/>
    <w:rsid w:val="00CD3963"/>
    <w:rsid w:val="00CD4A87"/>
    <w:rsid w:val="00CE0EBA"/>
    <w:rsid w:val="00CE7EC2"/>
    <w:rsid w:val="00CF0D84"/>
    <w:rsid w:val="00CF1DA0"/>
    <w:rsid w:val="00CF76E3"/>
    <w:rsid w:val="00D00B9A"/>
    <w:rsid w:val="00D02238"/>
    <w:rsid w:val="00D07A13"/>
    <w:rsid w:val="00D137F2"/>
    <w:rsid w:val="00D22689"/>
    <w:rsid w:val="00D33BCE"/>
    <w:rsid w:val="00D34F8E"/>
    <w:rsid w:val="00D42593"/>
    <w:rsid w:val="00D46176"/>
    <w:rsid w:val="00D521F4"/>
    <w:rsid w:val="00D52D60"/>
    <w:rsid w:val="00D56F1E"/>
    <w:rsid w:val="00D619E8"/>
    <w:rsid w:val="00D6692E"/>
    <w:rsid w:val="00D72B70"/>
    <w:rsid w:val="00D72C4C"/>
    <w:rsid w:val="00D736CF"/>
    <w:rsid w:val="00D82819"/>
    <w:rsid w:val="00D94B7F"/>
    <w:rsid w:val="00D976E3"/>
    <w:rsid w:val="00D97DE0"/>
    <w:rsid w:val="00DA7A8F"/>
    <w:rsid w:val="00DB1D71"/>
    <w:rsid w:val="00DB24A3"/>
    <w:rsid w:val="00DB4DCB"/>
    <w:rsid w:val="00DC478A"/>
    <w:rsid w:val="00DD32E4"/>
    <w:rsid w:val="00DD3438"/>
    <w:rsid w:val="00DD4A12"/>
    <w:rsid w:val="00DE27BD"/>
    <w:rsid w:val="00DE4D4E"/>
    <w:rsid w:val="00DE5AE3"/>
    <w:rsid w:val="00DF28A4"/>
    <w:rsid w:val="00DF2C3A"/>
    <w:rsid w:val="00DF3B86"/>
    <w:rsid w:val="00DF7B7D"/>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819AE"/>
    <w:rsid w:val="00E82ABF"/>
    <w:rsid w:val="00E903B1"/>
    <w:rsid w:val="00E92E05"/>
    <w:rsid w:val="00E94ECB"/>
    <w:rsid w:val="00E96D77"/>
    <w:rsid w:val="00EA0440"/>
    <w:rsid w:val="00EA1D68"/>
    <w:rsid w:val="00EA4858"/>
    <w:rsid w:val="00EA5046"/>
    <w:rsid w:val="00EA538F"/>
    <w:rsid w:val="00EA6743"/>
    <w:rsid w:val="00EA74F6"/>
    <w:rsid w:val="00EC3B61"/>
    <w:rsid w:val="00ED7E12"/>
    <w:rsid w:val="00EF1B2C"/>
    <w:rsid w:val="00EF1E0C"/>
    <w:rsid w:val="00EF5386"/>
    <w:rsid w:val="00F02B8A"/>
    <w:rsid w:val="00F04139"/>
    <w:rsid w:val="00F1264D"/>
    <w:rsid w:val="00F12CD8"/>
    <w:rsid w:val="00F12D30"/>
    <w:rsid w:val="00F22B2E"/>
    <w:rsid w:val="00F24FAB"/>
    <w:rsid w:val="00F327B4"/>
    <w:rsid w:val="00F377BF"/>
    <w:rsid w:val="00F43A92"/>
    <w:rsid w:val="00F45A7C"/>
    <w:rsid w:val="00F46A3F"/>
    <w:rsid w:val="00F55636"/>
    <w:rsid w:val="00F5703E"/>
    <w:rsid w:val="00F656F6"/>
    <w:rsid w:val="00F65BB7"/>
    <w:rsid w:val="00F745DE"/>
    <w:rsid w:val="00F84BD9"/>
    <w:rsid w:val="00F9158A"/>
    <w:rsid w:val="00F917EB"/>
    <w:rsid w:val="00F93E9C"/>
    <w:rsid w:val="00F951F4"/>
    <w:rsid w:val="00FA261B"/>
    <w:rsid w:val="00FA3015"/>
    <w:rsid w:val="00FA7CE5"/>
    <w:rsid w:val="00FB3516"/>
    <w:rsid w:val="00FC4A4E"/>
    <w:rsid w:val="00FC74B6"/>
    <w:rsid w:val="00FD0099"/>
    <w:rsid w:val="00FD347F"/>
    <w:rsid w:val="00FD3CEC"/>
    <w:rsid w:val="00FD593E"/>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8D15-2C3F-4B1D-98A6-B8F23E86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4720</Words>
  <Characters>28321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10</cp:revision>
  <cp:lastPrinted>2022-04-20T08:46:00Z</cp:lastPrinted>
  <dcterms:created xsi:type="dcterms:W3CDTF">2022-04-19T06:30:00Z</dcterms:created>
  <dcterms:modified xsi:type="dcterms:W3CDTF">2022-04-20T10:39:00Z</dcterms:modified>
</cp:coreProperties>
</file>