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F23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0C0B267F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2D09561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6FF6967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7F7B72F9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DF6C380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3EB6E7E2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09EA8F8A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06914AB9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EC476B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97C8DCB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5A5867E1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96195A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5759C6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1BF718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52E3186D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6D2CFD17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1F63FFB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0F017E4B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4756AB55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62F7BC89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5508B9BF" w14:textId="77777777"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4ACAB665" w14:textId="77777777"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7835F558" w14:textId="1BE48227" w:rsidR="00EF55D2" w:rsidRDefault="00EF55D2" w:rsidP="00EF55D2">
      <w:pPr>
        <w:pStyle w:val="Default"/>
        <w:ind w:left="720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Dostawę 1 szt. samochodu osobowego typu van, kombi do przewozu 9 osób wraz          z kierowc</w:t>
      </w:r>
      <w:r w:rsidR="00510996">
        <w:rPr>
          <w:b/>
          <w:bCs/>
          <w:i/>
          <w:iCs/>
          <w:color w:val="auto"/>
          <w:sz w:val="20"/>
          <w:szCs w:val="20"/>
        </w:rPr>
        <w:t>ą</w:t>
      </w:r>
      <w:r>
        <w:rPr>
          <w:b/>
          <w:bCs/>
          <w:i/>
          <w:iCs/>
          <w:color w:val="auto"/>
          <w:sz w:val="20"/>
          <w:szCs w:val="20"/>
        </w:rPr>
        <w:t xml:space="preserve"> oraz rzeczy</w:t>
      </w:r>
    </w:p>
    <w:p w14:paraId="44D9407F" w14:textId="77777777" w:rsidR="00554F33" w:rsidRDefault="00554F33" w:rsidP="00554F33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14:paraId="5D8C18D5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2A19545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6BE85580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B24FCBF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6500FEEE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40DE9A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3DA8BA99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0D0B54C7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06C01DEE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1348D974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CAEE23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401E9AFE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712CD9DD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60AEDA16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2EF15FED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7CF9CA15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5CA704E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124330BD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lastRenderedPageBreak/>
        <w:t>Nr KRS / CEIDG – NIP, REGON: …………………………………………………………………..……..</w:t>
      </w:r>
    </w:p>
    <w:p w14:paraId="36B17251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507B54FB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26780CEF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6694E7F1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7992EE73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14:paraId="14D2B32E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7230B9DC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2571812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72433AC9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18331F77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7C4AE82D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60B9FF48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5A834D96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7A446AED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2DC6F478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449D6880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65BEC639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62C75CBC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53D84F2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21F9EC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567DD3E9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3437712E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DFDBBE4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1A1DECED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09170470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5311E2FA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703D63B0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265317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4E98D0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54915FE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4269" w14:textId="77777777" w:rsidR="005F291E" w:rsidRDefault="005F291E">
      <w:r>
        <w:separator/>
      </w:r>
    </w:p>
  </w:endnote>
  <w:endnote w:type="continuationSeparator" w:id="0">
    <w:p w14:paraId="736623A2" w14:textId="77777777"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6E1D" w14:textId="77777777" w:rsidR="005F291E" w:rsidRDefault="005F291E">
      <w:r>
        <w:separator/>
      </w:r>
    </w:p>
  </w:footnote>
  <w:footnote w:type="continuationSeparator" w:id="0">
    <w:p w14:paraId="71AC1C07" w14:textId="77777777"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809D" w14:textId="5E577155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</w:t>
    </w:r>
    <w:r w:rsidR="00EF55D2">
      <w:rPr>
        <w:rFonts w:ascii="Arial" w:hAnsi="Arial" w:cs="Arial"/>
        <w:i/>
        <w:sz w:val="16"/>
        <w:szCs w:val="16"/>
      </w:rPr>
      <w:t>5</w:t>
    </w:r>
    <w:r w:rsidR="008B43C0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14:paraId="4CCBC513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40545307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996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5D2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  <w14:docId w14:val="7B4F8DF5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3798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39</cp:revision>
  <cp:lastPrinted>2021-02-16T09:10:00Z</cp:lastPrinted>
  <dcterms:created xsi:type="dcterms:W3CDTF">2021-04-12T08:15:00Z</dcterms:created>
  <dcterms:modified xsi:type="dcterms:W3CDTF">2023-09-19T10:50:00Z</dcterms:modified>
</cp:coreProperties>
</file>