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1E3397" w14:textId="77777777" w:rsidR="009A1142" w:rsidRPr="00AE61BD" w:rsidRDefault="009A1142" w:rsidP="00DE7EFB">
      <w:pPr>
        <w:spacing w:line="360" w:lineRule="auto"/>
        <w:rPr>
          <w:rFonts w:ascii="Arial" w:hAnsi="Arial" w:cs="Arial"/>
          <w:b/>
          <w:bCs/>
          <w:iCs/>
          <w:sz w:val="20"/>
          <w:szCs w:val="20"/>
        </w:rPr>
      </w:pPr>
    </w:p>
    <w:p w14:paraId="60599F95" w14:textId="77777777" w:rsidR="00072C6F" w:rsidRPr="00072C6F" w:rsidRDefault="00072C6F" w:rsidP="00DE7EFB">
      <w:pPr>
        <w:pStyle w:val="Bezodstpw"/>
        <w:spacing w:line="360" w:lineRule="auto"/>
        <w:jc w:val="center"/>
        <w:rPr>
          <w:b/>
          <w:sz w:val="24"/>
          <w:szCs w:val="24"/>
        </w:rPr>
      </w:pPr>
      <w:bookmarkStart w:id="0" w:name="_Hlk11844956"/>
      <w:r w:rsidRPr="00072C6F">
        <w:rPr>
          <w:b/>
          <w:sz w:val="24"/>
          <w:szCs w:val="24"/>
        </w:rPr>
        <w:t>Gmina Siechnice</w:t>
      </w:r>
    </w:p>
    <w:p w14:paraId="694BFE27" w14:textId="77777777" w:rsidR="00072C6F" w:rsidRPr="00072C6F" w:rsidRDefault="00072C6F" w:rsidP="00DE7EFB">
      <w:pPr>
        <w:pStyle w:val="Bezodstpw"/>
        <w:spacing w:line="360" w:lineRule="auto"/>
        <w:jc w:val="center"/>
        <w:rPr>
          <w:b/>
          <w:sz w:val="24"/>
          <w:szCs w:val="24"/>
        </w:rPr>
      </w:pPr>
      <w:r w:rsidRPr="00072C6F">
        <w:rPr>
          <w:b/>
          <w:sz w:val="24"/>
          <w:szCs w:val="24"/>
        </w:rPr>
        <w:t>ul. Jana Pawła II 12</w:t>
      </w:r>
      <w:r>
        <w:rPr>
          <w:b/>
          <w:sz w:val="24"/>
          <w:szCs w:val="24"/>
        </w:rPr>
        <w:t xml:space="preserve">, </w:t>
      </w:r>
      <w:r w:rsidRPr="00072C6F">
        <w:rPr>
          <w:b/>
          <w:sz w:val="24"/>
          <w:szCs w:val="24"/>
        </w:rPr>
        <w:t>55-011 Siechnice</w:t>
      </w:r>
    </w:p>
    <w:p w14:paraId="249FC488" w14:textId="706B9D28" w:rsidR="00C34BE9" w:rsidRDefault="00C34BE9" w:rsidP="00DE7EFB">
      <w:pPr>
        <w:pStyle w:val="Bezodstpw"/>
        <w:spacing w:line="360" w:lineRule="auto"/>
        <w:rPr>
          <w:b/>
        </w:rPr>
      </w:pPr>
    </w:p>
    <w:p w14:paraId="06D4737F" w14:textId="77777777" w:rsidR="006644F1" w:rsidRDefault="006644F1" w:rsidP="006644F1">
      <w:pPr>
        <w:pStyle w:val="Bezodstpw"/>
        <w:spacing w:line="360" w:lineRule="auto"/>
        <w:rPr>
          <w:b/>
          <w:sz w:val="24"/>
          <w:szCs w:val="24"/>
        </w:rPr>
      </w:pPr>
    </w:p>
    <w:p w14:paraId="2AFB6226" w14:textId="4BB7F9B9" w:rsidR="00FE1AE8" w:rsidRPr="001D708E" w:rsidRDefault="00A52943" w:rsidP="00045FE8">
      <w:pPr>
        <w:pStyle w:val="Bezodstpw"/>
        <w:spacing w:line="360" w:lineRule="auto"/>
        <w:jc w:val="center"/>
        <w:rPr>
          <w:b/>
          <w:color w:val="FF0000"/>
          <w:sz w:val="24"/>
          <w:szCs w:val="24"/>
        </w:rPr>
      </w:pPr>
      <w:r>
        <w:rPr>
          <w:b/>
          <w:sz w:val="24"/>
          <w:szCs w:val="24"/>
        </w:rPr>
        <w:t xml:space="preserve">Numer referencyjny postępowania: </w:t>
      </w:r>
      <w:r w:rsidR="00FE1AE8" w:rsidRPr="00CB77EE">
        <w:rPr>
          <w:b/>
          <w:sz w:val="24"/>
          <w:szCs w:val="24"/>
        </w:rPr>
        <w:t>BZP.271.</w:t>
      </w:r>
      <w:r w:rsidR="00BD0B51">
        <w:rPr>
          <w:b/>
          <w:sz w:val="24"/>
          <w:szCs w:val="24"/>
        </w:rPr>
        <w:t>18</w:t>
      </w:r>
      <w:r w:rsidR="00FE1AE8" w:rsidRPr="00132EC4">
        <w:rPr>
          <w:b/>
          <w:sz w:val="24"/>
          <w:szCs w:val="24"/>
        </w:rPr>
        <w:t>.202</w:t>
      </w:r>
      <w:r w:rsidR="00BD0B51">
        <w:rPr>
          <w:b/>
          <w:sz w:val="24"/>
          <w:szCs w:val="24"/>
        </w:rPr>
        <w:t>4</w:t>
      </w:r>
      <w:r w:rsidR="00FE1AE8" w:rsidRPr="00CB77EE">
        <w:rPr>
          <w:b/>
          <w:sz w:val="24"/>
          <w:szCs w:val="24"/>
        </w:rPr>
        <w:t>.</w:t>
      </w:r>
      <w:r w:rsidR="00045FE8" w:rsidRPr="00CB77EE">
        <w:rPr>
          <w:b/>
          <w:sz w:val="24"/>
          <w:szCs w:val="24"/>
        </w:rPr>
        <w:t>M</w:t>
      </w:r>
      <w:r w:rsidR="00FE1AE8" w:rsidRPr="00CB77EE">
        <w:rPr>
          <w:b/>
          <w:sz w:val="24"/>
          <w:szCs w:val="24"/>
        </w:rPr>
        <w:t>.</w:t>
      </w:r>
      <w:r w:rsidR="00045FE8" w:rsidRPr="00CB77EE">
        <w:rPr>
          <w:b/>
          <w:sz w:val="24"/>
          <w:szCs w:val="24"/>
        </w:rPr>
        <w:t>M</w:t>
      </w:r>
      <w:r w:rsidR="00FE1AE8" w:rsidRPr="00CB77EE">
        <w:rPr>
          <w:b/>
          <w:sz w:val="24"/>
          <w:szCs w:val="24"/>
        </w:rPr>
        <w:t>.</w:t>
      </w:r>
    </w:p>
    <w:p w14:paraId="6B78F7D9" w14:textId="77777777" w:rsidR="00072C6F" w:rsidRPr="00072C6F" w:rsidRDefault="00072C6F" w:rsidP="00DE7EFB">
      <w:pPr>
        <w:pStyle w:val="Bezodstpw"/>
        <w:spacing w:line="360" w:lineRule="auto"/>
        <w:jc w:val="center"/>
        <w:rPr>
          <w:b/>
          <w:sz w:val="24"/>
          <w:szCs w:val="24"/>
        </w:rPr>
      </w:pPr>
    </w:p>
    <w:p w14:paraId="3C83AA09" w14:textId="221EDDA8" w:rsidR="005C3E7A" w:rsidRPr="00AE61BD" w:rsidRDefault="005C3E7A" w:rsidP="00FE1AE8">
      <w:pPr>
        <w:pStyle w:val="Bezodstpw"/>
        <w:spacing w:line="360" w:lineRule="auto"/>
        <w:rPr>
          <w:b/>
        </w:rPr>
      </w:pPr>
    </w:p>
    <w:p w14:paraId="152A4D53" w14:textId="77777777" w:rsidR="005C3E7A" w:rsidRPr="00AE61BD" w:rsidRDefault="005C3E7A" w:rsidP="00DE7EFB">
      <w:pPr>
        <w:pStyle w:val="Bezodstpw"/>
        <w:spacing w:line="360" w:lineRule="auto"/>
        <w:jc w:val="center"/>
        <w:rPr>
          <w:b/>
        </w:rPr>
      </w:pPr>
    </w:p>
    <w:p w14:paraId="4913ABEF" w14:textId="7FA6E5D1" w:rsidR="005C3E7A" w:rsidRDefault="005C3E7A" w:rsidP="00DE7EFB">
      <w:pPr>
        <w:pStyle w:val="Bezodstpw"/>
        <w:spacing w:line="360" w:lineRule="auto"/>
        <w:jc w:val="center"/>
        <w:rPr>
          <w:b/>
          <w:sz w:val="28"/>
          <w:szCs w:val="28"/>
          <w:u w:val="single"/>
        </w:rPr>
      </w:pPr>
      <w:r w:rsidRPr="00072C6F">
        <w:rPr>
          <w:b/>
          <w:sz w:val="28"/>
          <w:szCs w:val="28"/>
          <w:u w:val="single"/>
        </w:rPr>
        <w:t>SPECYFIKACJA WARUNKÓW ZAMÓWIENIA</w:t>
      </w:r>
    </w:p>
    <w:p w14:paraId="3CF28421" w14:textId="77777777" w:rsidR="00BD0B51" w:rsidRDefault="00BD0B51" w:rsidP="00BD0B51">
      <w:pPr>
        <w:spacing w:line="360" w:lineRule="auto"/>
        <w:jc w:val="center"/>
        <w:rPr>
          <w:rFonts w:ascii="Arial" w:hAnsi="Arial" w:cs="Arial"/>
          <w:b/>
          <w:sz w:val="32"/>
          <w:szCs w:val="32"/>
        </w:rPr>
      </w:pPr>
      <w:bookmarkStart w:id="1" w:name="_Hlk135052178"/>
      <w:bookmarkEnd w:id="0"/>
    </w:p>
    <w:p w14:paraId="75472955" w14:textId="77777777" w:rsidR="00BD0B51" w:rsidRDefault="00BD0B51" w:rsidP="00BD0B51">
      <w:pPr>
        <w:spacing w:line="360" w:lineRule="auto"/>
        <w:jc w:val="center"/>
        <w:rPr>
          <w:rFonts w:ascii="Arial" w:hAnsi="Arial" w:cs="Arial"/>
          <w:b/>
          <w:sz w:val="32"/>
          <w:szCs w:val="32"/>
        </w:rPr>
      </w:pPr>
    </w:p>
    <w:p w14:paraId="10DF6847" w14:textId="3EC3B6C3" w:rsidR="00BD0B51" w:rsidRDefault="00BD0B51" w:rsidP="00BD0B51">
      <w:pPr>
        <w:spacing w:line="360" w:lineRule="auto"/>
        <w:jc w:val="center"/>
        <w:rPr>
          <w:rFonts w:ascii="Arial" w:hAnsi="Arial" w:cs="Arial"/>
          <w:b/>
          <w:sz w:val="32"/>
          <w:szCs w:val="32"/>
        </w:rPr>
      </w:pPr>
      <w:bookmarkStart w:id="2" w:name="_Hlk162267498"/>
      <w:bookmarkStart w:id="3" w:name="_Hlk162271522"/>
      <w:r>
        <w:rPr>
          <w:rFonts w:ascii="Arial" w:hAnsi="Arial" w:cs="Arial"/>
          <w:b/>
          <w:sz w:val="32"/>
          <w:szCs w:val="32"/>
        </w:rPr>
        <w:t>Dostępna przestrzeń publiczna w gminie Siechnice</w:t>
      </w:r>
    </w:p>
    <w:p w14:paraId="7A87B234" w14:textId="77777777" w:rsidR="00BD0B51" w:rsidRDefault="00BD0B51" w:rsidP="00BD0B51">
      <w:pPr>
        <w:spacing w:line="360" w:lineRule="auto"/>
        <w:jc w:val="center"/>
        <w:rPr>
          <w:rFonts w:ascii="Arial" w:hAnsi="Arial" w:cs="Arial"/>
          <w:b/>
          <w:sz w:val="32"/>
          <w:szCs w:val="32"/>
        </w:rPr>
      </w:pPr>
      <w:r>
        <w:rPr>
          <w:rFonts w:ascii="Arial" w:hAnsi="Arial" w:cs="Arial"/>
          <w:b/>
          <w:sz w:val="32"/>
          <w:szCs w:val="32"/>
        </w:rPr>
        <w:t xml:space="preserve">– zakup i wymiana dźwigu osobowego w budynku </w:t>
      </w:r>
    </w:p>
    <w:p w14:paraId="7AE3C194" w14:textId="4609A18F" w:rsidR="006111C3" w:rsidRPr="006111C3" w:rsidRDefault="00BD0B51" w:rsidP="00BD0B51">
      <w:pPr>
        <w:spacing w:line="360" w:lineRule="auto"/>
        <w:jc w:val="center"/>
        <w:rPr>
          <w:rFonts w:ascii="Arial" w:hAnsi="Arial" w:cs="Arial"/>
          <w:sz w:val="32"/>
          <w:szCs w:val="32"/>
          <w:u w:val="single"/>
        </w:rPr>
      </w:pPr>
      <w:r>
        <w:rPr>
          <w:rFonts w:ascii="Arial" w:hAnsi="Arial" w:cs="Arial"/>
          <w:b/>
          <w:sz w:val="32"/>
          <w:szCs w:val="32"/>
        </w:rPr>
        <w:t>Urzędu Miejskiego w Siechnicach</w:t>
      </w:r>
    </w:p>
    <w:bookmarkEnd w:id="1"/>
    <w:bookmarkEnd w:id="2"/>
    <w:p w14:paraId="6595C1B4" w14:textId="0E864D38" w:rsidR="00FC76AF" w:rsidRPr="000826BF" w:rsidRDefault="00FC76AF" w:rsidP="00DE7EFB">
      <w:pPr>
        <w:spacing w:line="360" w:lineRule="auto"/>
        <w:jc w:val="both"/>
        <w:rPr>
          <w:rFonts w:ascii="Arial" w:hAnsi="Arial" w:cs="Arial"/>
          <w:sz w:val="32"/>
          <w:szCs w:val="32"/>
        </w:rPr>
      </w:pPr>
    </w:p>
    <w:bookmarkEnd w:id="3"/>
    <w:p w14:paraId="4ED0AB9E" w14:textId="1B1EAA32" w:rsidR="00B622BC" w:rsidRDefault="00B622BC" w:rsidP="00DE7EFB">
      <w:pPr>
        <w:spacing w:line="360" w:lineRule="auto"/>
        <w:jc w:val="both"/>
        <w:rPr>
          <w:rFonts w:ascii="Arial" w:hAnsi="Arial" w:cs="Arial"/>
          <w:sz w:val="20"/>
          <w:szCs w:val="20"/>
        </w:rPr>
      </w:pPr>
    </w:p>
    <w:p w14:paraId="0273F00C" w14:textId="34CCB275" w:rsidR="00CB77EE" w:rsidRDefault="00CB77EE" w:rsidP="00DE7EFB">
      <w:pPr>
        <w:spacing w:line="360" w:lineRule="auto"/>
        <w:jc w:val="both"/>
        <w:rPr>
          <w:rFonts w:ascii="Arial" w:hAnsi="Arial" w:cs="Arial"/>
          <w:sz w:val="20"/>
          <w:szCs w:val="20"/>
        </w:rPr>
      </w:pPr>
    </w:p>
    <w:p w14:paraId="14F3280F" w14:textId="134C3C61" w:rsidR="00CB77EE" w:rsidRPr="00874F9F" w:rsidRDefault="00FC7EC3" w:rsidP="00874F9F">
      <w:pPr>
        <w:spacing w:line="360" w:lineRule="auto"/>
        <w:ind w:left="6372" w:firstLine="708"/>
        <w:jc w:val="both"/>
        <w:rPr>
          <w:rFonts w:ascii="Arial" w:hAnsi="Arial" w:cs="Arial"/>
          <w:sz w:val="20"/>
          <w:szCs w:val="20"/>
          <w:u w:val="single"/>
        </w:rPr>
      </w:pPr>
      <w:r w:rsidRPr="006644F1">
        <w:rPr>
          <w:rFonts w:ascii="Arial" w:hAnsi="Arial" w:cs="Arial"/>
          <w:sz w:val="20"/>
          <w:szCs w:val="20"/>
          <w:u w:val="single"/>
        </w:rPr>
        <w:t xml:space="preserve">ZATWIERDZIŁ:   </w:t>
      </w:r>
    </w:p>
    <w:p w14:paraId="165C4A5E" w14:textId="6BF412FC" w:rsidR="003F7540" w:rsidRPr="00364C88" w:rsidRDefault="00874F9F" w:rsidP="00BD0B51">
      <w:pPr>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E59D790" w14:textId="2EBAC541" w:rsidR="00CB77EE" w:rsidRPr="000015C5" w:rsidRDefault="000015C5" w:rsidP="00CB77E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26.03.2024 r.</w:t>
      </w:r>
    </w:p>
    <w:p w14:paraId="1B555C5C" w14:textId="34C4F5A3" w:rsidR="00FC7EC3" w:rsidRDefault="00FC7EC3" w:rsidP="00CB77EE">
      <w:pPr>
        <w:rPr>
          <w:rFonts w:ascii="Arial" w:hAnsi="Arial" w:cs="Arial"/>
          <w:b/>
          <w:bCs/>
          <w:sz w:val="20"/>
          <w:szCs w:val="20"/>
          <w:u w:val="single"/>
        </w:rPr>
      </w:pPr>
    </w:p>
    <w:p w14:paraId="2238BA91" w14:textId="01B03425" w:rsidR="00FC7EC3" w:rsidRPr="000015C5" w:rsidRDefault="00FC7EC3" w:rsidP="00CB77EE">
      <w:pPr>
        <w:rPr>
          <w:rFonts w:ascii="Arial" w:hAnsi="Arial" w:cs="Arial"/>
          <w:sz w:val="20"/>
          <w:szCs w:val="20"/>
        </w:rPr>
      </w:pPr>
    </w:p>
    <w:p w14:paraId="7866F10B" w14:textId="77777777" w:rsidR="000015C5" w:rsidRDefault="000015C5" w:rsidP="000015C5">
      <w:pPr>
        <w:ind w:left="6372"/>
      </w:pPr>
      <w:r>
        <w:t xml:space="preserve">Z upoważnienia Burmistrza </w:t>
      </w:r>
    </w:p>
    <w:p w14:paraId="203A1AB3" w14:textId="77777777" w:rsidR="000015C5" w:rsidRDefault="000015C5" w:rsidP="000015C5">
      <w:pPr>
        <w:ind w:left="6372" w:firstLine="708"/>
      </w:pPr>
      <w:r>
        <w:t>Lesław Kubik</w:t>
      </w:r>
    </w:p>
    <w:p w14:paraId="1C5F6054" w14:textId="701F077C" w:rsidR="00FC7EC3" w:rsidRDefault="000015C5" w:rsidP="000015C5">
      <w:pPr>
        <w:ind w:left="5664" w:firstLine="708"/>
        <w:rPr>
          <w:rFonts w:ascii="Arial" w:hAnsi="Arial" w:cs="Arial"/>
          <w:b/>
          <w:bCs/>
          <w:sz w:val="20"/>
          <w:szCs w:val="20"/>
          <w:u w:val="single"/>
        </w:rPr>
      </w:pPr>
      <w:r>
        <w:t>ZASTĘPCA BURMISTRZA</w:t>
      </w:r>
    </w:p>
    <w:p w14:paraId="11569961" w14:textId="4246E5F2" w:rsidR="000826BF" w:rsidRDefault="000826BF" w:rsidP="00CB77EE">
      <w:pPr>
        <w:rPr>
          <w:rFonts w:ascii="Arial" w:hAnsi="Arial" w:cs="Arial"/>
          <w:b/>
          <w:bCs/>
          <w:sz w:val="20"/>
          <w:szCs w:val="20"/>
          <w:u w:val="single"/>
        </w:rPr>
      </w:pPr>
    </w:p>
    <w:p w14:paraId="4D8D88BF" w14:textId="77777777" w:rsidR="006111C3" w:rsidRDefault="006111C3" w:rsidP="00CB77EE">
      <w:pPr>
        <w:rPr>
          <w:rFonts w:ascii="Arial" w:hAnsi="Arial" w:cs="Arial"/>
          <w:b/>
          <w:bCs/>
          <w:sz w:val="20"/>
          <w:szCs w:val="20"/>
          <w:u w:val="single"/>
        </w:rPr>
      </w:pPr>
    </w:p>
    <w:p w14:paraId="34F0483C" w14:textId="010FFF0A" w:rsidR="000826BF" w:rsidRDefault="000826BF" w:rsidP="00CB77EE">
      <w:pPr>
        <w:rPr>
          <w:rFonts w:ascii="Arial" w:hAnsi="Arial" w:cs="Arial"/>
          <w:b/>
          <w:bCs/>
          <w:sz w:val="20"/>
          <w:szCs w:val="20"/>
          <w:u w:val="single"/>
        </w:rPr>
      </w:pPr>
    </w:p>
    <w:p w14:paraId="5DB7E2EB" w14:textId="72894BBA" w:rsidR="000826BF" w:rsidRDefault="000826BF" w:rsidP="00CB77EE">
      <w:pPr>
        <w:rPr>
          <w:rFonts w:ascii="Arial" w:hAnsi="Arial" w:cs="Arial"/>
          <w:b/>
          <w:bCs/>
          <w:sz w:val="20"/>
          <w:szCs w:val="20"/>
          <w:u w:val="single"/>
        </w:rPr>
      </w:pPr>
    </w:p>
    <w:p w14:paraId="182B1BA1" w14:textId="48CFA91C" w:rsidR="000826BF" w:rsidRDefault="000826BF" w:rsidP="00CB77EE">
      <w:pPr>
        <w:rPr>
          <w:rFonts w:ascii="Arial" w:hAnsi="Arial" w:cs="Arial"/>
          <w:b/>
          <w:bCs/>
          <w:sz w:val="20"/>
          <w:szCs w:val="20"/>
          <w:u w:val="single"/>
        </w:rPr>
      </w:pPr>
    </w:p>
    <w:p w14:paraId="619764CC" w14:textId="0802C6D8" w:rsidR="000826BF" w:rsidRDefault="000826BF" w:rsidP="00CB77EE">
      <w:pPr>
        <w:rPr>
          <w:rFonts w:ascii="Arial" w:hAnsi="Arial" w:cs="Arial"/>
          <w:b/>
          <w:bCs/>
          <w:sz w:val="20"/>
          <w:szCs w:val="20"/>
          <w:u w:val="single"/>
        </w:rPr>
      </w:pPr>
    </w:p>
    <w:p w14:paraId="6D93130C" w14:textId="3E4EB79C" w:rsidR="000826BF" w:rsidRDefault="000826BF" w:rsidP="00CB77EE">
      <w:pPr>
        <w:rPr>
          <w:rFonts w:ascii="Arial" w:hAnsi="Arial" w:cs="Arial"/>
          <w:b/>
          <w:bCs/>
          <w:sz w:val="20"/>
          <w:szCs w:val="20"/>
          <w:u w:val="single"/>
        </w:rPr>
      </w:pPr>
    </w:p>
    <w:p w14:paraId="6CE6A613" w14:textId="677E0EE7" w:rsidR="000826BF" w:rsidRDefault="000826BF" w:rsidP="00CB77EE">
      <w:pPr>
        <w:rPr>
          <w:rFonts w:ascii="Arial" w:hAnsi="Arial" w:cs="Arial"/>
          <w:b/>
          <w:bCs/>
          <w:sz w:val="20"/>
          <w:szCs w:val="20"/>
          <w:u w:val="single"/>
        </w:rPr>
      </w:pPr>
    </w:p>
    <w:p w14:paraId="6A0E9240" w14:textId="4C0D9563" w:rsidR="000826BF" w:rsidRDefault="000826BF" w:rsidP="00CB77EE">
      <w:pPr>
        <w:rPr>
          <w:rFonts w:ascii="Arial" w:hAnsi="Arial" w:cs="Arial"/>
          <w:b/>
          <w:bCs/>
          <w:sz w:val="20"/>
          <w:szCs w:val="20"/>
          <w:u w:val="single"/>
        </w:rPr>
      </w:pPr>
    </w:p>
    <w:p w14:paraId="7298DDB8" w14:textId="77777777" w:rsidR="005166F2" w:rsidRDefault="005166F2" w:rsidP="00CB77EE">
      <w:pPr>
        <w:rPr>
          <w:rFonts w:ascii="Arial" w:hAnsi="Arial" w:cs="Arial"/>
          <w:b/>
          <w:bCs/>
          <w:sz w:val="20"/>
          <w:szCs w:val="20"/>
          <w:u w:val="single"/>
        </w:rPr>
      </w:pPr>
    </w:p>
    <w:p w14:paraId="37F77CA8" w14:textId="77777777" w:rsidR="005166F2" w:rsidRDefault="005166F2" w:rsidP="00CB77EE">
      <w:pPr>
        <w:rPr>
          <w:rFonts w:ascii="Arial" w:hAnsi="Arial" w:cs="Arial"/>
          <w:b/>
          <w:bCs/>
          <w:sz w:val="20"/>
          <w:szCs w:val="20"/>
          <w:u w:val="single"/>
        </w:rPr>
      </w:pPr>
    </w:p>
    <w:p w14:paraId="578D1391" w14:textId="5A348CAC" w:rsidR="00FC7EC3" w:rsidRDefault="00FC7EC3" w:rsidP="00CB77EE">
      <w:pPr>
        <w:rPr>
          <w:rFonts w:ascii="Arial" w:hAnsi="Arial" w:cs="Arial"/>
          <w:b/>
          <w:bCs/>
          <w:sz w:val="20"/>
          <w:szCs w:val="20"/>
          <w:u w:val="single"/>
        </w:rPr>
      </w:pPr>
    </w:p>
    <w:p w14:paraId="2D058B03" w14:textId="77777777" w:rsidR="00FC7EC3" w:rsidRDefault="00FC7EC3" w:rsidP="00CB77EE">
      <w:pPr>
        <w:rPr>
          <w:rFonts w:ascii="Arial" w:hAnsi="Arial" w:cs="Arial"/>
          <w:b/>
          <w:bCs/>
          <w:sz w:val="20"/>
          <w:szCs w:val="20"/>
          <w:u w:val="single"/>
        </w:rPr>
      </w:pPr>
    </w:p>
    <w:p w14:paraId="37369CBE" w14:textId="77777777" w:rsidR="00BD0B51" w:rsidRDefault="00BD0B51" w:rsidP="00CB77EE">
      <w:pPr>
        <w:rPr>
          <w:rFonts w:ascii="Arial" w:hAnsi="Arial" w:cs="Arial"/>
          <w:b/>
          <w:bCs/>
          <w:sz w:val="20"/>
          <w:szCs w:val="20"/>
          <w:u w:val="single"/>
        </w:rPr>
      </w:pPr>
    </w:p>
    <w:p w14:paraId="656AA8EF" w14:textId="77777777" w:rsidR="00BD0B51" w:rsidRDefault="00BD0B51" w:rsidP="00CB77EE">
      <w:pPr>
        <w:rPr>
          <w:rFonts w:ascii="Arial" w:hAnsi="Arial" w:cs="Arial"/>
          <w:b/>
          <w:bCs/>
          <w:sz w:val="20"/>
          <w:szCs w:val="20"/>
          <w:u w:val="single"/>
        </w:rPr>
      </w:pPr>
    </w:p>
    <w:p w14:paraId="6CE9E903" w14:textId="77777777" w:rsidR="00BD0B51" w:rsidRDefault="00BD0B51" w:rsidP="00CB77EE">
      <w:pPr>
        <w:rPr>
          <w:rFonts w:ascii="Arial" w:hAnsi="Arial" w:cs="Arial"/>
          <w:b/>
          <w:bCs/>
          <w:sz w:val="20"/>
          <w:szCs w:val="20"/>
          <w:u w:val="single"/>
        </w:rPr>
      </w:pPr>
    </w:p>
    <w:p w14:paraId="67018079" w14:textId="77777777" w:rsidR="00BD0B51" w:rsidRDefault="00BD0B51" w:rsidP="00CB77EE">
      <w:pPr>
        <w:rPr>
          <w:rFonts w:ascii="Arial" w:hAnsi="Arial" w:cs="Arial"/>
          <w:b/>
          <w:bCs/>
          <w:sz w:val="20"/>
          <w:szCs w:val="20"/>
          <w:u w:val="single"/>
        </w:rPr>
      </w:pPr>
    </w:p>
    <w:p w14:paraId="6B67FD74" w14:textId="77777777" w:rsidR="00CB77EE" w:rsidRDefault="00CB77EE" w:rsidP="00CB77EE">
      <w:pPr>
        <w:rPr>
          <w:rFonts w:ascii="Arial" w:hAnsi="Arial" w:cs="Arial"/>
          <w:b/>
          <w:bCs/>
          <w:sz w:val="20"/>
          <w:szCs w:val="20"/>
          <w:u w:val="single"/>
        </w:rPr>
      </w:pPr>
    </w:p>
    <w:p w14:paraId="532177AE" w14:textId="77777777" w:rsidR="00CB77EE" w:rsidRDefault="00CB77EE" w:rsidP="00CB77EE">
      <w:pPr>
        <w:rPr>
          <w:rFonts w:ascii="Arial" w:hAnsi="Arial" w:cs="Arial"/>
          <w:b/>
          <w:bCs/>
          <w:sz w:val="20"/>
          <w:szCs w:val="20"/>
          <w:u w:val="single"/>
        </w:rPr>
      </w:pPr>
    </w:p>
    <w:p w14:paraId="2939516D" w14:textId="0F733E15" w:rsidR="00CB77EE" w:rsidRPr="00CB77EE" w:rsidRDefault="00CB77EE" w:rsidP="00CB77EE">
      <w:pPr>
        <w:rPr>
          <w:rFonts w:ascii="Arial" w:hAnsi="Arial" w:cs="Arial"/>
          <w:b/>
          <w:bCs/>
          <w:sz w:val="20"/>
          <w:szCs w:val="20"/>
          <w:u w:val="single"/>
        </w:rPr>
      </w:pPr>
      <w:r w:rsidRPr="00CB77EE">
        <w:rPr>
          <w:rFonts w:ascii="Arial" w:hAnsi="Arial" w:cs="Arial"/>
          <w:b/>
          <w:bCs/>
          <w:sz w:val="20"/>
          <w:szCs w:val="20"/>
          <w:u w:val="single"/>
        </w:rPr>
        <w:lastRenderedPageBreak/>
        <w:t>SPECYFIKACJA WARUNKÓW ZAMÓWIENIA , zwana dalej SWZ zawiera:</w:t>
      </w:r>
    </w:p>
    <w:p w14:paraId="2BE711E4" w14:textId="77777777" w:rsidR="00CB77EE" w:rsidRPr="00AE61BD" w:rsidRDefault="00CB77EE" w:rsidP="00DE7EFB">
      <w:pPr>
        <w:spacing w:line="360" w:lineRule="auto"/>
        <w:jc w:val="both"/>
        <w:rPr>
          <w:rFonts w:ascii="Arial" w:hAnsi="Arial" w:cs="Arial"/>
          <w:sz w:val="20"/>
          <w:szCs w:val="20"/>
        </w:rPr>
      </w:pPr>
    </w:p>
    <w:tbl>
      <w:tblPr>
        <w:tblStyle w:val="Tabela-Siatka"/>
        <w:tblpPr w:leftFromText="141" w:rightFromText="141" w:horzAnchor="margin" w:tblpY="840"/>
        <w:tblW w:w="0" w:type="auto"/>
        <w:tblLook w:val="04A0" w:firstRow="1" w:lastRow="0" w:firstColumn="1" w:lastColumn="0" w:noHBand="0" w:noVBand="1"/>
      </w:tblPr>
      <w:tblGrid>
        <w:gridCol w:w="1696"/>
        <w:gridCol w:w="7366"/>
      </w:tblGrid>
      <w:tr w:rsidR="00DB2177" w:rsidRPr="00CB77EE" w14:paraId="4BDFCD72" w14:textId="77777777" w:rsidTr="00DB2177">
        <w:tc>
          <w:tcPr>
            <w:tcW w:w="1696" w:type="dxa"/>
          </w:tcPr>
          <w:p w14:paraId="6539411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w:t>
            </w:r>
          </w:p>
        </w:tc>
        <w:tc>
          <w:tcPr>
            <w:tcW w:w="7366" w:type="dxa"/>
          </w:tcPr>
          <w:p w14:paraId="60843B32"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Zamawiającym</w:t>
            </w:r>
          </w:p>
        </w:tc>
      </w:tr>
      <w:tr w:rsidR="00DB2177" w:rsidRPr="00CB77EE" w14:paraId="527AD80F" w14:textId="77777777" w:rsidTr="00DB2177">
        <w:tc>
          <w:tcPr>
            <w:tcW w:w="1696" w:type="dxa"/>
          </w:tcPr>
          <w:p w14:paraId="63D977E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w:t>
            </w:r>
          </w:p>
        </w:tc>
        <w:tc>
          <w:tcPr>
            <w:tcW w:w="7366" w:type="dxa"/>
          </w:tcPr>
          <w:p w14:paraId="28DA1C42" w14:textId="77777777" w:rsidR="00DB2177" w:rsidRPr="00CB77EE" w:rsidRDefault="00DB2177" w:rsidP="00DB2177">
            <w:pPr>
              <w:rPr>
                <w:rFonts w:ascii="Arial" w:hAnsi="Arial" w:cs="Arial"/>
                <w:sz w:val="20"/>
                <w:szCs w:val="20"/>
              </w:rPr>
            </w:pPr>
            <w:r w:rsidRPr="00CB77EE">
              <w:rPr>
                <w:rFonts w:ascii="Arial" w:hAnsi="Arial" w:cs="Arial"/>
                <w:sz w:val="20"/>
                <w:szCs w:val="20"/>
              </w:rPr>
              <w:t>Tryb udzielenia zamówienia</w:t>
            </w:r>
          </w:p>
        </w:tc>
      </w:tr>
      <w:tr w:rsidR="00DB2177" w:rsidRPr="00CB77EE" w14:paraId="6EDBD4A0" w14:textId="77777777" w:rsidTr="00DB2177">
        <w:tc>
          <w:tcPr>
            <w:tcW w:w="1696" w:type="dxa"/>
          </w:tcPr>
          <w:p w14:paraId="4DBF873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3</w:t>
            </w:r>
          </w:p>
        </w:tc>
        <w:tc>
          <w:tcPr>
            <w:tcW w:w="7366" w:type="dxa"/>
          </w:tcPr>
          <w:p w14:paraId="47B466E2" w14:textId="77777777" w:rsidR="00DB2177" w:rsidRPr="00CB77EE" w:rsidRDefault="00DB2177" w:rsidP="00DB2177">
            <w:pPr>
              <w:rPr>
                <w:rFonts w:ascii="Arial" w:hAnsi="Arial" w:cs="Arial"/>
                <w:sz w:val="20"/>
                <w:szCs w:val="20"/>
              </w:rPr>
            </w:pPr>
            <w:r w:rsidRPr="00CB77EE">
              <w:rPr>
                <w:rFonts w:ascii="Arial" w:hAnsi="Arial" w:cs="Arial"/>
                <w:sz w:val="20"/>
                <w:szCs w:val="20"/>
              </w:rPr>
              <w:t>Ochrona danych osobowych</w:t>
            </w:r>
          </w:p>
        </w:tc>
      </w:tr>
      <w:tr w:rsidR="00DB2177" w:rsidRPr="00CB77EE" w14:paraId="2B3288CB" w14:textId="77777777" w:rsidTr="00DB2177">
        <w:tc>
          <w:tcPr>
            <w:tcW w:w="1696" w:type="dxa"/>
          </w:tcPr>
          <w:p w14:paraId="0278E6E1"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4</w:t>
            </w:r>
          </w:p>
        </w:tc>
        <w:tc>
          <w:tcPr>
            <w:tcW w:w="7366" w:type="dxa"/>
          </w:tcPr>
          <w:p w14:paraId="733DF6D0"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w:t>
            </w:r>
          </w:p>
        </w:tc>
      </w:tr>
      <w:tr w:rsidR="00DB2177" w:rsidRPr="00CB77EE" w14:paraId="682E601D" w14:textId="77777777" w:rsidTr="00DB2177">
        <w:tc>
          <w:tcPr>
            <w:tcW w:w="1696" w:type="dxa"/>
          </w:tcPr>
          <w:p w14:paraId="4CB6AEA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5</w:t>
            </w:r>
          </w:p>
        </w:tc>
        <w:tc>
          <w:tcPr>
            <w:tcW w:w="7366" w:type="dxa"/>
          </w:tcPr>
          <w:p w14:paraId="1756635B" w14:textId="77777777" w:rsidR="00DB2177" w:rsidRPr="00CB77EE" w:rsidRDefault="00DB2177" w:rsidP="00DB2177">
            <w:pPr>
              <w:rPr>
                <w:rFonts w:ascii="Arial" w:hAnsi="Arial" w:cs="Arial"/>
                <w:sz w:val="20"/>
                <w:szCs w:val="20"/>
              </w:rPr>
            </w:pPr>
            <w:r w:rsidRPr="00CB77EE">
              <w:rPr>
                <w:rFonts w:ascii="Arial" w:hAnsi="Arial" w:cs="Arial"/>
                <w:sz w:val="20"/>
                <w:szCs w:val="20"/>
              </w:rPr>
              <w:t>Termin realizacji</w:t>
            </w:r>
          </w:p>
        </w:tc>
      </w:tr>
      <w:tr w:rsidR="00DB2177" w:rsidRPr="00CB77EE" w14:paraId="11807991" w14:textId="77777777" w:rsidTr="00DB2177">
        <w:tc>
          <w:tcPr>
            <w:tcW w:w="1696" w:type="dxa"/>
          </w:tcPr>
          <w:p w14:paraId="562A325E"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6</w:t>
            </w:r>
          </w:p>
        </w:tc>
        <w:tc>
          <w:tcPr>
            <w:tcW w:w="7366" w:type="dxa"/>
          </w:tcPr>
          <w:p w14:paraId="2BDB2754" w14:textId="77777777" w:rsidR="00DB2177" w:rsidRPr="00CB77EE" w:rsidRDefault="00DB2177" w:rsidP="00DB2177">
            <w:pPr>
              <w:rPr>
                <w:rFonts w:ascii="Arial" w:hAnsi="Arial" w:cs="Arial"/>
                <w:sz w:val="20"/>
                <w:szCs w:val="20"/>
              </w:rPr>
            </w:pPr>
            <w:r w:rsidRPr="00CB77EE">
              <w:rPr>
                <w:rFonts w:ascii="Arial" w:hAnsi="Arial" w:cs="Arial"/>
                <w:sz w:val="20"/>
                <w:szCs w:val="20"/>
              </w:rPr>
              <w:t>Warunki udziału w postępowaniu</w:t>
            </w:r>
          </w:p>
        </w:tc>
      </w:tr>
      <w:tr w:rsidR="00DB2177" w:rsidRPr="00CB77EE" w14:paraId="279F10EF" w14:textId="77777777" w:rsidTr="00DB2177">
        <w:tc>
          <w:tcPr>
            <w:tcW w:w="1696" w:type="dxa"/>
          </w:tcPr>
          <w:p w14:paraId="08C45E0F"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7</w:t>
            </w:r>
          </w:p>
        </w:tc>
        <w:tc>
          <w:tcPr>
            <w:tcW w:w="7366" w:type="dxa"/>
          </w:tcPr>
          <w:p w14:paraId="705929A2" w14:textId="77777777" w:rsidR="00DB2177" w:rsidRPr="00CB77EE" w:rsidRDefault="00DB2177" w:rsidP="00DB2177">
            <w:pPr>
              <w:rPr>
                <w:rFonts w:ascii="Arial" w:hAnsi="Arial" w:cs="Arial"/>
                <w:sz w:val="20"/>
                <w:szCs w:val="20"/>
              </w:rPr>
            </w:pPr>
            <w:r w:rsidRPr="00CB77EE">
              <w:rPr>
                <w:rFonts w:ascii="Arial" w:hAnsi="Arial" w:cs="Arial"/>
                <w:sz w:val="20"/>
                <w:szCs w:val="20"/>
              </w:rPr>
              <w:t>Podstawy wykluczenia</w:t>
            </w:r>
          </w:p>
        </w:tc>
      </w:tr>
      <w:tr w:rsidR="00DB2177" w:rsidRPr="00CB77EE" w14:paraId="329B085D" w14:textId="77777777" w:rsidTr="00DB2177">
        <w:tc>
          <w:tcPr>
            <w:tcW w:w="1696" w:type="dxa"/>
          </w:tcPr>
          <w:p w14:paraId="1C5955A7"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8</w:t>
            </w:r>
          </w:p>
        </w:tc>
        <w:tc>
          <w:tcPr>
            <w:tcW w:w="7366" w:type="dxa"/>
          </w:tcPr>
          <w:p w14:paraId="2A379D51" w14:textId="77777777" w:rsidR="00DB2177" w:rsidRPr="00CB77EE" w:rsidRDefault="00DB2177" w:rsidP="00DB2177">
            <w:pPr>
              <w:rPr>
                <w:rFonts w:ascii="Arial" w:hAnsi="Arial" w:cs="Arial"/>
                <w:bCs/>
                <w:sz w:val="20"/>
                <w:szCs w:val="20"/>
              </w:rPr>
            </w:pPr>
            <w:r w:rsidRPr="00CB77EE">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DB2177" w:rsidRPr="00CB77EE" w14:paraId="267E409C" w14:textId="77777777" w:rsidTr="00DB2177">
        <w:tc>
          <w:tcPr>
            <w:tcW w:w="1696" w:type="dxa"/>
          </w:tcPr>
          <w:p w14:paraId="009CACC2"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9</w:t>
            </w:r>
          </w:p>
        </w:tc>
        <w:tc>
          <w:tcPr>
            <w:tcW w:w="7366" w:type="dxa"/>
          </w:tcPr>
          <w:p w14:paraId="159C4135" w14:textId="77777777" w:rsidR="00DB2177" w:rsidRPr="00CB77EE" w:rsidRDefault="00DB2177" w:rsidP="00DB2177">
            <w:pPr>
              <w:rPr>
                <w:rFonts w:ascii="Arial" w:hAnsi="Arial" w:cs="Arial"/>
                <w:sz w:val="20"/>
                <w:szCs w:val="20"/>
              </w:rPr>
            </w:pPr>
            <w:r w:rsidRPr="00CB77EE">
              <w:rPr>
                <w:rFonts w:ascii="Arial" w:hAnsi="Arial" w:cs="Arial"/>
                <w:sz w:val="20"/>
                <w:szCs w:val="20"/>
              </w:rPr>
              <w:t>Poleganie na zasobach innych podmiotów</w:t>
            </w:r>
          </w:p>
        </w:tc>
      </w:tr>
      <w:tr w:rsidR="00DB2177" w:rsidRPr="00CB77EE" w14:paraId="18DF6765" w14:textId="77777777" w:rsidTr="00DB2177">
        <w:tc>
          <w:tcPr>
            <w:tcW w:w="1696" w:type="dxa"/>
          </w:tcPr>
          <w:p w14:paraId="5481620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10</w:t>
            </w:r>
          </w:p>
        </w:tc>
        <w:tc>
          <w:tcPr>
            <w:tcW w:w="7366" w:type="dxa"/>
          </w:tcPr>
          <w:p w14:paraId="029B3F7E" w14:textId="77777777" w:rsidR="00DB2177" w:rsidRPr="00CB77EE" w:rsidRDefault="00DB2177" w:rsidP="00DB2177">
            <w:pPr>
              <w:rPr>
                <w:rFonts w:ascii="Arial" w:hAnsi="Arial" w:cs="Arial"/>
                <w:sz w:val="20"/>
                <w:szCs w:val="20"/>
              </w:rPr>
            </w:pPr>
            <w:r w:rsidRPr="00CB77EE">
              <w:rPr>
                <w:rFonts w:ascii="Arial" w:hAnsi="Arial" w:cs="Arial"/>
                <w:sz w:val="20"/>
                <w:szCs w:val="20"/>
              </w:rPr>
              <w:t>Umowa</w:t>
            </w:r>
          </w:p>
        </w:tc>
      </w:tr>
      <w:tr w:rsidR="00DB2177" w:rsidRPr="00CB77EE" w14:paraId="229C8F87" w14:textId="77777777" w:rsidTr="00DB2177">
        <w:tc>
          <w:tcPr>
            <w:tcW w:w="1696" w:type="dxa"/>
          </w:tcPr>
          <w:p w14:paraId="4D8E3E0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11</w:t>
            </w:r>
          </w:p>
        </w:tc>
        <w:tc>
          <w:tcPr>
            <w:tcW w:w="7366" w:type="dxa"/>
          </w:tcPr>
          <w:p w14:paraId="64EE3CBA" w14:textId="77777777" w:rsidR="00DB2177" w:rsidRPr="00CB77EE" w:rsidRDefault="00DB2177" w:rsidP="00DB2177">
            <w:pPr>
              <w:rPr>
                <w:rFonts w:ascii="Arial" w:hAnsi="Arial" w:cs="Arial"/>
                <w:sz w:val="20"/>
                <w:szCs w:val="20"/>
              </w:rPr>
            </w:pPr>
            <w:r w:rsidRPr="00CB77EE">
              <w:rPr>
                <w:rFonts w:ascii="Arial" w:hAnsi="Arial" w:cs="Arial"/>
                <w:sz w:val="20"/>
                <w:szCs w:val="20"/>
              </w:rPr>
              <w:t>Informacje o środkach komunikacji elektronicznej</w:t>
            </w:r>
          </w:p>
        </w:tc>
      </w:tr>
      <w:tr w:rsidR="00DB2177" w:rsidRPr="00CB77EE" w14:paraId="6A3F2A06" w14:textId="77777777" w:rsidTr="00DB2177">
        <w:tc>
          <w:tcPr>
            <w:tcW w:w="1696" w:type="dxa"/>
          </w:tcPr>
          <w:p w14:paraId="6B3AED5B"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12</w:t>
            </w:r>
          </w:p>
        </w:tc>
        <w:tc>
          <w:tcPr>
            <w:tcW w:w="7366" w:type="dxa"/>
          </w:tcPr>
          <w:p w14:paraId="4EB0A88E" w14:textId="77777777" w:rsidR="00DB2177" w:rsidRPr="00CB77EE" w:rsidRDefault="00DB2177" w:rsidP="00DB2177">
            <w:pPr>
              <w:rPr>
                <w:rFonts w:ascii="Arial" w:hAnsi="Arial" w:cs="Arial"/>
                <w:sz w:val="20"/>
                <w:szCs w:val="20"/>
              </w:rPr>
            </w:pPr>
            <w:r w:rsidRPr="00CB77EE">
              <w:rPr>
                <w:rFonts w:ascii="Arial" w:hAnsi="Arial" w:cs="Arial"/>
                <w:sz w:val="20"/>
                <w:szCs w:val="20"/>
              </w:rPr>
              <w:t>Opis sposobu przygotowania oferty</w:t>
            </w:r>
          </w:p>
        </w:tc>
      </w:tr>
      <w:tr w:rsidR="00DB2177" w:rsidRPr="00CB77EE" w14:paraId="1CFFB45B" w14:textId="77777777" w:rsidTr="00DB2177">
        <w:tc>
          <w:tcPr>
            <w:tcW w:w="1696" w:type="dxa"/>
          </w:tcPr>
          <w:p w14:paraId="143C0B3D"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13</w:t>
            </w:r>
          </w:p>
        </w:tc>
        <w:tc>
          <w:tcPr>
            <w:tcW w:w="7366" w:type="dxa"/>
          </w:tcPr>
          <w:p w14:paraId="5E87DB94" w14:textId="77777777" w:rsidR="00DB2177" w:rsidRPr="00CB77EE" w:rsidRDefault="00DB2177" w:rsidP="00DB2177">
            <w:pPr>
              <w:rPr>
                <w:rFonts w:ascii="Arial" w:hAnsi="Arial" w:cs="Arial"/>
                <w:sz w:val="20"/>
                <w:szCs w:val="20"/>
              </w:rPr>
            </w:pPr>
            <w:r w:rsidRPr="00CB77EE">
              <w:rPr>
                <w:rFonts w:ascii="Arial" w:hAnsi="Arial" w:cs="Arial"/>
                <w:sz w:val="20"/>
                <w:szCs w:val="20"/>
              </w:rPr>
              <w:t>Sposób obliczenia ceny</w:t>
            </w:r>
          </w:p>
        </w:tc>
      </w:tr>
      <w:tr w:rsidR="00DB2177" w:rsidRPr="00CB77EE" w14:paraId="17EDA521" w14:textId="77777777" w:rsidTr="00DB2177">
        <w:tc>
          <w:tcPr>
            <w:tcW w:w="1696" w:type="dxa"/>
          </w:tcPr>
          <w:p w14:paraId="18B6B6A4"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14</w:t>
            </w:r>
          </w:p>
        </w:tc>
        <w:tc>
          <w:tcPr>
            <w:tcW w:w="7366" w:type="dxa"/>
          </w:tcPr>
          <w:p w14:paraId="3489722B" w14:textId="77777777" w:rsidR="00DB2177" w:rsidRPr="00CB77EE" w:rsidRDefault="00DB2177" w:rsidP="00DB2177">
            <w:pPr>
              <w:rPr>
                <w:rFonts w:ascii="Arial" w:hAnsi="Arial" w:cs="Arial"/>
                <w:sz w:val="20"/>
                <w:szCs w:val="20"/>
              </w:rPr>
            </w:pPr>
            <w:r w:rsidRPr="00CB77EE">
              <w:rPr>
                <w:rFonts w:ascii="Arial" w:hAnsi="Arial" w:cs="Arial"/>
                <w:sz w:val="20"/>
                <w:szCs w:val="20"/>
              </w:rPr>
              <w:t>Kryteria oceny ofert</w:t>
            </w:r>
          </w:p>
        </w:tc>
      </w:tr>
      <w:tr w:rsidR="00DB2177" w:rsidRPr="00CB77EE" w14:paraId="4CDBAAB4" w14:textId="77777777" w:rsidTr="00DB2177">
        <w:tc>
          <w:tcPr>
            <w:tcW w:w="1696" w:type="dxa"/>
          </w:tcPr>
          <w:p w14:paraId="12E49DB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15</w:t>
            </w:r>
          </w:p>
        </w:tc>
        <w:tc>
          <w:tcPr>
            <w:tcW w:w="7366" w:type="dxa"/>
          </w:tcPr>
          <w:p w14:paraId="6783F85B" w14:textId="77777777" w:rsidR="00DB2177" w:rsidRPr="00CB77EE" w:rsidRDefault="00DB2177" w:rsidP="00DB2177">
            <w:pPr>
              <w:rPr>
                <w:rFonts w:ascii="Arial" w:hAnsi="Arial" w:cs="Arial"/>
                <w:sz w:val="20"/>
                <w:szCs w:val="20"/>
              </w:rPr>
            </w:pPr>
            <w:r w:rsidRPr="00CB77EE">
              <w:rPr>
                <w:rFonts w:ascii="Arial" w:hAnsi="Arial" w:cs="Arial"/>
                <w:sz w:val="20"/>
                <w:szCs w:val="20"/>
              </w:rPr>
              <w:t>Wymagania dotyczące wadium</w:t>
            </w:r>
          </w:p>
        </w:tc>
      </w:tr>
      <w:tr w:rsidR="00DB2177" w:rsidRPr="00CB77EE" w14:paraId="241BFF19" w14:textId="77777777" w:rsidTr="00DB2177">
        <w:tc>
          <w:tcPr>
            <w:tcW w:w="1696" w:type="dxa"/>
          </w:tcPr>
          <w:p w14:paraId="22308798"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16</w:t>
            </w:r>
          </w:p>
        </w:tc>
        <w:tc>
          <w:tcPr>
            <w:tcW w:w="7366" w:type="dxa"/>
          </w:tcPr>
          <w:p w14:paraId="3ACEA1A5" w14:textId="77777777" w:rsidR="00DB2177" w:rsidRPr="00CB77EE" w:rsidRDefault="00DB2177" w:rsidP="00DB2177">
            <w:pPr>
              <w:rPr>
                <w:rFonts w:ascii="Arial" w:hAnsi="Arial" w:cs="Arial"/>
                <w:sz w:val="20"/>
                <w:szCs w:val="20"/>
              </w:rPr>
            </w:pPr>
            <w:r w:rsidRPr="00CB77EE">
              <w:rPr>
                <w:rFonts w:ascii="Arial" w:hAnsi="Arial" w:cs="Arial"/>
                <w:sz w:val="20"/>
                <w:szCs w:val="20"/>
              </w:rPr>
              <w:t>Sposób oraz termin składania ofert</w:t>
            </w:r>
          </w:p>
        </w:tc>
      </w:tr>
      <w:tr w:rsidR="00DB2177" w:rsidRPr="00CB77EE" w14:paraId="2253DFA8" w14:textId="77777777" w:rsidTr="00DB2177">
        <w:tc>
          <w:tcPr>
            <w:tcW w:w="1696" w:type="dxa"/>
          </w:tcPr>
          <w:p w14:paraId="611638D9"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17</w:t>
            </w:r>
          </w:p>
        </w:tc>
        <w:tc>
          <w:tcPr>
            <w:tcW w:w="7366" w:type="dxa"/>
          </w:tcPr>
          <w:p w14:paraId="2C8FC3B6" w14:textId="77777777" w:rsidR="00DB2177" w:rsidRPr="00CB77EE" w:rsidRDefault="00DB2177" w:rsidP="00DB2177">
            <w:pPr>
              <w:rPr>
                <w:rFonts w:ascii="Arial" w:hAnsi="Arial" w:cs="Arial"/>
                <w:sz w:val="20"/>
                <w:szCs w:val="20"/>
              </w:rPr>
            </w:pPr>
            <w:r w:rsidRPr="00CB77EE">
              <w:rPr>
                <w:rFonts w:ascii="Arial" w:hAnsi="Arial" w:cs="Arial"/>
                <w:sz w:val="20"/>
                <w:szCs w:val="20"/>
              </w:rPr>
              <w:t>Termin otwarcia ofert</w:t>
            </w:r>
          </w:p>
        </w:tc>
      </w:tr>
      <w:tr w:rsidR="00DB2177" w:rsidRPr="00CB77EE" w14:paraId="20FA0754" w14:textId="77777777" w:rsidTr="00DB2177">
        <w:tc>
          <w:tcPr>
            <w:tcW w:w="1696" w:type="dxa"/>
          </w:tcPr>
          <w:p w14:paraId="06B7EEE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18</w:t>
            </w:r>
          </w:p>
        </w:tc>
        <w:tc>
          <w:tcPr>
            <w:tcW w:w="7366" w:type="dxa"/>
          </w:tcPr>
          <w:p w14:paraId="5954B03D" w14:textId="77777777" w:rsidR="00DB2177" w:rsidRPr="00CB77EE" w:rsidRDefault="00DB2177" w:rsidP="00DB2177">
            <w:pPr>
              <w:rPr>
                <w:rFonts w:ascii="Arial" w:hAnsi="Arial" w:cs="Arial"/>
                <w:sz w:val="20"/>
                <w:szCs w:val="20"/>
              </w:rPr>
            </w:pPr>
            <w:r w:rsidRPr="00CB77EE">
              <w:rPr>
                <w:rFonts w:ascii="Arial" w:hAnsi="Arial" w:cs="Arial"/>
                <w:sz w:val="20"/>
                <w:szCs w:val="20"/>
              </w:rPr>
              <w:t>Termin związania ofertą</w:t>
            </w:r>
          </w:p>
        </w:tc>
      </w:tr>
      <w:tr w:rsidR="00DB2177" w:rsidRPr="00CB77EE" w14:paraId="41C0C623" w14:textId="77777777" w:rsidTr="00DB2177">
        <w:tc>
          <w:tcPr>
            <w:tcW w:w="1696" w:type="dxa"/>
          </w:tcPr>
          <w:p w14:paraId="32F7DBF6"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19</w:t>
            </w:r>
          </w:p>
        </w:tc>
        <w:tc>
          <w:tcPr>
            <w:tcW w:w="7366" w:type="dxa"/>
          </w:tcPr>
          <w:p w14:paraId="69BE39EA" w14:textId="77777777" w:rsidR="00DB2177" w:rsidRPr="00CB77EE" w:rsidRDefault="00DB2177" w:rsidP="00DB2177">
            <w:pPr>
              <w:rPr>
                <w:rFonts w:ascii="Arial" w:hAnsi="Arial" w:cs="Arial"/>
                <w:sz w:val="20"/>
                <w:szCs w:val="20"/>
              </w:rPr>
            </w:pPr>
            <w:r w:rsidRPr="00CB77EE">
              <w:rPr>
                <w:rFonts w:ascii="Arial" w:hAnsi="Arial" w:cs="Arial"/>
                <w:sz w:val="20"/>
                <w:szCs w:val="20"/>
              </w:rPr>
              <w:t>Zabezpieczenie należytego wykonania umowy</w:t>
            </w:r>
          </w:p>
        </w:tc>
      </w:tr>
      <w:tr w:rsidR="00DB2177" w:rsidRPr="00CB77EE" w14:paraId="1D00FA74" w14:textId="77777777" w:rsidTr="00DB2177">
        <w:tc>
          <w:tcPr>
            <w:tcW w:w="1696" w:type="dxa"/>
          </w:tcPr>
          <w:p w14:paraId="1B7DF76C"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20</w:t>
            </w:r>
          </w:p>
        </w:tc>
        <w:tc>
          <w:tcPr>
            <w:tcW w:w="7366" w:type="dxa"/>
          </w:tcPr>
          <w:p w14:paraId="4A89A162" w14:textId="77777777" w:rsidR="00DB2177" w:rsidRPr="00CB77EE" w:rsidRDefault="00DB2177" w:rsidP="00DB2177">
            <w:pPr>
              <w:rPr>
                <w:rFonts w:ascii="Arial" w:hAnsi="Arial" w:cs="Arial"/>
                <w:sz w:val="20"/>
                <w:szCs w:val="20"/>
              </w:rPr>
            </w:pPr>
            <w:r w:rsidRPr="00CB77EE">
              <w:rPr>
                <w:rFonts w:ascii="Arial" w:hAnsi="Arial" w:cs="Arial"/>
                <w:color w:val="000000"/>
                <w:sz w:val="20"/>
                <w:szCs w:val="20"/>
              </w:rPr>
              <w:t>Informacje o formalnościach, jakie muszą zostać dopełnione po wyborze oferty w celu zawarcia umowy w sprawie zamówienia publicznego</w:t>
            </w:r>
          </w:p>
        </w:tc>
      </w:tr>
      <w:tr w:rsidR="00DB2177" w:rsidRPr="00CB77EE" w14:paraId="3FAB835D" w14:textId="77777777" w:rsidTr="00DB2177">
        <w:tc>
          <w:tcPr>
            <w:tcW w:w="1696" w:type="dxa"/>
          </w:tcPr>
          <w:p w14:paraId="4995036A" w14:textId="77777777" w:rsidR="00DB2177" w:rsidRPr="00CB77EE" w:rsidRDefault="00DB2177" w:rsidP="00DB2177">
            <w:pPr>
              <w:rPr>
                <w:rFonts w:ascii="Arial" w:hAnsi="Arial" w:cs="Arial"/>
                <w:sz w:val="20"/>
                <w:szCs w:val="20"/>
              </w:rPr>
            </w:pPr>
            <w:r w:rsidRPr="00CB77EE">
              <w:rPr>
                <w:rFonts w:ascii="Arial" w:hAnsi="Arial" w:cs="Arial"/>
                <w:sz w:val="20"/>
                <w:szCs w:val="20"/>
              </w:rPr>
              <w:t>Rozdział 21</w:t>
            </w:r>
          </w:p>
        </w:tc>
        <w:tc>
          <w:tcPr>
            <w:tcW w:w="7366" w:type="dxa"/>
          </w:tcPr>
          <w:p w14:paraId="74B0DA16" w14:textId="77777777" w:rsidR="00DB2177" w:rsidRPr="00CB77EE" w:rsidRDefault="00DB2177" w:rsidP="00DB2177">
            <w:pPr>
              <w:pStyle w:val="Akapitzlist"/>
              <w:autoSpaceDE w:val="0"/>
              <w:autoSpaceDN w:val="0"/>
              <w:adjustRightInd w:val="0"/>
              <w:spacing w:line="360" w:lineRule="auto"/>
              <w:ind w:left="171" w:hanging="171"/>
              <w:rPr>
                <w:rFonts w:ascii="Arial" w:hAnsi="Arial" w:cs="Arial"/>
                <w:color w:val="000000"/>
                <w:sz w:val="20"/>
                <w:szCs w:val="20"/>
              </w:rPr>
            </w:pPr>
            <w:r w:rsidRPr="00CB77EE">
              <w:rPr>
                <w:rFonts w:ascii="Arial" w:hAnsi="Arial" w:cs="Arial"/>
                <w:color w:val="000000"/>
                <w:sz w:val="20"/>
                <w:szCs w:val="20"/>
              </w:rPr>
              <w:t>Pouczenie o środkach ochrony prawnej przysługujących wykonawcy</w:t>
            </w:r>
          </w:p>
        </w:tc>
      </w:tr>
    </w:tbl>
    <w:p w14:paraId="31DB6CEA" w14:textId="5AA62B12" w:rsidR="00DB2177" w:rsidRDefault="00DB2177" w:rsidP="00DB2177">
      <w:pPr>
        <w:rPr>
          <w:rFonts w:ascii="Arial" w:hAnsi="Arial" w:cs="Arial"/>
          <w:b/>
          <w:bCs/>
          <w:sz w:val="20"/>
          <w:szCs w:val="20"/>
        </w:rPr>
      </w:pPr>
    </w:p>
    <w:p w14:paraId="33CF4A2D" w14:textId="325D64C2" w:rsidR="00CB77EE" w:rsidRDefault="00CB77EE" w:rsidP="00DB2177">
      <w:pPr>
        <w:rPr>
          <w:rFonts w:ascii="Arial" w:hAnsi="Arial" w:cs="Arial"/>
          <w:b/>
          <w:bCs/>
          <w:sz w:val="20"/>
          <w:szCs w:val="20"/>
        </w:rPr>
      </w:pPr>
    </w:p>
    <w:p w14:paraId="43EF3A19" w14:textId="4B949FD5" w:rsidR="00CB77EE" w:rsidRDefault="00CB77EE" w:rsidP="00DB2177">
      <w:pPr>
        <w:rPr>
          <w:rFonts w:ascii="Arial" w:hAnsi="Arial" w:cs="Arial"/>
          <w:b/>
          <w:bCs/>
          <w:sz w:val="20"/>
          <w:szCs w:val="20"/>
        </w:rPr>
      </w:pPr>
    </w:p>
    <w:p w14:paraId="1FC4848C" w14:textId="511DC45A" w:rsidR="00CB77EE" w:rsidRDefault="00CB77EE" w:rsidP="00DB2177">
      <w:pPr>
        <w:rPr>
          <w:rFonts w:ascii="Arial" w:hAnsi="Arial" w:cs="Arial"/>
          <w:b/>
          <w:bCs/>
          <w:sz w:val="20"/>
          <w:szCs w:val="20"/>
        </w:rPr>
      </w:pPr>
    </w:p>
    <w:p w14:paraId="7E029432" w14:textId="43FC4AC2" w:rsidR="00CB77EE" w:rsidRDefault="00CB77EE" w:rsidP="00DB2177">
      <w:pPr>
        <w:rPr>
          <w:rFonts w:ascii="Arial" w:hAnsi="Arial" w:cs="Arial"/>
          <w:b/>
          <w:bCs/>
          <w:sz w:val="20"/>
          <w:szCs w:val="20"/>
        </w:rPr>
      </w:pPr>
    </w:p>
    <w:p w14:paraId="40CCD369" w14:textId="0CD7424F" w:rsidR="00CB77EE" w:rsidRDefault="00CB77EE" w:rsidP="00DB2177">
      <w:pPr>
        <w:rPr>
          <w:rFonts w:ascii="Arial" w:hAnsi="Arial" w:cs="Arial"/>
          <w:b/>
          <w:bCs/>
          <w:sz w:val="20"/>
          <w:szCs w:val="20"/>
        </w:rPr>
      </w:pPr>
    </w:p>
    <w:p w14:paraId="3917780A" w14:textId="5464D8F8" w:rsidR="00CB77EE" w:rsidRDefault="00CB77EE" w:rsidP="00DB2177">
      <w:pPr>
        <w:rPr>
          <w:rFonts w:ascii="Arial" w:hAnsi="Arial" w:cs="Arial"/>
          <w:b/>
          <w:bCs/>
          <w:sz w:val="20"/>
          <w:szCs w:val="20"/>
        </w:rPr>
      </w:pPr>
    </w:p>
    <w:p w14:paraId="3BE48AEB" w14:textId="49B237A1" w:rsidR="00CB77EE" w:rsidRDefault="00CB77EE" w:rsidP="00DB2177">
      <w:pPr>
        <w:rPr>
          <w:rFonts w:ascii="Arial" w:hAnsi="Arial" w:cs="Arial"/>
          <w:b/>
          <w:bCs/>
          <w:sz w:val="20"/>
          <w:szCs w:val="20"/>
        </w:rPr>
      </w:pPr>
    </w:p>
    <w:p w14:paraId="550D08A8" w14:textId="701207D2" w:rsidR="00CB77EE" w:rsidRDefault="00CB77EE" w:rsidP="00DB2177">
      <w:pPr>
        <w:rPr>
          <w:rFonts w:ascii="Arial" w:hAnsi="Arial" w:cs="Arial"/>
          <w:b/>
          <w:bCs/>
          <w:sz w:val="20"/>
          <w:szCs w:val="20"/>
        </w:rPr>
      </w:pPr>
    </w:p>
    <w:p w14:paraId="7EC2E79D" w14:textId="77777777" w:rsidR="00CB77EE" w:rsidRPr="00CB77EE" w:rsidRDefault="00CB77EE" w:rsidP="00DB2177">
      <w:pPr>
        <w:rPr>
          <w:rFonts w:ascii="Arial" w:hAnsi="Arial" w:cs="Arial"/>
          <w:b/>
          <w:bCs/>
          <w:sz w:val="20"/>
          <w:szCs w:val="20"/>
        </w:rPr>
      </w:pPr>
    </w:p>
    <w:p w14:paraId="4DE56091" w14:textId="216BF7ED" w:rsidR="00DB2177" w:rsidRDefault="00DB2177" w:rsidP="00DB2177">
      <w:pPr>
        <w:ind w:firstLine="708"/>
        <w:rPr>
          <w:rFonts w:ascii="Arial" w:hAnsi="Arial" w:cs="Arial"/>
          <w:sz w:val="20"/>
          <w:szCs w:val="20"/>
        </w:rPr>
      </w:pPr>
    </w:p>
    <w:p w14:paraId="46131364" w14:textId="64DBCA6D" w:rsidR="00CB77EE" w:rsidRDefault="00CB77EE" w:rsidP="00DB2177">
      <w:pPr>
        <w:ind w:firstLine="708"/>
        <w:rPr>
          <w:rFonts w:ascii="Arial" w:hAnsi="Arial" w:cs="Arial"/>
          <w:sz w:val="20"/>
          <w:szCs w:val="20"/>
        </w:rPr>
      </w:pPr>
    </w:p>
    <w:p w14:paraId="5EF1B567" w14:textId="77777777" w:rsidR="00CB77EE" w:rsidRPr="00CB77EE" w:rsidRDefault="00CB77EE" w:rsidP="00DB2177">
      <w:pPr>
        <w:ind w:firstLine="708"/>
        <w:rPr>
          <w:rFonts w:ascii="Arial" w:hAnsi="Arial" w:cs="Arial"/>
          <w:sz w:val="20"/>
          <w:szCs w:val="20"/>
        </w:rPr>
      </w:pPr>
    </w:p>
    <w:p w14:paraId="73B67FFA" w14:textId="049BDE67" w:rsidR="00DB2177" w:rsidRPr="00CB77EE" w:rsidRDefault="00DB2177" w:rsidP="00DB2177">
      <w:pPr>
        <w:rPr>
          <w:rFonts w:ascii="Arial" w:hAnsi="Arial" w:cs="Arial"/>
          <w:b/>
          <w:bCs/>
          <w:sz w:val="20"/>
          <w:szCs w:val="20"/>
          <w:u w:val="single"/>
        </w:rPr>
      </w:pPr>
      <w:r w:rsidRPr="00CB77EE">
        <w:rPr>
          <w:rFonts w:ascii="Arial" w:hAnsi="Arial" w:cs="Arial"/>
          <w:b/>
          <w:bCs/>
          <w:sz w:val="20"/>
          <w:szCs w:val="20"/>
          <w:u w:val="single"/>
        </w:rPr>
        <w:t>ZAŁĄCZNIKI DO SWZ:</w:t>
      </w:r>
    </w:p>
    <w:tbl>
      <w:tblPr>
        <w:tblStyle w:val="Tabela-Siatka"/>
        <w:tblW w:w="0" w:type="auto"/>
        <w:tblLook w:val="04A0" w:firstRow="1" w:lastRow="0" w:firstColumn="1" w:lastColumn="0" w:noHBand="0" w:noVBand="1"/>
      </w:tblPr>
      <w:tblGrid>
        <w:gridCol w:w="1838"/>
        <w:gridCol w:w="7224"/>
      </w:tblGrid>
      <w:tr w:rsidR="00DB2177" w:rsidRPr="00CB77EE" w14:paraId="552F7112" w14:textId="77777777" w:rsidTr="003F7C40">
        <w:tc>
          <w:tcPr>
            <w:tcW w:w="1838" w:type="dxa"/>
          </w:tcPr>
          <w:p w14:paraId="3B5889D7"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1</w:t>
            </w:r>
          </w:p>
        </w:tc>
        <w:tc>
          <w:tcPr>
            <w:tcW w:w="7224" w:type="dxa"/>
          </w:tcPr>
          <w:p w14:paraId="4EACC5DC" w14:textId="7CA8FB1C"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Projekt umowy</w:t>
            </w:r>
          </w:p>
        </w:tc>
      </w:tr>
      <w:tr w:rsidR="00DB2177" w:rsidRPr="00CB77EE" w14:paraId="05EB5824" w14:textId="77777777" w:rsidTr="003F7C40">
        <w:tc>
          <w:tcPr>
            <w:tcW w:w="1838" w:type="dxa"/>
          </w:tcPr>
          <w:p w14:paraId="1811ABD0"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2</w:t>
            </w:r>
          </w:p>
        </w:tc>
        <w:tc>
          <w:tcPr>
            <w:tcW w:w="7224" w:type="dxa"/>
          </w:tcPr>
          <w:p w14:paraId="78F91018" w14:textId="77777777" w:rsidR="00DB2177" w:rsidRPr="00CB77EE" w:rsidRDefault="00DB2177" w:rsidP="00DB2177">
            <w:pPr>
              <w:rPr>
                <w:rFonts w:ascii="Arial" w:hAnsi="Arial" w:cs="Arial"/>
                <w:b/>
                <w:bCs/>
                <w:sz w:val="20"/>
                <w:szCs w:val="20"/>
                <w:u w:val="single"/>
              </w:rPr>
            </w:pPr>
            <w:r w:rsidRPr="00CB77EE">
              <w:rPr>
                <w:rFonts w:ascii="Arial" w:hAnsi="Arial" w:cs="Arial"/>
                <w:color w:val="000000"/>
                <w:sz w:val="20"/>
                <w:szCs w:val="20"/>
              </w:rPr>
              <w:t>Formularz Ofertowy</w:t>
            </w:r>
          </w:p>
        </w:tc>
      </w:tr>
      <w:tr w:rsidR="00DB2177" w:rsidRPr="00CB77EE" w14:paraId="73C2E4AD" w14:textId="77777777" w:rsidTr="003F7C40">
        <w:tc>
          <w:tcPr>
            <w:tcW w:w="1838" w:type="dxa"/>
          </w:tcPr>
          <w:p w14:paraId="30A11474"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p>
        </w:tc>
        <w:tc>
          <w:tcPr>
            <w:tcW w:w="7224" w:type="dxa"/>
          </w:tcPr>
          <w:p w14:paraId="2E9A6289" w14:textId="77777777" w:rsidR="00DB2177" w:rsidRPr="00CB77EE" w:rsidRDefault="00DB2177" w:rsidP="00DB2177">
            <w:pPr>
              <w:rPr>
                <w:rFonts w:ascii="Arial" w:hAnsi="Arial" w:cs="Arial"/>
                <w:sz w:val="20"/>
                <w:szCs w:val="20"/>
                <w:u w:val="single"/>
              </w:rPr>
            </w:pPr>
            <w:r w:rsidRPr="00CB77EE">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DB2177" w:rsidRPr="00CB77EE" w14:paraId="2DEA279A" w14:textId="77777777" w:rsidTr="003F7C40">
        <w:tc>
          <w:tcPr>
            <w:tcW w:w="1838" w:type="dxa"/>
          </w:tcPr>
          <w:p w14:paraId="16CBC8EC" w14:textId="60DC7FBC"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3</w:t>
            </w:r>
            <w:r w:rsidR="00CB77EE">
              <w:rPr>
                <w:rFonts w:ascii="Arial" w:hAnsi="Arial" w:cs="Arial"/>
                <w:sz w:val="20"/>
                <w:szCs w:val="20"/>
              </w:rPr>
              <w:t>A</w:t>
            </w:r>
          </w:p>
        </w:tc>
        <w:tc>
          <w:tcPr>
            <w:tcW w:w="7224" w:type="dxa"/>
          </w:tcPr>
          <w:p w14:paraId="22E7B3D1"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dotyczące udostępnienia zasobów</w:t>
            </w:r>
          </w:p>
        </w:tc>
      </w:tr>
      <w:tr w:rsidR="003F7C40" w:rsidRPr="00CB77EE" w14:paraId="6BF665EA" w14:textId="77777777" w:rsidTr="003F7C40">
        <w:tc>
          <w:tcPr>
            <w:tcW w:w="1838" w:type="dxa"/>
          </w:tcPr>
          <w:p w14:paraId="1E5E1E27" w14:textId="29104642" w:rsidR="003F7C40" w:rsidRPr="00CB77EE" w:rsidRDefault="003F7C40" w:rsidP="00DB2177">
            <w:pPr>
              <w:rPr>
                <w:rFonts w:ascii="Arial" w:hAnsi="Arial" w:cs="Arial"/>
                <w:sz w:val="20"/>
                <w:szCs w:val="20"/>
              </w:rPr>
            </w:pPr>
            <w:bookmarkStart w:id="4" w:name="_Hlk105672262"/>
            <w:r w:rsidRPr="00CB77EE">
              <w:rPr>
                <w:rFonts w:ascii="Arial" w:hAnsi="Arial" w:cs="Arial"/>
                <w:sz w:val="20"/>
                <w:szCs w:val="20"/>
              </w:rPr>
              <w:t>Załącznik nr 3</w:t>
            </w:r>
            <w:r w:rsidR="00CB77EE">
              <w:rPr>
                <w:rFonts w:ascii="Arial" w:hAnsi="Arial" w:cs="Arial"/>
                <w:sz w:val="20"/>
                <w:szCs w:val="20"/>
              </w:rPr>
              <w:t>B</w:t>
            </w:r>
          </w:p>
        </w:tc>
        <w:tc>
          <w:tcPr>
            <w:tcW w:w="7224" w:type="dxa"/>
          </w:tcPr>
          <w:p w14:paraId="1BB78F05" w14:textId="368CBF69" w:rsidR="003F7C40" w:rsidRPr="00CB77EE" w:rsidRDefault="003F7C40" w:rsidP="00DB2177">
            <w:pPr>
              <w:rPr>
                <w:rFonts w:ascii="Arial" w:hAnsi="Arial" w:cs="Arial"/>
                <w:sz w:val="20"/>
                <w:szCs w:val="20"/>
              </w:rPr>
            </w:pPr>
            <w:r w:rsidRPr="00CB77EE">
              <w:rPr>
                <w:rFonts w:ascii="Arial" w:hAnsi="Arial" w:cs="Arial"/>
                <w:sz w:val="20"/>
                <w:szCs w:val="20"/>
              </w:rPr>
              <w:t xml:space="preserve">Oświadczenie wykonawców wspólnie ubiegających się o zamówienie  </w:t>
            </w:r>
          </w:p>
        </w:tc>
      </w:tr>
      <w:bookmarkEnd w:id="4"/>
      <w:tr w:rsidR="00DB2177" w:rsidRPr="00CB77EE" w14:paraId="4F8AAB37" w14:textId="77777777" w:rsidTr="003F7C40">
        <w:tc>
          <w:tcPr>
            <w:tcW w:w="1838" w:type="dxa"/>
          </w:tcPr>
          <w:p w14:paraId="0AFE0E26" w14:textId="77777777" w:rsidR="00DB2177" w:rsidRPr="00CB77EE" w:rsidRDefault="00DB2177" w:rsidP="00DB2177">
            <w:pPr>
              <w:rPr>
                <w:rFonts w:ascii="Arial" w:hAnsi="Arial" w:cs="Arial"/>
                <w:sz w:val="20"/>
                <w:szCs w:val="20"/>
              </w:rPr>
            </w:pPr>
            <w:r w:rsidRPr="00CB77EE">
              <w:rPr>
                <w:rFonts w:ascii="Arial" w:hAnsi="Arial" w:cs="Arial"/>
                <w:sz w:val="20"/>
                <w:szCs w:val="20"/>
              </w:rPr>
              <w:t>Załącznik nr 4</w:t>
            </w:r>
          </w:p>
        </w:tc>
        <w:tc>
          <w:tcPr>
            <w:tcW w:w="7224" w:type="dxa"/>
          </w:tcPr>
          <w:p w14:paraId="4F717B0E"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Oświadczenie o grupie kapitałowej</w:t>
            </w:r>
          </w:p>
        </w:tc>
      </w:tr>
      <w:tr w:rsidR="00DB2177" w:rsidRPr="00CB77EE" w14:paraId="5DB1665F" w14:textId="77777777" w:rsidTr="003F7C40">
        <w:tc>
          <w:tcPr>
            <w:tcW w:w="1838" w:type="dxa"/>
          </w:tcPr>
          <w:p w14:paraId="15D742BC" w14:textId="77777777" w:rsidR="00DB2177" w:rsidRPr="00CB77EE" w:rsidRDefault="00DB2177" w:rsidP="00DB2177">
            <w:pPr>
              <w:rPr>
                <w:rFonts w:ascii="Arial" w:hAnsi="Arial" w:cs="Arial"/>
                <w:b/>
                <w:bCs/>
                <w:sz w:val="20"/>
                <w:szCs w:val="20"/>
                <w:u w:val="single"/>
              </w:rPr>
            </w:pPr>
            <w:r w:rsidRPr="00CB77EE">
              <w:rPr>
                <w:rFonts w:ascii="Arial" w:hAnsi="Arial" w:cs="Arial"/>
                <w:sz w:val="20"/>
                <w:szCs w:val="20"/>
              </w:rPr>
              <w:t>Załącznik nr 5</w:t>
            </w:r>
          </w:p>
        </w:tc>
        <w:tc>
          <w:tcPr>
            <w:tcW w:w="7224" w:type="dxa"/>
          </w:tcPr>
          <w:p w14:paraId="7E27F365" w14:textId="1957D5F1" w:rsidR="00DB2177" w:rsidRPr="00CB77EE" w:rsidRDefault="00DB2177" w:rsidP="00DB2177">
            <w:pPr>
              <w:rPr>
                <w:rFonts w:ascii="Arial" w:hAnsi="Arial" w:cs="Arial"/>
                <w:b/>
                <w:bCs/>
                <w:sz w:val="20"/>
                <w:szCs w:val="20"/>
                <w:u w:val="single"/>
              </w:rPr>
            </w:pPr>
            <w:r w:rsidRPr="00CB77EE">
              <w:rPr>
                <w:rFonts w:ascii="Arial" w:hAnsi="Arial" w:cs="Arial"/>
                <w:sz w:val="20"/>
                <w:szCs w:val="20"/>
              </w:rPr>
              <w:t xml:space="preserve">Wykaz wykonanych </w:t>
            </w:r>
            <w:r w:rsidR="00BA5117" w:rsidRPr="00CB77EE">
              <w:rPr>
                <w:rFonts w:ascii="Arial" w:hAnsi="Arial" w:cs="Arial"/>
                <w:sz w:val="20"/>
                <w:szCs w:val="20"/>
              </w:rPr>
              <w:t>dostaw</w:t>
            </w:r>
          </w:p>
        </w:tc>
      </w:tr>
      <w:tr w:rsidR="00140A38" w:rsidRPr="00CB77EE" w14:paraId="71172886" w14:textId="77777777" w:rsidTr="003F7C40">
        <w:tc>
          <w:tcPr>
            <w:tcW w:w="1838" w:type="dxa"/>
          </w:tcPr>
          <w:p w14:paraId="277D8509" w14:textId="24DC1BFF" w:rsidR="00140A38" w:rsidRPr="00CB77EE" w:rsidRDefault="00140A38" w:rsidP="00DB2177">
            <w:pPr>
              <w:rPr>
                <w:rFonts w:ascii="Arial" w:hAnsi="Arial" w:cs="Arial"/>
                <w:sz w:val="20"/>
                <w:szCs w:val="20"/>
              </w:rPr>
            </w:pPr>
            <w:r w:rsidRPr="00CB77EE">
              <w:rPr>
                <w:rFonts w:ascii="Arial" w:hAnsi="Arial" w:cs="Arial"/>
                <w:sz w:val="20"/>
                <w:szCs w:val="20"/>
              </w:rPr>
              <w:t xml:space="preserve">Załącznik nr </w:t>
            </w:r>
            <w:r>
              <w:rPr>
                <w:rFonts w:ascii="Arial" w:hAnsi="Arial" w:cs="Arial"/>
                <w:sz w:val="20"/>
                <w:szCs w:val="20"/>
              </w:rPr>
              <w:t>6</w:t>
            </w:r>
          </w:p>
        </w:tc>
        <w:tc>
          <w:tcPr>
            <w:tcW w:w="7224" w:type="dxa"/>
          </w:tcPr>
          <w:p w14:paraId="15657A72" w14:textId="2F6096FB" w:rsidR="00140A38" w:rsidRPr="00CB77EE" w:rsidRDefault="00140A38" w:rsidP="00DB2177">
            <w:pPr>
              <w:rPr>
                <w:rFonts w:ascii="Arial" w:hAnsi="Arial" w:cs="Arial"/>
                <w:sz w:val="20"/>
                <w:szCs w:val="20"/>
              </w:rPr>
            </w:pPr>
            <w:r>
              <w:rPr>
                <w:rFonts w:ascii="Arial" w:hAnsi="Arial" w:cs="Arial"/>
                <w:sz w:val="20"/>
                <w:szCs w:val="20"/>
              </w:rPr>
              <w:t>Wykaz osób</w:t>
            </w:r>
          </w:p>
        </w:tc>
      </w:tr>
      <w:tr w:rsidR="00DB2177" w:rsidRPr="00CB77EE" w14:paraId="65F2C8D4" w14:textId="77777777" w:rsidTr="003F7C40">
        <w:tc>
          <w:tcPr>
            <w:tcW w:w="1838" w:type="dxa"/>
          </w:tcPr>
          <w:p w14:paraId="6F651B0D" w14:textId="21F1B6AD" w:rsidR="00DB2177" w:rsidRPr="00CB77EE" w:rsidRDefault="00DB2177" w:rsidP="00DB2177">
            <w:pPr>
              <w:rPr>
                <w:rFonts w:ascii="Arial" w:hAnsi="Arial" w:cs="Arial"/>
                <w:sz w:val="20"/>
                <w:szCs w:val="20"/>
              </w:rPr>
            </w:pPr>
            <w:r w:rsidRPr="00CB77EE">
              <w:rPr>
                <w:rFonts w:ascii="Arial" w:hAnsi="Arial" w:cs="Arial"/>
                <w:sz w:val="20"/>
                <w:szCs w:val="20"/>
              </w:rPr>
              <w:t xml:space="preserve">Załącznik </w:t>
            </w:r>
          </w:p>
        </w:tc>
        <w:tc>
          <w:tcPr>
            <w:tcW w:w="7224" w:type="dxa"/>
          </w:tcPr>
          <w:p w14:paraId="14CBB531" w14:textId="77777777" w:rsidR="00DB2177" w:rsidRPr="00CB77EE" w:rsidRDefault="00DB2177" w:rsidP="00DB2177">
            <w:pPr>
              <w:rPr>
                <w:rFonts w:ascii="Arial" w:hAnsi="Arial" w:cs="Arial"/>
                <w:sz w:val="20"/>
                <w:szCs w:val="20"/>
              </w:rPr>
            </w:pPr>
            <w:r w:rsidRPr="00CB77EE">
              <w:rPr>
                <w:rFonts w:ascii="Arial" w:hAnsi="Arial" w:cs="Arial"/>
                <w:sz w:val="20"/>
                <w:szCs w:val="20"/>
              </w:rPr>
              <w:t>Opis przedmiotu zamówienia z załącznikami</w:t>
            </w:r>
          </w:p>
        </w:tc>
      </w:tr>
    </w:tbl>
    <w:p w14:paraId="66E4F611" w14:textId="3E1DB280" w:rsidR="00B622BC" w:rsidRPr="00CB77EE" w:rsidRDefault="00B622BC" w:rsidP="00DE7EFB">
      <w:pPr>
        <w:spacing w:line="360" w:lineRule="auto"/>
        <w:jc w:val="both"/>
        <w:rPr>
          <w:rFonts w:ascii="Arial" w:hAnsi="Arial" w:cs="Arial"/>
          <w:sz w:val="20"/>
          <w:szCs w:val="20"/>
        </w:rPr>
      </w:pPr>
    </w:p>
    <w:p w14:paraId="1455A3BB" w14:textId="347709F6" w:rsidR="00DB2177" w:rsidRPr="00CB77EE" w:rsidRDefault="00DB2177" w:rsidP="00DE7EFB">
      <w:pPr>
        <w:spacing w:line="360" w:lineRule="auto"/>
        <w:jc w:val="both"/>
        <w:rPr>
          <w:rFonts w:ascii="Arial" w:hAnsi="Arial" w:cs="Arial"/>
          <w:sz w:val="20"/>
          <w:szCs w:val="20"/>
        </w:rPr>
      </w:pPr>
    </w:p>
    <w:p w14:paraId="55C5F1B7" w14:textId="25D6E109" w:rsidR="00DB2177" w:rsidRPr="00CB77EE" w:rsidRDefault="00DB2177" w:rsidP="00DE7EFB">
      <w:pPr>
        <w:spacing w:line="360" w:lineRule="auto"/>
        <w:jc w:val="both"/>
        <w:rPr>
          <w:rFonts w:ascii="Arial" w:hAnsi="Arial" w:cs="Arial"/>
          <w:sz w:val="20"/>
          <w:szCs w:val="20"/>
        </w:rPr>
      </w:pPr>
    </w:p>
    <w:p w14:paraId="3F83CACB" w14:textId="3E07B440" w:rsidR="00DB2177" w:rsidRPr="00CB77EE" w:rsidRDefault="00DB2177" w:rsidP="00DE7EFB">
      <w:pPr>
        <w:spacing w:line="360" w:lineRule="auto"/>
        <w:jc w:val="both"/>
        <w:rPr>
          <w:rFonts w:ascii="Arial" w:hAnsi="Arial" w:cs="Arial"/>
          <w:sz w:val="20"/>
          <w:szCs w:val="20"/>
        </w:rPr>
      </w:pPr>
    </w:p>
    <w:p w14:paraId="489AC14F" w14:textId="73F6C72B" w:rsidR="00DB2177" w:rsidRPr="00CB77EE" w:rsidRDefault="00DB2177" w:rsidP="00DE7EFB">
      <w:pPr>
        <w:spacing w:line="360" w:lineRule="auto"/>
        <w:jc w:val="both"/>
        <w:rPr>
          <w:rFonts w:ascii="Arial" w:hAnsi="Arial" w:cs="Arial"/>
          <w:sz w:val="20"/>
          <w:szCs w:val="20"/>
        </w:rPr>
      </w:pPr>
    </w:p>
    <w:p w14:paraId="5D43A3CC" w14:textId="06EFA799" w:rsidR="00DB2177" w:rsidRPr="00CB77EE" w:rsidRDefault="00DB2177" w:rsidP="00DE7EFB">
      <w:pPr>
        <w:spacing w:line="360" w:lineRule="auto"/>
        <w:jc w:val="both"/>
        <w:rPr>
          <w:rFonts w:ascii="Arial" w:hAnsi="Arial" w:cs="Arial"/>
          <w:sz w:val="20"/>
          <w:szCs w:val="20"/>
        </w:rPr>
      </w:pPr>
    </w:p>
    <w:p w14:paraId="32FD4DEF" w14:textId="3AA389E3" w:rsidR="00DB2177" w:rsidRPr="00CB77EE" w:rsidRDefault="00DB2177" w:rsidP="00DE7EFB">
      <w:pPr>
        <w:spacing w:line="360" w:lineRule="auto"/>
        <w:jc w:val="both"/>
        <w:rPr>
          <w:rFonts w:ascii="Arial" w:hAnsi="Arial" w:cs="Arial"/>
          <w:sz w:val="20"/>
          <w:szCs w:val="20"/>
        </w:rPr>
      </w:pPr>
    </w:p>
    <w:p w14:paraId="2EEDAEEB" w14:textId="6F5C44F6" w:rsidR="00DB2177" w:rsidRPr="00CB77EE" w:rsidRDefault="00DB2177" w:rsidP="00DE7EFB">
      <w:pPr>
        <w:spacing w:line="360" w:lineRule="auto"/>
        <w:jc w:val="both"/>
        <w:rPr>
          <w:rFonts w:ascii="Arial" w:hAnsi="Arial" w:cs="Arial"/>
          <w:sz w:val="20"/>
          <w:szCs w:val="20"/>
        </w:rPr>
      </w:pPr>
    </w:p>
    <w:p w14:paraId="41CE782B" w14:textId="2A2E038A" w:rsidR="00DB2177" w:rsidRDefault="00DB2177" w:rsidP="00DE7EFB">
      <w:pPr>
        <w:spacing w:line="360" w:lineRule="auto"/>
        <w:jc w:val="both"/>
        <w:rPr>
          <w:rFonts w:ascii="Arial" w:hAnsi="Arial" w:cs="Arial"/>
          <w:sz w:val="20"/>
          <w:szCs w:val="20"/>
        </w:rPr>
      </w:pPr>
    </w:p>
    <w:p w14:paraId="424A948F" w14:textId="4231FA1B" w:rsidR="00D06193" w:rsidRDefault="00D06193" w:rsidP="00DE7EFB">
      <w:pPr>
        <w:spacing w:line="360" w:lineRule="auto"/>
        <w:jc w:val="both"/>
        <w:rPr>
          <w:rFonts w:ascii="Arial" w:hAnsi="Arial" w:cs="Arial"/>
          <w:sz w:val="20"/>
          <w:szCs w:val="20"/>
        </w:rPr>
      </w:pPr>
    </w:p>
    <w:p w14:paraId="1254B494" w14:textId="56A05247" w:rsidR="00D06193" w:rsidRDefault="00D06193" w:rsidP="00DE7EFB">
      <w:pPr>
        <w:spacing w:line="360" w:lineRule="auto"/>
        <w:jc w:val="both"/>
        <w:rPr>
          <w:rFonts w:ascii="Arial" w:hAnsi="Arial" w:cs="Arial"/>
          <w:sz w:val="20"/>
          <w:szCs w:val="20"/>
        </w:rPr>
      </w:pPr>
    </w:p>
    <w:p w14:paraId="5F8156B1" w14:textId="7FE7A986" w:rsidR="00D06193" w:rsidRDefault="00D06193" w:rsidP="00DE7EFB">
      <w:pPr>
        <w:spacing w:line="360" w:lineRule="auto"/>
        <w:jc w:val="both"/>
        <w:rPr>
          <w:rFonts w:ascii="Arial" w:hAnsi="Arial" w:cs="Arial"/>
          <w:sz w:val="20"/>
          <w:szCs w:val="20"/>
        </w:rPr>
      </w:pPr>
    </w:p>
    <w:p w14:paraId="755F8917" w14:textId="77777777" w:rsidR="00D06193" w:rsidRPr="00CB77EE" w:rsidRDefault="00D06193" w:rsidP="00DE7EFB">
      <w:pPr>
        <w:spacing w:line="360" w:lineRule="auto"/>
        <w:jc w:val="both"/>
        <w:rPr>
          <w:rFonts w:ascii="Arial" w:hAnsi="Arial" w:cs="Arial"/>
          <w:sz w:val="20"/>
          <w:szCs w:val="20"/>
        </w:rPr>
      </w:pPr>
    </w:p>
    <w:p w14:paraId="16F2F634" w14:textId="01DBF28D" w:rsidR="00B622BC" w:rsidRPr="00AE61BD" w:rsidRDefault="00B622BC" w:rsidP="00DE7EFB">
      <w:pPr>
        <w:spacing w:line="360" w:lineRule="auto"/>
        <w:jc w:val="both"/>
        <w:rPr>
          <w:rFonts w:ascii="Arial" w:hAnsi="Arial" w:cs="Arial"/>
          <w:sz w:val="20"/>
          <w:szCs w:val="20"/>
        </w:rPr>
      </w:pPr>
    </w:p>
    <w:p w14:paraId="0451C8BC" w14:textId="2A8479CC" w:rsidR="00F14934" w:rsidRDefault="00BF72F4"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lastRenderedPageBreak/>
        <w:t xml:space="preserve">INFORMACJE O </w:t>
      </w:r>
      <w:r w:rsidR="009063D0">
        <w:rPr>
          <w:rFonts w:ascii="Arial" w:hAnsi="Arial" w:cs="Arial"/>
          <w:b/>
          <w:bCs/>
          <w:color w:val="000000"/>
          <w:sz w:val="20"/>
          <w:szCs w:val="20"/>
          <w:u w:val="single"/>
        </w:rPr>
        <w:t xml:space="preserve"> ZAMAWIAJ</w:t>
      </w:r>
      <w:r>
        <w:rPr>
          <w:rFonts w:ascii="Arial" w:hAnsi="Arial" w:cs="Arial"/>
          <w:b/>
          <w:bCs/>
          <w:color w:val="000000"/>
          <w:sz w:val="20"/>
          <w:szCs w:val="20"/>
          <w:u w:val="single"/>
        </w:rPr>
        <w:t>ĄCYM</w:t>
      </w:r>
      <w:r w:rsidR="008951E4" w:rsidRPr="007B40D2">
        <w:rPr>
          <w:rFonts w:ascii="Arial" w:hAnsi="Arial" w:cs="Arial"/>
          <w:b/>
          <w:bCs/>
          <w:color w:val="000000"/>
          <w:sz w:val="20"/>
          <w:szCs w:val="20"/>
          <w:u w:val="single"/>
        </w:rPr>
        <w:t>:</w:t>
      </w:r>
    </w:p>
    <w:p w14:paraId="34539418" w14:textId="77777777" w:rsidR="00514A4B" w:rsidRPr="00C40081" w:rsidRDefault="00514A4B" w:rsidP="005166F2">
      <w:pPr>
        <w:pStyle w:val="Akapitzlist"/>
        <w:numPr>
          <w:ilvl w:val="1"/>
          <w:numId w:val="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rPr>
          <w:t>zp@umsiechnice.pl</w:t>
        </w:r>
      </w:hyperlink>
      <w:r w:rsidRPr="00C40081">
        <w:rPr>
          <w:rFonts w:ascii="Arial" w:hAnsi="Arial" w:cs="Arial"/>
          <w:sz w:val="20"/>
          <w:szCs w:val="20"/>
        </w:rPr>
        <w:t xml:space="preserve">. </w:t>
      </w:r>
    </w:p>
    <w:p w14:paraId="05652F4B" w14:textId="77777777" w:rsidR="00514A4B" w:rsidRPr="00C40081" w:rsidRDefault="00514A4B" w:rsidP="005166F2">
      <w:pPr>
        <w:pStyle w:val="Akapitzlist"/>
        <w:numPr>
          <w:ilvl w:val="1"/>
          <w:numId w:val="7"/>
        </w:numPr>
        <w:autoSpaceDE w:val="0"/>
        <w:autoSpaceDN w:val="0"/>
        <w:adjustRightInd w:val="0"/>
        <w:spacing w:line="360" w:lineRule="auto"/>
        <w:jc w:val="both"/>
        <w:rPr>
          <w:rStyle w:val="Hipercze"/>
          <w:rFonts w:ascii="Arial" w:hAnsi="Arial" w:cs="Arial"/>
          <w:sz w:val="20"/>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na której udostępniane będą zmiany i wyjaśnienia treści SWZ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hd w:val="clear" w:color="auto" w:fill="FFFFFF"/>
          </w:rPr>
          <w:t>https://platformazakupowa.pl/pn/siechnice</w:t>
        </w:r>
      </w:hyperlink>
      <w:r w:rsidRPr="0050121B">
        <w:rPr>
          <w:rStyle w:val="Hipercze"/>
          <w:rFonts w:ascii="Arial" w:hAnsi="Arial" w:cs="Arial"/>
          <w:b/>
          <w:bCs/>
          <w:color w:val="auto"/>
          <w:sz w:val="20"/>
          <w:u w:val="none"/>
          <w:shd w:val="clear" w:color="auto" w:fill="FFFFFF"/>
        </w:rPr>
        <w:t xml:space="preserve"> .</w:t>
      </w:r>
    </w:p>
    <w:p w14:paraId="15D40A2B" w14:textId="77777777" w:rsidR="00514A4B" w:rsidRPr="004E59A7" w:rsidRDefault="00514A4B" w:rsidP="005166F2">
      <w:pPr>
        <w:pStyle w:val="Akapitzlist"/>
        <w:numPr>
          <w:ilvl w:val="1"/>
          <w:numId w:val="45"/>
        </w:numPr>
        <w:autoSpaceDE w:val="0"/>
        <w:autoSpaceDN w:val="0"/>
        <w:adjustRightInd w:val="0"/>
        <w:spacing w:line="360" w:lineRule="auto"/>
        <w:rPr>
          <w:rFonts w:ascii="Arial" w:hAnsi="Arial" w:cs="Arial"/>
          <w:b/>
          <w:bCs/>
          <w:color w:val="000000"/>
          <w:sz w:val="20"/>
          <w:szCs w:val="20"/>
          <w:u w:val="single"/>
        </w:rPr>
      </w:pPr>
      <w:r w:rsidRPr="004E59A7">
        <w:rPr>
          <w:rFonts w:ascii="Arial" w:hAnsi="Arial" w:cs="Arial"/>
          <w:b/>
          <w:bCs/>
          <w:color w:val="000000"/>
          <w:sz w:val="20"/>
          <w:szCs w:val="20"/>
        </w:rPr>
        <w:t>Wskazanie osób uprawnionych do komunikowania się z wykonawcami w zakresie zagadnień związanych z procedurą:</w:t>
      </w:r>
      <w:r w:rsidRPr="004E59A7">
        <w:rPr>
          <w:rFonts w:ascii="Arial" w:hAnsi="Arial" w:cs="Arial"/>
          <w:sz w:val="20"/>
          <w:szCs w:val="20"/>
        </w:rPr>
        <w:t xml:space="preserve"> Monika Małecka</w:t>
      </w:r>
      <w:r w:rsidRPr="004E59A7">
        <w:rPr>
          <w:rFonts w:ascii="Arial" w:hAnsi="Arial" w:cs="Arial"/>
          <w:color w:val="000000"/>
          <w:sz w:val="20"/>
          <w:szCs w:val="20"/>
        </w:rPr>
        <w:t xml:space="preserve">, tel. 71 786 09 48 lub osoba ją zastępująca: Joanna Tulejko, tel. 71  786 09 78, </w:t>
      </w:r>
      <w:r w:rsidRPr="004E59A7">
        <w:rPr>
          <w:rFonts w:ascii="Arial" w:hAnsi="Arial" w:cs="Arial"/>
          <w:sz w:val="20"/>
          <w:szCs w:val="20"/>
        </w:rPr>
        <w:t>Magdalena Stanek, tel. 71 786 09 21</w:t>
      </w:r>
      <w:r>
        <w:rPr>
          <w:rFonts w:ascii="Arial" w:hAnsi="Arial" w:cs="Arial"/>
          <w:sz w:val="20"/>
          <w:szCs w:val="20"/>
        </w:rPr>
        <w:t>.</w:t>
      </w:r>
    </w:p>
    <w:p w14:paraId="1ADA4E11" w14:textId="5BFBA311" w:rsidR="009063D0" w:rsidRPr="009378B3" w:rsidRDefault="009063D0" w:rsidP="009378B3">
      <w:pPr>
        <w:autoSpaceDE w:val="0"/>
        <w:autoSpaceDN w:val="0"/>
        <w:adjustRightInd w:val="0"/>
        <w:spacing w:line="360" w:lineRule="auto"/>
        <w:rPr>
          <w:rFonts w:ascii="Arial" w:hAnsi="Arial" w:cs="Arial"/>
          <w:b/>
          <w:bCs/>
          <w:color w:val="000000"/>
          <w:sz w:val="20"/>
          <w:szCs w:val="20"/>
          <w:u w:val="single"/>
        </w:rPr>
      </w:pPr>
    </w:p>
    <w:p w14:paraId="26CA3766" w14:textId="77777777" w:rsidR="00BF72F4" w:rsidRPr="00BF72F4" w:rsidRDefault="009063D0" w:rsidP="005166F2">
      <w:pPr>
        <w:pStyle w:val="Akapitzlist"/>
        <w:numPr>
          <w:ilvl w:val="0"/>
          <w:numId w:val="7"/>
        </w:numPr>
        <w:autoSpaceDE w:val="0"/>
        <w:autoSpaceDN w:val="0"/>
        <w:adjustRightInd w:val="0"/>
        <w:spacing w:line="360" w:lineRule="auto"/>
        <w:ind w:left="426" w:hanging="426"/>
        <w:rPr>
          <w:rFonts w:ascii="Arial" w:hAnsi="Arial" w:cs="Arial"/>
          <w:b/>
          <w:bCs/>
          <w:color w:val="000000"/>
          <w:sz w:val="20"/>
          <w:szCs w:val="20"/>
          <w:u w:val="single"/>
        </w:rPr>
      </w:pPr>
      <w:r>
        <w:rPr>
          <w:rFonts w:ascii="Arial" w:hAnsi="Arial" w:cs="Arial"/>
          <w:b/>
          <w:bCs/>
          <w:color w:val="000000"/>
          <w:sz w:val="20"/>
          <w:szCs w:val="20"/>
          <w:u w:val="single"/>
        </w:rPr>
        <w:t>TRYB UDZIELENIA ZAMÓWIENIA</w:t>
      </w:r>
      <w:r w:rsidR="00100EEE" w:rsidRPr="00F14934">
        <w:rPr>
          <w:rFonts w:ascii="Arial" w:hAnsi="Arial" w:cs="Arial"/>
          <w:b/>
          <w:bCs/>
          <w:color w:val="000000"/>
          <w:sz w:val="20"/>
          <w:szCs w:val="20"/>
          <w:u w:val="single"/>
        </w:rPr>
        <w:t>:</w:t>
      </w:r>
      <w:r w:rsidR="00100EEE" w:rsidRPr="00AE61BD">
        <w:rPr>
          <w:rFonts w:ascii="Arial" w:hAnsi="Arial" w:cs="Arial"/>
          <w:b/>
          <w:bCs/>
          <w:color w:val="000000"/>
          <w:sz w:val="20"/>
          <w:szCs w:val="20"/>
        </w:rPr>
        <w:t xml:space="preserve"> </w:t>
      </w:r>
    </w:p>
    <w:p w14:paraId="59B16CA4" w14:textId="77777777" w:rsidR="00EE0387" w:rsidRPr="008A78AC" w:rsidRDefault="00100EEE" w:rsidP="00EE0387">
      <w:pPr>
        <w:pStyle w:val="Akapitzlist"/>
        <w:numPr>
          <w:ilvl w:val="1"/>
          <w:numId w:val="62"/>
        </w:numPr>
        <w:autoSpaceDE w:val="0"/>
        <w:autoSpaceDN w:val="0"/>
        <w:adjustRightInd w:val="0"/>
        <w:spacing w:line="360" w:lineRule="auto"/>
        <w:rPr>
          <w:rFonts w:ascii="Arial" w:hAnsi="Arial" w:cs="Arial"/>
          <w:b/>
          <w:bCs/>
          <w:color w:val="000000"/>
          <w:sz w:val="20"/>
          <w:szCs w:val="20"/>
          <w:u w:val="single"/>
        </w:rPr>
      </w:pPr>
      <w:r w:rsidRPr="00FC7EC3">
        <w:rPr>
          <w:rFonts w:ascii="Arial" w:hAnsi="Arial" w:cs="Arial"/>
          <w:color w:val="000000"/>
          <w:sz w:val="20"/>
          <w:szCs w:val="20"/>
        </w:rPr>
        <w:t xml:space="preserve">Postępowanie o udzielenie zamówienia prowadzone jest w trybie podstawowym, na </w:t>
      </w:r>
      <w:r w:rsidRPr="00860D1C">
        <w:rPr>
          <w:rFonts w:ascii="Arial" w:hAnsi="Arial" w:cs="Arial"/>
          <w:sz w:val="20"/>
          <w:szCs w:val="20"/>
        </w:rPr>
        <w:t xml:space="preserve">podstawie </w:t>
      </w:r>
      <w:r w:rsidR="00EE0387" w:rsidRPr="008A78AC">
        <w:rPr>
          <w:rFonts w:ascii="Arial" w:hAnsi="Arial" w:cs="Arial"/>
          <w:b/>
          <w:bCs/>
          <w:sz w:val="20"/>
          <w:szCs w:val="20"/>
          <w:u w:val="single"/>
        </w:rPr>
        <w:t xml:space="preserve">art. 275 pkt. 2 </w:t>
      </w:r>
      <w:r w:rsidR="00EE0387" w:rsidRPr="008A78AC">
        <w:rPr>
          <w:rFonts w:ascii="Arial" w:hAnsi="Arial" w:cs="Arial"/>
          <w:color w:val="000000"/>
          <w:sz w:val="20"/>
          <w:szCs w:val="20"/>
        </w:rPr>
        <w:t xml:space="preserve">ustawy z </w:t>
      </w:r>
      <w:r w:rsidR="00EE0387" w:rsidRPr="008A78AC">
        <w:rPr>
          <w:rFonts w:ascii="Arial" w:eastAsia="Arial Unicode MS" w:hAnsi="Arial" w:cs="Arial"/>
          <w:sz w:val="20"/>
          <w:szCs w:val="20"/>
        </w:rPr>
        <w:t>dnia 11.09.2019 r. Prawo zamówień publicznych (Dz. U. z 202</w:t>
      </w:r>
      <w:r w:rsidR="00EE0387">
        <w:rPr>
          <w:rFonts w:ascii="Arial" w:eastAsia="Arial Unicode MS" w:hAnsi="Arial" w:cs="Arial"/>
          <w:sz w:val="20"/>
          <w:szCs w:val="20"/>
        </w:rPr>
        <w:t>3</w:t>
      </w:r>
      <w:r w:rsidR="00EE0387" w:rsidRPr="008A78AC">
        <w:rPr>
          <w:rFonts w:ascii="Arial" w:eastAsia="Arial Unicode MS" w:hAnsi="Arial" w:cs="Arial"/>
          <w:sz w:val="20"/>
          <w:szCs w:val="20"/>
        </w:rPr>
        <w:t xml:space="preserve"> r. poz. </w:t>
      </w:r>
      <w:r w:rsidR="00EE0387">
        <w:rPr>
          <w:rFonts w:ascii="Arial" w:eastAsia="Arial Unicode MS" w:hAnsi="Arial" w:cs="Arial"/>
          <w:sz w:val="20"/>
          <w:szCs w:val="20"/>
        </w:rPr>
        <w:t>1605</w:t>
      </w:r>
      <w:r w:rsidR="00EE0387" w:rsidRPr="008A78AC">
        <w:rPr>
          <w:rFonts w:ascii="Arial" w:eastAsia="Arial Unicode MS" w:hAnsi="Arial" w:cs="Arial"/>
          <w:sz w:val="20"/>
          <w:szCs w:val="20"/>
        </w:rPr>
        <w:t>), zwanej dalej pzp.</w:t>
      </w:r>
    </w:p>
    <w:p w14:paraId="06A1B004" w14:textId="77777777" w:rsidR="00EE0387" w:rsidRPr="008A78AC" w:rsidRDefault="00EE0387" w:rsidP="00EE0387">
      <w:pPr>
        <w:pStyle w:val="Akapitzlist"/>
        <w:numPr>
          <w:ilvl w:val="1"/>
          <w:numId w:val="62"/>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03EA342B" w14:textId="77777777" w:rsidR="00EE0387" w:rsidRPr="008A78AC" w:rsidRDefault="00EE0387" w:rsidP="00EE0387">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4ADFF743" w14:textId="77777777" w:rsidR="00EE0387" w:rsidRPr="008A78AC" w:rsidRDefault="00EE0387" w:rsidP="00EE0387">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0D1DB489" w14:textId="77777777" w:rsidR="00EE0387" w:rsidRPr="008A78AC" w:rsidRDefault="00EE0387" w:rsidP="00EE0387">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ramach kryteriów oceny ofert.  </w:t>
      </w:r>
    </w:p>
    <w:p w14:paraId="47A3B486" w14:textId="77777777" w:rsidR="00EE0387" w:rsidRPr="008A78AC" w:rsidRDefault="00EE0387" w:rsidP="00EE0387">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strony,      </w:t>
      </w:r>
      <w:r w:rsidRPr="008A78AC">
        <w:rPr>
          <w:rFonts w:ascii="Arial" w:hAnsi="Arial" w:cs="Arial"/>
          <w:color w:val="000000"/>
          <w:sz w:val="20"/>
          <w:szCs w:val="20"/>
        </w:rPr>
        <w:br/>
        <w:t xml:space="preserve">           ujawnić informacji technicznych i handlowych związanych z negocjacjami. </w:t>
      </w:r>
    </w:p>
    <w:p w14:paraId="6E5160D4" w14:textId="77777777" w:rsidR="00EE0387" w:rsidRPr="008A78AC" w:rsidRDefault="00EE0387" w:rsidP="00EE0387">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42FC914A" w14:textId="77777777" w:rsidR="00EE0387" w:rsidRPr="008A78AC" w:rsidRDefault="00EE0387" w:rsidP="00EE0387">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6E5E897D" w14:textId="77777777" w:rsidR="00EE0387" w:rsidRPr="008A78AC" w:rsidRDefault="00EE0387" w:rsidP="00EE0387">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zawierającą korzystniejsze propozycje w ramach każdego z kryteriów oceny ofert wskazanych w zaproszeniu do     negocjacji.  </w:t>
      </w:r>
    </w:p>
    <w:p w14:paraId="3BCD76CC" w14:textId="77777777" w:rsidR="00EE0387" w:rsidRPr="008A78AC" w:rsidRDefault="00EE0387" w:rsidP="00EE0387">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 xml:space="preserve">Oferta dodatkowa, która jest mniej korzystna w którymkolwiek z kryteriów oceny ofert wskazanych w zaproszeniu do negocjacji niż oferta złożona w odpowiedzi na ogłoszenie o zamówieniu, podlega odrzuceniu. </w:t>
      </w:r>
    </w:p>
    <w:bookmarkEnd w:id="5"/>
    <w:p w14:paraId="4A462805" w14:textId="7980E2D7" w:rsidR="00B55F0E" w:rsidRPr="00F14934" w:rsidRDefault="00EE0387" w:rsidP="00EE0387">
      <w:pPr>
        <w:autoSpaceDE w:val="0"/>
        <w:autoSpaceDN w:val="0"/>
        <w:adjustRightInd w:val="0"/>
        <w:spacing w:line="360" w:lineRule="auto"/>
        <w:jc w:val="both"/>
        <w:rPr>
          <w:rFonts w:ascii="Arial" w:hAnsi="Arial" w:cs="Arial"/>
          <w:b/>
          <w:bCs/>
          <w:color w:val="000000"/>
          <w:sz w:val="20"/>
          <w:szCs w:val="20"/>
          <w:u w:val="single"/>
        </w:rPr>
      </w:pPr>
      <w:r w:rsidRPr="00EE0387">
        <w:rPr>
          <w:rFonts w:ascii="Arial" w:hAnsi="Arial" w:cs="Arial"/>
          <w:b/>
          <w:bCs/>
          <w:color w:val="000000"/>
          <w:sz w:val="20"/>
          <w:szCs w:val="20"/>
        </w:rPr>
        <w:t>3.</w:t>
      </w:r>
      <w:r>
        <w:rPr>
          <w:rFonts w:ascii="Arial" w:hAnsi="Arial" w:cs="Arial"/>
          <w:b/>
          <w:bCs/>
          <w:color w:val="000000"/>
          <w:sz w:val="20"/>
          <w:szCs w:val="20"/>
          <w:u w:val="single"/>
        </w:rPr>
        <w:t xml:space="preserve"> </w:t>
      </w:r>
      <w:r w:rsidR="009063D0">
        <w:rPr>
          <w:rFonts w:ascii="Arial" w:hAnsi="Arial" w:cs="Arial"/>
          <w:b/>
          <w:bCs/>
          <w:color w:val="000000"/>
          <w:sz w:val="20"/>
          <w:szCs w:val="20"/>
          <w:u w:val="single"/>
        </w:rPr>
        <w:t>OCHRONA DANYCH OSOBOWYCH</w:t>
      </w:r>
      <w:r w:rsidR="00B55F0E" w:rsidRPr="00F14934">
        <w:rPr>
          <w:rFonts w:ascii="Arial" w:hAnsi="Arial" w:cs="Arial"/>
          <w:b/>
          <w:bCs/>
          <w:color w:val="000000"/>
          <w:sz w:val="20"/>
          <w:szCs w:val="20"/>
          <w:u w:val="single"/>
        </w:rPr>
        <w:t>.</w:t>
      </w:r>
      <w:bookmarkStart w:id="6" w:name="_Hlk33689834"/>
      <w:r w:rsidR="00B55F0E" w:rsidRPr="00F14934">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F14934">
        <w:rPr>
          <w:rFonts w:ascii="Arial" w:hAnsi="Arial" w:cs="Arial"/>
          <w:sz w:val="20"/>
          <w:szCs w:val="20"/>
        </w:rPr>
        <w:t xml:space="preserve"> </w:t>
      </w:r>
      <w:r w:rsidR="00B55F0E" w:rsidRPr="00F14934">
        <w:rPr>
          <w:rFonts w:ascii="Arial" w:hAnsi="Arial" w:cs="Arial"/>
          <w:color w:val="000000"/>
          <w:sz w:val="20"/>
          <w:szCs w:val="20"/>
        </w:rPr>
        <w:t>ochronie danych) (Dz. Urz. UE L 119 z 04.05.2016, str.1), dalej „RODO”, informuję, że:</w:t>
      </w:r>
    </w:p>
    <w:p w14:paraId="007A3404" w14:textId="71930F9E"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 xml:space="preserve">administratorem Pani/Pana danych osobowych jest Gmina Siechnice reprezentowana przez </w:t>
      </w:r>
      <w:r>
        <w:rPr>
          <w:rFonts w:ascii="Arial" w:hAnsi="Arial" w:cs="Arial"/>
          <w:bCs/>
          <w:color w:val="000000"/>
          <w:sz w:val="20"/>
          <w:szCs w:val="20"/>
        </w:rPr>
        <w:t>Burmistrza Siechnic, ul. Jana Pawła II 12, 55-011 Siechnice</w:t>
      </w:r>
      <w:r>
        <w:rPr>
          <w:rFonts w:ascii="Arial" w:hAnsi="Arial" w:cs="Arial"/>
          <w:sz w:val="20"/>
          <w:szCs w:val="20"/>
        </w:rPr>
        <w:t>,</w:t>
      </w:r>
    </w:p>
    <w:p w14:paraId="6B2A3C04"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Kontakt z inspektorem pod adresem:</w:t>
      </w:r>
      <w:r>
        <w:rPr>
          <w:rFonts w:ascii="Arial" w:hAnsi="Arial" w:cs="Arial"/>
          <w:bCs/>
          <w:color w:val="000000"/>
          <w:sz w:val="20"/>
          <w:szCs w:val="20"/>
        </w:rPr>
        <w:t xml:space="preserve"> e-mail iod@umsiechnice.pl</w:t>
      </w:r>
    </w:p>
    <w:p w14:paraId="4E4D58FE"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lastRenderedPageBreak/>
        <w:t>Pani/Pana dane osobowe przetwarzane będą na podstawie art. 6 ust. 1 lit. c RODO w celu związanym z przedmiotowym postępowaniem o udzielenie zamówienia publicznego</w:t>
      </w:r>
      <w:r>
        <w:rPr>
          <w:rFonts w:ascii="Arial" w:hAnsi="Arial" w:cs="Arial"/>
          <w:b/>
          <w:bCs/>
          <w:color w:val="000000"/>
          <w:sz w:val="20"/>
          <w:szCs w:val="20"/>
        </w:rPr>
        <w:t>,</w:t>
      </w:r>
    </w:p>
    <w:p w14:paraId="085BF11A" w14:textId="38F00067" w:rsidR="00B55F0E" w:rsidRPr="008B5EB0"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odbiorcami Pani/Pana danych osobowych będą osoby lub podmioty, którym udostępniona zostanie</w:t>
      </w:r>
      <w:r>
        <w:rPr>
          <w:rFonts w:ascii="Arial" w:hAnsi="Arial" w:cs="Arial"/>
          <w:sz w:val="20"/>
          <w:szCs w:val="20"/>
        </w:rPr>
        <w:t xml:space="preserve"> </w:t>
      </w:r>
      <w:r>
        <w:rPr>
          <w:rFonts w:ascii="Arial" w:hAnsi="Arial" w:cs="Arial"/>
          <w:color w:val="000000"/>
          <w:sz w:val="20"/>
          <w:szCs w:val="20"/>
        </w:rPr>
        <w:t xml:space="preserve">dokumentacja postępowania w oparciu o art. </w:t>
      </w:r>
      <w:r w:rsidR="008B5EB0">
        <w:rPr>
          <w:rFonts w:ascii="Arial" w:hAnsi="Arial" w:cs="Arial"/>
          <w:color w:val="000000"/>
          <w:sz w:val="20"/>
          <w:szCs w:val="20"/>
        </w:rPr>
        <w:t>18 oraz art. 74  ustawy z dnia 11 września 2019 r. - Prawo zamówień publicznych (</w:t>
      </w:r>
      <w:r w:rsidR="006644F1">
        <w:rPr>
          <w:rFonts w:ascii="Arial" w:hAnsi="Arial" w:cs="Arial"/>
          <w:color w:val="000000"/>
          <w:sz w:val="20"/>
          <w:szCs w:val="20"/>
        </w:rPr>
        <w:t xml:space="preserve">t.j. </w:t>
      </w:r>
      <w:r w:rsidR="008B5EB0">
        <w:rPr>
          <w:rFonts w:ascii="Arial" w:hAnsi="Arial" w:cs="Arial"/>
          <w:color w:val="000000"/>
          <w:sz w:val="20"/>
          <w:szCs w:val="20"/>
        </w:rPr>
        <w:t>Dz. U. z 20</w:t>
      </w:r>
      <w:r w:rsidR="006644F1">
        <w:rPr>
          <w:rFonts w:ascii="Arial" w:hAnsi="Arial" w:cs="Arial"/>
          <w:color w:val="000000"/>
          <w:sz w:val="20"/>
          <w:szCs w:val="20"/>
        </w:rPr>
        <w:t>2</w:t>
      </w:r>
      <w:r w:rsidR="00EE0387">
        <w:rPr>
          <w:rFonts w:ascii="Arial" w:hAnsi="Arial" w:cs="Arial"/>
          <w:color w:val="000000"/>
          <w:sz w:val="20"/>
          <w:szCs w:val="20"/>
        </w:rPr>
        <w:t>3</w:t>
      </w:r>
      <w:r w:rsidR="008B5EB0">
        <w:rPr>
          <w:rFonts w:ascii="Arial" w:hAnsi="Arial" w:cs="Arial"/>
          <w:color w:val="000000"/>
          <w:sz w:val="20"/>
          <w:szCs w:val="20"/>
        </w:rPr>
        <w:t xml:space="preserve"> r. poz 1</w:t>
      </w:r>
      <w:r w:rsidR="00EE0387">
        <w:rPr>
          <w:rFonts w:ascii="Arial" w:hAnsi="Arial" w:cs="Arial"/>
          <w:color w:val="000000"/>
          <w:sz w:val="20"/>
          <w:szCs w:val="20"/>
        </w:rPr>
        <w:t>605</w:t>
      </w:r>
      <w:r w:rsidR="008B5EB0">
        <w:rPr>
          <w:rFonts w:ascii="Arial" w:hAnsi="Arial" w:cs="Arial"/>
          <w:color w:val="000000"/>
          <w:sz w:val="20"/>
          <w:szCs w:val="20"/>
        </w:rPr>
        <w:t>), dalej „ustawa Pzp”</w:t>
      </w:r>
      <w:r w:rsidRPr="008B5EB0">
        <w:rPr>
          <w:rFonts w:ascii="Arial" w:hAnsi="Arial" w:cs="Arial"/>
          <w:color w:val="000000"/>
          <w:sz w:val="20"/>
          <w:szCs w:val="20"/>
        </w:rPr>
        <w:t>, dalej „ustawa Pzp”,</w:t>
      </w:r>
    </w:p>
    <w:p w14:paraId="4A3D2A57" w14:textId="3908040F"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 xml:space="preserve">Pani/Pana dane osobowe będą przechowywane, zgodnie z art. </w:t>
      </w:r>
      <w:r w:rsidR="008B5EB0">
        <w:rPr>
          <w:rFonts w:ascii="Arial" w:hAnsi="Arial" w:cs="Arial"/>
          <w:color w:val="000000"/>
          <w:sz w:val="20"/>
          <w:szCs w:val="20"/>
        </w:rPr>
        <w:t>78</w:t>
      </w:r>
      <w:r>
        <w:rPr>
          <w:rFonts w:ascii="Arial" w:hAnsi="Arial" w:cs="Arial"/>
          <w:color w:val="000000"/>
          <w:sz w:val="20"/>
          <w:szCs w:val="20"/>
        </w:rPr>
        <w:t xml:space="preserve"> ust. 1 ustawy Pzp, przez okres 4 lat od</w:t>
      </w:r>
      <w:r>
        <w:rPr>
          <w:rFonts w:ascii="Arial" w:hAnsi="Arial" w:cs="Arial"/>
          <w:sz w:val="20"/>
          <w:szCs w:val="20"/>
        </w:rPr>
        <w:t xml:space="preserve">  </w:t>
      </w:r>
      <w:r>
        <w:rPr>
          <w:rFonts w:ascii="Arial" w:hAnsi="Arial" w:cs="Arial"/>
          <w:color w:val="000000"/>
          <w:sz w:val="20"/>
          <w:szCs w:val="20"/>
        </w:rPr>
        <w:t>dnia zakończenia postępowania o udzielenie zamówienia, a jeżeli czas trwania umowy przekracza 4 lata, okres przechowywania obejmuje cały czas trwania umowy,</w:t>
      </w:r>
    </w:p>
    <w:p w14:paraId="278E38C7"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obowiązek podania przez Panią/Pana danych osobowych bezpośrednio Pani/Pana dotyczących jest</w:t>
      </w:r>
      <w:r>
        <w:rPr>
          <w:rFonts w:ascii="Arial" w:hAnsi="Arial" w:cs="Arial"/>
          <w:sz w:val="20"/>
          <w:szCs w:val="20"/>
        </w:rPr>
        <w:t xml:space="preserve"> </w:t>
      </w:r>
      <w:r>
        <w:rPr>
          <w:rFonts w:ascii="Arial" w:hAnsi="Arial" w:cs="Arial"/>
          <w:color w:val="000000"/>
          <w:sz w:val="20"/>
          <w:szCs w:val="20"/>
        </w:rPr>
        <w:t>wymogiem ustawowym określonym w przepisach ustawy Pzp, związanym z udziałem w postępowaniu o udzielenie zamówienia publicznego; konsekwencje niepodania określonych danych wynikają z ustawy Pzp,</w:t>
      </w:r>
    </w:p>
    <w:p w14:paraId="1624F6B9" w14:textId="77777777" w:rsidR="00B55F0E" w:rsidRDefault="00B55F0E" w:rsidP="00A911D6">
      <w:pPr>
        <w:pStyle w:val="Teksttreci0"/>
        <w:numPr>
          <w:ilvl w:val="0"/>
          <w:numId w:val="6"/>
        </w:numPr>
        <w:shd w:val="clear" w:color="auto" w:fill="auto"/>
        <w:spacing w:line="360" w:lineRule="auto"/>
        <w:ind w:left="1418" w:hanging="425"/>
        <w:jc w:val="both"/>
        <w:rPr>
          <w:rFonts w:ascii="Arial" w:hAnsi="Arial" w:cs="Arial"/>
          <w:sz w:val="20"/>
          <w:szCs w:val="20"/>
        </w:rPr>
      </w:pPr>
      <w:r>
        <w:rPr>
          <w:rFonts w:ascii="Arial" w:hAnsi="Arial" w:cs="Arial"/>
          <w:color w:val="000000"/>
          <w:sz w:val="20"/>
          <w:szCs w:val="20"/>
        </w:rPr>
        <w:t>w odniesieniu do Pani/Pana danych osobowych decyzje nie będą podejmowane w sposób zautomatyzowany, stosowanie do art. 22 RODO,</w:t>
      </w:r>
    </w:p>
    <w:p w14:paraId="2319D52D" w14:textId="77777777" w:rsidR="00B55F0E" w:rsidRDefault="00B55F0E" w:rsidP="00A911D6">
      <w:pPr>
        <w:pStyle w:val="Teksttreci0"/>
        <w:numPr>
          <w:ilvl w:val="0"/>
          <w:numId w:val="6"/>
        </w:numPr>
        <w:shd w:val="clear" w:color="auto" w:fill="auto"/>
        <w:spacing w:line="360" w:lineRule="auto"/>
        <w:ind w:left="1418" w:hanging="425"/>
        <w:rPr>
          <w:rFonts w:ascii="Arial" w:hAnsi="Arial" w:cs="Arial"/>
          <w:sz w:val="20"/>
          <w:szCs w:val="20"/>
        </w:rPr>
      </w:pPr>
      <w:r>
        <w:rPr>
          <w:rFonts w:ascii="Arial" w:hAnsi="Arial" w:cs="Arial"/>
          <w:color w:val="000000"/>
          <w:sz w:val="20"/>
          <w:szCs w:val="20"/>
        </w:rPr>
        <w:t>posiada Pani/Pan:</w:t>
      </w:r>
    </w:p>
    <w:p w14:paraId="3113DB24" w14:textId="77777777" w:rsidR="00B55F0E" w:rsidRDefault="00B55F0E" w:rsidP="005166F2">
      <w:pPr>
        <w:pStyle w:val="Bezodstpw"/>
        <w:numPr>
          <w:ilvl w:val="0"/>
          <w:numId w:val="14"/>
        </w:numPr>
        <w:spacing w:line="360" w:lineRule="auto"/>
        <w:ind w:left="1418" w:hanging="425"/>
      </w:pPr>
      <w:r>
        <w:t xml:space="preserve">na podstawie art. 15 RODO prawo dostępu do danych osobowych Pani/Pana dotyczących; na podstawie art. 16 RODO prawo do sprostowania Pani/Pana danych osobowych **; </w:t>
      </w:r>
    </w:p>
    <w:p w14:paraId="61CACBF8" w14:textId="77777777" w:rsidR="00B55F0E" w:rsidRPr="00365D9C" w:rsidRDefault="00B55F0E" w:rsidP="005166F2">
      <w:pPr>
        <w:pStyle w:val="Bezodstpw"/>
        <w:numPr>
          <w:ilvl w:val="0"/>
          <w:numId w:val="14"/>
        </w:numPr>
        <w:spacing w:line="360" w:lineRule="auto"/>
        <w:ind w:left="1418" w:hanging="425"/>
        <w:jc w:val="both"/>
      </w:pPr>
      <w:r w:rsidRPr="00365D9C">
        <w:rPr>
          <w:color w:val="000000"/>
        </w:rPr>
        <w:t>na podstawie art. 18 RODO prawo żądania od administratora ograniczenia przetwarzania danych</w:t>
      </w:r>
      <w:r w:rsidRPr="00365D9C">
        <w:t xml:space="preserve"> </w:t>
      </w:r>
      <w:r w:rsidRPr="00365D9C">
        <w:rPr>
          <w:color w:val="000000"/>
        </w:rPr>
        <w:t>osobowych z zastrzeżeniem przypadków, o których mowa w art. 18 ust. 2 RODO ***;</w:t>
      </w:r>
    </w:p>
    <w:p w14:paraId="3BFFC568" w14:textId="77777777" w:rsidR="00B55F0E" w:rsidRPr="00365D9C" w:rsidRDefault="00B55F0E" w:rsidP="005166F2">
      <w:pPr>
        <w:pStyle w:val="Bezodstpw"/>
        <w:numPr>
          <w:ilvl w:val="0"/>
          <w:numId w:val="14"/>
        </w:numPr>
        <w:spacing w:line="360" w:lineRule="auto"/>
        <w:ind w:left="1418" w:hanging="425"/>
        <w:jc w:val="both"/>
      </w:pPr>
      <w:r w:rsidRPr="00365D9C">
        <w:rPr>
          <w:color w:val="000000"/>
        </w:rPr>
        <w:t xml:space="preserve"> prawo do wniesienia skargi do Prezesa Urzędu Ochrony Danych Osobowych, gdy uzna Pani/Pan, że</w:t>
      </w:r>
      <w:r w:rsidRPr="00365D9C">
        <w:t xml:space="preserve"> </w:t>
      </w:r>
      <w:r w:rsidRPr="00365D9C">
        <w:rPr>
          <w:color w:val="000000"/>
        </w:rPr>
        <w:t>przetwarzanie danych osobowych Pani/Pana dotyczących narusza przepisy RODO;</w:t>
      </w:r>
    </w:p>
    <w:p w14:paraId="5E44F83A" w14:textId="730DF9FB" w:rsidR="00B55F0E" w:rsidRDefault="00B55F0E" w:rsidP="00DE7EFB">
      <w:pPr>
        <w:pStyle w:val="Teksttreci0"/>
        <w:shd w:val="clear" w:color="auto" w:fill="auto"/>
        <w:spacing w:line="360" w:lineRule="auto"/>
        <w:ind w:left="1560" w:hanging="993"/>
        <w:rPr>
          <w:rFonts w:ascii="Arial" w:hAnsi="Arial" w:cs="Arial"/>
          <w:sz w:val="20"/>
          <w:szCs w:val="20"/>
        </w:rPr>
      </w:pPr>
      <w:r>
        <w:rPr>
          <w:rFonts w:ascii="Arial" w:hAnsi="Arial" w:cs="Arial"/>
          <w:color w:val="000000"/>
          <w:sz w:val="20"/>
          <w:szCs w:val="20"/>
        </w:rPr>
        <w:t xml:space="preserve">       9)</w:t>
      </w:r>
      <w:r w:rsidR="00BF72F4">
        <w:rPr>
          <w:rFonts w:ascii="Arial" w:hAnsi="Arial" w:cs="Arial"/>
          <w:color w:val="000000"/>
          <w:sz w:val="20"/>
          <w:szCs w:val="20"/>
        </w:rPr>
        <w:t xml:space="preserve"> </w:t>
      </w:r>
      <w:r>
        <w:rPr>
          <w:rFonts w:ascii="Arial" w:hAnsi="Arial" w:cs="Arial"/>
          <w:color w:val="000000"/>
          <w:sz w:val="20"/>
          <w:szCs w:val="20"/>
        </w:rPr>
        <w:t xml:space="preserve"> nie przysługuje Pani/Panu:</w:t>
      </w:r>
    </w:p>
    <w:p w14:paraId="16F3B3EC" w14:textId="77777777" w:rsidR="00B55F0E" w:rsidRDefault="00B55F0E" w:rsidP="005166F2">
      <w:pPr>
        <w:pStyle w:val="Teksttreci0"/>
        <w:numPr>
          <w:ilvl w:val="0"/>
          <w:numId w:val="15"/>
        </w:numPr>
        <w:shd w:val="clear" w:color="auto" w:fill="auto"/>
        <w:tabs>
          <w:tab w:val="left" w:pos="1134"/>
        </w:tabs>
        <w:spacing w:line="360" w:lineRule="auto"/>
        <w:ind w:left="1276" w:hanging="283"/>
        <w:rPr>
          <w:rFonts w:ascii="Arial" w:hAnsi="Arial" w:cs="Arial"/>
          <w:sz w:val="20"/>
          <w:szCs w:val="20"/>
        </w:rPr>
      </w:pPr>
      <w:r>
        <w:rPr>
          <w:rFonts w:ascii="Arial" w:hAnsi="Arial" w:cs="Arial"/>
          <w:color w:val="000000"/>
          <w:sz w:val="20"/>
          <w:szCs w:val="20"/>
        </w:rPr>
        <w:t>w związku z art. 17 ust. 3 lit. b, d lub e RODO prawo do usunięcia danych osobowych;</w:t>
      </w:r>
    </w:p>
    <w:p w14:paraId="1E4A18F6" w14:textId="77777777" w:rsidR="00B55F0E" w:rsidRDefault="00B55F0E" w:rsidP="005166F2">
      <w:pPr>
        <w:pStyle w:val="Teksttreci0"/>
        <w:numPr>
          <w:ilvl w:val="0"/>
          <w:numId w:val="15"/>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prawo do przenoszenia danych osobowych, o którym mowa w art. 20 RODO;</w:t>
      </w:r>
    </w:p>
    <w:p w14:paraId="1BAC6000" w14:textId="77777777" w:rsidR="00B55F0E" w:rsidRPr="00285DFC" w:rsidRDefault="00B55F0E" w:rsidP="005166F2">
      <w:pPr>
        <w:pStyle w:val="Teksttreci0"/>
        <w:numPr>
          <w:ilvl w:val="0"/>
          <w:numId w:val="15"/>
        </w:numPr>
        <w:shd w:val="clear" w:color="auto" w:fill="auto"/>
        <w:tabs>
          <w:tab w:val="left" w:pos="772"/>
        </w:tabs>
        <w:spacing w:line="360" w:lineRule="auto"/>
        <w:ind w:left="1276" w:hanging="283"/>
        <w:rPr>
          <w:rFonts w:ascii="Arial" w:hAnsi="Arial" w:cs="Arial"/>
          <w:sz w:val="20"/>
          <w:szCs w:val="20"/>
        </w:rPr>
      </w:pPr>
      <w:r>
        <w:rPr>
          <w:rFonts w:ascii="Arial" w:hAnsi="Arial" w:cs="Arial"/>
          <w:color w:val="000000"/>
          <w:sz w:val="20"/>
          <w:szCs w:val="20"/>
        </w:rPr>
        <w:t xml:space="preserve">na podstawie art. 21 RODO prawo sprzeciwu, wobec przetwarzania danych osobowych, gdyż </w:t>
      </w:r>
      <w:r w:rsidRPr="00285DFC">
        <w:rPr>
          <w:rFonts w:ascii="Arial" w:hAnsi="Arial" w:cs="Arial"/>
          <w:sz w:val="20"/>
          <w:szCs w:val="20"/>
        </w:rPr>
        <w:t>podstawą prawną przetwarzania Pani/Pana danych osobowych jest art. 6 ust. 1 lit. c RODO.</w:t>
      </w:r>
    </w:p>
    <w:p w14:paraId="3EEB902E" w14:textId="77777777" w:rsidR="00B55F0E" w:rsidRPr="00285DFC" w:rsidRDefault="00B55F0E" w:rsidP="00DE7EFB">
      <w:pPr>
        <w:pStyle w:val="Teksttreci20"/>
        <w:shd w:val="clear" w:color="auto" w:fill="auto"/>
        <w:spacing w:after="0"/>
        <w:jc w:val="left"/>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285DFC" w:rsidRDefault="00B55F0E" w:rsidP="00DE7EFB">
      <w:pPr>
        <w:pStyle w:val="Teksttreci20"/>
        <w:shd w:val="clear" w:color="auto" w:fill="auto"/>
        <w:spacing w:after="0"/>
        <w:rPr>
          <w:i w:val="0"/>
          <w:sz w:val="20"/>
          <w:szCs w:val="20"/>
        </w:rPr>
      </w:pPr>
      <w:r w:rsidRPr="00285DFC">
        <w:rPr>
          <w:b/>
          <w:bCs/>
          <w:i w:val="0"/>
          <w:sz w:val="20"/>
          <w:szCs w:val="20"/>
          <w:vertAlign w:val="superscript"/>
        </w:rPr>
        <w:t>**</w:t>
      </w:r>
      <w:r w:rsidRPr="00285DFC">
        <w:rPr>
          <w:b/>
          <w:bCs/>
          <w:i w:val="0"/>
          <w:sz w:val="20"/>
          <w:szCs w:val="20"/>
        </w:rPr>
        <w:t xml:space="preserve"> Wyjaśnienie: </w:t>
      </w:r>
      <w:r w:rsidRPr="00285DFC">
        <w:rPr>
          <w:i w:val="0"/>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98367A" w14:textId="7742326D" w:rsidR="00B55F0E" w:rsidRDefault="00B55F0E" w:rsidP="00DE7EFB">
      <w:pPr>
        <w:widowControl w:val="0"/>
        <w:autoSpaceDE w:val="0"/>
        <w:autoSpaceDN w:val="0"/>
        <w:adjustRightInd w:val="0"/>
        <w:rPr>
          <w:rFonts w:ascii="Arial" w:hAnsi="Arial" w:cs="Arial"/>
          <w:sz w:val="20"/>
          <w:szCs w:val="20"/>
        </w:rPr>
      </w:pPr>
      <w:r w:rsidRPr="00285DFC">
        <w:rPr>
          <w:rFonts w:ascii="Arial" w:hAnsi="Arial" w:cs="Arial"/>
          <w:b/>
          <w:bCs/>
          <w:sz w:val="20"/>
          <w:szCs w:val="20"/>
          <w:vertAlign w:val="superscript"/>
        </w:rPr>
        <w:t>***</w:t>
      </w:r>
      <w:r w:rsidRPr="00285DFC">
        <w:rPr>
          <w:rFonts w:ascii="Arial" w:hAnsi="Arial" w:cs="Arial"/>
          <w:b/>
          <w:bCs/>
          <w:sz w:val="20"/>
          <w:szCs w:val="20"/>
        </w:rPr>
        <w:t xml:space="preserve"> Wyjaśnienie: </w:t>
      </w:r>
      <w:r w:rsidRPr="00285DF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195650D" w14:textId="77777777" w:rsidR="00B55F0E" w:rsidRPr="00285DFC" w:rsidRDefault="00B55F0E"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F14934" w:rsidRDefault="009063D0" w:rsidP="00EE0387">
      <w:pPr>
        <w:pStyle w:val="Akapitzlist"/>
        <w:numPr>
          <w:ilvl w:val="0"/>
          <w:numId w:val="63"/>
        </w:numPr>
        <w:autoSpaceDE w:val="0"/>
        <w:autoSpaceDN w:val="0"/>
        <w:adjustRightInd w:val="0"/>
        <w:spacing w:line="360" w:lineRule="auto"/>
        <w:jc w:val="both"/>
        <w:rPr>
          <w:rFonts w:ascii="Arial" w:hAnsi="Arial" w:cs="Arial"/>
          <w:color w:val="000000"/>
          <w:sz w:val="20"/>
          <w:szCs w:val="20"/>
          <w:u w:val="single"/>
        </w:rPr>
      </w:pPr>
      <w:r>
        <w:rPr>
          <w:rFonts w:ascii="Arial" w:hAnsi="Arial" w:cs="Arial"/>
          <w:b/>
          <w:bCs/>
          <w:color w:val="000000"/>
          <w:sz w:val="20"/>
          <w:szCs w:val="20"/>
          <w:u w:val="single"/>
        </w:rPr>
        <w:t>OPIS PRZEDMIOTU ZAMÓWIENIA</w:t>
      </w:r>
      <w:r w:rsidR="00660D9B" w:rsidRPr="00F14934">
        <w:rPr>
          <w:rFonts w:ascii="Arial" w:hAnsi="Arial" w:cs="Arial"/>
          <w:color w:val="000000"/>
          <w:sz w:val="20"/>
          <w:szCs w:val="20"/>
          <w:u w:val="single"/>
        </w:rPr>
        <w:t xml:space="preserve">: </w:t>
      </w:r>
    </w:p>
    <w:p w14:paraId="60CF63B5" w14:textId="67ABA068" w:rsidR="00C137D7" w:rsidRPr="00EE0387" w:rsidRDefault="00660D9B" w:rsidP="00EE0387">
      <w:pPr>
        <w:pStyle w:val="Akapitzlist"/>
        <w:numPr>
          <w:ilvl w:val="1"/>
          <w:numId w:val="20"/>
        </w:numPr>
        <w:autoSpaceDE w:val="0"/>
        <w:autoSpaceDN w:val="0"/>
        <w:adjustRightInd w:val="0"/>
        <w:spacing w:line="360" w:lineRule="auto"/>
        <w:jc w:val="both"/>
        <w:rPr>
          <w:rFonts w:ascii="Arial" w:hAnsi="Arial" w:cs="Arial"/>
          <w:bCs/>
          <w:color w:val="000000" w:themeColor="text1"/>
          <w:sz w:val="20"/>
          <w:szCs w:val="20"/>
        </w:rPr>
      </w:pPr>
      <w:r w:rsidRPr="009D10B2">
        <w:rPr>
          <w:rFonts w:ascii="Arial" w:hAnsi="Arial" w:cs="Arial"/>
          <w:color w:val="000000" w:themeColor="text1"/>
          <w:sz w:val="20"/>
          <w:szCs w:val="20"/>
        </w:rPr>
        <w:t xml:space="preserve">Przedmiotem zamówienia jest </w:t>
      </w:r>
      <w:r w:rsidR="00EE0387" w:rsidRPr="00EE0387">
        <w:rPr>
          <w:rFonts w:ascii="Arial" w:hAnsi="Arial" w:cs="Arial"/>
          <w:bCs/>
          <w:color w:val="000000" w:themeColor="text1"/>
          <w:sz w:val="20"/>
          <w:szCs w:val="20"/>
        </w:rPr>
        <w:t xml:space="preserve">zakup i wymiana dźwigu osobowego w budynku Urzędu Miejskiego </w:t>
      </w:r>
      <w:r w:rsidR="007D7C87">
        <w:rPr>
          <w:rFonts w:ascii="Arial" w:hAnsi="Arial" w:cs="Arial"/>
          <w:bCs/>
          <w:color w:val="000000" w:themeColor="text1"/>
          <w:sz w:val="20"/>
          <w:szCs w:val="20"/>
        </w:rPr>
        <w:br/>
      </w:r>
      <w:r w:rsidR="00EE0387" w:rsidRPr="00EE0387">
        <w:rPr>
          <w:rFonts w:ascii="Arial" w:hAnsi="Arial" w:cs="Arial"/>
          <w:bCs/>
          <w:color w:val="000000" w:themeColor="text1"/>
          <w:sz w:val="20"/>
          <w:szCs w:val="20"/>
        </w:rPr>
        <w:t>w Siechnicach</w:t>
      </w:r>
      <w:r w:rsidR="00EE0387">
        <w:rPr>
          <w:rFonts w:ascii="Arial" w:hAnsi="Arial" w:cs="Arial"/>
          <w:bCs/>
          <w:color w:val="000000" w:themeColor="text1"/>
          <w:sz w:val="20"/>
          <w:szCs w:val="20"/>
        </w:rPr>
        <w:t xml:space="preserve"> w ramach programu</w:t>
      </w:r>
      <w:r w:rsidR="00EE0387" w:rsidRPr="00EE0387">
        <w:rPr>
          <w:rFonts w:ascii="Arial" w:hAnsi="Arial" w:cs="Arial"/>
          <w:bCs/>
          <w:color w:val="000000" w:themeColor="text1"/>
          <w:sz w:val="20"/>
          <w:szCs w:val="20"/>
        </w:rPr>
        <w:t xml:space="preserve"> </w:t>
      </w:r>
      <w:r w:rsidR="003868DE">
        <w:rPr>
          <w:rFonts w:ascii="Arial" w:hAnsi="Arial" w:cs="Arial"/>
          <w:bCs/>
          <w:color w:val="000000" w:themeColor="text1"/>
          <w:sz w:val="20"/>
          <w:szCs w:val="20"/>
        </w:rPr>
        <w:t>– „D</w:t>
      </w:r>
      <w:r w:rsidR="00EE0387" w:rsidRPr="00EE0387">
        <w:rPr>
          <w:rFonts w:ascii="Arial" w:hAnsi="Arial" w:cs="Arial"/>
          <w:bCs/>
          <w:color w:val="000000" w:themeColor="text1"/>
          <w:sz w:val="20"/>
          <w:szCs w:val="20"/>
        </w:rPr>
        <w:t>ostępna przestrzeń publiczna</w:t>
      </w:r>
      <w:r w:rsidR="003868DE">
        <w:rPr>
          <w:rFonts w:ascii="Arial" w:hAnsi="Arial" w:cs="Arial"/>
          <w:bCs/>
          <w:color w:val="000000" w:themeColor="text1"/>
          <w:sz w:val="20"/>
          <w:szCs w:val="20"/>
        </w:rPr>
        <w:t>”</w:t>
      </w:r>
      <w:r w:rsidR="007D7C87">
        <w:rPr>
          <w:rFonts w:ascii="Arial" w:hAnsi="Arial" w:cs="Arial"/>
          <w:bCs/>
          <w:color w:val="000000" w:themeColor="text1"/>
          <w:sz w:val="20"/>
          <w:szCs w:val="20"/>
        </w:rPr>
        <w:t>.</w:t>
      </w:r>
    </w:p>
    <w:p w14:paraId="29E68FF6" w14:textId="1B162692" w:rsidR="000F6829" w:rsidRPr="007D7C87" w:rsidRDefault="00660D9B"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B97C7B">
        <w:rPr>
          <w:rFonts w:ascii="Arial" w:hAnsi="Arial" w:cs="Arial"/>
          <w:sz w:val="20"/>
          <w:szCs w:val="20"/>
        </w:rPr>
        <w:t>Nazwy i kody zamówienia wg Wspólnego Słownika Zamówień (CPV):</w:t>
      </w:r>
      <w:r w:rsidR="00FE1AE8" w:rsidRPr="00B97C7B">
        <w:t xml:space="preserve"> </w:t>
      </w:r>
      <w:r w:rsidR="007D7C87" w:rsidRPr="007D7C87">
        <w:rPr>
          <w:rFonts w:ascii="Arial" w:hAnsi="Arial" w:cs="Arial"/>
          <w:sz w:val="20"/>
          <w:szCs w:val="20"/>
        </w:rPr>
        <w:t>42416100-6</w:t>
      </w:r>
      <w:r w:rsidR="004D711C" w:rsidRPr="007D7C87">
        <w:rPr>
          <w:rFonts w:ascii="Arial" w:hAnsi="Arial" w:cs="Arial"/>
          <w:sz w:val="20"/>
          <w:szCs w:val="20"/>
        </w:rPr>
        <w:t xml:space="preserve"> </w:t>
      </w:r>
      <w:r w:rsidR="007D7C87" w:rsidRPr="007D7C87">
        <w:rPr>
          <w:rFonts w:ascii="Arial" w:hAnsi="Arial" w:cs="Arial"/>
          <w:sz w:val="20"/>
          <w:szCs w:val="20"/>
        </w:rPr>
        <w:t>Windy, 45313100-5 Instalowanie wind.</w:t>
      </w:r>
    </w:p>
    <w:p w14:paraId="190DA8B9" w14:textId="666076F7" w:rsidR="00651721" w:rsidRPr="00651721" w:rsidRDefault="00F84C97"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966ACD">
        <w:rPr>
          <w:rFonts w:ascii="Arial" w:hAnsi="Arial" w:cs="Arial"/>
          <w:sz w:val="20"/>
          <w:szCs w:val="20"/>
        </w:rPr>
        <w:lastRenderedPageBreak/>
        <w:t>Wykonawca zobowiązany będzie wykonać przedmiot zamówienia</w:t>
      </w:r>
      <w:r w:rsidR="00F14934" w:rsidRPr="00966ACD">
        <w:rPr>
          <w:rFonts w:ascii="Arial" w:hAnsi="Arial" w:cs="Arial"/>
          <w:sz w:val="20"/>
          <w:szCs w:val="20"/>
        </w:rPr>
        <w:t xml:space="preserve"> </w:t>
      </w:r>
      <w:r w:rsidRPr="00966ACD">
        <w:rPr>
          <w:rFonts w:ascii="Arial" w:hAnsi="Arial" w:cs="Arial"/>
          <w:sz w:val="20"/>
          <w:szCs w:val="20"/>
        </w:rPr>
        <w:t>zgodnie z postanowieniami niniejszej SWZ, zapisami złożonej oferty</w:t>
      </w:r>
      <w:r w:rsidR="00F14934" w:rsidRPr="00966ACD">
        <w:rPr>
          <w:rFonts w:ascii="Arial" w:hAnsi="Arial" w:cs="Arial"/>
          <w:sz w:val="20"/>
          <w:szCs w:val="20"/>
        </w:rPr>
        <w:t xml:space="preserve"> oraz </w:t>
      </w:r>
      <w:r w:rsidRPr="00966ACD">
        <w:rPr>
          <w:rFonts w:ascii="Arial" w:hAnsi="Arial" w:cs="Arial"/>
          <w:sz w:val="20"/>
          <w:szCs w:val="20"/>
        </w:rPr>
        <w:t>dokumentacją</w:t>
      </w:r>
      <w:bookmarkStart w:id="7" w:name="_Hlk75333471"/>
      <w:r w:rsidR="00411A2A">
        <w:rPr>
          <w:rFonts w:ascii="Arial" w:hAnsi="Arial" w:cs="Arial"/>
          <w:sz w:val="20"/>
          <w:szCs w:val="20"/>
        </w:rPr>
        <w:t xml:space="preserve"> postępowania</w:t>
      </w:r>
      <w:r w:rsidR="00486D3D">
        <w:rPr>
          <w:rFonts w:ascii="Arial" w:hAnsi="Arial" w:cs="Arial"/>
          <w:sz w:val="20"/>
          <w:szCs w:val="20"/>
        </w:rPr>
        <w:t>.</w:t>
      </w:r>
    </w:p>
    <w:bookmarkEnd w:id="7"/>
    <w:p w14:paraId="2FACCF7A" w14:textId="77777777" w:rsidR="000F6829" w:rsidRPr="000F6829" w:rsidRDefault="00F84C97" w:rsidP="005166F2">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Wykonawca nie może czerpać korzyści z tytułu błędów lub przeoczeń znajdujących się w dokumentacji i w przypadku ich odkrycia winien natychmiast o tym powiadomić Zamawiającego, który zadecyduje o wprowadzeniu odpowiednich zmian lub poprawek.</w:t>
      </w:r>
    </w:p>
    <w:p w14:paraId="2F43967E" w14:textId="77777777" w:rsidR="000F6829" w:rsidRPr="007E0DC5" w:rsidRDefault="00F84C97"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nie zastrzega obowiązku osobistego wykonania przez wykonawcę kluczowych części zamówienia.</w:t>
      </w:r>
    </w:p>
    <w:p w14:paraId="124ACE67" w14:textId="55AF68E3" w:rsidR="000F6829" w:rsidRPr="00860D1C" w:rsidRDefault="005D4419"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Zamawiający wymaga, aby w przypadku powierzenia części zamówienia podwykonawcom, Wykonawca wskazał w ofercie  te części zamówienia oraz, o ile są mu znane podał nazwy tych podwykonawców.</w:t>
      </w:r>
      <w:r w:rsidR="00F9537F" w:rsidRPr="00F9537F">
        <w:t xml:space="preserve"> </w:t>
      </w:r>
      <w:r w:rsidR="00F9537F" w:rsidRPr="00F9537F">
        <w:rPr>
          <w:rFonts w:ascii="Arial" w:hAnsi="Arial" w:cs="Arial"/>
          <w:sz w:val="20"/>
          <w:szCs w:val="20"/>
        </w:rPr>
        <w:t xml:space="preserve">Powierzenie części zamówienia podwykonawcom nie zwalnia wykonawcy od odpowiedzialności za należyte wykonanie </w:t>
      </w:r>
      <w:r w:rsidR="00F9537F" w:rsidRPr="00860D1C">
        <w:rPr>
          <w:rFonts w:ascii="Arial" w:hAnsi="Arial" w:cs="Arial"/>
          <w:sz w:val="20"/>
          <w:szCs w:val="20"/>
        </w:rPr>
        <w:t>zamówienia.</w:t>
      </w:r>
    </w:p>
    <w:p w14:paraId="5CA634A0" w14:textId="73DACA73" w:rsidR="00ED3852" w:rsidRPr="00984D32" w:rsidRDefault="00F9537F"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860D1C">
        <w:rPr>
          <w:rFonts w:ascii="Arial" w:hAnsi="Arial" w:cs="Arial"/>
          <w:sz w:val="20"/>
          <w:szCs w:val="20"/>
        </w:rPr>
        <w:t xml:space="preserve">Zamawiający </w:t>
      </w:r>
      <w:r w:rsidR="00C137D7">
        <w:rPr>
          <w:rFonts w:ascii="Arial" w:hAnsi="Arial" w:cs="Arial"/>
          <w:sz w:val="20"/>
          <w:szCs w:val="20"/>
        </w:rPr>
        <w:t xml:space="preserve">nie </w:t>
      </w:r>
      <w:r w:rsidRPr="00860D1C">
        <w:rPr>
          <w:rFonts w:ascii="Arial" w:hAnsi="Arial" w:cs="Arial"/>
          <w:sz w:val="20"/>
          <w:szCs w:val="20"/>
        </w:rPr>
        <w:t>dokonuje podziału zamówienia na części</w:t>
      </w:r>
      <w:r w:rsidR="00ED3852">
        <w:rPr>
          <w:rFonts w:ascii="Arial" w:hAnsi="Arial" w:cs="Arial"/>
          <w:sz w:val="20"/>
          <w:szCs w:val="20"/>
        </w:rPr>
        <w:t>.</w:t>
      </w:r>
      <w:r w:rsidR="00F84F90" w:rsidRPr="00F84F90">
        <w:rPr>
          <w:rFonts w:ascii="Arial" w:hAnsi="Arial" w:cs="Arial"/>
          <w:sz w:val="20"/>
          <w:szCs w:val="20"/>
        </w:rPr>
        <w:t xml:space="preserve"> Tym samym</w:t>
      </w:r>
      <w:r w:rsidR="00F84F90">
        <w:rPr>
          <w:rFonts w:ascii="Arial" w:hAnsi="Arial" w:cs="Arial"/>
          <w:sz w:val="20"/>
          <w:szCs w:val="20"/>
        </w:rPr>
        <w:t xml:space="preserve"> </w:t>
      </w:r>
      <w:r w:rsidR="00F84F90" w:rsidRPr="00F84F90">
        <w:rPr>
          <w:rFonts w:ascii="Arial" w:hAnsi="Arial" w:cs="Arial"/>
          <w:sz w:val="20"/>
          <w:szCs w:val="20"/>
        </w:rPr>
        <w:t>Zamawiający nie dopuszcza możliwości składania ofert częściowych, o których</w:t>
      </w:r>
      <w:r w:rsidR="00984D32">
        <w:rPr>
          <w:rFonts w:ascii="Arial" w:hAnsi="Arial" w:cs="Arial"/>
          <w:sz w:val="20"/>
          <w:szCs w:val="20"/>
        </w:rPr>
        <w:t xml:space="preserve"> </w:t>
      </w:r>
      <w:r w:rsidR="00F84F90" w:rsidRPr="00984D32">
        <w:rPr>
          <w:rFonts w:ascii="Arial" w:hAnsi="Arial" w:cs="Arial"/>
          <w:sz w:val="20"/>
          <w:szCs w:val="20"/>
        </w:rPr>
        <w:t>mowa w art. 7 pkt 15 ustawy.</w:t>
      </w:r>
    </w:p>
    <w:p w14:paraId="262B2DAE" w14:textId="140E21FC" w:rsidR="00D6721C" w:rsidRPr="0039601C" w:rsidRDefault="00127077" w:rsidP="0039601C">
      <w:pPr>
        <w:pStyle w:val="Akapitzlist"/>
        <w:autoSpaceDE w:val="0"/>
        <w:autoSpaceDN w:val="0"/>
        <w:adjustRightInd w:val="0"/>
        <w:spacing w:line="360" w:lineRule="auto"/>
        <w:ind w:left="360"/>
        <w:jc w:val="both"/>
        <w:rPr>
          <w:rFonts w:ascii="Arial" w:hAnsi="Arial" w:cs="Arial"/>
          <w:sz w:val="20"/>
          <w:szCs w:val="20"/>
        </w:rPr>
      </w:pPr>
      <w:r w:rsidRPr="00127077">
        <w:rPr>
          <w:rFonts w:ascii="Arial" w:hAnsi="Arial" w:cs="Arial"/>
          <w:sz w:val="20"/>
          <w:szCs w:val="20"/>
        </w:rPr>
        <w:t>Zamawiający nie dokonał podziału zamówienia na części, ponieważ zamówienie, udzielane w całości, jest dostosowane do potrzeb małych i średnich przedsiębiorstw w rozumieniu załącznika I do rozporządzenia Komisji (UE) nr 651/2014 z dnia 17 czerwca 2014 r. Przedmiot zamówienia w niniejszym postępowaniu to zamierzona przez Zamawiającego całość, którą tworzą ściśle powiązane ze sobą czynności</w:t>
      </w:r>
      <w:r w:rsidR="00AC1728">
        <w:rPr>
          <w:rFonts w:ascii="Arial" w:hAnsi="Arial" w:cs="Arial"/>
          <w:sz w:val="20"/>
          <w:szCs w:val="20"/>
        </w:rPr>
        <w:t xml:space="preserve"> i mat</w:t>
      </w:r>
      <w:r w:rsidR="003063D4">
        <w:rPr>
          <w:rFonts w:ascii="Arial" w:hAnsi="Arial" w:cs="Arial"/>
          <w:sz w:val="20"/>
          <w:szCs w:val="20"/>
        </w:rPr>
        <w:t>e</w:t>
      </w:r>
      <w:r w:rsidR="00AC1728">
        <w:rPr>
          <w:rFonts w:ascii="Arial" w:hAnsi="Arial" w:cs="Arial"/>
          <w:sz w:val="20"/>
          <w:szCs w:val="20"/>
        </w:rPr>
        <w:t>riały</w:t>
      </w:r>
      <w:r w:rsidR="0039601C">
        <w:rPr>
          <w:rFonts w:ascii="Arial" w:hAnsi="Arial" w:cs="Arial"/>
          <w:sz w:val="20"/>
          <w:szCs w:val="20"/>
        </w:rPr>
        <w:t xml:space="preserve">. </w:t>
      </w:r>
      <w:r w:rsidRPr="00127077">
        <w:rPr>
          <w:rFonts w:ascii="Arial" w:hAnsi="Arial" w:cs="Arial"/>
          <w:sz w:val="20"/>
          <w:szCs w:val="20"/>
        </w:rPr>
        <w:t>Podział zamówienia na części mógłby spowodować nadmierne trudności techniczne lub też generować nadmierne koszty wykonania zamówienia.</w:t>
      </w:r>
      <w:r w:rsidR="0039601C">
        <w:rPr>
          <w:rFonts w:ascii="Arial" w:hAnsi="Arial" w:cs="Arial"/>
          <w:sz w:val="20"/>
          <w:szCs w:val="20"/>
        </w:rPr>
        <w:t xml:space="preserve"> </w:t>
      </w:r>
      <w:r w:rsidR="00BE64BA" w:rsidRPr="0039601C">
        <w:rPr>
          <w:rFonts w:ascii="Arial" w:hAnsi="Arial" w:cs="Arial"/>
          <w:sz w:val="20"/>
          <w:szCs w:val="20"/>
        </w:rPr>
        <w:t>Specyfika przedmiotu zamówienia, stanowi o jego odrębnej, niepodzielnej</w:t>
      </w:r>
      <w:r w:rsidR="0039601C">
        <w:rPr>
          <w:rFonts w:ascii="Arial" w:hAnsi="Arial" w:cs="Arial"/>
          <w:sz w:val="20"/>
          <w:szCs w:val="20"/>
        </w:rPr>
        <w:t xml:space="preserve"> </w:t>
      </w:r>
      <w:r w:rsidR="00BE64BA" w:rsidRPr="0039601C">
        <w:rPr>
          <w:rFonts w:ascii="Arial" w:hAnsi="Arial" w:cs="Arial"/>
          <w:sz w:val="20"/>
          <w:szCs w:val="20"/>
        </w:rPr>
        <w:t>całości (z uwagi na rodzaj, przeznaczenie, czas i miejsce).</w:t>
      </w:r>
    </w:p>
    <w:p w14:paraId="73F5F0CD" w14:textId="1DF937F1" w:rsidR="00BE64BA" w:rsidRPr="007D7C87" w:rsidRDefault="0039601C" w:rsidP="007D7C87">
      <w:pPr>
        <w:autoSpaceDE w:val="0"/>
        <w:autoSpaceDN w:val="0"/>
        <w:adjustRightInd w:val="0"/>
        <w:spacing w:line="360" w:lineRule="auto"/>
        <w:jc w:val="both"/>
        <w:rPr>
          <w:rFonts w:ascii="Arial" w:hAnsi="Arial" w:cs="Arial"/>
          <w:sz w:val="20"/>
          <w:szCs w:val="20"/>
        </w:rPr>
      </w:pPr>
      <w:r>
        <w:rPr>
          <w:rFonts w:ascii="Arial" w:hAnsi="Arial" w:cs="Arial"/>
          <w:color w:val="000000"/>
          <w:sz w:val="20"/>
          <w:szCs w:val="20"/>
        </w:rPr>
        <w:t xml:space="preserve">      </w:t>
      </w:r>
      <w:r w:rsidR="00BE64BA" w:rsidRPr="0039601C">
        <w:rPr>
          <w:rFonts w:ascii="Arial" w:hAnsi="Arial" w:cs="Arial"/>
          <w:color w:val="000000"/>
          <w:sz w:val="20"/>
          <w:szCs w:val="20"/>
        </w:rPr>
        <w:t xml:space="preserve">Powierzenie realizacji zamówienia jednemu wykonawcy wydaje się optymalne także ze względu na udzielaną </w:t>
      </w:r>
      <w:r>
        <w:rPr>
          <w:rFonts w:ascii="Arial" w:hAnsi="Arial" w:cs="Arial"/>
          <w:color w:val="000000"/>
          <w:sz w:val="20"/>
          <w:szCs w:val="20"/>
        </w:rPr>
        <w:t xml:space="preserve">  </w:t>
      </w:r>
      <w:r>
        <w:rPr>
          <w:rFonts w:ascii="Arial" w:hAnsi="Arial" w:cs="Arial"/>
          <w:color w:val="000000"/>
          <w:sz w:val="20"/>
          <w:szCs w:val="20"/>
        </w:rPr>
        <w:br/>
        <w:t xml:space="preserve">      </w:t>
      </w:r>
      <w:r w:rsidR="00BE64BA" w:rsidRPr="0039601C">
        <w:rPr>
          <w:rFonts w:ascii="Arial" w:hAnsi="Arial" w:cs="Arial"/>
          <w:color w:val="000000"/>
          <w:sz w:val="20"/>
          <w:szCs w:val="20"/>
        </w:rPr>
        <w:t xml:space="preserve">przez wykonawcę gwarancję na wykonane </w:t>
      </w:r>
      <w:r w:rsidR="0040781E">
        <w:rPr>
          <w:rFonts w:ascii="Arial" w:hAnsi="Arial" w:cs="Arial"/>
          <w:color w:val="000000"/>
          <w:sz w:val="20"/>
          <w:szCs w:val="20"/>
        </w:rPr>
        <w:t>dostawy</w:t>
      </w:r>
      <w:r w:rsidR="00BE64BA" w:rsidRPr="0039601C">
        <w:rPr>
          <w:rFonts w:ascii="Arial" w:hAnsi="Arial" w:cs="Arial"/>
          <w:color w:val="000000"/>
          <w:sz w:val="20"/>
          <w:szCs w:val="20"/>
        </w:rPr>
        <w:t xml:space="preserve">, wobec czego Zamawiający nie napotka trudności </w:t>
      </w:r>
      <w:r w:rsidR="0040781E">
        <w:rPr>
          <w:rFonts w:ascii="Arial" w:hAnsi="Arial" w:cs="Arial"/>
          <w:color w:val="000000"/>
          <w:sz w:val="20"/>
          <w:szCs w:val="20"/>
        </w:rPr>
        <w:br/>
        <w:t xml:space="preserve">      </w:t>
      </w:r>
      <w:r w:rsidR="00BE64BA" w:rsidRPr="0039601C">
        <w:rPr>
          <w:rFonts w:ascii="Arial" w:hAnsi="Arial" w:cs="Arial"/>
          <w:color w:val="000000"/>
          <w:sz w:val="20"/>
          <w:szCs w:val="20"/>
        </w:rPr>
        <w:t>w</w:t>
      </w:r>
      <w:r w:rsidR="0040781E">
        <w:rPr>
          <w:rFonts w:ascii="Arial" w:hAnsi="Arial" w:cs="Arial"/>
          <w:color w:val="000000"/>
          <w:sz w:val="20"/>
          <w:szCs w:val="20"/>
        </w:rPr>
        <w:t xml:space="preserve"> </w:t>
      </w:r>
      <w:r w:rsidR="00BE64BA" w:rsidRPr="0039601C">
        <w:rPr>
          <w:rFonts w:ascii="Arial" w:hAnsi="Arial" w:cs="Arial"/>
          <w:color w:val="000000"/>
          <w:sz w:val="20"/>
          <w:szCs w:val="20"/>
        </w:rPr>
        <w:t>identyfikowaniu adresata wszystkich potencjalnych usterek i roszczeń.</w:t>
      </w:r>
    </w:p>
    <w:p w14:paraId="32270678" w14:textId="3ACFA5A1" w:rsidR="005B273A" w:rsidRPr="00ED3852" w:rsidRDefault="005B273A"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ED3852">
        <w:rPr>
          <w:rFonts w:ascii="Arial" w:hAnsi="Arial" w:cs="Arial"/>
          <w:sz w:val="20"/>
          <w:szCs w:val="20"/>
        </w:rPr>
        <w:t xml:space="preserve">Rozwiązania równoważne. W przypadku gdy dokumentacji postępowania o udzielenie zamówienia  podane są znaki towarowe, patenty lub pochodzenie, źródło lub szczególny proces, należy rozumieć, iż  - zgodnie z przepisem art. 99 ustawy Pzp –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traktować  jako propozycje projektanta. Zamawiający dopuszcza możliwość zaoferowania </w:t>
      </w:r>
      <w:bookmarkStart w:id="8" w:name="_Hlk96939680"/>
      <w:r w:rsidRPr="00ED3852">
        <w:rPr>
          <w:rFonts w:ascii="Arial" w:hAnsi="Arial" w:cs="Arial"/>
          <w:sz w:val="20"/>
          <w:szCs w:val="20"/>
        </w:rPr>
        <w:t xml:space="preserve">materiałów, urządzeń, wyrobów, produktów lub rozwiązań równoważnych. Zwrot „równoważne” oznacza możliwość uzyskania efektu założonego przez Zamawiającego za pomocą innych rozwiązań, po uzyskaniu zgody Zamawiającego. </w:t>
      </w:r>
    </w:p>
    <w:bookmarkEnd w:id="8"/>
    <w:p w14:paraId="1E2FEED4"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Za materiały, urządzenia, wyroby, produkty lub rozwiązania równoważne Zamawiający uznaje materiały, urządzenia, wyroby, produkty lub rozwiązania o parametrach  technicznych i użytkowych  co najmniej nie gorszych niż parametry materiałów, urządzeń, wyrobów, produktów lub rozwiązań zaproponowanych w dokumentacji projektowej. Jako parametry techniczne i użytkowe Zamawiający rozumie cechy odnoszące się do wydajności, jakości oraz niezawodności materiałów, urządzeń, wyrobów, produktów oraz rozwiązań.</w:t>
      </w:r>
    </w:p>
    <w:p w14:paraId="2FEA0E90"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w:t>
      </w:r>
      <w:r w:rsidRPr="00ED3852">
        <w:rPr>
          <w:rFonts w:ascii="Arial" w:hAnsi="Arial" w:cs="Arial"/>
          <w:sz w:val="20"/>
          <w:szCs w:val="20"/>
        </w:rPr>
        <w:lastRenderedPageBreak/>
        <w:t xml:space="preserve">świadectwa jakości), dokumentację techniczno – ruchową oraz np. oświadczenie producenta, że proponowane urządzenie jest równoważne do zaproponowanego w dokumentacji postępowania co do celu jego przeznaczenia. </w:t>
      </w:r>
    </w:p>
    <w:p w14:paraId="413D7218" w14:textId="77777777"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 przypadku odwołania się w dokumentacji postpowania o udzielenie zamówienia publicznego do norm oraz certyfikatów Zamawiający dopuszcza normy i certyfikaty równoważne. Poprzez normę równoważną lub certyfikat równoważny Zamawiający uznaje odpowiednio normę lub certyfikat dotyczący analogicznej dziedziny merytorycznej jak norma/ certyfikat wskazane w dokumentacji postępowania oraz referujący do wymagań co najmniej nie gorszych od wymagań składających się na normę/certyfikat wskazane w dokumentacji postępowania.</w:t>
      </w:r>
    </w:p>
    <w:p w14:paraId="05816AD9" w14:textId="1CE79C55"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który powołuje się na rozwiązania równoważne opisanym przez Zamawiającego jest zobowiązany wykazać w ofercie, że oferowan</w:t>
      </w:r>
      <w:r w:rsidR="00EA46CE">
        <w:rPr>
          <w:rFonts w:ascii="Arial" w:hAnsi="Arial" w:cs="Arial"/>
          <w:sz w:val="20"/>
          <w:szCs w:val="20"/>
        </w:rPr>
        <w:t>y</w:t>
      </w:r>
      <w:r w:rsidRPr="00ED3852">
        <w:rPr>
          <w:rFonts w:ascii="Arial" w:hAnsi="Arial" w:cs="Arial"/>
          <w:sz w:val="20"/>
          <w:szCs w:val="20"/>
        </w:rPr>
        <w:t xml:space="preserve"> przez niego w ramach przedmiotu zamówienia </w:t>
      </w:r>
      <w:r w:rsidR="00EA46CE">
        <w:rPr>
          <w:rFonts w:ascii="Arial" w:hAnsi="Arial" w:cs="Arial"/>
          <w:sz w:val="20"/>
          <w:szCs w:val="20"/>
        </w:rPr>
        <w:t xml:space="preserve">asortyment </w:t>
      </w:r>
      <w:r w:rsidRPr="00ED3852">
        <w:rPr>
          <w:rFonts w:ascii="Arial" w:hAnsi="Arial" w:cs="Arial"/>
          <w:sz w:val="20"/>
          <w:szCs w:val="20"/>
        </w:rPr>
        <w:t>or</w:t>
      </w:r>
      <w:r w:rsidR="00EA46CE">
        <w:rPr>
          <w:rFonts w:ascii="Arial" w:hAnsi="Arial" w:cs="Arial"/>
          <w:sz w:val="20"/>
          <w:szCs w:val="20"/>
        </w:rPr>
        <w:t xml:space="preserve">az </w:t>
      </w:r>
      <w:r w:rsidRPr="00ED3852">
        <w:rPr>
          <w:rFonts w:ascii="Arial" w:hAnsi="Arial" w:cs="Arial"/>
          <w:sz w:val="20"/>
          <w:szCs w:val="20"/>
        </w:rPr>
        <w:t>użyte/dostarczone materiały spełniają wymagania określone przez Zamawiającego.</w:t>
      </w:r>
    </w:p>
    <w:p w14:paraId="64CA3ED4" w14:textId="714A0593" w:rsidR="005B273A" w:rsidRPr="00ED3852" w:rsidRDefault="005B273A" w:rsidP="005B273A">
      <w:pPr>
        <w:pStyle w:val="Akapitzlist"/>
        <w:autoSpaceDE w:val="0"/>
        <w:autoSpaceDN w:val="0"/>
        <w:adjustRightInd w:val="0"/>
        <w:spacing w:line="360" w:lineRule="auto"/>
        <w:ind w:left="360"/>
        <w:jc w:val="both"/>
        <w:rPr>
          <w:rFonts w:ascii="Arial" w:hAnsi="Arial" w:cs="Arial"/>
          <w:sz w:val="20"/>
          <w:szCs w:val="20"/>
        </w:rPr>
      </w:pPr>
      <w:r w:rsidRPr="00ED3852">
        <w:rPr>
          <w:rFonts w:ascii="Arial" w:hAnsi="Arial" w:cs="Arial"/>
          <w:sz w:val="20"/>
          <w:szCs w:val="20"/>
        </w:rPr>
        <w:t>Wykonawca uzyska we własnym zakresie i na własny koszt powyższe dokumenty oraz poniesie pełne koszty wynikające ze wszelkich zmian.</w:t>
      </w:r>
    </w:p>
    <w:p w14:paraId="23EB0A10" w14:textId="4F97EF78" w:rsidR="000F6829" w:rsidRPr="007E0DC5" w:rsidRDefault="00F84C97"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7E0DC5">
        <w:rPr>
          <w:rFonts w:ascii="Arial" w:hAnsi="Arial" w:cs="Arial"/>
          <w:sz w:val="20"/>
          <w:szCs w:val="20"/>
        </w:rPr>
        <w:t xml:space="preserve">Zamawiający nie dopuszcza możliwości złożenia </w:t>
      </w:r>
      <w:r w:rsidR="008F03B7" w:rsidRPr="007E0DC5">
        <w:rPr>
          <w:rFonts w:ascii="Arial" w:hAnsi="Arial" w:cs="Arial"/>
          <w:sz w:val="20"/>
          <w:szCs w:val="20"/>
        </w:rPr>
        <w:t>oferty wariantowej</w:t>
      </w:r>
      <w:r w:rsidR="00F9537F">
        <w:rPr>
          <w:rFonts w:ascii="Arial" w:hAnsi="Arial" w:cs="Arial"/>
          <w:sz w:val="20"/>
          <w:szCs w:val="20"/>
        </w:rPr>
        <w:t xml:space="preserve"> oraz w postaci katalogów elektronicznych</w:t>
      </w:r>
      <w:r w:rsidRPr="007E0DC5">
        <w:rPr>
          <w:rFonts w:ascii="Arial" w:hAnsi="Arial" w:cs="Arial"/>
          <w:sz w:val="20"/>
          <w:szCs w:val="20"/>
        </w:rPr>
        <w:t xml:space="preserve">. </w:t>
      </w:r>
    </w:p>
    <w:p w14:paraId="754C646E" w14:textId="5503E298" w:rsidR="000F6829" w:rsidRPr="000F6829" w:rsidRDefault="002D400E" w:rsidP="005166F2">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0F6829">
        <w:rPr>
          <w:rFonts w:ascii="Arial" w:hAnsi="Arial" w:cs="Arial"/>
          <w:sz w:val="20"/>
          <w:szCs w:val="20"/>
        </w:rPr>
        <w:t xml:space="preserve">Zamawiający </w:t>
      </w:r>
      <w:r w:rsidR="00DF52C8" w:rsidRPr="000F6829">
        <w:rPr>
          <w:rFonts w:ascii="Arial" w:hAnsi="Arial" w:cs="Arial"/>
          <w:sz w:val="20"/>
          <w:szCs w:val="20"/>
        </w:rPr>
        <w:t>informuje, że</w:t>
      </w:r>
      <w:r w:rsidR="003C41D0">
        <w:rPr>
          <w:rFonts w:ascii="Arial" w:hAnsi="Arial" w:cs="Arial"/>
          <w:sz w:val="20"/>
          <w:szCs w:val="20"/>
        </w:rPr>
        <w:t xml:space="preserve"> nie</w:t>
      </w:r>
      <w:r w:rsidR="00DF52C8" w:rsidRPr="000F6829">
        <w:rPr>
          <w:rFonts w:ascii="Arial" w:hAnsi="Arial" w:cs="Arial"/>
          <w:sz w:val="20"/>
          <w:szCs w:val="20"/>
        </w:rPr>
        <w:t xml:space="preserve"> przewiduje możliwoś</w:t>
      </w:r>
      <w:r w:rsidR="003C41D0">
        <w:rPr>
          <w:rFonts w:ascii="Arial" w:hAnsi="Arial" w:cs="Arial"/>
          <w:sz w:val="20"/>
          <w:szCs w:val="20"/>
        </w:rPr>
        <w:t>ci</w:t>
      </w:r>
      <w:r w:rsidR="00DF52C8" w:rsidRPr="000F6829">
        <w:rPr>
          <w:rFonts w:ascii="Arial" w:hAnsi="Arial" w:cs="Arial"/>
          <w:sz w:val="20"/>
          <w:szCs w:val="20"/>
        </w:rPr>
        <w:t xml:space="preserve"> udzielenia zamówienia dotychczasowemu </w:t>
      </w:r>
      <w:r w:rsidR="00532D21" w:rsidRPr="000F6829">
        <w:rPr>
          <w:rFonts w:ascii="Arial" w:hAnsi="Arial" w:cs="Arial"/>
          <w:sz w:val="20"/>
          <w:szCs w:val="20"/>
        </w:rPr>
        <w:t xml:space="preserve">wykonawcy </w:t>
      </w:r>
      <w:r w:rsidR="001E28A3">
        <w:rPr>
          <w:rFonts w:ascii="Arial" w:hAnsi="Arial" w:cs="Arial"/>
          <w:sz w:val="20"/>
          <w:szCs w:val="20"/>
        </w:rPr>
        <w:t>dostawy</w:t>
      </w:r>
      <w:r w:rsidR="00532D21" w:rsidRPr="000F6829">
        <w:rPr>
          <w:rFonts w:ascii="Arial" w:hAnsi="Arial" w:cs="Arial"/>
          <w:sz w:val="20"/>
          <w:szCs w:val="20"/>
        </w:rPr>
        <w:t>, o którym mowa w</w:t>
      </w:r>
      <w:r w:rsidRPr="000F6829">
        <w:rPr>
          <w:rFonts w:ascii="Arial" w:hAnsi="Arial" w:cs="Arial"/>
          <w:sz w:val="20"/>
          <w:szCs w:val="20"/>
        </w:rPr>
        <w:t xml:space="preserve"> art. 214 ust 1 pkt </w:t>
      </w:r>
      <w:r w:rsidR="00D12CB7">
        <w:rPr>
          <w:rFonts w:ascii="Arial" w:hAnsi="Arial" w:cs="Arial"/>
          <w:sz w:val="20"/>
          <w:szCs w:val="20"/>
        </w:rPr>
        <w:t>7</w:t>
      </w:r>
      <w:r w:rsidRPr="000F6829">
        <w:rPr>
          <w:rFonts w:ascii="Arial" w:hAnsi="Arial" w:cs="Arial"/>
          <w:sz w:val="20"/>
          <w:szCs w:val="20"/>
        </w:rPr>
        <w:t xml:space="preserve"> Ustawy Pzp</w:t>
      </w:r>
      <w:r w:rsidR="003C41D0">
        <w:rPr>
          <w:rFonts w:ascii="Arial" w:hAnsi="Arial" w:cs="Arial"/>
          <w:sz w:val="20"/>
          <w:szCs w:val="20"/>
        </w:rPr>
        <w:t>.</w:t>
      </w:r>
    </w:p>
    <w:p w14:paraId="382BA162" w14:textId="3361ED4D" w:rsidR="000F6829" w:rsidRDefault="007B40D2"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Szczegółowy opis oraz sposób realizacji zamówieni</w:t>
      </w:r>
      <w:r w:rsidR="00532D21" w:rsidRPr="005E20DC">
        <w:rPr>
          <w:rFonts w:ascii="Arial" w:hAnsi="Arial" w:cs="Arial"/>
          <w:sz w:val="20"/>
          <w:szCs w:val="20"/>
        </w:rPr>
        <w:t>a</w:t>
      </w:r>
      <w:r w:rsidRPr="005E20DC">
        <w:rPr>
          <w:rFonts w:ascii="Arial" w:hAnsi="Arial" w:cs="Arial"/>
          <w:sz w:val="20"/>
          <w:szCs w:val="20"/>
        </w:rPr>
        <w:t xml:space="preserve"> zawiera Opis Przedmiotu Zamówienia</w:t>
      </w:r>
      <w:r w:rsidR="00486D3D">
        <w:rPr>
          <w:rFonts w:ascii="Arial" w:hAnsi="Arial" w:cs="Arial"/>
          <w:sz w:val="20"/>
          <w:szCs w:val="20"/>
        </w:rPr>
        <w:t xml:space="preserve"> wraz z zał</w:t>
      </w:r>
      <w:r w:rsidR="008F5FE9">
        <w:rPr>
          <w:rFonts w:ascii="Arial" w:hAnsi="Arial" w:cs="Arial"/>
          <w:sz w:val="20"/>
          <w:szCs w:val="20"/>
        </w:rPr>
        <w:t>ą</w:t>
      </w:r>
      <w:r w:rsidR="00486D3D">
        <w:rPr>
          <w:rFonts w:ascii="Arial" w:hAnsi="Arial" w:cs="Arial"/>
          <w:sz w:val="20"/>
          <w:szCs w:val="20"/>
        </w:rPr>
        <w:t>cznikami</w:t>
      </w:r>
      <w:r w:rsidRPr="005E20DC">
        <w:rPr>
          <w:rFonts w:ascii="Arial" w:hAnsi="Arial" w:cs="Arial"/>
          <w:sz w:val="20"/>
          <w:szCs w:val="20"/>
        </w:rPr>
        <w:t>, który stanowi załącznik do SWZ.</w:t>
      </w:r>
    </w:p>
    <w:p w14:paraId="4ED978D7" w14:textId="573E8CF8" w:rsidR="00454A72" w:rsidRPr="0040781E" w:rsidRDefault="00454A72" w:rsidP="005166F2">
      <w:pPr>
        <w:pStyle w:val="Akapitzlist"/>
        <w:numPr>
          <w:ilvl w:val="1"/>
          <w:numId w:val="20"/>
        </w:num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Zamawiający nie wymaga zatrudnienia na podstawie stosunku pracy, o którym mowa w art. 95 ustawy Pzp. </w:t>
      </w:r>
    </w:p>
    <w:p w14:paraId="0E16FE14" w14:textId="268BFB2D" w:rsidR="00411A2A" w:rsidRPr="00323F02" w:rsidRDefault="00411A2A" w:rsidP="00411A2A">
      <w:pPr>
        <w:pStyle w:val="Akapitzlist"/>
        <w:numPr>
          <w:ilvl w:val="1"/>
          <w:numId w:val="20"/>
        </w:numPr>
        <w:autoSpaceDE w:val="0"/>
        <w:autoSpaceDN w:val="0"/>
        <w:adjustRightInd w:val="0"/>
        <w:spacing w:line="360" w:lineRule="auto"/>
        <w:jc w:val="both"/>
        <w:rPr>
          <w:rFonts w:ascii="Arial" w:hAnsi="Arial" w:cs="Arial"/>
          <w:sz w:val="20"/>
          <w:szCs w:val="20"/>
        </w:rPr>
      </w:pPr>
      <w:bookmarkStart w:id="9" w:name="_Hlk75180113"/>
      <w:r w:rsidRPr="00323F02">
        <w:rPr>
          <w:rFonts w:ascii="Arial" w:hAnsi="Arial" w:cs="Arial"/>
          <w:b/>
          <w:bCs/>
          <w:sz w:val="20"/>
          <w:szCs w:val="20"/>
        </w:rPr>
        <w:t xml:space="preserve">Zamawiający przewiduje obowiązek udziału przez wykonawcę w wizji lokalnej. Wizja lokalna w miejscu realizacji zamówienia jest obowiązkowa. </w:t>
      </w:r>
      <w:r w:rsidRPr="00323F02">
        <w:rPr>
          <w:rFonts w:ascii="Arial" w:eastAsia="Arial Unicode MS" w:hAnsi="Arial" w:cs="Arial"/>
          <w:b/>
          <w:bCs/>
          <w:sz w:val="20"/>
          <w:szCs w:val="20"/>
        </w:rPr>
        <w:t xml:space="preserve">Zamawiający wzywa wszystkich Wykonawców na wizję lokalna w dniu </w:t>
      </w:r>
      <w:r w:rsidR="007D7C87" w:rsidRPr="007D7C87">
        <w:rPr>
          <w:rFonts w:ascii="Arial" w:eastAsia="Arial Unicode MS" w:hAnsi="Arial" w:cs="Arial"/>
          <w:b/>
          <w:bCs/>
          <w:sz w:val="20"/>
          <w:szCs w:val="20"/>
        </w:rPr>
        <w:t>29 marca</w:t>
      </w:r>
      <w:r w:rsidRPr="007D7C87">
        <w:rPr>
          <w:rFonts w:ascii="Arial" w:eastAsia="Arial Unicode MS" w:hAnsi="Arial" w:cs="Arial"/>
          <w:b/>
          <w:bCs/>
          <w:sz w:val="20"/>
          <w:szCs w:val="20"/>
        </w:rPr>
        <w:t xml:space="preserve"> </w:t>
      </w:r>
      <w:r w:rsidRPr="00323F02">
        <w:rPr>
          <w:rFonts w:ascii="Arial" w:eastAsia="Arial Unicode MS" w:hAnsi="Arial" w:cs="Arial"/>
          <w:b/>
          <w:bCs/>
          <w:sz w:val="20"/>
          <w:szCs w:val="20"/>
        </w:rPr>
        <w:t>2024 r. o godzinie 1</w:t>
      </w:r>
      <w:r w:rsidR="005B5DDD">
        <w:rPr>
          <w:rFonts w:ascii="Arial" w:eastAsia="Arial Unicode MS" w:hAnsi="Arial" w:cs="Arial"/>
          <w:b/>
          <w:bCs/>
          <w:sz w:val="20"/>
          <w:szCs w:val="20"/>
        </w:rPr>
        <w:t>1</w:t>
      </w:r>
      <w:r w:rsidRPr="00323F02">
        <w:rPr>
          <w:rFonts w:ascii="Arial" w:eastAsia="Arial Unicode MS" w:hAnsi="Arial" w:cs="Arial"/>
          <w:b/>
          <w:bCs/>
          <w:sz w:val="20"/>
          <w:szCs w:val="20"/>
        </w:rPr>
        <w:t xml:space="preserve">:00. Dodatkowy termin na wizję lokalną Zamawiający wyznacza w dniu </w:t>
      </w:r>
      <w:r w:rsidR="007D7C87" w:rsidRPr="005B5DDD">
        <w:rPr>
          <w:rFonts w:ascii="Arial" w:eastAsia="Arial Unicode MS" w:hAnsi="Arial" w:cs="Arial"/>
          <w:b/>
          <w:bCs/>
          <w:sz w:val="20"/>
          <w:szCs w:val="20"/>
        </w:rPr>
        <w:t>3 kwietnia</w:t>
      </w:r>
      <w:r w:rsidRPr="005B5DDD">
        <w:rPr>
          <w:rFonts w:ascii="Arial" w:eastAsia="Arial Unicode MS" w:hAnsi="Arial" w:cs="Arial"/>
          <w:b/>
          <w:bCs/>
          <w:sz w:val="20"/>
          <w:szCs w:val="20"/>
        </w:rPr>
        <w:t xml:space="preserve"> 2024 </w:t>
      </w:r>
      <w:r w:rsidRPr="00323F02">
        <w:rPr>
          <w:rFonts w:ascii="Arial" w:eastAsia="Arial Unicode MS" w:hAnsi="Arial" w:cs="Arial"/>
          <w:b/>
          <w:bCs/>
          <w:sz w:val="20"/>
          <w:szCs w:val="20"/>
        </w:rPr>
        <w:t>o godzinie 11:00</w:t>
      </w:r>
      <w:r w:rsidRPr="00323F02">
        <w:rPr>
          <w:rFonts w:ascii="Arial" w:eastAsia="Arial Unicode MS" w:hAnsi="Arial" w:cs="Arial"/>
          <w:bCs/>
          <w:sz w:val="20"/>
          <w:szCs w:val="20"/>
        </w:rPr>
        <w:t xml:space="preserve">. Miejsce wizji lokalnej </w:t>
      </w:r>
      <w:r w:rsidRPr="007D7C87">
        <w:rPr>
          <w:rFonts w:ascii="Arial" w:eastAsia="Arial Unicode MS" w:hAnsi="Arial" w:cs="Arial"/>
          <w:bCs/>
          <w:sz w:val="20"/>
          <w:szCs w:val="20"/>
        </w:rPr>
        <w:t xml:space="preserve">ul. </w:t>
      </w:r>
      <w:r w:rsidR="007D7C87" w:rsidRPr="007D7C87">
        <w:rPr>
          <w:rFonts w:ascii="Arial" w:eastAsia="Arial Unicode MS" w:hAnsi="Arial" w:cs="Arial"/>
          <w:bCs/>
          <w:sz w:val="20"/>
          <w:szCs w:val="20"/>
        </w:rPr>
        <w:t>Jana Pawła II 12</w:t>
      </w:r>
      <w:r w:rsidRPr="007D7C87">
        <w:rPr>
          <w:rFonts w:ascii="Arial" w:eastAsia="Arial Unicode MS" w:hAnsi="Arial" w:cs="Arial"/>
          <w:bCs/>
          <w:sz w:val="20"/>
          <w:szCs w:val="20"/>
        </w:rPr>
        <w:t xml:space="preserve">, </w:t>
      </w:r>
      <w:r w:rsidR="007D7C87">
        <w:rPr>
          <w:rFonts w:ascii="Arial" w:eastAsia="Arial Unicode MS" w:hAnsi="Arial" w:cs="Arial"/>
          <w:bCs/>
          <w:sz w:val="20"/>
          <w:szCs w:val="20"/>
        </w:rPr>
        <w:t xml:space="preserve">55-011 </w:t>
      </w:r>
      <w:r w:rsidRPr="007D7C87">
        <w:rPr>
          <w:rFonts w:ascii="Arial" w:eastAsia="Arial Unicode MS" w:hAnsi="Arial" w:cs="Arial"/>
          <w:bCs/>
          <w:sz w:val="20"/>
          <w:szCs w:val="20"/>
        </w:rPr>
        <w:t>Siechnice (</w:t>
      </w:r>
      <w:r w:rsidR="007D7C87" w:rsidRPr="007D7C87">
        <w:rPr>
          <w:rFonts w:ascii="Arial" w:eastAsia="Arial Unicode MS" w:hAnsi="Arial" w:cs="Arial"/>
          <w:bCs/>
          <w:sz w:val="20"/>
          <w:szCs w:val="20"/>
        </w:rPr>
        <w:t>parter, Kancelaria</w:t>
      </w:r>
      <w:r w:rsidRPr="007D7C87">
        <w:rPr>
          <w:rFonts w:ascii="Arial" w:eastAsia="Arial Unicode MS" w:hAnsi="Arial" w:cs="Arial"/>
          <w:bCs/>
          <w:sz w:val="20"/>
          <w:szCs w:val="20"/>
        </w:rPr>
        <w:t xml:space="preserve"> </w:t>
      </w:r>
      <w:r w:rsidR="007D7C87" w:rsidRPr="007D7C87">
        <w:rPr>
          <w:rFonts w:ascii="Arial" w:eastAsia="Arial Unicode MS" w:hAnsi="Arial" w:cs="Arial"/>
          <w:bCs/>
          <w:sz w:val="20"/>
          <w:szCs w:val="20"/>
        </w:rPr>
        <w:t xml:space="preserve">Urzędu Miejskiego </w:t>
      </w:r>
      <w:r w:rsidRPr="007D7C87">
        <w:rPr>
          <w:rFonts w:ascii="Arial" w:eastAsia="Arial Unicode MS" w:hAnsi="Arial" w:cs="Arial"/>
          <w:bCs/>
          <w:sz w:val="20"/>
          <w:szCs w:val="20"/>
        </w:rPr>
        <w:t>w Siechnicach)</w:t>
      </w:r>
      <w:r w:rsidR="007D7C87">
        <w:rPr>
          <w:rFonts w:ascii="Arial" w:eastAsia="Arial Unicode MS" w:hAnsi="Arial" w:cs="Arial"/>
          <w:bCs/>
          <w:sz w:val="20"/>
          <w:szCs w:val="20"/>
        </w:rPr>
        <w:t>.</w:t>
      </w:r>
      <w:r w:rsidRPr="007D7C87">
        <w:rPr>
          <w:rFonts w:ascii="Arial" w:eastAsia="Arial Unicode MS" w:hAnsi="Arial" w:cs="Arial"/>
          <w:bCs/>
          <w:sz w:val="20"/>
          <w:szCs w:val="20"/>
        </w:rPr>
        <w:t xml:space="preserve"> </w:t>
      </w:r>
      <w:r w:rsidR="006A403B">
        <w:rPr>
          <w:rFonts w:ascii="Arial" w:eastAsia="Arial Unicode MS" w:hAnsi="Arial" w:cs="Arial"/>
          <w:bCs/>
          <w:sz w:val="20"/>
          <w:szCs w:val="20"/>
        </w:rPr>
        <w:t>Kolejny d</w:t>
      </w:r>
      <w:r w:rsidRPr="00323F02">
        <w:rPr>
          <w:rFonts w:ascii="Arial" w:eastAsia="Arial Unicode MS" w:hAnsi="Arial" w:cs="Arial"/>
          <w:bCs/>
          <w:sz w:val="20"/>
          <w:szCs w:val="20"/>
        </w:rPr>
        <w:t xml:space="preserve">odatkowy termin wizji lokalnej nie wpływa na przedłużenie terminu składania ofert. Wykonawcy zainteresowani wizją lokalną </w:t>
      </w:r>
      <w:r w:rsidR="005B5DDD">
        <w:rPr>
          <w:rFonts w:ascii="Arial" w:eastAsia="Arial Unicode MS" w:hAnsi="Arial" w:cs="Arial"/>
          <w:bCs/>
          <w:sz w:val="20"/>
          <w:szCs w:val="20"/>
        </w:rPr>
        <w:br/>
      </w:r>
      <w:r w:rsidRPr="00323F02">
        <w:rPr>
          <w:rFonts w:ascii="Arial" w:eastAsia="Arial Unicode MS" w:hAnsi="Arial" w:cs="Arial"/>
          <w:bCs/>
          <w:sz w:val="20"/>
          <w:szCs w:val="20"/>
        </w:rPr>
        <w:t xml:space="preserve">w innych terminach winni zgłosić takie żądanie za trzydniowym uprzedzeniem za pośrednictwem </w:t>
      </w:r>
      <w:hyperlink r:id="rId10" w:history="1">
        <w:r w:rsidRPr="00323F02">
          <w:rPr>
            <w:rStyle w:val="Hipercze"/>
            <w:rFonts w:ascii="Arial" w:eastAsia="Arial Unicode MS" w:hAnsi="Arial" w:cs="Arial"/>
            <w:bCs/>
            <w:sz w:val="20"/>
            <w:szCs w:val="20"/>
          </w:rPr>
          <w:t>https://platformazakupowa.pl</w:t>
        </w:r>
      </w:hyperlink>
      <w:r w:rsidRPr="00323F02">
        <w:rPr>
          <w:rFonts w:ascii="Arial" w:eastAsia="Arial Unicode MS" w:hAnsi="Arial" w:cs="Arial"/>
          <w:bCs/>
          <w:sz w:val="20"/>
          <w:szCs w:val="20"/>
        </w:rPr>
        <w:t>.</w:t>
      </w:r>
      <w:r>
        <w:rPr>
          <w:rFonts w:ascii="Arial" w:eastAsia="Arial Unicode MS" w:hAnsi="Arial" w:cs="Arial"/>
          <w:bCs/>
          <w:sz w:val="20"/>
          <w:szCs w:val="20"/>
        </w:rPr>
        <w:t xml:space="preserve"> </w:t>
      </w:r>
      <w:r w:rsidRPr="00323F02">
        <w:rPr>
          <w:rFonts w:ascii="Arial" w:eastAsia="Arial Unicode MS" w:hAnsi="Arial" w:cs="Arial"/>
          <w:bCs/>
          <w:sz w:val="20"/>
          <w:szCs w:val="20"/>
        </w:rPr>
        <w:t xml:space="preserve">Osobą do kontaktu w sprawie wizji lokalnej jest Pan </w:t>
      </w:r>
      <w:r w:rsidRPr="00A62FC0">
        <w:rPr>
          <w:rFonts w:ascii="Arial" w:eastAsia="Arial Unicode MS" w:hAnsi="Arial" w:cs="Arial"/>
          <w:sz w:val="20"/>
          <w:szCs w:val="20"/>
        </w:rPr>
        <w:t>Maciej Sawicki</w:t>
      </w:r>
      <w:r>
        <w:rPr>
          <w:rFonts w:ascii="Arial" w:eastAsia="Arial Unicode MS" w:hAnsi="Arial" w:cs="Arial"/>
          <w:b/>
          <w:bCs/>
          <w:sz w:val="20"/>
          <w:szCs w:val="20"/>
        </w:rPr>
        <w:t>, t</w:t>
      </w:r>
      <w:r w:rsidRPr="00323F02">
        <w:rPr>
          <w:rFonts w:ascii="Arial" w:eastAsia="Arial Unicode MS" w:hAnsi="Arial" w:cs="Arial"/>
          <w:bCs/>
          <w:sz w:val="20"/>
          <w:szCs w:val="20"/>
        </w:rPr>
        <w:t>el</w:t>
      </w:r>
      <w:r>
        <w:rPr>
          <w:rFonts w:ascii="Arial" w:eastAsia="Arial Unicode MS" w:hAnsi="Arial" w:cs="Arial"/>
          <w:bCs/>
          <w:sz w:val="20"/>
          <w:szCs w:val="20"/>
        </w:rPr>
        <w:t xml:space="preserve">. </w:t>
      </w:r>
      <w:r w:rsidRPr="00323F02">
        <w:rPr>
          <w:rFonts w:ascii="Arial" w:eastAsia="Arial Unicode MS" w:hAnsi="Arial" w:cs="Arial"/>
          <w:bCs/>
          <w:sz w:val="20"/>
          <w:szCs w:val="20"/>
        </w:rPr>
        <w:t>71</w:t>
      </w:r>
      <w:r>
        <w:rPr>
          <w:rFonts w:ascii="Arial" w:eastAsia="Arial Unicode MS" w:hAnsi="Arial" w:cs="Arial"/>
          <w:bCs/>
          <w:sz w:val="20"/>
          <w:szCs w:val="20"/>
        </w:rPr>
        <w:t xml:space="preserve"> </w:t>
      </w:r>
      <w:r w:rsidRPr="00323F02">
        <w:rPr>
          <w:rFonts w:ascii="Arial" w:eastAsia="Arial Unicode MS" w:hAnsi="Arial" w:cs="Arial"/>
          <w:bCs/>
          <w:sz w:val="20"/>
          <w:szCs w:val="20"/>
        </w:rPr>
        <w:t>786-09-55</w:t>
      </w:r>
      <w:r>
        <w:rPr>
          <w:rFonts w:ascii="Arial" w:eastAsia="Arial Unicode MS" w:hAnsi="Arial" w:cs="Arial"/>
          <w:bCs/>
          <w:sz w:val="20"/>
          <w:szCs w:val="20"/>
        </w:rPr>
        <w:t xml:space="preserve">, </w:t>
      </w:r>
      <w:r w:rsidRPr="00323F02">
        <w:rPr>
          <w:rFonts w:ascii="Arial" w:eastAsia="Arial Unicode MS" w:hAnsi="Arial" w:cs="Arial"/>
          <w:bCs/>
          <w:sz w:val="20"/>
          <w:szCs w:val="20"/>
        </w:rPr>
        <w:t xml:space="preserve">e-mail: </w:t>
      </w:r>
      <w:hyperlink r:id="rId11" w:history="1">
        <w:r w:rsidRPr="00436C3C">
          <w:rPr>
            <w:rStyle w:val="Hipercze"/>
            <w:rFonts w:ascii="Arial" w:eastAsia="Arial Unicode MS" w:hAnsi="Arial" w:cs="Arial"/>
            <w:bCs/>
            <w:sz w:val="20"/>
            <w:szCs w:val="20"/>
          </w:rPr>
          <w:t>msawicki@umsiechnice.pl</w:t>
        </w:r>
      </w:hyperlink>
      <w:r>
        <w:rPr>
          <w:rFonts w:ascii="Arial" w:hAnsi="Arial" w:cs="Arial"/>
          <w:b/>
          <w:bCs/>
          <w:sz w:val="20"/>
          <w:szCs w:val="20"/>
        </w:rPr>
        <w:t>.</w:t>
      </w:r>
    </w:p>
    <w:p w14:paraId="3C4ED111" w14:textId="12CAAF41" w:rsidR="000F6829" w:rsidRDefault="00532D21"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 xml:space="preserve">Zamawiający nie przewiduje </w:t>
      </w:r>
      <w:bookmarkEnd w:id="9"/>
      <w:r w:rsidRPr="005E20DC">
        <w:rPr>
          <w:rFonts w:ascii="Arial" w:hAnsi="Arial" w:cs="Arial"/>
          <w:sz w:val="20"/>
          <w:szCs w:val="20"/>
        </w:rPr>
        <w:t xml:space="preserve">zwrotu kosztów udziału w postępowaniu. </w:t>
      </w:r>
    </w:p>
    <w:p w14:paraId="04B2103B" w14:textId="2786B102" w:rsidR="00F9537F" w:rsidRPr="005E20DC" w:rsidRDefault="00F9537F"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w:t>
      </w:r>
      <w:r w:rsidR="00AE0975">
        <w:rPr>
          <w:rFonts w:ascii="Arial" w:hAnsi="Arial" w:cs="Arial"/>
          <w:sz w:val="20"/>
          <w:szCs w:val="20"/>
        </w:rPr>
        <w:t xml:space="preserve"> udzielenia zaliczek.</w:t>
      </w:r>
    </w:p>
    <w:p w14:paraId="76255547" w14:textId="2FAAD55E" w:rsidR="00532D21" w:rsidRDefault="00532D21" w:rsidP="005166F2">
      <w:pPr>
        <w:pStyle w:val="Akapitzlist"/>
        <w:numPr>
          <w:ilvl w:val="1"/>
          <w:numId w:val="20"/>
        </w:numPr>
        <w:autoSpaceDE w:val="0"/>
        <w:autoSpaceDN w:val="0"/>
        <w:adjustRightInd w:val="0"/>
        <w:spacing w:line="360" w:lineRule="auto"/>
        <w:jc w:val="both"/>
        <w:rPr>
          <w:rFonts w:ascii="Arial" w:hAnsi="Arial" w:cs="Arial"/>
          <w:sz w:val="20"/>
          <w:szCs w:val="20"/>
        </w:rPr>
      </w:pPr>
      <w:r w:rsidRPr="005E20DC">
        <w:rPr>
          <w:rFonts w:ascii="Arial" w:hAnsi="Arial" w:cs="Arial"/>
          <w:sz w:val="20"/>
          <w:szCs w:val="20"/>
        </w:rPr>
        <w:t>Zamawiający nie przewiduje zastosowania aukcji elektronicznej.</w:t>
      </w:r>
    </w:p>
    <w:p w14:paraId="1E0A4180" w14:textId="289243F3" w:rsidR="002E4F1B" w:rsidRDefault="002E4F1B" w:rsidP="005166F2">
      <w:pPr>
        <w:pStyle w:val="Akapitzlist"/>
        <w:numPr>
          <w:ilvl w:val="1"/>
          <w:numId w:val="20"/>
        </w:numPr>
        <w:autoSpaceDE w:val="0"/>
        <w:autoSpaceDN w:val="0"/>
        <w:adjustRightInd w:val="0"/>
        <w:spacing w:line="360" w:lineRule="auto"/>
        <w:jc w:val="both"/>
        <w:rPr>
          <w:rFonts w:ascii="Arial" w:hAnsi="Arial" w:cs="Arial"/>
          <w:color w:val="000000"/>
          <w:sz w:val="20"/>
          <w:szCs w:val="20"/>
        </w:rPr>
      </w:pPr>
      <w:r w:rsidRPr="002E4F1B">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w:t>
      </w:r>
      <w:r>
        <w:rPr>
          <w:rFonts w:ascii="Arial" w:hAnsi="Arial" w:cs="Arial"/>
          <w:color w:val="000000"/>
          <w:sz w:val="20"/>
          <w:szCs w:val="20"/>
        </w:rPr>
        <w:t xml:space="preserve"> </w:t>
      </w:r>
      <w:r w:rsidRPr="002E4F1B">
        <w:rPr>
          <w:rFonts w:ascii="Arial" w:hAnsi="Arial" w:cs="Arial"/>
          <w:color w:val="000000"/>
          <w:sz w:val="20"/>
          <w:szCs w:val="20"/>
        </w:rPr>
        <w:t xml:space="preserve">osobom ze szczególnymi potrzebami następuje, o ile jest to możliwe, </w:t>
      </w:r>
      <w:r w:rsidR="006A403B">
        <w:rPr>
          <w:rFonts w:ascii="Arial" w:hAnsi="Arial" w:cs="Arial"/>
          <w:color w:val="000000"/>
          <w:sz w:val="20"/>
          <w:szCs w:val="20"/>
        </w:rPr>
        <w:br/>
      </w:r>
      <w:r w:rsidRPr="002E4F1B">
        <w:rPr>
          <w:rFonts w:ascii="Arial" w:hAnsi="Arial" w:cs="Arial"/>
          <w:color w:val="000000"/>
          <w:sz w:val="20"/>
          <w:szCs w:val="20"/>
        </w:rPr>
        <w:t>z uwzględnieniem uniwersalnego projektowania oraz jest adekwatne do zakresu zadania.</w:t>
      </w:r>
    </w:p>
    <w:p w14:paraId="2FF153A8" w14:textId="1D44FA53" w:rsidR="00411A2A" w:rsidRPr="006A403B" w:rsidRDefault="00411A2A" w:rsidP="007B490D">
      <w:pPr>
        <w:pStyle w:val="Akapitzlist"/>
        <w:numPr>
          <w:ilvl w:val="1"/>
          <w:numId w:val="20"/>
        </w:numPr>
        <w:autoSpaceDE w:val="0"/>
        <w:autoSpaceDN w:val="0"/>
        <w:adjustRightInd w:val="0"/>
        <w:spacing w:line="360" w:lineRule="auto"/>
        <w:jc w:val="both"/>
        <w:rPr>
          <w:rFonts w:ascii="Arial" w:hAnsi="Arial" w:cs="Arial"/>
          <w:sz w:val="20"/>
          <w:szCs w:val="20"/>
        </w:rPr>
      </w:pPr>
      <w:r w:rsidRPr="006A403B">
        <w:rPr>
          <w:rFonts w:ascii="Arial" w:hAnsi="Arial" w:cs="Arial"/>
          <w:sz w:val="20"/>
          <w:szCs w:val="20"/>
        </w:rPr>
        <w:lastRenderedPageBreak/>
        <w:t>Zamawiający informuje, że na z</w:t>
      </w:r>
      <w:r w:rsidR="006A403B" w:rsidRPr="006A403B">
        <w:rPr>
          <w:rFonts w:ascii="Arial" w:hAnsi="Arial" w:cs="Arial"/>
          <w:sz w:val="20"/>
          <w:szCs w:val="20"/>
        </w:rPr>
        <w:t>amówienie</w:t>
      </w:r>
      <w:r w:rsidRPr="006A403B">
        <w:rPr>
          <w:rFonts w:ascii="Arial" w:hAnsi="Arial" w:cs="Arial"/>
          <w:sz w:val="20"/>
          <w:szCs w:val="20"/>
        </w:rPr>
        <w:t xml:space="preserve"> pod nazwą: </w:t>
      </w:r>
      <w:r w:rsidR="006A403B" w:rsidRPr="006A403B">
        <w:rPr>
          <w:rFonts w:ascii="Arial" w:hAnsi="Arial" w:cs="Arial"/>
          <w:sz w:val="20"/>
          <w:szCs w:val="20"/>
        </w:rPr>
        <w:t>„</w:t>
      </w:r>
      <w:bookmarkStart w:id="10" w:name="_Hlk162271667"/>
      <w:r w:rsidR="006A403B" w:rsidRPr="006A403B">
        <w:rPr>
          <w:rFonts w:ascii="Arial" w:hAnsi="Arial" w:cs="Arial"/>
          <w:sz w:val="20"/>
          <w:szCs w:val="20"/>
        </w:rPr>
        <w:t xml:space="preserve">Dostępna przestrzeń publiczna </w:t>
      </w:r>
      <w:bookmarkEnd w:id="10"/>
      <w:r w:rsidR="006A403B" w:rsidRPr="006A403B">
        <w:rPr>
          <w:rFonts w:ascii="Arial" w:hAnsi="Arial" w:cs="Arial"/>
          <w:sz w:val="20"/>
          <w:szCs w:val="20"/>
        </w:rPr>
        <w:t>w gminie Siechnice – zakup i wymiana dźwigu osobowego w budynku Urzędu Miejskiego w Siechnicach” jest</w:t>
      </w:r>
      <w:r w:rsidRPr="006A403B">
        <w:rPr>
          <w:rFonts w:ascii="Arial" w:hAnsi="Arial" w:cs="Arial"/>
          <w:sz w:val="20"/>
          <w:szCs w:val="20"/>
        </w:rPr>
        <w:t xml:space="preserve"> dofinansowane </w:t>
      </w:r>
      <w:r w:rsidR="006A403B" w:rsidRPr="006A403B">
        <w:rPr>
          <w:rFonts w:ascii="Arial" w:hAnsi="Arial" w:cs="Arial"/>
          <w:sz w:val="20"/>
          <w:szCs w:val="20"/>
        </w:rPr>
        <w:t>ze środków PFRON w ramach zadania „Dostępna przestrzeń publiczna”.</w:t>
      </w:r>
    </w:p>
    <w:p w14:paraId="2F94BD19" w14:textId="77777777" w:rsidR="00F84C97" w:rsidRPr="00454A72" w:rsidRDefault="00F84C97" w:rsidP="00454A72">
      <w:pPr>
        <w:autoSpaceDE w:val="0"/>
        <w:autoSpaceDN w:val="0"/>
        <w:adjustRightInd w:val="0"/>
        <w:spacing w:line="360" w:lineRule="auto"/>
        <w:jc w:val="both"/>
        <w:rPr>
          <w:rFonts w:ascii="Arial" w:hAnsi="Arial" w:cs="Arial"/>
          <w:color w:val="FF0000"/>
          <w:sz w:val="20"/>
          <w:szCs w:val="20"/>
        </w:rPr>
      </w:pPr>
    </w:p>
    <w:p w14:paraId="19CC0F46" w14:textId="77777777" w:rsidR="00532D21" w:rsidRPr="001E28A3" w:rsidRDefault="009063D0" w:rsidP="00EE0387">
      <w:pPr>
        <w:pStyle w:val="Akapitzlist"/>
        <w:numPr>
          <w:ilvl w:val="0"/>
          <w:numId w:val="63"/>
        </w:numPr>
        <w:autoSpaceDE w:val="0"/>
        <w:autoSpaceDN w:val="0"/>
        <w:adjustRightInd w:val="0"/>
        <w:spacing w:line="360" w:lineRule="auto"/>
        <w:ind w:left="426" w:hanging="426"/>
        <w:jc w:val="both"/>
        <w:rPr>
          <w:rFonts w:ascii="Arial" w:hAnsi="Arial" w:cs="Arial"/>
          <w:color w:val="000000"/>
          <w:sz w:val="20"/>
          <w:szCs w:val="20"/>
        </w:rPr>
      </w:pPr>
      <w:r w:rsidRPr="001E28A3">
        <w:rPr>
          <w:rFonts w:ascii="Arial" w:hAnsi="Arial" w:cs="Arial"/>
          <w:b/>
          <w:bCs/>
          <w:color w:val="000000"/>
          <w:sz w:val="20"/>
          <w:szCs w:val="20"/>
          <w:u w:val="single"/>
        </w:rPr>
        <w:t>TERMIN WYKONANIA ZAMÓWIENIA</w:t>
      </w:r>
      <w:r w:rsidR="00660D9B" w:rsidRPr="001E28A3">
        <w:rPr>
          <w:rFonts w:ascii="Arial" w:hAnsi="Arial" w:cs="Arial"/>
          <w:color w:val="000000"/>
          <w:sz w:val="20"/>
          <w:szCs w:val="20"/>
          <w:u w:val="single"/>
        </w:rPr>
        <w:t>:</w:t>
      </w:r>
      <w:r w:rsidR="00660D9B" w:rsidRPr="001E28A3">
        <w:rPr>
          <w:rFonts w:ascii="Arial" w:hAnsi="Arial" w:cs="Arial"/>
          <w:color w:val="000000"/>
          <w:sz w:val="20"/>
          <w:szCs w:val="20"/>
        </w:rPr>
        <w:t xml:space="preserve"> </w:t>
      </w:r>
    </w:p>
    <w:p w14:paraId="0FF8F90D" w14:textId="2D1E60DA" w:rsidR="00AE0975" w:rsidRPr="0040781E" w:rsidRDefault="00660D9B" w:rsidP="005166F2">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Wykonawca zobowiązany jest do zrealizowania przedmiotu zamówienia w terminie</w:t>
      </w:r>
      <w:r w:rsidR="00AE0975" w:rsidRPr="0040781E">
        <w:rPr>
          <w:rFonts w:ascii="Arial" w:hAnsi="Arial" w:cs="Arial"/>
          <w:color w:val="000000"/>
          <w:sz w:val="20"/>
          <w:szCs w:val="20"/>
        </w:rPr>
        <w:t xml:space="preserve"> </w:t>
      </w:r>
      <w:r w:rsidR="007155B9" w:rsidRPr="0040781E">
        <w:rPr>
          <w:rFonts w:ascii="Arial" w:hAnsi="Arial" w:cs="Arial"/>
          <w:color w:val="000000"/>
          <w:sz w:val="20"/>
          <w:szCs w:val="20"/>
        </w:rPr>
        <w:t xml:space="preserve">do </w:t>
      </w:r>
      <w:r w:rsidR="006A403B">
        <w:rPr>
          <w:rFonts w:ascii="Arial" w:hAnsi="Arial" w:cs="Arial"/>
          <w:color w:val="000000"/>
          <w:sz w:val="20"/>
          <w:szCs w:val="20"/>
        </w:rPr>
        <w:t>3 miesięcy</w:t>
      </w:r>
      <w:r w:rsidR="00AE0975" w:rsidRPr="0040781E">
        <w:rPr>
          <w:rFonts w:ascii="Arial" w:hAnsi="Arial" w:cs="Arial"/>
          <w:color w:val="000000"/>
          <w:sz w:val="20"/>
          <w:szCs w:val="20"/>
        </w:rPr>
        <w:t xml:space="preserve"> od daty podpisania umowy</w:t>
      </w:r>
      <w:r w:rsidR="00FA19A5" w:rsidRPr="0040781E">
        <w:rPr>
          <w:rFonts w:ascii="Arial" w:hAnsi="Arial" w:cs="Arial"/>
          <w:color w:val="000000"/>
          <w:sz w:val="20"/>
          <w:szCs w:val="20"/>
        </w:rPr>
        <w:t>.</w:t>
      </w:r>
      <w:r w:rsidR="007316FF" w:rsidRPr="0040781E">
        <w:rPr>
          <w:rFonts w:ascii="Arial" w:hAnsi="Arial" w:cs="Arial"/>
          <w:color w:val="000000"/>
          <w:sz w:val="20"/>
          <w:szCs w:val="20"/>
        </w:rPr>
        <w:t xml:space="preserve"> </w:t>
      </w:r>
    </w:p>
    <w:p w14:paraId="33DA333F" w14:textId="1F2F44AD" w:rsidR="00532D21" w:rsidRPr="001E28A3" w:rsidRDefault="00532D21" w:rsidP="005166F2">
      <w:pPr>
        <w:pStyle w:val="Akapitzlist"/>
        <w:numPr>
          <w:ilvl w:val="1"/>
          <w:numId w:val="21"/>
        </w:numPr>
        <w:autoSpaceDE w:val="0"/>
        <w:autoSpaceDN w:val="0"/>
        <w:adjustRightInd w:val="0"/>
        <w:spacing w:line="360" w:lineRule="auto"/>
        <w:jc w:val="both"/>
        <w:rPr>
          <w:rFonts w:ascii="Arial" w:hAnsi="Arial" w:cs="Arial"/>
          <w:color w:val="000000"/>
          <w:sz w:val="20"/>
          <w:szCs w:val="20"/>
        </w:rPr>
      </w:pPr>
      <w:r w:rsidRPr="001E28A3">
        <w:rPr>
          <w:rFonts w:ascii="Arial" w:hAnsi="Arial" w:cs="Arial"/>
          <w:color w:val="000000"/>
          <w:sz w:val="20"/>
          <w:szCs w:val="20"/>
        </w:rPr>
        <w:t>Szczegółowe zagadnienia dotyczące terminu realizacji umowy</w:t>
      </w:r>
      <w:r w:rsidR="007155B9">
        <w:rPr>
          <w:rFonts w:ascii="Arial" w:hAnsi="Arial" w:cs="Arial"/>
          <w:color w:val="000000"/>
          <w:sz w:val="20"/>
          <w:szCs w:val="20"/>
        </w:rPr>
        <w:t xml:space="preserve"> oraz warunków gwarancji</w:t>
      </w:r>
      <w:r w:rsidRPr="001E28A3">
        <w:rPr>
          <w:rFonts w:ascii="Arial" w:hAnsi="Arial" w:cs="Arial"/>
          <w:color w:val="000000"/>
          <w:sz w:val="20"/>
          <w:szCs w:val="20"/>
        </w:rPr>
        <w:t xml:space="preserve"> uregulowane są w Projekcie umowy, stanowiącym załącznik nr 1 do SWZ.</w:t>
      </w:r>
    </w:p>
    <w:p w14:paraId="055DDAF0" w14:textId="77777777" w:rsidR="009063D0" w:rsidRDefault="009063D0" w:rsidP="00DE7EFB">
      <w:pPr>
        <w:pStyle w:val="Akapitzlist"/>
        <w:autoSpaceDE w:val="0"/>
        <w:autoSpaceDN w:val="0"/>
        <w:adjustRightInd w:val="0"/>
        <w:spacing w:line="360" w:lineRule="auto"/>
        <w:ind w:left="426"/>
        <w:jc w:val="both"/>
        <w:rPr>
          <w:rFonts w:ascii="Arial" w:hAnsi="Arial" w:cs="Arial"/>
          <w:color w:val="000000"/>
          <w:sz w:val="20"/>
          <w:szCs w:val="20"/>
        </w:rPr>
      </w:pPr>
    </w:p>
    <w:p w14:paraId="773BBC27" w14:textId="77777777" w:rsidR="00666C9C" w:rsidRPr="00666C9C" w:rsidRDefault="009063D0" w:rsidP="00EE0387">
      <w:pPr>
        <w:pStyle w:val="Akapitzlist"/>
        <w:numPr>
          <w:ilvl w:val="0"/>
          <w:numId w:val="63"/>
        </w:numPr>
        <w:autoSpaceDE w:val="0"/>
        <w:autoSpaceDN w:val="0"/>
        <w:adjustRightInd w:val="0"/>
        <w:spacing w:line="360" w:lineRule="auto"/>
        <w:ind w:left="426" w:hanging="426"/>
        <w:jc w:val="both"/>
        <w:rPr>
          <w:rFonts w:ascii="Arial" w:hAnsi="Arial" w:cs="Arial"/>
          <w:color w:val="000000"/>
          <w:sz w:val="20"/>
          <w:szCs w:val="20"/>
        </w:rPr>
      </w:pPr>
      <w:r>
        <w:rPr>
          <w:rFonts w:ascii="Arial" w:hAnsi="Arial" w:cs="Arial"/>
          <w:b/>
          <w:bCs/>
          <w:sz w:val="20"/>
          <w:szCs w:val="20"/>
          <w:u w:val="single"/>
        </w:rPr>
        <w:t>WARUNKI UDZIAŁU W POSTĘPOWANIU</w:t>
      </w:r>
      <w:r w:rsidR="005D4419" w:rsidRPr="00F14934">
        <w:rPr>
          <w:rFonts w:ascii="Arial" w:hAnsi="Arial" w:cs="Arial"/>
          <w:b/>
          <w:bCs/>
          <w:sz w:val="20"/>
          <w:szCs w:val="20"/>
          <w:u w:val="single"/>
        </w:rPr>
        <w:t>:</w:t>
      </w:r>
      <w:r w:rsidR="005D4419" w:rsidRPr="00F14934">
        <w:rPr>
          <w:rFonts w:ascii="Arial" w:hAnsi="Arial" w:cs="Arial"/>
          <w:b/>
          <w:bCs/>
          <w:sz w:val="20"/>
          <w:szCs w:val="20"/>
        </w:rPr>
        <w:t xml:space="preserve"> </w:t>
      </w:r>
    </w:p>
    <w:p w14:paraId="72AA2304" w14:textId="1A14F03C" w:rsidR="00FC2B06" w:rsidRPr="00FC2B06" w:rsidRDefault="001776E6" w:rsidP="005166F2">
      <w:pPr>
        <w:pStyle w:val="Akapitzlist"/>
        <w:numPr>
          <w:ilvl w:val="1"/>
          <w:numId w:val="18"/>
        </w:numPr>
        <w:autoSpaceDE w:val="0"/>
        <w:autoSpaceDN w:val="0"/>
        <w:adjustRightInd w:val="0"/>
        <w:spacing w:line="360" w:lineRule="auto"/>
        <w:jc w:val="both"/>
        <w:rPr>
          <w:rFonts w:ascii="Arial" w:hAnsi="Arial" w:cs="Arial"/>
          <w:color w:val="000000"/>
          <w:sz w:val="20"/>
          <w:szCs w:val="20"/>
        </w:rPr>
      </w:pPr>
      <w:r w:rsidRPr="00FA19A5">
        <w:rPr>
          <w:rFonts w:ascii="Arial" w:hAnsi="Arial" w:cs="Arial"/>
          <w:sz w:val="20"/>
          <w:szCs w:val="20"/>
        </w:rPr>
        <w:t xml:space="preserve">O udzielenie zamówienia mogą ubiegać się wykonawcy, którzy nie podlegają wykluczeniu na podstawie </w:t>
      </w:r>
      <w:r w:rsidR="00FA19A5">
        <w:rPr>
          <w:rFonts w:ascii="Arial" w:hAnsi="Arial" w:cs="Arial"/>
          <w:sz w:val="20"/>
          <w:szCs w:val="20"/>
        </w:rPr>
        <w:br/>
      </w:r>
      <w:r w:rsidRPr="00FA19A5">
        <w:rPr>
          <w:rFonts w:ascii="Arial" w:hAnsi="Arial" w:cs="Arial"/>
          <w:sz w:val="20"/>
          <w:szCs w:val="20"/>
        </w:rPr>
        <w:t xml:space="preserve">pkt </w:t>
      </w:r>
      <w:r w:rsidR="003208C6">
        <w:rPr>
          <w:rFonts w:ascii="Arial" w:hAnsi="Arial" w:cs="Arial"/>
          <w:sz w:val="20"/>
          <w:szCs w:val="20"/>
        </w:rPr>
        <w:t>7</w:t>
      </w:r>
      <w:r w:rsidRPr="00FA19A5">
        <w:rPr>
          <w:rFonts w:ascii="Arial" w:hAnsi="Arial" w:cs="Arial"/>
          <w:sz w:val="20"/>
          <w:szCs w:val="20"/>
        </w:rPr>
        <w:t xml:space="preserve"> SWZ oraz spełniają określone przez Zamawiającego warunki udziału w postępowaniu </w:t>
      </w:r>
      <w:r w:rsidR="00FA19A5">
        <w:rPr>
          <w:rFonts w:ascii="Arial" w:hAnsi="Arial" w:cs="Arial"/>
          <w:sz w:val="20"/>
          <w:szCs w:val="20"/>
        </w:rPr>
        <w:t>określone przez Zamawiaj</w:t>
      </w:r>
      <w:r w:rsidR="00FC2B06">
        <w:rPr>
          <w:rFonts w:ascii="Arial" w:hAnsi="Arial" w:cs="Arial"/>
          <w:sz w:val="20"/>
          <w:szCs w:val="20"/>
        </w:rPr>
        <w:t>ą</w:t>
      </w:r>
      <w:r w:rsidR="00FA19A5">
        <w:rPr>
          <w:rFonts w:ascii="Arial" w:hAnsi="Arial" w:cs="Arial"/>
          <w:sz w:val="20"/>
          <w:szCs w:val="20"/>
        </w:rPr>
        <w:t xml:space="preserve">cego </w:t>
      </w:r>
      <w:r w:rsidR="00FC2B06">
        <w:rPr>
          <w:rFonts w:ascii="Arial" w:hAnsi="Arial" w:cs="Arial"/>
          <w:sz w:val="20"/>
          <w:szCs w:val="20"/>
        </w:rPr>
        <w:t>w ogłoszeniu o zamówieniu  i niniejszej SWZ.</w:t>
      </w:r>
    </w:p>
    <w:p w14:paraId="14C3D202" w14:textId="7C06A774" w:rsidR="001776E6" w:rsidRPr="00FA19A5" w:rsidRDefault="00FC2B06" w:rsidP="005166F2">
      <w:pPr>
        <w:pStyle w:val="Akapitzlist"/>
        <w:numPr>
          <w:ilvl w:val="1"/>
          <w:numId w:val="18"/>
        </w:numPr>
        <w:autoSpaceDE w:val="0"/>
        <w:autoSpaceDN w:val="0"/>
        <w:adjustRightInd w:val="0"/>
        <w:spacing w:line="360" w:lineRule="auto"/>
        <w:jc w:val="both"/>
        <w:rPr>
          <w:rFonts w:ascii="Arial" w:hAnsi="Arial" w:cs="Arial"/>
          <w:color w:val="000000"/>
          <w:sz w:val="20"/>
          <w:szCs w:val="20"/>
        </w:rPr>
      </w:pPr>
      <w:r>
        <w:rPr>
          <w:rFonts w:ascii="Arial" w:hAnsi="Arial" w:cs="Arial"/>
          <w:sz w:val="20"/>
          <w:szCs w:val="20"/>
        </w:rPr>
        <w:t xml:space="preserve">Zamawiający wymaga wykazania przez Wykonawcę spełnienia warunków </w:t>
      </w:r>
      <w:r w:rsidR="001776E6" w:rsidRPr="00FA19A5">
        <w:rPr>
          <w:rFonts w:ascii="Arial" w:hAnsi="Arial" w:cs="Arial"/>
          <w:sz w:val="20"/>
          <w:szCs w:val="20"/>
        </w:rPr>
        <w:t>w zakresie:</w:t>
      </w:r>
    </w:p>
    <w:p w14:paraId="375C57FD" w14:textId="26A87632" w:rsidR="001776E6" w:rsidRPr="000F6829" w:rsidRDefault="001776E6" w:rsidP="005166F2">
      <w:pPr>
        <w:pStyle w:val="Akapitzlist"/>
        <w:numPr>
          <w:ilvl w:val="2"/>
          <w:numId w:val="18"/>
        </w:numPr>
        <w:autoSpaceDE w:val="0"/>
        <w:autoSpaceDN w:val="0"/>
        <w:adjustRightInd w:val="0"/>
        <w:spacing w:line="360" w:lineRule="auto"/>
        <w:jc w:val="both"/>
        <w:rPr>
          <w:rFonts w:ascii="Arial" w:hAnsi="Arial" w:cs="Arial"/>
          <w:sz w:val="20"/>
          <w:szCs w:val="20"/>
        </w:rPr>
      </w:pPr>
      <w:r w:rsidRPr="007155B9">
        <w:rPr>
          <w:rFonts w:ascii="Arial" w:hAnsi="Arial" w:cs="Arial"/>
          <w:b/>
          <w:bCs/>
          <w:sz w:val="20"/>
          <w:szCs w:val="20"/>
        </w:rPr>
        <w:t>zdolności do występowania w obrocie gospodarczym</w:t>
      </w:r>
      <w:r w:rsidRPr="000F6829">
        <w:rPr>
          <w:rFonts w:ascii="Arial" w:hAnsi="Arial" w:cs="Arial"/>
          <w:sz w:val="20"/>
          <w:szCs w:val="20"/>
        </w:rPr>
        <w:t xml:space="preserve">: </w:t>
      </w:r>
      <w:bookmarkStart w:id="11" w:name="_Hlk59192025"/>
      <w:r w:rsidRPr="000F6829">
        <w:rPr>
          <w:rFonts w:ascii="Arial" w:hAnsi="Arial" w:cs="Arial"/>
          <w:sz w:val="20"/>
          <w:szCs w:val="20"/>
        </w:rPr>
        <w:t>Zamawiający nie stawia warunku w tym zakresie.</w:t>
      </w:r>
    </w:p>
    <w:bookmarkEnd w:id="11"/>
    <w:p w14:paraId="78557229" w14:textId="77777777" w:rsidR="000F6829" w:rsidRDefault="001776E6" w:rsidP="005166F2">
      <w:pPr>
        <w:pStyle w:val="Akapitzlist"/>
        <w:numPr>
          <w:ilvl w:val="2"/>
          <w:numId w:val="18"/>
        </w:numPr>
        <w:spacing w:line="360" w:lineRule="auto"/>
        <w:jc w:val="both"/>
        <w:rPr>
          <w:rFonts w:ascii="Arial" w:hAnsi="Arial" w:cs="Arial"/>
          <w:sz w:val="20"/>
          <w:szCs w:val="20"/>
        </w:rPr>
      </w:pPr>
      <w:r w:rsidRPr="007155B9">
        <w:rPr>
          <w:rFonts w:ascii="Arial" w:hAnsi="Arial" w:cs="Arial"/>
          <w:b/>
          <w:bCs/>
          <w:sz w:val="20"/>
          <w:szCs w:val="20"/>
        </w:rPr>
        <w:t>uprawnień  do prowadzenia określonej działalności gospodarczej lub zawodowe</w:t>
      </w:r>
      <w:r w:rsidRPr="00F14934">
        <w:rPr>
          <w:rFonts w:ascii="Arial" w:hAnsi="Arial" w:cs="Arial"/>
          <w:sz w:val="20"/>
          <w:szCs w:val="20"/>
        </w:rPr>
        <w:t xml:space="preserve">j, o ile wynika to z odrębnych przepisów: </w:t>
      </w:r>
      <w:bookmarkStart w:id="12" w:name="_Hlk162271879"/>
      <w:r w:rsidRPr="00F14934">
        <w:rPr>
          <w:rFonts w:ascii="Arial" w:hAnsi="Arial" w:cs="Arial"/>
          <w:sz w:val="20"/>
          <w:szCs w:val="20"/>
        </w:rPr>
        <w:t>Zamawiający nie stawia   warunku w tym zakresie.</w:t>
      </w:r>
      <w:bookmarkEnd w:id="12"/>
    </w:p>
    <w:p w14:paraId="7831D3AF" w14:textId="77777777" w:rsidR="006A403B" w:rsidRDefault="001776E6" w:rsidP="006A403B">
      <w:pPr>
        <w:pStyle w:val="Akapitzlist"/>
        <w:numPr>
          <w:ilvl w:val="2"/>
          <w:numId w:val="18"/>
        </w:numPr>
        <w:spacing w:line="360" w:lineRule="auto"/>
        <w:jc w:val="both"/>
        <w:rPr>
          <w:rFonts w:ascii="Arial" w:hAnsi="Arial" w:cs="Arial"/>
          <w:sz w:val="20"/>
          <w:szCs w:val="20"/>
        </w:rPr>
      </w:pPr>
      <w:r w:rsidRPr="007155B9">
        <w:rPr>
          <w:rFonts w:ascii="Arial" w:hAnsi="Arial" w:cs="Arial"/>
          <w:b/>
          <w:bCs/>
          <w:sz w:val="20"/>
          <w:szCs w:val="20"/>
        </w:rPr>
        <w:t>sytuacji ekonomicznej lub finansowej</w:t>
      </w:r>
      <w:r w:rsidRPr="000F6829">
        <w:rPr>
          <w:rFonts w:ascii="Arial" w:hAnsi="Arial" w:cs="Arial"/>
          <w:sz w:val="20"/>
          <w:szCs w:val="20"/>
        </w:rPr>
        <w:t xml:space="preserve">: </w:t>
      </w:r>
      <w:r w:rsidR="006A403B" w:rsidRPr="006A403B">
        <w:rPr>
          <w:rFonts w:ascii="Arial" w:hAnsi="Arial" w:cs="Arial"/>
          <w:sz w:val="20"/>
          <w:szCs w:val="20"/>
        </w:rPr>
        <w:t>Zamawiający nie stawia   warunku w tym zakresie.</w:t>
      </w:r>
    </w:p>
    <w:p w14:paraId="4406AEB6" w14:textId="35542590" w:rsidR="00D976F2" w:rsidRPr="00D976F2" w:rsidRDefault="001776E6" w:rsidP="006A403B">
      <w:pPr>
        <w:pStyle w:val="Akapitzlist"/>
        <w:numPr>
          <w:ilvl w:val="2"/>
          <w:numId w:val="18"/>
        </w:numPr>
        <w:spacing w:line="360" w:lineRule="auto"/>
        <w:jc w:val="both"/>
        <w:rPr>
          <w:rFonts w:ascii="Arial" w:hAnsi="Arial" w:cs="Arial"/>
          <w:sz w:val="20"/>
          <w:szCs w:val="20"/>
        </w:rPr>
      </w:pPr>
      <w:r w:rsidRPr="008F5FE9">
        <w:rPr>
          <w:rFonts w:ascii="Arial" w:hAnsi="Arial" w:cs="Arial"/>
          <w:b/>
          <w:bCs/>
          <w:sz w:val="20"/>
        </w:rPr>
        <w:t>zdolności technicznej lub zawodowej</w:t>
      </w:r>
      <w:r w:rsidRPr="00A840CC">
        <w:rPr>
          <w:rFonts w:ascii="Arial" w:hAnsi="Arial" w:cs="Arial"/>
          <w:sz w:val="20"/>
        </w:rPr>
        <w:t xml:space="preserve">. Wykonawca spełni </w:t>
      </w:r>
      <w:r w:rsidR="00F14934" w:rsidRPr="00A840CC">
        <w:rPr>
          <w:rFonts w:ascii="Arial" w:hAnsi="Arial" w:cs="Arial"/>
          <w:sz w:val="20"/>
        </w:rPr>
        <w:t>warunek,</w:t>
      </w:r>
      <w:r w:rsidRPr="00A840CC">
        <w:rPr>
          <w:rFonts w:ascii="Arial" w:hAnsi="Arial" w:cs="Arial"/>
          <w:sz w:val="20"/>
        </w:rPr>
        <w:t xml:space="preserve"> jeżeli</w:t>
      </w:r>
      <w:bookmarkStart w:id="13" w:name="_Hlk51933796"/>
      <w:r w:rsidR="001F4EC6">
        <w:rPr>
          <w:rFonts w:ascii="Arial" w:hAnsi="Arial" w:cs="Arial"/>
          <w:sz w:val="20"/>
        </w:rPr>
        <w:t xml:space="preserve"> </w:t>
      </w:r>
    </w:p>
    <w:p w14:paraId="22213006" w14:textId="1E2423FD" w:rsidR="003609D7" w:rsidRPr="00B148ED" w:rsidRDefault="001776E6" w:rsidP="00D976F2">
      <w:pPr>
        <w:pStyle w:val="Akapitzlist"/>
        <w:numPr>
          <w:ilvl w:val="0"/>
          <w:numId w:val="58"/>
        </w:numPr>
        <w:spacing w:line="360" w:lineRule="auto"/>
        <w:jc w:val="both"/>
        <w:rPr>
          <w:rFonts w:ascii="Arial" w:hAnsi="Arial" w:cs="Arial"/>
          <w:b/>
          <w:bCs/>
          <w:sz w:val="20"/>
          <w:szCs w:val="20"/>
        </w:rPr>
      </w:pPr>
      <w:r w:rsidRPr="001F4EC6">
        <w:rPr>
          <w:rFonts w:ascii="Arial" w:hAnsi="Arial" w:cs="Arial"/>
          <w:b/>
          <w:sz w:val="20"/>
        </w:rPr>
        <w:t>wykaże się doświadczeniem</w:t>
      </w:r>
      <w:r w:rsidR="00DF0BC0" w:rsidRPr="001F4EC6">
        <w:rPr>
          <w:rFonts w:ascii="Arial" w:hAnsi="Arial" w:cs="Arial"/>
          <w:b/>
          <w:sz w:val="20"/>
        </w:rPr>
        <w:t xml:space="preserve"> </w:t>
      </w:r>
      <w:r w:rsidR="00116911">
        <w:rPr>
          <w:rFonts w:ascii="Arial" w:hAnsi="Arial" w:cs="Arial"/>
          <w:b/>
          <w:sz w:val="20"/>
        </w:rPr>
        <w:t>wykonanych dostaw</w:t>
      </w:r>
      <w:r w:rsidR="003F6B3F">
        <w:rPr>
          <w:rFonts w:ascii="Arial" w:hAnsi="Arial" w:cs="Arial"/>
          <w:b/>
          <w:sz w:val="20"/>
        </w:rPr>
        <w:t>,</w:t>
      </w:r>
      <w:r w:rsidR="00116911">
        <w:rPr>
          <w:rFonts w:ascii="Arial" w:hAnsi="Arial" w:cs="Arial"/>
          <w:b/>
          <w:sz w:val="20"/>
        </w:rPr>
        <w:t xml:space="preserve"> </w:t>
      </w:r>
      <w:r w:rsidR="003F6B3F" w:rsidRPr="00B148ED">
        <w:rPr>
          <w:rFonts w:ascii="Arial" w:hAnsi="Arial" w:cs="Arial"/>
          <w:sz w:val="20"/>
        </w:rPr>
        <w:t xml:space="preserve">a w przypadku świadczeń powtarzających się lub ciągłych również wykonywanych, </w:t>
      </w:r>
      <w:r w:rsidRPr="00B148ED">
        <w:rPr>
          <w:rFonts w:ascii="Arial" w:hAnsi="Arial" w:cs="Arial"/>
          <w:sz w:val="20"/>
        </w:rPr>
        <w:t xml:space="preserve">w </w:t>
      </w:r>
      <w:r w:rsidR="003F6B3F" w:rsidRPr="00B148ED">
        <w:rPr>
          <w:rFonts w:ascii="Arial" w:hAnsi="Arial" w:cs="Arial"/>
          <w:sz w:val="20"/>
        </w:rPr>
        <w:t>okresie</w:t>
      </w:r>
      <w:r w:rsidR="003F6B3F" w:rsidRPr="003F6B3F">
        <w:rPr>
          <w:rFonts w:ascii="Arial" w:hAnsi="Arial" w:cs="Arial"/>
          <w:color w:val="C00000"/>
          <w:sz w:val="20"/>
        </w:rPr>
        <w:t xml:space="preserve"> </w:t>
      </w:r>
      <w:r w:rsidRPr="001F4EC6">
        <w:rPr>
          <w:rFonts w:ascii="Arial" w:hAnsi="Arial" w:cs="Arial"/>
          <w:sz w:val="20"/>
        </w:rPr>
        <w:t xml:space="preserve">ostatnich </w:t>
      </w:r>
      <w:r w:rsidR="001E28A3" w:rsidRPr="001F4EC6">
        <w:rPr>
          <w:rFonts w:ascii="Arial" w:hAnsi="Arial" w:cs="Arial"/>
          <w:sz w:val="20"/>
        </w:rPr>
        <w:t>3</w:t>
      </w:r>
      <w:r w:rsidRPr="001F4EC6">
        <w:rPr>
          <w:rFonts w:ascii="Arial" w:hAnsi="Arial" w:cs="Arial"/>
          <w:sz w:val="20"/>
        </w:rPr>
        <w:t xml:space="preserve"> lat, a </w:t>
      </w:r>
      <w:r w:rsidR="00F14934" w:rsidRPr="001F4EC6">
        <w:rPr>
          <w:rFonts w:ascii="Arial" w:hAnsi="Arial" w:cs="Arial"/>
          <w:sz w:val="20"/>
        </w:rPr>
        <w:t>jeżeli okres</w:t>
      </w:r>
      <w:r w:rsidRPr="001F4EC6">
        <w:rPr>
          <w:rFonts w:ascii="Arial" w:hAnsi="Arial" w:cs="Arial"/>
          <w:sz w:val="20"/>
        </w:rPr>
        <w:t xml:space="preserve"> prowadzenia działalności jest krótszy - w tym okresie, </w:t>
      </w:r>
      <w:bookmarkStart w:id="14" w:name="_Hlk51063570"/>
      <w:r w:rsidR="00B148ED">
        <w:rPr>
          <w:rFonts w:ascii="Arial" w:hAnsi="Arial" w:cs="Arial"/>
          <w:sz w:val="20"/>
        </w:rPr>
        <w:t>wykonał</w:t>
      </w:r>
      <w:r w:rsidRPr="001F4EC6">
        <w:rPr>
          <w:rFonts w:ascii="Arial" w:hAnsi="Arial" w:cs="Arial"/>
          <w:sz w:val="20"/>
        </w:rPr>
        <w:t xml:space="preserve"> </w:t>
      </w:r>
      <w:r w:rsidR="00F14934" w:rsidRPr="001F4EC6">
        <w:rPr>
          <w:rFonts w:ascii="Arial" w:hAnsi="Arial" w:cs="Arial"/>
          <w:sz w:val="20"/>
        </w:rPr>
        <w:t xml:space="preserve">należycie </w:t>
      </w:r>
      <w:r w:rsidRPr="00B148ED">
        <w:rPr>
          <w:rFonts w:ascii="Arial" w:hAnsi="Arial" w:cs="Arial"/>
          <w:b/>
          <w:bCs/>
          <w:sz w:val="20"/>
        </w:rPr>
        <w:t>minimu</w:t>
      </w:r>
      <w:r w:rsidR="001E28A3" w:rsidRPr="00B148ED">
        <w:rPr>
          <w:rFonts w:ascii="Arial" w:hAnsi="Arial" w:cs="Arial"/>
          <w:b/>
          <w:bCs/>
          <w:sz w:val="20"/>
        </w:rPr>
        <w:t xml:space="preserve">m </w:t>
      </w:r>
      <w:r w:rsidR="00B148ED" w:rsidRPr="00B148ED">
        <w:rPr>
          <w:rFonts w:ascii="Arial" w:hAnsi="Arial" w:cs="Arial"/>
          <w:b/>
          <w:bCs/>
          <w:sz w:val="20"/>
        </w:rPr>
        <w:t>3</w:t>
      </w:r>
      <w:r w:rsidR="001E28A3" w:rsidRPr="00B148ED">
        <w:rPr>
          <w:rFonts w:ascii="Arial" w:hAnsi="Arial" w:cs="Arial"/>
          <w:b/>
          <w:bCs/>
          <w:sz w:val="20"/>
        </w:rPr>
        <w:t xml:space="preserve"> zamówienia, </w:t>
      </w:r>
      <w:r w:rsidR="00B148ED" w:rsidRPr="00B148ED">
        <w:rPr>
          <w:rFonts w:ascii="Arial" w:hAnsi="Arial" w:cs="Arial"/>
          <w:b/>
          <w:bCs/>
          <w:sz w:val="20"/>
        </w:rPr>
        <w:t xml:space="preserve">polegające na </w:t>
      </w:r>
      <w:r w:rsidR="00FC7182" w:rsidRPr="00B148ED">
        <w:rPr>
          <w:rFonts w:ascii="Arial" w:hAnsi="Arial" w:cs="Arial"/>
          <w:b/>
          <w:bCs/>
          <w:sz w:val="20"/>
        </w:rPr>
        <w:t>dostaw</w:t>
      </w:r>
      <w:r w:rsidR="00B148ED" w:rsidRPr="00B148ED">
        <w:rPr>
          <w:rFonts w:ascii="Arial" w:hAnsi="Arial" w:cs="Arial"/>
          <w:b/>
          <w:bCs/>
          <w:sz w:val="20"/>
        </w:rPr>
        <w:t>ie</w:t>
      </w:r>
      <w:r w:rsidR="00FC7182" w:rsidRPr="00B148ED">
        <w:rPr>
          <w:rFonts w:ascii="Arial" w:hAnsi="Arial" w:cs="Arial"/>
          <w:b/>
          <w:bCs/>
          <w:sz w:val="20"/>
        </w:rPr>
        <w:t xml:space="preserve"> </w:t>
      </w:r>
      <w:r w:rsidR="00B148ED" w:rsidRPr="00B148ED">
        <w:rPr>
          <w:rFonts w:ascii="Arial" w:hAnsi="Arial" w:cs="Arial"/>
          <w:b/>
          <w:bCs/>
          <w:sz w:val="20"/>
        </w:rPr>
        <w:br/>
      </w:r>
      <w:r w:rsidR="00FC7182" w:rsidRPr="00B148ED">
        <w:rPr>
          <w:rFonts w:ascii="Arial" w:hAnsi="Arial" w:cs="Arial"/>
          <w:b/>
          <w:bCs/>
          <w:sz w:val="20"/>
        </w:rPr>
        <w:t xml:space="preserve">i </w:t>
      </w:r>
      <w:r w:rsidR="007B1207" w:rsidRPr="00B148ED">
        <w:rPr>
          <w:rFonts w:ascii="Arial" w:hAnsi="Arial" w:cs="Arial"/>
          <w:b/>
          <w:bCs/>
          <w:sz w:val="20"/>
        </w:rPr>
        <w:t>montaż</w:t>
      </w:r>
      <w:r w:rsidR="00B148ED" w:rsidRPr="00B148ED">
        <w:rPr>
          <w:rFonts w:ascii="Arial" w:hAnsi="Arial" w:cs="Arial"/>
          <w:b/>
          <w:bCs/>
          <w:sz w:val="20"/>
        </w:rPr>
        <w:t>u</w:t>
      </w:r>
      <w:r w:rsidR="007B1207" w:rsidRPr="00B148ED">
        <w:rPr>
          <w:rFonts w:ascii="Arial" w:hAnsi="Arial" w:cs="Arial"/>
          <w:b/>
          <w:bCs/>
          <w:sz w:val="20"/>
        </w:rPr>
        <w:t xml:space="preserve"> </w:t>
      </w:r>
      <w:r w:rsidR="00B148ED" w:rsidRPr="00B148ED">
        <w:rPr>
          <w:rFonts w:ascii="Arial" w:hAnsi="Arial" w:cs="Arial"/>
          <w:b/>
          <w:bCs/>
          <w:sz w:val="20"/>
        </w:rPr>
        <w:t>nowego dźwigu w budynku użyteczności publicznej.</w:t>
      </w:r>
    </w:p>
    <w:p w14:paraId="7451811E" w14:textId="77777777" w:rsidR="00D976F2" w:rsidRDefault="00D976F2" w:rsidP="00D976F2">
      <w:pPr>
        <w:pStyle w:val="Akapitzlist"/>
        <w:ind w:left="720"/>
        <w:jc w:val="both"/>
        <w:rPr>
          <w:rFonts w:ascii="Arial" w:hAnsi="Arial" w:cs="Arial"/>
          <w:sz w:val="20"/>
          <w:szCs w:val="20"/>
        </w:rPr>
      </w:pPr>
      <w:r>
        <w:rPr>
          <w:rFonts w:ascii="Arial" w:hAnsi="Arial" w:cs="Arial"/>
          <w:sz w:val="20"/>
          <w:szCs w:val="20"/>
        </w:rPr>
        <w:t>UWAGA;</w:t>
      </w:r>
    </w:p>
    <w:p w14:paraId="44F1585D" w14:textId="331CD62E" w:rsidR="00D976F2" w:rsidRPr="00D976F2" w:rsidRDefault="00D976F2" w:rsidP="00D976F2">
      <w:pPr>
        <w:pStyle w:val="Akapitzlist"/>
        <w:ind w:left="720"/>
        <w:jc w:val="both"/>
        <w:rPr>
          <w:rFonts w:ascii="Arial" w:hAnsi="Arial" w:cs="Arial"/>
          <w:sz w:val="20"/>
          <w:szCs w:val="20"/>
        </w:rPr>
      </w:pPr>
      <w:r w:rsidRPr="00D976F2">
        <w:rPr>
          <w:rFonts w:ascii="Arial" w:hAnsi="Arial" w:cs="Arial"/>
          <w:sz w:val="20"/>
          <w:szCs w:val="20"/>
        </w:rPr>
        <w:t xml:space="preserve">Zgodnie z definicją zawartą w § 3 pkt 6 rozporządzenia Ministra Infrastruktury z 12 kwietnia 2002 r. </w:t>
      </w:r>
    </w:p>
    <w:p w14:paraId="4A202065" w14:textId="79D7BD33" w:rsidR="00D976F2" w:rsidRPr="001F4EC6" w:rsidRDefault="00D976F2" w:rsidP="00D976F2">
      <w:pPr>
        <w:pStyle w:val="Akapitzlist"/>
        <w:ind w:left="720"/>
        <w:jc w:val="both"/>
        <w:rPr>
          <w:rFonts w:ascii="Arial" w:hAnsi="Arial" w:cs="Arial"/>
          <w:sz w:val="20"/>
          <w:szCs w:val="20"/>
        </w:rPr>
      </w:pPr>
      <w:r w:rsidRPr="00D976F2">
        <w:rPr>
          <w:rFonts w:ascii="Arial" w:hAnsi="Arial" w:cs="Arial"/>
          <w:sz w:val="20"/>
          <w:szCs w:val="20"/>
        </w:rPr>
        <w:t>w sprawie warunków technicznych, jakim powinny odpowiadać budynki i ich usytuowanie (Dz.U.2022.1225 t.j. z dnia 2022.06.09)  budynkiem użyteczności publicznej jest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Ponadto za budynek użyteczności publicznej uznaje się także budynek biurowy lub socjalny.</w:t>
      </w:r>
    </w:p>
    <w:p w14:paraId="363A3E0A" w14:textId="77777777" w:rsidR="00D976F2" w:rsidRDefault="00D976F2" w:rsidP="00D976F2">
      <w:pPr>
        <w:pStyle w:val="siwz"/>
        <w:rPr>
          <w:rFonts w:ascii="Arial" w:hAnsi="Arial" w:cs="Arial"/>
          <w:bCs w:val="0"/>
          <w:sz w:val="20"/>
        </w:rPr>
      </w:pPr>
    </w:p>
    <w:p w14:paraId="3EF8294D" w14:textId="62461902" w:rsidR="00AD504A" w:rsidRDefault="00AD504A" w:rsidP="00D976F2">
      <w:pPr>
        <w:pStyle w:val="siwz"/>
        <w:ind w:left="708"/>
        <w:rPr>
          <w:rFonts w:ascii="Arial" w:hAnsi="Arial" w:cs="Arial"/>
          <w:bCs w:val="0"/>
          <w:sz w:val="20"/>
        </w:rPr>
      </w:pPr>
      <w:r w:rsidRPr="00A840CC">
        <w:rPr>
          <w:rFonts w:ascii="Arial" w:hAnsi="Arial" w:cs="Arial"/>
          <w:bCs w:val="0"/>
          <w:sz w:val="20"/>
        </w:rPr>
        <w:t>Jeżeli Wykonawca wykazuje doświadczenie nabyte w ramach kontraktu (zam</w:t>
      </w:r>
      <w:r w:rsidR="003609D7" w:rsidRPr="00A840CC">
        <w:rPr>
          <w:rFonts w:ascii="Arial" w:hAnsi="Arial" w:cs="Arial"/>
          <w:bCs w:val="0"/>
          <w:sz w:val="20"/>
        </w:rPr>
        <w:t>ówienia/ umowy) realizowanego  przez wykonawców</w:t>
      </w:r>
      <w:r w:rsidR="003609D7" w:rsidRPr="003609D7">
        <w:rPr>
          <w:rFonts w:ascii="Arial" w:hAnsi="Arial" w:cs="Arial"/>
          <w:bCs w:val="0"/>
          <w:sz w:val="20"/>
        </w:rPr>
        <w:t xml:space="preserve"> wspólnie ubiegających się o udzielenie zamówienia (konsorcjum), Zamawiający nie dopuszcza by Wykonawca polegał na doświadczeniu grupy wykonawców, której był członkiem, jeżeli faktycznie i konkretnie nie wykonywał wykazywanego zakresu </w:t>
      </w:r>
      <w:r w:rsidR="00D976F2">
        <w:rPr>
          <w:rFonts w:ascii="Arial" w:hAnsi="Arial" w:cs="Arial"/>
          <w:bCs w:val="0"/>
          <w:sz w:val="20"/>
        </w:rPr>
        <w:t>dostawy/</w:t>
      </w:r>
      <w:r w:rsidR="003609D7" w:rsidRPr="003609D7">
        <w:rPr>
          <w:rFonts w:ascii="Arial" w:hAnsi="Arial" w:cs="Arial"/>
          <w:bCs w:val="0"/>
          <w:sz w:val="20"/>
        </w:rPr>
        <w:t xml:space="preserve">prac. Zamawiający zastrzega możliwość zwrócenia się do wykonawcy o wyjaśnienia w zakresie faktycznie konkretnie wykonywanego zakresu </w:t>
      </w:r>
      <w:r w:rsidR="00D976F2">
        <w:rPr>
          <w:rFonts w:ascii="Arial" w:hAnsi="Arial" w:cs="Arial"/>
          <w:bCs w:val="0"/>
          <w:sz w:val="20"/>
        </w:rPr>
        <w:t>dostawy/</w:t>
      </w:r>
      <w:r w:rsidR="003609D7" w:rsidRPr="003609D7">
        <w:rPr>
          <w:rFonts w:ascii="Arial" w:hAnsi="Arial" w:cs="Arial"/>
          <w:bCs w:val="0"/>
          <w:sz w:val="20"/>
        </w:rPr>
        <w:t>prac oraz przedstawienia stosownych dowodów np. umowy konsorcjum, z której wynika zakres obowiązków czy wystawionych przez wykonawcę faktur.</w:t>
      </w:r>
    </w:p>
    <w:p w14:paraId="038DE520" w14:textId="77777777" w:rsidR="00B148ED" w:rsidRPr="003609D7" w:rsidRDefault="00B148ED" w:rsidP="00D976F2">
      <w:pPr>
        <w:pStyle w:val="siwz"/>
        <w:ind w:left="708"/>
        <w:rPr>
          <w:rFonts w:ascii="Arial" w:hAnsi="Arial" w:cs="Arial"/>
          <w:bCs w:val="0"/>
          <w:sz w:val="20"/>
        </w:rPr>
      </w:pPr>
    </w:p>
    <w:p w14:paraId="5F0F3B35" w14:textId="3328316E" w:rsidR="00D976F2" w:rsidRPr="006A3A0D" w:rsidRDefault="00D976F2" w:rsidP="00D976F2">
      <w:pPr>
        <w:pStyle w:val="siwz"/>
        <w:numPr>
          <w:ilvl w:val="0"/>
          <w:numId w:val="58"/>
        </w:numPr>
        <w:spacing w:line="360" w:lineRule="auto"/>
        <w:rPr>
          <w:rFonts w:ascii="Arial" w:hAnsi="Arial" w:cs="Arial"/>
          <w:bCs w:val="0"/>
          <w:sz w:val="20"/>
        </w:rPr>
      </w:pPr>
      <w:r w:rsidRPr="006A3A0D">
        <w:rPr>
          <w:rFonts w:ascii="Arial" w:hAnsi="Arial" w:cs="Arial"/>
          <w:b/>
          <w:sz w:val="20"/>
        </w:rPr>
        <w:t>dysponuje osobami</w:t>
      </w:r>
      <w:r w:rsidRPr="006A3A0D">
        <w:rPr>
          <w:rFonts w:ascii="Arial" w:hAnsi="Arial" w:cs="Arial"/>
          <w:bCs w:val="0"/>
          <w:sz w:val="20"/>
        </w:rPr>
        <w:t xml:space="preserve"> zdolnymi do wykonania zamówienia, które będą uczestniczyć w wykonywaniu zamówienia, w szczególności odpowiedzialnymi za świadczenie usług, kontrolę jakości lub kierowanie </w:t>
      </w:r>
      <w:r w:rsidR="005B5DDD" w:rsidRPr="006A3A0D">
        <w:rPr>
          <w:rFonts w:ascii="Arial" w:hAnsi="Arial" w:cs="Arial"/>
          <w:bCs w:val="0"/>
          <w:sz w:val="20"/>
        </w:rPr>
        <w:t>pracami</w:t>
      </w:r>
      <w:r w:rsidRPr="006A3A0D">
        <w:rPr>
          <w:rFonts w:ascii="Arial" w:hAnsi="Arial" w:cs="Arial"/>
          <w:bCs w:val="0"/>
          <w:sz w:val="20"/>
        </w:rPr>
        <w:t>, wraz z informacjami na temat ich kwalifikacji zawodowych</w:t>
      </w:r>
      <w:r w:rsidR="005B5DDD" w:rsidRPr="006A3A0D">
        <w:rPr>
          <w:rFonts w:ascii="Arial" w:hAnsi="Arial" w:cs="Arial"/>
          <w:bCs w:val="0"/>
          <w:sz w:val="20"/>
        </w:rPr>
        <w:t xml:space="preserve">, uprawnień oraz </w:t>
      </w:r>
      <w:r w:rsidRPr="006A3A0D">
        <w:rPr>
          <w:rFonts w:ascii="Arial" w:hAnsi="Arial" w:cs="Arial"/>
          <w:bCs w:val="0"/>
          <w:sz w:val="20"/>
        </w:rPr>
        <w:t xml:space="preserve"> </w:t>
      </w:r>
      <w:r w:rsidR="005B5DDD" w:rsidRPr="006A3A0D">
        <w:rPr>
          <w:rFonts w:ascii="Arial" w:hAnsi="Arial" w:cs="Arial"/>
          <w:bCs w:val="0"/>
          <w:sz w:val="20"/>
        </w:rPr>
        <w:lastRenderedPageBreak/>
        <w:t xml:space="preserve">doświadczenia </w:t>
      </w:r>
      <w:r w:rsidRPr="006A3A0D">
        <w:rPr>
          <w:rFonts w:ascii="Arial" w:hAnsi="Arial" w:cs="Arial"/>
          <w:bCs w:val="0"/>
          <w:sz w:val="20"/>
        </w:rPr>
        <w:t>niezbędn</w:t>
      </w:r>
      <w:r w:rsidR="005B5DDD" w:rsidRPr="006A3A0D">
        <w:rPr>
          <w:rFonts w:ascii="Arial" w:hAnsi="Arial" w:cs="Arial"/>
          <w:bCs w:val="0"/>
          <w:sz w:val="20"/>
        </w:rPr>
        <w:t>ego</w:t>
      </w:r>
      <w:r w:rsidRPr="006A3A0D">
        <w:rPr>
          <w:rFonts w:ascii="Arial" w:hAnsi="Arial" w:cs="Arial"/>
          <w:bCs w:val="0"/>
          <w:sz w:val="20"/>
        </w:rPr>
        <w:t xml:space="preserve"> do wykonania zamówienia oraz informacjami o podstawie do dysponowania tymi osobami. Określenie osób, których dotyczy obowiązek wykazania przez Wykonawcę:</w:t>
      </w:r>
    </w:p>
    <w:p w14:paraId="5A789526" w14:textId="20884225" w:rsidR="00D976F2" w:rsidRPr="006A3A0D" w:rsidRDefault="00D976F2" w:rsidP="00D976F2">
      <w:pPr>
        <w:pStyle w:val="Akapitzlist"/>
        <w:numPr>
          <w:ilvl w:val="4"/>
          <w:numId w:val="60"/>
        </w:numPr>
        <w:ind w:left="1985" w:hanging="425"/>
        <w:contextualSpacing/>
        <w:jc w:val="both"/>
        <w:rPr>
          <w:rFonts w:ascii="Arial" w:hAnsi="Arial" w:cs="Arial"/>
          <w:sz w:val="20"/>
        </w:rPr>
      </w:pPr>
      <w:r w:rsidRPr="006A3A0D">
        <w:rPr>
          <w:rFonts w:ascii="Arial" w:hAnsi="Arial" w:cs="Arial"/>
          <w:b/>
          <w:bCs/>
          <w:sz w:val="20"/>
        </w:rPr>
        <w:t xml:space="preserve">Kierownik robót </w:t>
      </w:r>
      <w:r w:rsidR="006A3A0D" w:rsidRPr="006A3A0D">
        <w:rPr>
          <w:rFonts w:ascii="Arial" w:hAnsi="Arial" w:cs="Arial"/>
          <w:b/>
          <w:bCs/>
          <w:sz w:val="20"/>
        </w:rPr>
        <w:t>elektrycznych</w:t>
      </w:r>
      <w:r w:rsidR="006A3A0D" w:rsidRPr="006A3A0D">
        <w:rPr>
          <w:rFonts w:ascii="Arial" w:hAnsi="Arial" w:cs="Arial"/>
          <w:sz w:val="20"/>
        </w:rPr>
        <w:t xml:space="preserve"> </w:t>
      </w:r>
      <w:r w:rsidRPr="006A3A0D">
        <w:rPr>
          <w:rFonts w:ascii="Arial" w:hAnsi="Arial" w:cs="Arial"/>
          <w:sz w:val="20"/>
        </w:rPr>
        <w:t>z uprawnieniami budowlanymi w specjalności instalacyjnej w zakresie sieci, instalacji i urządzeń elektrycznych i elektroenergetycznych bez ograniczeń</w:t>
      </w:r>
      <w:r w:rsidR="006A3A0D" w:rsidRPr="006A3A0D">
        <w:rPr>
          <w:rFonts w:ascii="Arial" w:hAnsi="Arial" w:cs="Arial"/>
          <w:sz w:val="20"/>
        </w:rPr>
        <w:t xml:space="preserve"> oraz</w:t>
      </w:r>
      <w:r w:rsidRPr="006A3A0D">
        <w:rPr>
          <w:rFonts w:ascii="Arial" w:hAnsi="Arial" w:cs="Arial"/>
          <w:sz w:val="20"/>
        </w:rPr>
        <w:t xml:space="preserve"> posiadający minimum 5 – letni</w:t>
      </w:r>
      <w:r w:rsidR="006A3A0D" w:rsidRPr="006A3A0D">
        <w:rPr>
          <w:rFonts w:ascii="Arial" w:hAnsi="Arial" w:cs="Arial"/>
          <w:sz w:val="20"/>
        </w:rPr>
        <w:t xml:space="preserve"> staż pracy na stanowisku kierownika budowy, kierownika robót lub Inspektora nadzoru inwestorskiego</w:t>
      </w:r>
      <w:r w:rsidRPr="006A3A0D">
        <w:rPr>
          <w:rFonts w:ascii="Arial" w:hAnsi="Arial" w:cs="Arial"/>
          <w:sz w:val="20"/>
        </w:rPr>
        <w:t>,</w:t>
      </w:r>
    </w:p>
    <w:p w14:paraId="09A30B10" w14:textId="665B3DA9" w:rsidR="006A3A0D" w:rsidRPr="006A3A0D" w:rsidRDefault="006A3A0D" w:rsidP="00D976F2">
      <w:pPr>
        <w:pStyle w:val="Akapitzlist"/>
        <w:numPr>
          <w:ilvl w:val="4"/>
          <w:numId w:val="60"/>
        </w:numPr>
        <w:ind w:left="1985" w:hanging="425"/>
        <w:contextualSpacing/>
        <w:jc w:val="both"/>
        <w:rPr>
          <w:rFonts w:ascii="Arial" w:hAnsi="Arial" w:cs="Arial"/>
          <w:sz w:val="20"/>
        </w:rPr>
      </w:pPr>
      <w:r w:rsidRPr="006A3A0D">
        <w:rPr>
          <w:rFonts w:ascii="Arial" w:hAnsi="Arial" w:cs="Arial"/>
          <w:b/>
          <w:bCs/>
          <w:sz w:val="20"/>
        </w:rPr>
        <w:t>Kierownik montażu</w:t>
      </w:r>
      <w:r w:rsidRPr="006A3A0D">
        <w:rPr>
          <w:rFonts w:ascii="Arial" w:hAnsi="Arial" w:cs="Arial"/>
          <w:sz w:val="20"/>
        </w:rPr>
        <w:t xml:space="preserve"> posiadający minimum 5-letni staż pracy na stanowisku kierownika montażu </w:t>
      </w:r>
    </w:p>
    <w:p w14:paraId="0D1C621A" w14:textId="1B4CE794" w:rsidR="00F72DB5" w:rsidRPr="00CB641D" w:rsidRDefault="00750E18" w:rsidP="006A3A0D">
      <w:pPr>
        <w:pStyle w:val="siwz"/>
        <w:spacing w:line="360" w:lineRule="auto"/>
        <w:rPr>
          <w:rFonts w:ascii="Arial" w:hAnsi="Arial" w:cs="Arial"/>
          <w:b/>
          <w:sz w:val="20"/>
        </w:rPr>
      </w:pPr>
      <w:r w:rsidRPr="00CB641D">
        <w:rPr>
          <w:rFonts w:ascii="Arial" w:hAnsi="Arial" w:cs="Arial"/>
          <w:b/>
          <w:sz w:val="20"/>
        </w:rPr>
        <w:t>Za</w:t>
      </w:r>
      <w:r w:rsidR="00AC55F2">
        <w:rPr>
          <w:rFonts w:ascii="Arial" w:hAnsi="Arial" w:cs="Arial"/>
          <w:b/>
          <w:sz w:val="20"/>
        </w:rPr>
        <w:t xml:space="preserve">mawiający dopuszcza łączenie </w:t>
      </w:r>
      <w:r w:rsidR="00A83128">
        <w:rPr>
          <w:rFonts w:ascii="Arial" w:hAnsi="Arial" w:cs="Arial"/>
          <w:b/>
          <w:sz w:val="20"/>
        </w:rPr>
        <w:t>stanowisk:</w:t>
      </w:r>
      <w:r w:rsidR="00CB641D" w:rsidRPr="00CB641D">
        <w:rPr>
          <w:rFonts w:ascii="Arial" w:hAnsi="Arial" w:cs="Arial"/>
          <w:b/>
          <w:sz w:val="20"/>
        </w:rPr>
        <w:t xml:space="preserve"> Kierownika robót elektrycznych i Kierownika montażu</w:t>
      </w:r>
      <w:r w:rsidR="00A83128">
        <w:rPr>
          <w:rFonts w:ascii="Arial" w:hAnsi="Arial" w:cs="Arial"/>
          <w:b/>
          <w:sz w:val="20"/>
        </w:rPr>
        <w:t xml:space="preserve"> u jednej osoby</w:t>
      </w:r>
      <w:r w:rsidR="00CB641D" w:rsidRPr="00CB641D">
        <w:rPr>
          <w:rFonts w:ascii="Arial" w:hAnsi="Arial" w:cs="Arial"/>
          <w:b/>
          <w:sz w:val="20"/>
        </w:rPr>
        <w:t>.</w:t>
      </w:r>
    </w:p>
    <w:p w14:paraId="7D4B18EB" w14:textId="39822F8C" w:rsidR="00D33C2A" w:rsidRDefault="00666C9C" w:rsidP="005166F2">
      <w:pPr>
        <w:pStyle w:val="siwz"/>
        <w:numPr>
          <w:ilvl w:val="1"/>
          <w:numId w:val="18"/>
        </w:numPr>
        <w:spacing w:line="360" w:lineRule="auto"/>
        <w:rPr>
          <w:rFonts w:ascii="Arial" w:hAnsi="Arial" w:cs="Arial"/>
          <w:bCs w:val="0"/>
          <w:sz w:val="20"/>
        </w:rPr>
      </w:pPr>
      <w:r>
        <w:rPr>
          <w:rFonts w:ascii="Arial" w:hAnsi="Arial" w:cs="Arial"/>
          <w:bCs w:val="0"/>
          <w:sz w:val="20"/>
        </w:rPr>
        <w:t>Zamawiający może</w:t>
      </w:r>
      <w:r w:rsidR="00CF761D">
        <w:rPr>
          <w:rFonts w:ascii="Arial" w:hAnsi="Arial" w:cs="Arial"/>
          <w:bCs w:val="0"/>
          <w:sz w:val="20"/>
        </w:rPr>
        <w:t xml:space="preserve"> na każdym etapie postępowania uznać, że wykonawca nie posiada wymaganych zdolności, jeżeli posiadanie przez wykonawcę </w:t>
      </w:r>
      <w:r>
        <w:rPr>
          <w:rFonts w:ascii="Arial" w:hAnsi="Arial" w:cs="Arial"/>
          <w:bCs w:val="0"/>
          <w:sz w:val="20"/>
        </w:rPr>
        <w:t xml:space="preserve"> </w:t>
      </w:r>
      <w:r w:rsidR="00CF761D">
        <w:rPr>
          <w:rFonts w:ascii="Arial" w:hAnsi="Arial" w:cs="Arial"/>
          <w:bCs w:val="0"/>
          <w:sz w:val="20"/>
        </w:rPr>
        <w:t>sprzecznych interesów, w szczególności zaangażowanie zasobów technicznych lub zawodowych wykonawcy w inne przedsięwzięcia gospodarcze wykonawcy może mieć negatywny wpływ na realizację zamówienia.</w:t>
      </w:r>
    </w:p>
    <w:p w14:paraId="2949E5BC" w14:textId="77777777" w:rsidR="00B732CD" w:rsidRPr="00EE0FCE" w:rsidRDefault="009063D0" w:rsidP="005166F2">
      <w:pPr>
        <w:pStyle w:val="Akapitzlist"/>
        <w:numPr>
          <w:ilvl w:val="0"/>
          <w:numId w:val="22"/>
        </w:numPr>
        <w:autoSpaceDE w:val="0"/>
        <w:autoSpaceDN w:val="0"/>
        <w:adjustRightInd w:val="0"/>
        <w:spacing w:line="360" w:lineRule="auto"/>
        <w:contextualSpacing/>
        <w:jc w:val="both"/>
        <w:rPr>
          <w:rFonts w:ascii="Arial" w:hAnsi="Arial" w:cs="Arial"/>
          <w:color w:val="000000"/>
          <w:sz w:val="20"/>
          <w:szCs w:val="20"/>
        </w:rPr>
      </w:pPr>
      <w:r>
        <w:rPr>
          <w:rFonts w:ascii="Arial" w:hAnsi="Arial" w:cs="Arial"/>
          <w:b/>
          <w:bCs/>
          <w:color w:val="000000"/>
          <w:sz w:val="20"/>
          <w:szCs w:val="20"/>
          <w:u w:val="single"/>
        </w:rPr>
        <w:t>PODSTAWY WYKLUCZENIA</w:t>
      </w:r>
      <w:r w:rsidR="00A41A1B">
        <w:rPr>
          <w:rFonts w:ascii="Arial" w:hAnsi="Arial" w:cs="Arial"/>
          <w:b/>
          <w:bCs/>
          <w:color w:val="000000"/>
          <w:sz w:val="20"/>
          <w:szCs w:val="20"/>
          <w:u w:val="single"/>
        </w:rPr>
        <w:t xml:space="preserve"> WKONAWCY Z POSTĘPOWANIA</w:t>
      </w:r>
      <w:r w:rsidR="00D33C2A" w:rsidRPr="00D33C2A">
        <w:rPr>
          <w:rFonts w:ascii="Arial" w:hAnsi="Arial" w:cs="Arial"/>
          <w:b/>
          <w:bCs/>
          <w:color w:val="000000"/>
          <w:sz w:val="20"/>
          <w:szCs w:val="20"/>
          <w:u w:val="single"/>
        </w:rPr>
        <w:t>.</w:t>
      </w:r>
      <w:r w:rsidR="00D33C2A" w:rsidRPr="001776E6">
        <w:rPr>
          <w:rFonts w:ascii="Arial" w:hAnsi="Arial" w:cs="Arial"/>
          <w:b/>
          <w:bCs/>
          <w:sz w:val="20"/>
          <w:szCs w:val="20"/>
        </w:rPr>
        <w:t xml:space="preserve"> </w:t>
      </w:r>
      <w:r w:rsidR="00B732CD" w:rsidRPr="00EE0FCE">
        <w:rPr>
          <w:rFonts w:ascii="Arial" w:hAnsi="Arial" w:cs="Arial"/>
          <w:color w:val="000000"/>
          <w:sz w:val="20"/>
          <w:szCs w:val="20"/>
        </w:rPr>
        <w:t xml:space="preserve">Z postępowania o udzielenie zamówienia wyklucza się̨: </w:t>
      </w:r>
    </w:p>
    <w:p w14:paraId="12FF1A24" w14:textId="77777777" w:rsidR="00B732CD" w:rsidRPr="00EE0FCE" w:rsidRDefault="00B732CD" w:rsidP="005166F2">
      <w:pPr>
        <w:pStyle w:val="Akapitzlist"/>
        <w:numPr>
          <w:ilvl w:val="1"/>
          <w:numId w:val="22"/>
        </w:numPr>
        <w:autoSpaceDE w:val="0"/>
        <w:autoSpaceDN w:val="0"/>
        <w:adjustRightInd w:val="0"/>
        <w:spacing w:line="360" w:lineRule="auto"/>
        <w:ind w:left="0" w:firstLine="0"/>
        <w:jc w:val="both"/>
        <w:rPr>
          <w:rFonts w:ascii="Arial" w:hAnsi="Arial" w:cs="Arial"/>
          <w:color w:val="000000"/>
          <w:sz w:val="20"/>
          <w:szCs w:val="20"/>
        </w:rPr>
      </w:pPr>
      <w:r w:rsidRPr="00F03CBB">
        <w:rPr>
          <w:rFonts w:ascii="Arial" w:hAnsi="Arial" w:cs="Arial"/>
          <w:color w:val="000000"/>
          <w:sz w:val="20"/>
          <w:szCs w:val="20"/>
        </w:rPr>
        <w:t>z zastrzeżeniem art. 110 ust. 2 PZP, Wykonawców, w stosunku do których zachodzi</w:t>
      </w:r>
      <w:r>
        <w:rPr>
          <w:rFonts w:ascii="Arial" w:hAnsi="Arial" w:cs="Arial"/>
          <w:color w:val="000000"/>
          <w:sz w:val="20"/>
          <w:szCs w:val="20"/>
        </w:rPr>
        <w:t xml:space="preserve">    </w:t>
      </w:r>
      <w:r w:rsidRPr="00F03CBB">
        <w:rPr>
          <w:rFonts w:ascii="Arial" w:hAnsi="Arial" w:cs="Arial"/>
          <w:color w:val="000000"/>
          <w:sz w:val="20"/>
          <w:szCs w:val="20"/>
        </w:rPr>
        <w:t xml:space="preserve">którakolwiek z </w:t>
      </w:r>
      <w:r>
        <w:rPr>
          <w:rFonts w:ascii="Arial" w:hAnsi="Arial" w:cs="Arial"/>
          <w:color w:val="000000"/>
          <w:sz w:val="20"/>
          <w:szCs w:val="20"/>
        </w:rPr>
        <w:t xml:space="preserve"> </w:t>
      </w:r>
      <w:r w:rsidRPr="00EE0FCE">
        <w:rPr>
          <w:rFonts w:ascii="Arial" w:hAnsi="Arial" w:cs="Arial"/>
          <w:color w:val="000000"/>
          <w:sz w:val="20"/>
          <w:szCs w:val="20"/>
        </w:rPr>
        <w:t xml:space="preserve">okoliczności wskazanych </w:t>
      </w:r>
      <w:r w:rsidRPr="00EE0FCE">
        <w:rPr>
          <w:rFonts w:ascii="Arial" w:hAnsi="Arial" w:cs="Arial"/>
          <w:b/>
          <w:bCs/>
          <w:color w:val="000000"/>
          <w:sz w:val="20"/>
          <w:szCs w:val="20"/>
        </w:rPr>
        <w:t>w art. 108 ust. 1 pzp</w:t>
      </w:r>
      <w:r w:rsidRPr="00EE0FCE">
        <w:rPr>
          <w:rFonts w:ascii="Arial" w:hAnsi="Arial" w:cs="Arial"/>
          <w:b/>
          <w:bCs/>
          <w:color w:val="000000"/>
          <w:sz w:val="20"/>
          <w:szCs w:val="20"/>
          <w:u w:val="single"/>
        </w:rPr>
        <w:t>,</w:t>
      </w:r>
    </w:p>
    <w:p w14:paraId="5F9A9D6F" w14:textId="77777777" w:rsidR="00B732CD" w:rsidRPr="00AB1379" w:rsidRDefault="00B732CD" w:rsidP="005166F2">
      <w:pPr>
        <w:pStyle w:val="Akapitzlist"/>
        <w:numPr>
          <w:ilvl w:val="1"/>
          <w:numId w:val="22"/>
        </w:numPr>
        <w:autoSpaceDE w:val="0"/>
        <w:autoSpaceDN w:val="0"/>
        <w:adjustRightInd w:val="0"/>
        <w:spacing w:line="360" w:lineRule="auto"/>
        <w:ind w:left="426" w:hanging="426"/>
        <w:jc w:val="both"/>
        <w:rPr>
          <w:rFonts w:ascii="Arial" w:hAnsi="Arial" w:cs="Arial"/>
          <w:color w:val="000000"/>
          <w:sz w:val="20"/>
          <w:szCs w:val="20"/>
        </w:rPr>
      </w:pPr>
      <w:r w:rsidRPr="001776E6">
        <w:rPr>
          <w:rFonts w:ascii="Arial" w:hAnsi="Arial" w:cs="Arial"/>
          <w:color w:val="000000"/>
          <w:sz w:val="20"/>
          <w:szCs w:val="20"/>
        </w:rPr>
        <w:t>z zastrzeżeniem art. 110 ust. 2 PZP, Wykonawców, w stosunku do których zachodzi którakolwiek z okoliczności wskazanych</w:t>
      </w:r>
      <w:r>
        <w:rPr>
          <w:rFonts w:ascii="Arial" w:hAnsi="Arial" w:cs="Arial"/>
          <w:color w:val="000000"/>
          <w:sz w:val="20"/>
          <w:szCs w:val="20"/>
        </w:rPr>
        <w:t xml:space="preserve"> </w:t>
      </w:r>
      <w:r w:rsidRPr="00117BF9">
        <w:rPr>
          <w:rFonts w:ascii="Arial" w:hAnsi="Arial" w:cs="Arial"/>
          <w:b/>
          <w:bCs/>
          <w:color w:val="000000"/>
          <w:sz w:val="20"/>
          <w:szCs w:val="20"/>
        </w:rPr>
        <w:t>w art. 109 ust. 1 punkty 4, 5, 7, 8, 9, 10:</w:t>
      </w:r>
      <w:r w:rsidRPr="00AB1379">
        <w:rPr>
          <w:rFonts w:ascii="Arial" w:hAnsi="Arial" w:cs="Arial"/>
          <w:color w:val="000000"/>
          <w:sz w:val="20"/>
          <w:szCs w:val="20"/>
        </w:rPr>
        <w:t xml:space="preserve"> </w:t>
      </w:r>
    </w:p>
    <w:p w14:paraId="49969AAB" w14:textId="77777777" w:rsidR="00B732CD"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Pr>
          <w:rFonts w:ascii="Arial" w:hAnsi="Arial" w:cs="Arial"/>
          <w:color w:val="000000"/>
          <w:sz w:val="20"/>
          <w:szCs w:val="20"/>
        </w:rPr>
        <w:t>w stosunku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31B868D0" w14:textId="77777777" w:rsidR="00B732CD" w:rsidRPr="00000F11"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000F11">
        <w:rPr>
          <w:rFonts w:ascii="Arial" w:hAnsi="Arial" w:cs="Arial"/>
          <w:color w:val="00000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0A99D379"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300E68">
        <w:rPr>
          <w:rFonts w:ascii="Arial" w:hAnsi="Arial" w:cs="Arial"/>
          <w:sz w:val="20"/>
          <w:szCs w:val="20"/>
        </w:rPr>
        <w:t>publicznego lub umowy koncesji, co doprowadziło do wypowiedzenia lub odstąpienia od umowy, odszkodowania, wykonania zastępczego lub realizacji uprawnień z tytułu rękojmi za wady;</w:t>
      </w:r>
    </w:p>
    <w:p w14:paraId="4A528F9D"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C5C5EE3"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5EB11709" w14:textId="77777777" w:rsidR="00B732CD" w:rsidRPr="00300E68" w:rsidRDefault="00B732CD" w:rsidP="005166F2">
      <w:pPr>
        <w:pStyle w:val="Akapitzlist"/>
        <w:numPr>
          <w:ilvl w:val="2"/>
          <w:numId w:val="22"/>
        </w:numPr>
        <w:autoSpaceDE w:val="0"/>
        <w:autoSpaceDN w:val="0"/>
        <w:adjustRightInd w:val="0"/>
        <w:spacing w:line="360" w:lineRule="auto"/>
        <w:ind w:left="567" w:hanging="567"/>
        <w:jc w:val="both"/>
        <w:rPr>
          <w:rFonts w:ascii="Arial" w:hAnsi="Arial" w:cs="Arial"/>
          <w:color w:val="000000"/>
          <w:sz w:val="20"/>
          <w:szCs w:val="20"/>
        </w:rPr>
      </w:pPr>
      <w:r w:rsidRPr="00300E68">
        <w:rPr>
          <w:rFonts w:ascii="Arial" w:hAnsi="Arial" w:cs="Arial"/>
          <w:sz w:val="20"/>
          <w:szCs w:val="20"/>
        </w:rPr>
        <w:lastRenderedPageBreak/>
        <w:t>który w wyniku lekkomyślności lub niedbalstwa przedstawił informacje wprowadzające w błąd, co mogło mieć istotny wpływ na decyzje podejmowane przez zamawiającego w postępowaniu o udzielenie zamówienia.</w:t>
      </w:r>
    </w:p>
    <w:p w14:paraId="4ACD95AD" w14:textId="77777777" w:rsidR="00B732CD" w:rsidRPr="00D319B3" w:rsidRDefault="00B732CD" w:rsidP="00B732CD">
      <w:pPr>
        <w:spacing w:line="360" w:lineRule="auto"/>
        <w:ind w:left="567" w:hanging="567"/>
        <w:jc w:val="both"/>
        <w:rPr>
          <w:rFonts w:ascii="Arial" w:hAnsi="Arial" w:cs="Arial"/>
          <w:sz w:val="20"/>
          <w:szCs w:val="20"/>
        </w:rPr>
      </w:pPr>
      <w:r w:rsidRPr="00117BF9">
        <w:rPr>
          <w:rFonts w:ascii="Arial" w:hAnsi="Arial" w:cs="Arial"/>
          <w:b/>
          <w:bCs/>
          <w:sz w:val="20"/>
          <w:szCs w:val="20"/>
        </w:rPr>
        <w:t>7.3.</w:t>
      </w:r>
      <w:r w:rsidRPr="00D319B3">
        <w:rPr>
          <w:rFonts w:ascii="Arial" w:hAnsi="Arial" w:cs="Arial"/>
          <w:sz w:val="20"/>
          <w:szCs w:val="20"/>
        </w:rPr>
        <w:t xml:space="preserve"> </w:t>
      </w:r>
      <w:r>
        <w:rPr>
          <w:rFonts w:ascii="Arial" w:hAnsi="Arial" w:cs="Arial"/>
          <w:sz w:val="20"/>
          <w:szCs w:val="20"/>
        </w:rPr>
        <w:t xml:space="preserve">   </w:t>
      </w:r>
      <w:r w:rsidRPr="00D319B3">
        <w:rPr>
          <w:rFonts w:ascii="Arial" w:hAnsi="Arial" w:cs="Arial"/>
          <w:sz w:val="20"/>
          <w:szCs w:val="20"/>
        </w:rPr>
        <w:t>stosownie do art. 7 ust. 1 pkt 1-3 ustawy z dnia 13 kwietnia 2022 r. (Dz. U. 2022 r. poz. 835) o szczególnych rozwiązaniach w zakresie przeciwdziałania wspieraniu agresji na Ukrainę oraz służących ochronie bezpieczeństwa narodowego</w:t>
      </w:r>
      <w:r>
        <w:rPr>
          <w:rFonts w:ascii="Arial" w:hAnsi="Arial" w:cs="Arial"/>
          <w:sz w:val="20"/>
          <w:szCs w:val="20"/>
        </w:rPr>
        <w:t>:</w:t>
      </w:r>
    </w:p>
    <w:p w14:paraId="4BF3ECC8" w14:textId="77777777" w:rsidR="00B732CD" w:rsidRDefault="00B732CD" w:rsidP="005166F2">
      <w:pPr>
        <w:pStyle w:val="Akapitzlist"/>
        <w:numPr>
          <w:ilvl w:val="2"/>
          <w:numId w:val="37"/>
        </w:numPr>
        <w:spacing w:line="360" w:lineRule="auto"/>
        <w:ind w:left="1134" w:hanging="567"/>
        <w:contextualSpacing/>
        <w:jc w:val="both"/>
        <w:rPr>
          <w:rFonts w:ascii="Arial" w:hAnsi="Arial" w:cs="Arial"/>
          <w:sz w:val="20"/>
          <w:szCs w:val="20"/>
        </w:rPr>
      </w:pPr>
      <w:r w:rsidRPr="00D1079F">
        <w:rPr>
          <w:rFonts w:ascii="Arial" w:hAnsi="Arial" w:cs="Arial"/>
          <w:sz w:val="20"/>
          <w:szCs w:val="20"/>
        </w:rPr>
        <w:t xml:space="preserve">Wykonawcę wymienionego w wykazach określonych w rozporządzeniu Rady (WE) 765/2006 z dnia 18 maja 2006 r. dotyczącego środków ograniczających w związku z sytuacją na Białorusi i udziałem Białorusi w agresji Rosji wobec Ukrainy (Dz.Urz. UE L 134 z 20.05.2006, str. 1, z późn. zm.), zwanego dalej ,,rozporządzeniem 765/2006” i rozporządzeniu Rady (UE) nr 269/2014 z dnia 17 marca 2014 r. w sprawie środków ograniczających w odniesieniu do działań podważających integralność terytorialną, suwerenność i niezależność Ukrainy lub im zagrażających (Dz.Urz. UE L 78 z 17.03.2014, str. 6, z późn. zm.), zwanego dalej ,,rozporządzeniem 269/2014'' albo wpisanego na listę osób i podmiotów, wobec których są stosowane środki, o których mowa w art. 1 ustawy wymienionej w  pkt 7.2 SWZ, zwaną dalej „listą” na podstawie decyzji w sprawie wpisu na listę rozstrzygającej o zastosowaniu środka, o którym mowa w art. 1 pkt 3 ww. ustawy; </w:t>
      </w:r>
    </w:p>
    <w:p w14:paraId="67CF93D0" w14:textId="77777777" w:rsidR="00B732CD" w:rsidRDefault="00B732CD" w:rsidP="005166F2">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D1079F">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r>
        <w:rPr>
          <w:rFonts w:ascii="Arial" w:hAnsi="Arial" w:cs="Arial"/>
          <w:sz w:val="20"/>
          <w:szCs w:val="20"/>
        </w:rPr>
        <w:t>,</w:t>
      </w:r>
    </w:p>
    <w:p w14:paraId="216686A1" w14:textId="77777777" w:rsidR="00B732CD" w:rsidRPr="00117BF9" w:rsidRDefault="00B732CD" w:rsidP="005166F2">
      <w:pPr>
        <w:pStyle w:val="Akapitzlist"/>
        <w:numPr>
          <w:ilvl w:val="2"/>
          <w:numId w:val="37"/>
        </w:numPr>
        <w:spacing w:before="100" w:beforeAutospacing="1" w:after="100" w:afterAutospacing="1" w:line="360" w:lineRule="auto"/>
        <w:ind w:left="1134" w:hanging="567"/>
        <w:contextualSpacing/>
        <w:jc w:val="both"/>
        <w:rPr>
          <w:rFonts w:ascii="Arial" w:hAnsi="Arial" w:cs="Arial"/>
          <w:sz w:val="20"/>
          <w:szCs w:val="20"/>
        </w:rPr>
      </w:pPr>
      <w:r w:rsidRPr="00117BF9">
        <w:rPr>
          <w:rFonts w:ascii="Arial" w:hAnsi="Arial" w:cs="Arial"/>
          <w:sz w:val="20"/>
          <w:szCs w:val="20"/>
        </w:rPr>
        <w:t>Wykonawcę, którego jednostką dominującą w rozumieniu art. 3 ust. 1 pkt 37 ustawy z dnia 29 września 1994 r. o rachunkowości (Dz. U. z 2021 r. poz. 217, 2105 i 2106),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23DD4F77" w14:textId="75478FD3" w:rsidR="00DE7EFB" w:rsidRPr="001776E6" w:rsidRDefault="00DE7EFB" w:rsidP="00B732CD">
      <w:pPr>
        <w:pStyle w:val="Akapitzlist"/>
        <w:autoSpaceDE w:val="0"/>
        <w:autoSpaceDN w:val="0"/>
        <w:adjustRightInd w:val="0"/>
        <w:spacing w:line="360" w:lineRule="auto"/>
        <w:ind w:left="426"/>
        <w:jc w:val="both"/>
        <w:rPr>
          <w:rFonts w:ascii="Arial" w:hAnsi="Arial" w:cs="Arial"/>
          <w:color w:val="000000"/>
          <w:sz w:val="20"/>
          <w:szCs w:val="20"/>
        </w:rPr>
      </w:pPr>
    </w:p>
    <w:p w14:paraId="4FC95B6E" w14:textId="6647D973" w:rsidR="00F14934" w:rsidRDefault="009063D0" w:rsidP="005166F2">
      <w:pPr>
        <w:pStyle w:val="siwz"/>
        <w:numPr>
          <w:ilvl w:val="0"/>
          <w:numId w:val="23"/>
        </w:numPr>
        <w:spacing w:line="360" w:lineRule="auto"/>
        <w:rPr>
          <w:rFonts w:ascii="Arial" w:hAnsi="Arial" w:cs="Arial"/>
          <w:b/>
          <w:sz w:val="20"/>
        </w:rPr>
      </w:pPr>
      <w:r>
        <w:rPr>
          <w:rFonts w:ascii="Arial" w:hAnsi="Arial" w:cs="Arial"/>
          <w:b/>
          <w:sz w:val="20"/>
          <w:u w:val="single"/>
        </w:rPr>
        <w:t>OŚWIADCZENIA I DOKUMENTY</w:t>
      </w:r>
      <w:r w:rsidR="00F14934" w:rsidRPr="00F14934">
        <w:rPr>
          <w:rFonts w:ascii="Arial" w:hAnsi="Arial" w:cs="Arial"/>
          <w:b/>
          <w:sz w:val="20"/>
          <w:u w:val="single"/>
        </w:rPr>
        <w:t>, jakie zobowiązani są dostarczyć wykonawcy w celu potwierdzenia spełniania warunków udziału w postępowaniu oraz wyk</w:t>
      </w:r>
      <w:r w:rsidR="00483B9C">
        <w:rPr>
          <w:rFonts w:ascii="Arial" w:hAnsi="Arial" w:cs="Arial"/>
          <w:b/>
          <w:sz w:val="20"/>
          <w:u w:val="single"/>
        </w:rPr>
        <w:t>aza</w:t>
      </w:r>
      <w:r w:rsidR="00F14934" w:rsidRPr="00F14934">
        <w:rPr>
          <w:rFonts w:ascii="Arial" w:hAnsi="Arial" w:cs="Arial"/>
          <w:b/>
          <w:sz w:val="20"/>
          <w:u w:val="single"/>
        </w:rPr>
        <w:t>nia braku podstaw wykluczenia</w:t>
      </w:r>
      <w:r w:rsidR="0068671D">
        <w:rPr>
          <w:rFonts w:ascii="Arial" w:hAnsi="Arial" w:cs="Arial"/>
          <w:b/>
          <w:sz w:val="20"/>
          <w:u w:val="single"/>
        </w:rPr>
        <w:t xml:space="preserve"> (podmiotowe</w:t>
      </w:r>
      <w:r w:rsidR="00542EEE">
        <w:rPr>
          <w:rFonts w:ascii="Arial" w:hAnsi="Arial" w:cs="Arial"/>
          <w:b/>
          <w:sz w:val="20"/>
          <w:u w:val="single"/>
        </w:rPr>
        <w:t xml:space="preserve"> i przedmiotowe</w:t>
      </w:r>
      <w:r w:rsidR="0068671D">
        <w:rPr>
          <w:rFonts w:ascii="Arial" w:hAnsi="Arial" w:cs="Arial"/>
          <w:b/>
          <w:sz w:val="20"/>
          <w:u w:val="single"/>
        </w:rPr>
        <w:t xml:space="preserve"> środki dowodowe</w:t>
      </w:r>
      <w:r w:rsidR="00421C53">
        <w:rPr>
          <w:rFonts w:ascii="Arial" w:hAnsi="Arial" w:cs="Arial"/>
          <w:b/>
          <w:sz w:val="20"/>
          <w:u w:val="single"/>
        </w:rPr>
        <w:t xml:space="preserve"> – jeżeli dotyczy</w:t>
      </w:r>
      <w:r w:rsidR="0068671D">
        <w:rPr>
          <w:rFonts w:ascii="Arial" w:hAnsi="Arial" w:cs="Arial"/>
          <w:b/>
          <w:sz w:val="20"/>
          <w:u w:val="single"/>
        </w:rPr>
        <w:t>)</w:t>
      </w:r>
      <w:r w:rsidR="00F14934">
        <w:rPr>
          <w:rFonts w:ascii="Arial" w:hAnsi="Arial" w:cs="Arial"/>
          <w:b/>
          <w:sz w:val="20"/>
        </w:rPr>
        <w:t>.</w:t>
      </w:r>
    </w:p>
    <w:p w14:paraId="7F5297A0" w14:textId="28A3E864" w:rsidR="00C406EF" w:rsidRPr="00C406EF" w:rsidRDefault="00E31621" w:rsidP="005166F2">
      <w:pPr>
        <w:pStyle w:val="siwz"/>
        <w:numPr>
          <w:ilvl w:val="1"/>
          <w:numId w:val="23"/>
        </w:numPr>
        <w:spacing w:line="360" w:lineRule="auto"/>
        <w:rPr>
          <w:rFonts w:ascii="Arial" w:hAnsi="Arial" w:cs="Arial"/>
          <w:bCs w:val="0"/>
          <w:sz w:val="20"/>
        </w:rPr>
      </w:pPr>
      <w:bookmarkStart w:id="15" w:name="_Hlk61948052"/>
      <w:r>
        <w:rPr>
          <w:rFonts w:ascii="Arial" w:hAnsi="Arial" w:cs="Arial"/>
          <w:b/>
          <w:sz w:val="20"/>
          <w:u w:val="single"/>
        </w:rPr>
        <w:t xml:space="preserve">PODMIOTOWE ŚRODKI DOWODOWE - </w:t>
      </w:r>
      <w:r w:rsidR="00C406EF" w:rsidRPr="00E31621">
        <w:rPr>
          <w:rFonts w:ascii="Arial" w:hAnsi="Arial" w:cs="Arial"/>
          <w:b/>
          <w:sz w:val="20"/>
        </w:rPr>
        <w:t xml:space="preserve">WYKAZANIE BRAKU PODSTAW </w:t>
      </w:r>
      <w:bookmarkEnd w:id="15"/>
      <w:r w:rsidR="00C406EF" w:rsidRPr="00E31621">
        <w:rPr>
          <w:rFonts w:ascii="Arial" w:hAnsi="Arial" w:cs="Arial"/>
          <w:b/>
          <w:sz w:val="20"/>
        </w:rPr>
        <w:t>WYKLUCZENIA</w:t>
      </w:r>
      <w:r w:rsidR="00C406EF">
        <w:rPr>
          <w:rFonts w:ascii="Arial" w:hAnsi="Arial" w:cs="Arial"/>
          <w:b/>
          <w:sz w:val="20"/>
          <w:u w:val="single"/>
        </w:rPr>
        <w:t xml:space="preserve"> </w:t>
      </w:r>
    </w:p>
    <w:p w14:paraId="465A2A20" w14:textId="13835133" w:rsidR="00F72DB5" w:rsidRPr="00E31621" w:rsidRDefault="0068671D" w:rsidP="005166F2">
      <w:pPr>
        <w:pStyle w:val="siwz"/>
        <w:numPr>
          <w:ilvl w:val="2"/>
          <w:numId w:val="23"/>
        </w:numPr>
        <w:spacing w:line="360" w:lineRule="auto"/>
        <w:rPr>
          <w:rFonts w:ascii="Arial" w:hAnsi="Arial" w:cs="Arial"/>
          <w:bCs w:val="0"/>
          <w:sz w:val="20"/>
        </w:rPr>
      </w:pPr>
      <w:bookmarkStart w:id="16" w:name="_Hlk75251262"/>
      <w:r w:rsidRPr="00CF761D">
        <w:rPr>
          <w:rFonts w:ascii="Arial" w:hAnsi="Arial" w:cs="Arial"/>
          <w:b/>
          <w:sz w:val="20"/>
          <w:u w:val="single"/>
        </w:rPr>
        <w:t>Do oferty</w:t>
      </w:r>
      <w:r w:rsidRPr="0068671D">
        <w:rPr>
          <w:rFonts w:ascii="Arial" w:hAnsi="Arial" w:cs="Arial"/>
          <w:bCs w:val="0"/>
          <w:sz w:val="20"/>
        </w:rPr>
        <w:t xml:space="preserve"> </w:t>
      </w:r>
      <w:bookmarkEnd w:id="16"/>
      <w:r w:rsidR="00CF761D">
        <w:rPr>
          <w:rFonts w:ascii="Arial" w:hAnsi="Arial" w:cs="Arial"/>
          <w:bCs w:val="0"/>
          <w:sz w:val="20"/>
        </w:rPr>
        <w:t xml:space="preserve">wszyscy </w:t>
      </w:r>
      <w:r w:rsidRPr="0068671D">
        <w:rPr>
          <w:rFonts w:ascii="Arial" w:hAnsi="Arial" w:cs="Arial"/>
          <w:bCs w:val="0"/>
          <w:sz w:val="20"/>
        </w:rPr>
        <w:t>Wykonawc</w:t>
      </w:r>
      <w:r w:rsidR="00CF761D">
        <w:rPr>
          <w:rFonts w:ascii="Arial" w:hAnsi="Arial" w:cs="Arial"/>
          <w:bCs w:val="0"/>
          <w:sz w:val="20"/>
        </w:rPr>
        <w:t xml:space="preserve">y </w:t>
      </w:r>
      <w:r w:rsidRPr="0068671D">
        <w:rPr>
          <w:rFonts w:ascii="Arial" w:hAnsi="Arial" w:cs="Arial"/>
          <w:bCs w:val="0"/>
          <w:sz w:val="20"/>
        </w:rPr>
        <w:t xml:space="preserve"> zobowiązan</w:t>
      </w:r>
      <w:r w:rsidR="00CF761D">
        <w:rPr>
          <w:rFonts w:ascii="Arial" w:hAnsi="Arial" w:cs="Arial"/>
          <w:bCs w:val="0"/>
          <w:sz w:val="20"/>
        </w:rPr>
        <w:t>i</w:t>
      </w:r>
      <w:r w:rsidRPr="0068671D">
        <w:rPr>
          <w:rFonts w:ascii="Arial" w:hAnsi="Arial" w:cs="Arial"/>
          <w:bCs w:val="0"/>
          <w:sz w:val="20"/>
        </w:rPr>
        <w:t xml:space="preserve"> </w:t>
      </w:r>
      <w:r w:rsidR="00CF761D">
        <w:rPr>
          <w:rFonts w:ascii="Arial" w:hAnsi="Arial" w:cs="Arial"/>
          <w:bCs w:val="0"/>
          <w:sz w:val="20"/>
        </w:rPr>
        <w:t>są</w:t>
      </w:r>
      <w:r w:rsidRPr="0068671D">
        <w:rPr>
          <w:rFonts w:ascii="Arial" w:hAnsi="Arial" w:cs="Arial"/>
          <w:bCs w:val="0"/>
          <w:sz w:val="20"/>
        </w:rPr>
        <w:t xml:space="preserve"> dołączyć </w:t>
      </w:r>
      <w:bookmarkEnd w:id="13"/>
      <w:bookmarkEnd w:id="14"/>
      <w:r>
        <w:rPr>
          <w:rFonts w:ascii="Arial" w:hAnsi="Arial" w:cs="Arial"/>
          <w:bCs w:val="0"/>
          <w:sz w:val="20"/>
        </w:rPr>
        <w:t xml:space="preserve">aktualne na dzień składania ofert oświadczenie o </w:t>
      </w:r>
      <w:r w:rsidR="00401E82">
        <w:rPr>
          <w:rFonts w:ascii="Arial" w:hAnsi="Arial" w:cs="Arial"/>
          <w:bCs w:val="0"/>
          <w:sz w:val="20"/>
        </w:rPr>
        <w:t xml:space="preserve">którym mowa w art. 125 ust.1. ustawy Pzp </w:t>
      </w:r>
      <w:r>
        <w:rPr>
          <w:rFonts w:ascii="Arial" w:hAnsi="Arial" w:cs="Arial"/>
          <w:bCs w:val="0"/>
          <w:sz w:val="20"/>
        </w:rPr>
        <w:t xml:space="preserve"> wg wzoru stanowiącego załącznik nr</w:t>
      </w:r>
      <w:r w:rsidR="00CF761D">
        <w:rPr>
          <w:rFonts w:ascii="Arial" w:hAnsi="Arial" w:cs="Arial"/>
          <w:bCs w:val="0"/>
          <w:sz w:val="20"/>
        </w:rPr>
        <w:t xml:space="preserve"> </w:t>
      </w:r>
      <w:r>
        <w:rPr>
          <w:rFonts w:ascii="Arial" w:hAnsi="Arial" w:cs="Arial"/>
          <w:bCs w:val="0"/>
          <w:sz w:val="20"/>
        </w:rPr>
        <w:t>3 do SWZ</w:t>
      </w:r>
      <w:r w:rsidR="003F65E6">
        <w:rPr>
          <w:rFonts w:ascii="Arial" w:hAnsi="Arial" w:cs="Arial"/>
          <w:bCs w:val="0"/>
          <w:sz w:val="20"/>
        </w:rPr>
        <w:t xml:space="preserve"> oraz jeżeli dotyczy załącznik 3A do SWZ</w:t>
      </w:r>
      <w:r>
        <w:rPr>
          <w:rFonts w:ascii="Arial" w:hAnsi="Arial" w:cs="Arial"/>
          <w:bCs w:val="0"/>
          <w:sz w:val="20"/>
        </w:rPr>
        <w:t>.</w:t>
      </w:r>
      <w:r w:rsidR="00401E82">
        <w:rPr>
          <w:rFonts w:ascii="Arial" w:hAnsi="Arial" w:cs="Arial"/>
          <w:bCs w:val="0"/>
          <w:sz w:val="20"/>
        </w:rPr>
        <w:t xml:space="preserve"> Oświadczenie stanowi dowód potwierdzający brak podstaw wykluczenia, spełnienie warunków udziału w post</w:t>
      </w:r>
      <w:r w:rsidR="005243B6">
        <w:rPr>
          <w:rFonts w:ascii="Arial" w:hAnsi="Arial" w:cs="Arial"/>
          <w:bCs w:val="0"/>
          <w:sz w:val="20"/>
        </w:rPr>
        <w:t>ę</w:t>
      </w:r>
      <w:r w:rsidR="00401E82">
        <w:rPr>
          <w:rFonts w:ascii="Arial" w:hAnsi="Arial" w:cs="Arial"/>
          <w:bCs w:val="0"/>
          <w:sz w:val="20"/>
        </w:rPr>
        <w:t>powaniu na dzień składania ofert, tymczasowo zastępujący wymagane przez Zamawiającego podmiotowe środki dowodowe.</w:t>
      </w:r>
      <w:bookmarkStart w:id="17" w:name="_Hlk75252345"/>
    </w:p>
    <w:bookmarkEnd w:id="17"/>
    <w:p w14:paraId="673C0F04" w14:textId="5049084B" w:rsidR="00C406EF" w:rsidRPr="002E6FAF" w:rsidRDefault="00C406EF" w:rsidP="005166F2">
      <w:pPr>
        <w:pStyle w:val="siwz"/>
        <w:numPr>
          <w:ilvl w:val="2"/>
          <w:numId w:val="23"/>
        </w:numPr>
        <w:spacing w:line="360" w:lineRule="auto"/>
        <w:rPr>
          <w:rFonts w:ascii="Arial" w:hAnsi="Arial" w:cs="Arial"/>
          <w:bCs w:val="0"/>
          <w:sz w:val="20"/>
        </w:rPr>
      </w:pPr>
      <w:r w:rsidRPr="002E6FAF">
        <w:rPr>
          <w:rFonts w:ascii="Arial" w:hAnsi="Arial" w:cs="Arial"/>
          <w:b/>
          <w:sz w:val="20"/>
          <w:u w:val="single"/>
        </w:rPr>
        <w:lastRenderedPageBreak/>
        <w:t xml:space="preserve">Zamawiający wezwie Wykonawcę </w:t>
      </w:r>
      <w:r w:rsidRPr="002E6FAF">
        <w:rPr>
          <w:rFonts w:ascii="Arial" w:hAnsi="Arial" w:cs="Arial"/>
          <w:bCs w:val="0"/>
          <w:sz w:val="20"/>
        </w:rPr>
        <w:t xml:space="preserve">którego oferta została najwyżej oceniona, do złożenia w wyznaczonym terminie nie krótszym niż 5 dni od dnia wezwania, </w:t>
      </w:r>
      <w:r w:rsidRPr="002E6FAF">
        <w:rPr>
          <w:rFonts w:ascii="Arial" w:hAnsi="Arial" w:cs="Arial"/>
          <w:sz w:val="20"/>
        </w:rPr>
        <w:t>aktualnych na dzień złożenia</w:t>
      </w:r>
      <w:r w:rsidRPr="002E6FAF">
        <w:rPr>
          <w:rFonts w:ascii="Arial" w:hAnsi="Arial" w:cs="Arial"/>
          <w:bCs w:val="0"/>
          <w:sz w:val="20"/>
        </w:rPr>
        <w:t xml:space="preserve"> podmiotowych środków dowodowych:</w:t>
      </w:r>
    </w:p>
    <w:p w14:paraId="0619071D" w14:textId="6024149D" w:rsidR="00C406EF" w:rsidRPr="00EE13D2" w:rsidRDefault="00C406EF" w:rsidP="005166F2">
      <w:pPr>
        <w:pStyle w:val="siwz"/>
        <w:numPr>
          <w:ilvl w:val="0"/>
          <w:numId w:val="34"/>
        </w:numPr>
        <w:spacing w:line="360" w:lineRule="auto"/>
        <w:rPr>
          <w:rFonts w:ascii="Arial" w:hAnsi="Arial" w:cs="Arial"/>
          <w:bCs w:val="0"/>
          <w:sz w:val="20"/>
        </w:rPr>
      </w:pPr>
      <w:r w:rsidRPr="00D33C2A">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D34A31">
        <w:rPr>
          <w:rFonts w:ascii="Arial" w:hAnsi="Arial" w:cs="Arial"/>
          <w:sz w:val="20"/>
        </w:rPr>
        <w:t>2</w:t>
      </w:r>
      <w:r w:rsidR="00BD0E1A">
        <w:rPr>
          <w:rFonts w:ascii="Arial" w:hAnsi="Arial" w:cs="Arial"/>
          <w:sz w:val="20"/>
        </w:rPr>
        <w:t>1</w:t>
      </w:r>
      <w:r w:rsidRPr="00D33C2A">
        <w:rPr>
          <w:rFonts w:ascii="Arial" w:hAnsi="Arial" w:cs="Arial"/>
          <w:sz w:val="20"/>
        </w:rPr>
        <w:t xml:space="preserve"> r. poz. </w:t>
      </w:r>
      <w:r w:rsidR="00BD0E1A">
        <w:rPr>
          <w:rFonts w:ascii="Arial" w:hAnsi="Arial" w:cs="Arial"/>
          <w:sz w:val="20"/>
        </w:rPr>
        <w:t>2</w:t>
      </w:r>
      <w:r w:rsidR="00D34A31">
        <w:rPr>
          <w:rFonts w:ascii="Arial" w:hAnsi="Arial" w:cs="Arial"/>
          <w:sz w:val="20"/>
        </w:rPr>
        <w:t>7</w:t>
      </w:r>
      <w:r w:rsidR="00BD0E1A">
        <w:rPr>
          <w:rFonts w:ascii="Arial" w:hAnsi="Arial" w:cs="Arial"/>
          <w:sz w:val="20"/>
        </w:rPr>
        <w:t>5</w:t>
      </w:r>
      <w:r w:rsidRPr="00D33C2A">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398F6A7" w14:textId="77777777" w:rsidR="00EE13D2" w:rsidRPr="00D33C2A" w:rsidRDefault="00EE13D2" w:rsidP="005166F2">
      <w:pPr>
        <w:pStyle w:val="siwz"/>
        <w:numPr>
          <w:ilvl w:val="0"/>
          <w:numId w:val="34"/>
        </w:numPr>
        <w:spacing w:line="360" w:lineRule="auto"/>
        <w:rPr>
          <w:rFonts w:ascii="Arial" w:hAnsi="Arial" w:cs="Arial"/>
          <w:bCs w:val="0"/>
          <w:sz w:val="20"/>
        </w:rPr>
      </w:pPr>
      <w:r>
        <w:rPr>
          <w:rFonts w:ascii="Arial" w:hAnsi="Arial" w:cs="Arial"/>
          <w:sz w:val="20"/>
        </w:rPr>
        <w:t>Odpisu lub informacji z Krajowego Rejestru Sądowego lub z Centralnej Ewidencji i Informacji o działalności Gospodarczej, w zakresie  art. 109 ust. Pkt 4 Ustawy, sporządzonych nie wcześniej niż 3 miesiące przed jej złożeniem, jeżeli odrębne przepisy  wymagają wpisu do rejestru lub ewidencji.</w:t>
      </w:r>
    </w:p>
    <w:p w14:paraId="5290B1B2" w14:textId="77777777" w:rsidR="00EE13D2" w:rsidRPr="00D33C2A" w:rsidRDefault="00EE13D2" w:rsidP="00EE13D2">
      <w:pPr>
        <w:pStyle w:val="siwz"/>
        <w:spacing w:line="360" w:lineRule="auto"/>
        <w:ind w:left="1069"/>
        <w:rPr>
          <w:rFonts w:ascii="Arial" w:hAnsi="Arial" w:cs="Arial"/>
          <w:bCs w:val="0"/>
          <w:sz w:val="20"/>
        </w:rPr>
      </w:pPr>
    </w:p>
    <w:p w14:paraId="6902CE1C" w14:textId="5FF05F2A" w:rsidR="00C406EF" w:rsidRPr="00E31621" w:rsidRDefault="00E31621" w:rsidP="005166F2">
      <w:pPr>
        <w:pStyle w:val="siwz"/>
        <w:numPr>
          <w:ilvl w:val="1"/>
          <w:numId w:val="23"/>
        </w:numPr>
        <w:spacing w:line="360" w:lineRule="auto"/>
        <w:rPr>
          <w:rFonts w:ascii="Arial" w:hAnsi="Arial" w:cs="Arial"/>
          <w:bCs w:val="0"/>
          <w:sz w:val="20"/>
        </w:rPr>
      </w:pPr>
      <w:r>
        <w:rPr>
          <w:rFonts w:ascii="Arial" w:hAnsi="Arial" w:cs="Arial"/>
          <w:b/>
          <w:sz w:val="20"/>
          <w:u w:val="single"/>
        </w:rPr>
        <w:t xml:space="preserve">PODMIOTOWE ŚRODKI DOWODOWE - </w:t>
      </w:r>
      <w:r w:rsidR="002E6FAF" w:rsidRPr="00E31621">
        <w:rPr>
          <w:rFonts w:ascii="Arial" w:hAnsi="Arial" w:cs="Arial"/>
          <w:b/>
          <w:sz w:val="20"/>
        </w:rPr>
        <w:t xml:space="preserve">POTWIERDZENIE SPEŁNIANIA WARUNKÓW UDZIAŁU </w:t>
      </w:r>
      <w:r w:rsidRPr="00E31621">
        <w:rPr>
          <w:rFonts w:ascii="Arial" w:hAnsi="Arial" w:cs="Arial"/>
          <w:b/>
          <w:sz w:val="20"/>
        </w:rPr>
        <w:br/>
      </w:r>
      <w:r w:rsidR="002E6FAF" w:rsidRPr="00E31621">
        <w:rPr>
          <w:rFonts w:ascii="Arial" w:hAnsi="Arial" w:cs="Arial"/>
          <w:b/>
          <w:sz w:val="20"/>
        </w:rPr>
        <w:t xml:space="preserve">W POSTĘPOWANIU </w:t>
      </w:r>
    </w:p>
    <w:p w14:paraId="27088720" w14:textId="1E90DEA9" w:rsidR="0068671D" w:rsidRPr="000F6829" w:rsidRDefault="0068671D" w:rsidP="005166F2">
      <w:pPr>
        <w:pStyle w:val="siwz"/>
        <w:numPr>
          <w:ilvl w:val="2"/>
          <w:numId w:val="23"/>
        </w:numPr>
        <w:spacing w:line="360" w:lineRule="auto"/>
        <w:rPr>
          <w:rFonts w:ascii="Arial" w:hAnsi="Arial" w:cs="Arial"/>
          <w:bCs w:val="0"/>
          <w:sz w:val="20"/>
        </w:rPr>
      </w:pPr>
      <w:r w:rsidRPr="002E6FAF">
        <w:rPr>
          <w:rFonts w:ascii="Arial" w:hAnsi="Arial" w:cs="Arial"/>
          <w:b/>
          <w:sz w:val="20"/>
          <w:u w:val="single"/>
        </w:rPr>
        <w:t>Zamawiający w</w:t>
      </w:r>
      <w:r w:rsidR="00483B9C" w:rsidRPr="002E6FAF">
        <w:rPr>
          <w:rFonts w:ascii="Arial" w:hAnsi="Arial" w:cs="Arial"/>
          <w:b/>
          <w:sz w:val="20"/>
          <w:u w:val="single"/>
        </w:rPr>
        <w:t>ezwie</w:t>
      </w:r>
      <w:r w:rsidRPr="002E6FAF">
        <w:rPr>
          <w:rFonts w:ascii="Arial" w:hAnsi="Arial" w:cs="Arial"/>
          <w:b/>
          <w:sz w:val="20"/>
          <w:u w:val="single"/>
        </w:rPr>
        <w:t xml:space="preserve"> Wykonawcę</w:t>
      </w:r>
      <w:r w:rsidRPr="000F6829">
        <w:rPr>
          <w:rFonts w:ascii="Arial" w:hAnsi="Arial" w:cs="Arial"/>
          <w:bCs w:val="0"/>
          <w:sz w:val="20"/>
        </w:rPr>
        <w:t xml:space="preserve">, </w:t>
      </w:r>
      <w:bookmarkStart w:id="18" w:name="_Hlk61947815"/>
      <w:r w:rsidRPr="000F6829">
        <w:rPr>
          <w:rFonts w:ascii="Arial" w:hAnsi="Arial" w:cs="Arial"/>
          <w:bCs w:val="0"/>
          <w:sz w:val="20"/>
        </w:rPr>
        <w:t xml:space="preserve">którego oferta została najwyżej oceniona, do złożenia w wyznaczonym terminie nie krótszym niż 5 dni od dnia wezwania, </w:t>
      </w:r>
      <w:r w:rsidR="00D164E6" w:rsidRPr="000F6829">
        <w:rPr>
          <w:rFonts w:ascii="Arial" w:hAnsi="Arial" w:cs="Arial"/>
          <w:sz w:val="20"/>
        </w:rPr>
        <w:t>aktualnych na dzień złożenia</w:t>
      </w:r>
      <w:r w:rsidRPr="000F6829">
        <w:rPr>
          <w:rFonts w:ascii="Arial" w:hAnsi="Arial" w:cs="Arial"/>
          <w:bCs w:val="0"/>
          <w:sz w:val="20"/>
        </w:rPr>
        <w:t xml:space="preserve"> podmiotowych środków dowodowych:</w:t>
      </w:r>
    </w:p>
    <w:bookmarkEnd w:id="18"/>
    <w:p w14:paraId="4BDBFE54" w14:textId="16E2D98D" w:rsidR="006A3A0D" w:rsidRPr="00DE3485" w:rsidRDefault="007316FF" w:rsidP="006A3A0D">
      <w:pPr>
        <w:pStyle w:val="siwz"/>
        <w:numPr>
          <w:ilvl w:val="0"/>
          <w:numId w:val="12"/>
        </w:numPr>
        <w:spacing w:line="360" w:lineRule="auto"/>
        <w:ind w:left="1418" w:hanging="425"/>
        <w:rPr>
          <w:rFonts w:ascii="Arial" w:hAnsi="Arial" w:cs="Arial"/>
          <w:bCs w:val="0"/>
          <w:sz w:val="20"/>
        </w:rPr>
      </w:pPr>
      <w:r w:rsidRPr="004F7CFF">
        <w:rPr>
          <w:rFonts w:ascii="Arial" w:hAnsi="Arial" w:cs="Arial"/>
          <w:b/>
          <w:bCs w:val="0"/>
          <w:sz w:val="20"/>
        </w:rPr>
        <w:t>wykazu dostaw</w:t>
      </w:r>
      <w:r w:rsidRPr="004F7CFF">
        <w:rPr>
          <w:rFonts w:ascii="Arial" w:hAnsi="Arial" w:cs="Arial"/>
          <w:sz w:val="20"/>
        </w:rPr>
        <w:t xml:space="preserve"> </w:t>
      </w:r>
      <w:r w:rsidR="003F6B3F" w:rsidRPr="00DE3485">
        <w:rPr>
          <w:rFonts w:ascii="Arial" w:hAnsi="Arial" w:cs="Arial"/>
          <w:sz w:val="20"/>
        </w:rPr>
        <w:t xml:space="preserve">wykonanych </w:t>
      </w:r>
      <w:r w:rsidR="00BA5117" w:rsidRPr="00DE3485">
        <w:rPr>
          <w:rFonts w:ascii="Arial" w:hAnsi="Arial" w:cs="Arial"/>
          <w:sz w:val="20"/>
        </w:rPr>
        <w:t>( Załącznik nr 5  do SWZ</w:t>
      </w:r>
      <w:r w:rsidR="003F6B3F" w:rsidRPr="00DE3485">
        <w:rPr>
          <w:rFonts w:ascii="Arial" w:hAnsi="Arial" w:cs="Arial"/>
          <w:sz w:val="20"/>
        </w:rPr>
        <w:t xml:space="preserve">), </w:t>
      </w:r>
      <w:r w:rsidRPr="00DE3485">
        <w:rPr>
          <w:rFonts w:ascii="Arial" w:hAnsi="Arial" w:cs="Arial"/>
          <w:sz w:val="20"/>
        </w:rPr>
        <w:t>a  w  przypadku  świadczeń</w:t>
      </w:r>
      <w:r w:rsidR="003F6B3F" w:rsidRPr="00DE3485">
        <w:rPr>
          <w:rFonts w:ascii="Arial" w:hAnsi="Arial" w:cs="Arial"/>
          <w:sz w:val="20"/>
        </w:rPr>
        <w:t xml:space="preserve"> </w:t>
      </w:r>
      <w:r w:rsidRPr="00DE3485">
        <w:rPr>
          <w:rFonts w:ascii="Arial" w:hAnsi="Arial" w:cs="Arial"/>
          <w:sz w:val="20"/>
        </w:rPr>
        <w:t>powtarzających  się lub  ciągłych  również wykonywanych, w okresie ostatnich 3 lat, a jeżeli okres prowadzenia działalności jest krótszy –</w:t>
      </w:r>
      <w:r w:rsidR="003F6B3F" w:rsidRPr="00DE3485">
        <w:rPr>
          <w:rFonts w:ascii="Arial" w:hAnsi="Arial" w:cs="Arial"/>
          <w:sz w:val="20"/>
        </w:rPr>
        <w:t xml:space="preserve"> </w:t>
      </w:r>
      <w:r w:rsidRPr="00DE3485">
        <w:rPr>
          <w:rFonts w:ascii="Arial" w:hAnsi="Arial" w:cs="Arial"/>
          <w:sz w:val="20"/>
        </w:rPr>
        <w:t>w tym okresie, wraz z podaniem ich przedmiotu,</w:t>
      </w:r>
      <w:r w:rsidR="004F7CFF" w:rsidRPr="00DE3485">
        <w:rPr>
          <w:rFonts w:ascii="Arial" w:hAnsi="Arial" w:cs="Arial"/>
          <w:sz w:val="20"/>
        </w:rPr>
        <w:t xml:space="preserve"> wartości,</w:t>
      </w:r>
      <w:r w:rsidRPr="00DE3485">
        <w:rPr>
          <w:rFonts w:ascii="Arial" w:hAnsi="Arial" w:cs="Arial"/>
          <w:sz w:val="20"/>
        </w:rPr>
        <w:t xml:space="preserve"> dat wykonania i podmiotów, na rzecz których dostawy zostały wykonane</w:t>
      </w:r>
      <w:r w:rsidR="003F6B3F" w:rsidRPr="00DE3485">
        <w:rPr>
          <w:rFonts w:ascii="Arial" w:hAnsi="Arial" w:cs="Arial"/>
          <w:sz w:val="20"/>
        </w:rPr>
        <w:t xml:space="preserve"> lub są wykonywane</w:t>
      </w:r>
      <w:r w:rsidRPr="00DE3485">
        <w:rPr>
          <w:rFonts w:ascii="Arial" w:hAnsi="Arial" w:cs="Arial"/>
          <w:sz w:val="20"/>
        </w:rPr>
        <w:t>, oraz załączeniem dowodów określających czy te dostawy zostały wykonane należycie</w:t>
      </w:r>
      <w:r w:rsidR="003F6B3F" w:rsidRPr="00DE3485">
        <w:rPr>
          <w:rFonts w:ascii="Arial" w:hAnsi="Arial" w:cs="Arial"/>
          <w:sz w:val="20"/>
        </w:rPr>
        <w:t xml:space="preserve"> lub są wykonywane należycie</w:t>
      </w:r>
      <w:r w:rsidRPr="00DE3485">
        <w:rPr>
          <w:rFonts w:ascii="Arial" w:hAnsi="Arial" w:cs="Arial"/>
          <w:sz w:val="20"/>
        </w:rPr>
        <w:t>, przy czym dowodami, o których mowa, są referencje bądź inne dokumenty sporządzone przez podmiot, na rzecz którego dostawy</w:t>
      </w:r>
      <w:r w:rsidR="00BA5117" w:rsidRPr="00DE3485">
        <w:rPr>
          <w:rFonts w:ascii="Arial" w:hAnsi="Arial" w:cs="Arial"/>
          <w:sz w:val="20"/>
        </w:rPr>
        <w:t xml:space="preserve"> </w:t>
      </w:r>
      <w:r w:rsidR="003F6B3F" w:rsidRPr="00DE3485">
        <w:rPr>
          <w:rFonts w:ascii="Arial" w:hAnsi="Arial" w:cs="Arial"/>
          <w:sz w:val="20"/>
        </w:rPr>
        <w:t>zostały wykonan</w:t>
      </w:r>
      <w:r w:rsidRPr="00DE3485">
        <w:rPr>
          <w:rFonts w:ascii="Arial" w:hAnsi="Arial" w:cs="Arial"/>
          <w:sz w:val="20"/>
        </w:rPr>
        <w:t>e,</w:t>
      </w:r>
      <w:r w:rsidR="00564648" w:rsidRPr="00DE3485">
        <w:rPr>
          <w:rFonts w:ascii="Arial" w:hAnsi="Arial" w:cs="Arial"/>
          <w:sz w:val="20"/>
        </w:rPr>
        <w:t xml:space="preserve"> a w przypadku świadczeń powtarzających się lub ciągłych są wykonywane,</w:t>
      </w:r>
      <w:r w:rsidRPr="00DE3485">
        <w:rPr>
          <w:rFonts w:ascii="Arial" w:hAnsi="Arial" w:cs="Arial"/>
          <w:sz w:val="20"/>
        </w:rPr>
        <w:t xml:space="preserve"> </w:t>
      </w:r>
      <w:r w:rsidR="002C016D" w:rsidRPr="00DE3485">
        <w:rPr>
          <w:rFonts w:ascii="Arial" w:hAnsi="Arial" w:cs="Arial"/>
          <w:sz w:val="20"/>
        </w:rPr>
        <w:t xml:space="preserve">a jeżeli </w:t>
      </w:r>
      <w:r w:rsidR="002C016D" w:rsidRPr="00DE3485">
        <w:rPr>
          <w:rFonts w:ascii="Arial" w:hAnsi="Arial" w:cs="Arial"/>
          <w:sz w:val="20"/>
        </w:rPr>
        <w:br/>
      </w:r>
      <w:r w:rsidR="00564648" w:rsidRPr="00DE3485">
        <w:rPr>
          <w:rFonts w:ascii="Arial" w:hAnsi="Arial" w:cs="Arial"/>
          <w:sz w:val="20"/>
        </w:rPr>
        <w:t xml:space="preserve">wykonawca </w:t>
      </w:r>
      <w:r w:rsidR="002C016D" w:rsidRPr="00DE3485">
        <w:rPr>
          <w:rFonts w:ascii="Arial" w:hAnsi="Arial" w:cs="Arial"/>
          <w:sz w:val="20"/>
        </w:rPr>
        <w:t>z</w:t>
      </w:r>
      <w:r w:rsidR="00564648" w:rsidRPr="00DE3485">
        <w:rPr>
          <w:rFonts w:ascii="Arial" w:hAnsi="Arial" w:cs="Arial"/>
          <w:sz w:val="20"/>
        </w:rPr>
        <w:t xml:space="preserve"> przyczyn niezależnych od niego </w:t>
      </w:r>
      <w:r w:rsidR="002C016D" w:rsidRPr="00DE3485">
        <w:rPr>
          <w:rFonts w:ascii="Arial" w:hAnsi="Arial" w:cs="Arial"/>
          <w:sz w:val="20"/>
        </w:rPr>
        <w:t xml:space="preserve"> nie  jest  w  stanie  uzyskać  tych dokumentów </w:t>
      </w:r>
      <w:r w:rsidR="00564648" w:rsidRPr="00DE3485">
        <w:rPr>
          <w:rFonts w:ascii="Arial" w:hAnsi="Arial" w:cs="Arial"/>
          <w:sz w:val="20"/>
        </w:rPr>
        <w:t xml:space="preserve">- oświadczenie wykonawcy; w przypadku </w:t>
      </w:r>
      <w:r w:rsidR="00532326" w:rsidRPr="00DE3485">
        <w:rPr>
          <w:rFonts w:ascii="Arial" w:hAnsi="Arial" w:cs="Arial"/>
          <w:sz w:val="20"/>
        </w:rPr>
        <w:t>świadczeń powtarzających się lub ciągłych nadal wykonywanych</w:t>
      </w:r>
      <w:r w:rsidR="00564648" w:rsidRPr="00DE3485">
        <w:rPr>
          <w:rFonts w:ascii="Arial" w:hAnsi="Arial" w:cs="Arial"/>
          <w:sz w:val="20"/>
        </w:rPr>
        <w:t xml:space="preserve"> </w:t>
      </w:r>
      <w:r w:rsidR="00532326" w:rsidRPr="00DE3485">
        <w:rPr>
          <w:rFonts w:ascii="Arial" w:hAnsi="Arial" w:cs="Arial"/>
          <w:sz w:val="20"/>
        </w:rPr>
        <w:t>referencje bądź inne dokumenty potwierdzające ich należyte wykonywanie powinny być wystawione w okresie ostatnich 3 miesięcy;</w:t>
      </w:r>
    </w:p>
    <w:p w14:paraId="4BDE95F7" w14:textId="48D508E8" w:rsidR="006A3A0D" w:rsidRPr="006A3A0D" w:rsidRDefault="006A3A0D" w:rsidP="006A3A0D">
      <w:pPr>
        <w:pStyle w:val="siwz"/>
        <w:numPr>
          <w:ilvl w:val="0"/>
          <w:numId w:val="12"/>
        </w:numPr>
        <w:spacing w:line="360" w:lineRule="auto"/>
        <w:ind w:left="1418" w:hanging="425"/>
        <w:rPr>
          <w:rFonts w:ascii="Arial" w:hAnsi="Arial" w:cs="Arial"/>
          <w:bCs w:val="0"/>
          <w:color w:val="C00000"/>
          <w:sz w:val="20"/>
        </w:rPr>
      </w:pPr>
      <w:r w:rsidRPr="006A3A0D">
        <w:rPr>
          <w:rFonts w:ascii="Arial" w:hAnsi="Arial" w:cs="Arial"/>
          <w:b/>
          <w:bCs w:val="0"/>
          <w:sz w:val="20"/>
        </w:rPr>
        <w:t>wykazu osób (Załącznik nr 6 do SWZ),</w:t>
      </w:r>
      <w:r w:rsidRPr="006A3A0D">
        <w:rPr>
          <w:rFonts w:ascii="Arial" w:hAnsi="Arial" w:cs="Arial"/>
          <w:sz w:val="20"/>
        </w:rPr>
        <w:t xml:space="preserve"> skierowanych przez wykonawcę do realizacji zamówienia publicznego, w szczególności odpowiedzialnych za świadczenie usług, kontrolę jakości lub kierowanie</w:t>
      </w:r>
      <w:r>
        <w:rPr>
          <w:rFonts w:ascii="Arial" w:hAnsi="Arial" w:cs="Arial"/>
          <w:sz w:val="20"/>
        </w:rPr>
        <w:t xml:space="preserve"> pracam</w:t>
      </w:r>
      <w:r w:rsidRPr="006A3A0D">
        <w:rPr>
          <w:rFonts w:ascii="Arial" w:hAnsi="Arial" w:cs="Arial"/>
          <w:sz w:val="20"/>
        </w:rPr>
        <w:t>i, wraz  z  informacjami  na  temat  ich  kwalifikacji  zawodowych uprawnień</w:t>
      </w:r>
      <w:r>
        <w:rPr>
          <w:rFonts w:ascii="Arial" w:hAnsi="Arial" w:cs="Arial"/>
          <w:sz w:val="20"/>
        </w:rPr>
        <w:t xml:space="preserve"> oraz doświadczenia</w:t>
      </w:r>
      <w:r w:rsidRPr="006A3A0D">
        <w:rPr>
          <w:rFonts w:ascii="Arial" w:hAnsi="Arial" w:cs="Arial"/>
          <w:sz w:val="20"/>
        </w:rPr>
        <w:t>, a także zakresu wykonywanych przez nie czynności oraz informacją o podstawie do dysponowania tymi osobami,</w:t>
      </w:r>
    </w:p>
    <w:p w14:paraId="352C047D" w14:textId="77777777" w:rsidR="006A3A0D" w:rsidRPr="008A78AC" w:rsidRDefault="006A3A0D" w:rsidP="006A3A0D">
      <w:pPr>
        <w:pStyle w:val="siwz"/>
        <w:spacing w:line="360" w:lineRule="auto"/>
        <w:ind w:left="1069"/>
        <w:rPr>
          <w:rFonts w:ascii="Arial" w:hAnsi="Arial" w:cs="Arial"/>
          <w:sz w:val="20"/>
        </w:rPr>
      </w:pPr>
    </w:p>
    <w:p w14:paraId="16F171FC" w14:textId="3E35A99F" w:rsidR="007353B0" w:rsidRPr="007353B0" w:rsidRDefault="006A3A0D" w:rsidP="00A94677">
      <w:pPr>
        <w:pStyle w:val="siwz"/>
        <w:rPr>
          <w:rFonts w:ascii="Arial" w:hAnsi="Arial" w:cs="Arial"/>
          <w:bCs w:val="0"/>
          <w:sz w:val="20"/>
          <w:u w:val="single"/>
        </w:rPr>
      </w:pPr>
      <w:r w:rsidRPr="008A78AC">
        <w:rPr>
          <w:rFonts w:ascii="Arial" w:hAnsi="Arial" w:cs="Arial"/>
          <w:b/>
          <w:sz w:val="20"/>
          <w:u w:val="single"/>
        </w:rPr>
        <w:t xml:space="preserve">UWAGA: Najpóźniej w dniu podpisania umowy, wybrany Wykonawca będzie zobowiązany dostarczyć wszystkie niezbędne uprawnienia i aktualne zaświadczenia, potrzebne do realizacji zadania zgodnie </w:t>
      </w:r>
      <w:r w:rsidRPr="008A78AC">
        <w:rPr>
          <w:rFonts w:ascii="Arial" w:hAnsi="Arial" w:cs="Arial"/>
          <w:b/>
          <w:sz w:val="20"/>
          <w:u w:val="single"/>
        </w:rPr>
        <w:br/>
        <w:t>z przepisami. Zamawiający odstąpi od podpisania Umowy, jeżeli Wykonawca najpóźniej w dniu podpisania umowy, nie dostarczy wszystkich niezbędnych dokumentów, potrzebnych do realizacji zadania zgodnie z przepisami</w:t>
      </w:r>
      <w:r w:rsidRPr="008A78AC">
        <w:rPr>
          <w:rFonts w:ascii="Arial" w:hAnsi="Arial" w:cs="Arial"/>
          <w:bCs w:val="0"/>
          <w:sz w:val="20"/>
          <w:u w:val="single"/>
        </w:rPr>
        <w:t>.</w:t>
      </w:r>
    </w:p>
    <w:p w14:paraId="1039FDCD" w14:textId="77777777" w:rsidR="000F6829" w:rsidRDefault="001776E6" w:rsidP="005166F2">
      <w:pPr>
        <w:pStyle w:val="siwz"/>
        <w:numPr>
          <w:ilvl w:val="1"/>
          <w:numId w:val="23"/>
        </w:numPr>
        <w:spacing w:line="360" w:lineRule="auto"/>
        <w:rPr>
          <w:rFonts w:ascii="Arial" w:hAnsi="Arial" w:cs="Arial"/>
          <w:sz w:val="20"/>
        </w:rPr>
      </w:pPr>
      <w:r w:rsidRPr="00D164E6">
        <w:rPr>
          <w:rFonts w:ascii="Arial" w:hAnsi="Arial" w:cs="Arial"/>
          <w:sz w:val="20"/>
        </w:rPr>
        <w:lastRenderedPageBreak/>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Pr>
          <w:rFonts w:ascii="Arial" w:hAnsi="Arial" w:cs="Arial"/>
          <w:sz w:val="20"/>
        </w:rPr>
        <w:t>.</w:t>
      </w:r>
    </w:p>
    <w:p w14:paraId="1055007F" w14:textId="4D8D66B5" w:rsidR="000F6829" w:rsidRDefault="001776E6" w:rsidP="005166F2">
      <w:pPr>
        <w:pStyle w:val="siwz"/>
        <w:numPr>
          <w:ilvl w:val="1"/>
          <w:numId w:val="23"/>
        </w:numPr>
        <w:spacing w:line="360" w:lineRule="auto"/>
        <w:rPr>
          <w:rFonts w:ascii="Arial" w:hAnsi="Arial" w:cs="Arial"/>
          <w:sz w:val="20"/>
        </w:rPr>
      </w:pPr>
      <w:r w:rsidRPr="000F6829">
        <w:rPr>
          <w:rFonts w:ascii="Arial" w:hAnsi="Arial" w:cs="Arial"/>
          <w:sz w:val="20"/>
        </w:rPr>
        <w:t xml:space="preserve">Jeżeli zachodzą uzasadnione podstawy do uznania, że złożone uprzednio podmiotowe </w:t>
      </w:r>
      <w:r w:rsidR="00B402D2">
        <w:rPr>
          <w:rFonts w:ascii="Arial" w:hAnsi="Arial" w:cs="Arial"/>
          <w:sz w:val="20"/>
        </w:rPr>
        <w:t xml:space="preserve">lub przedmiotowe </w:t>
      </w:r>
      <w:r w:rsidRPr="000F6829">
        <w:rPr>
          <w:rFonts w:ascii="Arial" w:hAnsi="Arial" w:cs="Arial"/>
          <w:sz w:val="20"/>
        </w:rPr>
        <w:t>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Default="001776E6" w:rsidP="005166F2">
      <w:pPr>
        <w:pStyle w:val="siwz"/>
        <w:numPr>
          <w:ilvl w:val="1"/>
          <w:numId w:val="23"/>
        </w:numPr>
        <w:spacing w:line="360" w:lineRule="auto"/>
        <w:rPr>
          <w:rFonts w:ascii="Arial" w:hAnsi="Arial" w:cs="Arial"/>
          <w:sz w:val="20"/>
        </w:rPr>
      </w:pPr>
      <w:r w:rsidRPr="000F6829">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Default="00D164E6" w:rsidP="005166F2">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Default="00364D0C" w:rsidP="005166F2">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29737CDF" w:rsidR="00364D0C" w:rsidRPr="000F6829" w:rsidRDefault="00364D0C" w:rsidP="005166F2">
      <w:pPr>
        <w:pStyle w:val="siwz"/>
        <w:numPr>
          <w:ilvl w:val="1"/>
          <w:numId w:val="23"/>
        </w:numPr>
        <w:spacing w:line="360" w:lineRule="auto"/>
        <w:rPr>
          <w:rFonts w:ascii="Arial" w:hAnsi="Arial" w:cs="Arial"/>
          <w:sz w:val="20"/>
        </w:rPr>
      </w:pPr>
      <w:r w:rsidRPr="000F6829">
        <w:rPr>
          <w:rFonts w:ascii="Arial" w:eastAsia="TimesNewRomanPS-ItalicMT" w:hAnsi="Arial" w:cs="Arial"/>
          <w:color w:val="000000"/>
          <w:sz w:val="20"/>
        </w:rPr>
        <w:t>W za</w:t>
      </w:r>
      <w:r w:rsidRPr="000F6829">
        <w:rPr>
          <w:rFonts w:ascii="Arial" w:hAnsi="Arial" w:cs="Arial"/>
          <w:color w:val="000000"/>
          <w:sz w:val="20"/>
        </w:rPr>
        <w:t xml:space="preserve">kresie nieuregulowanym ustawą pzp lub niniejszą SWZ do oświadczeń i dokumentów </w:t>
      </w:r>
      <w:r w:rsidR="007F4042" w:rsidRPr="000F6829">
        <w:rPr>
          <w:rFonts w:ascii="Arial" w:hAnsi="Arial" w:cs="Arial"/>
          <w:color w:val="000000"/>
          <w:sz w:val="20"/>
        </w:rPr>
        <w:t>składanych</w:t>
      </w:r>
      <w:r w:rsidRPr="000F6829">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0F6829">
        <w:rPr>
          <w:rFonts w:ascii="Arial" w:hAnsi="Arial" w:cs="Arial"/>
          <w:color w:val="000000"/>
          <w:sz w:val="20"/>
        </w:rPr>
        <w:t>z</w:t>
      </w:r>
      <w:r w:rsidRPr="000F6829">
        <w:rPr>
          <w:rFonts w:ascii="Arial" w:hAnsi="Arial" w:cs="Arial"/>
          <w:color w:val="000000"/>
          <w:sz w:val="20"/>
        </w:rPr>
        <w:t xml:space="preserve">amawiający od wykonawcy oraz rozporządzenia </w:t>
      </w:r>
      <w:r w:rsidR="007F4042" w:rsidRPr="000F6829">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7F4042" w:rsidRDefault="007F4042" w:rsidP="00DE7EFB">
      <w:pPr>
        <w:pStyle w:val="siwz"/>
        <w:spacing w:line="360" w:lineRule="auto"/>
        <w:ind w:left="851"/>
        <w:rPr>
          <w:rFonts w:ascii="Arial" w:hAnsi="Arial" w:cs="Arial"/>
          <w:sz w:val="20"/>
        </w:rPr>
      </w:pPr>
    </w:p>
    <w:p w14:paraId="1D93B78A" w14:textId="7C15737B" w:rsidR="007F4042" w:rsidRPr="00631C8B" w:rsidRDefault="009063D0" w:rsidP="005166F2">
      <w:pPr>
        <w:pStyle w:val="siwz"/>
        <w:numPr>
          <w:ilvl w:val="0"/>
          <w:numId w:val="24"/>
        </w:numPr>
        <w:spacing w:line="360" w:lineRule="auto"/>
        <w:rPr>
          <w:rFonts w:ascii="Arial" w:hAnsi="Arial" w:cs="Arial"/>
          <w:sz w:val="20"/>
          <w:u w:val="single"/>
        </w:rPr>
      </w:pPr>
      <w:r>
        <w:rPr>
          <w:rFonts w:ascii="Arial" w:hAnsi="Arial" w:cs="Arial"/>
          <w:b/>
          <w:bCs w:val="0"/>
          <w:sz w:val="20"/>
          <w:u w:val="single"/>
        </w:rPr>
        <w:t>POLEGANIE NA ZASOBACH INNYCH PODMIOTÓW</w:t>
      </w:r>
      <w:r w:rsidR="007F4042" w:rsidRPr="007F4042">
        <w:rPr>
          <w:rFonts w:ascii="Arial" w:hAnsi="Arial" w:cs="Arial"/>
          <w:b/>
          <w:bCs w:val="0"/>
          <w:sz w:val="20"/>
        </w:rPr>
        <w:t xml:space="preserve">. </w:t>
      </w:r>
      <w:r w:rsidR="001776E6" w:rsidRPr="00631C8B">
        <w:rPr>
          <w:rFonts w:ascii="Arial" w:hAnsi="Arial" w:cs="Arial"/>
          <w:sz w:val="20"/>
        </w:rPr>
        <w:t>Wykonawca może w celu potwierdzenia spełniania warunków, o których mowa w niniejszej SWZ polegać na zdolnościach technicznych lub zawodowych lub sytuacji finansowej lub ekonomicznej innych podmiotów, niezależnie od charakteru prawnego łączących go z nim stosunków prawnych</w:t>
      </w:r>
      <w:r w:rsidR="007F4042" w:rsidRPr="00631C8B">
        <w:rPr>
          <w:rFonts w:ascii="Arial" w:hAnsi="Arial" w:cs="Arial"/>
          <w:sz w:val="20"/>
        </w:rPr>
        <w:t>.</w:t>
      </w:r>
    </w:p>
    <w:p w14:paraId="62D4F6EC" w14:textId="77777777" w:rsidR="00145436" w:rsidRDefault="001776E6" w:rsidP="005166F2">
      <w:pPr>
        <w:pStyle w:val="siwz"/>
        <w:numPr>
          <w:ilvl w:val="1"/>
          <w:numId w:val="24"/>
        </w:numPr>
        <w:spacing w:line="360" w:lineRule="auto"/>
        <w:rPr>
          <w:rFonts w:ascii="Arial" w:hAnsi="Arial" w:cs="Arial"/>
          <w:sz w:val="20"/>
          <w:u w:val="single"/>
        </w:rPr>
      </w:pPr>
      <w:r w:rsidRPr="00631C8B">
        <w:rPr>
          <w:rFonts w:ascii="Arial" w:hAnsi="Arial" w:cs="Arial"/>
          <w:sz w:val="20"/>
        </w:rPr>
        <w:t xml:space="preserve">W odniesieniu do warunków dotyczących </w:t>
      </w:r>
      <w:r w:rsidRPr="008B2AE5">
        <w:rPr>
          <w:rFonts w:ascii="Arial" w:hAnsi="Arial" w:cs="Arial"/>
          <w:sz w:val="20"/>
        </w:rPr>
        <w:t>wykształcenia,</w:t>
      </w:r>
      <w:r w:rsidRPr="00631C8B">
        <w:rPr>
          <w:rFonts w:ascii="Arial" w:hAnsi="Arial" w:cs="Arial"/>
          <w:sz w:val="20"/>
        </w:rPr>
        <w:t xml:space="preserve"> kwalifikacji zawodowych lub doświadczenia, wykonawcy mogą polegać na zdolnościach innych podmiotów, jeśli podmioty te zrealizują prace zgodne z przedmiotem niniejszego zamówienia, do realizacji których te zdolności są wymagane.</w:t>
      </w:r>
      <w:bookmarkStart w:id="19" w:name="_Hlk59444688"/>
    </w:p>
    <w:p w14:paraId="187E48D0" w14:textId="77777777" w:rsidR="00145436" w:rsidRDefault="00880DF5" w:rsidP="005166F2">
      <w:pPr>
        <w:pStyle w:val="siwz"/>
        <w:numPr>
          <w:ilvl w:val="1"/>
          <w:numId w:val="24"/>
        </w:numPr>
        <w:spacing w:line="360" w:lineRule="auto"/>
        <w:rPr>
          <w:rFonts w:ascii="Arial" w:hAnsi="Arial" w:cs="Arial"/>
          <w:sz w:val="20"/>
          <w:u w:val="single"/>
        </w:rPr>
      </w:pPr>
      <w:r w:rsidRPr="00145436">
        <w:rPr>
          <w:rFonts w:ascii="Arial" w:hAnsi="Arial" w:cs="Arial"/>
          <w:sz w:val="20"/>
        </w:rPr>
        <w:t xml:space="preserve">Wykonawca, który polega na zdolnościach lub sytuacji podmiotów udostępniających zasoby </w:t>
      </w:r>
      <w:r w:rsidRPr="00145436">
        <w:rPr>
          <w:rFonts w:ascii="Arial" w:hAnsi="Arial" w:cs="Arial"/>
          <w:b/>
          <w:bCs w:val="0"/>
          <w:sz w:val="20"/>
        </w:rPr>
        <w:t>składa wraz z ofertą</w:t>
      </w:r>
      <w:r w:rsidRPr="00145436">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CF761D" w:rsidRPr="00145436">
        <w:rPr>
          <w:rFonts w:ascii="Arial" w:hAnsi="Arial" w:cs="Arial"/>
          <w:sz w:val="20"/>
        </w:rPr>
        <w:t>3A</w:t>
      </w:r>
      <w:r w:rsidRPr="00145436">
        <w:rPr>
          <w:rFonts w:ascii="Arial" w:hAnsi="Arial" w:cs="Arial"/>
          <w:sz w:val="20"/>
        </w:rPr>
        <w:t xml:space="preserve"> do SWZ.</w:t>
      </w:r>
    </w:p>
    <w:p w14:paraId="6B13795B" w14:textId="77777777" w:rsidR="00145436" w:rsidRDefault="00880DF5" w:rsidP="005166F2">
      <w:pPr>
        <w:pStyle w:val="siwz"/>
        <w:numPr>
          <w:ilvl w:val="1"/>
          <w:numId w:val="24"/>
        </w:numPr>
        <w:spacing w:line="360" w:lineRule="auto"/>
        <w:rPr>
          <w:rFonts w:ascii="Arial" w:hAnsi="Arial" w:cs="Arial"/>
          <w:sz w:val="20"/>
          <w:u w:val="single"/>
        </w:rPr>
      </w:pPr>
      <w:r w:rsidRPr="00145436">
        <w:rPr>
          <w:rFonts w:ascii="Arial" w:hAnsi="Arial" w:cs="Arial"/>
          <w:sz w:val="20"/>
        </w:rPr>
        <w:lastRenderedPageBreak/>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9"/>
    </w:p>
    <w:p w14:paraId="683ED6DF" w14:textId="440AB388" w:rsidR="00145436" w:rsidRPr="00145436" w:rsidRDefault="00631C8B" w:rsidP="005166F2">
      <w:pPr>
        <w:pStyle w:val="siwz"/>
        <w:numPr>
          <w:ilvl w:val="1"/>
          <w:numId w:val="24"/>
        </w:numPr>
        <w:spacing w:line="360" w:lineRule="auto"/>
        <w:rPr>
          <w:rFonts w:ascii="Arial" w:hAnsi="Arial" w:cs="Arial"/>
          <w:sz w:val="20"/>
          <w:u w:val="single"/>
        </w:rPr>
      </w:pPr>
      <w:r w:rsidRPr="00145436">
        <w:rPr>
          <w:rFonts w:ascii="Arial" w:hAnsi="Arial" w:cs="Arial"/>
          <w:sz w:val="20"/>
        </w:rPr>
        <w:t>Wykonawca, w przypadku polegania na zdolnościach lub sytuacji innych podmiotów udostępniających zasoby, przedstawia wraz z oświadczeniem</w:t>
      </w:r>
      <w:r w:rsidR="00887737">
        <w:rPr>
          <w:rFonts w:ascii="Arial" w:hAnsi="Arial" w:cs="Arial"/>
          <w:sz w:val="20"/>
        </w:rPr>
        <w:t xml:space="preserve"> – Załącznikiem nr 3 do </w:t>
      </w:r>
      <w:r w:rsidRPr="00145436">
        <w:rPr>
          <w:rFonts w:ascii="Arial" w:hAnsi="Arial" w:cs="Arial"/>
          <w:sz w:val="20"/>
        </w:rPr>
        <w:t>SWZ, także oświadczenie podmiotu udostepniającego zasoby, potwierdzające brak podstaw wykluczenia tego podmiotu oraz odpowiednio spełnienie warunków udziału w post</w:t>
      </w:r>
      <w:r w:rsidR="005243B6">
        <w:rPr>
          <w:rFonts w:ascii="Arial" w:hAnsi="Arial" w:cs="Arial"/>
          <w:sz w:val="20"/>
        </w:rPr>
        <w:t>ę</w:t>
      </w:r>
      <w:r w:rsidRPr="00145436">
        <w:rPr>
          <w:rFonts w:ascii="Arial" w:hAnsi="Arial" w:cs="Arial"/>
          <w:sz w:val="20"/>
        </w:rPr>
        <w:t>powaniu , w zakresie w jakim wykonawca powołuje się na  jego zasoby.</w:t>
      </w:r>
    </w:p>
    <w:p w14:paraId="63A58F8C" w14:textId="6C432DBF" w:rsidR="007B40D2" w:rsidRPr="00145436" w:rsidRDefault="00631C8B" w:rsidP="005166F2">
      <w:pPr>
        <w:pStyle w:val="siwz"/>
        <w:numPr>
          <w:ilvl w:val="1"/>
          <w:numId w:val="24"/>
        </w:numPr>
        <w:spacing w:line="360" w:lineRule="auto"/>
        <w:rPr>
          <w:rFonts w:ascii="Arial" w:hAnsi="Arial" w:cs="Arial"/>
          <w:sz w:val="20"/>
          <w:u w:val="single"/>
        </w:rPr>
      </w:pPr>
      <w:r w:rsidRPr="00145436">
        <w:rPr>
          <w:rFonts w:ascii="Arial" w:hAnsi="Arial" w:cs="Arial"/>
          <w:b/>
          <w:color w:val="000000"/>
          <w:sz w:val="20"/>
        </w:rPr>
        <w:t>Informacja dla wykonawców wspólnie ubiegających się o udzielenie zamówienia.</w:t>
      </w:r>
    </w:p>
    <w:p w14:paraId="35B4DCA1" w14:textId="01D2859E" w:rsidR="00631C8B" w:rsidRPr="00414A20" w:rsidRDefault="00631C8B" w:rsidP="005166F2">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 xml:space="preserve">Wykonawcy mogą wspólnie (konsorcjum, spółka cywilna) ubiegać się o udzielenie zamówienia, wtedy ustanawiają pełnomocnika do reprezentowania ich w postępowaniu o udzielenie zamówienia albo reprezentowania w postępowaniu i zawarcia umowy w sprawie zamówienia publicznego. </w:t>
      </w:r>
      <w:r>
        <w:rPr>
          <w:rFonts w:ascii="Arial" w:hAnsi="Arial" w:cs="Arial"/>
          <w:sz w:val="20"/>
        </w:rPr>
        <w:t>Pełnomocnictwo musi być dołączone do oferty.</w:t>
      </w:r>
    </w:p>
    <w:p w14:paraId="045CC06A" w14:textId="191C6426" w:rsidR="00414A20" w:rsidRPr="00887737" w:rsidRDefault="00414A20" w:rsidP="005166F2">
      <w:pPr>
        <w:pStyle w:val="siwz"/>
        <w:numPr>
          <w:ilvl w:val="0"/>
          <w:numId w:val="13"/>
        </w:numPr>
        <w:spacing w:line="360" w:lineRule="auto"/>
        <w:ind w:left="993" w:hanging="426"/>
        <w:rPr>
          <w:rFonts w:ascii="Arial" w:hAnsi="Arial" w:cs="Arial"/>
          <w:sz w:val="20"/>
          <w:u w:val="single"/>
        </w:rPr>
      </w:pPr>
      <w:r>
        <w:rPr>
          <w:rFonts w:ascii="Arial" w:hAnsi="Arial" w:cs="Arial"/>
          <w:sz w:val="20"/>
        </w:rPr>
        <w:t xml:space="preserve">W przypadku wykonawców wspólnie ubiegających się o udzielenie zamówienia </w:t>
      </w:r>
      <w:r w:rsidRPr="00631C8B">
        <w:rPr>
          <w:rFonts w:ascii="Arial" w:hAnsi="Arial" w:cs="Arial"/>
          <w:sz w:val="20"/>
        </w:rPr>
        <w:t>o</w:t>
      </w:r>
      <w:r>
        <w:rPr>
          <w:rFonts w:ascii="Arial" w:hAnsi="Arial" w:cs="Arial"/>
          <w:sz w:val="20"/>
        </w:rPr>
        <w:t>świadczenie</w:t>
      </w:r>
      <w:r w:rsidR="00887737">
        <w:rPr>
          <w:rFonts w:ascii="Arial" w:hAnsi="Arial" w:cs="Arial"/>
          <w:sz w:val="20"/>
        </w:rPr>
        <w:t xml:space="preserve"> – Załącznik nr 3 do SWZ</w:t>
      </w:r>
      <w:r w:rsidRPr="00631C8B">
        <w:rPr>
          <w:rFonts w:ascii="Arial" w:hAnsi="Arial" w:cs="Arial"/>
          <w:sz w:val="20"/>
        </w:rPr>
        <w:t>,</w:t>
      </w:r>
      <w:r>
        <w:rPr>
          <w:rFonts w:ascii="Arial" w:hAnsi="Arial" w:cs="Arial"/>
          <w:sz w:val="20"/>
        </w:rPr>
        <w:t xml:space="preserve"> składa każdy z wykonawców. </w:t>
      </w:r>
      <w:r w:rsidR="00887737">
        <w:rPr>
          <w:rFonts w:ascii="Arial" w:hAnsi="Arial" w:cs="Arial"/>
          <w:sz w:val="20"/>
        </w:rPr>
        <w:t xml:space="preserve">Dodatkowo w przypadku wykonawców wspólnie ubiegających się o udzielenie zamówienia polegających na zdolnościach tych z wykonawców, którzy wykonają </w:t>
      </w:r>
      <w:r w:rsidR="00BA5117">
        <w:rPr>
          <w:rFonts w:ascii="Arial" w:hAnsi="Arial" w:cs="Arial"/>
          <w:sz w:val="20"/>
        </w:rPr>
        <w:t>dostawy</w:t>
      </w:r>
      <w:r w:rsidR="00887737">
        <w:rPr>
          <w:rFonts w:ascii="Arial" w:hAnsi="Arial" w:cs="Arial"/>
          <w:sz w:val="20"/>
        </w:rPr>
        <w:t xml:space="preserve">, do realizacji których te zdolności są wymagane </w:t>
      </w:r>
      <w:r w:rsidR="00887737" w:rsidRPr="00E924C6">
        <w:rPr>
          <w:rFonts w:ascii="Arial" w:hAnsi="Arial" w:cs="Arial"/>
          <w:b/>
          <w:bCs w:val="0"/>
          <w:sz w:val="20"/>
        </w:rPr>
        <w:t xml:space="preserve">składają </w:t>
      </w:r>
      <w:r w:rsidR="00887737">
        <w:rPr>
          <w:rFonts w:ascii="Arial" w:hAnsi="Arial" w:cs="Arial"/>
          <w:b/>
          <w:bCs w:val="0"/>
          <w:sz w:val="20"/>
        </w:rPr>
        <w:t xml:space="preserve">wraz z ofertą </w:t>
      </w:r>
      <w:r w:rsidR="00887737" w:rsidRPr="00E924C6">
        <w:rPr>
          <w:rFonts w:ascii="Arial" w:hAnsi="Arial" w:cs="Arial"/>
          <w:sz w:val="20"/>
        </w:rPr>
        <w:t>oświadczenie, z którego wynika, które</w:t>
      </w:r>
      <w:r w:rsidR="00BA5117">
        <w:rPr>
          <w:rFonts w:ascii="Arial" w:hAnsi="Arial" w:cs="Arial"/>
          <w:sz w:val="20"/>
        </w:rPr>
        <w:t xml:space="preserve"> dostawy</w:t>
      </w:r>
      <w:r w:rsidR="00887737" w:rsidRPr="00E924C6">
        <w:rPr>
          <w:rFonts w:ascii="Arial" w:hAnsi="Arial" w:cs="Arial"/>
          <w:sz w:val="20"/>
        </w:rPr>
        <w:t xml:space="preserve"> wykonają poszczególni wykonawcy – Załącznik 3 B do SWZ.</w:t>
      </w:r>
    </w:p>
    <w:p w14:paraId="56C2C197" w14:textId="77777777" w:rsidR="00CC3205" w:rsidRPr="00E3790A" w:rsidRDefault="00631C8B" w:rsidP="005166F2">
      <w:pPr>
        <w:pStyle w:val="siwz"/>
        <w:numPr>
          <w:ilvl w:val="0"/>
          <w:numId w:val="13"/>
        </w:numPr>
        <w:spacing w:line="360" w:lineRule="auto"/>
        <w:ind w:left="993" w:hanging="426"/>
        <w:rPr>
          <w:rFonts w:ascii="Arial" w:hAnsi="Arial" w:cs="Arial"/>
          <w:sz w:val="20"/>
          <w:u w:val="single"/>
        </w:rPr>
      </w:pPr>
      <w:r w:rsidRPr="00631C8B">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r w:rsidR="00CC3205">
        <w:rPr>
          <w:rFonts w:ascii="Arial" w:hAnsi="Arial" w:cs="Arial"/>
          <w:sz w:val="20"/>
        </w:rPr>
        <w:t>: zawierającą w swojej treści następujące postanowienia:</w:t>
      </w:r>
    </w:p>
    <w:p w14:paraId="0889A7CF" w14:textId="77777777" w:rsidR="00CC3205" w:rsidRDefault="00CC3205" w:rsidP="00CC3205">
      <w:pPr>
        <w:pStyle w:val="siwz"/>
        <w:spacing w:line="360" w:lineRule="auto"/>
        <w:ind w:left="993"/>
        <w:rPr>
          <w:rFonts w:ascii="Arial" w:hAnsi="Arial" w:cs="Arial"/>
          <w:sz w:val="20"/>
        </w:rPr>
      </w:pPr>
      <w:r>
        <w:rPr>
          <w:rFonts w:ascii="Arial" w:hAnsi="Arial" w:cs="Arial"/>
          <w:sz w:val="20"/>
        </w:rPr>
        <w:t>- wpis dotyczący zakazu rozwiązania umowy konsorcjum lub umowy spółki, zmian treści tych umów oraz zmian członków konsorcjum lub spółki bez wiedzy i akceptacji Zamawiającego,</w:t>
      </w:r>
    </w:p>
    <w:p w14:paraId="23F75D88" w14:textId="77777777" w:rsidR="00CC3205" w:rsidRDefault="00CC3205" w:rsidP="00CC3205">
      <w:pPr>
        <w:pStyle w:val="siwz"/>
        <w:spacing w:line="360" w:lineRule="auto"/>
        <w:ind w:left="993"/>
        <w:rPr>
          <w:rFonts w:ascii="Arial" w:hAnsi="Arial" w:cs="Arial"/>
          <w:sz w:val="20"/>
        </w:rPr>
      </w:pPr>
      <w:r>
        <w:rPr>
          <w:rFonts w:ascii="Arial" w:hAnsi="Arial" w:cs="Arial"/>
          <w:sz w:val="20"/>
        </w:rPr>
        <w:t>- zakres prac powierzonych do wykonania każdemu z nich,</w:t>
      </w:r>
    </w:p>
    <w:p w14:paraId="63CC001F" w14:textId="77777777" w:rsidR="00CC3205" w:rsidRDefault="00CC3205" w:rsidP="00CC3205">
      <w:pPr>
        <w:pStyle w:val="siwz"/>
        <w:spacing w:line="360" w:lineRule="auto"/>
        <w:ind w:left="993"/>
        <w:rPr>
          <w:rFonts w:ascii="Arial" w:hAnsi="Arial" w:cs="Arial"/>
          <w:sz w:val="20"/>
        </w:rPr>
      </w:pPr>
      <w:r>
        <w:rPr>
          <w:rFonts w:ascii="Arial" w:hAnsi="Arial" w:cs="Arial"/>
          <w:sz w:val="20"/>
        </w:rPr>
        <w:t>- solidarną odpowiedzialność za wykonanie zamówienia.</w:t>
      </w:r>
    </w:p>
    <w:p w14:paraId="242D9DAC" w14:textId="77777777" w:rsidR="00CC3205" w:rsidRPr="00276C5E" w:rsidRDefault="00CC3205" w:rsidP="00CC3205">
      <w:pPr>
        <w:pStyle w:val="siwz"/>
        <w:spacing w:line="360" w:lineRule="auto"/>
        <w:ind w:left="993"/>
        <w:rPr>
          <w:rFonts w:ascii="Arial" w:hAnsi="Arial" w:cs="Arial"/>
          <w:sz w:val="20"/>
          <w:u w:val="single"/>
        </w:rPr>
      </w:pPr>
      <w:r>
        <w:rPr>
          <w:rFonts w:ascii="Arial" w:hAnsi="Arial" w:cs="Arial"/>
          <w:sz w:val="20"/>
        </w:rPr>
        <w:t xml:space="preserve">Umowa nie może być podpisana na okres krótszy niż czas realizacji zamówienia określony w umowie. </w:t>
      </w:r>
    </w:p>
    <w:p w14:paraId="0506A55B" w14:textId="5DCAA711" w:rsidR="00CC3205" w:rsidRPr="00CB59F5" w:rsidRDefault="00CC3205" w:rsidP="005166F2">
      <w:pPr>
        <w:pStyle w:val="siwz"/>
        <w:numPr>
          <w:ilvl w:val="0"/>
          <w:numId w:val="13"/>
        </w:numPr>
        <w:spacing w:line="360" w:lineRule="auto"/>
        <w:ind w:left="993" w:hanging="426"/>
        <w:rPr>
          <w:rFonts w:ascii="Arial" w:hAnsi="Arial" w:cs="Arial"/>
          <w:strike/>
          <w:color w:val="FF0000"/>
          <w:sz w:val="20"/>
          <w:u w:val="single"/>
        </w:rPr>
      </w:pPr>
      <w:r w:rsidRPr="00276C5E">
        <w:rPr>
          <w:rFonts w:ascii="Arial" w:hAnsi="Arial" w:cs="Arial"/>
          <w:sz w:val="20"/>
        </w:rPr>
        <w:t xml:space="preserve">W przypadku </w:t>
      </w:r>
      <w:r>
        <w:rPr>
          <w:rFonts w:ascii="Arial" w:hAnsi="Arial" w:cs="Arial"/>
          <w:sz w:val="20"/>
        </w:rPr>
        <w:t>Wykonawców wspólnie ubiegających się o udzielenie zamówienia</w:t>
      </w:r>
      <w:r w:rsidRPr="00276C5E">
        <w:rPr>
          <w:rFonts w:ascii="Arial" w:hAnsi="Arial" w:cs="Arial"/>
          <w:sz w:val="20"/>
        </w:rPr>
        <w:t xml:space="preserve">, warunki o których mowa w 6.2. zostaną spełnione </w:t>
      </w:r>
      <w:r w:rsidR="00CB59F5">
        <w:rPr>
          <w:rFonts w:ascii="Arial" w:hAnsi="Arial" w:cs="Arial"/>
          <w:sz w:val="20"/>
        </w:rPr>
        <w:t xml:space="preserve">w zakresie, w jakim każdy z wykonawców wykazuje spełnienie </w:t>
      </w:r>
      <w:r w:rsidR="00376CDC">
        <w:rPr>
          <w:rFonts w:ascii="Arial" w:hAnsi="Arial" w:cs="Arial"/>
          <w:sz w:val="20"/>
        </w:rPr>
        <w:t>udziału w postępowaniu, np. doświadczenie Wykonawcy i podmiotu innego sumuje się – jeżeli dotyczy.</w:t>
      </w:r>
      <w:r w:rsidR="00CB59F5">
        <w:rPr>
          <w:rFonts w:ascii="Arial" w:hAnsi="Arial" w:cs="Arial"/>
          <w:sz w:val="20"/>
        </w:rPr>
        <w:t xml:space="preserve"> </w:t>
      </w:r>
    </w:p>
    <w:p w14:paraId="7C849196" w14:textId="6FC55D2B" w:rsidR="00631C8B" w:rsidRPr="00DE3485" w:rsidRDefault="00CC3205" w:rsidP="00DE3485">
      <w:pPr>
        <w:pStyle w:val="siwz"/>
        <w:numPr>
          <w:ilvl w:val="0"/>
          <w:numId w:val="13"/>
        </w:numPr>
        <w:spacing w:line="360" w:lineRule="auto"/>
        <w:ind w:left="993" w:hanging="426"/>
        <w:rPr>
          <w:rFonts w:ascii="Arial" w:hAnsi="Arial" w:cs="Arial"/>
          <w:sz w:val="20"/>
          <w:u w:val="single"/>
        </w:rPr>
      </w:pPr>
      <w:bookmarkStart w:id="20" w:name="_Hlk83195830"/>
      <w:r w:rsidRPr="00023ADC">
        <w:rPr>
          <w:rFonts w:ascii="Arial" w:hAnsi="Arial" w:cs="Arial"/>
          <w:sz w:val="20"/>
        </w:rPr>
        <w:t xml:space="preserve">Wykonawcy wspólnie ubiegający się o zamówienie ponoszą solidarną odpowiedzialność za wykonanie umowy i wniesienie zabezpieczenia należytego wykonania umowy. </w:t>
      </w:r>
      <w:bookmarkEnd w:id="20"/>
    </w:p>
    <w:p w14:paraId="17E0234C" w14:textId="77777777" w:rsidR="00414A20" w:rsidRPr="00631C8B" w:rsidRDefault="00414A20" w:rsidP="00DE7EFB">
      <w:pPr>
        <w:pStyle w:val="siwz"/>
        <w:spacing w:line="360" w:lineRule="auto"/>
        <w:ind w:left="993"/>
        <w:rPr>
          <w:rFonts w:ascii="Arial" w:hAnsi="Arial" w:cs="Arial"/>
          <w:sz w:val="20"/>
          <w:u w:val="single"/>
        </w:rPr>
      </w:pPr>
    </w:p>
    <w:p w14:paraId="6B731D97" w14:textId="2DDEC0C7" w:rsidR="009063D0" w:rsidRDefault="009063D0" w:rsidP="005166F2">
      <w:pPr>
        <w:pStyle w:val="Akapitzlist"/>
        <w:numPr>
          <w:ilvl w:val="0"/>
          <w:numId w:val="44"/>
        </w:numPr>
        <w:autoSpaceDE w:val="0"/>
        <w:autoSpaceDN w:val="0"/>
        <w:adjustRightInd w:val="0"/>
        <w:spacing w:line="360" w:lineRule="auto"/>
        <w:jc w:val="both"/>
        <w:rPr>
          <w:rFonts w:ascii="Arial" w:hAnsi="Arial" w:cs="Arial"/>
          <w:color w:val="000000"/>
          <w:sz w:val="20"/>
          <w:szCs w:val="20"/>
        </w:rPr>
      </w:pPr>
      <w:r w:rsidRPr="009063D0">
        <w:rPr>
          <w:rFonts w:ascii="Arial" w:hAnsi="Arial" w:cs="Arial"/>
          <w:b/>
          <w:bCs/>
          <w:color w:val="000000"/>
          <w:sz w:val="20"/>
          <w:szCs w:val="20"/>
          <w:u w:val="single"/>
        </w:rPr>
        <w:t>UMOWA</w:t>
      </w:r>
      <w:r>
        <w:rPr>
          <w:rFonts w:ascii="Arial" w:hAnsi="Arial" w:cs="Arial"/>
          <w:b/>
          <w:bCs/>
          <w:color w:val="000000"/>
          <w:sz w:val="20"/>
          <w:szCs w:val="20"/>
        </w:rPr>
        <w:t xml:space="preserve">. </w:t>
      </w:r>
      <w:r w:rsidR="00A025D0" w:rsidRPr="009063D0">
        <w:rPr>
          <w:rFonts w:ascii="Arial" w:hAnsi="Arial" w:cs="Arial"/>
          <w:color w:val="000000"/>
          <w:sz w:val="20"/>
          <w:szCs w:val="20"/>
        </w:rPr>
        <w:t>P</w:t>
      </w:r>
      <w:r w:rsidR="00B622BC" w:rsidRPr="009063D0">
        <w:rPr>
          <w:rFonts w:ascii="Arial" w:hAnsi="Arial" w:cs="Arial"/>
          <w:color w:val="000000"/>
          <w:sz w:val="20"/>
          <w:szCs w:val="20"/>
        </w:rPr>
        <w:t>rojektowane postanowienia umowy w sprawie zamówienia publicznego</w:t>
      </w:r>
      <w:r w:rsidR="00B622BC" w:rsidRPr="00AE61BD">
        <w:rPr>
          <w:rFonts w:ascii="Arial" w:hAnsi="Arial" w:cs="Arial"/>
          <w:color w:val="000000"/>
          <w:sz w:val="20"/>
          <w:szCs w:val="20"/>
        </w:rPr>
        <w:t>, które zostaną wprowadzone do treści tej umowy</w:t>
      </w:r>
      <w:r w:rsidR="00B51AD0" w:rsidRPr="00AE61BD">
        <w:rPr>
          <w:rFonts w:ascii="Arial" w:hAnsi="Arial" w:cs="Arial"/>
          <w:color w:val="000000"/>
          <w:sz w:val="20"/>
          <w:szCs w:val="20"/>
        </w:rPr>
        <w:t xml:space="preserve"> stanowią załącznik </w:t>
      </w:r>
      <w:r w:rsidR="00F84C97" w:rsidRPr="008B2AE5">
        <w:rPr>
          <w:rFonts w:ascii="Arial" w:hAnsi="Arial" w:cs="Arial"/>
          <w:sz w:val="20"/>
          <w:szCs w:val="20"/>
        </w:rPr>
        <w:t xml:space="preserve">nr 1 </w:t>
      </w:r>
      <w:r w:rsidR="00B51AD0" w:rsidRPr="00AE61BD">
        <w:rPr>
          <w:rFonts w:ascii="Arial" w:hAnsi="Arial" w:cs="Arial"/>
          <w:color w:val="000000"/>
          <w:sz w:val="20"/>
          <w:szCs w:val="20"/>
        </w:rPr>
        <w:t>do SWZ</w:t>
      </w:r>
      <w:r w:rsidR="008F03B7">
        <w:rPr>
          <w:rFonts w:ascii="Arial" w:hAnsi="Arial" w:cs="Arial"/>
          <w:color w:val="000000"/>
          <w:sz w:val="20"/>
          <w:szCs w:val="20"/>
        </w:rPr>
        <w:t>.</w:t>
      </w:r>
    </w:p>
    <w:p w14:paraId="39F9DDEE" w14:textId="77777777" w:rsidR="009063D0" w:rsidRPr="009063D0"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1CA00EBF" w14:textId="538F9FD7" w:rsidR="00783013" w:rsidRPr="009063D0" w:rsidRDefault="009063D0" w:rsidP="005166F2">
      <w:pPr>
        <w:pStyle w:val="Akapitzlist"/>
        <w:numPr>
          <w:ilvl w:val="0"/>
          <w:numId w:val="44"/>
        </w:numPr>
        <w:autoSpaceDE w:val="0"/>
        <w:autoSpaceDN w:val="0"/>
        <w:adjustRightInd w:val="0"/>
        <w:spacing w:line="360" w:lineRule="auto"/>
        <w:ind w:left="567" w:hanging="567"/>
        <w:jc w:val="both"/>
        <w:rPr>
          <w:rFonts w:ascii="Arial" w:hAnsi="Arial" w:cs="Arial"/>
          <w:color w:val="000000"/>
          <w:sz w:val="20"/>
          <w:szCs w:val="20"/>
          <w:u w:val="single"/>
        </w:rPr>
      </w:pPr>
      <w:r w:rsidRPr="009063D0">
        <w:rPr>
          <w:rFonts w:ascii="Arial" w:hAnsi="Arial" w:cs="Arial"/>
          <w:b/>
          <w:bCs/>
          <w:color w:val="000000"/>
          <w:sz w:val="20"/>
          <w:szCs w:val="20"/>
          <w:u w:val="single"/>
        </w:rPr>
        <w:t>INFORMACJE O ŚRODKACH KOMUNIKACJI ELEKTRONICZNEJ</w:t>
      </w:r>
      <w:r w:rsidR="00B51AD0" w:rsidRPr="009063D0">
        <w:rPr>
          <w:rFonts w:ascii="Arial" w:hAnsi="Arial" w:cs="Arial"/>
          <w:color w:val="000000"/>
          <w:sz w:val="20"/>
          <w:szCs w:val="20"/>
          <w:u w:val="single"/>
        </w:rPr>
        <w:t xml:space="preserve">: </w:t>
      </w:r>
    </w:p>
    <w:p w14:paraId="46475EDD" w14:textId="77777777" w:rsidR="00514A4B" w:rsidRPr="00C40081" w:rsidRDefault="00514A4B" w:rsidP="005166F2">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3B0F252B" w14:textId="77777777" w:rsidR="00514A4B" w:rsidRPr="00C40081" w:rsidRDefault="00514A4B" w:rsidP="005166F2">
      <w:pPr>
        <w:pStyle w:val="Akapitzlist"/>
        <w:numPr>
          <w:ilvl w:val="1"/>
          <w:numId w:val="25"/>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lastRenderedPageBreak/>
        <w:t>W celu skrócenia czasu udzielenia odpowiedzi na pytania komunikacja między zamawiającym a wykonawcami w zakresie:</w:t>
      </w:r>
    </w:p>
    <w:p w14:paraId="4F11B724"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Zamawiającemu pytań do treści SWZ;</w:t>
      </w:r>
    </w:p>
    <w:p w14:paraId="75ABB5B8"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5767454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2FD9DBA9"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3CCA993"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6D925BAB"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22D3A536"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2C75C649" w14:textId="7945A0CC"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r>
        <w:rPr>
          <w:rFonts w:ascii="Arial" w:eastAsia="Calibri" w:hAnsi="Arial" w:cs="Arial"/>
          <w:sz w:val="20"/>
          <w:szCs w:val="20"/>
        </w:rPr>
        <w:t>,</w:t>
      </w:r>
    </w:p>
    <w:p w14:paraId="3D44A4CE"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0D7334DA" w14:textId="77777777" w:rsidR="00514A4B" w:rsidRPr="00C40081" w:rsidRDefault="00514A4B" w:rsidP="00514A4B">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przycisku  „Wyślij wiadomość do zamawiającego” po których pojawi się komunikat, że wiadomość została wysłana do zamawiającego.</w:t>
      </w:r>
    </w:p>
    <w:p w14:paraId="17BF43A6" w14:textId="77777777" w:rsidR="00514A4B" w:rsidRDefault="00514A4B" w:rsidP="005166F2">
      <w:pPr>
        <w:pStyle w:val="Akapitzlist"/>
        <w:numPr>
          <w:ilvl w:val="1"/>
          <w:numId w:val="46"/>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1F92F07A" w14:textId="77777777" w:rsidR="00514A4B" w:rsidRPr="00C40081" w:rsidRDefault="00514A4B" w:rsidP="005166F2">
      <w:pPr>
        <w:pStyle w:val="Akapitzlist"/>
        <w:numPr>
          <w:ilvl w:val="1"/>
          <w:numId w:val="46"/>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320427F" w14:textId="77777777" w:rsidR="00514A4B" w:rsidRPr="00C40081" w:rsidRDefault="00514A4B" w:rsidP="005166F2">
      <w:pPr>
        <w:pStyle w:val="Akapitzlist"/>
        <w:numPr>
          <w:ilvl w:val="1"/>
          <w:numId w:val="46"/>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0081">
        <w:rPr>
          <w:rFonts w:ascii="Arial" w:eastAsia="Calibri" w:hAnsi="Arial" w:cs="Arial"/>
          <w:sz w:val="20"/>
          <w:szCs w:val="20"/>
        </w:rPr>
        <w:t xml:space="preserve">, określa niezbędne wymagania sprzętowo - aplikacyjne umożliwiające pracę na </w:t>
      </w:r>
      <w:hyperlink r:id="rId17">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67A3FB98" w14:textId="77777777" w:rsidR="00514A4B" w:rsidRPr="00C40081" w:rsidRDefault="00514A4B" w:rsidP="005166F2">
      <w:pPr>
        <w:pStyle w:val="Akapitzlist"/>
        <w:numPr>
          <w:ilvl w:val="0"/>
          <w:numId w:val="47"/>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stały dostęp do sieci Internet o gwarantowanej przepustowości nie mniejszej niż 512 kb/s,</w:t>
      </w:r>
    </w:p>
    <w:p w14:paraId="18F7E0EB" w14:textId="77777777" w:rsidR="00514A4B" w:rsidRPr="00C40081" w:rsidRDefault="00514A4B" w:rsidP="005166F2">
      <w:pPr>
        <w:pStyle w:val="Akapitzlist"/>
        <w:numPr>
          <w:ilvl w:val="0"/>
          <w:numId w:val="47"/>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87C6405" w14:textId="77777777" w:rsidR="00514A4B" w:rsidRPr="00C40081" w:rsidRDefault="00514A4B" w:rsidP="005166F2">
      <w:pPr>
        <w:pStyle w:val="Akapitzlist"/>
        <w:numPr>
          <w:ilvl w:val="0"/>
          <w:numId w:val="47"/>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57160D0D" w14:textId="77777777" w:rsidR="00514A4B" w:rsidRPr="00C40081" w:rsidRDefault="00514A4B" w:rsidP="005166F2">
      <w:pPr>
        <w:pStyle w:val="Akapitzlist"/>
        <w:numPr>
          <w:ilvl w:val="0"/>
          <w:numId w:val="47"/>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03FF81AB" w14:textId="77777777" w:rsidR="00514A4B" w:rsidRPr="00C40081" w:rsidRDefault="00514A4B" w:rsidP="005166F2">
      <w:pPr>
        <w:pStyle w:val="Akapitzlist"/>
        <w:numPr>
          <w:ilvl w:val="0"/>
          <w:numId w:val="47"/>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zainstalowany program Adobe Acrobat Reader lub inny obsługujący format plików .pdf,</w:t>
      </w:r>
    </w:p>
    <w:p w14:paraId="7C1E3DB5" w14:textId="77777777" w:rsidR="00514A4B" w:rsidRPr="00C40081" w:rsidRDefault="00514A4B" w:rsidP="005166F2">
      <w:pPr>
        <w:pStyle w:val="Akapitzlist"/>
        <w:numPr>
          <w:ilvl w:val="1"/>
          <w:numId w:val="48"/>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Szyfrowanie na platformazakupowa.pl odbywa się za pomocą protokołu TLS 1.3.</w:t>
      </w:r>
    </w:p>
    <w:p w14:paraId="2F3238A0" w14:textId="77777777" w:rsidR="00514A4B" w:rsidRPr="00C40081" w:rsidRDefault="00514A4B" w:rsidP="005166F2">
      <w:pPr>
        <w:numPr>
          <w:ilvl w:val="1"/>
          <w:numId w:val="48"/>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(hh:mm:ss) generowany wg. czasu lokalnego serwera synchronizowanego z zegarem Głównego Urzędu Miar.</w:t>
      </w:r>
    </w:p>
    <w:p w14:paraId="34B30CF2" w14:textId="77777777" w:rsidR="00514A4B" w:rsidRPr="00C40081" w:rsidRDefault="00514A4B" w:rsidP="005166F2">
      <w:pPr>
        <w:numPr>
          <w:ilvl w:val="1"/>
          <w:numId w:val="48"/>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540469F1"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lastRenderedPageBreak/>
        <w:t xml:space="preserve">- akceptuje warunki korzystania z </w:t>
      </w:r>
      <w:hyperlink r:id="rId1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9">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48612E13" w14:textId="77777777" w:rsidR="00514A4B" w:rsidRPr="00C40081" w:rsidRDefault="00514A4B" w:rsidP="00514A4B">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20">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53315B7A" w14:textId="77777777" w:rsidR="00514A4B" w:rsidRPr="00C40081" w:rsidRDefault="00514A4B" w:rsidP="005166F2">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21">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78F4996" w14:textId="77777777" w:rsidR="00514A4B" w:rsidRPr="00C40081" w:rsidRDefault="00514A4B" w:rsidP="005166F2">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SWZ, składania ofert oraz innych czynności podejmowanych w niniejszym postępowaniu przy użyciu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4">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3F06D968" w14:textId="77777777" w:rsidR="00514A4B" w:rsidRPr="00C40081" w:rsidRDefault="00514A4B" w:rsidP="005166F2">
      <w:pPr>
        <w:pStyle w:val="Akapitzlist"/>
        <w:numPr>
          <w:ilvl w:val="1"/>
          <w:numId w:val="49"/>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04CF436D" w14:textId="77777777" w:rsidR="00514A4B"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E5A5B81"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rekomenduje wykorzystanie formatów: .pdf .doc .xls .jpg (.jpeg) </w:t>
      </w:r>
      <w:r w:rsidRPr="00C40081">
        <w:rPr>
          <w:rFonts w:ascii="Arial" w:eastAsia="Calibri" w:hAnsi="Arial" w:cs="Arial"/>
          <w:b/>
          <w:sz w:val="20"/>
          <w:szCs w:val="20"/>
        </w:rPr>
        <w:t>ze szczególnym wskazaniem na .pdf,</w:t>
      </w:r>
    </w:p>
    <w:p w14:paraId="0B753277" w14:textId="77777777" w:rsidR="00514A4B" w:rsidRPr="00B214AE"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 celu ewentualnej kompresji danych Zamawiający rekomenduje wykorzystanie jednego z formatów: .zip </w:t>
      </w:r>
      <w:r w:rsidRPr="00B214AE">
        <w:rPr>
          <w:rFonts w:ascii="Arial" w:eastAsia="Calibri" w:hAnsi="Arial" w:cs="Arial"/>
          <w:sz w:val="20"/>
          <w:szCs w:val="20"/>
        </w:rPr>
        <w:t>lub .7Z,</w:t>
      </w:r>
    </w:p>
    <w:p w14:paraId="2A1DC777"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.rar .gif .bmp .numbers .pages. </w:t>
      </w:r>
      <w:r w:rsidRPr="00C40081">
        <w:rPr>
          <w:rFonts w:ascii="Arial" w:eastAsia="Calibri" w:hAnsi="Arial" w:cs="Arial"/>
          <w:b/>
          <w:sz w:val="20"/>
          <w:szCs w:val="20"/>
        </w:rPr>
        <w:t>Dokumenty złożone w takich plikach zostaną uznane za złożone nieskutecznie.</w:t>
      </w:r>
    </w:p>
    <w:p w14:paraId="5379D79A"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45111B4"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520E94D"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Pliki w innych formatach niż PDF zaleca się opatrzyć zewnętrznym podpisem XAdES. Wykonawca powinien pamiętać, aby plik z podpisem przekazywać łącznie z dokumentem podpisywanym,</w:t>
      </w:r>
    </w:p>
    <w:p w14:paraId="4AA310AE"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 przypadku podpisywania pliku przez kilka osób, stosować podpisy tego samego rodzaju. Podpisywanie różnymi rodzajami podpisów np. osobistym i kwalifikowanym może doprowadzić do problemów w weryfikacji plików,</w:t>
      </w:r>
    </w:p>
    <w:p w14:paraId="6CC3B7A7"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2B6976B5"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07FBCD1B"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1F845FF"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lastRenderedPageBreak/>
        <w:t xml:space="preserve">Podczas podpisywania plików zaleca się stosowanie algorytmu skrótu SHA2 zamiast SHA1.  </w:t>
      </w:r>
    </w:p>
    <w:p w14:paraId="0CA22287"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r>
        <w:rPr>
          <w:rFonts w:ascii="Arial" w:eastAsia="Calibri" w:hAnsi="Arial" w:cs="Arial"/>
          <w:sz w:val="20"/>
          <w:szCs w:val="20"/>
        </w:rPr>
        <w:t>.</w:t>
      </w:r>
    </w:p>
    <w:p w14:paraId="4313552F" w14:textId="77777777" w:rsidR="00514A4B" w:rsidRPr="00C40081"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57B7B222" w14:textId="77777777" w:rsidR="00514A4B" w:rsidRDefault="00514A4B" w:rsidP="005166F2">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zaleca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747E9B6E" w14:textId="77777777" w:rsidR="00514A4B" w:rsidRPr="00514A4B" w:rsidRDefault="00514A4B" w:rsidP="00514A4B">
      <w:pPr>
        <w:spacing w:line="320" w:lineRule="auto"/>
        <w:jc w:val="both"/>
        <w:rPr>
          <w:rFonts w:ascii="Arial" w:eastAsia="Calibri" w:hAnsi="Arial" w:cs="Arial"/>
          <w:sz w:val="20"/>
          <w:szCs w:val="20"/>
        </w:rPr>
      </w:pPr>
    </w:p>
    <w:p w14:paraId="68AEBD12" w14:textId="77777777" w:rsidR="00514A4B" w:rsidRPr="00202342" w:rsidRDefault="00514A4B" w:rsidP="005166F2">
      <w:pPr>
        <w:pStyle w:val="Akapitzlist"/>
        <w:numPr>
          <w:ilvl w:val="0"/>
          <w:numId w:val="51"/>
        </w:numPr>
        <w:autoSpaceDE w:val="0"/>
        <w:autoSpaceDN w:val="0"/>
        <w:adjustRightInd w:val="0"/>
        <w:spacing w:line="360" w:lineRule="auto"/>
        <w:rPr>
          <w:rFonts w:ascii="Arial" w:hAnsi="Arial" w:cs="Arial"/>
          <w:sz w:val="20"/>
          <w:szCs w:val="20"/>
        </w:rPr>
      </w:pPr>
      <w:bookmarkStart w:id="21" w:name="_Hlk128487126"/>
      <w:r w:rsidRPr="00202342">
        <w:rPr>
          <w:rFonts w:ascii="Arial" w:hAnsi="Arial" w:cs="Arial"/>
          <w:b/>
          <w:bCs/>
          <w:sz w:val="20"/>
          <w:szCs w:val="20"/>
          <w:u w:val="single"/>
        </w:rPr>
        <w:t xml:space="preserve">OPIS SPOSOBU PRZYGOTOWANIA OFERTY ORAZ DOKUMENTÓW WYMAGANYCH PRZEZ ZAMAWIAJĄCEGO W SWZ </w:t>
      </w:r>
      <w:r w:rsidRPr="00202342">
        <w:rPr>
          <w:rFonts w:ascii="Arial" w:hAnsi="Arial" w:cs="Arial"/>
          <w:b/>
          <w:bCs/>
          <w:sz w:val="20"/>
          <w:szCs w:val="20"/>
        </w:rPr>
        <w:t>:</w:t>
      </w:r>
    </w:p>
    <w:bookmarkEnd w:id="21"/>
    <w:p w14:paraId="129849D6" w14:textId="0F5CC2F1" w:rsidR="00514A4B" w:rsidRPr="00C40081" w:rsidRDefault="00514A4B" w:rsidP="005166F2">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000015C5">
        <w:rPr>
          <w:rFonts w:ascii="Arial" w:eastAsia="Calibri" w:hAnsi="Arial" w:cs="Arial"/>
          <w:b/>
          <w:sz w:val="20"/>
          <w:szCs w:val="20"/>
        </w:rPr>
        <w:t xml:space="preserve"> </w:t>
      </w:r>
      <w:r w:rsidR="000015C5" w:rsidRPr="000015C5">
        <w:rPr>
          <w:rFonts w:ascii="Arial" w:eastAsia="Calibri" w:hAnsi="Arial" w:cs="Arial"/>
          <w:b/>
          <w:sz w:val="20"/>
          <w:szCs w:val="20"/>
        </w:rPr>
        <w:t>(e-dowód).</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000015C5">
        <w:rPr>
          <w:rFonts w:ascii="Arial" w:eastAsia="Calibri" w:hAnsi="Arial" w:cs="Arial"/>
          <w:b/>
          <w:sz w:val="20"/>
          <w:szCs w:val="20"/>
        </w:rPr>
        <w:t xml:space="preserve"> </w:t>
      </w:r>
      <w:r w:rsidR="000015C5" w:rsidRPr="000015C5">
        <w:rPr>
          <w:rFonts w:ascii="Arial" w:eastAsia="Calibri" w:hAnsi="Arial" w:cs="Arial"/>
          <w:b/>
          <w:sz w:val="20"/>
          <w:szCs w:val="20"/>
        </w:rPr>
        <w:t>(e-dowód)</w:t>
      </w:r>
      <w:r w:rsidRPr="00C40081">
        <w:rPr>
          <w:rFonts w:ascii="Arial" w:eastAsia="Calibri" w:hAnsi="Arial" w:cs="Arial"/>
          <w:sz w:val="20"/>
          <w:szCs w:val="20"/>
        </w:rPr>
        <w:t xml:space="preserve"> Wykonawca składa bezpośrednio na dokumencie, który następnie przesyła do systemu.</w:t>
      </w:r>
    </w:p>
    <w:p w14:paraId="7755589A" w14:textId="209C607D" w:rsidR="00514A4B" w:rsidRPr="00C40081" w:rsidRDefault="00514A4B" w:rsidP="005166F2">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w:t>
      </w:r>
      <w:r w:rsidR="00F24C31">
        <w:rPr>
          <w:rFonts w:ascii="Arial" w:eastAsia="Calibri" w:hAnsi="Arial" w:cs="Arial"/>
          <w:sz w:val="20"/>
          <w:szCs w:val="20"/>
        </w:rPr>
        <w:t xml:space="preserve"> </w:t>
      </w:r>
      <w:r w:rsidR="00F24C31" w:rsidRPr="00F24C31">
        <w:rPr>
          <w:rFonts w:ascii="Arial" w:eastAsia="Calibri" w:hAnsi="Arial" w:cs="Arial"/>
          <w:sz w:val="20"/>
          <w:szCs w:val="20"/>
        </w:rPr>
        <w:t>(e-dowód)</w:t>
      </w:r>
      <w:r w:rsidRPr="00C40081">
        <w:rPr>
          <w:rFonts w:ascii="Arial" w:eastAsia="Calibri" w:hAnsi="Arial" w:cs="Arial"/>
          <w:sz w:val="20"/>
          <w:szCs w:val="20"/>
        </w:rPr>
        <w:t xml:space="preserve"> przez osobę/osoby upoważnioną/upoważnione. Poświadczenie za zgodność z oryginałem następuje w formie elektronicznej podpisane kwalifikowanym podpisem elektronicznym lub podpisem zaufanym lub podpisem osobistym</w:t>
      </w:r>
      <w:r w:rsidR="00F24C31">
        <w:rPr>
          <w:rFonts w:ascii="Arial" w:eastAsia="Calibri" w:hAnsi="Arial" w:cs="Arial"/>
          <w:sz w:val="20"/>
          <w:szCs w:val="20"/>
        </w:rPr>
        <w:t xml:space="preserve"> </w:t>
      </w:r>
      <w:r w:rsidR="00F24C31" w:rsidRPr="00F24C31">
        <w:rPr>
          <w:rFonts w:ascii="Arial" w:eastAsia="Calibri" w:hAnsi="Arial" w:cs="Arial"/>
          <w:sz w:val="20"/>
          <w:szCs w:val="20"/>
        </w:rPr>
        <w:t>(e-dowód)</w:t>
      </w:r>
      <w:r w:rsidRPr="00C40081">
        <w:rPr>
          <w:rFonts w:ascii="Arial" w:eastAsia="Calibri" w:hAnsi="Arial" w:cs="Arial"/>
          <w:sz w:val="20"/>
          <w:szCs w:val="20"/>
        </w:rPr>
        <w:t xml:space="preserve"> przez osobę/osoby upoważnioną/upoważnione.</w:t>
      </w:r>
    </w:p>
    <w:p w14:paraId="2034FF30" w14:textId="77777777" w:rsidR="00514A4B" w:rsidRPr="00C40081" w:rsidRDefault="00514A4B" w:rsidP="005166F2">
      <w:pPr>
        <w:pStyle w:val="Akapitzlist"/>
        <w:numPr>
          <w:ilvl w:val="1"/>
          <w:numId w:val="53"/>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2C2E9600" w14:textId="77777777" w:rsidR="00514A4B" w:rsidRPr="00C40081" w:rsidRDefault="00514A4B" w:rsidP="005166F2">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sporządzona na podstawie załączników niniejszej SWZ w języku polskim,</w:t>
      </w:r>
    </w:p>
    <w:p w14:paraId="123D555F" w14:textId="77777777" w:rsidR="00514A4B" w:rsidRPr="00C40081" w:rsidRDefault="00514A4B" w:rsidP="005166F2">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5600C90B" w14:textId="2A62ABAD" w:rsidR="00514A4B" w:rsidRPr="00C40081" w:rsidRDefault="00514A4B" w:rsidP="005166F2">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w:t>
      </w:r>
      <w:r w:rsidR="00F24C31" w:rsidRPr="00F24C31">
        <w:rPr>
          <w:rFonts w:ascii="Arial" w:eastAsia="Calibri" w:hAnsi="Arial" w:cs="Arial"/>
          <w:sz w:val="20"/>
          <w:szCs w:val="20"/>
        </w:rPr>
        <w:t>(e-dowód)</w:t>
      </w:r>
      <w:r w:rsidR="00F24C31">
        <w:rPr>
          <w:rFonts w:ascii="Arial" w:eastAsia="Calibri" w:hAnsi="Arial" w:cs="Arial"/>
          <w:sz w:val="20"/>
          <w:szCs w:val="20"/>
        </w:rPr>
        <w:t xml:space="preserve"> </w:t>
      </w:r>
      <w:r w:rsidRPr="00C40081">
        <w:rPr>
          <w:rFonts w:ascii="Arial" w:eastAsia="Calibri" w:hAnsi="Arial" w:cs="Arial"/>
          <w:sz w:val="20"/>
          <w:szCs w:val="20"/>
        </w:rPr>
        <w:t xml:space="preserve"> przez osobę/osoby upoważnioną/upoważnione,</w:t>
      </w:r>
    </w:p>
    <w:p w14:paraId="772D994A" w14:textId="77777777" w:rsidR="00514A4B" w:rsidRPr="00C40081" w:rsidRDefault="00514A4B" w:rsidP="005166F2">
      <w:pPr>
        <w:pStyle w:val="Akapitzlist"/>
        <w:numPr>
          <w:ilvl w:val="0"/>
          <w:numId w:val="54"/>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2B5E941C"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W przypadku wykorzystania formatu podpisu XAdES zewnętrzny. Zamawiający wymaga dołączenia odpowiedniej ilości plików tj. podpisywanych plików z danymi oraz plików podpisu w formacie XAdES.</w:t>
      </w:r>
    </w:p>
    <w:p w14:paraId="6664C31F"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29E6B02"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7"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527BF109"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77DAC0C8"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lastRenderedPageBreak/>
        <w:t>Ceny oferty muszą zawierać wszystkie koszty, jakie musi ponieść wykonawca, aby zrealizować zamówienie z najwyższą starannością oraz ewentualne rabaty.</w:t>
      </w:r>
    </w:p>
    <w:p w14:paraId="1E22A2AF"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1C7C7F3"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84E8DD7"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58A465C5" w14:textId="77777777" w:rsidR="00514A4B" w:rsidRPr="00C40081" w:rsidRDefault="00514A4B" w:rsidP="005166F2">
      <w:pPr>
        <w:pStyle w:val="Akapitzlist"/>
        <w:numPr>
          <w:ilvl w:val="1"/>
          <w:numId w:val="53"/>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35E1094A" w14:textId="5983805C" w:rsidR="00514A4B" w:rsidRPr="00C40081" w:rsidRDefault="00514A4B" w:rsidP="005166F2">
      <w:pPr>
        <w:pStyle w:val="Akapitzlist"/>
        <w:numPr>
          <w:ilvl w:val="0"/>
          <w:numId w:val="5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w:t>
      </w:r>
      <w:r w:rsidR="00F24C31" w:rsidRPr="00F24C31">
        <w:rPr>
          <w:rFonts w:ascii="Arial" w:hAnsi="Arial" w:cs="Arial"/>
          <w:color w:val="000000"/>
          <w:sz w:val="20"/>
          <w:szCs w:val="20"/>
        </w:rPr>
        <w:t>(e-dowód)</w:t>
      </w:r>
      <w:r w:rsidRPr="00C40081">
        <w:rPr>
          <w:rFonts w:ascii="Arial" w:hAnsi="Arial" w:cs="Arial"/>
          <w:color w:val="000000"/>
          <w:sz w:val="20"/>
          <w:szCs w:val="20"/>
        </w:rPr>
        <w:t xml:space="preserve"> mocodawcy. Elektroniczna kopia pełnomocnictwa nie może być uwierzytelniona przez upełnomocnionego,</w:t>
      </w:r>
    </w:p>
    <w:p w14:paraId="152E23BE" w14:textId="77777777" w:rsidR="00514A4B" w:rsidRPr="00C40081" w:rsidRDefault="00514A4B" w:rsidP="005166F2">
      <w:pPr>
        <w:pStyle w:val="Akapitzlist"/>
        <w:numPr>
          <w:ilvl w:val="0"/>
          <w:numId w:val="5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261DEAEB" w14:textId="77777777" w:rsidR="00514A4B" w:rsidRPr="00C40081" w:rsidRDefault="00514A4B" w:rsidP="005166F2">
      <w:pPr>
        <w:pStyle w:val="Akapitzlist"/>
        <w:numPr>
          <w:ilvl w:val="0"/>
          <w:numId w:val="52"/>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SWZ) składane na podstawie art. 125 ust.1 ustawy pzp wstępnie potwierdzające, że Wykonawca nie podlega wykluczeniu z postępowania oraz spełnia warunki udziału w </w:t>
      </w:r>
      <w:bookmarkStart w:id="22" w:name="_Hlk61517641"/>
      <w:r w:rsidRPr="00C40081">
        <w:rPr>
          <w:rFonts w:ascii="Arial" w:hAnsi="Arial" w:cs="Arial"/>
          <w:sz w:val="20"/>
          <w:szCs w:val="20"/>
        </w:rPr>
        <w:t xml:space="preserve">postępowaniu, </w:t>
      </w:r>
      <w:bookmarkEnd w:id="22"/>
    </w:p>
    <w:p w14:paraId="64CA0A5E"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wspólnego ubiegania się o zamówienie przez Wykonawców w/w oświadczenie Załącznik 3 do SWZ,  składa każdy z Wykonawców oraz   Oświadczenie stanowiące Załącznik 3B do SWZ. Oświadczenia te potwierdzają brak podstaw wykluczenia oraz spełnianie warunków udziału w postępowaniu,</w:t>
      </w:r>
    </w:p>
    <w:p w14:paraId="35FC9F8D" w14:textId="77777777"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w przypadku polegania przez Wykonawcę na zdolnościach lub sytuacji podmiotów udostepniających zasoby, Wykonawca przedstawia wraz z w/w oświadczeniem  także oświadczenie podmiotu udostępniającego zasoby – Załącznik 3 i 3A do SWZ, potwierdzające brak podstaw tego podmiotu  oraz odpowiednio spełnianie warunków udziału w postępowaniu w zakresie, w jakim Wykonawca powołuje się na jego zasoby,</w:t>
      </w:r>
    </w:p>
    <w:p w14:paraId="3781B12D" w14:textId="2987459F" w:rsidR="00514A4B" w:rsidRPr="00C40081" w:rsidRDefault="00514A4B" w:rsidP="00514A4B">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w:t>
      </w:r>
      <w:r w:rsidRPr="00C40081">
        <w:rPr>
          <w:rFonts w:ascii="Arial" w:hAnsi="Arial" w:cs="Arial"/>
          <w:sz w:val="20"/>
          <w:szCs w:val="20"/>
        </w:rPr>
        <w:lastRenderedPageBreak/>
        <w:t>Podwykonawcy – Załącznik nr 3 do SWZ, potwierdzające brak podstaw wykluczenia tego Podwykonawcy, opatrzone kwalifikowanym podpisem elektronicznym, podpisem zaufanym lub podpisem osobistym</w:t>
      </w:r>
      <w:r w:rsidR="00F24C31">
        <w:rPr>
          <w:rFonts w:ascii="Arial" w:hAnsi="Arial" w:cs="Arial"/>
          <w:sz w:val="20"/>
          <w:szCs w:val="20"/>
        </w:rPr>
        <w:t xml:space="preserve"> </w:t>
      </w:r>
      <w:r w:rsidR="00F24C31" w:rsidRPr="00F24C31">
        <w:rPr>
          <w:rFonts w:ascii="Arial" w:hAnsi="Arial" w:cs="Arial"/>
          <w:sz w:val="20"/>
          <w:szCs w:val="20"/>
        </w:rPr>
        <w:t>(e-dowód).</w:t>
      </w:r>
      <w:r w:rsidR="00F24C31">
        <w:rPr>
          <w:rFonts w:ascii="Arial" w:hAnsi="Arial" w:cs="Arial"/>
          <w:sz w:val="20"/>
          <w:szCs w:val="20"/>
        </w:rPr>
        <w:t xml:space="preserve"> </w:t>
      </w:r>
      <w:r w:rsidRPr="00C40081">
        <w:rPr>
          <w:rFonts w:ascii="Arial" w:hAnsi="Arial" w:cs="Arial"/>
          <w:sz w:val="20"/>
          <w:szCs w:val="20"/>
        </w:rPr>
        <w:t>, a następnie wraz z plikami stanowiącymi ofertę skompresować do jednego pliku archiwum (ZIP),</w:t>
      </w:r>
    </w:p>
    <w:p w14:paraId="0576D3BB" w14:textId="1198AF3C" w:rsidR="00514A4B" w:rsidRDefault="00514A4B" w:rsidP="005166F2">
      <w:pPr>
        <w:pStyle w:val="Akapitzlist"/>
        <w:numPr>
          <w:ilvl w:val="0"/>
          <w:numId w:val="52"/>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r w:rsidR="00F24C31">
        <w:rPr>
          <w:rFonts w:ascii="Arial" w:hAnsi="Arial" w:cs="Arial"/>
          <w:sz w:val="20"/>
          <w:szCs w:val="20"/>
        </w:rPr>
        <w:t xml:space="preserve"> </w:t>
      </w:r>
      <w:r w:rsidR="00F24C31" w:rsidRPr="00F24C31">
        <w:rPr>
          <w:rFonts w:ascii="Arial" w:hAnsi="Arial" w:cs="Arial"/>
          <w:sz w:val="20"/>
          <w:szCs w:val="20"/>
        </w:rPr>
        <w:t>(e-dowód)</w:t>
      </w:r>
      <w:r w:rsidRPr="00C40081">
        <w:rPr>
          <w:rFonts w:ascii="Arial" w:hAnsi="Arial" w:cs="Arial"/>
          <w:sz w:val="20"/>
          <w:szCs w:val="20"/>
        </w:rPr>
        <w:t>,</w:t>
      </w:r>
    </w:p>
    <w:p w14:paraId="4978FA1F" w14:textId="4558C376" w:rsidR="00032E60" w:rsidRPr="00032E60" w:rsidRDefault="00032E60" w:rsidP="005166F2">
      <w:pPr>
        <w:pStyle w:val="Akapitzlist"/>
        <w:numPr>
          <w:ilvl w:val="0"/>
          <w:numId w:val="52"/>
        </w:numPr>
        <w:autoSpaceDE w:val="0"/>
        <w:autoSpaceDN w:val="0"/>
        <w:adjustRightInd w:val="0"/>
        <w:spacing w:line="360" w:lineRule="auto"/>
        <w:ind w:left="1276" w:hanging="425"/>
        <w:jc w:val="both"/>
        <w:rPr>
          <w:rFonts w:ascii="Arial" w:hAnsi="Arial" w:cs="Arial"/>
          <w:b/>
          <w:bCs/>
          <w:sz w:val="20"/>
          <w:szCs w:val="20"/>
        </w:rPr>
      </w:pPr>
      <w:r w:rsidRPr="00032E60">
        <w:rPr>
          <w:rFonts w:ascii="Arial" w:hAnsi="Arial" w:cs="Arial"/>
          <w:b/>
          <w:bCs/>
          <w:sz w:val="20"/>
          <w:szCs w:val="20"/>
        </w:rPr>
        <w:t>Harmonogram prac</w:t>
      </w:r>
    </w:p>
    <w:p w14:paraId="76D50061" w14:textId="470C409B" w:rsidR="00032E60" w:rsidRDefault="00032E60" w:rsidP="005166F2">
      <w:pPr>
        <w:pStyle w:val="Akapitzlist"/>
        <w:numPr>
          <w:ilvl w:val="0"/>
          <w:numId w:val="52"/>
        </w:numPr>
        <w:autoSpaceDE w:val="0"/>
        <w:autoSpaceDN w:val="0"/>
        <w:adjustRightInd w:val="0"/>
        <w:spacing w:line="360" w:lineRule="auto"/>
        <w:ind w:left="1276" w:hanging="425"/>
        <w:jc w:val="both"/>
        <w:rPr>
          <w:rFonts w:ascii="Arial" w:hAnsi="Arial" w:cs="Arial"/>
          <w:b/>
          <w:bCs/>
          <w:sz w:val="20"/>
          <w:szCs w:val="20"/>
        </w:rPr>
      </w:pPr>
      <w:r w:rsidRPr="00032E60">
        <w:rPr>
          <w:rFonts w:ascii="Arial" w:hAnsi="Arial" w:cs="Arial"/>
          <w:b/>
          <w:bCs/>
          <w:sz w:val="20"/>
          <w:szCs w:val="20"/>
        </w:rPr>
        <w:t xml:space="preserve">2 warianty koncepcji </w:t>
      </w:r>
      <w:r>
        <w:rPr>
          <w:rFonts w:ascii="Arial" w:hAnsi="Arial" w:cs="Arial"/>
          <w:b/>
          <w:bCs/>
          <w:sz w:val="20"/>
          <w:szCs w:val="20"/>
        </w:rPr>
        <w:t xml:space="preserve">wykończenia wnętrza kabiny </w:t>
      </w:r>
    </w:p>
    <w:p w14:paraId="636EE538" w14:textId="4B363EBF" w:rsidR="00032E60" w:rsidRPr="00032E60" w:rsidRDefault="00032E60" w:rsidP="005166F2">
      <w:pPr>
        <w:pStyle w:val="Akapitzlist"/>
        <w:numPr>
          <w:ilvl w:val="0"/>
          <w:numId w:val="52"/>
        </w:numPr>
        <w:autoSpaceDE w:val="0"/>
        <w:autoSpaceDN w:val="0"/>
        <w:adjustRightInd w:val="0"/>
        <w:spacing w:line="360" w:lineRule="auto"/>
        <w:ind w:left="1276" w:hanging="425"/>
        <w:jc w:val="both"/>
        <w:rPr>
          <w:rFonts w:ascii="Arial" w:hAnsi="Arial" w:cs="Arial"/>
          <w:b/>
          <w:bCs/>
          <w:sz w:val="20"/>
          <w:szCs w:val="20"/>
        </w:rPr>
      </w:pPr>
      <w:r>
        <w:rPr>
          <w:rFonts w:ascii="Arial" w:hAnsi="Arial" w:cs="Arial"/>
          <w:b/>
          <w:bCs/>
          <w:sz w:val="20"/>
          <w:szCs w:val="20"/>
        </w:rPr>
        <w:t xml:space="preserve">Wzór umowy na serwis i konserwację urządzenia </w:t>
      </w:r>
    </w:p>
    <w:p w14:paraId="781C8F09" w14:textId="77777777" w:rsidR="00514A4B" w:rsidRPr="00C40081"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7AA8364A"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2237B5FD"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4E4D5D30" w14:textId="77777777" w:rsidR="00514A4B" w:rsidRPr="00C40081" w:rsidRDefault="00514A4B" w:rsidP="00514A4B">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PZP – odpowiednio Wykonawca lub Wykonawca wspólnie ubiegający się o udzielenie zamówienia, w zakresie dokumentów, które każdego z nich dotyczą. </w:t>
      </w:r>
    </w:p>
    <w:p w14:paraId="08FCCFB6" w14:textId="77777777" w:rsidR="00514A4B" w:rsidRDefault="00514A4B" w:rsidP="00514A4B">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4CF3459D" w14:textId="5631C71D" w:rsidR="009B719D" w:rsidRPr="002B03A1" w:rsidRDefault="00514A4B" w:rsidP="002B03A1">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D691BF" w14:textId="77777777" w:rsidR="00396997" w:rsidRPr="00AE61BD" w:rsidRDefault="00396997" w:rsidP="00DE7EFB">
      <w:pPr>
        <w:pStyle w:val="Akapitzlist"/>
        <w:autoSpaceDE w:val="0"/>
        <w:autoSpaceDN w:val="0"/>
        <w:adjustRightInd w:val="0"/>
        <w:spacing w:line="360" w:lineRule="auto"/>
        <w:ind w:left="993"/>
        <w:rPr>
          <w:rFonts w:ascii="Arial" w:hAnsi="Arial" w:cs="Arial"/>
          <w:color w:val="000000"/>
          <w:sz w:val="20"/>
          <w:szCs w:val="20"/>
        </w:rPr>
      </w:pPr>
    </w:p>
    <w:p w14:paraId="54FF221C" w14:textId="61C6F14A" w:rsidR="00B622BC" w:rsidRPr="00AE61BD" w:rsidRDefault="009063D0" w:rsidP="005166F2">
      <w:pPr>
        <w:pStyle w:val="Akapitzlist"/>
        <w:numPr>
          <w:ilvl w:val="0"/>
          <w:numId w:val="55"/>
        </w:numPr>
        <w:autoSpaceDE w:val="0"/>
        <w:autoSpaceDN w:val="0"/>
        <w:adjustRightInd w:val="0"/>
        <w:spacing w:line="360" w:lineRule="auto"/>
        <w:rPr>
          <w:rFonts w:ascii="Arial" w:hAnsi="Arial" w:cs="Arial"/>
          <w:b/>
          <w:bCs/>
          <w:color w:val="000000"/>
          <w:sz w:val="20"/>
          <w:szCs w:val="20"/>
        </w:rPr>
      </w:pPr>
      <w:r w:rsidRPr="009063D0">
        <w:rPr>
          <w:rFonts w:ascii="Arial" w:hAnsi="Arial" w:cs="Arial"/>
          <w:b/>
          <w:bCs/>
          <w:color w:val="000000"/>
          <w:sz w:val="20"/>
          <w:szCs w:val="20"/>
          <w:u w:val="single"/>
        </w:rPr>
        <w:t>SPOSÓB OBLICZENIA CENY</w:t>
      </w:r>
      <w:r w:rsidR="008010C2" w:rsidRPr="00AE61BD">
        <w:rPr>
          <w:rFonts w:ascii="Arial" w:hAnsi="Arial" w:cs="Arial"/>
          <w:b/>
          <w:bCs/>
          <w:color w:val="000000"/>
          <w:sz w:val="20"/>
          <w:szCs w:val="20"/>
        </w:rPr>
        <w:t>:</w:t>
      </w:r>
      <w:r w:rsidR="00B622BC" w:rsidRPr="00AE61BD">
        <w:rPr>
          <w:rFonts w:ascii="Arial" w:hAnsi="Arial" w:cs="Arial"/>
          <w:b/>
          <w:bCs/>
          <w:color w:val="000000"/>
          <w:sz w:val="20"/>
          <w:szCs w:val="20"/>
        </w:rPr>
        <w:t xml:space="preserve"> </w:t>
      </w:r>
    </w:p>
    <w:p w14:paraId="1491A88B" w14:textId="6D0C979F" w:rsidR="00145436" w:rsidRDefault="008010C2" w:rsidP="00140A38">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Wykonawca poda cenę oferty w Formularzu Ofertowym</w:t>
      </w:r>
      <w:r w:rsidR="006F0BF7">
        <w:rPr>
          <w:rFonts w:ascii="Arial" w:hAnsi="Arial" w:cs="Arial"/>
          <w:color w:val="000000"/>
          <w:sz w:val="20"/>
          <w:szCs w:val="20"/>
        </w:rPr>
        <w:t>,</w:t>
      </w:r>
      <w:r w:rsidRPr="00145436">
        <w:rPr>
          <w:rFonts w:ascii="Arial" w:hAnsi="Arial" w:cs="Arial"/>
          <w:color w:val="000000"/>
          <w:sz w:val="20"/>
          <w:szCs w:val="20"/>
        </w:rPr>
        <w:t xml:space="preserve"> sporządzonym według wzoru stanowiącego </w:t>
      </w:r>
      <w:r w:rsidRPr="008B2AE5">
        <w:rPr>
          <w:rFonts w:ascii="Arial" w:hAnsi="Arial" w:cs="Arial"/>
          <w:color w:val="000000"/>
          <w:sz w:val="20"/>
          <w:szCs w:val="20"/>
        </w:rPr>
        <w:t>Załącznik Nr 2 do</w:t>
      </w:r>
      <w:r w:rsidRPr="00145436">
        <w:rPr>
          <w:rFonts w:ascii="Arial" w:hAnsi="Arial" w:cs="Arial"/>
          <w:color w:val="000000"/>
          <w:sz w:val="20"/>
          <w:szCs w:val="20"/>
        </w:rPr>
        <w:t xml:space="preserve"> SWZ, jako cenę brutto</w:t>
      </w:r>
      <w:r w:rsidR="00774595" w:rsidRPr="00145436">
        <w:rPr>
          <w:rFonts w:ascii="Arial" w:hAnsi="Arial" w:cs="Arial"/>
          <w:color w:val="000000"/>
          <w:sz w:val="20"/>
          <w:szCs w:val="20"/>
        </w:rPr>
        <w:t xml:space="preserve"> </w:t>
      </w:r>
      <w:r w:rsidRPr="00145436">
        <w:rPr>
          <w:rFonts w:ascii="Arial" w:hAnsi="Arial" w:cs="Arial"/>
          <w:color w:val="000000"/>
          <w:sz w:val="20"/>
          <w:szCs w:val="20"/>
        </w:rPr>
        <w:t xml:space="preserve">z wyszczególnieniem stawki podatku od towarów i usług (VAT). </w:t>
      </w:r>
    </w:p>
    <w:p w14:paraId="24301F44"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oferty </w:t>
      </w:r>
      <w:r w:rsidR="00FE10BD" w:rsidRPr="00145436">
        <w:rPr>
          <w:rFonts w:ascii="Arial" w:hAnsi="Arial" w:cs="Arial"/>
          <w:color w:val="000000"/>
          <w:sz w:val="20"/>
          <w:szCs w:val="20"/>
        </w:rPr>
        <w:t>stanowi ryczałtową cenę oferty</w:t>
      </w:r>
      <w:r w:rsidRPr="00145436">
        <w:rPr>
          <w:rFonts w:ascii="Arial" w:hAnsi="Arial" w:cs="Arial"/>
          <w:color w:val="000000"/>
          <w:sz w:val="20"/>
          <w:szCs w:val="20"/>
        </w:rPr>
        <w:t xml:space="preserve">. </w:t>
      </w:r>
    </w:p>
    <w:p w14:paraId="003112A2"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Cena musi być wyrażona w złotych polskich (PLN), z dokładnością nie większą niż dwa miejsca po przecinku. </w:t>
      </w:r>
    </w:p>
    <w:p w14:paraId="42384E09"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7EE80BFC"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t xml:space="preserve">Rozliczenia między Zamawiającym a Wykonawcą będą prowadzone w złotych polskich (PLN). </w:t>
      </w:r>
    </w:p>
    <w:p w14:paraId="1799BDEB" w14:textId="77777777" w:rsidR="00145436" w:rsidRDefault="008010C2" w:rsidP="005166F2">
      <w:pPr>
        <w:pStyle w:val="Akapitzlist"/>
        <w:numPr>
          <w:ilvl w:val="1"/>
          <w:numId w:val="26"/>
        </w:numPr>
        <w:autoSpaceDE w:val="0"/>
        <w:autoSpaceDN w:val="0"/>
        <w:adjustRightInd w:val="0"/>
        <w:spacing w:line="360" w:lineRule="auto"/>
        <w:jc w:val="both"/>
        <w:rPr>
          <w:rFonts w:ascii="Arial" w:hAnsi="Arial" w:cs="Arial"/>
          <w:color w:val="000000"/>
          <w:sz w:val="20"/>
          <w:szCs w:val="20"/>
        </w:rPr>
      </w:pPr>
      <w:r w:rsidRPr="00145436">
        <w:rPr>
          <w:rFonts w:ascii="Arial" w:hAnsi="Arial" w:cs="Arial"/>
          <w:color w:val="000000"/>
          <w:sz w:val="20"/>
          <w:szCs w:val="20"/>
        </w:rPr>
        <w:lastRenderedPageBreak/>
        <w:t xml:space="preserve">W przypadku rozbieżności pomiędzy ceną ryczałtową podaną cyfrowo a słownie jako wartość właściwa zostanie przyjęta cena ryczałtowa podana słownie. </w:t>
      </w:r>
    </w:p>
    <w:p w14:paraId="05A9491F" w14:textId="77777777" w:rsidR="0000481D" w:rsidRPr="00F32463" w:rsidRDefault="0000481D" w:rsidP="005166F2">
      <w:pPr>
        <w:pStyle w:val="Akapitzlist"/>
        <w:numPr>
          <w:ilvl w:val="1"/>
          <w:numId w:val="2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Jeżeli wykonawca złoży ofertę, której wybór prowadziłby do powstania u Zamawiającego obowiązku podatkowego zgodnie z ustawą z dnia 11 marca 2004r. o podatku od towarów i usług (Dz.U. z 2018 r. poz. 2174, z późn. zm.), dla celów zastosowania kryterium ceny lub kosztu, Zamawiający dolicza do przedstawionej w niej ceny kwotę podatku od towarów i usług, który miałby obowiązek rozliczyć. Wykonawca, składając taką ofertę, zobowiązany jest do:</w:t>
      </w:r>
    </w:p>
    <w:p w14:paraId="4A66DF9C"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poinformowania Zamawiającego, że wybór jego  oferty będzie prowadził do powstania u Zamawiającego obowiązku podatkowego,</w:t>
      </w:r>
    </w:p>
    <w:p w14:paraId="679D4A19"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nazwy (rodzaj) towaru lub usługi, których dostawa lub świadczenie będzie prowadzić do  powstania obowiązku podatkowego, </w:t>
      </w:r>
    </w:p>
    <w:p w14:paraId="1830868A"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 xml:space="preserve"> wskazania wartości towaru lub usługi objętego obowiązkiem podatkowym Zamawiającego bez kwoty podatku</w:t>
      </w:r>
    </w:p>
    <w:p w14:paraId="18A60D5D" w14:textId="77777777" w:rsidR="0000481D" w:rsidRPr="00F32463" w:rsidRDefault="0000481D" w:rsidP="005166F2">
      <w:pPr>
        <w:pStyle w:val="Akapitzlist"/>
        <w:numPr>
          <w:ilvl w:val="0"/>
          <w:numId w:val="36"/>
        </w:numPr>
        <w:autoSpaceDE w:val="0"/>
        <w:autoSpaceDN w:val="0"/>
        <w:adjustRightInd w:val="0"/>
        <w:spacing w:line="360" w:lineRule="auto"/>
        <w:jc w:val="both"/>
        <w:rPr>
          <w:rFonts w:ascii="Arial" w:hAnsi="Arial" w:cs="Arial"/>
          <w:sz w:val="20"/>
          <w:szCs w:val="20"/>
        </w:rPr>
      </w:pPr>
      <w:r w:rsidRPr="00F32463">
        <w:rPr>
          <w:rFonts w:ascii="Arial" w:hAnsi="Arial" w:cs="Arial"/>
          <w:sz w:val="20"/>
          <w:szCs w:val="20"/>
        </w:rPr>
        <w:t>wskazania stawki podatku od towarów i usług, która zgodnie z wiedzą wykonawcy, będzie miała zastosowanie.</w:t>
      </w:r>
    </w:p>
    <w:p w14:paraId="355B6939" w14:textId="77777777" w:rsidR="0000481D" w:rsidRDefault="0000481D" w:rsidP="0000481D">
      <w:pPr>
        <w:suppressAutoHyphens/>
        <w:spacing w:line="360" w:lineRule="auto"/>
        <w:ind w:left="426"/>
        <w:rPr>
          <w:rFonts w:ascii="Arial" w:hAnsi="Arial" w:cs="Arial"/>
          <w:b/>
          <w:sz w:val="20"/>
          <w:szCs w:val="20"/>
        </w:rPr>
      </w:pPr>
      <w:r w:rsidRPr="00F32463">
        <w:rPr>
          <w:rFonts w:ascii="Arial" w:hAnsi="Arial" w:cs="Arial"/>
          <w:b/>
          <w:bCs/>
          <w:sz w:val="20"/>
          <w:szCs w:val="20"/>
        </w:rPr>
        <w:t>UWAGA! Wzór formularza ofertowego został opracowany przy założeniu</w:t>
      </w:r>
      <w:r w:rsidRPr="00F32463">
        <w:rPr>
          <w:rFonts w:ascii="Arial" w:hAnsi="Arial" w:cs="Arial"/>
          <w:sz w:val="20"/>
          <w:szCs w:val="20"/>
        </w:rPr>
        <w:t xml:space="preserve"> </w:t>
      </w:r>
      <w:r w:rsidRPr="004810CD">
        <w:rPr>
          <w:rFonts w:ascii="Arial" w:hAnsi="Arial" w:cs="Arial"/>
          <w:b/>
          <w:sz w:val="20"/>
          <w:szCs w:val="20"/>
        </w:rPr>
        <w:t xml:space="preserve">,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D47CCD2" w14:textId="77777777" w:rsidR="008010C2" w:rsidRPr="00AE61BD" w:rsidRDefault="008010C2" w:rsidP="00DE7EFB">
      <w:pPr>
        <w:pStyle w:val="Akapitzlist"/>
        <w:autoSpaceDE w:val="0"/>
        <w:autoSpaceDN w:val="0"/>
        <w:adjustRightInd w:val="0"/>
        <w:spacing w:line="360" w:lineRule="auto"/>
        <w:ind w:left="567"/>
        <w:rPr>
          <w:rFonts w:ascii="Arial" w:hAnsi="Arial" w:cs="Arial"/>
          <w:color w:val="000000"/>
          <w:sz w:val="20"/>
          <w:szCs w:val="20"/>
        </w:rPr>
      </w:pPr>
    </w:p>
    <w:p w14:paraId="7B57B5C8" w14:textId="40F26C81" w:rsidR="0060541E" w:rsidRPr="006F0BF7" w:rsidRDefault="009063D0" w:rsidP="005166F2">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9063D0">
        <w:rPr>
          <w:rFonts w:ascii="Arial" w:hAnsi="Arial" w:cs="Arial"/>
          <w:b/>
          <w:bCs/>
          <w:color w:val="000000"/>
          <w:sz w:val="20"/>
          <w:szCs w:val="20"/>
          <w:u w:val="single"/>
        </w:rPr>
        <w:t>KRYTERIA OCENY OFERT.</w:t>
      </w:r>
    </w:p>
    <w:p w14:paraId="59B1584D" w14:textId="14D290E0" w:rsidR="00AC1728" w:rsidRPr="00AC1728" w:rsidRDefault="00AC1728"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8A342F">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140A38">
        <w:rPr>
          <w:rFonts w:ascii="Arial" w:hAnsi="Arial" w:cs="Arial"/>
          <w:color w:val="000000"/>
          <w:sz w:val="20"/>
          <w:szCs w:val="20"/>
        </w:rPr>
        <w:t xml:space="preserve">y opis przedmiotu zamówienia </w:t>
      </w:r>
      <w:r w:rsidRPr="008A342F">
        <w:rPr>
          <w:rFonts w:ascii="Arial" w:hAnsi="Arial" w:cs="Arial"/>
          <w:color w:val="000000"/>
          <w:sz w:val="20"/>
          <w:szCs w:val="20"/>
        </w:rPr>
        <w:t xml:space="preserve">zawiera szczegółowe wymagania określające standard i jakość wykonania </w:t>
      </w:r>
      <w:r>
        <w:rPr>
          <w:rFonts w:ascii="Arial" w:hAnsi="Arial" w:cs="Arial"/>
          <w:color w:val="000000"/>
          <w:sz w:val="20"/>
          <w:szCs w:val="20"/>
        </w:rPr>
        <w:t>dostawy</w:t>
      </w:r>
      <w:r w:rsidRPr="008A342F">
        <w:rPr>
          <w:rFonts w:ascii="Arial" w:hAnsi="Arial" w:cs="Arial"/>
          <w:color w:val="000000"/>
          <w:sz w:val="20"/>
          <w:szCs w:val="20"/>
        </w:rPr>
        <w:t>, parametry oraz właściwości użytych materiałów oraz sposób oceny prawidłowości wykonania przedmiotu zamówienia.</w:t>
      </w:r>
    </w:p>
    <w:p w14:paraId="328CE6C8" w14:textId="77777777" w:rsidR="00DE3485" w:rsidRPr="00DE3485" w:rsidRDefault="003D6877" w:rsidP="005166F2">
      <w:pPr>
        <w:pStyle w:val="Akapitzlist"/>
        <w:numPr>
          <w:ilvl w:val="1"/>
          <w:numId w:val="27"/>
        </w:numPr>
        <w:autoSpaceDE w:val="0"/>
        <w:autoSpaceDN w:val="0"/>
        <w:adjustRightInd w:val="0"/>
        <w:spacing w:line="360" w:lineRule="auto"/>
        <w:rPr>
          <w:rFonts w:ascii="Arial" w:hAnsi="Arial" w:cs="Arial"/>
          <w:sz w:val="20"/>
          <w:szCs w:val="20"/>
        </w:rPr>
      </w:pPr>
      <w:r w:rsidRPr="002B03A1">
        <w:rPr>
          <w:rFonts w:ascii="Arial" w:hAnsi="Arial" w:cs="Arial"/>
          <w:sz w:val="20"/>
          <w:szCs w:val="20"/>
        </w:rPr>
        <w:t xml:space="preserve">Przy wyborze </w:t>
      </w:r>
      <w:r w:rsidR="003A7DC0" w:rsidRPr="00DE3485">
        <w:rPr>
          <w:rFonts w:ascii="Arial" w:hAnsi="Arial" w:cs="Arial"/>
          <w:sz w:val="20"/>
          <w:szCs w:val="20"/>
        </w:rPr>
        <w:t xml:space="preserve">najkorzystniejszej </w:t>
      </w:r>
      <w:r w:rsidRPr="00DE3485">
        <w:rPr>
          <w:rFonts w:ascii="Arial" w:hAnsi="Arial" w:cs="Arial"/>
          <w:sz w:val="20"/>
          <w:szCs w:val="20"/>
        </w:rPr>
        <w:t xml:space="preserve">oferty Zamawiający będzie się kierował </w:t>
      </w:r>
      <w:r w:rsidR="00FE10BD" w:rsidRPr="00DE3485">
        <w:rPr>
          <w:rFonts w:ascii="Arial" w:hAnsi="Arial" w:cs="Arial"/>
          <w:sz w:val="20"/>
          <w:szCs w:val="20"/>
        </w:rPr>
        <w:t xml:space="preserve">następującymi </w:t>
      </w:r>
      <w:r w:rsidRPr="00DE3485">
        <w:rPr>
          <w:rFonts w:ascii="Arial" w:hAnsi="Arial" w:cs="Arial"/>
          <w:sz w:val="20"/>
          <w:szCs w:val="20"/>
        </w:rPr>
        <w:t>kryteri</w:t>
      </w:r>
      <w:r w:rsidR="00420E31" w:rsidRPr="00DE3485">
        <w:rPr>
          <w:rFonts w:ascii="Arial" w:hAnsi="Arial" w:cs="Arial"/>
          <w:sz w:val="20"/>
          <w:szCs w:val="20"/>
        </w:rPr>
        <w:t>ami z przypisaniem do ni</w:t>
      </w:r>
      <w:r w:rsidR="008B2AE5" w:rsidRPr="00DE3485">
        <w:rPr>
          <w:rFonts w:ascii="Arial" w:hAnsi="Arial" w:cs="Arial"/>
          <w:sz w:val="20"/>
          <w:szCs w:val="20"/>
        </w:rPr>
        <w:t>ego</w:t>
      </w:r>
      <w:r w:rsidR="00420E31" w:rsidRPr="00DE3485">
        <w:rPr>
          <w:rFonts w:ascii="Arial" w:hAnsi="Arial" w:cs="Arial"/>
          <w:sz w:val="20"/>
          <w:szCs w:val="20"/>
        </w:rPr>
        <w:t xml:space="preserve"> wag</w:t>
      </w:r>
      <w:r w:rsidR="008B2AE5" w:rsidRPr="00DE3485">
        <w:rPr>
          <w:rFonts w:ascii="Arial" w:hAnsi="Arial" w:cs="Arial"/>
          <w:sz w:val="20"/>
          <w:szCs w:val="20"/>
        </w:rPr>
        <w:t>i:</w:t>
      </w:r>
      <w:r w:rsidR="00515EED" w:rsidRPr="00DE3485">
        <w:rPr>
          <w:rFonts w:ascii="Arial" w:hAnsi="Arial" w:cs="Arial"/>
          <w:sz w:val="20"/>
          <w:szCs w:val="20"/>
        </w:rPr>
        <w:t xml:space="preserve"> </w:t>
      </w:r>
    </w:p>
    <w:p w14:paraId="1E4596F4" w14:textId="77777777" w:rsidR="00DE3485" w:rsidRDefault="0060541E" w:rsidP="00DE3485">
      <w:pPr>
        <w:pStyle w:val="Akapitzlist"/>
        <w:autoSpaceDE w:val="0"/>
        <w:autoSpaceDN w:val="0"/>
        <w:adjustRightInd w:val="0"/>
        <w:spacing w:line="360" w:lineRule="auto"/>
        <w:ind w:left="435"/>
        <w:rPr>
          <w:rFonts w:ascii="Arial" w:hAnsi="Arial" w:cs="Arial"/>
          <w:sz w:val="20"/>
          <w:szCs w:val="20"/>
        </w:rPr>
      </w:pPr>
      <w:r w:rsidRPr="00DE3485">
        <w:rPr>
          <w:rFonts w:ascii="Arial" w:hAnsi="Arial" w:cs="Arial"/>
          <w:sz w:val="20"/>
          <w:szCs w:val="20"/>
        </w:rPr>
        <w:t xml:space="preserve">a) </w:t>
      </w:r>
      <w:r w:rsidR="00EF6C07" w:rsidRPr="00DE3485">
        <w:rPr>
          <w:rFonts w:ascii="Arial" w:hAnsi="Arial" w:cs="Arial"/>
          <w:sz w:val="20"/>
          <w:szCs w:val="20"/>
        </w:rPr>
        <w:t>najniższa c</w:t>
      </w:r>
      <w:r w:rsidR="003D6877" w:rsidRPr="00DE3485">
        <w:rPr>
          <w:rFonts w:ascii="Arial" w:hAnsi="Arial" w:cs="Arial"/>
          <w:sz w:val="20"/>
          <w:szCs w:val="20"/>
        </w:rPr>
        <w:t>en</w:t>
      </w:r>
      <w:r w:rsidR="00420E31" w:rsidRPr="00DE3485">
        <w:rPr>
          <w:rFonts w:ascii="Arial" w:hAnsi="Arial" w:cs="Arial"/>
          <w:sz w:val="20"/>
          <w:szCs w:val="20"/>
        </w:rPr>
        <w:t>a</w:t>
      </w:r>
      <w:r w:rsidR="003A7DC0" w:rsidRPr="00140A38">
        <w:rPr>
          <w:rFonts w:ascii="Arial" w:hAnsi="Arial" w:cs="Arial"/>
          <w:color w:val="FF0000"/>
          <w:sz w:val="20"/>
          <w:szCs w:val="20"/>
        </w:rPr>
        <w:t xml:space="preserve"> </w:t>
      </w:r>
      <w:r w:rsidR="003A7DC0" w:rsidRPr="002B03A1">
        <w:rPr>
          <w:rFonts w:ascii="Arial" w:hAnsi="Arial" w:cs="Arial"/>
          <w:sz w:val="20"/>
          <w:szCs w:val="20"/>
        </w:rPr>
        <w:t xml:space="preserve">brutto </w:t>
      </w:r>
      <w:r w:rsidR="00420E31" w:rsidRPr="002B03A1">
        <w:rPr>
          <w:rFonts w:ascii="Arial" w:hAnsi="Arial" w:cs="Arial"/>
          <w:sz w:val="20"/>
          <w:szCs w:val="20"/>
        </w:rPr>
        <w:t xml:space="preserve"> – </w:t>
      </w:r>
      <w:r w:rsidR="002B03A1" w:rsidRPr="002B03A1">
        <w:rPr>
          <w:rFonts w:ascii="Arial" w:hAnsi="Arial" w:cs="Arial"/>
          <w:sz w:val="20"/>
          <w:szCs w:val="20"/>
        </w:rPr>
        <w:t>8</w:t>
      </w:r>
      <w:r w:rsidR="00515EED" w:rsidRPr="002B03A1">
        <w:rPr>
          <w:rFonts w:ascii="Arial" w:hAnsi="Arial" w:cs="Arial"/>
          <w:sz w:val="20"/>
          <w:szCs w:val="20"/>
        </w:rPr>
        <w:t>0,00 pkt</w:t>
      </w:r>
    </w:p>
    <w:p w14:paraId="36FF1D94" w14:textId="2BB90B8F" w:rsidR="00C07A68" w:rsidRPr="002B03A1" w:rsidRDefault="0060541E" w:rsidP="003868DE">
      <w:pPr>
        <w:pStyle w:val="Akapitzlist"/>
        <w:autoSpaceDE w:val="0"/>
        <w:autoSpaceDN w:val="0"/>
        <w:adjustRightInd w:val="0"/>
        <w:spacing w:line="360" w:lineRule="auto"/>
        <w:ind w:left="435"/>
        <w:rPr>
          <w:rFonts w:ascii="Arial" w:hAnsi="Arial" w:cs="Arial"/>
          <w:sz w:val="20"/>
          <w:szCs w:val="20"/>
        </w:rPr>
      </w:pPr>
      <w:r w:rsidRPr="00DE3485">
        <w:rPr>
          <w:rFonts w:ascii="Arial" w:hAnsi="Arial" w:cs="Arial"/>
          <w:sz w:val="20"/>
          <w:szCs w:val="20"/>
        </w:rPr>
        <w:t xml:space="preserve">b) </w:t>
      </w:r>
      <w:r w:rsidR="00DE3485" w:rsidRPr="00DE3485">
        <w:rPr>
          <w:rFonts w:ascii="Arial" w:hAnsi="Arial" w:cs="Arial"/>
          <w:sz w:val="20"/>
        </w:rPr>
        <w:t>skrócenie czasu demontażu, montażu i rejestracji dźwigu osobowego, liczony od pierwszego dnia unieczynnienia istniejącego dźwigu do dnia dostarczenia Zamawiającemu rejestracji dźwigu w Urzędzie Dozoru Technicznego</w:t>
      </w:r>
      <w:r w:rsidRPr="00DE3485">
        <w:rPr>
          <w:rFonts w:ascii="Arial" w:hAnsi="Arial" w:cs="Arial"/>
          <w:sz w:val="20"/>
        </w:rPr>
        <w:t xml:space="preserve">-  </w:t>
      </w:r>
      <w:r w:rsidR="002B03A1" w:rsidRPr="00DE3485">
        <w:rPr>
          <w:rFonts w:ascii="Arial" w:hAnsi="Arial" w:cs="Arial"/>
          <w:sz w:val="20"/>
        </w:rPr>
        <w:t>2</w:t>
      </w:r>
      <w:r w:rsidRPr="00DE3485">
        <w:rPr>
          <w:rFonts w:ascii="Arial" w:hAnsi="Arial" w:cs="Arial"/>
          <w:sz w:val="20"/>
        </w:rPr>
        <w:t>0 pkt.</w:t>
      </w:r>
    </w:p>
    <w:p w14:paraId="59654837" w14:textId="2575DDC9" w:rsidR="00B430C9" w:rsidRPr="002B03A1" w:rsidRDefault="008B2AE5" w:rsidP="005166F2">
      <w:pPr>
        <w:pStyle w:val="Akapitzlist"/>
        <w:numPr>
          <w:ilvl w:val="1"/>
          <w:numId w:val="27"/>
        </w:numPr>
        <w:autoSpaceDE w:val="0"/>
        <w:autoSpaceDN w:val="0"/>
        <w:adjustRightInd w:val="0"/>
        <w:spacing w:line="360" w:lineRule="auto"/>
        <w:rPr>
          <w:rFonts w:ascii="Arial" w:hAnsi="Arial" w:cs="Arial"/>
          <w:sz w:val="20"/>
          <w:szCs w:val="20"/>
        </w:rPr>
      </w:pPr>
      <w:r w:rsidRPr="002B03A1">
        <w:rPr>
          <w:rFonts w:ascii="Arial" w:hAnsi="Arial" w:cs="Arial"/>
          <w:sz w:val="20"/>
          <w:szCs w:val="20"/>
        </w:rPr>
        <w:t>Sposób obliczania punktów</w:t>
      </w:r>
      <w:r w:rsidR="00515EED" w:rsidRPr="002B03A1">
        <w:rPr>
          <w:rFonts w:ascii="Arial" w:hAnsi="Arial" w:cs="Arial"/>
          <w:sz w:val="20"/>
          <w:szCs w:val="20"/>
        </w:rPr>
        <w:t>.</w:t>
      </w:r>
    </w:p>
    <w:p w14:paraId="1F92458D" w14:textId="31EAF811" w:rsidR="00BA14D9" w:rsidRPr="002B03A1" w:rsidRDefault="00515EED" w:rsidP="005166F2">
      <w:pPr>
        <w:pStyle w:val="Akapitzlist"/>
        <w:numPr>
          <w:ilvl w:val="2"/>
          <w:numId w:val="27"/>
        </w:numPr>
        <w:autoSpaceDE w:val="0"/>
        <w:autoSpaceDN w:val="0"/>
        <w:adjustRightInd w:val="0"/>
        <w:spacing w:line="360" w:lineRule="auto"/>
        <w:rPr>
          <w:rFonts w:ascii="Arial" w:hAnsi="Arial" w:cs="Arial"/>
          <w:sz w:val="20"/>
          <w:szCs w:val="20"/>
        </w:rPr>
      </w:pPr>
      <w:bookmarkStart w:id="23" w:name="_Hlk135808253"/>
      <w:r w:rsidRPr="002B03A1">
        <w:rPr>
          <w:rFonts w:ascii="Arial" w:hAnsi="Arial" w:cs="Arial"/>
          <w:b/>
          <w:bCs/>
          <w:sz w:val="20"/>
          <w:szCs w:val="20"/>
        </w:rPr>
        <w:t>P</w:t>
      </w:r>
      <w:r w:rsidR="008B2AE5" w:rsidRPr="002B03A1">
        <w:rPr>
          <w:rFonts w:ascii="Arial" w:hAnsi="Arial" w:cs="Arial"/>
          <w:b/>
          <w:bCs/>
          <w:sz w:val="20"/>
          <w:szCs w:val="20"/>
        </w:rPr>
        <w:t>unkty w kryterium cena  brutto oferty w PLN</w:t>
      </w:r>
      <w:r w:rsidR="008B2AE5" w:rsidRPr="002B03A1">
        <w:rPr>
          <w:rFonts w:ascii="Arial" w:hAnsi="Arial" w:cs="Arial"/>
          <w:sz w:val="20"/>
          <w:szCs w:val="20"/>
        </w:rPr>
        <w:t xml:space="preserve"> </w:t>
      </w:r>
      <w:bookmarkEnd w:id="23"/>
      <w:r w:rsidR="008B2AE5" w:rsidRPr="002B03A1">
        <w:rPr>
          <w:rFonts w:ascii="Arial" w:hAnsi="Arial" w:cs="Arial"/>
          <w:sz w:val="20"/>
          <w:szCs w:val="20"/>
        </w:rPr>
        <w:t xml:space="preserve">- oferta z najniższa ceną otrzyma – </w:t>
      </w:r>
      <w:r w:rsidR="003868DE" w:rsidRPr="003868DE">
        <w:rPr>
          <w:rFonts w:ascii="Arial" w:hAnsi="Arial" w:cs="Arial"/>
          <w:sz w:val="20"/>
          <w:szCs w:val="20"/>
        </w:rPr>
        <w:t>8</w:t>
      </w:r>
      <w:r w:rsidR="008B2AE5" w:rsidRPr="003868DE">
        <w:rPr>
          <w:rFonts w:ascii="Arial" w:hAnsi="Arial" w:cs="Arial"/>
          <w:sz w:val="20"/>
          <w:szCs w:val="20"/>
        </w:rPr>
        <w:t>0</w:t>
      </w:r>
      <w:r w:rsidR="008B2AE5" w:rsidRPr="002B03A1">
        <w:rPr>
          <w:rFonts w:ascii="Arial" w:hAnsi="Arial" w:cs="Arial"/>
          <w:sz w:val="20"/>
          <w:szCs w:val="20"/>
        </w:rPr>
        <w:t xml:space="preserve"> pkt, natomiast każda następna oceniana będzie na podstawie wzoru:</w:t>
      </w:r>
    </w:p>
    <w:p w14:paraId="2268ABBB" w14:textId="77777777" w:rsidR="008B2AE5" w:rsidRPr="002B03A1" w:rsidRDefault="008B2AE5" w:rsidP="008B2AE5">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t>cena minimalna</w:t>
      </w:r>
    </w:p>
    <w:p w14:paraId="2490E3F4" w14:textId="601E4FFB" w:rsidR="008B2AE5" w:rsidRPr="002B03A1" w:rsidRDefault="008B2AE5" w:rsidP="008B2AE5">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t xml:space="preserve">Wartość pkt oferty n  =          -------------------------       x </w:t>
      </w:r>
      <w:r w:rsidR="002B03A1" w:rsidRPr="002B03A1">
        <w:rPr>
          <w:rFonts w:ascii="Arial" w:hAnsi="Arial" w:cs="Arial"/>
          <w:sz w:val="20"/>
          <w:szCs w:val="20"/>
        </w:rPr>
        <w:t>8</w:t>
      </w:r>
      <w:r w:rsidRPr="002B03A1">
        <w:rPr>
          <w:rFonts w:ascii="Arial" w:hAnsi="Arial" w:cs="Arial"/>
          <w:sz w:val="20"/>
          <w:szCs w:val="20"/>
        </w:rPr>
        <w:t>0</w:t>
      </w:r>
    </w:p>
    <w:p w14:paraId="6585BD66" w14:textId="77777777" w:rsidR="008B2AE5" w:rsidRPr="002B03A1" w:rsidRDefault="008B2AE5" w:rsidP="008B2AE5">
      <w:pPr>
        <w:pStyle w:val="Akapitzlist"/>
        <w:autoSpaceDE w:val="0"/>
        <w:autoSpaceDN w:val="0"/>
        <w:adjustRightInd w:val="0"/>
        <w:ind w:left="1080"/>
        <w:rPr>
          <w:rFonts w:ascii="Arial" w:hAnsi="Arial" w:cs="Arial"/>
          <w:sz w:val="20"/>
          <w:szCs w:val="20"/>
        </w:rPr>
      </w:pP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r>
      <w:r w:rsidRPr="002B03A1">
        <w:rPr>
          <w:rFonts w:ascii="Arial" w:hAnsi="Arial" w:cs="Arial"/>
          <w:sz w:val="20"/>
          <w:szCs w:val="20"/>
        </w:rPr>
        <w:tab/>
        <w:t xml:space="preserve">   cena oferty n</w:t>
      </w:r>
    </w:p>
    <w:p w14:paraId="66A3C19E" w14:textId="3DF901F2" w:rsidR="00B430C9" w:rsidRPr="002B03A1" w:rsidRDefault="008B2AE5" w:rsidP="008B2AE5">
      <w:pPr>
        <w:pStyle w:val="Akapitzlist"/>
        <w:autoSpaceDE w:val="0"/>
        <w:autoSpaceDN w:val="0"/>
        <w:adjustRightInd w:val="0"/>
        <w:spacing w:line="360" w:lineRule="auto"/>
        <w:ind w:left="1080"/>
        <w:rPr>
          <w:rFonts w:ascii="Arial" w:hAnsi="Arial" w:cs="Arial"/>
          <w:sz w:val="20"/>
          <w:szCs w:val="20"/>
        </w:rPr>
      </w:pPr>
      <w:r w:rsidRPr="002B03A1">
        <w:rPr>
          <w:rFonts w:ascii="Arial" w:hAnsi="Arial" w:cs="Arial"/>
          <w:sz w:val="20"/>
          <w:szCs w:val="20"/>
        </w:rPr>
        <w:t>Wyliczona punktacja za cenę zostanie zaokrąglona do dwóch miejsc po przecinku.</w:t>
      </w:r>
    </w:p>
    <w:p w14:paraId="06A8A553" w14:textId="59B161B9" w:rsidR="00AA2821" w:rsidRPr="002B03A1" w:rsidRDefault="00AA2821" w:rsidP="005166F2">
      <w:pPr>
        <w:pStyle w:val="Akapitzlist"/>
        <w:numPr>
          <w:ilvl w:val="2"/>
          <w:numId w:val="27"/>
        </w:numPr>
        <w:autoSpaceDE w:val="0"/>
        <w:autoSpaceDN w:val="0"/>
        <w:adjustRightInd w:val="0"/>
        <w:spacing w:line="360" w:lineRule="auto"/>
        <w:rPr>
          <w:rFonts w:ascii="Arial" w:hAnsi="Arial" w:cs="Arial"/>
          <w:sz w:val="20"/>
          <w:szCs w:val="20"/>
        </w:rPr>
      </w:pPr>
      <w:bookmarkStart w:id="24" w:name="_Hlk135808303"/>
      <w:r w:rsidRPr="002B03A1">
        <w:rPr>
          <w:rFonts w:ascii="Arial" w:hAnsi="Arial" w:cs="Arial"/>
          <w:sz w:val="20"/>
          <w:szCs w:val="20"/>
        </w:rPr>
        <w:t xml:space="preserve">Wykonawca w swojej ofercie, aby spełnić warunek udziału w postępowaniu, musi zadeklarować </w:t>
      </w:r>
      <w:bookmarkEnd w:id="24"/>
      <w:r w:rsidRPr="002876CA">
        <w:rPr>
          <w:rFonts w:ascii="Arial" w:hAnsi="Arial" w:cs="Arial"/>
          <w:b/>
          <w:bCs/>
          <w:sz w:val="20"/>
          <w:szCs w:val="20"/>
        </w:rPr>
        <w:t>m</w:t>
      </w:r>
      <w:r w:rsidR="002876CA" w:rsidRPr="002876CA">
        <w:rPr>
          <w:rFonts w:ascii="Arial" w:hAnsi="Arial" w:cs="Arial"/>
          <w:b/>
          <w:bCs/>
          <w:sz w:val="20"/>
          <w:szCs w:val="20"/>
        </w:rPr>
        <w:t>aksy</w:t>
      </w:r>
      <w:r w:rsidRPr="002876CA">
        <w:rPr>
          <w:rFonts w:ascii="Arial" w:hAnsi="Arial" w:cs="Arial"/>
          <w:b/>
          <w:bCs/>
          <w:sz w:val="20"/>
          <w:szCs w:val="20"/>
        </w:rPr>
        <w:t>malny</w:t>
      </w:r>
      <w:r w:rsidRPr="002B03A1">
        <w:rPr>
          <w:rFonts w:ascii="Arial" w:hAnsi="Arial" w:cs="Arial"/>
          <w:sz w:val="20"/>
          <w:szCs w:val="20"/>
        </w:rPr>
        <w:t xml:space="preserve"> </w:t>
      </w:r>
      <w:bookmarkStart w:id="25" w:name="_Hlk162333476"/>
      <w:bookmarkStart w:id="26" w:name="_Hlk162334094"/>
      <w:r w:rsidR="002876CA">
        <w:rPr>
          <w:rFonts w:ascii="Arial" w:hAnsi="Arial" w:cs="Arial"/>
          <w:sz w:val="20"/>
          <w:szCs w:val="20"/>
        </w:rPr>
        <w:t xml:space="preserve">łączny </w:t>
      </w:r>
      <w:r w:rsidR="00DE3485" w:rsidRPr="00DE3485">
        <w:rPr>
          <w:rFonts w:ascii="Arial" w:hAnsi="Arial" w:cs="Arial"/>
          <w:sz w:val="20"/>
        </w:rPr>
        <w:t>czasu demontażu, montażu i rejestracji dźwigu osobowego</w:t>
      </w:r>
      <w:bookmarkEnd w:id="25"/>
      <w:r w:rsidR="00DE3485" w:rsidRPr="00DE3485">
        <w:rPr>
          <w:rFonts w:ascii="Arial" w:hAnsi="Arial" w:cs="Arial"/>
          <w:sz w:val="20"/>
        </w:rPr>
        <w:t xml:space="preserve">, liczony od pierwszego </w:t>
      </w:r>
      <w:r w:rsidR="00DE3485" w:rsidRPr="00DE3485">
        <w:rPr>
          <w:rFonts w:ascii="Arial" w:hAnsi="Arial" w:cs="Arial"/>
          <w:sz w:val="20"/>
        </w:rPr>
        <w:lastRenderedPageBreak/>
        <w:t>dnia unieczynnienia istniejącego dźwigu do dnia dostarczenia Zamawiającemu rejestracji dźwigu w Urzędzie Dozoru Technicznego</w:t>
      </w:r>
      <w:bookmarkEnd w:id="26"/>
      <w:r w:rsidRPr="002B03A1">
        <w:rPr>
          <w:rFonts w:ascii="Arial" w:hAnsi="Arial" w:cs="Arial"/>
          <w:sz w:val="20"/>
          <w:szCs w:val="20"/>
        </w:rPr>
        <w:t xml:space="preserve">, który wynosi </w:t>
      </w:r>
      <w:r w:rsidR="002876CA" w:rsidRPr="002876CA">
        <w:rPr>
          <w:rFonts w:ascii="Arial" w:hAnsi="Arial" w:cs="Arial"/>
          <w:b/>
          <w:bCs/>
          <w:sz w:val="20"/>
          <w:szCs w:val="20"/>
        </w:rPr>
        <w:t>5 tygodni</w:t>
      </w:r>
      <w:r w:rsidRPr="002B03A1">
        <w:rPr>
          <w:rFonts w:ascii="Arial" w:hAnsi="Arial" w:cs="Arial"/>
          <w:sz w:val="20"/>
          <w:szCs w:val="20"/>
        </w:rPr>
        <w:t xml:space="preserve">. </w:t>
      </w:r>
    </w:p>
    <w:p w14:paraId="03ADCD71" w14:textId="5B769BD1" w:rsidR="00AA2821" w:rsidRPr="002B03A1" w:rsidRDefault="002876CA" w:rsidP="00AA2821">
      <w:pPr>
        <w:autoSpaceDE w:val="0"/>
        <w:autoSpaceDN w:val="0"/>
        <w:adjustRightInd w:val="0"/>
        <w:spacing w:line="360" w:lineRule="auto"/>
        <w:ind w:firstLine="708"/>
        <w:rPr>
          <w:rFonts w:ascii="Arial" w:hAnsi="Arial" w:cs="Arial"/>
          <w:sz w:val="20"/>
          <w:szCs w:val="20"/>
        </w:rPr>
      </w:pPr>
      <w:bookmarkStart w:id="27" w:name="_Hlk135808404"/>
      <w:r>
        <w:rPr>
          <w:rFonts w:ascii="Arial" w:hAnsi="Arial" w:cs="Arial"/>
          <w:sz w:val="20"/>
          <w:szCs w:val="20"/>
        </w:rPr>
        <w:t xml:space="preserve">Skrócenie łącznego </w:t>
      </w:r>
      <w:r w:rsidRPr="00DE3485">
        <w:rPr>
          <w:rFonts w:ascii="Arial" w:hAnsi="Arial" w:cs="Arial"/>
          <w:sz w:val="20"/>
        </w:rPr>
        <w:t>czasu demontażu, montażu i rejestracji dźwigu osobowego</w:t>
      </w:r>
      <w:r w:rsidRPr="002B03A1">
        <w:rPr>
          <w:rFonts w:ascii="Arial" w:hAnsi="Arial" w:cs="Arial"/>
          <w:sz w:val="20"/>
          <w:szCs w:val="20"/>
        </w:rPr>
        <w:t xml:space="preserve"> </w:t>
      </w:r>
      <w:r w:rsidR="00AA2821" w:rsidRPr="002B03A1">
        <w:rPr>
          <w:rFonts w:ascii="Arial" w:hAnsi="Arial" w:cs="Arial"/>
          <w:sz w:val="20"/>
          <w:szCs w:val="20"/>
        </w:rPr>
        <w:t>zostanie ocenion</w:t>
      </w:r>
      <w:r>
        <w:rPr>
          <w:rFonts w:ascii="Arial" w:hAnsi="Arial" w:cs="Arial"/>
          <w:sz w:val="20"/>
          <w:szCs w:val="20"/>
        </w:rPr>
        <w:t>e</w:t>
      </w:r>
      <w:r w:rsidR="00AA2821" w:rsidRPr="002B03A1">
        <w:rPr>
          <w:rFonts w:ascii="Arial" w:hAnsi="Arial" w:cs="Arial"/>
          <w:sz w:val="20"/>
          <w:szCs w:val="20"/>
        </w:rPr>
        <w:t xml:space="preserve"> w następujący sposób:</w:t>
      </w:r>
    </w:p>
    <w:p w14:paraId="3DAF27F7" w14:textId="0111C990" w:rsidR="00AA2821" w:rsidRPr="002B03A1" w:rsidRDefault="002876CA" w:rsidP="005166F2">
      <w:pPr>
        <w:pStyle w:val="Akapitzlist"/>
        <w:numPr>
          <w:ilvl w:val="0"/>
          <w:numId w:val="42"/>
        </w:numPr>
        <w:autoSpaceDE w:val="0"/>
        <w:autoSpaceDN w:val="0"/>
        <w:adjustRightInd w:val="0"/>
        <w:spacing w:line="360" w:lineRule="auto"/>
        <w:rPr>
          <w:rFonts w:ascii="Arial" w:hAnsi="Arial" w:cs="Arial"/>
          <w:sz w:val="20"/>
          <w:szCs w:val="20"/>
        </w:rPr>
      </w:pPr>
      <w:bookmarkStart w:id="28" w:name="_Hlk162333608"/>
      <w:r>
        <w:rPr>
          <w:rFonts w:ascii="Arial" w:hAnsi="Arial" w:cs="Arial"/>
          <w:sz w:val="20"/>
        </w:rPr>
        <w:t>C</w:t>
      </w:r>
      <w:r w:rsidRPr="00DE3485">
        <w:rPr>
          <w:rFonts w:ascii="Arial" w:hAnsi="Arial" w:cs="Arial"/>
          <w:sz w:val="20"/>
        </w:rPr>
        <w:t>zas demontażu, montażu i rejestracji dźwigu osobowego</w:t>
      </w:r>
      <w:r w:rsidR="00AA2821" w:rsidRPr="002B03A1">
        <w:rPr>
          <w:rFonts w:ascii="Arial" w:hAnsi="Arial" w:cs="Arial"/>
          <w:sz w:val="20"/>
          <w:szCs w:val="20"/>
        </w:rPr>
        <w:t xml:space="preserve"> </w:t>
      </w:r>
      <w:r>
        <w:rPr>
          <w:rFonts w:ascii="Arial" w:hAnsi="Arial" w:cs="Arial"/>
          <w:sz w:val="20"/>
          <w:szCs w:val="20"/>
        </w:rPr>
        <w:t xml:space="preserve">– maksymalnie 5 tygodni </w:t>
      </w:r>
      <w:r w:rsidR="00AA2821" w:rsidRPr="002B03A1">
        <w:rPr>
          <w:rFonts w:ascii="Arial" w:hAnsi="Arial" w:cs="Arial"/>
          <w:sz w:val="20"/>
          <w:szCs w:val="20"/>
        </w:rPr>
        <w:t xml:space="preserve">   </w:t>
      </w:r>
      <w:bookmarkEnd w:id="28"/>
      <w:r w:rsidR="00AA2821" w:rsidRPr="002B03A1">
        <w:rPr>
          <w:rFonts w:ascii="Arial" w:hAnsi="Arial" w:cs="Arial"/>
          <w:sz w:val="20"/>
          <w:szCs w:val="20"/>
        </w:rPr>
        <w:t>– 0 pkt,</w:t>
      </w:r>
    </w:p>
    <w:p w14:paraId="039D0640" w14:textId="2D4B057D" w:rsidR="00AA2821" w:rsidRPr="002B03A1" w:rsidRDefault="002876CA" w:rsidP="005166F2">
      <w:pPr>
        <w:pStyle w:val="Akapitzlist"/>
        <w:numPr>
          <w:ilvl w:val="0"/>
          <w:numId w:val="42"/>
        </w:numPr>
        <w:autoSpaceDE w:val="0"/>
        <w:autoSpaceDN w:val="0"/>
        <w:adjustRightInd w:val="0"/>
        <w:spacing w:line="360" w:lineRule="auto"/>
        <w:rPr>
          <w:rFonts w:ascii="Arial" w:hAnsi="Arial" w:cs="Arial"/>
          <w:sz w:val="20"/>
          <w:szCs w:val="20"/>
        </w:rPr>
      </w:pPr>
      <w:bookmarkStart w:id="29" w:name="_Hlk105674839"/>
      <w:r>
        <w:rPr>
          <w:rFonts w:ascii="Arial" w:hAnsi="Arial" w:cs="Arial"/>
          <w:sz w:val="20"/>
        </w:rPr>
        <w:t>C</w:t>
      </w:r>
      <w:r w:rsidRPr="00DE3485">
        <w:rPr>
          <w:rFonts w:ascii="Arial" w:hAnsi="Arial" w:cs="Arial"/>
          <w:sz w:val="20"/>
        </w:rPr>
        <w:t>zas demontażu, montażu i rejestracji dźwigu osobowego</w:t>
      </w:r>
      <w:r w:rsidRPr="002B03A1">
        <w:rPr>
          <w:rFonts w:ascii="Arial" w:hAnsi="Arial" w:cs="Arial"/>
          <w:sz w:val="20"/>
          <w:szCs w:val="20"/>
        </w:rPr>
        <w:t xml:space="preserve"> </w:t>
      </w:r>
      <w:r>
        <w:rPr>
          <w:rFonts w:ascii="Arial" w:hAnsi="Arial" w:cs="Arial"/>
          <w:sz w:val="20"/>
          <w:szCs w:val="20"/>
        </w:rPr>
        <w:t>- 4 tygodnie</w:t>
      </w:r>
      <w:r w:rsidRPr="002B03A1">
        <w:rPr>
          <w:rFonts w:ascii="Arial" w:hAnsi="Arial" w:cs="Arial"/>
          <w:sz w:val="20"/>
          <w:szCs w:val="20"/>
        </w:rPr>
        <w:t xml:space="preserve"> włącznie</w:t>
      </w:r>
      <w:r w:rsidR="00AA2821" w:rsidRPr="002B03A1">
        <w:rPr>
          <w:rFonts w:ascii="Arial" w:hAnsi="Arial" w:cs="Arial"/>
          <w:sz w:val="20"/>
          <w:szCs w:val="20"/>
        </w:rPr>
        <w:t xml:space="preserve"> – </w:t>
      </w:r>
      <w:r w:rsidR="002B03A1" w:rsidRPr="002B03A1">
        <w:rPr>
          <w:rFonts w:ascii="Arial" w:hAnsi="Arial" w:cs="Arial"/>
          <w:sz w:val="20"/>
          <w:szCs w:val="20"/>
        </w:rPr>
        <w:t>1</w:t>
      </w:r>
      <w:r w:rsidR="00AA2821" w:rsidRPr="002B03A1">
        <w:rPr>
          <w:rFonts w:ascii="Arial" w:hAnsi="Arial" w:cs="Arial"/>
          <w:sz w:val="20"/>
          <w:szCs w:val="20"/>
        </w:rPr>
        <w:t>0 pkt.</w:t>
      </w:r>
    </w:p>
    <w:bookmarkEnd w:id="29"/>
    <w:p w14:paraId="7FDB3EE4" w14:textId="4505857D" w:rsidR="00AA2821" w:rsidRPr="003868DE" w:rsidRDefault="002876CA" w:rsidP="00AA2821">
      <w:pPr>
        <w:pStyle w:val="Akapitzlist"/>
        <w:numPr>
          <w:ilvl w:val="0"/>
          <w:numId w:val="42"/>
        </w:numPr>
        <w:autoSpaceDE w:val="0"/>
        <w:autoSpaceDN w:val="0"/>
        <w:adjustRightInd w:val="0"/>
        <w:spacing w:line="360" w:lineRule="auto"/>
        <w:rPr>
          <w:rFonts w:ascii="Arial" w:hAnsi="Arial" w:cs="Arial"/>
          <w:sz w:val="20"/>
          <w:szCs w:val="20"/>
        </w:rPr>
      </w:pPr>
      <w:r>
        <w:rPr>
          <w:rFonts w:ascii="Arial" w:hAnsi="Arial" w:cs="Arial"/>
          <w:sz w:val="20"/>
        </w:rPr>
        <w:t>C</w:t>
      </w:r>
      <w:r w:rsidRPr="00DE3485">
        <w:rPr>
          <w:rFonts w:ascii="Arial" w:hAnsi="Arial" w:cs="Arial"/>
          <w:sz w:val="20"/>
        </w:rPr>
        <w:t>zas demontażu, montażu i rejestracji dźwigu osobowego</w:t>
      </w:r>
      <w:r w:rsidRPr="002B03A1">
        <w:rPr>
          <w:rFonts w:ascii="Arial" w:hAnsi="Arial" w:cs="Arial"/>
          <w:sz w:val="20"/>
          <w:szCs w:val="20"/>
        </w:rPr>
        <w:t xml:space="preserve"> </w:t>
      </w:r>
      <w:r>
        <w:rPr>
          <w:rFonts w:ascii="Arial" w:hAnsi="Arial" w:cs="Arial"/>
          <w:sz w:val="20"/>
          <w:szCs w:val="20"/>
        </w:rPr>
        <w:t>- 3 tygodnie</w:t>
      </w:r>
      <w:r w:rsidRPr="002B03A1">
        <w:rPr>
          <w:rFonts w:ascii="Arial" w:hAnsi="Arial" w:cs="Arial"/>
          <w:sz w:val="20"/>
          <w:szCs w:val="20"/>
        </w:rPr>
        <w:t xml:space="preserve"> </w:t>
      </w:r>
      <w:r w:rsidR="00AA2821" w:rsidRPr="002B03A1">
        <w:rPr>
          <w:rFonts w:ascii="Arial" w:hAnsi="Arial" w:cs="Arial"/>
          <w:sz w:val="20"/>
          <w:szCs w:val="20"/>
        </w:rPr>
        <w:t xml:space="preserve">i </w:t>
      </w:r>
      <w:r>
        <w:rPr>
          <w:rFonts w:ascii="Arial" w:hAnsi="Arial" w:cs="Arial"/>
          <w:sz w:val="20"/>
          <w:szCs w:val="20"/>
        </w:rPr>
        <w:t>mniej</w:t>
      </w:r>
      <w:r w:rsidR="00AA2821" w:rsidRPr="002B03A1">
        <w:rPr>
          <w:rFonts w:ascii="Arial" w:hAnsi="Arial" w:cs="Arial"/>
          <w:sz w:val="20"/>
          <w:szCs w:val="20"/>
        </w:rPr>
        <w:t xml:space="preserve"> – </w:t>
      </w:r>
      <w:r w:rsidR="002B03A1" w:rsidRPr="002B03A1">
        <w:rPr>
          <w:rFonts w:ascii="Arial" w:hAnsi="Arial" w:cs="Arial"/>
          <w:sz w:val="20"/>
          <w:szCs w:val="20"/>
        </w:rPr>
        <w:t>2</w:t>
      </w:r>
      <w:r w:rsidR="00AA2821" w:rsidRPr="002B03A1">
        <w:rPr>
          <w:rFonts w:ascii="Arial" w:hAnsi="Arial" w:cs="Arial"/>
          <w:sz w:val="20"/>
          <w:szCs w:val="20"/>
        </w:rPr>
        <w:t>0 pkt.</w:t>
      </w:r>
      <w:bookmarkEnd w:id="27"/>
    </w:p>
    <w:p w14:paraId="5CD77BBF" w14:textId="3FC73A0F" w:rsidR="0060541E" w:rsidRPr="0083475E" w:rsidRDefault="00AA2821" w:rsidP="0083475E">
      <w:pPr>
        <w:autoSpaceDE w:val="0"/>
        <w:autoSpaceDN w:val="0"/>
        <w:adjustRightInd w:val="0"/>
        <w:rPr>
          <w:rFonts w:ascii="Arial" w:hAnsi="Arial" w:cs="Arial"/>
          <w:b/>
          <w:bCs/>
          <w:color w:val="000000"/>
          <w:sz w:val="20"/>
          <w:szCs w:val="20"/>
        </w:rPr>
      </w:pPr>
      <w:r w:rsidRPr="002B03A1">
        <w:rPr>
          <w:rFonts w:ascii="Arial" w:hAnsi="Arial" w:cs="Arial"/>
          <w:b/>
          <w:bCs/>
          <w:sz w:val="20"/>
          <w:szCs w:val="20"/>
        </w:rPr>
        <w:t xml:space="preserve">Uwaga: </w:t>
      </w:r>
      <w:bookmarkStart w:id="30" w:name="_Hlk162334502"/>
      <w:r w:rsidRPr="002B03A1">
        <w:rPr>
          <w:rFonts w:ascii="Arial" w:hAnsi="Arial" w:cs="Arial"/>
          <w:b/>
          <w:bCs/>
          <w:sz w:val="20"/>
          <w:szCs w:val="20"/>
        </w:rPr>
        <w:t xml:space="preserve">W przypadku </w:t>
      </w:r>
      <w:r w:rsidR="002876CA">
        <w:rPr>
          <w:rFonts w:ascii="Arial" w:hAnsi="Arial" w:cs="Arial"/>
          <w:b/>
          <w:bCs/>
          <w:sz w:val="20"/>
          <w:szCs w:val="20"/>
        </w:rPr>
        <w:t>skrócenia</w:t>
      </w:r>
      <w:r w:rsidR="002876CA" w:rsidRPr="002876CA">
        <w:rPr>
          <w:rFonts w:ascii="Arial" w:hAnsi="Arial" w:cs="Arial"/>
          <w:sz w:val="20"/>
          <w:szCs w:val="20"/>
        </w:rPr>
        <w:t xml:space="preserve"> </w:t>
      </w:r>
      <w:r w:rsidR="002876CA" w:rsidRPr="002876CA">
        <w:rPr>
          <w:rFonts w:ascii="Arial" w:hAnsi="Arial" w:cs="Arial"/>
          <w:b/>
          <w:bCs/>
          <w:sz w:val="20"/>
          <w:szCs w:val="20"/>
        </w:rPr>
        <w:t>łączn</w:t>
      </w:r>
      <w:r w:rsidR="002876CA">
        <w:rPr>
          <w:rFonts w:ascii="Arial" w:hAnsi="Arial" w:cs="Arial"/>
          <w:b/>
          <w:bCs/>
          <w:sz w:val="20"/>
          <w:szCs w:val="20"/>
        </w:rPr>
        <w:t>ego</w:t>
      </w:r>
      <w:r w:rsidR="002876CA" w:rsidRPr="002876CA">
        <w:rPr>
          <w:rFonts w:ascii="Arial" w:hAnsi="Arial" w:cs="Arial"/>
          <w:b/>
          <w:bCs/>
          <w:sz w:val="20"/>
          <w:szCs w:val="20"/>
        </w:rPr>
        <w:t xml:space="preserve"> </w:t>
      </w:r>
      <w:r w:rsidR="002876CA" w:rsidRPr="002876CA">
        <w:rPr>
          <w:rFonts w:ascii="Arial" w:hAnsi="Arial" w:cs="Arial"/>
          <w:b/>
          <w:bCs/>
          <w:sz w:val="20"/>
        </w:rPr>
        <w:t>czasu demontażu, montażu i rejestracji dźwigu osobowego</w:t>
      </w:r>
      <w:r w:rsidR="002876CA">
        <w:rPr>
          <w:rFonts w:ascii="Arial" w:hAnsi="Arial" w:cs="Arial"/>
          <w:b/>
          <w:bCs/>
          <w:sz w:val="20"/>
          <w:szCs w:val="20"/>
        </w:rPr>
        <w:t xml:space="preserve"> </w:t>
      </w:r>
      <w:r w:rsidRPr="002B03A1">
        <w:rPr>
          <w:rFonts w:ascii="Arial" w:hAnsi="Arial" w:cs="Arial"/>
          <w:b/>
          <w:bCs/>
          <w:sz w:val="20"/>
          <w:szCs w:val="20"/>
        </w:rPr>
        <w:t xml:space="preserve"> Zamawiający wymaga aby </w:t>
      </w:r>
      <w:r w:rsidR="002876CA">
        <w:rPr>
          <w:rFonts w:ascii="Arial" w:hAnsi="Arial" w:cs="Arial"/>
          <w:b/>
          <w:bCs/>
          <w:sz w:val="20"/>
          <w:szCs w:val="20"/>
        </w:rPr>
        <w:t xml:space="preserve">skrócenie czasu </w:t>
      </w:r>
      <w:r w:rsidRPr="00AA2821">
        <w:rPr>
          <w:rFonts w:ascii="Arial" w:hAnsi="Arial" w:cs="Arial"/>
          <w:b/>
          <w:bCs/>
          <w:color w:val="000000"/>
          <w:sz w:val="20"/>
          <w:szCs w:val="20"/>
        </w:rPr>
        <w:t>obejmowało pełn</w:t>
      </w:r>
      <w:r w:rsidR="002876CA">
        <w:rPr>
          <w:rFonts w:ascii="Arial" w:hAnsi="Arial" w:cs="Arial"/>
          <w:b/>
          <w:bCs/>
          <w:color w:val="000000"/>
          <w:sz w:val="20"/>
          <w:szCs w:val="20"/>
        </w:rPr>
        <w:t>e</w:t>
      </w:r>
      <w:r w:rsidRPr="00AA2821">
        <w:rPr>
          <w:rFonts w:ascii="Arial" w:hAnsi="Arial" w:cs="Arial"/>
          <w:b/>
          <w:bCs/>
          <w:color w:val="000000"/>
          <w:sz w:val="20"/>
          <w:szCs w:val="20"/>
        </w:rPr>
        <w:t xml:space="preserve"> </w:t>
      </w:r>
      <w:r w:rsidR="002876CA">
        <w:rPr>
          <w:rFonts w:ascii="Arial" w:hAnsi="Arial" w:cs="Arial"/>
          <w:b/>
          <w:bCs/>
          <w:color w:val="000000"/>
          <w:sz w:val="20"/>
          <w:szCs w:val="20"/>
        </w:rPr>
        <w:t>jedno tygodniowe</w:t>
      </w:r>
      <w:r w:rsidRPr="00AA2821">
        <w:rPr>
          <w:rFonts w:ascii="Arial" w:hAnsi="Arial" w:cs="Arial"/>
          <w:b/>
          <w:bCs/>
          <w:color w:val="000000"/>
          <w:sz w:val="20"/>
          <w:szCs w:val="20"/>
        </w:rPr>
        <w:t xml:space="preserve"> okresy).</w:t>
      </w:r>
      <w:bookmarkEnd w:id="30"/>
    </w:p>
    <w:p w14:paraId="0859A84D" w14:textId="5C9563B8" w:rsidR="00B430C9" w:rsidRPr="00B87F41" w:rsidRDefault="00B430C9"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Zamawiający za najkorzystniejszą uzna ofertę</w:t>
      </w:r>
      <w:r w:rsidR="00C93D7D" w:rsidRPr="00B87F41">
        <w:rPr>
          <w:rFonts w:ascii="Arial" w:hAnsi="Arial" w:cs="Arial"/>
          <w:color w:val="000000"/>
          <w:sz w:val="20"/>
          <w:szCs w:val="20"/>
        </w:rPr>
        <w:t xml:space="preserve"> z </w:t>
      </w:r>
      <w:r w:rsidR="00B87F41" w:rsidRPr="00B87F41">
        <w:rPr>
          <w:rFonts w:ascii="Arial" w:hAnsi="Arial" w:cs="Arial"/>
          <w:color w:val="000000"/>
          <w:sz w:val="20"/>
          <w:szCs w:val="20"/>
        </w:rPr>
        <w:t xml:space="preserve">najwyższą </w:t>
      </w:r>
      <w:r w:rsidR="00B87F41">
        <w:rPr>
          <w:rFonts w:ascii="Arial" w:hAnsi="Arial" w:cs="Arial"/>
          <w:color w:val="000000"/>
          <w:sz w:val="20"/>
          <w:szCs w:val="20"/>
        </w:rPr>
        <w:t xml:space="preserve">łączną </w:t>
      </w:r>
      <w:r w:rsidR="00B87F41" w:rsidRPr="00B87F41">
        <w:rPr>
          <w:rFonts w:ascii="Arial" w:hAnsi="Arial" w:cs="Arial"/>
          <w:color w:val="000000"/>
          <w:sz w:val="20"/>
          <w:szCs w:val="20"/>
        </w:rPr>
        <w:t>ilością punktów</w:t>
      </w:r>
      <w:r w:rsidR="00C93D7D" w:rsidRPr="00B87F41">
        <w:rPr>
          <w:rFonts w:ascii="Arial" w:hAnsi="Arial" w:cs="Arial"/>
          <w:color w:val="000000"/>
          <w:sz w:val="20"/>
          <w:szCs w:val="20"/>
        </w:rPr>
        <w:t>.</w:t>
      </w:r>
      <w:r w:rsidRPr="00B87F41">
        <w:rPr>
          <w:rFonts w:ascii="Arial" w:hAnsi="Arial" w:cs="Arial"/>
          <w:color w:val="000000"/>
          <w:sz w:val="20"/>
          <w:szCs w:val="20"/>
        </w:rPr>
        <w:t xml:space="preserve"> </w:t>
      </w:r>
    </w:p>
    <w:p w14:paraId="1A16BD91" w14:textId="77777777" w:rsidR="00B87F41" w:rsidRDefault="0025535B" w:rsidP="005166F2">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Ocenie będą podlegać wyłącznie oferty nie podlegające odrzuceniu. </w:t>
      </w:r>
    </w:p>
    <w:p w14:paraId="19D42744" w14:textId="08C57499" w:rsidR="00145436" w:rsidRPr="00B87F41" w:rsidRDefault="003D6877"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B87F41">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4E485A" w:rsidRDefault="003D6877" w:rsidP="005166F2">
      <w:pPr>
        <w:pStyle w:val="Akapitzlist"/>
        <w:numPr>
          <w:ilvl w:val="1"/>
          <w:numId w:val="27"/>
        </w:numPr>
        <w:autoSpaceDE w:val="0"/>
        <w:autoSpaceDN w:val="0"/>
        <w:adjustRightInd w:val="0"/>
        <w:spacing w:line="360" w:lineRule="auto"/>
        <w:jc w:val="both"/>
        <w:rPr>
          <w:rFonts w:ascii="Arial" w:hAnsi="Arial" w:cs="Arial"/>
          <w:color w:val="000000"/>
          <w:sz w:val="20"/>
          <w:szCs w:val="20"/>
        </w:rPr>
      </w:pPr>
      <w:r w:rsidRPr="004E485A">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4605BBBC" w14:textId="77777777" w:rsidR="00B87F41" w:rsidRDefault="00DC76B3" w:rsidP="005166F2">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Zamawiający</w:t>
      </w:r>
      <w:r w:rsidR="003D6877" w:rsidRPr="004E485A">
        <w:rPr>
          <w:rFonts w:ascii="Arial" w:hAnsi="Arial" w:cs="Arial"/>
          <w:color w:val="000000"/>
          <w:sz w:val="20"/>
          <w:szCs w:val="20"/>
        </w:rPr>
        <w:t xml:space="preserve"> wybiera najkorzystniejszą </w:t>
      </w:r>
      <w:r w:rsidRPr="004E485A">
        <w:rPr>
          <w:rFonts w:ascii="Arial" w:hAnsi="Arial" w:cs="Arial"/>
          <w:color w:val="000000"/>
          <w:sz w:val="20"/>
          <w:szCs w:val="20"/>
        </w:rPr>
        <w:t>ofertę</w:t>
      </w:r>
      <w:r w:rsidR="003D6877" w:rsidRPr="004E485A">
        <w:rPr>
          <w:rFonts w:ascii="Arial" w:hAnsi="Arial" w:cs="Arial"/>
          <w:color w:val="000000"/>
          <w:sz w:val="20"/>
          <w:szCs w:val="20"/>
        </w:rPr>
        <w:t xml:space="preserve">̨ w terminie </w:t>
      </w:r>
      <w:r w:rsidRPr="004E485A">
        <w:rPr>
          <w:rFonts w:ascii="Arial" w:hAnsi="Arial" w:cs="Arial"/>
          <w:color w:val="000000"/>
          <w:sz w:val="20"/>
          <w:szCs w:val="20"/>
        </w:rPr>
        <w:t>związania</w:t>
      </w:r>
      <w:r w:rsidR="003D6877" w:rsidRPr="004E485A">
        <w:rPr>
          <w:rFonts w:ascii="Arial" w:hAnsi="Arial" w:cs="Arial"/>
          <w:color w:val="000000"/>
          <w:sz w:val="20"/>
          <w:szCs w:val="20"/>
        </w:rPr>
        <w:t xml:space="preserve"> ofertą </w:t>
      </w:r>
      <w:r w:rsidRPr="004E485A">
        <w:rPr>
          <w:rFonts w:ascii="Arial" w:hAnsi="Arial" w:cs="Arial"/>
          <w:color w:val="000000"/>
          <w:sz w:val="20"/>
          <w:szCs w:val="20"/>
        </w:rPr>
        <w:t>określonym</w:t>
      </w:r>
      <w:r w:rsidR="003D6877" w:rsidRPr="004E485A">
        <w:rPr>
          <w:rFonts w:ascii="Arial" w:hAnsi="Arial" w:cs="Arial"/>
          <w:color w:val="000000"/>
          <w:sz w:val="20"/>
          <w:szCs w:val="20"/>
        </w:rPr>
        <w:t xml:space="preserve"> w SWZ. </w:t>
      </w:r>
    </w:p>
    <w:p w14:paraId="494649FD" w14:textId="5815590A" w:rsidR="00D57134" w:rsidRPr="00B87F41" w:rsidRDefault="00DC76B3" w:rsidP="005166F2">
      <w:pPr>
        <w:pStyle w:val="Akapitzlist"/>
        <w:numPr>
          <w:ilvl w:val="1"/>
          <w:numId w:val="27"/>
        </w:numPr>
        <w:autoSpaceDE w:val="0"/>
        <w:autoSpaceDN w:val="0"/>
        <w:adjustRightInd w:val="0"/>
        <w:spacing w:line="360" w:lineRule="auto"/>
        <w:rPr>
          <w:rFonts w:ascii="Arial" w:hAnsi="Arial" w:cs="Arial"/>
          <w:color w:val="000000"/>
          <w:sz w:val="20"/>
          <w:szCs w:val="20"/>
        </w:rPr>
      </w:pPr>
      <w:r w:rsidRPr="00B87F41">
        <w:rPr>
          <w:rFonts w:ascii="Arial" w:hAnsi="Arial" w:cs="Arial"/>
          <w:color w:val="000000"/>
          <w:sz w:val="20"/>
          <w:szCs w:val="20"/>
        </w:rPr>
        <w:t>Jeżeli</w:t>
      </w:r>
      <w:r w:rsidR="003D6877" w:rsidRPr="00B87F41">
        <w:rPr>
          <w:rFonts w:ascii="Arial" w:hAnsi="Arial" w:cs="Arial"/>
          <w:color w:val="000000"/>
          <w:sz w:val="20"/>
          <w:szCs w:val="20"/>
        </w:rPr>
        <w:t xml:space="preserve"> termin </w:t>
      </w:r>
      <w:r w:rsidRPr="00B87F41">
        <w:rPr>
          <w:rFonts w:ascii="Arial" w:hAnsi="Arial" w:cs="Arial"/>
          <w:color w:val="000000"/>
          <w:sz w:val="20"/>
          <w:szCs w:val="20"/>
        </w:rPr>
        <w:t>związania</w:t>
      </w:r>
      <w:r w:rsidR="003D6877" w:rsidRPr="00B87F41">
        <w:rPr>
          <w:rFonts w:ascii="Arial" w:hAnsi="Arial" w:cs="Arial"/>
          <w:color w:val="000000"/>
          <w:sz w:val="20"/>
          <w:szCs w:val="20"/>
        </w:rPr>
        <w:t xml:space="preserve"> ofertą upłynie przed wyborem najkorzystniejszej oferty, </w:t>
      </w:r>
      <w:r w:rsidRPr="00B87F41">
        <w:rPr>
          <w:rFonts w:ascii="Arial" w:hAnsi="Arial" w:cs="Arial"/>
          <w:color w:val="000000"/>
          <w:sz w:val="20"/>
          <w:szCs w:val="20"/>
        </w:rPr>
        <w:t>Zamawiający</w:t>
      </w:r>
      <w:r w:rsidR="003D6877" w:rsidRPr="00B87F41">
        <w:rPr>
          <w:rFonts w:ascii="Arial" w:hAnsi="Arial" w:cs="Arial"/>
          <w:color w:val="000000"/>
          <w:sz w:val="20"/>
          <w:szCs w:val="20"/>
        </w:rPr>
        <w:t xml:space="preserve"> wezwie </w:t>
      </w:r>
      <w:r w:rsidRPr="00B87F41">
        <w:rPr>
          <w:rFonts w:ascii="Arial" w:hAnsi="Arial" w:cs="Arial"/>
          <w:color w:val="000000"/>
          <w:sz w:val="20"/>
          <w:szCs w:val="20"/>
        </w:rPr>
        <w:t>Wykonawcę</w:t>
      </w:r>
      <w:r w:rsidR="003D6877" w:rsidRPr="00B87F41">
        <w:rPr>
          <w:rFonts w:ascii="Arial" w:hAnsi="Arial" w:cs="Arial"/>
          <w:color w:val="000000"/>
          <w:sz w:val="20"/>
          <w:szCs w:val="20"/>
        </w:rPr>
        <w:t xml:space="preserve">̨, </w:t>
      </w:r>
      <w:r w:rsidRPr="00B87F41">
        <w:rPr>
          <w:rFonts w:ascii="Arial" w:hAnsi="Arial" w:cs="Arial"/>
          <w:color w:val="000000"/>
          <w:sz w:val="20"/>
          <w:szCs w:val="20"/>
        </w:rPr>
        <w:t>którego</w:t>
      </w:r>
      <w:r w:rsidR="003D6877" w:rsidRPr="00B87F41">
        <w:rPr>
          <w:rFonts w:ascii="Arial" w:hAnsi="Arial" w:cs="Arial"/>
          <w:color w:val="000000"/>
          <w:sz w:val="20"/>
          <w:szCs w:val="20"/>
        </w:rPr>
        <w:t xml:space="preserve"> oferta otrzymała </w:t>
      </w:r>
      <w:r w:rsidRPr="00B87F41">
        <w:rPr>
          <w:rFonts w:ascii="Arial" w:hAnsi="Arial" w:cs="Arial"/>
          <w:color w:val="000000"/>
          <w:sz w:val="20"/>
          <w:szCs w:val="20"/>
        </w:rPr>
        <w:t>najwyższa</w:t>
      </w:r>
      <w:r w:rsidR="003D6877" w:rsidRPr="00B87F41">
        <w:rPr>
          <w:rFonts w:ascii="Arial" w:hAnsi="Arial" w:cs="Arial"/>
          <w:color w:val="000000"/>
          <w:sz w:val="20"/>
          <w:szCs w:val="20"/>
        </w:rPr>
        <w:t xml:space="preserve">̨ </w:t>
      </w:r>
      <w:r w:rsidRPr="00B87F41">
        <w:rPr>
          <w:rFonts w:ascii="Arial" w:hAnsi="Arial" w:cs="Arial"/>
          <w:color w:val="000000"/>
          <w:sz w:val="20"/>
          <w:szCs w:val="20"/>
        </w:rPr>
        <w:t>ocenę</w:t>
      </w:r>
      <w:r w:rsidR="003D6877" w:rsidRPr="00B87F41">
        <w:rPr>
          <w:rFonts w:ascii="Arial" w:hAnsi="Arial" w:cs="Arial"/>
          <w:color w:val="000000"/>
          <w:sz w:val="20"/>
          <w:szCs w:val="20"/>
        </w:rPr>
        <w:t xml:space="preserve">̨, do </w:t>
      </w:r>
      <w:r w:rsidRPr="00B87F41">
        <w:rPr>
          <w:rFonts w:ascii="Arial" w:hAnsi="Arial" w:cs="Arial"/>
          <w:color w:val="000000"/>
          <w:sz w:val="20"/>
          <w:szCs w:val="20"/>
        </w:rPr>
        <w:t>wyrażenia</w:t>
      </w:r>
      <w:r w:rsidR="003D6877" w:rsidRPr="00B87F41">
        <w:rPr>
          <w:rFonts w:ascii="Arial" w:hAnsi="Arial" w:cs="Arial"/>
          <w:color w:val="000000"/>
          <w:sz w:val="20"/>
          <w:szCs w:val="20"/>
        </w:rPr>
        <w:t xml:space="preserve">, w wyznaczonym przez </w:t>
      </w:r>
      <w:r w:rsidRPr="00B87F41">
        <w:rPr>
          <w:rFonts w:ascii="Arial" w:hAnsi="Arial" w:cs="Arial"/>
          <w:color w:val="000000"/>
          <w:sz w:val="20"/>
          <w:szCs w:val="20"/>
        </w:rPr>
        <w:t>Zamawiającego</w:t>
      </w:r>
      <w:r w:rsidR="003D6877" w:rsidRPr="00B87F41">
        <w:rPr>
          <w:rFonts w:ascii="Arial" w:hAnsi="Arial" w:cs="Arial"/>
          <w:color w:val="000000"/>
          <w:sz w:val="20"/>
          <w:szCs w:val="20"/>
        </w:rPr>
        <w:t xml:space="preserve"> terminie, pisemnej zgody na </w:t>
      </w:r>
      <w:r w:rsidRPr="00B87F41">
        <w:rPr>
          <w:rFonts w:ascii="Arial" w:hAnsi="Arial" w:cs="Arial"/>
          <w:color w:val="000000"/>
          <w:sz w:val="20"/>
          <w:szCs w:val="20"/>
        </w:rPr>
        <w:t>wybór</w:t>
      </w:r>
      <w:r w:rsidR="003D6877" w:rsidRPr="00B87F41">
        <w:rPr>
          <w:rFonts w:ascii="Arial" w:hAnsi="Arial" w:cs="Arial"/>
          <w:color w:val="000000"/>
          <w:sz w:val="20"/>
          <w:szCs w:val="20"/>
        </w:rPr>
        <w:t xml:space="preserve"> jego oferty. </w:t>
      </w:r>
    </w:p>
    <w:p w14:paraId="432FECA2" w14:textId="52366373" w:rsidR="00D40DF0" w:rsidRPr="0083475E" w:rsidRDefault="003D6877" w:rsidP="0083475E">
      <w:pPr>
        <w:pStyle w:val="Akapitzlist"/>
        <w:numPr>
          <w:ilvl w:val="1"/>
          <w:numId w:val="27"/>
        </w:numPr>
        <w:autoSpaceDE w:val="0"/>
        <w:autoSpaceDN w:val="0"/>
        <w:adjustRightInd w:val="0"/>
        <w:spacing w:line="360" w:lineRule="auto"/>
        <w:rPr>
          <w:rFonts w:ascii="Arial" w:hAnsi="Arial" w:cs="Arial"/>
          <w:color w:val="000000"/>
          <w:sz w:val="20"/>
          <w:szCs w:val="20"/>
        </w:rPr>
      </w:pPr>
      <w:r w:rsidRPr="004E485A">
        <w:rPr>
          <w:rFonts w:ascii="Arial" w:hAnsi="Arial" w:cs="Arial"/>
          <w:color w:val="000000"/>
          <w:sz w:val="20"/>
          <w:szCs w:val="20"/>
        </w:rPr>
        <w:t xml:space="preserve">W przypadku braku zgody, o </w:t>
      </w:r>
      <w:r w:rsidR="00416FD8" w:rsidRPr="004E485A">
        <w:rPr>
          <w:rFonts w:ascii="Arial" w:hAnsi="Arial" w:cs="Arial"/>
          <w:color w:val="000000"/>
          <w:sz w:val="20"/>
          <w:szCs w:val="20"/>
        </w:rPr>
        <w:t>której</w:t>
      </w:r>
      <w:r w:rsidRPr="004E485A">
        <w:rPr>
          <w:rFonts w:ascii="Arial" w:hAnsi="Arial" w:cs="Arial"/>
          <w:color w:val="000000"/>
          <w:sz w:val="20"/>
          <w:szCs w:val="20"/>
        </w:rPr>
        <w:t xml:space="preserve"> mowa w ust. </w:t>
      </w:r>
      <w:r w:rsidR="00713742" w:rsidRPr="004E485A">
        <w:rPr>
          <w:rFonts w:ascii="Arial" w:hAnsi="Arial" w:cs="Arial"/>
          <w:color w:val="000000"/>
          <w:sz w:val="20"/>
          <w:szCs w:val="20"/>
        </w:rPr>
        <w:t>8</w:t>
      </w:r>
      <w:r w:rsidRPr="004E485A">
        <w:rPr>
          <w:rFonts w:ascii="Arial" w:hAnsi="Arial" w:cs="Arial"/>
          <w:color w:val="000000"/>
          <w:sz w:val="20"/>
          <w:szCs w:val="20"/>
        </w:rPr>
        <w:t xml:space="preserve">, oferta podlega odrzuceniu, a </w:t>
      </w:r>
      <w:r w:rsidR="00416FD8" w:rsidRPr="004E485A">
        <w:rPr>
          <w:rFonts w:ascii="Arial" w:hAnsi="Arial" w:cs="Arial"/>
          <w:color w:val="000000"/>
          <w:sz w:val="20"/>
          <w:szCs w:val="20"/>
        </w:rPr>
        <w:t>Zamawiający</w:t>
      </w:r>
      <w:r w:rsidRPr="004E485A">
        <w:rPr>
          <w:rFonts w:ascii="Arial" w:hAnsi="Arial" w:cs="Arial"/>
          <w:color w:val="000000"/>
          <w:sz w:val="20"/>
          <w:szCs w:val="20"/>
        </w:rPr>
        <w:t xml:space="preserve"> zwraca </w:t>
      </w:r>
      <w:r w:rsidR="00416FD8" w:rsidRPr="004E485A">
        <w:rPr>
          <w:rFonts w:ascii="Arial" w:hAnsi="Arial" w:cs="Arial"/>
          <w:color w:val="000000"/>
          <w:sz w:val="20"/>
          <w:szCs w:val="20"/>
        </w:rPr>
        <w:t>się</w:t>
      </w:r>
      <w:r w:rsidRPr="004E485A">
        <w:rPr>
          <w:rFonts w:ascii="Arial" w:hAnsi="Arial" w:cs="Arial"/>
          <w:color w:val="000000"/>
          <w:sz w:val="20"/>
          <w:szCs w:val="20"/>
        </w:rPr>
        <w:t xml:space="preserve">̨ o </w:t>
      </w:r>
      <w:r w:rsidR="00416FD8" w:rsidRPr="004E485A">
        <w:rPr>
          <w:rFonts w:ascii="Arial" w:hAnsi="Arial" w:cs="Arial"/>
          <w:color w:val="000000"/>
          <w:sz w:val="20"/>
          <w:szCs w:val="20"/>
        </w:rPr>
        <w:t>wyrażenie</w:t>
      </w:r>
      <w:r w:rsidRPr="004E485A">
        <w:rPr>
          <w:rFonts w:ascii="Arial" w:hAnsi="Arial" w:cs="Arial"/>
          <w:color w:val="000000"/>
          <w:sz w:val="20"/>
          <w:szCs w:val="20"/>
        </w:rPr>
        <w:t xml:space="preserve"> takiej zgody do kolejnego Wykonawcy, </w:t>
      </w:r>
      <w:r w:rsidR="00416FD8" w:rsidRPr="004E485A">
        <w:rPr>
          <w:rFonts w:ascii="Arial" w:hAnsi="Arial" w:cs="Arial"/>
          <w:color w:val="000000"/>
          <w:sz w:val="20"/>
          <w:szCs w:val="20"/>
        </w:rPr>
        <w:t>którego</w:t>
      </w:r>
      <w:r w:rsidRPr="004E485A">
        <w:rPr>
          <w:rFonts w:ascii="Arial" w:hAnsi="Arial" w:cs="Arial"/>
          <w:color w:val="000000"/>
          <w:sz w:val="20"/>
          <w:szCs w:val="20"/>
        </w:rPr>
        <w:t xml:space="preserve"> oferta została </w:t>
      </w:r>
      <w:r w:rsidR="00416FD8" w:rsidRPr="004E485A">
        <w:rPr>
          <w:rFonts w:ascii="Arial" w:hAnsi="Arial" w:cs="Arial"/>
          <w:color w:val="000000"/>
          <w:sz w:val="20"/>
          <w:szCs w:val="20"/>
        </w:rPr>
        <w:t>najwyżej</w:t>
      </w:r>
      <w:r w:rsidRPr="004E485A">
        <w:rPr>
          <w:rFonts w:ascii="Arial" w:hAnsi="Arial" w:cs="Arial"/>
          <w:color w:val="000000"/>
          <w:sz w:val="20"/>
          <w:szCs w:val="20"/>
        </w:rPr>
        <w:t xml:space="preserve"> oceniona, chyba </w:t>
      </w:r>
      <w:r w:rsidR="00416FD8" w:rsidRPr="004E485A">
        <w:rPr>
          <w:rFonts w:ascii="Arial" w:hAnsi="Arial" w:cs="Arial"/>
          <w:color w:val="000000"/>
          <w:sz w:val="20"/>
          <w:szCs w:val="20"/>
        </w:rPr>
        <w:t>że</w:t>
      </w:r>
      <w:r w:rsidRPr="004E485A">
        <w:rPr>
          <w:rFonts w:ascii="Arial" w:hAnsi="Arial" w:cs="Arial"/>
          <w:color w:val="000000"/>
          <w:sz w:val="20"/>
          <w:szCs w:val="20"/>
        </w:rPr>
        <w:t xml:space="preserve"> </w:t>
      </w:r>
      <w:r w:rsidR="00416FD8" w:rsidRPr="004E485A">
        <w:rPr>
          <w:rFonts w:ascii="Arial" w:hAnsi="Arial" w:cs="Arial"/>
          <w:color w:val="000000"/>
          <w:sz w:val="20"/>
          <w:szCs w:val="20"/>
        </w:rPr>
        <w:t>zachodzą</w:t>
      </w:r>
      <w:r w:rsidRPr="004E485A">
        <w:rPr>
          <w:rFonts w:ascii="Arial" w:hAnsi="Arial" w:cs="Arial"/>
          <w:color w:val="000000"/>
          <w:sz w:val="20"/>
          <w:szCs w:val="20"/>
        </w:rPr>
        <w:t xml:space="preserve">̨ przesłanki do </w:t>
      </w:r>
      <w:r w:rsidR="00416FD8" w:rsidRPr="004E485A">
        <w:rPr>
          <w:rFonts w:ascii="Arial" w:hAnsi="Arial" w:cs="Arial"/>
          <w:color w:val="000000"/>
          <w:sz w:val="20"/>
          <w:szCs w:val="20"/>
        </w:rPr>
        <w:t>unieważnienia</w:t>
      </w:r>
      <w:r w:rsidRPr="004E485A">
        <w:rPr>
          <w:rFonts w:ascii="Arial" w:hAnsi="Arial" w:cs="Arial"/>
          <w:color w:val="000000"/>
          <w:sz w:val="20"/>
          <w:szCs w:val="20"/>
        </w:rPr>
        <w:t xml:space="preserve"> </w:t>
      </w:r>
      <w:r w:rsidR="00416FD8" w:rsidRPr="004E485A">
        <w:rPr>
          <w:rFonts w:ascii="Arial" w:hAnsi="Arial" w:cs="Arial"/>
          <w:color w:val="000000"/>
          <w:sz w:val="20"/>
          <w:szCs w:val="20"/>
        </w:rPr>
        <w:t>post</w:t>
      </w:r>
      <w:r w:rsidR="005243B6" w:rsidRPr="004E485A">
        <w:rPr>
          <w:rFonts w:ascii="Arial" w:hAnsi="Arial" w:cs="Arial"/>
          <w:color w:val="000000"/>
          <w:sz w:val="20"/>
          <w:szCs w:val="20"/>
        </w:rPr>
        <w:t>ę</w:t>
      </w:r>
      <w:r w:rsidR="00416FD8" w:rsidRPr="004E485A">
        <w:rPr>
          <w:rFonts w:ascii="Arial" w:hAnsi="Arial" w:cs="Arial"/>
          <w:color w:val="000000"/>
          <w:sz w:val="20"/>
          <w:szCs w:val="20"/>
        </w:rPr>
        <w:t>powania</w:t>
      </w:r>
      <w:r w:rsidRPr="004E485A">
        <w:rPr>
          <w:rFonts w:ascii="Arial" w:hAnsi="Arial" w:cs="Arial"/>
          <w:color w:val="000000"/>
          <w:sz w:val="20"/>
          <w:szCs w:val="20"/>
        </w:rPr>
        <w:t>.</w:t>
      </w:r>
    </w:p>
    <w:p w14:paraId="5A885C7B" w14:textId="4EA144F7" w:rsidR="00F90B77" w:rsidRPr="0083475E" w:rsidRDefault="009063D0" w:rsidP="0083475E">
      <w:pPr>
        <w:pStyle w:val="Akapitzlist"/>
        <w:numPr>
          <w:ilvl w:val="0"/>
          <w:numId w:val="41"/>
        </w:numPr>
        <w:autoSpaceDE w:val="0"/>
        <w:autoSpaceDN w:val="0"/>
        <w:adjustRightInd w:val="0"/>
        <w:spacing w:line="360" w:lineRule="auto"/>
        <w:ind w:left="567" w:hanging="567"/>
        <w:rPr>
          <w:rFonts w:ascii="Arial" w:hAnsi="Arial" w:cs="Arial"/>
          <w:b/>
          <w:bCs/>
          <w:color w:val="000000"/>
          <w:sz w:val="20"/>
          <w:szCs w:val="20"/>
          <w:u w:val="single"/>
        </w:rPr>
      </w:pPr>
      <w:r>
        <w:rPr>
          <w:rFonts w:ascii="Arial" w:hAnsi="Arial" w:cs="Arial"/>
          <w:b/>
          <w:bCs/>
          <w:color w:val="000000"/>
          <w:sz w:val="20"/>
          <w:szCs w:val="20"/>
          <w:u w:val="single"/>
        </w:rPr>
        <w:t>WYMAGANIA DOTYCZĄCE WADIUM</w:t>
      </w:r>
      <w:r w:rsidR="00841C0C">
        <w:rPr>
          <w:rFonts w:ascii="Arial" w:hAnsi="Arial" w:cs="Arial"/>
          <w:b/>
          <w:bCs/>
          <w:color w:val="000000"/>
          <w:sz w:val="20"/>
          <w:szCs w:val="20"/>
          <w:u w:val="single"/>
        </w:rPr>
        <w:t xml:space="preserve">. </w:t>
      </w:r>
      <w:r w:rsidR="00841C0C" w:rsidRPr="00841C0C">
        <w:rPr>
          <w:rFonts w:ascii="Arial" w:hAnsi="Arial" w:cs="Arial"/>
          <w:color w:val="000000"/>
          <w:sz w:val="20"/>
          <w:szCs w:val="20"/>
        </w:rPr>
        <w:t>Zamawiający nie wymaga wniesienia wadium.</w:t>
      </w:r>
      <w:r w:rsidR="00841C0C">
        <w:rPr>
          <w:rFonts w:ascii="Arial" w:hAnsi="Arial" w:cs="Arial"/>
          <w:b/>
          <w:bCs/>
          <w:color w:val="000000"/>
          <w:sz w:val="20"/>
          <w:szCs w:val="20"/>
          <w:u w:val="single"/>
        </w:rPr>
        <w:t xml:space="preserve"> </w:t>
      </w:r>
    </w:p>
    <w:p w14:paraId="5B29932B" w14:textId="77777777" w:rsidR="00A4387C" w:rsidRPr="0070028C" w:rsidRDefault="00A4387C" w:rsidP="005166F2">
      <w:pPr>
        <w:pStyle w:val="Akapitzlist"/>
        <w:numPr>
          <w:ilvl w:val="0"/>
          <w:numId w:val="28"/>
        </w:numPr>
        <w:autoSpaceDE w:val="0"/>
        <w:autoSpaceDN w:val="0"/>
        <w:adjustRightInd w:val="0"/>
        <w:spacing w:line="360" w:lineRule="auto"/>
        <w:rPr>
          <w:rFonts w:ascii="Arial" w:hAnsi="Arial" w:cs="Arial"/>
          <w:b/>
          <w:bCs/>
          <w:sz w:val="20"/>
          <w:szCs w:val="20"/>
          <w:u w:val="single"/>
        </w:rPr>
      </w:pPr>
      <w:r w:rsidRPr="0070028C">
        <w:rPr>
          <w:rFonts w:ascii="Arial" w:hAnsi="Arial" w:cs="Arial"/>
          <w:b/>
          <w:bCs/>
          <w:sz w:val="20"/>
          <w:szCs w:val="20"/>
          <w:u w:val="single"/>
        </w:rPr>
        <w:t xml:space="preserve">MIEJSCE ORAZ TERMIN SKŁADANIA OFERT: </w:t>
      </w:r>
    </w:p>
    <w:p w14:paraId="64FFC5B7" w14:textId="66A94787" w:rsidR="00A4387C" w:rsidRPr="00564FDC" w:rsidRDefault="00A4387C" w:rsidP="005166F2">
      <w:pPr>
        <w:pStyle w:val="Akapitzlist"/>
        <w:numPr>
          <w:ilvl w:val="1"/>
          <w:numId w:val="28"/>
        </w:numPr>
        <w:spacing w:line="320" w:lineRule="auto"/>
        <w:jc w:val="both"/>
        <w:rPr>
          <w:rFonts w:ascii="Arial" w:eastAsia="Calibri" w:hAnsi="Arial" w:cs="Arial"/>
          <w:sz w:val="20"/>
          <w:szCs w:val="20"/>
        </w:rPr>
      </w:pPr>
      <w:r w:rsidRPr="00564FDC">
        <w:rPr>
          <w:rFonts w:ascii="Arial" w:eastAsia="Calibri" w:hAnsi="Arial" w:cs="Arial"/>
          <w:sz w:val="20"/>
          <w:szCs w:val="20"/>
        </w:rPr>
        <w:t xml:space="preserve">Ofertę wraz z wymaganymi dokumentami należy umieścić na </w:t>
      </w:r>
      <w:hyperlink r:id="rId28">
        <w:r w:rsidRPr="00564FDC">
          <w:rPr>
            <w:rFonts w:ascii="Arial" w:eastAsia="Calibri" w:hAnsi="Arial" w:cs="Arial"/>
            <w:color w:val="1155CC"/>
            <w:sz w:val="20"/>
            <w:szCs w:val="20"/>
            <w:u w:val="single"/>
          </w:rPr>
          <w:t>platformazakupowa.pl</w:t>
        </w:r>
      </w:hyperlink>
      <w:r w:rsidRPr="00564FDC">
        <w:rPr>
          <w:rFonts w:ascii="Arial" w:eastAsia="Calibri" w:hAnsi="Arial" w:cs="Arial"/>
          <w:sz w:val="20"/>
          <w:szCs w:val="20"/>
        </w:rPr>
        <w:t xml:space="preserve"> pod adresem</w:t>
      </w:r>
      <w:r w:rsidRPr="00496BF5">
        <w:rPr>
          <w:rFonts w:ascii="Arial" w:eastAsia="Calibri" w:hAnsi="Arial" w:cs="Arial"/>
          <w:sz w:val="20"/>
          <w:szCs w:val="20"/>
          <w:vertAlign w:val="superscript"/>
        </w:rPr>
        <w:t xml:space="preserve"> </w:t>
      </w:r>
      <w:hyperlink r:id="rId29" w:history="1">
        <w:r w:rsidRPr="00496BF5">
          <w:rPr>
            <w:rStyle w:val="Hipercze"/>
            <w:rFonts w:ascii="Arial" w:hAnsi="Arial" w:cs="Arial"/>
            <w:b/>
            <w:bCs/>
            <w:color w:val="0066AE"/>
            <w:sz w:val="20"/>
            <w:szCs w:val="20"/>
            <w:shd w:val="clear" w:color="auto" w:fill="FFFFFF"/>
          </w:rPr>
          <w:t>https://platformazakupowa.pl/pn/siechnice</w:t>
        </w:r>
      </w:hyperlink>
      <w:r w:rsidRPr="00496BF5">
        <w:rPr>
          <w:rFonts w:ascii="Arial" w:eastAsia="Calibri" w:hAnsi="Arial" w:cs="Arial"/>
          <w:sz w:val="20"/>
          <w:szCs w:val="20"/>
        </w:rPr>
        <w:t xml:space="preserve"> w myśl Ustawy na stronie internetowej prowadzonego postępowania do dnia </w:t>
      </w:r>
      <w:r w:rsidR="001A0B3A">
        <w:rPr>
          <w:rFonts w:ascii="Arial" w:hAnsi="Arial" w:cs="Arial"/>
          <w:b/>
          <w:bCs/>
          <w:sz w:val="20"/>
          <w:szCs w:val="20"/>
        </w:rPr>
        <w:t>9</w:t>
      </w:r>
      <w:r w:rsidRPr="00564FDC">
        <w:rPr>
          <w:rFonts w:ascii="Arial" w:hAnsi="Arial" w:cs="Arial"/>
          <w:b/>
          <w:bCs/>
          <w:sz w:val="20"/>
          <w:szCs w:val="20"/>
        </w:rPr>
        <w:t>.0</w:t>
      </w:r>
      <w:r w:rsidR="001A0B3A">
        <w:rPr>
          <w:rFonts w:ascii="Arial" w:hAnsi="Arial" w:cs="Arial"/>
          <w:b/>
          <w:bCs/>
          <w:sz w:val="20"/>
          <w:szCs w:val="20"/>
        </w:rPr>
        <w:t>4</w:t>
      </w:r>
      <w:r w:rsidRPr="00564FDC">
        <w:rPr>
          <w:rFonts w:ascii="Arial" w:hAnsi="Arial" w:cs="Arial"/>
          <w:b/>
          <w:bCs/>
          <w:sz w:val="20"/>
          <w:szCs w:val="20"/>
        </w:rPr>
        <w:t>.202</w:t>
      </w:r>
      <w:r w:rsidR="001A0B3A">
        <w:rPr>
          <w:rFonts w:ascii="Arial" w:hAnsi="Arial" w:cs="Arial"/>
          <w:b/>
          <w:bCs/>
          <w:sz w:val="20"/>
          <w:szCs w:val="20"/>
        </w:rPr>
        <w:t>4</w:t>
      </w:r>
      <w:r w:rsidRPr="00564FDC">
        <w:rPr>
          <w:rFonts w:ascii="Arial" w:hAnsi="Arial" w:cs="Arial"/>
          <w:sz w:val="20"/>
          <w:szCs w:val="20"/>
        </w:rPr>
        <w:t xml:space="preserve"> r,</w:t>
      </w:r>
      <w:r w:rsidRPr="00564FDC">
        <w:rPr>
          <w:rFonts w:ascii="Arial" w:hAnsi="Arial" w:cs="Arial"/>
          <w:b/>
          <w:bCs/>
          <w:sz w:val="20"/>
          <w:szCs w:val="20"/>
        </w:rPr>
        <w:t xml:space="preserve"> </w:t>
      </w:r>
      <w:r w:rsidRPr="00564FDC">
        <w:rPr>
          <w:rFonts w:ascii="Arial" w:hAnsi="Arial" w:cs="Arial"/>
          <w:b/>
          <w:bCs/>
          <w:color w:val="000000"/>
          <w:sz w:val="20"/>
          <w:szCs w:val="20"/>
        </w:rPr>
        <w:t>do godz. 10:00.</w:t>
      </w:r>
    </w:p>
    <w:p w14:paraId="4350E94D" w14:textId="77777777" w:rsidR="00A4387C" w:rsidRPr="00564FDC" w:rsidRDefault="00A4387C" w:rsidP="005166F2">
      <w:pPr>
        <w:pStyle w:val="Akapitzlist"/>
        <w:numPr>
          <w:ilvl w:val="1"/>
          <w:numId w:val="28"/>
        </w:numPr>
        <w:spacing w:line="360" w:lineRule="auto"/>
        <w:rPr>
          <w:rFonts w:ascii="Arial" w:eastAsia="Calibri" w:hAnsi="Arial" w:cs="Arial"/>
          <w:sz w:val="20"/>
          <w:szCs w:val="20"/>
        </w:rPr>
      </w:pPr>
      <w:r w:rsidRPr="00564FDC">
        <w:rPr>
          <w:rFonts w:ascii="Arial" w:eastAsia="Calibri" w:hAnsi="Arial" w:cs="Arial"/>
          <w:sz w:val="20"/>
          <w:szCs w:val="20"/>
        </w:rPr>
        <w:t>Do oferty należy dołączyć wszystkie wymagane w SWZ dokumenty.</w:t>
      </w:r>
    </w:p>
    <w:p w14:paraId="1213176D" w14:textId="77777777" w:rsidR="00A4387C" w:rsidRPr="0070028C" w:rsidRDefault="00A4387C" w:rsidP="005166F2">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Po wypełnieniu Formularza składania oferty lub wniosku i dołączenia  wszystkich wymaganych załączników należy kliknąć przycisk „Przejdź do podsumowania”.</w:t>
      </w:r>
    </w:p>
    <w:p w14:paraId="01766C05" w14:textId="7AEF7D97" w:rsidR="00A4387C" w:rsidRPr="0070028C" w:rsidRDefault="00A4387C" w:rsidP="005166F2">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Oferta lub wniosek składana elektronicznie musi zostać podpisana elektronicznym podpisem kwalifikowanym, podpisem zaufanym lub podpisem osobistym</w:t>
      </w:r>
      <w:r w:rsidR="00F24C31">
        <w:rPr>
          <w:rFonts w:ascii="Arial" w:eastAsia="Calibri" w:hAnsi="Arial" w:cs="Arial"/>
          <w:sz w:val="20"/>
          <w:szCs w:val="20"/>
        </w:rPr>
        <w:t xml:space="preserve"> </w:t>
      </w:r>
      <w:r w:rsidR="00F24C31" w:rsidRPr="00F24C31">
        <w:rPr>
          <w:rFonts w:ascii="Arial" w:eastAsia="Calibri" w:hAnsi="Arial" w:cs="Arial"/>
          <w:sz w:val="20"/>
          <w:szCs w:val="20"/>
        </w:rPr>
        <w:t>(e-dowód)</w:t>
      </w:r>
      <w:r w:rsidRPr="0070028C">
        <w:rPr>
          <w:rFonts w:ascii="Arial" w:eastAsia="Calibri" w:hAnsi="Arial" w:cs="Arial"/>
          <w:sz w:val="20"/>
          <w:szCs w:val="20"/>
        </w:rPr>
        <w:t xml:space="preserve">. W procesie składania oferty za pośrednictwem </w:t>
      </w:r>
      <w:hyperlink r:id="rId30">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wykonawca powinien złożyć podpis bezpośrednio na dokumentach przesłanych za pośrednictwem </w:t>
      </w:r>
      <w:hyperlink r:id="rId31">
        <w:r w:rsidRPr="0070028C">
          <w:rPr>
            <w:rFonts w:ascii="Arial" w:eastAsia="Calibri" w:hAnsi="Arial" w:cs="Arial"/>
            <w:color w:val="1155CC"/>
            <w:sz w:val="20"/>
            <w:szCs w:val="20"/>
            <w:u w:val="single"/>
          </w:rPr>
          <w:t>platformazakupowa.pl</w:t>
        </w:r>
      </w:hyperlink>
      <w:r w:rsidRPr="0070028C">
        <w:rPr>
          <w:rFonts w:ascii="Arial" w:eastAsia="Calibri" w:hAnsi="Arial" w:cs="Arial"/>
          <w:sz w:val="20"/>
          <w:szCs w:val="2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t>
      </w:r>
      <w:r w:rsidRPr="0070028C">
        <w:rPr>
          <w:rFonts w:ascii="Arial" w:eastAsia="Calibri" w:hAnsi="Arial" w:cs="Arial"/>
          <w:sz w:val="20"/>
          <w:szCs w:val="20"/>
        </w:rPr>
        <w:lastRenderedPageBreak/>
        <w:t>w odniesieniu do wartości postępowania kwalifikowanym podpisem elektronicznym, podpisem zaufanym lub podpisem osobistym</w:t>
      </w:r>
      <w:r w:rsidR="000015C5">
        <w:rPr>
          <w:rFonts w:ascii="Arial" w:eastAsia="Calibri" w:hAnsi="Arial" w:cs="Arial"/>
          <w:sz w:val="20"/>
          <w:szCs w:val="20"/>
        </w:rPr>
        <w:t xml:space="preserve"> </w:t>
      </w:r>
      <w:r w:rsidR="000015C5" w:rsidRPr="000015C5">
        <w:rPr>
          <w:rFonts w:ascii="Arial" w:eastAsia="Calibri" w:hAnsi="Arial" w:cs="Arial"/>
          <w:sz w:val="20"/>
          <w:szCs w:val="20"/>
        </w:rPr>
        <w:t>(e-dowód)</w:t>
      </w:r>
      <w:r w:rsidRPr="0070028C">
        <w:rPr>
          <w:rFonts w:ascii="Arial" w:eastAsia="Calibri" w:hAnsi="Arial" w:cs="Arial"/>
          <w:sz w:val="20"/>
          <w:szCs w:val="20"/>
        </w:rPr>
        <w:t>.</w:t>
      </w:r>
    </w:p>
    <w:p w14:paraId="371AB0DE" w14:textId="77777777" w:rsidR="00A4387C" w:rsidRPr="0070028C" w:rsidRDefault="00A4387C" w:rsidP="005166F2">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697555D5" w14:textId="1D519090" w:rsidR="00D40DF0" w:rsidRPr="0083475E" w:rsidRDefault="00A4387C" w:rsidP="0083475E">
      <w:pPr>
        <w:pStyle w:val="Akapitzlist"/>
        <w:numPr>
          <w:ilvl w:val="1"/>
          <w:numId w:val="28"/>
        </w:numPr>
        <w:autoSpaceDE w:val="0"/>
        <w:autoSpaceDN w:val="0"/>
        <w:adjustRightInd w:val="0"/>
        <w:spacing w:line="360" w:lineRule="auto"/>
        <w:jc w:val="both"/>
        <w:rPr>
          <w:rFonts w:ascii="Arial" w:hAnsi="Arial" w:cs="Arial"/>
          <w:b/>
          <w:bCs/>
          <w:color w:val="FF0000"/>
          <w:sz w:val="20"/>
          <w:szCs w:val="20"/>
          <w:u w:val="single"/>
        </w:rPr>
      </w:pPr>
      <w:r w:rsidRPr="0070028C">
        <w:rPr>
          <w:rFonts w:ascii="Arial" w:eastAsia="Calibri" w:hAnsi="Arial" w:cs="Arial"/>
          <w:sz w:val="20"/>
          <w:szCs w:val="20"/>
        </w:rPr>
        <w:t xml:space="preserve">Szczegółowa instrukcja dla Wykonawców dotycząca złożenia, zmiany i wycofania oferty znajduje się na stronie internetowej pod adresem:  </w:t>
      </w:r>
      <w:hyperlink r:id="rId32">
        <w:r w:rsidRPr="0070028C">
          <w:rPr>
            <w:rFonts w:ascii="Arial" w:eastAsia="Calibri" w:hAnsi="Arial" w:cs="Arial"/>
            <w:color w:val="1155CC"/>
            <w:sz w:val="20"/>
            <w:szCs w:val="20"/>
            <w:u w:val="single"/>
          </w:rPr>
          <w:t>https://platformazakupowa.pl/strona/45-instrukcje</w:t>
        </w:r>
      </w:hyperlink>
    </w:p>
    <w:p w14:paraId="0B6FA1CD" w14:textId="77777777" w:rsidR="00A4387C" w:rsidRPr="009C00B4" w:rsidRDefault="00A4387C" w:rsidP="005166F2">
      <w:pPr>
        <w:pStyle w:val="Akapitzlist"/>
        <w:numPr>
          <w:ilvl w:val="0"/>
          <w:numId w:val="29"/>
        </w:numPr>
        <w:autoSpaceDE w:val="0"/>
        <w:autoSpaceDN w:val="0"/>
        <w:adjustRightInd w:val="0"/>
        <w:spacing w:line="360" w:lineRule="auto"/>
        <w:jc w:val="both"/>
        <w:rPr>
          <w:rFonts w:ascii="Arial" w:hAnsi="Arial" w:cs="Arial"/>
          <w:b/>
          <w:bCs/>
          <w:sz w:val="20"/>
          <w:szCs w:val="20"/>
          <w:u w:val="single"/>
        </w:rPr>
      </w:pPr>
      <w:r w:rsidRPr="009C00B4">
        <w:rPr>
          <w:rFonts w:ascii="Arial" w:hAnsi="Arial" w:cs="Arial"/>
          <w:b/>
          <w:bCs/>
          <w:sz w:val="20"/>
          <w:szCs w:val="20"/>
          <w:u w:val="single"/>
        </w:rPr>
        <w:t>OTWARCIE OFERT:</w:t>
      </w:r>
    </w:p>
    <w:p w14:paraId="549EDBFC" w14:textId="37DC82F3" w:rsidR="00A4387C" w:rsidRDefault="00A4387C" w:rsidP="005166F2">
      <w:pPr>
        <w:pStyle w:val="Akapitzlist"/>
        <w:numPr>
          <w:ilvl w:val="1"/>
          <w:numId w:val="29"/>
        </w:numPr>
        <w:spacing w:line="360" w:lineRule="auto"/>
        <w:rPr>
          <w:rFonts w:ascii="Arial" w:hAnsi="Arial" w:cs="Arial"/>
          <w:b/>
          <w:bCs/>
          <w:sz w:val="20"/>
          <w:szCs w:val="20"/>
        </w:rPr>
      </w:pPr>
      <w:r w:rsidRPr="008651A8">
        <w:rPr>
          <w:rFonts w:ascii="Arial" w:hAnsi="Arial" w:cs="Arial"/>
          <w:sz w:val="20"/>
          <w:szCs w:val="20"/>
        </w:rPr>
        <w:t xml:space="preserve">Otwarcie ofert nastąpi w </w:t>
      </w:r>
      <w:r w:rsidRPr="001A0B3A">
        <w:rPr>
          <w:rFonts w:ascii="Arial" w:hAnsi="Arial" w:cs="Arial"/>
          <w:sz w:val="20"/>
          <w:szCs w:val="20"/>
        </w:rPr>
        <w:t xml:space="preserve">dniu </w:t>
      </w:r>
      <w:r w:rsidR="001A0B3A" w:rsidRPr="001A0B3A">
        <w:rPr>
          <w:rFonts w:ascii="Arial" w:hAnsi="Arial" w:cs="Arial"/>
          <w:b/>
          <w:bCs/>
          <w:sz w:val="20"/>
          <w:szCs w:val="20"/>
        </w:rPr>
        <w:t>9</w:t>
      </w:r>
      <w:r w:rsidRPr="001A0B3A">
        <w:rPr>
          <w:rFonts w:ascii="Arial" w:hAnsi="Arial" w:cs="Arial"/>
          <w:b/>
          <w:bCs/>
          <w:sz w:val="20"/>
          <w:szCs w:val="20"/>
        </w:rPr>
        <w:t>.0</w:t>
      </w:r>
      <w:r w:rsidR="001A0B3A" w:rsidRPr="001A0B3A">
        <w:rPr>
          <w:rFonts w:ascii="Arial" w:hAnsi="Arial" w:cs="Arial"/>
          <w:b/>
          <w:bCs/>
          <w:sz w:val="20"/>
          <w:szCs w:val="20"/>
        </w:rPr>
        <w:t>4</w:t>
      </w:r>
      <w:r w:rsidRPr="001A0B3A">
        <w:rPr>
          <w:rFonts w:ascii="Arial" w:hAnsi="Arial" w:cs="Arial"/>
          <w:b/>
          <w:bCs/>
          <w:sz w:val="20"/>
          <w:szCs w:val="20"/>
        </w:rPr>
        <w:t>.202</w:t>
      </w:r>
      <w:r w:rsidR="001A0B3A" w:rsidRPr="001A0B3A">
        <w:rPr>
          <w:rFonts w:ascii="Arial" w:hAnsi="Arial" w:cs="Arial"/>
          <w:b/>
          <w:bCs/>
          <w:sz w:val="20"/>
          <w:szCs w:val="20"/>
        </w:rPr>
        <w:t>4</w:t>
      </w:r>
      <w:r w:rsidRPr="001A0B3A">
        <w:rPr>
          <w:rFonts w:ascii="Arial" w:hAnsi="Arial" w:cs="Arial"/>
          <w:sz w:val="20"/>
          <w:szCs w:val="20"/>
        </w:rPr>
        <w:t xml:space="preserve"> r, </w:t>
      </w:r>
      <w:r w:rsidRPr="001A0B3A">
        <w:rPr>
          <w:rFonts w:ascii="Arial" w:hAnsi="Arial" w:cs="Arial"/>
          <w:b/>
          <w:bCs/>
          <w:sz w:val="20"/>
          <w:szCs w:val="20"/>
        </w:rPr>
        <w:t>o godzinie</w:t>
      </w:r>
      <w:r w:rsidRPr="008651A8">
        <w:rPr>
          <w:rFonts w:ascii="Arial" w:hAnsi="Arial" w:cs="Arial"/>
          <w:b/>
          <w:bCs/>
          <w:sz w:val="20"/>
          <w:szCs w:val="20"/>
        </w:rPr>
        <w:t xml:space="preserve"> 10.</w:t>
      </w:r>
      <w:r w:rsidR="00D470A0">
        <w:rPr>
          <w:rFonts w:ascii="Arial" w:hAnsi="Arial" w:cs="Arial"/>
          <w:b/>
          <w:bCs/>
          <w:sz w:val="20"/>
          <w:szCs w:val="20"/>
        </w:rPr>
        <w:t>05</w:t>
      </w:r>
      <w:r w:rsidRPr="008651A8">
        <w:rPr>
          <w:rFonts w:ascii="Arial" w:hAnsi="Arial" w:cs="Arial"/>
          <w:b/>
          <w:bCs/>
          <w:sz w:val="20"/>
          <w:szCs w:val="20"/>
        </w:rPr>
        <w:t xml:space="preserve">. </w:t>
      </w:r>
    </w:p>
    <w:p w14:paraId="6D6A3A52" w14:textId="77777777" w:rsidR="00A4387C" w:rsidRPr="008651A8" w:rsidRDefault="00A4387C" w:rsidP="005166F2">
      <w:pPr>
        <w:pStyle w:val="Akapitzlist"/>
        <w:numPr>
          <w:ilvl w:val="1"/>
          <w:numId w:val="29"/>
        </w:numPr>
        <w:spacing w:line="360" w:lineRule="auto"/>
        <w:rPr>
          <w:rFonts w:ascii="Arial" w:hAnsi="Arial" w:cs="Arial"/>
          <w:sz w:val="20"/>
          <w:szCs w:val="20"/>
        </w:rPr>
      </w:pPr>
      <w:r w:rsidRPr="008651A8">
        <w:rPr>
          <w:rFonts w:ascii="Arial" w:hAnsi="Arial" w:cs="Arial"/>
          <w:sz w:val="20"/>
          <w:szCs w:val="20"/>
        </w:rPr>
        <w:t xml:space="preserve">Otwarcie ofert jest niejawne. </w:t>
      </w:r>
    </w:p>
    <w:p w14:paraId="1F4C4B96"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CFC6D44"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poinformuje o zmianie terminu otwarcia ofert na stronie internetowej prowadzonego postępowania.</w:t>
      </w:r>
    </w:p>
    <w:p w14:paraId="0AF8B740"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Zamawiający, najpóźniej przed otwarciem ofert, udostępnia na stronie internetowej prowadzonego postepowania informację o kwocie, jaką zamierza przeznaczyć́ na sfinansowanie zamówienia.</w:t>
      </w:r>
    </w:p>
    <w:p w14:paraId="029ADB29" w14:textId="77777777" w:rsidR="00A4387C" w:rsidRPr="009C00B4" w:rsidRDefault="00A4387C" w:rsidP="005166F2">
      <w:pPr>
        <w:pStyle w:val="Akapitzlist"/>
        <w:numPr>
          <w:ilvl w:val="1"/>
          <w:numId w:val="29"/>
        </w:numPr>
        <w:autoSpaceDE w:val="0"/>
        <w:autoSpaceDN w:val="0"/>
        <w:adjustRightInd w:val="0"/>
        <w:spacing w:line="360" w:lineRule="auto"/>
        <w:jc w:val="both"/>
        <w:rPr>
          <w:rFonts w:ascii="Arial" w:hAnsi="Arial" w:cs="Arial"/>
          <w:sz w:val="20"/>
          <w:szCs w:val="20"/>
        </w:rPr>
      </w:pPr>
      <w:r w:rsidRPr="009C00B4">
        <w:rPr>
          <w:rFonts w:ascii="Arial" w:hAnsi="Arial" w:cs="Arial"/>
          <w:sz w:val="20"/>
          <w:szCs w:val="20"/>
        </w:rPr>
        <w:t xml:space="preserve">Zamawiający, niezwłocznie po otwarciu ofert, udostępnia na stronie internetowej prowadzonego postepowania informacje o: </w:t>
      </w:r>
    </w:p>
    <w:p w14:paraId="09D65D42"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nazwach albo imionach i nazwiskach oraz siedzibach lub miejscach prowadzonej działalności gospodarczej albo miejscach zamieszkania wykonawców, których oferty zostały otwarte; </w:t>
      </w:r>
    </w:p>
    <w:p w14:paraId="7FC46AA4" w14:textId="77777777" w:rsidR="00A4387C" w:rsidRPr="009C00B4" w:rsidRDefault="00A4387C" w:rsidP="005166F2">
      <w:pPr>
        <w:pStyle w:val="Akapitzlist"/>
        <w:numPr>
          <w:ilvl w:val="0"/>
          <w:numId w:val="8"/>
        </w:numPr>
        <w:spacing w:line="360" w:lineRule="auto"/>
        <w:ind w:left="1418" w:hanging="284"/>
        <w:jc w:val="both"/>
        <w:rPr>
          <w:rFonts w:ascii="Arial" w:hAnsi="Arial" w:cs="Arial"/>
          <w:sz w:val="20"/>
          <w:szCs w:val="20"/>
        </w:rPr>
      </w:pPr>
      <w:r w:rsidRPr="009C00B4">
        <w:rPr>
          <w:rFonts w:ascii="Arial" w:hAnsi="Arial" w:cs="Arial"/>
          <w:sz w:val="20"/>
          <w:szCs w:val="20"/>
        </w:rPr>
        <w:t xml:space="preserve">cenach lub kosztach zawartych w ofertach. </w:t>
      </w:r>
    </w:p>
    <w:p w14:paraId="2D3C1938" w14:textId="423EB2A0" w:rsidR="00A4387C" w:rsidRPr="009C00B4" w:rsidRDefault="00A4387C" w:rsidP="00A4387C">
      <w:pPr>
        <w:pStyle w:val="Akapitzlist"/>
        <w:spacing w:line="360" w:lineRule="auto"/>
        <w:ind w:left="435"/>
        <w:jc w:val="both"/>
        <w:rPr>
          <w:rFonts w:ascii="Arial" w:hAnsi="Arial" w:cs="Arial"/>
          <w:sz w:val="20"/>
          <w:szCs w:val="20"/>
        </w:rPr>
      </w:pPr>
      <w:r w:rsidRPr="009C00B4">
        <w:rPr>
          <w:rFonts w:ascii="Arial" w:hAnsi="Arial" w:cs="Arial"/>
          <w:sz w:val="20"/>
          <w:szCs w:val="20"/>
        </w:rPr>
        <w:t xml:space="preserve">Informacja zostanie opublikowana na stronie postępowania na platformazakupowa.pl w sekcji ,,Komunikaty” </w:t>
      </w:r>
    </w:p>
    <w:p w14:paraId="75A04970" w14:textId="77777777" w:rsidR="00A4387C" w:rsidRPr="009C00B4" w:rsidRDefault="00A4387C" w:rsidP="005166F2">
      <w:pPr>
        <w:pStyle w:val="Akapitzlist"/>
        <w:numPr>
          <w:ilvl w:val="1"/>
          <w:numId w:val="29"/>
        </w:numPr>
        <w:spacing w:line="360" w:lineRule="auto"/>
        <w:jc w:val="both"/>
        <w:rPr>
          <w:rFonts w:ascii="Arial" w:hAnsi="Arial" w:cs="Arial"/>
          <w:sz w:val="20"/>
          <w:szCs w:val="20"/>
        </w:rPr>
      </w:pPr>
      <w:r w:rsidRPr="009C00B4">
        <w:rPr>
          <w:rFonts w:ascii="Arial" w:hAnsi="Arial" w:cs="Arial"/>
          <w:sz w:val="20"/>
          <w:szCs w:val="20"/>
        </w:rPr>
        <w:t>W przypadku ofert, które podlegają negocjacjom, zamawiający udostępnia informacje, o których mowa w ust. 17</w:t>
      </w:r>
      <w:r>
        <w:rPr>
          <w:rFonts w:ascii="Arial" w:hAnsi="Arial" w:cs="Arial"/>
          <w:sz w:val="20"/>
          <w:szCs w:val="20"/>
        </w:rPr>
        <w:t xml:space="preserve">.5 </w:t>
      </w:r>
      <w:r w:rsidRPr="009C00B4">
        <w:rPr>
          <w:rFonts w:ascii="Arial" w:hAnsi="Arial" w:cs="Arial"/>
          <w:sz w:val="20"/>
          <w:szCs w:val="20"/>
        </w:rPr>
        <w:t xml:space="preserve"> pkt b, niezwłocznie po otwarciu ofert ostatecznych albo unieważnieniu postępowania.</w:t>
      </w:r>
    </w:p>
    <w:p w14:paraId="4CD96C5A" w14:textId="4193BD9F" w:rsidR="00F90B77" w:rsidRDefault="00A4387C" w:rsidP="0083475E">
      <w:pPr>
        <w:pStyle w:val="Akapitzlist"/>
        <w:numPr>
          <w:ilvl w:val="1"/>
          <w:numId w:val="29"/>
        </w:numPr>
        <w:spacing w:line="360" w:lineRule="auto"/>
        <w:jc w:val="both"/>
        <w:rPr>
          <w:rFonts w:ascii="Arial" w:hAnsi="Arial" w:cs="Arial"/>
          <w:sz w:val="20"/>
          <w:szCs w:val="20"/>
        </w:rPr>
      </w:pPr>
      <w:r w:rsidRPr="009C00B4">
        <w:rPr>
          <w:rFonts w:ascii="Arial" w:hAnsi="Arial" w:cs="Arial"/>
          <w:sz w:val="20"/>
          <w:szCs w:val="20"/>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34012124" w14:textId="77777777" w:rsidR="0083475E" w:rsidRPr="0083475E" w:rsidRDefault="0083475E" w:rsidP="0083475E">
      <w:pPr>
        <w:pStyle w:val="Akapitzlist"/>
        <w:spacing w:line="360" w:lineRule="auto"/>
        <w:ind w:left="435"/>
        <w:jc w:val="both"/>
        <w:rPr>
          <w:rFonts w:ascii="Arial" w:hAnsi="Arial" w:cs="Arial"/>
          <w:sz w:val="20"/>
          <w:szCs w:val="20"/>
        </w:rPr>
      </w:pPr>
    </w:p>
    <w:p w14:paraId="1D98E628" w14:textId="1AED2D73" w:rsidR="00D40DF0" w:rsidRPr="00D90F36" w:rsidRDefault="00F90B77" w:rsidP="005166F2">
      <w:pPr>
        <w:pStyle w:val="Akapitzlist"/>
        <w:numPr>
          <w:ilvl w:val="0"/>
          <w:numId w:val="56"/>
        </w:numPr>
        <w:autoSpaceDE w:val="0"/>
        <w:autoSpaceDN w:val="0"/>
        <w:adjustRightInd w:val="0"/>
        <w:spacing w:line="360" w:lineRule="auto"/>
        <w:rPr>
          <w:rFonts w:ascii="Arial" w:hAnsi="Arial" w:cs="Arial"/>
          <w:color w:val="000000"/>
          <w:sz w:val="20"/>
          <w:szCs w:val="20"/>
          <w:u w:val="single"/>
        </w:rPr>
      </w:pPr>
      <w:r>
        <w:rPr>
          <w:rFonts w:ascii="Arial" w:hAnsi="Arial" w:cs="Arial"/>
          <w:b/>
          <w:bCs/>
          <w:color w:val="000000"/>
          <w:sz w:val="20"/>
          <w:szCs w:val="20"/>
          <w:u w:val="single"/>
        </w:rPr>
        <w:t>TERMIN ZWIĄZANIA OFERTĄ</w:t>
      </w:r>
      <w:r w:rsidR="00D40DF0" w:rsidRPr="00D90F36">
        <w:rPr>
          <w:rFonts w:ascii="Arial" w:hAnsi="Arial" w:cs="Arial"/>
          <w:b/>
          <w:bCs/>
          <w:color w:val="000000"/>
          <w:sz w:val="20"/>
          <w:szCs w:val="20"/>
          <w:u w:val="single"/>
        </w:rPr>
        <w:t xml:space="preserve">: </w:t>
      </w:r>
    </w:p>
    <w:p w14:paraId="601D15D6" w14:textId="303E3BC2" w:rsidR="00D57134" w:rsidRDefault="00D40DF0" w:rsidP="005166F2">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 xml:space="preserve">Wykonawca jest związany ofertą od dnia upływu terminu składania ofert do dnia  </w:t>
      </w:r>
      <w:r w:rsidR="001A0B3A">
        <w:rPr>
          <w:rFonts w:ascii="Arial" w:hAnsi="Arial" w:cs="Arial"/>
          <w:b/>
          <w:bCs/>
          <w:color w:val="000000"/>
          <w:sz w:val="20"/>
          <w:szCs w:val="20"/>
        </w:rPr>
        <w:t>08</w:t>
      </w:r>
      <w:r w:rsidR="004E485A" w:rsidRPr="00BA4B5C">
        <w:rPr>
          <w:rFonts w:ascii="Arial" w:hAnsi="Arial" w:cs="Arial"/>
          <w:b/>
          <w:bCs/>
          <w:sz w:val="20"/>
          <w:szCs w:val="20"/>
        </w:rPr>
        <w:t>.</w:t>
      </w:r>
      <w:r w:rsidR="00421477">
        <w:rPr>
          <w:rFonts w:ascii="Arial" w:hAnsi="Arial" w:cs="Arial"/>
          <w:b/>
          <w:bCs/>
          <w:sz w:val="20"/>
          <w:szCs w:val="20"/>
        </w:rPr>
        <w:t>0</w:t>
      </w:r>
      <w:r w:rsidR="001A0B3A">
        <w:rPr>
          <w:rFonts w:ascii="Arial" w:hAnsi="Arial" w:cs="Arial"/>
          <w:b/>
          <w:bCs/>
          <w:sz w:val="20"/>
          <w:szCs w:val="20"/>
        </w:rPr>
        <w:t>5</w:t>
      </w:r>
      <w:r w:rsidR="004E485A" w:rsidRPr="00BA4B5C">
        <w:rPr>
          <w:rFonts w:ascii="Arial" w:hAnsi="Arial" w:cs="Arial"/>
          <w:b/>
          <w:bCs/>
          <w:sz w:val="20"/>
          <w:szCs w:val="20"/>
        </w:rPr>
        <w:t>.</w:t>
      </w:r>
      <w:r w:rsidRPr="00BA4B5C">
        <w:rPr>
          <w:rFonts w:ascii="Arial" w:hAnsi="Arial" w:cs="Arial"/>
          <w:b/>
          <w:bCs/>
          <w:sz w:val="20"/>
          <w:szCs w:val="20"/>
        </w:rPr>
        <w:t>202</w:t>
      </w:r>
      <w:r w:rsidR="001A0B3A">
        <w:rPr>
          <w:rFonts w:ascii="Arial" w:hAnsi="Arial" w:cs="Arial"/>
          <w:b/>
          <w:bCs/>
          <w:sz w:val="20"/>
          <w:szCs w:val="20"/>
        </w:rPr>
        <w:t xml:space="preserve">4 </w:t>
      </w:r>
      <w:r w:rsidRPr="00BA4B5C">
        <w:rPr>
          <w:rFonts w:ascii="Arial" w:hAnsi="Arial" w:cs="Arial"/>
          <w:b/>
          <w:bCs/>
          <w:sz w:val="20"/>
          <w:szCs w:val="20"/>
        </w:rPr>
        <w:t>r</w:t>
      </w:r>
      <w:r w:rsidRPr="00133F61">
        <w:rPr>
          <w:rFonts w:ascii="Arial" w:hAnsi="Arial" w:cs="Arial"/>
          <w:b/>
          <w:bCs/>
          <w:sz w:val="20"/>
          <w:szCs w:val="20"/>
        </w:rPr>
        <w:t>.</w:t>
      </w:r>
    </w:p>
    <w:p w14:paraId="617D2C4C" w14:textId="77777777" w:rsidR="00D57134" w:rsidRDefault="00D40DF0" w:rsidP="005166F2">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0A092120" w14:textId="6CB85572" w:rsidR="001A0B3A" w:rsidRDefault="00D40DF0" w:rsidP="0083475E">
      <w:pPr>
        <w:pStyle w:val="Akapitzlist"/>
        <w:numPr>
          <w:ilvl w:val="1"/>
          <w:numId w:val="30"/>
        </w:numPr>
        <w:autoSpaceDE w:val="0"/>
        <w:autoSpaceDN w:val="0"/>
        <w:adjustRightInd w:val="0"/>
        <w:spacing w:line="360" w:lineRule="auto"/>
        <w:jc w:val="both"/>
        <w:rPr>
          <w:rFonts w:ascii="Arial" w:hAnsi="Arial" w:cs="Arial"/>
          <w:color w:val="000000"/>
          <w:sz w:val="20"/>
          <w:szCs w:val="20"/>
        </w:rPr>
      </w:pPr>
      <w:r w:rsidRPr="00D57134">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489AF4F1" w14:textId="77777777" w:rsidR="0083475E" w:rsidRPr="0083475E" w:rsidRDefault="0083475E" w:rsidP="0083475E">
      <w:pPr>
        <w:pStyle w:val="Akapitzlist"/>
        <w:autoSpaceDE w:val="0"/>
        <w:autoSpaceDN w:val="0"/>
        <w:adjustRightInd w:val="0"/>
        <w:spacing w:line="360" w:lineRule="auto"/>
        <w:ind w:left="435"/>
        <w:jc w:val="both"/>
        <w:rPr>
          <w:rFonts w:ascii="Arial" w:hAnsi="Arial" w:cs="Arial"/>
          <w:color w:val="000000"/>
          <w:sz w:val="20"/>
          <w:szCs w:val="20"/>
        </w:rPr>
      </w:pPr>
    </w:p>
    <w:p w14:paraId="34CBF085" w14:textId="729CF204" w:rsidR="00D90F36" w:rsidRPr="00D90F36" w:rsidRDefault="00F90B77" w:rsidP="005166F2">
      <w:pPr>
        <w:pStyle w:val="Akapitzlist"/>
        <w:numPr>
          <w:ilvl w:val="0"/>
          <w:numId w:val="56"/>
        </w:numPr>
        <w:autoSpaceDE w:val="0"/>
        <w:autoSpaceDN w:val="0"/>
        <w:adjustRightInd w:val="0"/>
        <w:spacing w:line="360" w:lineRule="auto"/>
        <w:ind w:left="567" w:hanging="567"/>
        <w:jc w:val="both"/>
        <w:rPr>
          <w:rFonts w:ascii="Arial" w:hAnsi="Arial" w:cs="Arial"/>
          <w:b/>
          <w:bCs/>
          <w:color w:val="000000"/>
          <w:sz w:val="20"/>
          <w:szCs w:val="20"/>
          <w:u w:val="single"/>
        </w:rPr>
      </w:pPr>
      <w:r>
        <w:rPr>
          <w:rFonts w:ascii="Arial" w:hAnsi="Arial" w:cs="Arial"/>
          <w:b/>
          <w:bCs/>
          <w:color w:val="000000"/>
          <w:sz w:val="20"/>
          <w:szCs w:val="20"/>
          <w:u w:val="single"/>
        </w:rPr>
        <w:t>ZABEZPIECZENIE NALEŻYTEGO WYKONANIA UMOWY</w:t>
      </w:r>
      <w:r w:rsidR="00D90F36" w:rsidRPr="00D90F36">
        <w:rPr>
          <w:rFonts w:ascii="Arial" w:hAnsi="Arial" w:cs="Arial"/>
          <w:b/>
          <w:bCs/>
          <w:color w:val="000000"/>
          <w:sz w:val="20"/>
          <w:szCs w:val="20"/>
          <w:u w:val="single"/>
        </w:rPr>
        <w:t>.</w:t>
      </w:r>
    </w:p>
    <w:p w14:paraId="687DFF88" w14:textId="77777777" w:rsidR="00D57134" w:rsidRPr="004E485A" w:rsidRDefault="00D90F36" w:rsidP="005166F2">
      <w:pPr>
        <w:pStyle w:val="Bezodstpw"/>
        <w:numPr>
          <w:ilvl w:val="1"/>
          <w:numId w:val="31"/>
        </w:numPr>
        <w:spacing w:line="360" w:lineRule="auto"/>
        <w:jc w:val="both"/>
      </w:pPr>
      <w:r w:rsidRPr="004E485A">
        <w:t xml:space="preserve">Zabezpieczenie ustala się w wysokości </w:t>
      </w:r>
      <w:r w:rsidRPr="004E485A">
        <w:rPr>
          <w:b/>
          <w:bCs/>
        </w:rPr>
        <w:t>5 % ceny</w:t>
      </w:r>
      <w:r w:rsidRPr="004E485A">
        <w:t xml:space="preserve"> całkowitej podanej w ofercie. Wykonawca wnosi </w:t>
      </w:r>
      <w:r w:rsidRPr="004E485A">
        <w:lastRenderedPageBreak/>
        <w:t>zabezpieczenie przed podpisaniem umowy w sprawie zamówienia publicznego.</w:t>
      </w:r>
    </w:p>
    <w:p w14:paraId="6DD0FCDB" w14:textId="77777777" w:rsidR="00D57134" w:rsidRPr="004E485A" w:rsidRDefault="00D90F36" w:rsidP="005166F2">
      <w:pPr>
        <w:pStyle w:val="Bezodstpw"/>
        <w:numPr>
          <w:ilvl w:val="1"/>
          <w:numId w:val="31"/>
        </w:numPr>
        <w:spacing w:line="360" w:lineRule="auto"/>
        <w:jc w:val="both"/>
      </w:pPr>
      <w:r w:rsidRPr="004E485A">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65A2F7DC" w14:textId="77777777" w:rsidR="00D57134" w:rsidRPr="004E485A" w:rsidRDefault="00D90F36" w:rsidP="005166F2">
      <w:pPr>
        <w:pStyle w:val="Bezodstpw"/>
        <w:numPr>
          <w:ilvl w:val="1"/>
          <w:numId w:val="31"/>
        </w:numPr>
        <w:spacing w:line="360" w:lineRule="auto"/>
        <w:jc w:val="both"/>
      </w:pPr>
      <w:r w:rsidRPr="004E485A">
        <w:t>Zamawiający wymaga wniesienia zabezpieczenia należytego wykonania umowy w przedmiotowym postępowaniu zgodnie z warunkami podanymi w projekcie umowy.</w:t>
      </w:r>
    </w:p>
    <w:p w14:paraId="109A472E" w14:textId="77777777" w:rsidR="00D57134" w:rsidRPr="004E485A" w:rsidRDefault="00D90F36" w:rsidP="005166F2">
      <w:pPr>
        <w:pStyle w:val="Bezodstpw"/>
        <w:numPr>
          <w:ilvl w:val="1"/>
          <w:numId w:val="31"/>
        </w:numPr>
        <w:spacing w:line="360" w:lineRule="auto"/>
        <w:jc w:val="both"/>
      </w:pPr>
      <w:r w:rsidRPr="004E485A">
        <w:t>Zamawiający na podstawie art. 449 ustawy pzp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Pzp.</w:t>
      </w:r>
    </w:p>
    <w:p w14:paraId="249B1BE7" w14:textId="77777777" w:rsidR="00D57134" w:rsidRPr="004E485A" w:rsidRDefault="00D90F36" w:rsidP="005166F2">
      <w:pPr>
        <w:pStyle w:val="Bezodstpw"/>
        <w:numPr>
          <w:ilvl w:val="1"/>
          <w:numId w:val="31"/>
        </w:numPr>
        <w:spacing w:line="360" w:lineRule="auto"/>
        <w:jc w:val="both"/>
      </w:pPr>
      <w:r w:rsidRPr="004E485A">
        <w:t>Oryginał dokumentu potwierdzającego wniesienie zabezpieczenia należytego wykonania umowy musi być dostarczony do Zamawiającego przed podpisaniem umowy.</w:t>
      </w:r>
    </w:p>
    <w:p w14:paraId="10766554" w14:textId="6E17DD8B" w:rsidR="00D90F36" w:rsidRPr="004E485A" w:rsidRDefault="00D90F36" w:rsidP="005166F2">
      <w:pPr>
        <w:pStyle w:val="Bezodstpw"/>
        <w:numPr>
          <w:ilvl w:val="1"/>
          <w:numId w:val="31"/>
        </w:numPr>
        <w:spacing w:line="360" w:lineRule="auto"/>
        <w:jc w:val="both"/>
      </w:pPr>
      <w:r w:rsidRPr="004E485A">
        <w:rPr>
          <w:b/>
        </w:rPr>
        <w:t>Zwrot nastąpi zgodnie z warunkami zawartymi w istotnych postanowieniach umowy.</w:t>
      </w:r>
    </w:p>
    <w:p w14:paraId="7BEE5142" w14:textId="77777777" w:rsidR="00F90B77" w:rsidRPr="00F90B77" w:rsidRDefault="00F90B77" w:rsidP="00DE7EFB">
      <w:pPr>
        <w:pStyle w:val="Bezodstpw"/>
        <w:spacing w:line="360" w:lineRule="auto"/>
        <w:ind w:left="1170"/>
        <w:jc w:val="both"/>
      </w:pPr>
    </w:p>
    <w:p w14:paraId="58F241D3" w14:textId="77777777" w:rsidR="00D57134" w:rsidRDefault="00F90B77" w:rsidP="005166F2">
      <w:pPr>
        <w:pStyle w:val="Akapitzlist"/>
        <w:numPr>
          <w:ilvl w:val="0"/>
          <w:numId w:val="56"/>
        </w:numPr>
        <w:autoSpaceDE w:val="0"/>
        <w:autoSpaceDN w:val="0"/>
        <w:adjustRightInd w:val="0"/>
        <w:spacing w:line="360" w:lineRule="auto"/>
        <w:ind w:left="567" w:hanging="567"/>
        <w:rPr>
          <w:rFonts w:ascii="Arial" w:hAnsi="Arial" w:cs="Arial"/>
          <w:b/>
          <w:bCs/>
          <w:color w:val="000000"/>
          <w:sz w:val="20"/>
          <w:szCs w:val="20"/>
          <w:u w:val="single"/>
        </w:rPr>
      </w:pPr>
      <w:r w:rsidRPr="00D90F36">
        <w:rPr>
          <w:rFonts w:ascii="Arial" w:hAnsi="Arial" w:cs="Arial"/>
          <w:b/>
          <w:bCs/>
          <w:color w:val="000000"/>
          <w:sz w:val="20"/>
          <w:szCs w:val="20"/>
          <w:u w:val="single"/>
        </w:rPr>
        <w:t>Informacje o formalnościach, jakie muszą zostać dopełnione po wyborze oferty w celu zawarcia umowy w sprawie zamówienia publicznego:</w:t>
      </w:r>
    </w:p>
    <w:p w14:paraId="6AB43544" w14:textId="77777777" w:rsidR="00844362" w:rsidRPr="00E02112" w:rsidRDefault="00844362" w:rsidP="005166F2">
      <w:pPr>
        <w:pStyle w:val="Akapitzlist"/>
        <w:numPr>
          <w:ilvl w:val="1"/>
          <w:numId w:val="32"/>
        </w:numPr>
        <w:autoSpaceDE w:val="0"/>
        <w:autoSpaceDN w:val="0"/>
        <w:adjustRightInd w:val="0"/>
        <w:spacing w:line="360" w:lineRule="auto"/>
        <w:rPr>
          <w:rFonts w:ascii="Arial" w:hAnsi="Arial" w:cs="Arial"/>
          <w:color w:val="000000"/>
          <w:sz w:val="20"/>
          <w:szCs w:val="20"/>
        </w:rPr>
      </w:pPr>
      <w:r w:rsidRPr="00E02112">
        <w:rPr>
          <w:rFonts w:ascii="Arial" w:hAnsi="Arial" w:cs="Arial"/>
          <w:color w:val="000000"/>
          <w:sz w:val="20"/>
          <w:szCs w:val="20"/>
        </w:rPr>
        <w:t xml:space="preserve">Zamawiający poinformuje niezwłocznie wszystkich Wykonawców o : </w:t>
      </w:r>
    </w:p>
    <w:p w14:paraId="406C0DB0" w14:textId="5BE2D7F4" w:rsidR="00844362" w:rsidRPr="00D27B6C" w:rsidRDefault="00844362" w:rsidP="00D27B6C">
      <w:pPr>
        <w:pStyle w:val="Akapitzlist"/>
        <w:autoSpaceDE w:val="0"/>
        <w:autoSpaceDN w:val="0"/>
        <w:adjustRightInd w:val="0"/>
        <w:spacing w:line="360" w:lineRule="auto"/>
        <w:ind w:left="435"/>
        <w:jc w:val="both"/>
        <w:rPr>
          <w:rFonts w:ascii="Arial" w:hAnsi="Arial" w:cs="Arial"/>
          <w:color w:val="000000"/>
          <w:sz w:val="20"/>
          <w:szCs w:val="20"/>
        </w:rPr>
      </w:pPr>
      <w:r w:rsidRPr="00E02112">
        <w:rPr>
          <w:rFonts w:ascii="Arial" w:hAnsi="Arial" w:cs="Arial"/>
          <w:color w:val="000000"/>
          <w:sz w:val="20"/>
          <w:szCs w:val="20"/>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C55EF1C" w14:textId="6ACD4F61" w:rsidR="00844362" w:rsidRPr="00E02112" w:rsidRDefault="00D27B6C" w:rsidP="00844362">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2</w:t>
      </w:r>
      <w:r w:rsidR="00844362" w:rsidRPr="00E02112">
        <w:rPr>
          <w:rFonts w:ascii="Arial" w:hAnsi="Arial" w:cs="Arial"/>
          <w:color w:val="000000"/>
          <w:sz w:val="20"/>
          <w:szCs w:val="20"/>
        </w:rPr>
        <w:t>) Wykonawcach, których oferty zostały odrzucone, powodach odrzucenia oferty</w:t>
      </w:r>
      <w:r>
        <w:rPr>
          <w:rFonts w:ascii="Arial" w:hAnsi="Arial" w:cs="Arial"/>
          <w:color w:val="000000"/>
          <w:sz w:val="20"/>
          <w:szCs w:val="20"/>
        </w:rPr>
        <w:t>,</w:t>
      </w:r>
    </w:p>
    <w:p w14:paraId="638BD17A" w14:textId="56953887" w:rsidR="00844362" w:rsidRPr="00E02112" w:rsidRDefault="00D27B6C" w:rsidP="00D27B6C">
      <w:pPr>
        <w:pStyle w:val="Akapitzlist"/>
        <w:autoSpaceDE w:val="0"/>
        <w:autoSpaceDN w:val="0"/>
        <w:adjustRightInd w:val="0"/>
        <w:spacing w:line="360" w:lineRule="auto"/>
        <w:ind w:left="435"/>
        <w:jc w:val="both"/>
        <w:rPr>
          <w:rFonts w:ascii="Arial" w:hAnsi="Arial" w:cs="Arial"/>
          <w:color w:val="000000"/>
          <w:sz w:val="20"/>
          <w:szCs w:val="20"/>
        </w:rPr>
      </w:pPr>
      <w:r>
        <w:rPr>
          <w:rFonts w:ascii="Arial" w:hAnsi="Arial" w:cs="Arial"/>
          <w:color w:val="000000"/>
          <w:sz w:val="20"/>
          <w:szCs w:val="20"/>
        </w:rPr>
        <w:t>3</w:t>
      </w:r>
      <w:r w:rsidR="00844362" w:rsidRPr="00E02112">
        <w:rPr>
          <w:rFonts w:ascii="Arial" w:hAnsi="Arial" w:cs="Arial"/>
          <w:color w:val="000000"/>
          <w:sz w:val="20"/>
          <w:szCs w:val="20"/>
        </w:rPr>
        <w:t>) unieważnieniu postępowania -</w:t>
      </w:r>
      <w:r>
        <w:rPr>
          <w:rFonts w:ascii="Arial" w:hAnsi="Arial" w:cs="Arial"/>
          <w:color w:val="000000"/>
          <w:sz w:val="20"/>
          <w:szCs w:val="20"/>
        </w:rPr>
        <w:t xml:space="preserve"> </w:t>
      </w:r>
      <w:r w:rsidR="00844362" w:rsidRPr="00E02112">
        <w:rPr>
          <w:rFonts w:ascii="Arial" w:hAnsi="Arial" w:cs="Arial"/>
          <w:color w:val="000000"/>
          <w:sz w:val="20"/>
          <w:szCs w:val="20"/>
        </w:rPr>
        <w:t>podając uzasadnienie  faktyczne i prawne.</w:t>
      </w:r>
    </w:p>
    <w:p w14:paraId="05F0178E" w14:textId="66AA92DF"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2</w:t>
      </w:r>
      <w:r w:rsidRPr="00E02112">
        <w:rPr>
          <w:rFonts w:ascii="Arial" w:hAnsi="Arial" w:cs="Arial"/>
          <w:color w:val="000000"/>
          <w:sz w:val="20"/>
          <w:szCs w:val="20"/>
        </w:rPr>
        <w:t>. Zamawiający udostępni informacje , o których mowa w  ust. 1  pkt 1</w:t>
      </w:r>
      <w:r w:rsidR="00D27B6C">
        <w:rPr>
          <w:rFonts w:ascii="Arial" w:hAnsi="Arial" w:cs="Arial"/>
          <w:color w:val="000000"/>
          <w:sz w:val="20"/>
          <w:szCs w:val="20"/>
        </w:rPr>
        <w:t xml:space="preserve"> </w:t>
      </w:r>
      <w:r w:rsidRPr="00E02112">
        <w:rPr>
          <w:rFonts w:ascii="Arial" w:hAnsi="Arial" w:cs="Arial"/>
          <w:color w:val="000000"/>
          <w:sz w:val="20"/>
          <w:szCs w:val="20"/>
        </w:rPr>
        <w:t xml:space="preserve">i  </w:t>
      </w:r>
      <w:r w:rsidR="00D27B6C">
        <w:rPr>
          <w:rFonts w:ascii="Arial" w:hAnsi="Arial" w:cs="Arial"/>
          <w:color w:val="000000"/>
          <w:sz w:val="20"/>
          <w:szCs w:val="20"/>
        </w:rPr>
        <w:t>3</w:t>
      </w:r>
      <w:r w:rsidRPr="00E02112">
        <w:rPr>
          <w:rFonts w:ascii="Arial" w:hAnsi="Arial" w:cs="Arial"/>
          <w:color w:val="000000"/>
          <w:sz w:val="20"/>
          <w:szCs w:val="20"/>
        </w:rPr>
        <w:t xml:space="preserve"> na  stronie internetowej.</w:t>
      </w:r>
    </w:p>
    <w:p w14:paraId="66C45B14" w14:textId="54B045FD"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Pr="00E02112">
        <w:rPr>
          <w:rFonts w:ascii="Arial" w:hAnsi="Arial" w:cs="Arial"/>
          <w:color w:val="000000"/>
          <w:sz w:val="20"/>
          <w:szCs w:val="20"/>
        </w:rPr>
        <w:t>.</w:t>
      </w:r>
      <w:r w:rsidR="00D27B6C" w:rsidRPr="00D27B6C">
        <w:rPr>
          <w:rFonts w:ascii="Arial" w:hAnsi="Arial" w:cs="Arial"/>
          <w:b/>
          <w:bCs/>
          <w:color w:val="000000"/>
          <w:sz w:val="20"/>
          <w:szCs w:val="20"/>
        </w:rPr>
        <w:t>3</w:t>
      </w:r>
      <w:r w:rsidRPr="00E02112">
        <w:rPr>
          <w:rFonts w:ascii="Arial" w:hAnsi="Arial" w:cs="Arial"/>
          <w:color w:val="000000"/>
          <w:sz w:val="20"/>
          <w:szCs w:val="20"/>
        </w:rPr>
        <w:t xml:space="preserve">.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w:t>
      </w:r>
    </w:p>
    <w:p w14:paraId="15E70CD3" w14:textId="414D5C65"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4</w:t>
      </w:r>
      <w:r w:rsidRPr="00E02112">
        <w:rPr>
          <w:rFonts w:ascii="Arial" w:hAnsi="Arial" w:cs="Arial"/>
          <w:b/>
          <w:bCs/>
          <w:color w:val="000000"/>
          <w:sz w:val="20"/>
          <w:szCs w:val="20"/>
        </w:rPr>
        <w:t>.</w:t>
      </w:r>
      <w:r w:rsidRPr="00E02112">
        <w:rPr>
          <w:rFonts w:ascii="Arial" w:hAnsi="Arial" w:cs="Arial"/>
          <w:color w:val="000000"/>
          <w:sz w:val="20"/>
          <w:szCs w:val="20"/>
        </w:rPr>
        <w:t xml:space="preserve"> Zamawiający może zawrzeć́ umowę̨ w sprawie zamówienia publicznego przed upływem terminu, o którym mowa w </w:t>
      </w:r>
      <w:bookmarkStart w:id="31" w:name="_Hlk64021234"/>
      <w:r w:rsidRPr="00E02112">
        <w:rPr>
          <w:rFonts w:ascii="Arial" w:hAnsi="Arial" w:cs="Arial"/>
          <w:color w:val="000000"/>
          <w:sz w:val="20"/>
          <w:szCs w:val="20"/>
        </w:rPr>
        <w:t>pkt. 20.</w:t>
      </w:r>
      <w:r w:rsidR="00D470A0">
        <w:rPr>
          <w:rFonts w:ascii="Arial" w:hAnsi="Arial" w:cs="Arial"/>
          <w:color w:val="000000"/>
          <w:sz w:val="20"/>
          <w:szCs w:val="20"/>
        </w:rPr>
        <w:t>3</w:t>
      </w:r>
      <w:r w:rsidRPr="00E02112">
        <w:rPr>
          <w:rFonts w:ascii="Arial" w:hAnsi="Arial" w:cs="Arial"/>
          <w:color w:val="000000"/>
          <w:sz w:val="20"/>
          <w:szCs w:val="20"/>
        </w:rPr>
        <w:t>.</w:t>
      </w:r>
      <w:bookmarkEnd w:id="31"/>
      <w:r w:rsidRPr="00E02112">
        <w:rPr>
          <w:rFonts w:ascii="Arial" w:hAnsi="Arial" w:cs="Arial"/>
          <w:color w:val="000000"/>
          <w:sz w:val="20"/>
          <w:szCs w:val="20"/>
        </w:rPr>
        <w:t>, jeżeli w postepowaniu o udzielenie zamówienia</w:t>
      </w:r>
      <w:r w:rsidR="00D27B6C">
        <w:rPr>
          <w:rFonts w:ascii="Arial" w:hAnsi="Arial" w:cs="Arial"/>
          <w:color w:val="000000"/>
          <w:sz w:val="20"/>
          <w:szCs w:val="20"/>
        </w:rPr>
        <w:t xml:space="preserve"> prowadzonym w trybie podstawowym </w:t>
      </w:r>
      <w:r w:rsidRPr="00E02112">
        <w:rPr>
          <w:rFonts w:ascii="Arial" w:hAnsi="Arial" w:cs="Arial"/>
          <w:color w:val="000000"/>
          <w:sz w:val="20"/>
          <w:szCs w:val="20"/>
        </w:rPr>
        <w:t xml:space="preserve"> złożono tylko jedną ofertę̨.</w:t>
      </w:r>
    </w:p>
    <w:p w14:paraId="5BE3A61C" w14:textId="41D2BD5C" w:rsidR="00844362" w:rsidRPr="00E02112" w:rsidRDefault="00844362" w:rsidP="00844362">
      <w:pPr>
        <w:autoSpaceDE w:val="0"/>
        <w:autoSpaceDN w:val="0"/>
        <w:adjustRightInd w:val="0"/>
        <w:spacing w:line="360" w:lineRule="auto"/>
        <w:ind w:left="426" w:hanging="426"/>
        <w:jc w:val="both"/>
        <w:rPr>
          <w:rFonts w:ascii="Arial" w:hAnsi="Arial" w:cs="Arial"/>
          <w:color w:val="000000"/>
          <w:sz w:val="20"/>
          <w:szCs w:val="20"/>
        </w:rPr>
      </w:pPr>
      <w:r w:rsidRPr="00E02112">
        <w:rPr>
          <w:rFonts w:ascii="Arial" w:hAnsi="Arial" w:cs="Arial"/>
          <w:b/>
          <w:bCs/>
          <w:color w:val="000000"/>
          <w:sz w:val="20"/>
          <w:szCs w:val="20"/>
        </w:rPr>
        <w:t>20.</w:t>
      </w:r>
      <w:r w:rsidR="00D27B6C">
        <w:rPr>
          <w:rFonts w:ascii="Arial" w:hAnsi="Arial" w:cs="Arial"/>
          <w:b/>
          <w:bCs/>
          <w:color w:val="000000"/>
          <w:sz w:val="20"/>
          <w:szCs w:val="20"/>
        </w:rPr>
        <w:t>5</w:t>
      </w:r>
      <w:r w:rsidRPr="00E02112">
        <w:rPr>
          <w:rFonts w:ascii="Arial" w:hAnsi="Arial" w:cs="Arial"/>
          <w:b/>
          <w:bCs/>
          <w:color w:val="000000"/>
          <w:sz w:val="20"/>
          <w:szCs w:val="20"/>
        </w:rPr>
        <w:t>.</w:t>
      </w:r>
      <w:r w:rsidRPr="00E02112">
        <w:rPr>
          <w:rFonts w:ascii="Arial" w:hAnsi="Arial" w:cs="Arial"/>
          <w:color w:val="000000"/>
          <w:sz w:val="20"/>
          <w:szCs w:val="20"/>
        </w:rPr>
        <w:t xml:space="preserve"> Wykonawca, którego oferta została wybrana jako najkorzystniejsza, zostanie poinformowany przez Zamawiającego o miejscu i terminie podpisania umowy. </w:t>
      </w:r>
    </w:p>
    <w:p w14:paraId="0083BEF2"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sidRPr="00D27B6C">
        <w:rPr>
          <w:rFonts w:ascii="Arial" w:hAnsi="Arial" w:cs="Arial"/>
          <w:b/>
          <w:bCs/>
          <w:color w:val="000000"/>
          <w:sz w:val="20"/>
          <w:szCs w:val="20"/>
        </w:rPr>
        <w:t>20.6</w:t>
      </w:r>
      <w:r>
        <w:rPr>
          <w:rFonts w:ascii="Arial" w:hAnsi="Arial" w:cs="Arial"/>
          <w:color w:val="000000"/>
          <w:sz w:val="20"/>
          <w:szCs w:val="20"/>
        </w:rPr>
        <w:t xml:space="preserve">. </w:t>
      </w:r>
      <w:r w:rsidR="00844362" w:rsidRPr="00D27B6C">
        <w:rPr>
          <w:rFonts w:ascii="Arial" w:hAnsi="Arial" w:cs="Arial"/>
          <w:color w:val="000000"/>
          <w:sz w:val="20"/>
          <w:szCs w:val="20"/>
        </w:rPr>
        <w:t xml:space="preserve">Wykonawca, o którym mowa w pkt. 20.4., ma obowiązek zawrzeć umowę w sprawie zamówienia na </w:t>
      </w:r>
      <w:r>
        <w:rPr>
          <w:rFonts w:ascii="Arial" w:hAnsi="Arial" w:cs="Arial"/>
          <w:color w:val="000000"/>
          <w:sz w:val="20"/>
          <w:szCs w:val="20"/>
        </w:rPr>
        <w:t xml:space="preserve">  </w:t>
      </w:r>
    </w:p>
    <w:p w14:paraId="7DAD928F" w14:textId="77777777" w:rsidR="00D27B6C" w:rsidRDefault="00D27B6C" w:rsidP="00D27B6C">
      <w:pPr>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warunkach określonych w projektowanych postanowieniach umowy, które stanowią Załącznik Nr 1 do SWZ. </w:t>
      </w:r>
      <w:r>
        <w:rPr>
          <w:rFonts w:ascii="Arial" w:hAnsi="Arial" w:cs="Arial"/>
          <w:color w:val="000000"/>
          <w:sz w:val="20"/>
          <w:szCs w:val="20"/>
        </w:rPr>
        <w:t xml:space="preserve"> </w:t>
      </w:r>
    </w:p>
    <w:p w14:paraId="4768677F" w14:textId="3726CBD8" w:rsidR="00844362" w:rsidRPr="00D27B6C" w:rsidRDefault="00D27B6C" w:rsidP="00D27B6C">
      <w:pPr>
        <w:autoSpaceDE w:val="0"/>
        <w:autoSpaceDN w:val="0"/>
        <w:adjustRightInd w:val="0"/>
        <w:spacing w:line="360" w:lineRule="auto"/>
        <w:jc w:val="both"/>
        <w:rPr>
          <w:rFonts w:ascii="Arial" w:hAnsi="Arial" w:cs="Arial"/>
          <w:b/>
          <w:bCs/>
          <w:color w:val="000000"/>
          <w:sz w:val="20"/>
          <w:szCs w:val="20"/>
          <w:u w:val="single"/>
        </w:rPr>
      </w:pPr>
      <w:r>
        <w:rPr>
          <w:rFonts w:ascii="Arial" w:hAnsi="Arial" w:cs="Arial"/>
          <w:color w:val="000000"/>
          <w:sz w:val="20"/>
          <w:szCs w:val="20"/>
        </w:rPr>
        <w:t xml:space="preserve">        </w:t>
      </w:r>
      <w:r w:rsidR="00844362" w:rsidRPr="00D27B6C">
        <w:rPr>
          <w:rFonts w:ascii="Arial" w:hAnsi="Arial" w:cs="Arial"/>
          <w:color w:val="000000"/>
          <w:sz w:val="20"/>
          <w:szCs w:val="20"/>
        </w:rPr>
        <w:t xml:space="preserve">Umowa zostanie uzupełniona o zapisy wynikające ze złożonej oferty. </w:t>
      </w:r>
    </w:p>
    <w:p w14:paraId="0B575F7D" w14:textId="77777777" w:rsidR="00844362" w:rsidRPr="00E02112" w:rsidRDefault="00844362" w:rsidP="005166F2">
      <w:pPr>
        <w:pStyle w:val="Akapitzlist"/>
        <w:numPr>
          <w:ilvl w:val="1"/>
          <w:numId w:val="35"/>
        </w:numPr>
        <w:spacing w:line="360" w:lineRule="auto"/>
        <w:jc w:val="both"/>
        <w:rPr>
          <w:rFonts w:ascii="Arial" w:hAnsi="Arial" w:cs="Arial"/>
          <w:color w:val="000000"/>
          <w:sz w:val="20"/>
          <w:szCs w:val="20"/>
        </w:rPr>
      </w:pPr>
      <w:r w:rsidRPr="00E02112">
        <w:rPr>
          <w:rFonts w:ascii="Arial" w:hAnsi="Arial" w:cs="Arial"/>
          <w:color w:val="000000"/>
          <w:sz w:val="20"/>
          <w:szCs w:val="20"/>
        </w:rPr>
        <w:lastRenderedPageBreak/>
        <w:t>Przed podpisaniem umowy Wykonawcy wspólnie ubiegający się o udzielenie zamówienia (w przypadku wyboru ich oferty jako najkorzystniejszej) przedstawią Zamawiającemu umowę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31F6E48D" w14:textId="77777777" w:rsidR="00844362" w:rsidRPr="00E02112" w:rsidRDefault="00844362" w:rsidP="005166F2">
      <w:pPr>
        <w:pStyle w:val="Akapitzlist"/>
        <w:numPr>
          <w:ilvl w:val="1"/>
          <w:numId w:val="35"/>
        </w:numPr>
        <w:autoSpaceDE w:val="0"/>
        <w:autoSpaceDN w:val="0"/>
        <w:adjustRightInd w:val="0"/>
        <w:spacing w:line="360" w:lineRule="auto"/>
        <w:jc w:val="both"/>
        <w:rPr>
          <w:rFonts w:ascii="Arial" w:hAnsi="Arial" w:cs="Arial"/>
          <w:b/>
          <w:bCs/>
          <w:color w:val="000000"/>
          <w:sz w:val="20"/>
          <w:szCs w:val="20"/>
          <w:u w:val="single"/>
        </w:rPr>
      </w:pPr>
      <w:r w:rsidRPr="00E02112">
        <w:rPr>
          <w:rFonts w:ascii="Arial" w:hAnsi="Arial" w:cs="Arial"/>
          <w:color w:val="00000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postepowaniu Wykonawców oraz wybrać najkorzystniejszą ofertę albo unieważnić́ postępowanie. </w:t>
      </w:r>
    </w:p>
    <w:p w14:paraId="73184ECC" w14:textId="77777777" w:rsidR="00F90B77" w:rsidRDefault="00F90B77" w:rsidP="00DE7EFB">
      <w:pPr>
        <w:pStyle w:val="Bezodstpw"/>
        <w:spacing w:line="360" w:lineRule="auto"/>
        <w:ind w:left="2062"/>
        <w:jc w:val="both"/>
      </w:pPr>
    </w:p>
    <w:p w14:paraId="16C8060E" w14:textId="2730832D" w:rsidR="00B622BC" w:rsidRPr="00AE61BD" w:rsidRDefault="00416FD8" w:rsidP="005166F2">
      <w:pPr>
        <w:pStyle w:val="Akapitzlist"/>
        <w:numPr>
          <w:ilvl w:val="0"/>
          <w:numId w:val="56"/>
        </w:numPr>
        <w:autoSpaceDE w:val="0"/>
        <w:autoSpaceDN w:val="0"/>
        <w:adjustRightInd w:val="0"/>
        <w:spacing w:line="360" w:lineRule="auto"/>
        <w:ind w:left="567" w:hanging="567"/>
        <w:rPr>
          <w:rFonts w:ascii="Arial" w:hAnsi="Arial" w:cs="Arial"/>
          <w:b/>
          <w:bCs/>
          <w:color w:val="000000"/>
          <w:sz w:val="20"/>
          <w:szCs w:val="20"/>
        </w:rPr>
      </w:pPr>
      <w:r w:rsidRPr="00D90F36">
        <w:rPr>
          <w:rFonts w:ascii="Arial" w:hAnsi="Arial" w:cs="Arial"/>
          <w:b/>
          <w:bCs/>
          <w:color w:val="000000"/>
          <w:sz w:val="20"/>
          <w:szCs w:val="20"/>
          <w:u w:val="single"/>
        </w:rPr>
        <w:t>P</w:t>
      </w:r>
      <w:r w:rsidR="00B622BC" w:rsidRPr="00D90F36">
        <w:rPr>
          <w:rFonts w:ascii="Arial" w:hAnsi="Arial" w:cs="Arial"/>
          <w:b/>
          <w:bCs/>
          <w:color w:val="000000"/>
          <w:sz w:val="20"/>
          <w:szCs w:val="20"/>
          <w:u w:val="single"/>
        </w:rPr>
        <w:t>ouczenie o środkach ochrony prawnej przysługujących wykonawcy</w:t>
      </w:r>
      <w:r w:rsidRPr="00AE61BD">
        <w:rPr>
          <w:rFonts w:ascii="Arial" w:hAnsi="Arial" w:cs="Arial"/>
          <w:b/>
          <w:bCs/>
          <w:color w:val="000000"/>
          <w:sz w:val="20"/>
          <w:szCs w:val="20"/>
        </w:rPr>
        <w:t>:</w:t>
      </w:r>
    </w:p>
    <w:p w14:paraId="1C2E0122" w14:textId="77777777" w:rsid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pzp. </w:t>
      </w:r>
    </w:p>
    <w:p w14:paraId="03461F45" w14:textId="29DCF19E" w:rsidR="00416FD8" w:rsidRP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przysługuje na: </w:t>
      </w:r>
    </w:p>
    <w:p w14:paraId="536C9C02" w14:textId="2AEE5B94"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niezgodną z przepisami ustawy czynność́ Zamawiającego, podjętą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w tym na projektowane postanowienie umowy; </w:t>
      </w:r>
    </w:p>
    <w:p w14:paraId="08A9E766" w14:textId="38680197" w:rsidR="00416FD8" w:rsidRPr="00AE61BD" w:rsidRDefault="00416FD8" w:rsidP="005166F2">
      <w:pPr>
        <w:pStyle w:val="Akapitzlist"/>
        <w:numPr>
          <w:ilvl w:val="1"/>
          <w:numId w:val="9"/>
        </w:numPr>
        <w:autoSpaceDE w:val="0"/>
        <w:autoSpaceDN w:val="0"/>
        <w:adjustRightInd w:val="0"/>
        <w:spacing w:line="360" w:lineRule="auto"/>
        <w:jc w:val="both"/>
        <w:rPr>
          <w:rFonts w:ascii="Arial" w:hAnsi="Arial" w:cs="Arial"/>
          <w:color w:val="000000"/>
          <w:sz w:val="20"/>
          <w:szCs w:val="20"/>
        </w:rPr>
      </w:pPr>
      <w:r w:rsidRPr="00AE61BD">
        <w:rPr>
          <w:rFonts w:ascii="Arial" w:hAnsi="Arial" w:cs="Arial"/>
          <w:color w:val="000000"/>
          <w:sz w:val="20"/>
          <w:szCs w:val="20"/>
        </w:rPr>
        <w:t xml:space="preserve">zaniechanie </w:t>
      </w:r>
      <w:r w:rsidR="00992E61" w:rsidRPr="00AE61BD">
        <w:rPr>
          <w:rFonts w:ascii="Arial" w:hAnsi="Arial" w:cs="Arial"/>
          <w:color w:val="000000"/>
          <w:sz w:val="20"/>
          <w:szCs w:val="20"/>
        </w:rPr>
        <w:t>czynności</w:t>
      </w:r>
      <w:r w:rsidRPr="00AE61BD">
        <w:rPr>
          <w:rFonts w:ascii="Arial" w:hAnsi="Arial" w:cs="Arial"/>
          <w:color w:val="000000"/>
          <w:sz w:val="20"/>
          <w:szCs w:val="20"/>
        </w:rPr>
        <w:t xml:space="preserve"> w </w:t>
      </w:r>
      <w:r w:rsidR="00992E61" w:rsidRPr="00AE61BD">
        <w:rPr>
          <w:rFonts w:ascii="Arial" w:hAnsi="Arial" w:cs="Arial"/>
          <w:color w:val="000000"/>
          <w:sz w:val="20"/>
          <w:szCs w:val="20"/>
        </w:rPr>
        <w:t>post</w:t>
      </w:r>
      <w:r w:rsidR="005243B6">
        <w:rPr>
          <w:rFonts w:ascii="Arial" w:hAnsi="Arial" w:cs="Arial"/>
          <w:color w:val="000000"/>
          <w:sz w:val="20"/>
          <w:szCs w:val="20"/>
        </w:rPr>
        <w:t>ę</w:t>
      </w:r>
      <w:r w:rsidR="00992E61" w:rsidRPr="00AE61BD">
        <w:rPr>
          <w:rFonts w:ascii="Arial" w:hAnsi="Arial" w:cs="Arial"/>
          <w:color w:val="000000"/>
          <w:sz w:val="20"/>
          <w:szCs w:val="20"/>
        </w:rPr>
        <w:t>powaniu</w:t>
      </w:r>
      <w:r w:rsidRPr="00AE61BD">
        <w:rPr>
          <w:rFonts w:ascii="Arial" w:hAnsi="Arial" w:cs="Arial"/>
          <w:color w:val="000000"/>
          <w:sz w:val="20"/>
          <w:szCs w:val="20"/>
        </w:rPr>
        <w:t xml:space="preserve"> o udzielenie </w:t>
      </w:r>
      <w:r w:rsidR="00992E61" w:rsidRPr="00AE61BD">
        <w:rPr>
          <w:rFonts w:ascii="Arial" w:hAnsi="Arial" w:cs="Arial"/>
          <w:color w:val="000000"/>
          <w:sz w:val="20"/>
          <w:szCs w:val="20"/>
        </w:rPr>
        <w:t>zamówienia</w:t>
      </w:r>
      <w:r w:rsidRPr="00AE61BD">
        <w:rPr>
          <w:rFonts w:ascii="Arial" w:hAnsi="Arial" w:cs="Arial"/>
          <w:color w:val="000000"/>
          <w:sz w:val="20"/>
          <w:szCs w:val="20"/>
        </w:rPr>
        <w:t xml:space="preserve">, do </w:t>
      </w:r>
      <w:r w:rsidR="00992E61" w:rsidRPr="00AE61BD">
        <w:rPr>
          <w:rFonts w:ascii="Arial" w:hAnsi="Arial" w:cs="Arial"/>
          <w:color w:val="000000"/>
          <w:sz w:val="20"/>
          <w:szCs w:val="20"/>
        </w:rPr>
        <w:t>której</w:t>
      </w:r>
      <w:r w:rsidRPr="00AE61BD">
        <w:rPr>
          <w:rFonts w:ascii="Arial" w:hAnsi="Arial" w:cs="Arial"/>
          <w:color w:val="000000"/>
          <w:sz w:val="20"/>
          <w:szCs w:val="20"/>
        </w:rPr>
        <w:t xml:space="preserve"> </w:t>
      </w:r>
      <w:r w:rsidR="00992E61" w:rsidRPr="00AE61BD">
        <w:rPr>
          <w:rFonts w:ascii="Arial" w:hAnsi="Arial" w:cs="Arial"/>
          <w:color w:val="000000"/>
          <w:sz w:val="20"/>
          <w:szCs w:val="20"/>
        </w:rPr>
        <w:t>Zamawiający</w:t>
      </w:r>
      <w:r w:rsidRPr="00AE61BD">
        <w:rPr>
          <w:rFonts w:ascii="Arial" w:hAnsi="Arial" w:cs="Arial"/>
          <w:color w:val="000000"/>
          <w:sz w:val="20"/>
          <w:szCs w:val="20"/>
        </w:rPr>
        <w:t xml:space="preserve"> był </w:t>
      </w:r>
      <w:r w:rsidR="00992E61" w:rsidRPr="00AE61BD">
        <w:rPr>
          <w:rFonts w:ascii="Arial" w:hAnsi="Arial" w:cs="Arial"/>
          <w:color w:val="000000"/>
          <w:sz w:val="20"/>
          <w:szCs w:val="20"/>
        </w:rPr>
        <w:t>obowiązany</w:t>
      </w:r>
      <w:r w:rsidRPr="00AE61BD">
        <w:rPr>
          <w:rFonts w:ascii="Arial" w:hAnsi="Arial" w:cs="Arial"/>
          <w:color w:val="000000"/>
          <w:sz w:val="20"/>
          <w:szCs w:val="20"/>
        </w:rPr>
        <w:t xml:space="preserve"> na podstawie ustawy. </w:t>
      </w:r>
    </w:p>
    <w:p w14:paraId="6B099547" w14:textId="77777777" w:rsid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Odwołanie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0D950D71" w:rsidR="00300E68" w:rsidRDefault="00416FD8" w:rsidP="005166F2">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Na orzeczenie Krajowej Izby Odwoławczej oraz postanowienie Prezesa Krajowej Izby Odwoławczej, o </w:t>
      </w:r>
      <w:r w:rsidR="00992E61" w:rsidRPr="00300E68">
        <w:rPr>
          <w:rFonts w:ascii="Arial" w:hAnsi="Arial" w:cs="Arial"/>
          <w:color w:val="000000"/>
          <w:sz w:val="20"/>
          <w:szCs w:val="20"/>
        </w:rPr>
        <w:t>którym</w:t>
      </w:r>
      <w:r w:rsidRPr="00300E68">
        <w:rPr>
          <w:rFonts w:ascii="Arial" w:hAnsi="Arial" w:cs="Arial"/>
          <w:color w:val="000000"/>
          <w:sz w:val="20"/>
          <w:szCs w:val="20"/>
        </w:rPr>
        <w:t xml:space="preserve"> mowa w art. 519 ust. 1 pzp, stronom oraz uczestnikom </w:t>
      </w:r>
      <w:r w:rsidR="00992E61" w:rsidRPr="00300E68">
        <w:rPr>
          <w:rFonts w:ascii="Arial" w:hAnsi="Arial" w:cs="Arial"/>
          <w:color w:val="000000"/>
          <w:sz w:val="20"/>
          <w:szCs w:val="20"/>
        </w:rPr>
        <w:t>post</w:t>
      </w:r>
      <w:r w:rsidR="005243B6">
        <w:rPr>
          <w:rFonts w:ascii="Arial" w:hAnsi="Arial" w:cs="Arial"/>
          <w:color w:val="000000"/>
          <w:sz w:val="20"/>
          <w:szCs w:val="20"/>
        </w:rPr>
        <w:t>ę</w:t>
      </w:r>
      <w:r w:rsidR="00992E61" w:rsidRPr="00300E68">
        <w:rPr>
          <w:rFonts w:ascii="Arial" w:hAnsi="Arial" w:cs="Arial"/>
          <w:color w:val="000000"/>
          <w:sz w:val="20"/>
          <w:szCs w:val="20"/>
        </w:rPr>
        <w:t>powania</w:t>
      </w:r>
      <w:r w:rsidRPr="00300E68">
        <w:rPr>
          <w:rFonts w:ascii="Arial" w:hAnsi="Arial" w:cs="Arial"/>
          <w:color w:val="000000"/>
          <w:sz w:val="20"/>
          <w:szCs w:val="20"/>
        </w:rPr>
        <w:t xml:space="preserve"> odwoławczego przysługuje skarga do </w:t>
      </w:r>
      <w:r w:rsidR="00992E61" w:rsidRPr="00300E68">
        <w:rPr>
          <w:rFonts w:ascii="Arial" w:hAnsi="Arial" w:cs="Arial"/>
          <w:color w:val="000000"/>
          <w:sz w:val="20"/>
          <w:szCs w:val="20"/>
        </w:rPr>
        <w:t>sadu</w:t>
      </w:r>
      <w:r w:rsidRPr="00300E68">
        <w:rPr>
          <w:rFonts w:ascii="Arial" w:hAnsi="Arial" w:cs="Arial"/>
          <w:color w:val="000000"/>
          <w:sz w:val="20"/>
          <w:szCs w:val="20"/>
        </w:rPr>
        <w:t xml:space="preserve">. </w:t>
      </w:r>
      <w:r w:rsidR="00992E61" w:rsidRPr="00300E68">
        <w:rPr>
          <w:rFonts w:ascii="Arial" w:hAnsi="Arial" w:cs="Arial"/>
          <w:color w:val="000000"/>
          <w:sz w:val="20"/>
          <w:szCs w:val="20"/>
        </w:rPr>
        <w:t>Skargę</w:t>
      </w:r>
      <w:r w:rsidRPr="00300E68">
        <w:rPr>
          <w:rFonts w:ascii="Arial" w:hAnsi="Arial" w:cs="Arial"/>
          <w:color w:val="000000"/>
          <w:sz w:val="20"/>
          <w:szCs w:val="20"/>
        </w:rPr>
        <w:t xml:space="preserve">̨ wnosi </w:t>
      </w:r>
      <w:r w:rsidR="00992E61" w:rsidRPr="00300E68">
        <w:rPr>
          <w:rFonts w:ascii="Arial" w:hAnsi="Arial" w:cs="Arial"/>
          <w:color w:val="000000"/>
          <w:sz w:val="20"/>
          <w:szCs w:val="20"/>
        </w:rPr>
        <w:t>się</w:t>
      </w:r>
      <w:r w:rsidRPr="00300E68">
        <w:rPr>
          <w:rFonts w:ascii="Arial" w:hAnsi="Arial" w:cs="Arial"/>
          <w:color w:val="000000"/>
          <w:sz w:val="20"/>
          <w:szCs w:val="20"/>
        </w:rPr>
        <w:t xml:space="preserve">̨ do </w:t>
      </w:r>
      <w:r w:rsidR="00992E61" w:rsidRPr="00300E68">
        <w:rPr>
          <w:rFonts w:ascii="Arial" w:hAnsi="Arial" w:cs="Arial"/>
          <w:color w:val="000000"/>
          <w:sz w:val="20"/>
          <w:szCs w:val="20"/>
        </w:rPr>
        <w:t>Sądu</w:t>
      </w:r>
      <w:r w:rsidRPr="00300E68">
        <w:rPr>
          <w:rFonts w:ascii="Arial" w:hAnsi="Arial" w:cs="Arial"/>
          <w:color w:val="000000"/>
          <w:sz w:val="20"/>
          <w:szCs w:val="20"/>
        </w:rPr>
        <w:t xml:space="preserve"> </w:t>
      </w:r>
      <w:r w:rsidR="00992E61" w:rsidRPr="00300E68">
        <w:rPr>
          <w:rFonts w:ascii="Arial" w:hAnsi="Arial" w:cs="Arial"/>
          <w:color w:val="000000"/>
          <w:sz w:val="20"/>
          <w:szCs w:val="20"/>
        </w:rPr>
        <w:t>Okręgowego</w:t>
      </w:r>
      <w:r w:rsidRPr="00300E68">
        <w:rPr>
          <w:rFonts w:ascii="Arial" w:hAnsi="Arial" w:cs="Arial"/>
          <w:color w:val="000000"/>
          <w:sz w:val="20"/>
          <w:szCs w:val="20"/>
        </w:rPr>
        <w:t xml:space="preserve"> w Warszawie za </w:t>
      </w:r>
      <w:r w:rsidR="00992E61" w:rsidRPr="00300E68">
        <w:rPr>
          <w:rFonts w:ascii="Arial" w:hAnsi="Arial" w:cs="Arial"/>
          <w:color w:val="000000"/>
          <w:sz w:val="20"/>
          <w:szCs w:val="20"/>
        </w:rPr>
        <w:t>pośrednictwem</w:t>
      </w:r>
      <w:r w:rsidRPr="00300E68">
        <w:rPr>
          <w:rFonts w:ascii="Arial" w:hAnsi="Arial" w:cs="Arial"/>
          <w:color w:val="000000"/>
          <w:sz w:val="20"/>
          <w:szCs w:val="20"/>
        </w:rPr>
        <w:t xml:space="preserve"> Prezesa Krajowej Izby Odwoławczej. </w:t>
      </w:r>
    </w:p>
    <w:p w14:paraId="6BFE4E87" w14:textId="54B92FCA" w:rsidR="00416FD8" w:rsidRPr="001A0B3A" w:rsidRDefault="00416FD8" w:rsidP="00DE7EFB">
      <w:pPr>
        <w:pStyle w:val="Akapitzlist"/>
        <w:numPr>
          <w:ilvl w:val="1"/>
          <w:numId w:val="33"/>
        </w:numPr>
        <w:autoSpaceDE w:val="0"/>
        <w:autoSpaceDN w:val="0"/>
        <w:adjustRightInd w:val="0"/>
        <w:spacing w:line="360" w:lineRule="auto"/>
        <w:jc w:val="both"/>
        <w:rPr>
          <w:rFonts w:ascii="Arial" w:hAnsi="Arial" w:cs="Arial"/>
          <w:color w:val="000000"/>
          <w:sz w:val="20"/>
          <w:szCs w:val="20"/>
        </w:rPr>
      </w:pPr>
      <w:r w:rsidRPr="00300E68">
        <w:rPr>
          <w:rFonts w:ascii="Arial" w:hAnsi="Arial" w:cs="Arial"/>
          <w:color w:val="000000"/>
          <w:sz w:val="20"/>
          <w:szCs w:val="20"/>
        </w:rPr>
        <w:t xml:space="preserve">Szczegółowe informacje dotyczące środków ochrony prawnej określone są w Dziale IX „Środki ochrony prawnej” pzp. </w:t>
      </w:r>
    </w:p>
    <w:p w14:paraId="1CA863A0" w14:textId="183A4D5D" w:rsidR="00416FD8" w:rsidRPr="00AE61BD" w:rsidRDefault="00992E61" w:rsidP="005166F2">
      <w:pPr>
        <w:pStyle w:val="Akapitzlist"/>
        <w:numPr>
          <w:ilvl w:val="0"/>
          <w:numId w:val="56"/>
        </w:numPr>
        <w:autoSpaceDE w:val="0"/>
        <w:autoSpaceDN w:val="0"/>
        <w:adjustRightInd w:val="0"/>
        <w:spacing w:line="360" w:lineRule="auto"/>
        <w:ind w:left="567" w:hanging="567"/>
        <w:rPr>
          <w:rFonts w:ascii="Arial" w:hAnsi="Arial" w:cs="Arial"/>
          <w:b/>
          <w:bCs/>
          <w:color w:val="000000"/>
          <w:sz w:val="20"/>
          <w:szCs w:val="20"/>
        </w:rPr>
      </w:pPr>
      <w:r w:rsidRPr="009063D0">
        <w:rPr>
          <w:rFonts w:ascii="Arial" w:hAnsi="Arial" w:cs="Arial"/>
          <w:b/>
          <w:bCs/>
          <w:color w:val="000000"/>
          <w:sz w:val="20"/>
          <w:szCs w:val="20"/>
          <w:u w:val="single"/>
        </w:rPr>
        <w:t>Załączniki do SWZ</w:t>
      </w:r>
      <w:r w:rsidRPr="00AE61BD">
        <w:rPr>
          <w:rFonts w:ascii="Arial" w:hAnsi="Arial" w:cs="Arial"/>
          <w:b/>
          <w:bCs/>
          <w:color w:val="000000"/>
          <w:sz w:val="20"/>
          <w:szCs w:val="20"/>
        </w:rPr>
        <w:t xml:space="preserve">. </w:t>
      </w:r>
      <w:r w:rsidR="00416FD8" w:rsidRPr="00AE61BD">
        <w:rPr>
          <w:rFonts w:ascii="Arial" w:hAnsi="Arial" w:cs="Arial"/>
          <w:color w:val="000000"/>
          <w:sz w:val="20"/>
          <w:szCs w:val="20"/>
        </w:rPr>
        <w:t xml:space="preserve">Integralną częścią niniejszej SWZ stanowią następujące załączniki: </w:t>
      </w:r>
    </w:p>
    <w:p w14:paraId="0302B22B" w14:textId="25798C65"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Projektowane postanowienia umowy w sprawie zamówienia publicznego – Załącznik </w:t>
      </w:r>
      <w:r w:rsidR="003F65E6">
        <w:rPr>
          <w:rFonts w:ascii="Arial" w:hAnsi="Arial" w:cs="Arial"/>
          <w:color w:val="000000"/>
          <w:sz w:val="20"/>
          <w:szCs w:val="20"/>
        </w:rPr>
        <w:t>n</w:t>
      </w:r>
      <w:r w:rsidRPr="00AE61BD">
        <w:rPr>
          <w:rFonts w:ascii="Arial" w:hAnsi="Arial" w:cs="Arial"/>
          <w:color w:val="000000"/>
          <w:sz w:val="20"/>
          <w:szCs w:val="20"/>
        </w:rPr>
        <w:t>r</w:t>
      </w:r>
      <w:r w:rsidR="003F65E6">
        <w:rPr>
          <w:rFonts w:ascii="Arial" w:hAnsi="Arial" w:cs="Arial"/>
          <w:color w:val="000000"/>
          <w:sz w:val="20"/>
          <w:szCs w:val="20"/>
        </w:rPr>
        <w:t xml:space="preserve"> </w:t>
      </w:r>
      <w:r w:rsidRPr="00AE61BD">
        <w:rPr>
          <w:rFonts w:ascii="Arial" w:hAnsi="Arial" w:cs="Arial"/>
          <w:color w:val="000000"/>
          <w:sz w:val="20"/>
          <w:szCs w:val="20"/>
        </w:rPr>
        <w:t>1</w:t>
      </w:r>
      <w:r w:rsidR="00992E61" w:rsidRPr="00AE61BD">
        <w:rPr>
          <w:rFonts w:ascii="Arial" w:hAnsi="Arial" w:cs="Arial"/>
          <w:color w:val="000000"/>
          <w:sz w:val="20"/>
          <w:szCs w:val="20"/>
        </w:rPr>
        <w:t>,</w:t>
      </w:r>
      <w:r w:rsidRPr="00AE61BD">
        <w:rPr>
          <w:rFonts w:ascii="Arial" w:hAnsi="Arial" w:cs="Arial"/>
          <w:color w:val="000000"/>
          <w:sz w:val="20"/>
          <w:szCs w:val="20"/>
        </w:rPr>
        <w:t xml:space="preserve"> </w:t>
      </w:r>
    </w:p>
    <w:p w14:paraId="1979C236" w14:textId="7B309F5A" w:rsidR="00416FD8"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Formularz Ofertowy - Załącznik nr 2</w:t>
      </w:r>
      <w:r w:rsidR="003F65E6">
        <w:rPr>
          <w:rFonts w:ascii="Arial" w:hAnsi="Arial" w:cs="Arial"/>
          <w:color w:val="000000"/>
          <w:sz w:val="20"/>
          <w:szCs w:val="20"/>
        </w:rPr>
        <w:t>,</w:t>
      </w:r>
    </w:p>
    <w:p w14:paraId="6F1C59FF" w14:textId="268E6CC0" w:rsidR="00416FD8" w:rsidRPr="00AE61BD" w:rsidRDefault="00416FD8"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AE61BD">
        <w:rPr>
          <w:rFonts w:ascii="Arial" w:hAnsi="Arial" w:cs="Arial"/>
          <w:color w:val="000000"/>
          <w:sz w:val="20"/>
          <w:szCs w:val="20"/>
        </w:rPr>
        <w:t xml:space="preserve">Oświadczenie o niepodleganiu wykluczeniu – Załącznik </w:t>
      </w:r>
      <w:r w:rsidR="003F65E6">
        <w:rPr>
          <w:rFonts w:ascii="Arial" w:hAnsi="Arial" w:cs="Arial"/>
          <w:color w:val="000000"/>
          <w:sz w:val="20"/>
          <w:szCs w:val="20"/>
        </w:rPr>
        <w:t>n</w:t>
      </w:r>
      <w:r w:rsidRPr="00AE61BD">
        <w:rPr>
          <w:rFonts w:ascii="Arial" w:hAnsi="Arial" w:cs="Arial"/>
          <w:color w:val="000000"/>
          <w:sz w:val="20"/>
          <w:szCs w:val="20"/>
        </w:rPr>
        <w:t>r 3</w:t>
      </w:r>
      <w:r w:rsidR="003F65E6">
        <w:rPr>
          <w:rFonts w:ascii="Arial" w:hAnsi="Arial" w:cs="Arial"/>
          <w:color w:val="000000"/>
          <w:sz w:val="20"/>
          <w:szCs w:val="20"/>
        </w:rPr>
        <w:t>,</w:t>
      </w:r>
      <w:r w:rsidRPr="00AE61BD">
        <w:rPr>
          <w:rFonts w:ascii="Arial" w:hAnsi="Arial" w:cs="Arial"/>
          <w:color w:val="000000"/>
          <w:sz w:val="20"/>
          <w:szCs w:val="20"/>
        </w:rPr>
        <w:t xml:space="preserve"> </w:t>
      </w:r>
    </w:p>
    <w:p w14:paraId="2DB58E50" w14:textId="7A9F0F03" w:rsidR="00416FD8"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dotyczące udostepnienia zasobów</w:t>
      </w:r>
      <w:r w:rsidR="00416FD8" w:rsidRPr="00AE61BD">
        <w:rPr>
          <w:rFonts w:ascii="Arial" w:hAnsi="Arial" w:cs="Arial"/>
          <w:color w:val="000000"/>
          <w:sz w:val="20"/>
          <w:szCs w:val="20"/>
        </w:rPr>
        <w:t xml:space="preserve"> - Załącznik nr </w:t>
      </w:r>
      <w:r w:rsidR="003F65E6">
        <w:rPr>
          <w:rFonts w:ascii="Arial" w:hAnsi="Arial" w:cs="Arial"/>
          <w:color w:val="000000"/>
          <w:sz w:val="20"/>
          <w:szCs w:val="20"/>
        </w:rPr>
        <w:t xml:space="preserve">3A, </w:t>
      </w:r>
    </w:p>
    <w:p w14:paraId="430FD223" w14:textId="3C7D9F90" w:rsidR="00C82295" w:rsidRDefault="00C8229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sidRPr="00C82295">
        <w:rPr>
          <w:rFonts w:ascii="Arial" w:hAnsi="Arial" w:cs="Arial"/>
          <w:color w:val="000000"/>
          <w:sz w:val="20"/>
          <w:szCs w:val="20"/>
        </w:rPr>
        <w:t xml:space="preserve">Oświadczenie wykonawców wspólnie ubiegających się o zamówienie  </w:t>
      </w:r>
      <w:r>
        <w:rPr>
          <w:rFonts w:ascii="Arial" w:hAnsi="Arial" w:cs="Arial"/>
          <w:color w:val="000000"/>
          <w:sz w:val="20"/>
          <w:szCs w:val="20"/>
        </w:rPr>
        <w:t>- Załącznik nr 3B,</w:t>
      </w:r>
    </w:p>
    <w:p w14:paraId="31FF2803" w14:textId="42F82EB5" w:rsidR="003F65E6" w:rsidRDefault="003F65E6"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Oświadczenie o grupie kapitałowej – Załącznik nr 4,</w:t>
      </w:r>
    </w:p>
    <w:p w14:paraId="044DC201" w14:textId="05748E4C" w:rsidR="00410605" w:rsidRDefault="00410605"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Wykaz doświadczenia </w:t>
      </w:r>
      <w:r w:rsidRPr="00AE61BD">
        <w:rPr>
          <w:rFonts w:ascii="Arial" w:hAnsi="Arial" w:cs="Arial"/>
          <w:color w:val="000000"/>
          <w:sz w:val="20"/>
          <w:szCs w:val="20"/>
        </w:rPr>
        <w:t xml:space="preserve">- Załącznik nr </w:t>
      </w:r>
      <w:r>
        <w:rPr>
          <w:rFonts w:ascii="Arial" w:hAnsi="Arial" w:cs="Arial"/>
          <w:color w:val="000000"/>
          <w:sz w:val="20"/>
          <w:szCs w:val="20"/>
        </w:rPr>
        <w:t>5</w:t>
      </w:r>
      <w:r w:rsidR="003F65E6">
        <w:rPr>
          <w:rFonts w:ascii="Arial" w:hAnsi="Arial" w:cs="Arial"/>
          <w:color w:val="000000"/>
          <w:sz w:val="20"/>
          <w:szCs w:val="20"/>
        </w:rPr>
        <w:t>,</w:t>
      </w:r>
    </w:p>
    <w:p w14:paraId="1242938B" w14:textId="342529FB" w:rsidR="002876CA" w:rsidRDefault="002876CA" w:rsidP="005166F2">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Wykaz osób – Załącznik nr 6</w:t>
      </w:r>
    </w:p>
    <w:p w14:paraId="0492441D" w14:textId="0BD0A068" w:rsidR="004A7C90" w:rsidRDefault="00CC0CA2" w:rsidP="001A0B3A">
      <w:pPr>
        <w:pStyle w:val="Akapitzlist"/>
        <w:numPr>
          <w:ilvl w:val="0"/>
          <w:numId w:val="10"/>
        </w:num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Opis przedmiotu zamówienia – Załącznik</w:t>
      </w:r>
      <w:r w:rsidR="00C82295">
        <w:rPr>
          <w:rFonts w:ascii="Arial" w:hAnsi="Arial" w:cs="Arial"/>
          <w:color w:val="000000"/>
          <w:sz w:val="20"/>
          <w:szCs w:val="20"/>
        </w:rPr>
        <w:t>.</w:t>
      </w:r>
    </w:p>
    <w:p w14:paraId="6BFD1DCE" w14:textId="77777777" w:rsidR="0083475E" w:rsidRDefault="0083475E" w:rsidP="0083475E">
      <w:pPr>
        <w:autoSpaceDE w:val="0"/>
        <w:autoSpaceDN w:val="0"/>
        <w:adjustRightInd w:val="0"/>
        <w:spacing w:line="360" w:lineRule="auto"/>
        <w:rPr>
          <w:rFonts w:ascii="Arial" w:hAnsi="Arial" w:cs="Arial"/>
          <w:color w:val="000000"/>
          <w:sz w:val="20"/>
          <w:szCs w:val="20"/>
        </w:rPr>
      </w:pPr>
    </w:p>
    <w:p w14:paraId="05E4A3C3" w14:textId="77777777" w:rsidR="0083475E" w:rsidRPr="0083475E" w:rsidRDefault="0083475E" w:rsidP="0083475E">
      <w:pPr>
        <w:autoSpaceDE w:val="0"/>
        <w:autoSpaceDN w:val="0"/>
        <w:adjustRightInd w:val="0"/>
        <w:spacing w:line="360" w:lineRule="auto"/>
        <w:rPr>
          <w:rFonts w:ascii="Arial" w:hAnsi="Arial" w:cs="Arial"/>
          <w:color w:val="000000"/>
          <w:sz w:val="20"/>
          <w:szCs w:val="20"/>
        </w:rPr>
      </w:pPr>
    </w:p>
    <w:p w14:paraId="134563A1" w14:textId="7026337D" w:rsidR="00C522B0" w:rsidRPr="00AE61BD" w:rsidRDefault="00C522B0" w:rsidP="004A7C90">
      <w:pPr>
        <w:pStyle w:val="Default"/>
        <w:ind w:left="4956" w:firstLine="708"/>
        <w:rPr>
          <w:rFonts w:ascii="Arial" w:hAnsi="Arial" w:cs="Arial"/>
          <w:color w:val="auto"/>
          <w:sz w:val="20"/>
          <w:szCs w:val="20"/>
        </w:rPr>
      </w:pPr>
      <w:r w:rsidRPr="00AE61BD">
        <w:rPr>
          <w:rFonts w:ascii="Arial" w:hAnsi="Arial" w:cs="Arial"/>
          <w:b/>
          <w:bCs/>
          <w:color w:val="auto"/>
          <w:sz w:val="20"/>
          <w:szCs w:val="20"/>
        </w:rPr>
        <w:lastRenderedPageBreak/>
        <w:t>Załącznik nr 2 do SWZ</w:t>
      </w:r>
    </w:p>
    <w:p w14:paraId="680BCF9C" w14:textId="77777777" w:rsidR="00C522B0" w:rsidRPr="00AE61BD" w:rsidRDefault="00C522B0" w:rsidP="004A7C90">
      <w:pPr>
        <w:pStyle w:val="Default"/>
        <w:ind w:left="4956" w:firstLine="708"/>
        <w:rPr>
          <w:rFonts w:ascii="Arial" w:hAnsi="Arial" w:cs="Arial"/>
          <w:b/>
          <w:bCs/>
          <w:color w:val="auto"/>
          <w:sz w:val="20"/>
          <w:szCs w:val="20"/>
        </w:rPr>
      </w:pPr>
    </w:p>
    <w:p w14:paraId="28286F63" w14:textId="77777777" w:rsidR="00C522B0" w:rsidRPr="00AE61BD" w:rsidRDefault="00C522B0" w:rsidP="004A7C90">
      <w:pPr>
        <w:pStyle w:val="Default"/>
        <w:ind w:left="4956" w:firstLine="708"/>
        <w:rPr>
          <w:rFonts w:ascii="Arial" w:hAnsi="Arial" w:cs="Arial"/>
          <w:b/>
          <w:bCs/>
          <w:color w:val="auto"/>
          <w:sz w:val="20"/>
          <w:szCs w:val="20"/>
        </w:rPr>
      </w:pPr>
      <w:r w:rsidRPr="00AE61BD">
        <w:rPr>
          <w:rFonts w:ascii="Arial" w:hAnsi="Arial" w:cs="Arial"/>
          <w:b/>
          <w:bCs/>
          <w:color w:val="auto"/>
          <w:sz w:val="20"/>
          <w:szCs w:val="20"/>
        </w:rPr>
        <w:t>Zamawiający:</w:t>
      </w:r>
    </w:p>
    <w:p w14:paraId="3245E908" w14:textId="0359F395" w:rsidR="00C522B0" w:rsidRPr="00AE61BD" w:rsidRDefault="00C522B0" w:rsidP="00F6593C">
      <w:pPr>
        <w:pStyle w:val="Default"/>
        <w:ind w:left="5670" w:hanging="6"/>
        <w:rPr>
          <w:rFonts w:ascii="Arial" w:hAnsi="Arial" w:cs="Arial"/>
          <w:color w:val="auto"/>
          <w:sz w:val="20"/>
          <w:szCs w:val="20"/>
        </w:rPr>
      </w:pPr>
      <w:bookmarkStart w:id="32" w:name="_Hlk59009650"/>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r>
      <w:r w:rsidR="00364C9D" w:rsidRPr="00AE61BD">
        <w:rPr>
          <w:rFonts w:ascii="Arial" w:hAnsi="Arial" w:cs="Arial"/>
          <w:color w:val="auto"/>
          <w:sz w:val="20"/>
          <w:szCs w:val="20"/>
        </w:rPr>
        <w:br/>
      </w:r>
      <w:r w:rsidRPr="00AE61BD">
        <w:rPr>
          <w:rFonts w:ascii="Arial" w:hAnsi="Arial" w:cs="Arial"/>
          <w:color w:val="auto"/>
          <w:sz w:val="20"/>
          <w:szCs w:val="20"/>
        </w:rPr>
        <w:t>ul. Jana Pawła II 12</w:t>
      </w:r>
    </w:p>
    <w:p w14:paraId="3F0996FF" w14:textId="77777777" w:rsidR="00C522B0" w:rsidRPr="00AE61BD" w:rsidRDefault="00C522B0" w:rsidP="00F6593C">
      <w:pPr>
        <w:pStyle w:val="Default"/>
        <w:ind w:left="4956" w:firstLine="708"/>
        <w:rPr>
          <w:rFonts w:ascii="Arial" w:hAnsi="Arial" w:cs="Arial"/>
          <w:color w:val="auto"/>
          <w:sz w:val="20"/>
          <w:szCs w:val="20"/>
        </w:rPr>
      </w:pPr>
      <w:r w:rsidRPr="00AE61BD">
        <w:rPr>
          <w:rFonts w:ascii="Arial" w:hAnsi="Arial" w:cs="Arial"/>
          <w:color w:val="auto"/>
          <w:sz w:val="20"/>
          <w:szCs w:val="20"/>
        </w:rPr>
        <w:t>55 – 011 Siechnice</w:t>
      </w:r>
      <w:bookmarkEnd w:id="32"/>
    </w:p>
    <w:p w14:paraId="0CFA73E0" w14:textId="77777777" w:rsidR="00C522B0" w:rsidRPr="00AE61BD" w:rsidRDefault="00C522B0" w:rsidP="00DE7EFB">
      <w:pPr>
        <w:pStyle w:val="Default"/>
        <w:spacing w:line="360" w:lineRule="auto"/>
        <w:rPr>
          <w:rFonts w:ascii="Arial" w:hAnsi="Arial" w:cs="Arial"/>
          <w:color w:val="auto"/>
          <w:sz w:val="20"/>
          <w:szCs w:val="20"/>
        </w:rPr>
      </w:pPr>
    </w:p>
    <w:p w14:paraId="7F3C13F1" w14:textId="77777777" w:rsidR="00C522B0" w:rsidRPr="00AE61BD" w:rsidRDefault="00C522B0" w:rsidP="00DE7EFB">
      <w:pPr>
        <w:pStyle w:val="Default"/>
        <w:spacing w:line="360" w:lineRule="auto"/>
        <w:ind w:left="2832" w:firstLine="708"/>
        <w:rPr>
          <w:rFonts w:ascii="Arial" w:hAnsi="Arial" w:cs="Arial"/>
          <w:color w:val="auto"/>
          <w:sz w:val="20"/>
          <w:szCs w:val="20"/>
        </w:rPr>
      </w:pPr>
      <w:r w:rsidRPr="00AE61BD">
        <w:rPr>
          <w:rFonts w:ascii="Arial" w:hAnsi="Arial" w:cs="Arial"/>
          <w:b/>
          <w:bCs/>
          <w:color w:val="auto"/>
          <w:sz w:val="20"/>
          <w:szCs w:val="20"/>
        </w:rPr>
        <w:t>FORMULARZ OFERTY</w:t>
      </w:r>
    </w:p>
    <w:p w14:paraId="3ED5EDE6"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Ja/my* niżej podpisani:</w:t>
      </w:r>
    </w:p>
    <w:p w14:paraId="30147961" w14:textId="77777777" w:rsidR="00C522B0" w:rsidRPr="001A3079" w:rsidRDefault="00C522B0" w:rsidP="001A3079">
      <w:pPr>
        <w:pStyle w:val="Default"/>
        <w:rPr>
          <w:rFonts w:ascii="Arial" w:hAnsi="Arial" w:cs="Arial"/>
          <w:color w:val="auto"/>
          <w:sz w:val="16"/>
          <w:szCs w:val="16"/>
        </w:rPr>
      </w:pPr>
      <w:r w:rsidRPr="001A3079">
        <w:rPr>
          <w:rFonts w:ascii="Arial" w:hAnsi="Arial" w:cs="Arial"/>
          <w:color w:val="auto"/>
          <w:sz w:val="16"/>
          <w:szCs w:val="16"/>
        </w:rPr>
        <w:t>……………………………………………………………………………………………………………</w:t>
      </w:r>
    </w:p>
    <w:p w14:paraId="29C6614F" w14:textId="64D746E0" w:rsidR="00C522B0" w:rsidRPr="001A3079" w:rsidRDefault="00C522B0" w:rsidP="001A3079">
      <w:pPr>
        <w:pStyle w:val="Default"/>
        <w:rPr>
          <w:rFonts w:ascii="Arial" w:hAnsi="Arial" w:cs="Arial"/>
          <w:color w:val="auto"/>
          <w:sz w:val="16"/>
          <w:szCs w:val="16"/>
        </w:rPr>
      </w:pPr>
      <w:r w:rsidRPr="001A3079">
        <w:rPr>
          <w:rFonts w:ascii="Arial" w:hAnsi="Arial" w:cs="Arial"/>
          <w:i/>
          <w:iCs/>
          <w:color w:val="auto"/>
          <w:sz w:val="16"/>
          <w:szCs w:val="16"/>
        </w:rPr>
        <w:t>(imię, nazwisko, stanowisko/podstawa do reprezentacji)</w:t>
      </w:r>
    </w:p>
    <w:p w14:paraId="3A8FE020"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działając w imieniu i na rzecz:</w:t>
      </w:r>
    </w:p>
    <w:p w14:paraId="3C960FF4" w14:textId="7777777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w:t>
      </w:r>
    </w:p>
    <w:p w14:paraId="63EEE5CB" w14:textId="77777777" w:rsidR="00C522B0" w:rsidRPr="00AE61BD" w:rsidRDefault="00C522B0" w:rsidP="00F6593C">
      <w:pPr>
        <w:pStyle w:val="Default"/>
        <w:rPr>
          <w:rFonts w:ascii="Arial" w:hAnsi="Arial" w:cs="Arial"/>
          <w:color w:val="auto"/>
          <w:sz w:val="20"/>
          <w:szCs w:val="20"/>
        </w:rPr>
      </w:pPr>
      <w:r w:rsidRPr="00AE61BD">
        <w:rPr>
          <w:rFonts w:ascii="Arial" w:hAnsi="Arial" w:cs="Arial"/>
          <w:color w:val="auto"/>
          <w:sz w:val="20"/>
          <w:szCs w:val="20"/>
        </w:rPr>
        <w:t>..................................................................................................</w:t>
      </w:r>
    </w:p>
    <w:p w14:paraId="1C312B50" w14:textId="56640390" w:rsidR="00C522B0" w:rsidRDefault="00C522B0" w:rsidP="004A7C90">
      <w:pPr>
        <w:pStyle w:val="Default"/>
        <w:rPr>
          <w:rFonts w:ascii="Arial" w:hAnsi="Arial" w:cs="Arial"/>
          <w:color w:val="auto"/>
          <w:sz w:val="16"/>
          <w:szCs w:val="16"/>
        </w:rPr>
      </w:pPr>
      <w:r w:rsidRPr="001A3079">
        <w:rPr>
          <w:rFonts w:ascii="Arial" w:hAnsi="Arial" w:cs="Arial"/>
          <w:i/>
          <w:iCs/>
          <w:color w:val="auto"/>
          <w:sz w:val="16"/>
          <w:szCs w:val="16"/>
        </w:rPr>
        <w:t>(pełna nazwa Wykonawcy/Wykonawców w przypadku wykonawców wspólnie ubiegających się o udzielenie zamówienia)</w:t>
      </w:r>
    </w:p>
    <w:p w14:paraId="7ED34ABA" w14:textId="77777777" w:rsidR="004A7C90" w:rsidRPr="004A7C90" w:rsidRDefault="004A7C90" w:rsidP="004A7C90">
      <w:pPr>
        <w:pStyle w:val="Default"/>
        <w:rPr>
          <w:rFonts w:ascii="Arial" w:hAnsi="Arial" w:cs="Arial"/>
          <w:color w:val="auto"/>
          <w:sz w:val="16"/>
          <w:szCs w:val="16"/>
        </w:rPr>
      </w:pPr>
    </w:p>
    <w:p w14:paraId="2610FF14" w14:textId="24EEACB5"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Adres:…………………………………………………………………………………………………..</w:t>
      </w:r>
    </w:p>
    <w:p w14:paraId="7500EA66" w14:textId="1C50C797"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Kraj……………………………………</w:t>
      </w:r>
      <w:r w:rsidR="004A7C90">
        <w:rPr>
          <w:rFonts w:ascii="Arial" w:hAnsi="Arial" w:cs="Arial"/>
          <w:color w:val="auto"/>
          <w:sz w:val="20"/>
          <w:szCs w:val="20"/>
        </w:rPr>
        <w:t xml:space="preserve"> woj. ……………………………………………….</w:t>
      </w:r>
    </w:p>
    <w:p w14:paraId="7169E4DB" w14:textId="4A50DBE1" w:rsidR="00C522B0" w:rsidRPr="00AE61BD" w:rsidRDefault="00C522B0" w:rsidP="00DE7EFB">
      <w:pPr>
        <w:pStyle w:val="Default"/>
        <w:spacing w:line="360" w:lineRule="auto"/>
        <w:rPr>
          <w:rFonts w:ascii="Arial" w:hAnsi="Arial" w:cs="Arial"/>
          <w:color w:val="auto"/>
          <w:sz w:val="20"/>
          <w:szCs w:val="20"/>
        </w:rPr>
      </w:pPr>
      <w:r w:rsidRPr="00AE61BD">
        <w:rPr>
          <w:rFonts w:ascii="Arial" w:hAnsi="Arial" w:cs="Arial"/>
          <w:color w:val="auto"/>
          <w:sz w:val="20"/>
          <w:szCs w:val="20"/>
        </w:rPr>
        <w:t>REGON…….………………………………..</w:t>
      </w:r>
      <w:r w:rsidR="004A7C90">
        <w:rPr>
          <w:rFonts w:ascii="Arial" w:hAnsi="Arial" w:cs="Arial"/>
          <w:color w:val="auto"/>
          <w:sz w:val="20"/>
          <w:szCs w:val="20"/>
        </w:rPr>
        <w:t xml:space="preserve">  </w:t>
      </w:r>
      <w:r w:rsidRPr="00AE61BD">
        <w:rPr>
          <w:rFonts w:ascii="Arial" w:hAnsi="Arial" w:cs="Arial"/>
          <w:color w:val="auto"/>
          <w:sz w:val="20"/>
          <w:szCs w:val="20"/>
        </w:rPr>
        <w:t>NIP:………………………………….</w:t>
      </w:r>
    </w:p>
    <w:p w14:paraId="2410F6D4" w14:textId="2F6B165B" w:rsidR="00C522B0" w:rsidRPr="00AE61BD" w:rsidRDefault="00C522B0" w:rsidP="0083475E">
      <w:pPr>
        <w:pStyle w:val="Default"/>
        <w:rPr>
          <w:rFonts w:ascii="Arial" w:hAnsi="Arial" w:cs="Arial"/>
          <w:color w:val="auto"/>
          <w:sz w:val="20"/>
          <w:szCs w:val="20"/>
        </w:rPr>
      </w:pPr>
      <w:r w:rsidRPr="00AE61BD">
        <w:rPr>
          <w:rFonts w:ascii="Arial" w:hAnsi="Arial" w:cs="Arial"/>
          <w:color w:val="auto"/>
          <w:sz w:val="20"/>
          <w:szCs w:val="20"/>
        </w:rPr>
        <w:t>TEL.…………………….………………………Adres e-mail: ……………………………………</w:t>
      </w:r>
    </w:p>
    <w:p w14:paraId="7725B900" w14:textId="34011CEB" w:rsidR="00C522B0" w:rsidRPr="001D708E" w:rsidRDefault="0083475E" w:rsidP="0083475E">
      <w:pPr>
        <w:pStyle w:val="Default"/>
        <w:rPr>
          <w:rFonts w:ascii="Arial" w:hAnsi="Arial" w:cs="Arial"/>
          <w:i/>
          <w:iCs/>
          <w:color w:val="auto"/>
          <w:sz w:val="16"/>
          <w:szCs w:val="16"/>
        </w:rPr>
      </w:pPr>
      <w:r>
        <w:rPr>
          <w:rFonts w:ascii="Arial" w:hAnsi="Arial" w:cs="Arial"/>
          <w:color w:val="auto"/>
          <w:sz w:val="16"/>
          <w:szCs w:val="16"/>
        </w:rPr>
        <w:t xml:space="preserve">                                                                                                       </w:t>
      </w:r>
      <w:r w:rsidR="00C522B0" w:rsidRPr="001A3079">
        <w:rPr>
          <w:rFonts w:ascii="Arial" w:hAnsi="Arial" w:cs="Arial"/>
          <w:color w:val="auto"/>
          <w:sz w:val="16"/>
          <w:szCs w:val="16"/>
        </w:rPr>
        <w:t>(</w:t>
      </w:r>
      <w:r w:rsidR="00C522B0" w:rsidRPr="001A3079">
        <w:rPr>
          <w:rFonts w:ascii="Arial" w:hAnsi="Arial" w:cs="Arial"/>
          <w:i/>
          <w:iCs/>
          <w:color w:val="auto"/>
          <w:sz w:val="16"/>
          <w:szCs w:val="16"/>
        </w:rPr>
        <w:t>na które Zamawiający ma przesyłać korespondencję)</w:t>
      </w:r>
    </w:p>
    <w:p w14:paraId="3A21CBB6" w14:textId="04C198AC"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mikroprzedsiębiorstwem,</w:t>
      </w:r>
    </w:p>
    <w:p w14:paraId="3D90DB96" w14:textId="0F13FA75"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snapToGrid w:val="0"/>
          <w:sz w:val="20"/>
          <w:szCs w:val="20"/>
        </w:rPr>
        <w:t xml:space="preserve"> małym przedsiębiorstwem,</w:t>
      </w:r>
    </w:p>
    <w:p w14:paraId="7944E2E1" w14:textId="2D6D36BD" w:rsidR="001D708E" w:rsidRPr="001D708E" w:rsidRDefault="001D708E" w:rsidP="001D708E">
      <w:pPr>
        <w:widowControl w:val="0"/>
        <w:tabs>
          <w:tab w:val="left" w:pos="1065"/>
        </w:tabs>
        <w:ind w:left="720" w:hanging="720"/>
        <w:jc w:val="both"/>
        <w:rPr>
          <w:rFonts w:ascii="Arial" w:hAnsi="Arial" w:cs="Arial"/>
          <w:snapToGrid w:val="0"/>
          <w:sz w:val="20"/>
          <w:szCs w:val="20"/>
        </w:rPr>
      </w:pPr>
      <w:r w:rsidRPr="001D708E">
        <w:rPr>
          <w:rFonts w:ascii="Arial" w:hAnsi="Arial" w:cs="Arial"/>
          <w:b/>
          <w:iCs/>
          <w:sz w:val="20"/>
          <w:szCs w:val="20"/>
        </w:rPr>
        <w:t>□</w:t>
      </w:r>
      <w:r w:rsidRPr="001D708E">
        <w:rPr>
          <w:rFonts w:ascii="Arial" w:hAnsi="Arial" w:cs="Arial"/>
          <w:iCs/>
          <w:sz w:val="20"/>
          <w:szCs w:val="20"/>
        </w:rPr>
        <w:t xml:space="preserve"> -</w:t>
      </w:r>
      <w:r w:rsidRPr="001D708E">
        <w:rPr>
          <w:rFonts w:ascii="Arial" w:hAnsi="Arial" w:cs="Arial"/>
          <w:b/>
          <w:iCs/>
          <w:sz w:val="20"/>
          <w:szCs w:val="20"/>
        </w:rPr>
        <w:t xml:space="preserve"> </w:t>
      </w:r>
      <w:r w:rsidRPr="001D708E">
        <w:rPr>
          <w:rFonts w:ascii="Arial" w:hAnsi="Arial" w:cs="Arial"/>
          <w:iCs/>
          <w:sz w:val="20"/>
          <w:szCs w:val="20"/>
        </w:rPr>
        <w:t>będąc</w:t>
      </w:r>
      <w:r>
        <w:rPr>
          <w:rFonts w:ascii="Arial" w:hAnsi="Arial" w:cs="Arial"/>
          <w:iCs/>
          <w:sz w:val="20"/>
          <w:szCs w:val="20"/>
        </w:rPr>
        <w:t>y</w:t>
      </w:r>
      <w:r w:rsidRPr="001D708E">
        <w:rPr>
          <w:rFonts w:ascii="Arial" w:hAnsi="Arial" w:cs="Arial"/>
          <w:snapToGrid w:val="0"/>
          <w:sz w:val="20"/>
          <w:szCs w:val="20"/>
        </w:rPr>
        <w:t xml:space="preserve"> średnim przedsiębiorstwem,</w:t>
      </w:r>
    </w:p>
    <w:p w14:paraId="62C0C653" w14:textId="656BC6C5" w:rsidR="001D708E" w:rsidRPr="001D708E" w:rsidRDefault="001D708E" w:rsidP="001D708E">
      <w:pPr>
        <w:widowControl w:val="0"/>
        <w:tabs>
          <w:tab w:val="left" w:pos="1065"/>
        </w:tabs>
        <w:jc w:val="both"/>
        <w:rPr>
          <w:rFonts w:ascii="Arial" w:hAnsi="Arial" w:cs="Arial"/>
          <w:iCs/>
          <w:sz w:val="20"/>
          <w:szCs w:val="20"/>
        </w:rPr>
      </w:pPr>
      <w:r w:rsidRPr="001D708E">
        <w:rPr>
          <w:rFonts w:ascii="Arial" w:hAnsi="Arial" w:cs="Arial"/>
          <w:b/>
          <w:iCs/>
          <w:sz w:val="20"/>
          <w:szCs w:val="20"/>
        </w:rPr>
        <w:t xml:space="preserve">□ </w:t>
      </w:r>
      <w:r w:rsidRPr="001D708E">
        <w:rPr>
          <w:rFonts w:ascii="Arial" w:hAnsi="Arial" w:cs="Arial"/>
          <w:iCs/>
          <w:sz w:val="20"/>
          <w:szCs w:val="20"/>
        </w:rPr>
        <w:t>-</w:t>
      </w:r>
      <w:r w:rsidRPr="001D708E">
        <w:rPr>
          <w:rFonts w:ascii="Arial" w:hAnsi="Arial" w:cs="Arial"/>
          <w:b/>
          <w:iCs/>
          <w:sz w:val="20"/>
          <w:szCs w:val="20"/>
        </w:rPr>
        <w:t xml:space="preserve"> </w:t>
      </w:r>
      <w:r w:rsidRPr="001D708E">
        <w:rPr>
          <w:rFonts w:ascii="Arial" w:hAnsi="Arial" w:cs="Arial"/>
          <w:iCs/>
          <w:sz w:val="20"/>
          <w:szCs w:val="20"/>
        </w:rPr>
        <w:t>prowadząc</w:t>
      </w:r>
      <w:r>
        <w:rPr>
          <w:rFonts w:ascii="Arial" w:hAnsi="Arial" w:cs="Arial"/>
          <w:iCs/>
          <w:sz w:val="20"/>
          <w:szCs w:val="20"/>
        </w:rPr>
        <w:t>y</w:t>
      </w:r>
      <w:r w:rsidRPr="001D708E">
        <w:rPr>
          <w:rFonts w:ascii="Arial" w:hAnsi="Arial" w:cs="Arial"/>
          <w:iCs/>
          <w:sz w:val="20"/>
          <w:szCs w:val="20"/>
        </w:rPr>
        <w:t xml:space="preserve"> jednoosobową działalność gospodarczą,</w:t>
      </w:r>
    </w:p>
    <w:p w14:paraId="18855045" w14:textId="097A3772"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będąc</w:t>
      </w:r>
      <w:r>
        <w:rPr>
          <w:rFonts w:ascii="Arial" w:hAnsi="Arial" w:cs="Arial"/>
          <w:iCs/>
          <w:sz w:val="20"/>
          <w:szCs w:val="20"/>
        </w:rPr>
        <w:t>y</w:t>
      </w:r>
      <w:r w:rsidRPr="001D708E">
        <w:rPr>
          <w:rFonts w:ascii="Arial" w:hAnsi="Arial" w:cs="Arial"/>
          <w:iCs/>
          <w:sz w:val="20"/>
          <w:szCs w:val="20"/>
        </w:rPr>
        <w:t xml:space="preserve"> osobą fizyczną nieprowadzącą działalności gospodarczej,</w:t>
      </w:r>
    </w:p>
    <w:p w14:paraId="4D65330B" w14:textId="77777777" w:rsidR="001D708E" w:rsidRPr="001D708E" w:rsidRDefault="001D708E" w:rsidP="001D708E">
      <w:pPr>
        <w:widowControl w:val="0"/>
        <w:tabs>
          <w:tab w:val="left" w:pos="1065"/>
        </w:tabs>
        <w:jc w:val="both"/>
        <w:rPr>
          <w:rFonts w:ascii="Arial" w:hAnsi="Arial" w:cs="Arial"/>
          <w:snapToGrid w:val="0"/>
          <w:sz w:val="20"/>
          <w:szCs w:val="20"/>
        </w:rPr>
      </w:pPr>
      <w:r w:rsidRPr="001D708E">
        <w:rPr>
          <w:rFonts w:ascii="Arial" w:hAnsi="Arial" w:cs="Arial"/>
          <w:b/>
          <w:iCs/>
          <w:sz w:val="20"/>
          <w:szCs w:val="20"/>
        </w:rPr>
        <w:t xml:space="preserve">□ </w:t>
      </w:r>
      <w:r w:rsidRPr="001D708E">
        <w:rPr>
          <w:rFonts w:ascii="Arial" w:hAnsi="Arial" w:cs="Arial"/>
          <w:iCs/>
          <w:sz w:val="20"/>
          <w:szCs w:val="20"/>
        </w:rPr>
        <w:t>– inny rodzaj.</w:t>
      </w:r>
    </w:p>
    <w:p w14:paraId="1F754542" w14:textId="1B10115F" w:rsidR="001D708E" w:rsidRPr="001D708E" w:rsidRDefault="001D708E" w:rsidP="004A7C90">
      <w:pPr>
        <w:widowControl w:val="0"/>
        <w:ind w:left="720" w:hanging="720"/>
        <w:jc w:val="both"/>
        <w:rPr>
          <w:rFonts w:ascii="Arial" w:hAnsi="Arial" w:cs="Arial"/>
          <w:snapToGrid w:val="0"/>
          <w:sz w:val="20"/>
          <w:szCs w:val="20"/>
        </w:rPr>
      </w:pPr>
      <w:r w:rsidRPr="001D708E">
        <w:rPr>
          <w:rFonts w:ascii="Arial" w:hAnsi="Arial" w:cs="Arial"/>
          <w:i/>
          <w:snapToGrid w:val="0"/>
          <w:spacing w:val="-2"/>
          <w:sz w:val="20"/>
          <w:szCs w:val="20"/>
        </w:rPr>
        <w:t xml:space="preserve"> (postawić znak „X” przy właściwym wyborze)</w:t>
      </w:r>
    </w:p>
    <w:p w14:paraId="13E000D8" w14:textId="454D659A" w:rsidR="001D708E" w:rsidRPr="00F6593C" w:rsidRDefault="001D708E" w:rsidP="00F6593C">
      <w:pPr>
        <w:widowControl w:val="0"/>
        <w:suppressAutoHyphens/>
        <w:jc w:val="both"/>
        <w:rPr>
          <w:rFonts w:ascii="Arial" w:hAnsi="Arial" w:cs="Arial"/>
          <w:i/>
          <w:snapToGrid w:val="0"/>
          <w:sz w:val="20"/>
          <w:szCs w:val="20"/>
        </w:rPr>
      </w:pPr>
      <w:r w:rsidRPr="001D708E">
        <w:rPr>
          <w:rFonts w:ascii="Arial" w:hAnsi="Arial" w:cs="Arial"/>
          <w:i/>
          <w:snapToGrid w:val="0"/>
          <w:sz w:val="20"/>
          <w:szCs w:val="20"/>
        </w:rPr>
        <w:t>Definicja mikro, małego i średniego przedsiębiorcy znajduje się w art. 7 ust. 1 pkt 1, 2 i 3 ustawy z dnia 6 marca 2018r. Prawo przedsiębiorców (t. j. Dz. U. z 202</w:t>
      </w:r>
      <w:r w:rsidR="0083475E">
        <w:rPr>
          <w:rFonts w:ascii="Arial" w:hAnsi="Arial" w:cs="Arial"/>
          <w:i/>
          <w:snapToGrid w:val="0"/>
          <w:sz w:val="20"/>
          <w:szCs w:val="20"/>
        </w:rPr>
        <w:t>3</w:t>
      </w:r>
      <w:r w:rsidRPr="001D708E">
        <w:rPr>
          <w:rFonts w:ascii="Arial" w:hAnsi="Arial" w:cs="Arial"/>
          <w:i/>
          <w:snapToGrid w:val="0"/>
          <w:sz w:val="20"/>
          <w:szCs w:val="20"/>
        </w:rPr>
        <w:t xml:space="preserve">r., poz. </w:t>
      </w:r>
      <w:r w:rsidR="0083475E">
        <w:rPr>
          <w:rFonts w:ascii="Arial" w:hAnsi="Arial" w:cs="Arial"/>
          <w:i/>
          <w:snapToGrid w:val="0"/>
          <w:sz w:val="20"/>
          <w:szCs w:val="20"/>
        </w:rPr>
        <w:t>221</w:t>
      </w:r>
      <w:r w:rsidRPr="001D708E">
        <w:rPr>
          <w:rFonts w:ascii="Arial" w:hAnsi="Arial" w:cs="Arial"/>
          <w:i/>
          <w:snapToGrid w:val="0"/>
          <w:sz w:val="20"/>
          <w:szCs w:val="20"/>
        </w:rPr>
        <w:t>.)</w:t>
      </w:r>
    </w:p>
    <w:p w14:paraId="655B3026" w14:textId="77777777" w:rsidR="007F29A2" w:rsidRDefault="007F29A2" w:rsidP="00DE7EFB">
      <w:pPr>
        <w:pStyle w:val="Default"/>
        <w:spacing w:line="360" w:lineRule="auto"/>
        <w:rPr>
          <w:rFonts w:ascii="Arial" w:hAnsi="Arial" w:cs="Arial"/>
          <w:color w:val="auto"/>
          <w:sz w:val="20"/>
          <w:szCs w:val="20"/>
        </w:rPr>
      </w:pPr>
    </w:p>
    <w:p w14:paraId="290EB8CF" w14:textId="014D9CEC" w:rsidR="00012DB7" w:rsidRPr="00012DB7" w:rsidRDefault="00C522B0" w:rsidP="001A0B3A">
      <w:pPr>
        <w:pStyle w:val="Akapitzlist"/>
        <w:numPr>
          <w:ilvl w:val="0"/>
          <w:numId w:val="11"/>
        </w:numPr>
        <w:autoSpaceDN w:val="0"/>
        <w:adjustRightInd w:val="0"/>
        <w:spacing w:line="360" w:lineRule="auto"/>
        <w:jc w:val="both"/>
        <w:rPr>
          <w:rFonts w:ascii="Arial" w:hAnsi="Arial" w:cs="Arial"/>
          <w:b/>
          <w:color w:val="000000" w:themeColor="text1"/>
          <w:sz w:val="20"/>
          <w:szCs w:val="20"/>
        </w:rPr>
      </w:pPr>
      <w:r w:rsidRPr="00FD2315">
        <w:rPr>
          <w:rFonts w:ascii="Arial" w:hAnsi="Arial" w:cs="Arial"/>
          <w:sz w:val="20"/>
          <w:szCs w:val="20"/>
        </w:rPr>
        <w:t xml:space="preserve">Ubiegając się o udzielenie zamówienia publicznego na </w:t>
      </w:r>
      <w:r w:rsidR="00DF484A" w:rsidRPr="00FD2315">
        <w:rPr>
          <w:rFonts w:ascii="Arial" w:hAnsi="Arial" w:cs="Arial"/>
          <w:sz w:val="20"/>
          <w:szCs w:val="20"/>
        </w:rPr>
        <w:t>zadanie pn.:</w:t>
      </w:r>
      <w:r w:rsidR="00DF484A" w:rsidRPr="00FD2315">
        <w:rPr>
          <w:rFonts w:ascii="Arial" w:hAnsi="Arial" w:cs="Arial"/>
          <w:color w:val="FF0000"/>
          <w:sz w:val="20"/>
          <w:szCs w:val="20"/>
        </w:rPr>
        <w:t xml:space="preserve"> </w:t>
      </w:r>
      <w:r w:rsidR="001A0B3A" w:rsidRPr="001A0B3A">
        <w:rPr>
          <w:rFonts w:ascii="Arial" w:hAnsi="Arial" w:cs="Arial"/>
          <w:b/>
          <w:color w:val="000000" w:themeColor="text1"/>
          <w:sz w:val="20"/>
          <w:szCs w:val="20"/>
        </w:rPr>
        <w:t xml:space="preserve">Dostępna przestrzeń publiczna </w:t>
      </w:r>
      <w:r w:rsidR="001A0B3A">
        <w:rPr>
          <w:rFonts w:ascii="Arial" w:hAnsi="Arial" w:cs="Arial"/>
          <w:b/>
          <w:color w:val="000000" w:themeColor="text1"/>
          <w:sz w:val="20"/>
          <w:szCs w:val="20"/>
        </w:rPr>
        <w:br/>
      </w:r>
      <w:r w:rsidR="001A0B3A" w:rsidRPr="001A0B3A">
        <w:rPr>
          <w:rFonts w:ascii="Arial" w:hAnsi="Arial" w:cs="Arial"/>
          <w:b/>
          <w:color w:val="000000" w:themeColor="text1"/>
          <w:sz w:val="20"/>
          <w:szCs w:val="20"/>
        </w:rPr>
        <w:t>w gminie Siechnice</w:t>
      </w:r>
      <w:r w:rsidR="001A0B3A">
        <w:rPr>
          <w:rFonts w:ascii="Arial" w:hAnsi="Arial" w:cs="Arial"/>
          <w:b/>
          <w:color w:val="000000" w:themeColor="text1"/>
          <w:sz w:val="20"/>
          <w:szCs w:val="20"/>
        </w:rPr>
        <w:t xml:space="preserve"> </w:t>
      </w:r>
      <w:r w:rsidR="001A0B3A" w:rsidRPr="001A0B3A">
        <w:rPr>
          <w:rFonts w:ascii="Arial" w:hAnsi="Arial" w:cs="Arial"/>
          <w:b/>
          <w:color w:val="000000" w:themeColor="text1"/>
          <w:sz w:val="20"/>
          <w:szCs w:val="20"/>
        </w:rPr>
        <w:t xml:space="preserve">– zakup i wymiana dźwigu osobowego w budynku Urzędu Miejskiego </w:t>
      </w:r>
      <w:r w:rsidR="001A0B3A">
        <w:rPr>
          <w:rFonts w:ascii="Arial" w:hAnsi="Arial" w:cs="Arial"/>
          <w:b/>
          <w:color w:val="000000" w:themeColor="text1"/>
          <w:sz w:val="20"/>
          <w:szCs w:val="20"/>
        </w:rPr>
        <w:br/>
      </w:r>
      <w:r w:rsidR="001A0B3A" w:rsidRPr="001A0B3A">
        <w:rPr>
          <w:rFonts w:ascii="Arial" w:hAnsi="Arial" w:cs="Arial"/>
          <w:b/>
          <w:color w:val="000000" w:themeColor="text1"/>
          <w:sz w:val="20"/>
          <w:szCs w:val="20"/>
        </w:rPr>
        <w:t>w Siechnicach</w:t>
      </w:r>
      <w:r w:rsidR="006F0BF7" w:rsidRPr="001A0B3A">
        <w:rPr>
          <w:rFonts w:ascii="Arial" w:hAnsi="Arial" w:cs="Arial"/>
          <w:b/>
          <w:color w:val="000000" w:themeColor="text1"/>
          <w:sz w:val="20"/>
          <w:szCs w:val="20"/>
        </w:rPr>
        <w:t>,</w:t>
      </w:r>
      <w:r w:rsidR="001A0B3A">
        <w:rPr>
          <w:rFonts w:ascii="Arial" w:hAnsi="Arial" w:cs="Arial"/>
          <w:b/>
          <w:color w:val="000000" w:themeColor="text1"/>
          <w:sz w:val="20"/>
          <w:szCs w:val="20"/>
        </w:rPr>
        <w:t xml:space="preserve"> </w:t>
      </w:r>
      <w:r w:rsidRPr="001A0B3A">
        <w:rPr>
          <w:rFonts w:ascii="Arial" w:hAnsi="Arial" w:cs="Arial"/>
          <w:b/>
          <w:bCs/>
          <w:sz w:val="20"/>
          <w:szCs w:val="20"/>
        </w:rPr>
        <w:t xml:space="preserve">SKŁADAMY OFERTĘ </w:t>
      </w:r>
      <w:r w:rsidRPr="001A0B3A">
        <w:rPr>
          <w:rFonts w:ascii="Arial" w:hAnsi="Arial" w:cs="Arial"/>
          <w:sz w:val="20"/>
          <w:szCs w:val="20"/>
        </w:rPr>
        <w:t xml:space="preserve">na realizację przedmiotu zamówienia w zakresie określonym </w:t>
      </w:r>
      <w:r w:rsidRPr="001A0B3A">
        <w:rPr>
          <w:rFonts w:ascii="Arial" w:hAnsi="Arial" w:cs="Arial"/>
          <w:sz w:val="20"/>
          <w:szCs w:val="20"/>
        </w:rPr>
        <w:br/>
      </w:r>
      <w:r w:rsidR="00F6593C" w:rsidRPr="001A0B3A">
        <w:rPr>
          <w:rFonts w:ascii="Arial" w:hAnsi="Arial" w:cs="Arial"/>
          <w:sz w:val="20"/>
          <w:szCs w:val="20"/>
        </w:rPr>
        <w:t xml:space="preserve"> </w:t>
      </w:r>
      <w:r w:rsidRPr="001A0B3A">
        <w:rPr>
          <w:rFonts w:ascii="Arial" w:hAnsi="Arial" w:cs="Arial"/>
          <w:sz w:val="20"/>
          <w:szCs w:val="20"/>
        </w:rPr>
        <w:t>w Specyfikacji Warunków Zamówienia, na następujących warunkach</w:t>
      </w:r>
      <w:bookmarkStart w:id="33" w:name="_Hlk75259437"/>
      <w:bookmarkStart w:id="34" w:name="_Hlk105672873"/>
      <w:r w:rsidR="006D158C" w:rsidRPr="001A0B3A">
        <w:rPr>
          <w:rFonts w:ascii="Arial" w:hAnsi="Arial" w:cs="Arial"/>
          <w:sz w:val="20"/>
          <w:szCs w:val="20"/>
        </w:rPr>
        <w:t>:</w:t>
      </w:r>
      <w:r w:rsidR="006F0BF7" w:rsidRPr="001A0B3A">
        <w:rPr>
          <w:rFonts w:ascii="Arial" w:hAnsi="Arial" w:cs="Arial"/>
          <w:sz w:val="20"/>
          <w:szCs w:val="20"/>
        </w:rPr>
        <w:t xml:space="preserve"> </w:t>
      </w:r>
      <w:r w:rsidRPr="001A0B3A">
        <w:rPr>
          <w:rFonts w:ascii="Arial" w:hAnsi="Arial" w:cs="Arial"/>
          <w:sz w:val="20"/>
          <w:szCs w:val="20"/>
        </w:rPr>
        <w:t xml:space="preserve">Cena </w:t>
      </w:r>
      <w:r w:rsidR="0094395C" w:rsidRPr="001A0B3A">
        <w:rPr>
          <w:rFonts w:ascii="Arial" w:hAnsi="Arial" w:cs="Arial"/>
          <w:sz w:val="20"/>
          <w:szCs w:val="20"/>
        </w:rPr>
        <w:t xml:space="preserve">ryczałtowa </w:t>
      </w:r>
      <w:r w:rsidRPr="001A0B3A">
        <w:rPr>
          <w:rFonts w:ascii="Arial" w:hAnsi="Arial" w:cs="Arial"/>
          <w:sz w:val="20"/>
          <w:szCs w:val="20"/>
        </w:rPr>
        <w:t xml:space="preserve">oferty brutto </w:t>
      </w:r>
      <w:r w:rsidRPr="001A0B3A">
        <w:rPr>
          <w:rFonts w:ascii="Arial" w:hAnsi="Arial" w:cs="Arial"/>
          <w:b/>
          <w:bCs/>
          <w:sz w:val="20"/>
          <w:szCs w:val="20"/>
        </w:rPr>
        <w:t>za realizację</w:t>
      </w:r>
      <w:bookmarkStart w:id="35" w:name="_Hlk75259733"/>
      <w:r w:rsidR="006D158C" w:rsidRPr="001A0B3A">
        <w:rPr>
          <w:rFonts w:ascii="Arial" w:hAnsi="Arial" w:cs="Arial"/>
          <w:b/>
          <w:bCs/>
          <w:sz w:val="20"/>
          <w:szCs w:val="20"/>
        </w:rPr>
        <w:t xml:space="preserve"> </w:t>
      </w:r>
      <w:r w:rsidR="00012DB7">
        <w:rPr>
          <w:rFonts w:ascii="Arial" w:hAnsi="Arial" w:cs="Arial"/>
          <w:b/>
          <w:bCs/>
          <w:sz w:val="20"/>
          <w:szCs w:val="20"/>
        </w:rPr>
        <w:t xml:space="preserve">całego </w:t>
      </w:r>
      <w:r w:rsidR="000015C5">
        <w:rPr>
          <w:rFonts w:ascii="Arial" w:hAnsi="Arial" w:cs="Arial"/>
          <w:b/>
          <w:bCs/>
          <w:sz w:val="20"/>
          <w:szCs w:val="20"/>
        </w:rPr>
        <w:t xml:space="preserve">przedmiotu </w:t>
      </w:r>
      <w:r w:rsidR="0094395C" w:rsidRPr="001A0B3A">
        <w:rPr>
          <w:rFonts w:ascii="Arial" w:hAnsi="Arial" w:cs="Arial"/>
          <w:b/>
          <w:bCs/>
          <w:sz w:val="20"/>
          <w:szCs w:val="20"/>
        </w:rPr>
        <w:t xml:space="preserve">zamówienia </w:t>
      </w:r>
      <w:r w:rsidRPr="001A0B3A">
        <w:rPr>
          <w:rFonts w:ascii="Arial" w:hAnsi="Arial" w:cs="Arial"/>
          <w:b/>
          <w:bCs/>
          <w:sz w:val="20"/>
          <w:szCs w:val="20"/>
        </w:rPr>
        <w:t>wynosi</w:t>
      </w:r>
      <w:r w:rsidRPr="001A0B3A">
        <w:rPr>
          <w:rFonts w:ascii="Arial" w:hAnsi="Arial" w:cs="Arial"/>
          <w:sz w:val="20"/>
          <w:szCs w:val="20"/>
        </w:rPr>
        <w:t xml:space="preserve">: </w:t>
      </w:r>
      <w:bookmarkStart w:id="36" w:name="_Hlk162344785"/>
      <w:r w:rsidRPr="001A0B3A">
        <w:rPr>
          <w:rFonts w:ascii="Arial" w:hAnsi="Arial" w:cs="Arial"/>
          <w:sz w:val="20"/>
          <w:szCs w:val="20"/>
        </w:rPr>
        <w:t>……</w:t>
      </w:r>
      <w:r w:rsidR="00AB5F49" w:rsidRPr="001A0B3A">
        <w:rPr>
          <w:rFonts w:ascii="Arial" w:hAnsi="Arial" w:cs="Arial"/>
          <w:sz w:val="20"/>
          <w:szCs w:val="20"/>
        </w:rPr>
        <w:t>…….</w:t>
      </w:r>
      <w:r w:rsidRPr="001A0B3A">
        <w:rPr>
          <w:rFonts w:ascii="Arial" w:hAnsi="Arial" w:cs="Arial"/>
          <w:sz w:val="20"/>
          <w:szCs w:val="20"/>
        </w:rPr>
        <w:t>…… zł</w:t>
      </w:r>
      <w:bookmarkEnd w:id="35"/>
      <w:r w:rsidR="00AB5F49" w:rsidRPr="001A0B3A">
        <w:rPr>
          <w:rFonts w:ascii="Arial" w:hAnsi="Arial" w:cs="Arial"/>
          <w:sz w:val="20"/>
          <w:szCs w:val="20"/>
        </w:rPr>
        <w:t xml:space="preserve"> </w:t>
      </w:r>
      <w:r w:rsidR="00AC1A1C" w:rsidRPr="001A0B3A">
        <w:rPr>
          <w:rFonts w:ascii="Arial" w:hAnsi="Arial" w:cs="Arial"/>
          <w:sz w:val="20"/>
          <w:szCs w:val="20"/>
        </w:rPr>
        <w:t>(słownie</w:t>
      </w:r>
      <w:r w:rsidR="00825633" w:rsidRPr="001A0B3A">
        <w:rPr>
          <w:rFonts w:ascii="Arial" w:hAnsi="Arial" w:cs="Arial"/>
          <w:sz w:val="20"/>
          <w:szCs w:val="20"/>
        </w:rPr>
        <w:t xml:space="preserve"> brutto</w:t>
      </w:r>
      <w:r w:rsidR="00AC1A1C" w:rsidRPr="001A0B3A">
        <w:rPr>
          <w:rFonts w:ascii="Arial" w:hAnsi="Arial" w:cs="Arial"/>
          <w:sz w:val="20"/>
          <w:szCs w:val="20"/>
        </w:rPr>
        <w:t>:</w:t>
      </w:r>
      <w:r w:rsidR="001A0B3A">
        <w:rPr>
          <w:rFonts w:ascii="Arial" w:hAnsi="Arial" w:cs="Arial"/>
          <w:sz w:val="20"/>
          <w:szCs w:val="20"/>
        </w:rPr>
        <w:t xml:space="preserve"> </w:t>
      </w:r>
      <w:r w:rsidR="00AC1A1C" w:rsidRPr="001A0B3A">
        <w:rPr>
          <w:rFonts w:ascii="Arial" w:hAnsi="Arial" w:cs="Arial"/>
          <w:sz w:val="20"/>
          <w:szCs w:val="20"/>
        </w:rPr>
        <w:t>………</w:t>
      </w:r>
      <w:r w:rsidR="000015C5">
        <w:rPr>
          <w:rFonts w:ascii="Arial" w:hAnsi="Arial" w:cs="Arial"/>
          <w:sz w:val="20"/>
          <w:szCs w:val="20"/>
        </w:rPr>
        <w:t xml:space="preserve"> </w:t>
      </w:r>
      <w:r w:rsidR="00AC1A1C" w:rsidRPr="001A0B3A">
        <w:rPr>
          <w:rFonts w:ascii="Arial" w:hAnsi="Arial" w:cs="Arial"/>
          <w:sz w:val="20"/>
          <w:szCs w:val="20"/>
        </w:rPr>
        <w:t>……</w:t>
      </w:r>
      <w:r w:rsidR="000015C5">
        <w:rPr>
          <w:rFonts w:ascii="Arial" w:hAnsi="Arial" w:cs="Arial"/>
          <w:sz w:val="20"/>
          <w:szCs w:val="20"/>
        </w:rPr>
        <w:t xml:space="preserve"> </w:t>
      </w:r>
      <w:r w:rsidR="00AC1A1C" w:rsidRPr="001A0B3A">
        <w:rPr>
          <w:rFonts w:ascii="Arial" w:hAnsi="Arial" w:cs="Arial"/>
          <w:sz w:val="20"/>
          <w:szCs w:val="20"/>
        </w:rPr>
        <w:t>…</w:t>
      </w:r>
      <w:r w:rsidR="00012DB7">
        <w:rPr>
          <w:rFonts w:ascii="Arial" w:hAnsi="Arial" w:cs="Arial"/>
          <w:sz w:val="20"/>
          <w:szCs w:val="20"/>
        </w:rPr>
        <w:t>…...</w:t>
      </w:r>
      <w:r w:rsidR="00D470A0" w:rsidRPr="001A0B3A">
        <w:rPr>
          <w:rFonts w:ascii="Arial" w:hAnsi="Arial" w:cs="Arial"/>
          <w:sz w:val="20"/>
          <w:szCs w:val="20"/>
        </w:rPr>
        <w:t>………………</w:t>
      </w:r>
      <w:r w:rsidR="00012DB7">
        <w:rPr>
          <w:rFonts w:ascii="Arial" w:hAnsi="Arial" w:cs="Arial"/>
          <w:sz w:val="20"/>
          <w:szCs w:val="20"/>
        </w:rPr>
        <w:t xml:space="preserve"> </w:t>
      </w:r>
      <w:r w:rsidR="00D470A0" w:rsidRPr="001A0B3A">
        <w:rPr>
          <w:rFonts w:ascii="Arial" w:hAnsi="Arial" w:cs="Arial"/>
          <w:sz w:val="20"/>
          <w:szCs w:val="20"/>
        </w:rPr>
        <w:t>…</w:t>
      </w:r>
      <w:r w:rsidR="00AC1A1C" w:rsidRPr="001A0B3A">
        <w:rPr>
          <w:rFonts w:ascii="Arial" w:hAnsi="Arial" w:cs="Arial"/>
          <w:sz w:val="20"/>
          <w:szCs w:val="20"/>
        </w:rPr>
        <w:t>………………………)</w:t>
      </w:r>
      <w:r w:rsidRPr="001A0B3A">
        <w:rPr>
          <w:rFonts w:ascii="Arial" w:hAnsi="Arial" w:cs="Arial"/>
          <w:sz w:val="20"/>
          <w:szCs w:val="20"/>
        </w:rPr>
        <w:t>, w tym</w:t>
      </w:r>
      <w:r w:rsidR="001A0B3A">
        <w:rPr>
          <w:rFonts w:ascii="Arial" w:hAnsi="Arial" w:cs="Arial"/>
          <w:sz w:val="20"/>
          <w:szCs w:val="20"/>
        </w:rPr>
        <w:t xml:space="preserve"> </w:t>
      </w:r>
      <w:r w:rsidRPr="001A0B3A">
        <w:rPr>
          <w:rFonts w:ascii="Arial" w:hAnsi="Arial" w:cs="Arial"/>
          <w:sz w:val="20"/>
          <w:szCs w:val="20"/>
        </w:rPr>
        <w:t>podatek od towarów i usług (VAT), wg stawki:…….%</w:t>
      </w:r>
      <w:bookmarkEnd w:id="33"/>
      <w:bookmarkEnd w:id="34"/>
      <w:bookmarkEnd w:id="36"/>
      <w:r w:rsidR="00032E60">
        <w:rPr>
          <w:rFonts w:ascii="Arial" w:hAnsi="Arial" w:cs="Arial"/>
          <w:sz w:val="20"/>
          <w:szCs w:val="20"/>
        </w:rPr>
        <w:t xml:space="preserve">, </w:t>
      </w:r>
    </w:p>
    <w:p w14:paraId="494FC872" w14:textId="682330A9" w:rsidR="00AB5F49" w:rsidRDefault="00032E60" w:rsidP="00012DB7">
      <w:pPr>
        <w:pStyle w:val="Akapitzlist"/>
        <w:autoSpaceDN w:val="0"/>
        <w:adjustRightInd w:val="0"/>
        <w:spacing w:line="360" w:lineRule="auto"/>
        <w:ind w:left="720"/>
        <w:jc w:val="both"/>
        <w:rPr>
          <w:rFonts w:ascii="Arial" w:hAnsi="Arial" w:cs="Arial"/>
          <w:b/>
          <w:bCs/>
          <w:sz w:val="20"/>
          <w:szCs w:val="20"/>
        </w:rPr>
      </w:pPr>
      <w:r w:rsidRPr="00012DB7">
        <w:rPr>
          <w:rFonts w:ascii="Arial" w:hAnsi="Arial" w:cs="Arial"/>
          <w:b/>
          <w:bCs/>
          <w:sz w:val="20"/>
          <w:szCs w:val="20"/>
        </w:rPr>
        <w:t xml:space="preserve">w tym: </w:t>
      </w:r>
    </w:p>
    <w:p w14:paraId="6C6523D3" w14:textId="77777777" w:rsidR="00012DB7" w:rsidRPr="00012DB7" w:rsidRDefault="00012DB7" w:rsidP="00012DB7">
      <w:pPr>
        <w:pStyle w:val="Akapitzlist"/>
        <w:autoSpaceDN w:val="0"/>
        <w:adjustRightInd w:val="0"/>
        <w:spacing w:line="360" w:lineRule="auto"/>
        <w:ind w:left="720"/>
        <w:jc w:val="both"/>
        <w:rPr>
          <w:rFonts w:ascii="Arial" w:hAnsi="Arial" w:cs="Arial"/>
          <w:b/>
          <w:bCs/>
          <w:color w:val="000000" w:themeColor="text1"/>
          <w:sz w:val="20"/>
          <w:szCs w:val="20"/>
        </w:rPr>
      </w:pPr>
    </w:p>
    <w:p w14:paraId="544293EC" w14:textId="73A3DC71" w:rsidR="00032E60" w:rsidRPr="00012DB7" w:rsidRDefault="00012DB7" w:rsidP="00032E60">
      <w:pPr>
        <w:pStyle w:val="Akapitzlist"/>
        <w:numPr>
          <w:ilvl w:val="0"/>
          <w:numId w:val="69"/>
        </w:numPr>
        <w:autoSpaceDN w:val="0"/>
        <w:adjustRightInd w:val="0"/>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Demontaż i utylizacja istniejącego dźwigu osobowego oraz dostawa i montaż nowego dźwigu osobowego </w:t>
      </w:r>
      <w:bookmarkStart w:id="37" w:name="_Hlk162344990"/>
      <w:r>
        <w:rPr>
          <w:rFonts w:ascii="Arial" w:hAnsi="Arial" w:cs="Arial"/>
          <w:b/>
          <w:color w:val="000000" w:themeColor="text1"/>
          <w:sz w:val="20"/>
          <w:szCs w:val="20"/>
        </w:rPr>
        <w:t xml:space="preserve">za kwotę:  </w:t>
      </w:r>
      <w:r w:rsidRPr="001A0B3A">
        <w:rPr>
          <w:rFonts w:ascii="Arial" w:hAnsi="Arial" w:cs="Arial"/>
          <w:sz w:val="20"/>
          <w:szCs w:val="20"/>
        </w:rPr>
        <w:t>………….…… zł</w:t>
      </w:r>
      <w:r>
        <w:rPr>
          <w:rFonts w:ascii="Arial" w:hAnsi="Arial" w:cs="Arial"/>
          <w:sz w:val="20"/>
          <w:szCs w:val="20"/>
        </w:rPr>
        <w:t xml:space="preserve"> brutto </w:t>
      </w:r>
      <w:r w:rsidRPr="001A0B3A">
        <w:rPr>
          <w:rFonts w:ascii="Arial" w:hAnsi="Arial" w:cs="Arial"/>
          <w:sz w:val="20"/>
          <w:szCs w:val="20"/>
        </w:rPr>
        <w:t xml:space="preserve"> (słownie brutto:</w:t>
      </w:r>
      <w:r>
        <w:rPr>
          <w:rFonts w:ascii="Arial" w:hAnsi="Arial" w:cs="Arial"/>
          <w:sz w:val="20"/>
          <w:szCs w:val="20"/>
        </w:rPr>
        <w:t xml:space="preserve"> </w:t>
      </w:r>
      <w:r w:rsidRPr="001A0B3A">
        <w:rPr>
          <w:rFonts w:ascii="Arial" w:hAnsi="Arial" w:cs="Arial"/>
          <w:sz w:val="20"/>
          <w:szCs w:val="20"/>
        </w:rPr>
        <w:t>…………………………………………</w:t>
      </w:r>
      <w:r>
        <w:rPr>
          <w:rFonts w:ascii="Arial" w:hAnsi="Arial" w:cs="Arial"/>
          <w:sz w:val="20"/>
          <w:szCs w:val="20"/>
        </w:rPr>
        <w:t xml:space="preserve"> </w:t>
      </w:r>
      <w:r w:rsidRPr="001A0B3A">
        <w:rPr>
          <w:rFonts w:ascii="Arial" w:hAnsi="Arial" w:cs="Arial"/>
          <w:sz w:val="20"/>
          <w:szCs w:val="20"/>
        </w:rPr>
        <w:t>…………………………………………………), w tym</w:t>
      </w:r>
      <w:r>
        <w:rPr>
          <w:rFonts w:ascii="Arial" w:hAnsi="Arial" w:cs="Arial"/>
          <w:sz w:val="20"/>
          <w:szCs w:val="20"/>
        </w:rPr>
        <w:t xml:space="preserve"> </w:t>
      </w:r>
      <w:r w:rsidRPr="001A0B3A">
        <w:rPr>
          <w:rFonts w:ascii="Arial" w:hAnsi="Arial" w:cs="Arial"/>
          <w:sz w:val="20"/>
          <w:szCs w:val="20"/>
        </w:rPr>
        <w:t>podatek od towarów i usług (VAT), wg stawki:…….%</w:t>
      </w:r>
      <w:bookmarkEnd w:id="37"/>
    </w:p>
    <w:p w14:paraId="0D415D25" w14:textId="1BC7F05E" w:rsidR="00012DB7" w:rsidRPr="00032E60" w:rsidRDefault="00012DB7" w:rsidP="00032E60">
      <w:pPr>
        <w:pStyle w:val="Akapitzlist"/>
        <w:numPr>
          <w:ilvl w:val="0"/>
          <w:numId w:val="69"/>
        </w:numPr>
        <w:autoSpaceDN w:val="0"/>
        <w:adjustRightInd w:val="0"/>
        <w:spacing w:line="36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Serwis i konserwacja dźwigu osobowego za kwotę:  </w:t>
      </w:r>
      <w:r w:rsidRPr="001A0B3A">
        <w:rPr>
          <w:rFonts w:ascii="Arial" w:hAnsi="Arial" w:cs="Arial"/>
          <w:sz w:val="20"/>
          <w:szCs w:val="20"/>
        </w:rPr>
        <w:t>………… zł</w:t>
      </w:r>
      <w:r>
        <w:rPr>
          <w:rFonts w:ascii="Arial" w:hAnsi="Arial" w:cs="Arial"/>
          <w:sz w:val="20"/>
          <w:szCs w:val="20"/>
        </w:rPr>
        <w:t xml:space="preserve"> brutto </w:t>
      </w:r>
      <w:r w:rsidRPr="001A0B3A">
        <w:rPr>
          <w:rFonts w:ascii="Arial" w:hAnsi="Arial" w:cs="Arial"/>
          <w:sz w:val="20"/>
          <w:szCs w:val="20"/>
        </w:rPr>
        <w:t xml:space="preserve"> (słownie brutto:</w:t>
      </w:r>
      <w:r>
        <w:rPr>
          <w:rFonts w:ascii="Arial" w:hAnsi="Arial" w:cs="Arial"/>
          <w:sz w:val="20"/>
          <w:szCs w:val="20"/>
        </w:rPr>
        <w:t xml:space="preserve"> </w:t>
      </w:r>
      <w:r w:rsidRPr="001A0B3A">
        <w:rPr>
          <w:rFonts w:ascii="Arial" w:hAnsi="Arial" w:cs="Arial"/>
          <w:sz w:val="20"/>
          <w:szCs w:val="20"/>
        </w:rPr>
        <w:t>………………</w:t>
      </w:r>
      <w:r>
        <w:rPr>
          <w:rFonts w:ascii="Arial" w:hAnsi="Arial" w:cs="Arial"/>
          <w:sz w:val="20"/>
          <w:szCs w:val="20"/>
        </w:rPr>
        <w:t xml:space="preserve"> </w:t>
      </w:r>
      <w:r w:rsidRPr="001A0B3A">
        <w:rPr>
          <w:rFonts w:ascii="Arial" w:hAnsi="Arial" w:cs="Arial"/>
          <w:sz w:val="20"/>
          <w:szCs w:val="20"/>
        </w:rPr>
        <w:t>……………………………………</w:t>
      </w:r>
      <w:r>
        <w:rPr>
          <w:rFonts w:ascii="Arial" w:hAnsi="Arial" w:cs="Arial"/>
          <w:sz w:val="20"/>
          <w:szCs w:val="20"/>
        </w:rPr>
        <w:t>……………</w:t>
      </w:r>
      <w:r w:rsidRPr="001A0B3A">
        <w:rPr>
          <w:rFonts w:ascii="Arial" w:hAnsi="Arial" w:cs="Arial"/>
          <w:sz w:val="20"/>
          <w:szCs w:val="20"/>
        </w:rPr>
        <w:t>), w tym</w:t>
      </w:r>
      <w:r>
        <w:rPr>
          <w:rFonts w:ascii="Arial" w:hAnsi="Arial" w:cs="Arial"/>
          <w:sz w:val="20"/>
          <w:szCs w:val="20"/>
        </w:rPr>
        <w:t xml:space="preserve"> </w:t>
      </w:r>
      <w:r w:rsidRPr="001A0B3A">
        <w:rPr>
          <w:rFonts w:ascii="Arial" w:hAnsi="Arial" w:cs="Arial"/>
          <w:sz w:val="20"/>
          <w:szCs w:val="20"/>
        </w:rPr>
        <w:t>podatek od towarów i usług (VAT), wg stawki:…….%</w:t>
      </w:r>
    </w:p>
    <w:p w14:paraId="37A3191D" w14:textId="21ABD6EB" w:rsidR="0000481D" w:rsidRPr="00583672" w:rsidRDefault="0000481D" w:rsidP="0000481D">
      <w:pPr>
        <w:tabs>
          <w:tab w:val="left" w:pos="426"/>
        </w:tabs>
        <w:jc w:val="both"/>
        <w:rPr>
          <w:rFonts w:ascii="Arial" w:eastAsia="Arial Unicode MS" w:hAnsi="Arial" w:cs="Arial"/>
          <w:b/>
          <w:sz w:val="20"/>
          <w:szCs w:val="20"/>
        </w:rPr>
      </w:pPr>
      <w:r w:rsidRPr="00583672">
        <w:rPr>
          <w:rFonts w:ascii="Arial" w:eastAsia="Arial Unicode MS" w:hAnsi="Arial" w:cs="Arial"/>
          <w:b/>
          <w:sz w:val="20"/>
          <w:szCs w:val="20"/>
        </w:rPr>
        <w:t>UWAGA!</w:t>
      </w:r>
    </w:p>
    <w:p w14:paraId="739CD0C2" w14:textId="1989B69E" w:rsidR="00D470A0" w:rsidRPr="00FD2315" w:rsidRDefault="0000481D" w:rsidP="000015C5">
      <w:pPr>
        <w:ind w:left="284" w:right="282"/>
        <w:jc w:val="both"/>
        <w:rPr>
          <w:rFonts w:ascii="Arial" w:eastAsia="Arial Unicode MS" w:hAnsi="Arial" w:cs="Arial"/>
          <w:b/>
          <w:sz w:val="20"/>
          <w:szCs w:val="20"/>
        </w:rPr>
      </w:pPr>
      <w:r w:rsidRPr="00583672">
        <w:rPr>
          <w:rFonts w:ascii="Arial" w:eastAsia="Arial Unicode MS" w:hAnsi="Arial" w:cs="Arial"/>
          <w:b/>
          <w:sz w:val="20"/>
          <w:szCs w:val="20"/>
        </w:rPr>
        <w:t xml:space="preserve">Zamawiający wymaga złożenia wraz z ofertą informacji o </w:t>
      </w:r>
      <w:r w:rsidRPr="00583672">
        <w:rPr>
          <w:rFonts w:ascii="Arial" w:hAnsi="Arial" w:cs="Arial"/>
          <w:b/>
          <w:sz w:val="20"/>
          <w:szCs w:val="20"/>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583672">
        <w:rPr>
          <w:rFonts w:ascii="Arial" w:hAnsi="Arial" w:cs="Arial"/>
          <w:b/>
          <w:color w:val="000000"/>
          <w:sz w:val="20"/>
          <w:szCs w:val="20"/>
        </w:rPr>
        <w:t xml:space="preserve">. </w:t>
      </w:r>
      <w:r w:rsidRPr="00583672">
        <w:rPr>
          <w:rFonts w:ascii="Arial" w:eastAsia="Arial Unicode MS" w:hAnsi="Arial" w:cs="Arial"/>
          <w:b/>
          <w:sz w:val="20"/>
          <w:szCs w:val="20"/>
        </w:rPr>
        <w:t xml:space="preserve">Niezłożenie przez Wykonawcę informacji będzie oznaczało, że taki obowiązek nie powstaje. </w:t>
      </w:r>
    </w:p>
    <w:p w14:paraId="1127BEED" w14:textId="773B9A78" w:rsidR="00682956" w:rsidRPr="00C47042" w:rsidRDefault="00C522B0" w:rsidP="005166F2">
      <w:pPr>
        <w:pStyle w:val="Default"/>
        <w:numPr>
          <w:ilvl w:val="0"/>
          <w:numId w:val="19"/>
        </w:numPr>
        <w:spacing w:line="360" w:lineRule="auto"/>
        <w:rPr>
          <w:rFonts w:ascii="Arial" w:hAnsi="Arial" w:cs="Arial"/>
          <w:b/>
          <w:bCs/>
          <w:color w:val="auto"/>
          <w:sz w:val="20"/>
          <w:szCs w:val="20"/>
        </w:rPr>
      </w:pPr>
      <w:bookmarkStart w:id="38" w:name="_Hlk82609949"/>
      <w:r w:rsidRPr="00C47042">
        <w:rPr>
          <w:rFonts w:ascii="Arial" w:hAnsi="Arial" w:cs="Arial"/>
          <w:b/>
          <w:bCs/>
          <w:color w:val="auto"/>
          <w:sz w:val="20"/>
          <w:szCs w:val="20"/>
        </w:rPr>
        <w:lastRenderedPageBreak/>
        <w:t>Zamówienie wykonamy w terminie</w:t>
      </w:r>
      <w:bookmarkStart w:id="39" w:name="_Hlk82609921"/>
      <w:r w:rsidR="007C141A" w:rsidRPr="00C47042">
        <w:rPr>
          <w:rFonts w:ascii="Arial" w:hAnsi="Arial" w:cs="Arial"/>
          <w:b/>
          <w:bCs/>
          <w:color w:val="auto"/>
          <w:sz w:val="20"/>
          <w:szCs w:val="20"/>
        </w:rPr>
        <w:t xml:space="preserve"> </w:t>
      </w:r>
      <w:bookmarkEnd w:id="38"/>
      <w:r w:rsidR="00C47042" w:rsidRPr="00C47042">
        <w:rPr>
          <w:rFonts w:ascii="Arial" w:hAnsi="Arial" w:cs="Arial"/>
          <w:b/>
          <w:bCs/>
          <w:color w:val="auto"/>
          <w:sz w:val="20"/>
        </w:rPr>
        <w:t>3</w:t>
      </w:r>
      <w:r w:rsidR="00D976F2" w:rsidRPr="00C47042">
        <w:rPr>
          <w:rFonts w:ascii="Arial" w:hAnsi="Arial" w:cs="Arial"/>
          <w:b/>
          <w:bCs/>
          <w:color w:val="auto"/>
          <w:sz w:val="20"/>
        </w:rPr>
        <w:t xml:space="preserve"> miesięcy</w:t>
      </w:r>
      <w:r w:rsidR="00D976F2" w:rsidRPr="00C47042">
        <w:rPr>
          <w:rFonts w:ascii="Arial" w:hAnsi="Arial" w:cs="Arial"/>
          <w:b/>
          <w:color w:val="auto"/>
          <w:sz w:val="20"/>
        </w:rPr>
        <w:t xml:space="preserve"> licząc od dnia podpisania umowy</w:t>
      </w:r>
      <w:r w:rsidR="00BE03A6" w:rsidRPr="00C47042">
        <w:rPr>
          <w:rFonts w:ascii="Arial" w:hAnsi="Arial" w:cs="Arial"/>
          <w:color w:val="auto"/>
          <w:sz w:val="20"/>
          <w:szCs w:val="20"/>
        </w:rPr>
        <w:t>.</w:t>
      </w:r>
      <w:bookmarkEnd w:id="39"/>
    </w:p>
    <w:p w14:paraId="61F79211" w14:textId="18CDC21A" w:rsidR="00032412" w:rsidRDefault="00104063" w:rsidP="00032412">
      <w:pPr>
        <w:pStyle w:val="Bezodstpw"/>
        <w:widowControl/>
        <w:autoSpaceDE/>
        <w:autoSpaceDN/>
        <w:adjustRightInd/>
        <w:spacing w:line="360" w:lineRule="auto"/>
        <w:jc w:val="both"/>
        <w:rPr>
          <w:b/>
        </w:rPr>
      </w:pPr>
      <w:r>
        <w:rPr>
          <w:b/>
        </w:rPr>
        <w:t xml:space="preserve">3. </w:t>
      </w:r>
      <w:r w:rsidR="00032412" w:rsidRPr="00E74305">
        <w:rPr>
          <w:b/>
        </w:rPr>
        <w:t xml:space="preserve">Wykonawca </w:t>
      </w:r>
      <w:r w:rsidR="00032412">
        <w:rPr>
          <w:b/>
        </w:rPr>
        <w:t xml:space="preserve">oświadcza, że </w:t>
      </w:r>
      <w:r w:rsidR="00032412" w:rsidRPr="00E74305">
        <w:rPr>
          <w:b/>
        </w:rPr>
        <w:t>udziela gwarancji</w:t>
      </w:r>
      <w:r>
        <w:rPr>
          <w:b/>
        </w:rPr>
        <w:t xml:space="preserve"> </w:t>
      </w:r>
      <w:r w:rsidR="00032412" w:rsidRPr="00074990">
        <w:rPr>
          <w:b/>
        </w:rPr>
        <w:t xml:space="preserve"> </w:t>
      </w:r>
      <w:r w:rsidR="00032412">
        <w:rPr>
          <w:b/>
        </w:rPr>
        <w:t>na przedmiot zamówienia:</w:t>
      </w:r>
      <w:r w:rsidR="00C47042">
        <w:rPr>
          <w:b/>
        </w:rPr>
        <w:t xml:space="preserve"> 60 miesięcy.</w:t>
      </w:r>
    </w:p>
    <w:p w14:paraId="71B98121" w14:textId="77777777" w:rsidR="00C47042" w:rsidRDefault="00C47042" w:rsidP="00C47042">
      <w:pPr>
        <w:pStyle w:val="Bezodstpw"/>
        <w:widowControl/>
        <w:autoSpaceDE/>
        <w:autoSpaceDN/>
        <w:adjustRightInd/>
        <w:spacing w:line="360" w:lineRule="auto"/>
        <w:jc w:val="both"/>
        <w:rPr>
          <w:b/>
        </w:rPr>
      </w:pPr>
      <w:r w:rsidRPr="00C47042">
        <w:rPr>
          <w:b/>
        </w:rPr>
        <w:t xml:space="preserve">4. </w:t>
      </w:r>
      <w:r w:rsidRPr="00E74305">
        <w:rPr>
          <w:b/>
        </w:rPr>
        <w:t xml:space="preserve">Wykonawca </w:t>
      </w:r>
      <w:r>
        <w:rPr>
          <w:b/>
        </w:rPr>
        <w:t xml:space="preserve">oświadcza, że </w:t>
      </w:r>
      <w:r>
        <w:t xml:space="preserve">łączny </w:t>
      </w:r>
      <w:r w:rsidRPr="00DE3485">
        <w:t>czasu demontażu, montażu i rejestracji dźwigu osobowego, liczony od pierwszego dnia unieczynnienia istniejącego dźwigu do dnia dostarczenia Zamawiającemu rejestracji dźwigu w Urzędzie Dozoru Technicznego</w:t>
      </w:r>
      <w:r>
        <w:t xml:space="preserve"> wyniesie:</w:t>
      </w:r>
      <w:bookmarkStart w:id="40" w:name="_Hlk46926380"/>
    </w:p>
    <w:p w14:paraId="2AA71A25" w14:textId="56DFEE4D" w:rsidR="00C47042" w:rsidRPr="00CE316F" w:rsidRDefault="00C47042" w:rsidP="00C47042">
      <w:pPr>
        <w:pStyle w:val="Bezodstpw"/>
        <w:widowControl/>
        <w:autoSpaceDE/>
        <w:autoSpaceDN/>
        <w:adjustRightInd/>
        <w:spacing w:line="360" w:lineRule="auto"/>
        <w:jc w:val="both"/>
        <w:rPr>
          <w:b/>
        </w:rPr>
      </w:pPr>
      <w:r>
        <w:rPr>
          <w:b/>
        </w:rPr>
        <w:t>4.1</w:t>
      </w:r>
      <w:r w:rsidRPr="00CE316F">
        <w:rPr>
          <w:b/>
        </w:rPr>
        <w:t xml:space="preserve">. </w:t>
      </w:r>
      <w:r w:rsidR="00032412" w:rsidRPr="00CE316F">
        <w:rPr>
          <w:b/>
          <w:u w:val="single"/>
        </w:rPr>
        <w:t xml:space="preserve"> W ZAKRESIE SPEŁNIENIA WARUNKU</w:t>
      </w:r>
      <w:bookmarkStart w:id="41" w:name="_Hlk5687939"/>
      <w:bookmarkEnd w:id="40"/>
      <w:r w:rsidR="007C141A" w:rsidRPr="00CE316F">
        <w:rPr>
          <w:b/>
          <w:u w:val="single"/>
        </w:rPr>
        <w:t xml:space="preserve"> ………………</w:t>
      </w:r>
      <w:r w:rsidR="00032412" w:rsidRPr="00CE316F">
        <w:t>*</w:t>
      </w:r>
      <w:r w:rsidRPr="00CE316F">
        <w:t>tygodni</w:t>
      </w:r>
      <w:r w:rsidR="00531C81" w:rsidRPr="00CE316F">
        <w:t>,</w:t>
      </w:r>
      <w:r w:rsidR="00032412" w:rsidRPr="00CE316F">
        <w:t xml:space="preserve">  jednak nie </w:t>
      </w:r>
      <w:r w:rsidRPr="00CE316F">
        <w:t>więcej</w:t>
      </w:r>
      <w:r w:rsidR="00032412" w:rsidRPr="00CE316F">
        <w:t xml:space="preserve"> niż </w:t>
      </w:r>
      <w:r w:rsidRPr="00CE316F">
        <w:t>5</w:t>
      </w:r>
      <w:r w:rsidR="00032412" w:rsidRPr="00CE316F">
        <w:t xml:space="preserve"> </w:t>
      </w:r>
      <w:r w:rsidRPr="00CE316F">
        <w:t>tygodni</w:t>
      </w:r>
      <w:r w:rsidR="00032412" w:rsidRPr="00CE316F">
        <w:t xml:space="preserve"> (*jeżeli będzie brak wpisanego </w:t>
      </w:r>
      <w:r w:rsidRPr="00CE316F">
        <w:t>czasu</w:t>
      </w:r>
      <w:r w:rsidR="00032412" w:rsidRPr="00CE316F">
        <w:t xml:space="preserve"> </w:t>
      </w:r>
      <w:r w:rsidRPr="00CE316F">
        <w:t>demontażu, montażu i rejestracji dźwigu osobowego</w:t>
      </w:r>
      <w:r w:rsidR="00531C81" w:rsidRPr="00CE316F">
        <w:t xml:space="preserve"> – Zamawiający uzna, że deklarowany czas to 5 tygodni i wymagany warunek udziału w post</w:t>
      </w:r>
      <w:r w:rsidR="00F24C31">
        <w:t>ę</w:t>
      </w:r>
      <w:r w:rsidR="00531C81" w:rsidRPr="00CE316F">
        <w:t>powaniu zostanie spełniony.</w:t>
      </w:r>
      <w:r w:rsidRPr="00CE316F">
        <w:t xml:space="preserve"> </w:t>
      </w:r>
      <w:r w:rsidR="00531C81" w:rsidRPr="00CE316F">
        <w:t>Jeżeli</w:t>
      </w:r>
      <w:r w:rsidRPr="00CE316F">
        <w:t xml:space="preserve"> </w:t>
      </w:r>
      <w:r w:rsidR="00531C81" w:rsidRPr="00CE316F">
        <w:t xml:space="preserve">wpisana </w:t>
      </w:r>
      <w:r w:rsidRPr="00CE316F">
        <w:t xml:space="preserve">liczba </w:t>
      </w:r>
      <w:r w:rsidR="00531C81" w:rsidRPr="00CE316F">
        <w:t>tygodni</w:t>
      </w:r>
      <w:r w:rsidRPr="00CE316F">
        <w:t xml:space="preserve"> będzie </w:t>
      </w:r>
      <w:r w:rsidR="00531C81" w:rsidRPr="00CE316F">
        <w:t xml:space="preserve">większa </w:t>
      </w:r>
      <w:r w:rsidRPr="00CE316F">
        <w:t xml:space="preserve"> niż </w:t>
      </w:r>
      <w:r w:rsidR="00531C81" w:rsidRPr="00CE316F">
        <w:t>5</w:t>
      </w:r>
      <w:r w:rsidRPr="00CE316F">
        <w:t xml:space="preserve"> </w:t>
      </w:r>
      <w:r w:rsidR="00032412" w:rsidRPr="00CE316F">
        <w:t>Zamawiający uzna, że Wykonawca nie spełnia warunku</w:t>
      </w:r>
      <w:r w:rsidR="007C141A" w:rsidRPr="00CE316F">
        <w:t xml:space="preserve"> udziału w post</w:t>
      </w:r>
      <w:r w:rsidR="00531C81" w:rsidRPr="00CE316F">
        <w:t>ę</w:t>
      </w:r>
      <w:r w:rsidR="007C141A" w:rsidRPr="00CE316F">
        <w:t>powaniu</w:t>
      </w:r>
      <w:r w:rsidR="00531C81" w:rsidRPr="00CE316F">
        <w:t>)</w:t>
      </w:r>
      <w:r w:rsidR="00032412" w:rsidRPr="00CE316F">
        <w:t xml:space="preserve">. </w:t>
      </w:r>
      <w:bookmarkEnd w:id="41"/>
    </w:p>
    <w:p w14:paraId="1A522491" w14:textId="09239306" w:rsidR="00032412" w:rsidRPr="00C47042" w:rsidRDefault="00C47042" w:rsidP="00C47042">
      <w:pPr>
        <w:pStyle w:val="Bezodstpw"/>
        <w:widowControl/>
        <w:autoSpaceDE/>
        <w:autoSpaceDN/>
        <w:adjustRightInd/>
        <w:spacing w:line="360" w:lineRule="auto"/>
        <w:jc w:val="both"/>
        <w:rPr>
          <w:b/>
        </w:rPr>
      </w:pPr>
      <w:r>
        <w:rPr>
          <w:b/>
        </w:rPr>
        <w:t>4.2</w:t>
      </w:r>
      <w:r w:rsidRPr="00C47042">
        <w:rPr>
          <w:b/>
        </w:rPr>
        <w:t xml:space="preserve">. </w:t>
      </w:r>
      <w:r w:rsidR="007C141A" w:rsidRPr="00C47042">
        <w:rPr>
          <w:b/>
          <w:u w:val="single"/>
        </w:rPr>
        <w:t>*</w:t>
      </w:r>
      <w:r w:rsidR="00032412" w:rsidRPr="00C47042">
        <w:rPr>
          <w:b/>
          <w:u w:val="single"/>
        </w:rPr>
        <w:t>W ZAKRESIE</w:t>
      </w:r>
      <w:r w:rsidR="00032412" w:rsidRPr="00C47042">
        <w:rPr>
          <w:b/>
        </w:rPr>
        <w:t xml:space="preserve">  </w:t>
      </w:r>
      <w:r w:rsidR="00032412" w:rsidRPr="00C47042">
        <w:rPr>
          <w:b/>
          <w:u w:val="single"/>
        </w:rPr>
        <w:t xml:space="preserve">KRYTERIUM OCENY OFERT punkty zostaną przyznane </w:t>
      </w:r>
      <w:r w:rsidR="00032412" w:rsidRPr="00C47042">
        <w:rPr>
          <w:b/>
        </w:rPr>
        <w:t xml:space="preserve">w przypadku wpisania </w:t>
      </w:r>
      <w:r w:rsidRPr="00C47042">
        <w:rPr>
          <w:b/>
        </w:rPr>
        <w:t>cz</w:t>
      </w:r>
      <w:r w:rsidR="00531C81">
        <w:rPr>
          <w:b/>
        </w:rPr>
        <w:t>a</w:t>
      </w:r>
      <w:r w:rsidRPr="00C47042">
        <w:rPr>
          <w:b/>
        </w:rPr>
        <w:t>su krótszego</w:t>
      </w:r>
      <w:r w:rsidR="00032412" w:rsidRPr="00C47042">
        <w:rPr>
          <w:b/>
        </w:rPr>
        <w:t xml:space="preserve"> niż </w:t>
      </w:r>
      <w:r w:rsidRPr="00C47042">
        <w:rPr>
          <w:b/>
        </w:rPr>
        <w:t>5 tygodni</w:t>
      </w:r>
      <w:r w:rsidR="00032412" w:rsidRPr="00C47042">
        <w:rPr>
          <w:b/>
        </w:rPr>
        <w:t xml:space="preserve"> zgodnie </w:t>
      </w:r>
      <w:r w:rsidR="00032412" w:rsidRPr="00C47042">
        <w:rPr>
          <w:b/>
          <w:u w:val="single"/>
        </w:rPr>
        <w:t xml:space="preserve">z kryterium oceny ofert - pkt  </w:t>
      </w:r>
      <w:r w:rsidR="00A967FC" w:rsidRPr="00C47042">
        <w:rPr>
          <w:b/>
          <w:u w:val="single"/>
        </w:rPr>
        <w:t xml:space="preserve">14 </w:t>
      </w:r>
      <w:r w:rsidR="00032412" w:rsidRPr="00C47042">
        <w:rPr>
          <w:b/>
          <w:u w:val="single"/>
        </w:rPr>
        <w:t>SWZ</w:t>
      </w:r>
      <w:r w:rsidR="00032412" w:rsidRPr="00C47042">
        <w:rPr>
          <w:b/>
        </w:rPr>
        <w:t>).</w:t>
      </w:r>
    </w:p>
    <w:p w14:paraId="48EBB9F1" w14:textId="34CC0407" w:rsidR="00C47042" w:rsidRPr="00C47042" w:rsidRDefault="00032412" w:rsidP="00C47042">
      <w:pPr>
        <w:autoSpaceDE w:val="0"/>
        <w:autoSpaceDN w:val="0"/>
        <w:adjustRightInd w:val="0"/>
        <w:rPr>
          <w:rFonts w:ascii="Arial" w:hAnsi="Arial" w:cs="Arial"/>
          <w:b/>
          <w:bCs/>
          <w:color w:val="000000"/>
          <w:sz w:val="20"/>
          <w:szCs w:val="20"/>
        </w:rPr>
      </w:pPr>
      <w:r w:rsidRPr="00C47042">
        <w:rPr>
          <w:rFonts w:ascii="Arial" w:hAnsi="Arial" w:cs="Arial"/>
          <w:b/>
          <w:u w:val="single"/>
        </w:rPr>
        <w:t xml:space="preserve">Uwaga: </w:t>
      </w:r>
      <w:r w:rsidR="00C47042" w:rsidRPr="00C47042">
        <w:rPr>
          <w:rFonts w:ascii="Arial" w:hAnsi="Arial" w:cs="Arial"/>
          <w:b/>
          <w:bCs/>
          <w:sz w:val="20"/>
          <w:szCs w:val="20"/>
        </w:rPr>
        <w:t>W przypadku skrócenia</w:t>
      </w:r>
      <w:r w:rsidR="00C47042" w:rsidRPr="00C47042">
        <w:rPr>
          <w:rFonts w:ascii="Arial" w:hAnsi="Arial" w:cs="Arial"/>
          <w:sz w:val="20"/>
          <w:szCs w:val="20"/>
        </w:rPr>
        <w:t xml:space="preserve"> </w:t>
      </w:r>
      <w:r w:rsidR="00C47042" w:rsidRPr="00C47042">
        <w:rPr>
          <w:rFonts w:ascii="Arial" w:hAnsi="Arial" w:cs="Arial"/>
          <w:b/>
          <w:bCs/>
          <w:sz w:val="20"/>
          <w:szCs w:val="20"/>
        </w:rPr>
        <w:t xml:space="preserve">łącznego </w:t>
      </w:r>
      <w:r w:rsidR="00C47042" w:rsidRPr="00C47042">
        <w:rPr>
          <w:rFonts w:ascii="Arial" w:hAnsi="Arial" w:cs="Arial"/>
          <w:b/>
          <w:bCs/>
          <w:sz w:val="20"/>
        </w:rPr>
        <w:t>czasu demontażu, montażu i rejestracji dźwigu osobowego</w:t>
      </w:r>
      <w:r w:rsidR="00531C81">
        <w:rPr>
          <w:rFonts w:ascii="Arial" w:hAnsi="Arial" w:cs="Arial"/>
          <w:b/>
          <w:bCs/>
          <w:sz w:val="20"/>
        </w:rPr>
        <w:t>,</w:t>
      </w:r>
      <w:r w:rsidR="00C47042" w:rsidRPr="00C47042">
        <w:rPr>
          <w:rFonts w:ascii="Arial" w:hAnsi="Arial" w:cs="Arial"/>
          <w:b/>
          <w:bCs/>
          <w:sz w:val="20"/>
          <w:szCs w:val="20"/>
        </w:rPr>
        <w:t xml:space="preserve">  Zamawiający wymaga aby skrócenie czasu </w:t>
      </w:r>
      <w:r w:rsidR="00C47042" w:rsidRPr="00C47042">
        <w:rPr>
          <w:rFonts w:ascii="Arial" w:hAnsi="Arial" w:cs="Arial"/>
          <w:b/>
          <w:bCs/>
          <w:color w:val="000000"/>
          <w:sz w:val="20"/>
          <w:szCs w:val="20"/>
        </w:rPr>
        <w:t>obejmowało pełne jedno tygodniowe okresy).</w:t>
      </w:r>
    </w:p>
    <w:p w14:paraId="5C518380" w14:textId="16493815" w:rsidR="00032412" w:rsidRPr="00D976F2" w:rsidRDefault="00032412" w:rsidP="00032412">
      <w:pPr>
        <w:pStyle w:val="Bezodstpw"/>
        <w:widowControl/>
        <w:autoSpaceDE/>
        <w:autoSpaceDN/>
        <w:adjustRightInd/>
        <w:jc w:val="both"/>
        <w:rPr>
          <w:b/>
          <w:color w:val="FF0000"/>
          <w:u w:val="single"/>
        </w:rPr>
      </w:pPr>
    </w:p>
    <w:p w14:paraId="5FD63581" w14:textId="2AD5A7A6" w:rsidR="00610981" w:rsidRPr="00610981" w:rsidRDefault="00610981" w:rsidP="00610981">
      <w:pPr>
        <w:pStyle w:val="Akapitzlist"/>
        <w:numPr>
          <w:ilvl w:val="0"/>
          <w:numId w:val="20"/>
        </w:numPr>
        <w:rPr>
          <w:rFonts w:ascii="Arial" w:eastAsia="Calibri" w:hAnsi="Arial" w:cs="Arial"/>
          <w:color w:val="000000" w:themeColor="text1"/>
          <w:sz w:val="20"/>
          <w:szCs w:val="20"/>
          <w:lang w:eastAsia="ar-SA"/>
        </w:rPr>
      </w:pPr>
      <w:r>
        <w:rPr>
          <w:rFonts w:ascii="Arial" w:eastAsia="Calibri" w:hAnsi="Arial" w:cs="Arial"/>
          <w:color w:val="000000" w:themeColor="text1"/>
          <w:sz w:val="20"/>
          <w:szCs w:val="20"/>
          <w:lang w:eastAsia="ar-SA"/>
        </w:rPr>
        <w:t>Wykonawca oświadcza</w:t>
      </w:r>
      <w:r w:rsidRPr="00610981">
        <w:rPr>
          <w:rFonts w:ascii="Arial" w:eastAsia="Calibri" w:hAnsi="Arial" w:cs="Arial"/>
          <w:color w:val="000000" w:themeColor="text1"/>
          <w:sz w:val="20"/>
          <w:szCs w:val="20"/>
          <w:lang w:eastAsia="ar-SA"/>
        </w:rPr>
        <w:t>, że osobą z uprawnieniami, która będzie brała udział przy realizacji zamówienia będzie:</w:t>
      </w:r>
    </w:p>
    <w:p w14:paraId="37CF7C24" w14:textId="77777777" w:rsidR="00610981" w:rsidRPr="00385C1F" w:rsidRDefault="00610981" w:rsidP="00610981">
      <w:pPr>
        <w:pStyle w:val="Akapitzlist"/>
        <w:ind w:left="360"/>
        <w:rPr>
          <w:rFonts w:ascii="Arial" w:eastAsia="Calibri" w:hAnsi="Arial" w:cs="Arial"/>
          <w:color w:val="000000" w:themeColor="text1"/>
          <w:sz w:val="20"/>
          <w:szCs w:val="20"/>
          <w:lang w:eastAsia="ar-SA"/>
        </w:rPr>
      </w:pPr>
    </w:p>
    <w:p w14:paraId="236B93E8" w14:textId="38B28F03" w:rsidR="00610981" w:rsidRDefault="00610981" w:rsidP="00610981">
      <w:pPr>
        <w:pStyle w:val="Akapitzlist"/>
        <w:numPr>
          <w:ilvl w:val="0"/>
          <w:numId w:val="68"/>
        </w:numPr>
        <w:spacing w:line="360" w:lineRule="auto"/>
        <w:jc w:val="both"/>
        <w:rPr>
          <w:rFonts w:ascii="Arial" w:hAnsi="Arial" w:cs="Arial"/>
          <w:b/>
          <w:bCs/>
          <w:sz w:val="20"/>
        </w:rPr>
      </w:pPr>
      <w:r w:rsidRPr="00385C1F">
        <w:rPr>
          <w:rFonts w:ascii="Arial" w:hAnsi="Arial" w:cs="Arial"/>
          <w:b/>
          <w:bCs/>
          <w:sz w:val="20"/>
          <w:szCs w:val="20"/>
        </w:rPr>
        <w:t xml:space="preserve">Kierownikiem robót posiadającym uprawnienia w specjalności instalacyjnej w zakresie sieci, instalacji i urządzeń elektrycznych bez ograniczeń </w:t>
      </w:r>
      <w:r>
        <w:rPr>
          <w:rFonts w:ascii="Arial" w:hAnsi="Arial" w:cs="Arial"/>
          <w:b/>
          <w:bCs/>
          <w:sz w:val="20"/>
          <w:szCs w:val="20"/>
        </w:rPr>
        <w:t>oraz minimum 5-letni staż pracy na stanowisku kierownika budowy, kierownika robót lub Inspektora nadzoru inwestorskiego</w:t>
      </w:r>
      <w:r>
        <w:rPr>
          <w:rFonts w:ascii="Arial" w:hAnsi="Arial" w:cs="Arial"/>
          <w:b/>
          <w:bCs/>
          <w:sz w:val="20"/>
        </w:rPr>
        <w:t xml:space="preserve"> będzie ………………………………………………… (podać imię i nazwisko)</w:t>
      </w:r>
    </w:p>
    <w:p w14:paraId="0DFD6EEF" w14:textId="77777777" w:rsidR="003868DE" w:rsidRDefault="00610981" w:rsidP="003868DE">
      <w:pPr>
        <w:pStyle w:val="Akapitzlist"/>
        <w:numPr>
          <w:ilvl w:val="0"/>
          <w:numId w:val="68"/>
        </w:numPr>
        <w:spacing w:line="360" w:lineRule="auto"/>
        <w:jc w:val="both"/>
        <w:rPr>
          <w:rFonts w:ascii="Arial" w:hAnsi="Arial" w:cs="Arial"/>
          <w:b/>
          <w:bCs/>
          <w:sz w:val="20"/>
        </w:rPr>
      </w:pPr>
      <w:r>
        <w:rPr>
          <w:rFonts w:ascii="Arial" w:hAnsi="Arial" w:cs="Arial"/>
          <w:b/>
          <w:bCs/>
          <w:sz w:val="20"/>
        </w:rPr>
        <w:t xml:space="preserve">Kierownikiem montażu posiadającym </w:t>
      </w:r>
      <w:r>
        <w:rPr>
          <w:rFonts w:ascii="Arial" w:hAnsi="Arial" w:cs="Arial"/>
          <w:b/>
          <w:bCs/>
          <w:sz w:val="20"/>
          <w:szCs w:val="20"/>
        </w:rPr>
        <w:t xml:space="preserve">minimum 5-letni staż pracy na stanowisku kierownika montażu </w:t>
      </w:r>
      <w:r w:rsidR="003868DE">
        <w:rPr>
          <w:rFonts w:ascii="Arial" w:hAnsi="Arial" w:cs="Arial"/>
          <w:b/>
          <w:bCs/>
          <w:sz w:val="20"/>
        </w:rPr>
        <w:t>będzie ………………………………………………… (podać imię i nazwisko)</w:t>
      </w:r>
    </w:p>
    <w:p w14:paraId="2A8FC0B2" w14:textId="504C3836" w:rsidR="00104063" w:rsidRPr="00074990" w:rsidRDefault="00104063" w:rsidP="003868DE">
      <w:pPr>
        <w:pStyle w:val="Bezodstpw"/>
        <w:widowControl/>
        <w:autoSpaceDE/>
        <w:autoSpaceDN/>
        <w:adjustRightInd/>
        <w:jc w:val="both"/>
        <w:rPr>
          <w:b/>
          <w:u w:val="single"/>
        </w:rPr>
      </w:pPr>
    </w:p>
    <w:p w14:paraId="5AD96903" w14:textId="77777777" w:rsidR="003868DE" w:rsidRDefault="00C522B0" w:rsidP="003868DE">
      <w:pPr>
        <w:pStyle w:val="Default"/>
        <w:numPr>
          <w:ilvl w:val="0"/>
          <w:numId w:val="39"/>
        </w:numPr>
        <w:spacing w:line="360" w:lineRule="auto"/>
        <w:rPr>
          <w:rFonts w:ascii="Arial" w:hAnsi="Arial" w:cs="Arial"/>
          <w:b/>
          <w:bCs/>
          <w:color w:val="auto"/>
          <w:sz w:val="20"/>
          <w:szCs w:val="20"/>
        </w:rPr>
      </w:pPr>
      <w:r w:rsidRPr="00AE61BD">
        <w:rPr>
          <w:rFonts w:ascii="Arial" w:hAnsi="Arial" w:cs="Arial"/>
          <w:b/>
          <w:bCs/>
          <w:color w:val="auto"/>
          <w:sz w:val="20"/>
          <w:szCs w:val="20"/>
        </w:rPr>
        <w:t>OŚWIADCZAMY</w:t>
      </w:r>
      <w:r w:rsidRPr="00AE61BD">
        <w:rPr>
          <w:rFonts w:ascii="Arial" w:hAnsi="Arial" w:cs="Arial"/>
          <w:color w:val="auto"/>
          <w:sz w:val="20"/>
          <w:szCs w:val="20"/>
        </w:rPr>
        <w:t xml:space="preserve">, że zapoznaliśmy się ze Specyfikacją Warunków Zamówienia i akceptujemy wszystkie </w:t>
      </w:r>
      <w:r w:rsidR="007B40D2" w:rsidRPr="00AE61BD">
        <w:rPr>
          <w:rFonts w:ascii="Arial" w:hAnsi="Arial" w:cs="Arial"/>
          <w:color w:val="auto"/>
          <w:sz w:val="20"/>
          <w:szCs w:val="20"/>
        </w:rPr>
        <w:t>warunki w</w:t>
      </w:r>
      <w:r w:rsidRPr="00AE61BD">
        <w:rPr>
          <w:rFonts w:ascii="Arial" w:hAnsi="Arial" w:cs="Arial"/>
          <w:color w:val="auto"/>
          <w:sz w:val="20"/>
          <w:szCs w:val="20"/>
        </w:rPr>
        <w:t xml:space="preserve"> niej zawarte.</w:t>
      </w:r>
    </w:p>
    <w:p w14:paraId="5A7C193E" w14:textId="77777777" w:rsidR="003868DE" w:rsidRDefault="00C522B0" w:rsidP="003868DE">
      <w:pPr>
        <w:pStyle w:val="Default"/>
        <w:numPr>
          <w:ilvl w:val="0"/>
          <w:numId w:val="39"/>
        </w:numPr>
        <w:spacing w:line="360" w:lineRule="auto"/>
        <w:rPr>
          <w:rFonts w:ascii="Arial" w:hAnsi="Arial" w:cs="Arial"/>
          <w:b/>
          <w:bCs/>
          <w:color w:val="auto"/>
          <w:sz w:val="20"/>
          <w:szCs w:val="20"/>
        </w:rPr>
      </w:pPr>
      <w:r w:rsidRPr="003868DE">
        <w:rPr>
          <w:rFonts w:ascii="Arial" w:hAnsi="Arial" w:cs="Arial"/>
          <w:b/>
          <w:bCs/>
          <w:color w:val="auto"/>
          <w:sz w:val="20"/>
          <w:szCs w:val="20"/>
        </w:rPr>
        <w:t>OŚWIADCZAMY</w:t>
      </w:r>
      <w:r w:rsidRPr="003868DE">
        <w:rPr>
          <w:rFonts w:ascii="Arial" w:hAnsi="Arial" w:cs="Arial"/>
          <w:color w:val="auto"/>
          <w:sz w:val="20"/>
          <w:szCs w:val="20"/>
        </w:rPr>
        <w:t>, że uzyskaliśmy wszelkie informacje niezbędne do prawidłowego przygotowania i złożenia niniejszej oferty.</w:t>
      </w:r>
    </w:p>
    <w:p w14:paraId="544679D8" w14:textId="226D69AF" w:rsidR="00F90B77" w:rsidRPr="003868DE" w:rsidRDefault="00C522B0" w:rsidP="003868DE">
      <w:pPr>
        <w:pStyle w:val="Default"/>
        <w:numPr>
          <w:ilvl w:val="0"/>
          <w:numId w:val="39"/>
        </w:numPr>
        <w:spacing w:line="360" w:lineRule="auto"/>
        <w:rPr>
          <w:rFonts w:ascii="Arial" w:hAnsi="Arial" w:cs="Arial"/>
          <w:b/>
          <w:bCs/>
          <w:color w:val="auto"/>
          <w:sz w:val="20"/>
          <w:szCs w:val="20"/>
        </w:rPr>
      </w:pPr>
      <w:r w:rsidRPr="003868DE">
        <w:rPr>
          <w:rFonts w:ascii="Arial" w:hAnsi="Arial" w:cs="Arial"/>
          <w:b/>
          <w:bCs/>
          <w:color w:val="auto"/>
          <w:sz w:val="20"/>
          <w:szCs w:val="20"/>
        </w:rPr>
        <w:t>OŚWIADCZAMY</w:t>
      </w:r>
      <w:r w:rsidRPr="003868DE">
        <w:rPr>
          <w:rFonts w:ascii="Arial" w:hAnsi="Arial" w:cs="Arial"/>
          <w:color w:val="auto"/>
          <w:sz w:val="20"/>
          <w:szCs w:val="20"/>
        </w:rPr>
        <w:t xml:space="preserve">, </w:t>
      </w:r>
      <w:r w:rsidR="00E92D09" w:rsidRPr="003868DE">
        <w:rPr>
          <w:rFonts w:ascii="Arial" w:hAnsi="Arial" w:cs="Arial"/>
          <w:color w:val="auto"/>
          <w:sz w:val="20"/>
          <w:szCs w:val="20"/>
        </w:rPr>
        <w:t>że jesteśmy związani niniejszą ofertą od dnia upływu terminu składania ofert do dnia wskazanego w pkt 18 SWZ.</w:t>
      </w:r>
    </w:p>
    <w:p w14:paraId="573685DD" w14:textId="46716823" w:rsidR="00C522B0" w:rsidRPr="00BA4B5C" w:rsidRDefault="00C522B0" w:rsidP="005166F2">
      <w:pPr>
        <w:pStyle w:val="Default"/>
        <w:numPr>
          <w:ilvl w:val="0"/>
          <w:numId w:val="39"/>
        </w:numPr>
        <w:suppressAutoHyphens w:val="0"/>
        <w:autoSpaceDN w:val="0"/>
        <w:adjustRightInd w:val="0"/>
        <w:spacing w:line="360" w:lineRule="auto"/>
        <w:ind w:left="284" w:hanging="284"/>
        <w:jc w:val="both"/>
        <w:rPr>
          <w:rFonts w:ascii="Arial" w:hAnsi="Arial" w:cs="Arial"/>
          <w:color w:val="auto"/>
          <w:sz w:val="20"/>
          <w:szCs w:val="20"/>
        </w:rPr>
      </w:pPr>
      <w:r w:rsidRPr="001D52D5">
        <w:rPr>
          <w:rFonts w:ascii="Arial" w:hAnsi="Arial" w:cs="Arial"/>
          <w:color w:val="auto"/>
          <w:sz w:val="20"/>
          <w:szCs w:val="20"/>
        </w:rPr>
        <w:t>Podwykonawcom zamierzamy powierzyć wykonanie następującej części zamówienia:</w:t>
      </w:r>
    </w:p>
    <w:p w14:paraId="24C57BEE" w14:textId="77777777" w:rsidR="009811E6" w:rsidRPr="009811E6" w:rsidRDefault="009811E6" w:rsidP="009811E6">
      <w:pPr>
        <w:pStyle w:val="Akapitzlist"/>
        <w:spacing w:line="360" w:lineRule="auto"/>
        <w:ind w:left="360"/>
        <w:rPr>
          <w:rFonts w:ascii="Arial" w:hAnsi="Arial" w:cs="Arial"/>
          <w:sz w:val="20"/>
          <w:szCs w:val="20"/>
        </w:rPr>
      </w:pPr>
      <w:r w:rsidRPr="009811E6">
        <w:rPr>
          <w:rFonts w:ascii="Arial" w:hAnsi="Arial" w:cs="Arial"/>
          <w:sz w:val="20"/>
          <w:szCs w:val="20"/>
        </w:rPr>
        <w:t>a) …………………………………………………………………………… o wartości/ procentowej części ……. ,</w:t>
      </w:r>
    </w:p>
    <w:p w14:paraId="47302464" w14:textId="4757E0B1" w:rsidR="009811E6" w:rsidRPr="009811E6" w:rsidRDefault="009811E6" w:rsidP="009811E6">
      <w:pPr>
        <w:pStyle w:val="Akapitzlist"/>
        <w:ind w:left="360"/>
        <w:rPr>
          <w:rFonts w:ascii="Arial" w:hAnsi="Arial" w:cs="Arial"/>
          <w:sz w:val="20"/>
          <w:szCs w:val="20"/>
        </w:rPr>
      </w:pPr>
      <w:r w:rsidRPr="009811E6">
        <w:rPr>
          <w:rFonts w:ascii="Arial" w:hAnsi="Arial" w:cs="Arial"/>
          <w:sz w:val="20"/>
          <w:szCs w:val="20"/>
        </w:rPr>
        <w:t xml:space="preserve">b) ……………………………………………………………………………… o wartości/ procentowej części ……. </w:t>
      </w:r>
    </w:p>
    <w:p w14:paraId="1F6086BD" w14:textId="0CCCDF9A" w:rsidR="001D52D5" w:rsidRPr="001D52D5" w:rsidRDefault="003868DE" w:rsidP="00FD2315">
      <w:pPr>
        <w:pStyle w:val="Akapitzlist"/>
        <w:ind w:left="360"/>
        <w:rPr>
          <w:rFonts w:ascii="Arial" w:hAnsi="Arial" w:cs="Arial"/>
          <w:sz w:val="20"/>
          <w:szCs w:val="20"/>
        </w:rPr>
      </w:pPr>
      <w:r>
        <w:rPr>
          <w:rFonts w:ascii="Arial" w:hAnsi="Arial" w:cs="Arial"/>
          <w:sz w:val="20"/>
          <w:szCs w:val="20"/>
        </w:rPr>
        <w:t xml:space="preserve">                               </w:t>
      </w:r>
      <w:r w:rsidR="009811E6" w:rsidRPr="009811E6">
        <w:rPr>
          <w:rFonts w:ascii="Arial" w:hAnsi="Arial" w:cs="Arial"/>
          <w:sz w:val="20"/>
          <w:szCs w:val="20"/>
        </w:rPr>
        <w:t>część zadania i nazwa podwykonawcy</w:t>
      </w:r>
    </w:p>
    <w:p w14:paraId="68DEFE54" w14:textId="71F4C92A" w:rsidR="00C522B0" w:rsidRDefault="00C522B0" w:rsidP="005166F2">
      <w:pPr>
        <w:pStyle w:val="Default"/>
        <w:numPr>
          <w:ilvl w:val="0"/>
          <w:numId w:val="39"/>
        </w:numPr>
        <w:suppressAutoHyphens w:val="0"/>
        <w:autoSpaceDN w:val="0"/>
        <w:adjustRightInd w:val="0"/>
        <w:spacing w:line="360" w:lineRule="auto"/>
        <w:ind w:left="426" w:hanging="284"/>
        <w:jc w:val="both"/>
        <w:rPr>
          <w:rFonts w:ascii="Arial" w:hAnsi="Arial" w:cs="Arial"/>
          <w:color w:val="auto"/>
          <w:sz w:val="20"/>
          <w:szCs w:val="20"/>
        </w:rPr>
      </w:pPr>
      <w:r w:rsidRPr="00AE61BD">
        <w:rPr>
          <w:rFonts w:ascii="Arial" w:hAnsi="Arial" w:cs="Arial"/>
          <w:b/>
          <w:bCs/>
          <w:color w:val="auto"/>
          <w:sz w:val="20"/>
          <w:szCs w:val="20"/>
        </w:rPr>
        <w:t xml:space="preserve">OŚWIADCZAMY, </w:t>
      </w:r>
      <w:r w:rsidRPr="00AE61BD">
        <w:rPr>
          <w:rFonts w:ascii="Arial" w:hAnsi="Arial" w:cs="Arial"/>
          <w:color w:val="auto"/>
          <w:sz w:val="20"/>
          <w:szCs w:val="20"/>
        </w:rPr>
        <w:t xml:space="preserve">że zapoznaliśmy się z Projektowanymi Postanowieniami Umowy, określonymi w Załączniku nr 1 do Specyfikacji Warunków Zamówienia i </w:t>
      </w:r>
      <w:r w:rsidRPr="00AE61BD">
        <w:rPr>
          <w:rFonts w:ascii="Arial" w:hAnsi="Arial" w:cs="Arial"/>
          <w:b/>
          <w:bCs/>
          <w:color w:val="auto"/>
          <w:sz w:val="20"/>
          <w:szCs w:val="20"/>
        </w:rPr>
        <w:t>ZOBOWIĄZUJEMY SIĘ</w:t>
      </w:r>
      <w:r w:rsidRPr="00AE61BD">
        <w:rPr>
          <w:rFonts w:ascii="Arial" w:hAnsi="Arial" w:cs="Arial"/>
          <w:color w:val="auto"/>
          <w:sz w:val="20"/>
          <w:szCs w:val="20"/>
        </w:rPr>
        <w:t>, w przypadku wyboru naszej oferty, do zawarcia umowy zgodnej z niniejszą ofertą, na warunkach w nich określonych.</w:t>
      </w:r>
    </w:p>
    <w:p w14:paraId="40BFBBEA" w14:textId="72638642" w:rsidR="00AC1728" w:rsidRPr="00AE61BD" w:rsidRDefault="00AC1728" w:rsidP="005166F2">
      <w:pPr>
        <w:pStyle w:val="Default"/>
        <w:numPr>
          <w:ilvl w:val="0"/>
          <w:numId w:val="39"/>
        </w:numPr>
        <w:suppressAutoHyphens w:val="0"/>
        <w:autoSpaceDN w:val="0"/>
        <w:adjustRightInd w:val="0"/>
        <w:spacing w:line="360" w:lineRule="auto"/>
        <w:ind w:left="426" w:hanging="284"/>
        <w:jc w:val="both"/>
        <w:rPr>
          <w:rFonts w:ascii="Arial" w:hAnsi="Arial" w:cs="Arial"/>
          <w:color w:val="auto"/>
          <w:sz w:val="20"/>
          <w:szCs w:val="20"/>
        </w:rPr>
      </w:pPr>
      <w:r w:rsidRPr="00AC1728">
        <w:rPr>
          <w:rFonts w:ascii="Arial" w:hAnsi="Arial" w:cs="Arial"/>
          <w:color w:val="auto"/>
          <w:sz w:val="20"/>
          <w:szCs w:val="20"/>
        </w:rPr>
        <w:t>Oświadczam, że  złożona oferta uwzględnia wysokość minimalnego wynagrodzenia za pracę oraz wysokość minimalnej stawki godzinowej w 202</w:t>
      </w:r>
      <w:r w:rsidR="003868DE">
        <w:rPr>
          <w:rFonts w:ascii="Arial" w:hAnsi="Arial" w:cs="Arial"/>
          <w:color w:val="auto"/>
          <w:sz w:val="20"/>
          <w:szCs w:val="20"/>
        </w:rPr>
        <w:t>4</w:t>
      </w:r>
      <w:r w:rsidRPr="00AC1728">
        <w:rPr>
          <w:rFonts w:ascii="Arial" w:hAnsi="Arial" w:cs="Arial"/>
          <w:color w:val="auto"/>
          <w:sz w:val="20"/>
          <w:szCs w:val="20"/>
        </w:rPr>
        <w:t xml:space="preserve"> roku zgodnie z Rozporządzeniem Rady Ministrów z dnia 1</w:t>
      </w:r>
      <w:r w:rsidR="003868DE">
        <w:rPr>
          <w:rFonts w:ascii="Arial" w:hAnsi="Arial" w:cs="Arial"/>
          <w:color w:val="auto"/>
          <w:sz w:val="20"/>
          <w:szCs w:val="20"/>
        </w:rPr>
        <w:t>4</w:t>
      </w:r>
      <w:r w:rsidRPr="00AC1728">
        <w:rPr>
          <w:rFonts w:ascii="Arial" w:hAnsi="Arial" w:cs="Arial"/>
          <w:color w:val="auto"/>
          <w:sz w:val="20"/>
          <w:szCs w:val="20"/>
        </w:rPr>
        <w:t xml:space="preserve"> września 202</w:t>
      </w:r>
      <w:r w:rsidR="003868DE">
        <w:rPr>
          <w:rFonts w:ascii="Arial" w:hAnsi="Arial" w:cs="Arial"/>
          <w:color w:val="auto"/>
          <w:sz w:val="20"/>
          <w:szCs w:val="20"/>
        </w:rPr>
        <w:t>3</w:t>
      </w:r>
      <w:r w:rsidRPr="00AC1728">
        <w:rPr>
          <w:rFonts w:ascii="Arial" w:hAnsi="Arial" w:cs="Arial"/>
          <w:color w:val="auto"/>
          <w:sz w:val="20"/>
          <w:szCs w:val="20"/>
        </w:rPr>
        <w:t xml:space="preserve"> r. w sprawie wysokości minimalnego wynagrodzenia za pracę oraz wysokości minimalnej stawki godzinowej w 202</w:t>
      </w:r>
      <w:r w:rsidR="003868DE">
        <w:rPr>
          <w:rFonts w:ascii="Arial" w:hAnsi="Arial" w:cs="Arial"/>
          <w:color w:val="auto"/>
          <w:sz w:val="20"/>
          <w:szCs w:val="20"/>
        </w:rPr>
        <w:t>4</w:t>
      </w:r>
      <w:r w:rsidRPr="00AC1728">
        <w:rPr>
          <w:rFonts w:ascii="Arial" w:hAnsi="Arial" w:cs="Arial"/>
          <w:color w:val="auto"/>
          <w:sz w:val="20"/>
          <w:szCs w:val="20"/>
        </w:rPr>
        <w:t xml:space="preserve"> r. (Dz. U. 202</w:t>
      </w:r>
      <w:r w:rsidR="003868DE">
        <w:rPr>
          <w:rFonts w:ascii="Arial" w:hAnsi="Arial" w:cs="Arial"/>
          <w:color w:val="auto"/>
          <w:sz w:val="20"/>
          <w:szCs w:val="20"/>
        </w:rPr>
        <w:t>3</w:t>
      </w:r>
      <w:r w:rsidRPr="00AC1728">
        <w:rPr>
          <w:rFonts w:ascii="Arial" w:hAnsi="Arial" w:cs="Arial"/>
          <w:color w:val="auto"/>
          <w:sz w:val="20"/>
          <w:szCs w:val="20"/>
        </w:rPr>
        <w:t xml:space="preserve"> poz. 1</w:t>
      </w:r>
      <w:r w:rsidR="003868DE">
        <w:rPr>
          <w:rFonts w:ascii="Arial" w:hAnsi="Arial" w:cs="Arial"/>
          <w:color w:val="auto"/>
          <w:sz w:val="20"/>
          <w:szCs w:val="20"/>
        </w:rPr>
        <w:t>893</w:t>
      </w:r>
      <w:r w:rsidRPr="00AC1728">
        <w:rPr>
          <w:rFonts w:ascii="Arial" w:hAnsi="Arial" w:cs="Arial"/>
          <w:color w:val="auto"/>
          <w:sz w:val="20"/>
          <w:szCs w:val="20"/>
        </w:rPr>
        <w:t>)</w:t>
      </w:r>
    </w:p>
    <w:p w14:paraId="395EFB82" w14:textId="3C161F7F" w:rsidR="00C522B0" w:rsidRPr="00AE61BD" w:rsidRDefault="00C522B0" w:rsidP="005166F2">
      <w:pPr>
        <w:pStyle w:val="Default"/>
        <w:numPr>
          <w:ilvl w:val="0"/>
          <w:numId w:val="3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lastRenderedPageBreak/>
        <w:t>Oświadczam,</w:t>
      </w:r>
      <w:r w:rsidR="00364C9D" w:rsidRPr="00AE61BD">
        <w:rPr>
          <w:rFonts w:ascii="Arial" w:hAnsi="Arial" w:cs="Arial"/>
          <w:color w:val="auto"/>
          <w:sz w:val="20"/>
          <w:szCs w:val="20"/>
        </w:rPr>
        <w:t xml:space="preserve"> </w:t>
      </w:r>
      <w:r w:rsidRPr="00AE61BD">
        <w:rPr>
          <w:rFonts w:ascii="Arial" w:hAnsi="Arial" w:cs="Arial"/>
          <w:color w:val="auto"/>
          <w:sz w:val="20"/>
          <w:szCs w:val="20"/>
        </w:rPr>
        <w:t>że</w:t>
      </w:r>
      <w:r w:rsidR="00364C9D" w:rsidRPr="00AE61BD">
        <w:rPr>
          <w:rFonts w:ascii="Arial" w:hAnsi="Arial" w:cs="Arial"/>
          <w:color w:val="auto"/>
          <w:sz w:val="20"/>
          <w:szCs w:val="20"/>
        </w:rPr>
        <w:t xml:space="preserve"> </w:t>
      </w:r>
      <w:r w:rsidRPr="00AE61BD">
        <w:rPr>
          <w:rFonts w:ascii="Arial" w:hAnsi="Arial" w:cs="Arial"/>
          <w:color w:val="auto"/>
          <w:sz w:val="20"/>
          <w:szCs w:val="20"/>
        </w:rPr>
        <w:t>wypełniłem</w:t>
      </w:r>
      <w:r w:rsidR="00364C9D" w:rsidRPr="00AE61BD">
        <w:rPr>
          <w:rFonts w:ascii="Arial" w:hAnsi="Arial" w:cs="Arial"/>
          <w:color w:val="auto"/>
          <w:sz w:val="20"/>
          <w:szCs w:val="20"/>
        </w:rPr>
        <w:t xml:space="preserve"> </w:t>
      </w:r>
      <w:r w:rsidRPr="00AE61BD">
        <w:rPr>
          <w:rFonts w:ascii="Arial" w:hAnsi="Arial" w:cs="Arial"/>
          <w:color w:val="auto"/>
          <w:sz w:val="20"/>
          <w:szCs w:val="20"/>
        </w:rPr>
        <w:t>obowiązki</w:t>
      </w:r>
      <w:r w:rsidR="00364C9D" w:rsidRPr="00AE61BD">
        <w:rPr>
          <w:rFonts w:ascii="Arial" w:hAnsi="Arial" w:cs="Arial"/>
          <w:color w:val="auto"/>
          <w:sz w:val="20"/>
          <w:szCs w:val="20"/>
        </w:rPr>
        <w:t xml:space="preserve"> </w:t>
      </w:r>
      <w:r w:rsidRPr="00AE61BD">
        <w:rPr>
          <w:rFonts w:ascii="Arial" w:hAnsi="Arial" w:cs="Arial"/>
          <w:color w:val="auto"/>
          <w:sz w:val="20"/>
          <w:szCs w:val="20"/>
        </w:rPr>
        <w:t>informacyjne</w:t>
      </w:r>
      <w:r w:rsidR="00364C9D" w:rsidRPr="00AE61BD">
        <w:rPr>
          <w:rFonts w:ascii="Arial" w:hAnsi="Arial" w:cs="Arial"/>
          <w:color w:val="auto"/>
          <w:sz w:val="20"/>
          <w:szCs w:val="20"/>
        </w:rPr>
        <w:t xml:space="preserve"> </w:t>
      </w:r>
      <w:r w:rsidRPr="00AE61BD">
        <w:rPr>
          <w:rFonts w:ascii="Arial" w:hAnsi="Arial" w:cs="Arial"/>
          <w:color w:val="auto"/>
          <w:sz w:val="20"/>
          <w:szCs w:val="20"/>
        </w:rPr>
        <w:t>przewidziane</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art.13</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art.14</w:t>
      </w:r>
      <w:r w:rsidR="00364C9D" w:rsidRPr="00AE61BD">
        <w:rPr>
          <w:rFonts w:ascii="Arial" w:hAnsi="Arial" w:cs="Arial"/>
          <w:color w:val="auto"/>
          <w:sz w:val="20"/>
          <w:szCs w:val="20"/>
        </w:rPr>
        <w:t xml:space="preserve"> </w:t>
      </w:r>
      <w:r w:rsidRPr="00AE61BD">
        <w:rPr>
          <w:rFonts w:ascii="Arial" w:hAnsi="Arial" w:cs="Arial"/>
          <w:color w:val="auto"/>
          <w:sz w:val="20"/>
          <w:szCs w:val="20"/>
        </w:rPr>
        <w:t>RODO2</w:t>
      </w:r>
      <w:r w:rsidR="00364C9D" w:rsidRPr="00AE61BD">
        <w:rPr>
          <w:rFonts w:ascii="Arial" w:hAnsi="Arial" w:cs="Arial"/>
          <w:color w:val="auto"/>
          <w:sz w:val="20"/>
          <w:szCs w:val="20"/>
        </w:rPr>
        <w:t xml:space="preserve"> </w:t>
      </w:r>
      <w:r w:rsidRPr="00AE61BD">
        <w:rPr>
          <w:rFonts w:ascii="Arial" w:hAnsi="Arial" w:cs="Arial"/>
          <w:color w:val="auto"/>
          <w:sz w:val="20"/>
          <w:szCs w:val="20"/>
        </w:rPr>
        <w:t>wobec</w:t>
      </w:r>
      <w:r w:rsidR="00364C9D" w:rsidRPr="00AE61BD">
        <w:rPr>
          <w:rFonts w:ascii="Arial" w:hAnsi="Arial" w:cs="Arial"/>
          <w:color w:val="auto"/>
          <w:sz w:val="20"/>
          <w:szCs w:val="20"/>
        </w:rPr>
        <w:t xml:space="preserve"> </w:t>
      </w:r>
      <w:r w:rsidRPr="00AE61BD">
        <w:rPr>
          <w:rFonts w:ascii="Arial" w:hAnsi="Arial" w:cs="Arial"/>
          <w:color w:val="auto"/>
          <w:sz w:val="20"/>
          <w:szCs w:val="20"/>
        </w:rPr>
        <w:t>osób</w:t>
      </w:r>
      <w:r w:rsidR="00364C9D" w:rsidRPr="00AE61BD">
        <w:rPr>
          <w:rFonts w:ascii="Arial" w:hAnsi="Arial" w:cs="Arial"/>
          <w:color w:val="auto"/>
          <w:sz w:val="20"/>
          <w:szCs w:val="20"/>
        </w:rPr>
        <w:t xml:space="preserve"> </w:t>
      </w:r>
      <w:r w:rsidRPr="00AE61BD">
        <w:rPr>
          <w:rFonts w:ascii="Arial" w:hAnsi="Arial" w:cs="Arial"/>
          <w:color w:val="auto"/>
          <w:sz w:val="20"/>
          <w:szCs w:val="20"/>
        </w:rPr>
        <w:t>fizycznych,</w:t>
      </w:r>
      <w:r w:rsidR="00364C9D" w:rsidRPr="00AE61BD">
        <w:rPr>
          <w:rFonts w:ascii="Arial" w:hAnsi="Arial" w:cs="Arial"/>
          <w:color w:val="auto"/>
          <w:sz w:val="20"/>
          <w:szCs w:val="20"/>
        </w:rPr>
        <w:t xml:space="preserve"> </w:t>
      </w:r>
      <w:r w:rsidRPr="00AE61BD">
        <w:rPr>
          <w:rFonts w:ascii="Arial" w:hAnsi="Arial" w:cs="Arial"/>
          <w:color w:val="auto"/>
          <w:sz w:val="20"/>
          <w:szCs w:val="20"/>
        </w:rPr>
        <w:t>od</w:t>
      </w:r>
      <w:r w:rsidR="00364C9D" w:rsidRPr="00AE61BD">
        <w:rPr>
          <w:rFonts w:ascii="Arial" w:hAnsi="Arial" w:cs="Arial"/>
          <w:color w:val="auto"/>
          <w:sz w:val="20"/>
          <w:szCs w:val="20"/>
        </w:rPr>
        <w:t xml:space="preserve"> </w:t>
      </w:r>
      <w:r w:rsidRPr="00AE61BD">
        <w:rPr>
          <w:rFonts w:ascii="Arial" w:hAnsi="Arial" w:cs="Arial"/>
          <w:color w:val="auto"/>
          <w:sz w:val="20"/>
          <w:szCs w:val="20"/>
        </w:rPr>
        <w:t>których</w:t>
      </w:r>
      <w:r w:rsidR="00364C9D" w:rsidRPr="00AE61BD">
        <w:rPr>
          <w:rFonts w:ascii="Arial" w:hAnsi="Arial" w:cs="Arial"/>
          <w:color w:val="auto"/>
          <w:sz w:val="20"/>
          <w:szCs w:val="20"/>
        </w:rPr>
        <w:t xml:space="preserve"> </w:t>
      </w:r>
      <w:r w:rsidRPr="00AE61BD">
        <w:rPr>
          <w:rFonts w:ascii="Arial" w:hAnsi="Arial" w:cs="Arial"/>
          <w:color w:val="auto"/>
          <w:sz w:val="20"/>
          <w:szCs w:val="20"/>
        </w:rPr>
        <w:t>dane</w:t>
      </w:r>
      <w:r w:rsidR="00364C9D" w:rsidRPr="00AE61BD">
        <w:rPr>
          <w:rFonts w:ascii="Arial" w:hAnsi="Arial" w:cs="Arial"/>
          <w:color w:val="auto"/>
          <w:sz w:val="20"/>
          <w:szCs w:val="20"/>
        </w:rPr>
        <w:t xml:space="preserve"> </w:t>
      </w:r>
      <w:r w:rsidRPr="00AE61BD">
        <w:rPr>
          <w:rFonts w:ascii="Arial" w:hAnsi="Arial" w:cs="Arial"/>
          <w:color w:val="auto"/>
          <w:sz w:val="20"/>
          <w:szCs w:val="20"/>
        </w:rPr>
        <w:t>osobowe</w:t>
      </w:r>
      <w:r w:rsidR="00364C9D" w:rsidRPr="00AE61BD">
        <w:rPr>
          <w:rFonts w:ascii="Arial" w:hAnsi="Arial" w:cs="Arial"/>
          <w:color w:val="auto"/>
          <w:sz w:val="20"/>
          <w:szCs w:val="20"/>
        </w:rPr>
        <w:t xml:space="preserve"> </w:t>
      </w:r>
      <w:r w:rsidRPr="00AE61BD">
        <w:rPr>
          <w:rFonts w:ascii="Arial" w:hAnsi="Arial" w:cs="Arial"/>
          <w:color w:val="auto"/>
          <w:sz w:val="20"/>
          <w:szCs w:val="20"/>
        </w:rPr>
        <w:t>bezpośrednio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lub</w:t>
      </w:r>
      <w:r w:rsidR="00364C9D" w:rsidRPr="00AE61BD">
        <w:rPr>
          <w:rFonts w:ascii="Arial" w:hAnsi="Arial" w:cs="Arial"/>
          <w:color w:val="auto"/>
          <w:sz w:val="20"/>
          <w:szCs w:val="20"/>
        </w:rPr>
        <w:t xml:space="preserve"> </w:t>
      </w:r>
      <w:r w:rsidRPr="00AE61BD">
        <w:rPr>
          <w:rFonts w:ascii="Arial" w:hAnsi="Arial" w:cs="Arial"/>
          <w:color w:val="auto"/>
          <w:sz w:val="20"/>
          <w:szCs w:val="20"/>
        </w:rPr>
        <w:t>pośrednio</w:t>
      </w:r>
      <w:r w:rsidR="00364C9D" w:rsidRPr="00AE61BD">
        <w:rPr>
          <w:rFonts w:ascii="Arial" w:hAnsi="Arial" w:cs="Arial"/>
          <w:color w:val="auto"/>
          <w:sz w:val="20"/>
          <w:szCs w:val="20"/>
        </w:rPr>
        <w:t xml:space="preserve"> </w:t>
      </w:r>
      <w:r w:rsidRPr="00AE61BD">
        <w:rPr>
          <w:rFonts w:ascii="Arial" w:hAnsi="Arial" w:cs="Arial"/>
          <w:color w:val="auto"/>
          <w:sz w:val="20"/>
          <w:szCs w:val="20"/>
        </w:rPr>
        <w:t>pozyskałem</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celu</w:t>
      </w:r>
      <w:r w:rsidR="00364C9D" w:rsidRPr="00AE61BD">
        <w:rPr>
          <w:rFonts w:ascii="Arial" w:hAnsi="Arial" w:cs="Arial"/>
          <w:color w:val="auto"/>
          <w:sz w:val="20"/>
          <w:szCs w:val="20"/>
        </w:rPr>
        <w:t xml:space="preserve"> </w:t>
      </w:r>
      <w:r w:rsidRPr="00AE61BD">
        <w:rPr>
          <w:rFonts w:ascii="Arial" w:hAnsi="Arial" w:cs="Arial"/>
          <w:color w:val="auto"/>
          <w:sz w:val="20"/>
          <w:szCs w:val="20"/>
        </w:rPr>
        <w:t>ubiegania</w:t>
      </w:r>
      <w:r w:rsidR="00364C9D" w:rsidRPr="00AE61BD">
        <w:rPr>
          <w:rFonts w:ascii="Arial" w:hAnsi="Arial" w:cs="Arial"/>
          <w:color w:val="auto"/>
          <w:sz w:val="20"/>
          <w:szCs w:val="20"/>
        </w:rPr>
        <w:t xml:space="preserve"> </w:t>
      </w:r>
      <w:r w:rsidRPr="00AE61BD">
        <w:rPr>
          <w:rFonts w:ascii="Arial" w:hAnsi="Arial" w:cs="Arial"/>
          <w:color w:val="auto"/>
          <w:sz w:val="20"/>
          <w:szCs w:val="20"/>
        </w:rPr>
        <w:t>się</w:t>
      </w:r>
      <w:r w:rsidR="00364C9D" w:rsidRPr="00AE61BD">
        <w:rPr>
          <w:rFonts w:ascii="Arial" w:hAnsi="Arial" w:cs="Arial"/>
          <w:color w:val="auto"/>
          <w:sz w:val="20"/>
          <w:szCs w:val="20"/>
        </w:rPr>
        <w:t xml:space="preserve"> </w:t>
      </w:r>
      <w:r w:rsidRPr="00AE61BD">
        <w:rPr>
          <w:rFonts w:ascii="Arial" w:hAnsi="Arial" w:cs="Arial"/>
          <w:color w:val="auto"/>
          <w:sz w:val="20"/>
          <w:szCs w:val="20"/>
        </w:rPr>
        <w:t>o</w:t>
      </w:r>
      <w:r w:rsidR="00364C9D" w:rsidRPr="00AE61BD">
        <w:rPr>
          <w:rFonts w:ascii="Arial" w:hAnsi="Arial" w:cs="Arial"/>
          <w:color w:val="auto"/>
          <w:sz w:val="20"/>
          <w:szCs w:val="20"/>
        </w:rPr>
        <w:t xml:space="preserve"> </w:t>
      </w:r>
      <w:r w:rsidRPr="00AE61BD">
        <w:rPr>
          <w:rFonts w:ascii="Arial" w:hAnsi="Arial" w:cs="Arial"/>
          <w:color w:val="auto"/>
          <w:sz w:val="20"/>
          <w:szCs w:val="20"/>
        </w:rPr>
        <w:t>udzielenie</w:t>
      </w:r>
      <w:r w:rsidR="00364C9D" w:rsidRPr="00AE61BD">
        <w:rPr>
          <w:rFonts w:ascii="Arial" w:hAnsi="Arial" w:cs="Arial"/>
          <w:color w:val="auto"/>
          <w:sz w:val="20"/>
          <w:szCs w:val="20"/>
        </w:rPr>
        <w:t xml:space="preserve"> </w:t>
      </w:r>
      <w:r w:rsidRPr="00AE61BD">
        <w:rPr>
          <w:rFonts w:ascii="Arial" w:hAnsi="Arial" w:cs="Arial"/>
          <w:color w:val="auto"/>
          <w:sz w:val="20"/>
          <w:szCs w:val="20"/>
        </w:rPr>
        <w:t>zamówienia</w:t>
      </w:r>
      <w:r w:rsidR="00364C9D" w:rsidRPr="00AE61BD">
        <w:rPr>
          <w:rFonts w:ascii="Arial" w:hAnsi="Arial" w:cs="Arial"/>
          <w:color w:val="auto"/>
          <w:sz w:val="20"/>
          <w:szCs w:val="20"/>
        </w:rPr>
        <w:t xml:space="preserve"> </w:t>
      </w:r>
      <w:r w:rsidRPr="00AE61BD">
        <w:rPr>
          <w:rFonts w:ascii="Arial" w:hAnsi="Arial" w:cs="Arial"/>
          <w:color w:val="auto"/>
          <w:sz w:val="20"/>
          <w:szCs w:val="20"/>
        </w:rPr>
        <w:t>publicznego</w:t>
      </w:r>
      <w:r w:rsidR="00364C9D" w:rsidRPr="00AE61BD">
        <w:rPr>
          <w:rFonts w:ascii="Arial" w:hAnsi="Arial" w:cs="Arial"/>
          <w:color w:val="auto"/>
          <w:sz w:val="20"/>
          <w:szCs w:val="20"/>
        </w:rPr>
        <w:t xml:space="preserve"> </w:t>
      </w:r>
      <w:r w:rsidRPr="00AE61BD">
        <w:rPr>
          <w:rFonts w:ascii="Arial" w:hAnsi="Arial" w:cs="Arial"/>
          <w:color w:val="auto"/>
          <w:sz w:val="20"/>
          <w:szCs w:val="20"/>
        </w:rPr>
        <w:t>w</w:t>
      </w:r>
      <w:r w:rsidR="00364C9D" w:rsidRPr="00AE61BD">
        <w:rPr>
          <w:rFonts w:ascii="Arial" w:hAnsi="Arial" w:cs="Arial"/>
          <w:color w:val="auto"/>
          <w:sz w:val="20"/>
          <w:szCs w:val="20"/>
        </w:rPr>
        <w:t xml:space="preserve"> </w:t>
      </w:r>
      <w:r w:rsidRPr="00AE61BD">
        <w:rPr>
          <w:rFonts w:ascii="Arial" w:hAnsi="Arial" w:cs="Arial"/>
          <w:color w:val="auto"/>
          <w:sz w:val="20"/>
          <w:szCs w:val="20"/>
        </w:rPr>
        <w:t>niniejszym</w:t>
      </w:r>
      <w:r w:rsidR="00364C9D" w:rsidRPr="00AE61BD">
        <w:rPr>
          <w:rFonts w:ascii="Arial" w:hAnsi="Arial" w:cs="Arial"/>
          <w:color w:val="auto"/>
          <w:sz w:val="20"/>
          <w:szCs w:val="20"/>
        </w:rPr>
        <w:t xml:space="preserve"> </w:t>
      </w:r>
      <w:r w:rsidRPr="00AE61BD">
        <w:rPr>
          <w:rFonts w:ascii="Arial" w:hAnsi="Arial" w:cs="Arial"/>
          <w:color w:val="auto"/>
          <w:sz w:val="20"/>
          <w:szCs w:val="20"/>
        </w:rPr>
        <w:t>postępowaniu.**</w:t>
      </w:r>
    </w:p>
    <w:p w14:paraId="16294917" w14:textId="77777777" w:rsidR="00C522B0" w:rsidRPr="00AE61BD" w:rsidRDefault="00C522B0" w:rsidP="005166F2">
      <w:pPr>
        <w:pStyle w:val="Default"/>
        <w:numPr>
          <w:ilvl w:val="0"/>
          <w:numId w:val="39"/>
        </w:numPr>
        <w:suppressAutoHyphens w:val="0"/>
        <w:autoSpaceDN w:val="0"/>
        <w:adjustRightInd w:val="0"/>
        <w:spacing w:line="360" w:lineRule="auto"/>
        <w:ind w:left="426" w:hanging="284"/>
        <w:rPr>
          <w:rFonts w:ascii="Arial" w:hAnsi="Arial" w:cs="Arial"/>
          <w:color w:val="auto"/>
          <w:sz w:val="20"/>
          <w:szCs w:val="20"/>
        </w:rPr>
      </w:pPr>
      <w:r w:rsidRPr="00AE61BD">
        <w:rPr>
          <w:rFonts w:ascii="Arial" w:hAnsi="Arial" w:cs="Arial"/>
          <w:color w:val="auto"/>
          <w:sz w:val="20"/>
          <w:szCs w:val="20"/>
        </w:rPr>
        <w:t xml:space="preserve">Wraz z ofertą </w:t>
      </w:r>
      <w:r w:rsidRPr="00AE61BD">
        <w:rPr>
          <w:rFonts w:ascii="Arial" w:hAnsi="Arial" w:cs="Arial"/>
          <w:b/>
          <w:bCs/>
          <w:color w:val="auto"/>
          <w:sz w:val="20"/>
          <w:szCs w:val="20"/>
        </w:rPr>
        <w:t xml:space="preserve">SKŁADAMY </w:t>
      </w:r>
      <w:r w:rsidRPr="00AE61BD">
        <w:rPr>
          <w:rFonts w:ascii="Arial" w:hAnsi="Arial" w:cs="Arial"/>
          <w:color w:val="auto"/>
          <w:sz w:val="20"/>
          <w:szCs w:val="20"/>
        </w:rPr>
        <w:t>następujące oświadczenia i dokumenty:</w:t>
      </w:r>
    </w:p>
    <w:p w14:paraId="48E5A609" w14:textId="37402648" w:rsidR="00C522B0" w:rsidRPr="00032E60" w:rsidRDefault="00C522B0" w:rsidP="00DE7EFB">
      <w:pPr>
        <w:pStyle w:val="Default"/>
        <w:spacing w:line="360" w:lineRule="auto"/>
        <w:ind w:left="284" w:firstLine="142"/>
        <w:rPr>
          <w:rFonts w:ascii="Arial" w:hAnsi="Arial" w:cs="Arial"/>
          <w:b/>
          <w:bCs/>
          <w:color w:val="auto"/>
          <w:sz w:val="20"/>
          <w:szCs w:val="20"/>
        </w:rPr>
      </w:pPr>
      <w:r w:rsidRPr="00032E60">
        <w:rPr>
          <w:rFonts w:ascii="Arial" w:hAnsi="Arial" w:cs="Arial"/>
          <w:b/>
          <w:bCs/>
          <w:color w:val="auto"/>
          <w:sz w:val="20"/>
          <w:szCs w:val="20"/>
        </w:rPr>
        <w:t>1</w:t>
      </w:r>
      <w:r w:rsidR="00CE316F" w:rsidRPr="00032E60">
        <w:rPr>
          <w:rFonts w:ascii="Arial" w:hAnsi="Arial" w:cs="Arial"/>
          <w:b/>
          <w:bCs/>
          <w:color w:val="auto"/>
          <w:sz w:val="20"/>
          <w:szCs w:val="20"/>
        </w:rPr>
        <w:t>.</w:t>
      </w:r>
      <w:r w:rsidR="007C141A" w:rsidRPr="00032E60">
        <w:rPr>
          <w:rFonts w:ascii="Arial" w:hAnsi="Arial" w:cs="Arial"/>
          <w:b/>
          <w:bCs/>
          <w:color w:val="auto"/>
          <w:sz w:val="20"/>
          <w:szCs w:val="20"/>
        </w:rPr>
        <w:t xml:space="preserve"> </w:t>
      </w:r>
      <w:r w:rsidR="00CE316F" w:rsidRPr="00032E60">
        <w:rPr>
          <w:rFonts w:ascii="Arial" w:hAnsi="Arial" w:cs="Arial"/>
          <w:b/>
          <w:bCs/>
          <w:color w:val="auto"/>
          <w:sz w:val="20"/>
          <w:szCs w:val="20"/>
        </w:rPr>
        <w:t>Harmonogram prac</w:t>
      </w:r>
    </w:p>
    <w:p w14:paraId="2D1F8754" w14:textId="1EDA8932" w:rsidR="00C522B0" w:rsidRPr="00032E60" w:rsidRDefault="00C522B0" w:rsidP="00DE7EFB">
      <w:pPr>
        <w:pStyle w:val="Default"/>
        <w:spacing w:line="360" w:lineRule="auto"/>
        <w:ind w:firstLine="426"/>
        <w:rPr>
          <w:rFonts w:ascii="Arial" w:hAnsi="Arial" w:cs="Arial"/>
          <w:b/>
          <w:bCs/>
          <w:color w:val="auto"/>
          <w:sz w:val="20"/>
          <w:szCs w:val="20"/>
        </w:rPr>
      </w:pPr>
      <w:r w:rsidRPr="00032E60">
        <w:rPr>
          <w:rFonts w:ascii="Arial" w:hAnsi="Arial" w:cs="Arial"/>
          <w:b/>
          <w:bCs/>
          <w:color w:val="auto"/>
          <w:sz w:val="20"/>
          <w:szCs w:val="20"/>
        </w:rPr>
        <w:t>2.</w:t>
      </w:r>
      <w:r w:rsidR="00CE316F" w:rsidRPr="00032E60">
        <w:rPr>
          <w:rFonts w:ascii="Arial" w:hAnsi="Arial" w:cs="Arial"/>
          <w:b/>
          <w:bCs/>
          <w:color w:val="auto"/>
          <w:sz w:val="20"/>
          <w:szCs w:val="20"/>
        </w:rPr>
        <w:t xml:space="preserve"> 2 koncepcje wykończenia dźwigu osobowego</w:t>
      </w:r>
    </w:p>
    <w:p w14:paraId="00FBAAF2" w14:textId="77777777" w:rsidR="00032E60" w:rsidRPr="00032E60" w:rsidRDefault="00C522B0" w:rsidP="004A7C90">
      <w:pPr>
        <w:pStyle w:val="Default"/>
        <w:spacing w:line="360" w:lineRule="auto"/>
        <w:ind w:firstLine="426"/>
        <w:rPr>
          <w:rFonts w:ascii="Arial" w:hAnsi="Arial" w:cs="Arial"/>
          <w:b/>
          <w:bCs/>
          <w:color w:val="auto"/>
          <w:sz w:val="20"/>
          <w:szCs w:val="20"/>
        </w:rPr>
      </w:pPr>
      <w:r w:rsidRPr="00032E60">
        <w:rPr>
          <w:rFonts w:ascii="Arial" w:hAnsi="Arial" w:cs="Arial"/>
          <w:b/>
          <w:bCs/>
          <w:color w:val="auto"/>
          <w:sz w:val="20"/>
          <w:szCs w:val="20"/>
        </w:rPr>
        <w:t>3.</w:t>
      </w:r>
      <w:r w:rsidR="00032E60" w:rsidRPr="00032E60">
        <w:rPr>
          <w:rFonts w:ascii="Arial" w:hAnsi="Arial" w:cs="Arial"/>
          <w:b/>
          <w:bCs/>
          <w:color w:val="auto"/>
          <w:sz w:val="20"/>
          <w:szCs w:val="20"/>
        </w:rPr>
        <w:t xml:space="preserve">Wzór umowy na serwis i konserwację urządzenia </w:t>
      </w:r>
    </w:p>
    <w:p w14:paraId="26727952" w14:textId="5758DF56" w:rsidR="00C522B0" w:rsidRPr="00FD2315" w:rsidRDefault="00032E60" w:rsidP="004A7C90">
      <w:pPr>
        <w:pStyle w:val="Default"/>
        <w:spacing w:line="360" w:lineRule="auto"/>
        <w:ind w:firstLine="426"/>
        <w:rPr>
          <w:rFonts w:ascii="Arial" w:hAnsi="Arial" w:cs="Arial"/>
          <w:color w:val="auto"/>
          <w:sz w:val="20"/>
          <w:szCs w:val="20"/>
        </w:rPr>
      </w:pPr>
      <w:r>
        <w:rPr>
          <w:rFonts w:ascii="Arial" w:hAnsi="Arial" w:cs="Arial"/>
          <w:color w:val="auto"/>
          <w:sz w:val="20"/>
          <w:szCs w:val="20"/>
        </w:rPr>
        <w:t>4. ………..</w:t>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4A7C90">
        <w:rPr>
          <w:rFonts w:ascii="Arial" w:hAnsi="Arial" w:cs="Arial"/>
          <w:color w:val="auto"/>
          <w:sz w:val="20"/>
          <w:szCs w:val="20"/>
        </w:rPr>
        <w:tab/>
      </w:r>
      <w:r w:rsidR="00C522B0" w:rsidRPr="00AE61BD">
        <w:rPr>
          <w:rFonts w:ascii="Arial" w:hAnsi="Arial" w:cs="Arial"/>
          <w:color w:val="auto"/>
          <w:sz w:val="20"/>
          <w:szCs w:val="20"/>
        </w:rPr>
        <w:t>_________________dnia______202</w:t>
      </w:r>
      <w:r w:rsidR="003868DE">
        <w:rPr>
          <w:rFonts w:ascii="Arial" w:hAnsi="Arial" w:cs="Arial"/>
          <w:color w:val="auto"/>
          <w:sz w:val="20"/>
          <w:szCs w:val="20"/>
        </w:rPr>
        <w:t>4</w:t>
      </w:r>
      <w:r w:rsidR="00C522B0" w:rsidRPr="00AE61BD">
        <w:rPr>
          <w:rFonts w:ascii="Arial" w:hAnsi="Arial" w:cs="Arial"/>
          <w:color w:val="auto"/>
          <w:sz w:val="20"/>
          <w:szCs w:val="20"/>
        </w:rPr>
        <w:t>r.</w:t>
      </w:r>
    </w:p>
    <w:p w14:paraId="28A32AAE" w14:textId="4C6A614A" w:rsidR="00C522B0" w:rsidRPr="00FD2315" w:rsidRDefault="00C522B0" w:rsidP="001D52D5">
      <w:pPr>
        <w:pStyle w:val="Default"/>
        <w:rPr>
          <w:rFonts w:ascii="Arial" w:hAnsi="Arial" w:cs="Arial"/>
          <w:i/>
          <w:iCs/>
          <w:color w:val="auto"/>
          <w:sz w:val="16"/>
          <w:szCs w:val="16"/>
          <w:u w:val="single"/>
        </w:rPr>
      </w:pPr>
      <w:r w:rsidRPr="001D52D5">
        <w:rPr>
          <w:rFonts w:ascii="Arial" w:hAnsi="Arial" w:cs="Arial"/>
          <w:i/>
          <w:iCs/>
          <w:color w:val="auto"/>
          <w:sz w:val="16"/>
          <w:szCs w:val="16"/>
          <w:u w:val="single"/>
        </w:rPr>
        <w:t>Informacja dla Wykonawcy:</w:t>
      </w:r>
    </w:p>
    <w:p w14:paraId="16A918B9" w14:textId="1FD1C2A1" w:rsidR="00C522B0" w:rsidRPr="001D52D5" w:rsidRDefault="00C522B0" w:rsidP="000015C5">
      <w:pPr>
        <w:rPr>
          <w:rFonts w:ascii="Arial" w:hAnsi="Arial" w:cs="Arial"/>
          <w:sz w:val="16"/>
          <w:szCs w:val="16"/>
        </w:rPr>
      </w:pPr>
      <w:r w:rsidRPr="001D52D5">
        <w:rPr>
          <w:rFonts w:ascii="Arial" w:hAnsi="Arial" w:cs="Arial"/>
          <w:i/>
          <w:iCs/>
          <w:sz w:val="16"/>
          <w:szCs w:val="16"/>
        </w:rPr>
        <w:t>Formularz oferty musi być opatrzony przez osobę lub osoby uprawnione do reprezentowania firmy kwalifikowanym podpisem elektronicznym, podpisem zaufanym lub podpisem osobistym</w:t>
      </w:r>
      <w:r w:rsidR="000015C5">
        <w:rPr>
          <w:rFonts w:ascii="Arial" w:hAnsi="Arial" w:cs="Arial"/>
          <w:i/>
          <w:iCs/>
          <w:sz w:val="16"/>
          <w:szCs w:val="16"/>
        </w:rPr>
        <w:t xml:space="preserve"> </w:t>
      </w:r>
      <w:r w:rsidR="000015C5" w:rsidRPr="000015C5">
        <w:rPr>
          <w:rFonts w:ascii="Arial" w:hAnsi="Arial" w:cs="Arial"/>
          <w:i/>
          <w:iCs/>
          <w:sz w:val="16"/>
          <w:szCs w:val="16"/>
        </w:rPr>
        <w:t>(e-dowód)</w:t>
      </w:r>
      <w:r w:rsidRPr="000015C5">
        <w:rPr>
          <w:rFonts w:ascii="Arial" w:hAnsi="Arial" w:cs="Arial"/>
          <w:i/>
          <w:iCs/>
          <w:sz w:val="16"/>
          <w:szCs w:val="16"/>
        </w:rPr>
        <w:t xml:space="preserve"> </w:t>
      </w:r>
      <w:r w:rsidRPr="001D52D5">
        <w:rPr>
          <w:rFonts w:ascii="Arial" w:hAnsi="Arial" w:cs="Arial"/>
          <w:i/>
          <w:iCs/>
          <w:sz w:val="16"/>
          <w:szCs w:val="16"/>
        </w:rPr>
        <w:t>i przekazany Zamawiającemu wraz z dokumentem (ami )potwierdzającymi prawo do reprezentacji Wykonawcy przez osobę podpisującą ofertę.</w:t>
      </w:r>
    </w:p>
    <w:p w14:paraId="70263DEE" w14:textId="77777777" w:rsidR="00C522B0" w:rsidRPr="001D52D5" w:rsidRDefault="00C522B0" w:rsidP="001D52D5">
      <w:pPr>
        <w:pStyle w:val="Default"/>
        <w:jc w:val="both"/>
        <w:rPr>
          <w:rFonts w:ascii="Arial" w:hAnsi="Arial" w:cs="Arial"/>
          <w:color w:val="auto"/>
          <w:sz w:val="16"/>
          <w:szCs w:val="16"/>
        </w:rPr>
      </w:pPr>
      <w:r w:rsidRPr="001D52D5">
        <w:rPr>
          <w:rFonts w:ascii="Arial" w:hAnsi="Arial" w:cs="Arial"/>
          <w:i/>
          <w:iCs/>
          <w:color w:val="auto"/>
          <w:sz w:val="16"/>
          <w:szCs w:val="16"/>
        </w:rPr>
        <w:t>* niepotrzebne skreślić</w:t>
      </w:r>
    </w:p>
    <w:p w14:paraId="1B4A1F39" w14:textId="28233464" w:rsidR="00C522B0" w:rsidRPr="001D52D5" w:rsidRDefault="00C522B0" w:rsidP="00FD2315">
      <w:pPr>
        <w:jc w:val="both"/>
        <w:rPr>
          <w:rFonts w:ascii="Arial" w:hAnsi="Arial" w:cs="Arial"/>
          <w:i/>
          <w:iCs/>
          <w:sz w:val="16"/>
          <w:szCs w:val="16"/>
        </w:rPr>
      </w:pPr>
      <w:r w:rsidRPr="001D52D5">
        <w:rPr>
          <w:rFonts w:ascii="Arial" w:hAnsi="Arial" w:cs="Arial"/>
          <w:i/>
          <w:iCs/>
          <w:sz w:val="16"/>
          <w:szCs w:val="16"/>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2791C348" w14:textId="35B30266" w:rsidR="00375024" w:rsidRPr="00FD2315" w:rsidRDefault="00C522B0" w:rsidP="005166F2">
      <w:pPr>
        <w:pStyle w:val="Default"/>
        <w:numPr>
          <w:ilvl w:val="0"/>
          <w:numId w:val="38"/>
        </w:numPr>
        <w:rPr>
          <w:rFonts w:ascii="Arial" w:hAnsi="Arial" w:cs="Arial"/>
          <w:sz w:val="16"/>
          <w:szCs w:val="16"/>
        </w:rPr>
      </w:pPr>
      <w:r w:rsidRPr="001D52D5">
        <w:rPr>
          <w:rFonts w:ascii="Arial"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14:paraId="7E3F4417" w14:textId="5C242D60" w:rsidR="00375024" w:rsidRDefault="00375024" w:rsidP="00375024">
      <w:pPr>
        <w:pStyle w:val="Default"/>
        <w:rPr>
          <w:rFonts w:ascii="Arial" w:hAnsi="Arial" w:cs="Arial"/>
          <w:sz w:val="16"/>
          <w:szCs w:val="16"/>
        </w:rPr>
      </w:pPr>
    </w:p>
    <w:p w14:paraId="72EDA200" w14:textId="77777777" w:rsidR="00375024" w:rsidRDefault="00375024" w:rsidP="00375024">
      <w:pPr>
        <w:pStyle w:val="Default"/>
        <w:rPr>
          <w:rFonts w:ascii="Arial" w:hAnsi="Arial" w:cs="Arial"/>
          <w:color w:val="auto"/>
          <w:sz w:val="16"/>
          <w:szCs w:val="16"/>
        </w:rPr>
      </w:pPr>
    </w:p>
    <w:p w14:paraId="6D93EBF4" w14:textId="77777777" w:rsidR="003868DE" w:rsidRDefault="003868DE" w:rsidP="00375024">
      <w:pPr>
        <w:pStyle w:val="Default"/>
        <w:rPr>
          <w:rFonts w:ascii="Arial" w:hAnsi="Arial" w:cs="Arial"/>
          <w:color w:val="auto"/>
          <w:sz w:val="16"/>
          <w:szCs w:val="16"/>
        </w:rPr>
      </w:pPr>
    </w:p>
    <w:p w14:paraId="65B336F2" w14:textId="77777777" w:rsidR="003868DE" w:rsidRDefault="003868DE" w:rsidP="00375024">
      <w:pPr>
        <w:pStyle w:val="Default"/>
        <w:rPr>
          <w:rFonts w:ascii="Arial" w:hAnsi="Arial" w:cs="Arial"/>
          <w:color w:val="auto"/>
          <w:sz w:val="16"/>
          <w:szCs w:val="16"/>
        </w:rPr>
      </w:pPr>
    </w:p>
    <w:p w14:paraId="39AEC39B" w14:textId="77777777" w:rsidR="003868DE" w:rsidRDefault="003868DE" w:rsidP="00375024">
      <w:pPr>
        <w:pStyle w:val="Default"/>
        <w:rPr>
          <w:rFonts w:ascii="Arial" w:hAnsi="Arial" w:cs="Arial"/>
          <w:color w:val="auto"/>
          <w:sz w:val="16"/>
          <w:szCs w:val="16"/>
        </w:rPr>
      </w:pPr>
    </w:p>
    <w:p w14:paraId="1BA7ECC5" w14:textId="77777777" w:rsidR="003868DE" w:rsidRDefault="003868DE" w:rsidP="00375024">
      <w:pPr>
        <w:pStyle w:val="Default"/>
        <w:rPr>
          <w:rFonts w:ascii="Arial" w:hAnsi="Arial" w:cs="Arial"/>
          <w:color w:val="auto"/>
          <w:sz w:val="16"/>
          <w:szCs w:val="16"/>
        </w:rPr>
      </w:pPr>
    </w:p>
    <w:p w14:paraId="02991C8B" w14:textId="77777777" w:rsidR="003868DE" w:rsidRDefault="003868DE" w:rsidP="00375024">
      <w:pPr>
        <w:pStyle w:val="Default"/>
        <w:rPr>
          <w:rFonts w:ascii="Arial" w:hAnsi="Arial" w:cs="Arial"/>
          <w:color w:val="auto"/>
          <w:sz w:val="16"/>
          <w:szCs w:val="16"/>
        </w:rPr>
      </w:pPr>
    </w:p>
    <w:p w14:paraId="4E2D6A92" w14:textId="77777777" w:rsidR="0083475E" w:rsidRDefault="0083475E" w:rsidP="00375024">
      <w:pPr>
        <w:pStyle w:val="Default"/>
        <w:rPr>
          <w:rFonts w:ascii="Arial" w:hAnsi="Arial" w:cs="Arial"/>
          <w:color w:val="auto"/>
          <w:sz w:val="16"/>
          <w:szCs w:val="16"/>
        </w:rPr>
      </w:pPr>
    </w:p>
    <w:p w14:paraId="1EF042CA" w14:textId="77777777" w:rsidR="0083475E" w:rsidRDefault="0083475E" w:rsidP="00375024">
      <w:pPr>
        <w:pStyle w:val="Default"/>
        <w:rPr>
          <w:rFonts w:ascii="Arial" w:hAnsi="Arial" w:cs="Arial"/>
          <w:color w:val="auto"/>
          <w:sz w:val="16"/>
          <w:szCs w:val="16"/>
        </w:rPr>
      </w:pPr>
    </w:p>
    <w:p w14:paraId="46F45131" w14:textId="77777777" w:rsidR="0083475E" w:rsidRDefault="0083475E" w:rsidP="00375024">
      <w:pPr>
        <w:pStyle w:val="Default"/>
        <w:rPr>
          <w:rFonts w:ascii="Arial" w:hAnsi="Arial" w:cs="Arial"/>
          <w:color w:val="auto"/>
          <w:sz w:val="16"/>
          <w:szCs w:val="16"/>
        </w:rPr>
      </w:pPr>
    </w:p>
    <w:p w14:paraId="77C346D5" w14:textId="77777777" w:rsidR="0083475E" w:rsidRDefault="0083475E" w:rsidP="00375024">
      <w:pPr>
        <w:pStyle w:val="Default"/>
        <w:rPr>
          <w:rFonts w:ascii="Arial" w:hAnsi="Arial" w:cs="Arial"/>
          <w:color w:val="auto"/>
          <w:sz w:val="16"/>
          <w:szCs w:val="16"/>
        </w:rPr>
      </w:pPr>
    </w:p>
    <w:p w14:paraId="1236DC3A" w14:textId="77777777" w:rsidR="0083475E" w:rsidRDefault="0083475E" w:rsidP="00375024">
      <w:pPr>
        <w:pStyle w:val="Default"/>
        <w:rPr>
          <w:rFonts w:ascii="Arial" w:hAnsi="Arial" w:cs="Arial"/>
          <w:color w:val="auto"/>
          <w:sz w:val="16"/>
          <w:szCs w:val="16"/>
        </w:rPr>
      </w:pPr>
    </w:p>
    <w:p w14:paraId="1137F148" w14:textId="77777777" w:rsidR="0083475E" w:rsidRDefault="0083475E" w:rsidP="00375024">
      <w:pPr>
        <w:pStyle w:val="Default"/>
        <w:rPr>
          <w:rFonts w:ascii="Arial" w:hAnsi="Arial" w:cs="Arial"/>
          <w:color w:val="auto"/>
          <w:sz w:val="16"/>
          <w:szCs w:val="16"/>
        </w:rPr>
      </w:pPr>
    </w:p>
    <w:p w14:paraId="13C66FFA" w14:textId="77777777" w:rsidR="0083475E" w:rsidRDefault="0083475E" w:rsidP="00375024">
      <w:pPr>
        <w:pStyle w:val="Default"/>
        <w:rPr>
          <w:rFonts w:ascii="Arial" w:hAnsi="Arial" w:cs="Arial"/>
          <w:color w:val="auto"/>
          <w:sz w:val="16"/>
          <w:szCs w:val="16"/>
        </w:rPr>
      </w:pPr>
    </w:p>
    <w:p w14:paraId="4A051379" w14:textId="77777777" w:rsidR="0083475E" w:rsidRDefault="0083475E" w:rsidP="00375024">
      <w:pPr>
        <w:pStyle w:val="Default"/>
        <w:rPr>
          <w:rFonts w:ascii="Arial" w:hAnsi="Arial" w:cs="Arial"/>
          <w:color w:val="auto"/>
          <w:sz w:val="16"/>
          <w:szCs w:val="16"/>
        </w:rPr>
      </w:pPr>
    </w:p>
    <w:p w14:paraId="1B2CC134" w14:textId="77777777" w:rsidR="0083475E" w:rsidRDefault="0083475E" w:rsidP="00375024">
      <w:pPr>
        <w:pStyle w:val="Default"/>
        <w:rPr>
          <w:rFonts w:ascii="Arial" w:hAnsi="Arial" w:cs="Arial"/>
          <w:color w:val="auto"/>
          <w:sz w:val="16"/>
          <w:szCs w:val="16"/>
        </w:rPr>
      </w:pPr>
    </w:p>
    <w:p w14:paraId="5D4E4665" w14:textId="77777777" w:rsidR="0083475E" w:rsidRDefault="0083475E" w:rsidP="00375024">
      <w:pPr>
        <w:pStyle w:val="Default"/>
        <w:rPr>
          <w:rFonts w:ascii="Arial" w:hAnsi="Arial" w:cs="Arial"/>
          <w:color w:val="auto"/>
          <w:sz w:val="16"/>
          <w:szCs w:val="16"/>
        </w:rPr>
      </w:pPr>
    </w:p>
    <w:p w14:paraId="63D37E30" w14:textId="77777777" w:rsidR="0083475E" w:rsidRDefault="0083475E" w:rsidP="00375024">
      <w:pPr>
        <w:pStyle w:val="Default"/>
        <w:rPr>
          <w:rFonts w:ascii="Arial" w:hAnsi="Arial" w:cs="Arial"/>
          <w:color w:val="auto"/>
          <w:sz w:val="16"/>
          <w:szCs w:val="16"/>
        </w:rPr>
      </w:pPr>
    </w:p>
    <w:p w14:paraId="71F00425" w14:textId="77777777" w:rsidR="0083475E" w:rsidRDefault="0083475E" w:rsidP="00375024">
      <w:pPr>
        <w:pStyle w:val="Default"/>
        <w:rPr>
          <w:rFonts w:ascii="Arial" w:hAnsi="Arial" w:cs="Arial"/>
          <w:color w:val="auto"/>
          <w:sz w:val="16"/>
          <w:szCs w:val="16"/>
        </w:rPr>
      </w:pPr>
    </w:p>
    <w:p w14:paraId="5261B75A" w14:textId="77777777" w:rsidR="0083475E" w:rsidRDefault="0083475E" w:rsidP="00375024">
      <w:pPr>
        <w:pStyle w:val="Default"/>
        <w:rPr>
          <w:rFonts w:ascii="Arial" w:hAnsi="Arial" w:cs="Arial"/>
          <w:color w:val="auto"/>
          <w:sz w:val="16"/>
          <w:szCs w:val="16"/>
        </w:rPr>
      </w:pPr>
    </w:p>
    <w:p w14:paraId="374A71F4" w14:textId="77777777" w:rsidR="0083475E" w:rsidRDefault="0083475E" w:rsidP="00375024">
      <w:pPr>
        <w:pStyle w:val="Default"/>
        <w:rPr>
          <w:rFonts w:ascii="Arial" w:hAnsi="Arial" w:cs="Arial"/>
          <w:color w:val="auto"/>
          <w:sz w:val="16"/>
          <w:szCs w:val="16"/>
        </w:rPr>
      </w:pPr>
    </w:p>
    <w:p w14:paraId="7D16793A" w14:textId="77777777" w:rsidR="0083475E" w:rsidRDefault="0083475E" w:rsidP="00375024">
      <w:pPr>
        <w:pStyle w:val="Default"/>
        <w:rPr>
          <w:rFonts w:ascii="Arial" w:hAnsi="Arial" w:cs="Arial"/>
          <w:color w:val="auto"/>
          <w:sz w:val="16"/>
          <w:szCs w:val="16"/>
        </w:rPr>
      </w:pPr>
    </w:p>
    <w:p w14:paraId="3E164A50" w14:textId="77777777" w:rsidR="0083475E" w:rsidRDefault="0083475E" w:rsidP="00375024">
      <w:pPr>
        <w:pStyle w:val="Default"/>
        <w:rPr>
          <w:rFonts w:ascii="Arial" w:hAnsi="Arial" w:cs="Arial"/>
          <w:color w:val="auto"/>
          <w:sz w:val="16"/>
          <w:szCs w:val="16"/>
        </w:rPr>
      </w:pPr>
    </w:p>
    <w:p w14:paraId="0E435A46" w14:textId="77777777" w:rsidR="0083475E" w:rsidRDefault="0083475E" w:rsidP="00375024">
      <w:pPr>
        <w:pStyle w:val="Default"/>
        <w:rPr>
          <w:rFonts w:ascii="Arial" w:hAnsi="Arial" w:cs="Arial"/>
          <w:color w:val="auto"/>
          <w:sz w:val="16"/>
          <w:szCs w:val="16"/>
        </w:rPr>
      </w:pPr>
    </w:p>
    <w:p w14:paraId="75A274DD" w14:textId="77777777" w:rsidR="0083475E" w:rsidRDefault="0083475E" w:rsidP="00375024">
      <w:pPr>
        <w:pStyle w:val="Default"/>
        <w:rPr>
          <w:rFonts w:ascii="Arial" w:hAnsi="Arial" w:cs="Arial"/>
          <w:color w:val="auto"/>
          <w:sz w:val="16"/>
          <w:szCs w:val="16"/>
        </w:rPr>
      </w:pPr>
    </w:p>
    <w:p w14:paraId="2BED0281" w14:textId="77777777" w:rsidR="0083475E" w:rsidRDefault="0083475E" w:rsidP="00375024">
      <w:pPr>
        <w:pStyle w:val="Default"/>
        <w:rPr>
          <w:rFonts w:ascii="Arial" w:hAnsi="Arial" w:cs="Arial"/>
          <w:color w:val="auto"/>
          <w:sz w:val="16"/>
          <w:szCs w:val="16"/>
        </w:rPr>
      </w:pPr>
    </w:p>
    <w:p w14:paraId="2E3DC11B" w14:textId="77777777" w:rsidR="0083475E" w:rsidRDefault="0083475E" w:rsidP="00375024">
      <w:pPr>
        <w:pStyle w:val="Default"/>
        <w:rPr>
          <w:rFonts w:ascii="Arial" w:hAnsi="Arial" w:cs="Arial"/>
          <w:color w:val="auto"/>
          <w:sz w:val="16"/>
          <w:szCs w:val="16"/>
        </w:rPr>
      </w:pPr>
    </w:p>
    <w:p w14:paraId="52D3DEEE" w14:textId="77777777" w:rsidR="0083475E" w:rsidRDefault="0083475E" w:rsidP="00375024">
      <w:pPr>
        <w:pStyle w:val="Default"/>
        <w:rPr>
          <w:rFonts w:ascii="Arial" w:hAnsi="Arial" w:cs="Arial"/>
          <w:color w:val="auto"/>
          <w:sz w:val="16"/>
          <w:szCs w:val="16"/>
        </w:rPr>
      </w:pPr>
    </w:p>
    <w:p w14:paraId="465B88F4" w14:textId="77777777" w:rsidR="0083475E" w:rsidRDefault="0083475E" w:rsidP="00375024">
      <w:pPr>
        <w:pStyle w:val="Default"/>
        <w:rPr>
          <w:rFonts w:ascii="Arial" w:hAnsi="Arial" w:cs="Arial"/>
          <w:color w:val="auto"/>
          <w:sz w:val="16"/>
          <w:szCs w:val="16"/>
        </w:rPr>
      </w:pPr>
    </w:p>
    <w:p w14:paraId="19EF578D" w14:textId="77777777" w:rsidR="0083475E" w:rsidRDefault="0083475E" w:rsidP="00375024">
      <w:pPr>
        <w:pStyle w:val="Default"/>
        <w:rPr>
          <w:rFonts w:ascii="Arial" w:hAnsi="Arial" w:cs="Arial"/>
          <w:color w:val="auto"/>
          <w:sz w:val="16"/>
          <w:szCs w:val="16"/>
        </w:rPr>
      </w:pPr>
    </w:p>
    <w:p w14:paraId="74BF7B51" w14:textId="77777777" w:rsidR="0083475E" w:rsidRDefault="0083475E" w:rsidP="00375024">
      <w:pPr>
        <w:pStyle w:val="Default"/>
        <w:rPr>
          <w:rFonts w:ascii="Arial" w:hAnsi="Arial" w:cs="Arial"/>
          <w:color w:val="auto"/>
          <w:sz w:val="16"/>
          <w:szCs w:val="16"/>
        </w:rPr>
      </w:pPr>
    </w:p>
    <w:p w14:paraId="7B997C7E" w14:textId="77777777" w:rsidR="0083475E" w:rsidRDefault="0083475E" w:rsidP="00375024">
      <w:pPr>
        <w:pStyle w:val="Default"/>
        <w:rPr>
          <w:rFonts w:ascii="Arial" w:hAnsi="Arial" w:cs="Arial"/>
          <w:color w:val="auto"/>
          <w:sz w:val="16"/>
          <w:szCs w:val="16"/>
        </w:rPr>
      </w:pPr>
    </w:p>
    <w:p w14:paraId="0DB4CA2E" w14:textId="77777777" w:rsidR="0083475E" w:rsidRDefault="0083475E" w:rsidP="00375024">
      <w:pPr>
        <w:pStyle w:val="Default"/>
        <w:rPr>
          <w:rFonts w:ascii="Arial" w:hAnsi="Arial" w:cs="Arial"/>
          <w:color w:val="auto"/>
          <w:sz w:val="16"/>
          <w:szCs w:val="16"/>
        </w:rPr>
      </w:pPr>
    </w:p>
    <w:p w14:paraId="4B443BB4" w14:textId="77777777" w:rsidR="0083475E" w:rsidRDefault="0083475E" w:rsidP="00375024">
      <w:pPr>
        <w:pStyle w:val="Default"/>
        <w:rPr>
          <w:rFonts w:ascii="Arial" w:hAnsi="Arial" w:cs="Arial"/>
          <w:color w:val="auto"/>
          <w:sz w:val="16"/>
          <w:szCs w:val="16"/>
        </w:rPr>
      </w:pPr>
    </w:p>
    <w:p w14:paraId="61B28411" w14:textId="77777777" w:rsidR="0083475E" w:rsidRDefault="0083475E" w:rsidP="00375024">
      <w:pPr>
        <w:pStyle w:val="Default"/>
        <w:rPr>
          <w:rFonts w:ascii="Arial" w:hAnsi="Arial" w:cs="Arial"/>
          <w:color w:val="auto"/>
          <w:sz w:val="16"/>
          <w:szCs w:val="16"/>
        </w:rPr>
      </w:pPr>
    </w:p>
    <w:p w14:paraId="3697CF6B" w14:textId="77777777" w:rsidR="0083475E" w:rsidRDefault="0083475E" w:rsidP="00375024">
      <w:pPr>
        <w:pStyle w:val="Default"/>
        <w:rPr>
          <w:rFonts w:ascii="Arial" w:hAnsi="Arial" w:cs="Arial"/>
          <w:color w:val="auto"/>
          <w:sz w:val="16"/>
          <w:szCs w:val="16"/>
        </w:rPr>
      </w:pPr>
    </w:p>
    <w:p w14:paraId="1DEC532D" w14:textId="77777777" w:rsidR="0083475E" w:rsidRDefault="0083475E" w:rsidP="00375024">
      <w:pPr>
        <w:pStyle w:val="Default"/>
        <w:rPr>
          <w:rFonts w:ascii="Arial" w:hAnsi="Arial" w:cs="Arial"/>
          <w:color w:val="auto"/>
          <w:sz w:val="16"/>
          <w:szCs w:val="16"/>
        </w:rPr>
      </w:pPr>
    </w:p>
    <w:p w14:paraId="384CAE88" w14:textId="77777777" w:rsidR="0083475E" w:rsidRDefault="0083475E" w:rsidP="00375024">
      <w:pPr>
        <w:pStyle w:val="Default"/>
        <w:rPr>
          <w:rFonts w:ascii="Arial" w:hAnsi="Arial" w:cs="Arial"/>
          <w:color w:val="auto"/>
          <w:sz w:val="16"/>
          <w:szCs w:val="16"/>
        </w:rPr>
      </w:pPr>
    </w:p>
    <w:p w14:paraId="086A05FE" w14:textId="77777777" w:rsidR="0083475E" w:rsidRDefault="0083475E" w:rsidP="00375024">
      <w:pPr>
        <w:pStyle w:val="Default"/>
        <w:rPr>
          <w:rFonts w:ascii="Arial" w:hAnsi="Arial" w:cs="Arial"/>
          <w:color w:val="auto"/>
          <w:sz w:val="16"/>
          <w:szCs w:val="16"/>
        </w:rPr>
      </w:pPr>
    </w:p>
    <w:p w14:paraId="21B4D8D6" w14:textId="77777777" w:rsidR="0083475E" w:rsidRDefault="0083475E" w:rsidP="00375024">
      <w:pPr>
        <w:pStyle w:val="Default"/>
        <w:rPr>
          <w:rFonts w:ascii="Arial" w:hAnsi="Arial" w:cs="Arial"/>
          <w:color w:val="auto"/>
          <w:sz w:val="16"/>
          <w:szCs w:val="16"/>
        </w:rPr>
      </w:pPr>
    </w:p>
    <w:p w14:paraId="46E06768" w14:textId="77777777" w:rsidR="0083475E" w:rsidRDefault="0083475E" w:rsidP="00375024">
      <w:pPr>
        <w:pStyle w:val="Default"/>
        <w:rPr>
          <w:rFonts w:ascii="Arial" w:hAnsi="Arial" w:cs="Arial"/>
          <w:color w:val="auto"/>
          <w:sz w:val="16"/>
          <w:szCs w:val="16"/>
        </w:rPr>
      </w:pPr>
    </w:p>
    <w:p w14:paraId="5703E4E2" w14:textId="77777777" w:rsidR="0083475E" w:rsidRDefault="0083475E" w:rsidP="00375024">
      <w:pPr>
        <w:pStyle w:val="Default"/>
        <w:rPr>
          <w:rFonts w:ascii="Arial" w:hAnsi="Arial" w:cs="Arial"/>
          <w:color w:val="auto"/>
          <w:sz w:val="16"/>
          <w:szCs w:val="16"/>
        </w:rPr>
      </w:pPr>
    </w:p>
    <w:p w14:paraId="38A1239E" w14:textId="77777777" w:rsidR="0083475E" w:rsidRDefault="0083475E" w:rsidP="00375024">
      <w:pPr>
        <w:pStyle w:val="Default"/>
        <w:rPr>
          <w:rFonts w:ascii="Arial" w:hAnsi="Arial" w:cs="Arial"/>
          <w:color w:val="auto"/>
          <w:sz w:val="16"/>
          <w:szCs w:val="16"/>
        </w:rPr>
      </w:pPr>
    </w:p>
    <w:p w14:paraId="6EC8EFEE" w14:textId="77777777" w:rsidR="0083475E" w:rsidRDefault="0083475E" w:rsidP="00375024">
      <w:pPr>
        <w:pStyle w:val="Default"/>
        <w:rPr>
          <w:rFonts w:ascii="Arial" w:hAnsi="Arial" w:cs="Arial"/>
          <w:color w:val="auto"/>
          <w:sz w:val="16"/>
          <w:szCs w:val="16"/>
        </w:rPr>
      </w:pPr>
    </w:p>
    <w:p w14:paraId="5AE1ED85" w14:textId="77777777" w:rsidR="0083475E" w:rsidRDefault="0083475E" w:rsidP="00375024">
      <w:pPr>
        <w:pStyle w:val="Default"/>
        <w:rPr>
          <w:rFonts w:ascii="Arial" w:hAnsi="Arial" w:cs="Arial"/>
          <w:color w:val="auto"/>
          <w:sz w:val="16"/>
          <w:szCs w:val="16"/>
        </w:rPr>
      </w:pPr>
    </w:p>
    <w:p w14:paraId="687C96FF" w14:textId="77777777" w:rsidR="003868DE" w:rsidRDefault="003868DE" w:rsidP="00375024">
      <w:pPr>
        <w:pStyle w:val="Default"/>
        <w:rPr>
          <w:rFonts w:ascii="Arial" w:hAnsi="Arial" w:cs="Arial"/>
          <w:color w:val="auto"/>
          <w:sz w:val="16"/>
          <w:szCs w:val="16"/>
        </w:rPr>
      </w:pPr>
    </w:p>
    <w:p w14:paraId="016A7B2D" w14:textId="77777777" w:rsidR="003868DE" w:rsidRDefault="003868DE" w:rsidP="00375024">
      <w:pPr>
        <w:pStyle w:val="Default"/>
        <w:rPr>
          <w:rFonts w:ascii="Arial" w:hAnsi="Arial" w:cs="Arial"/>
          <w:color w:val="auto"/>
          <w:sz w:val="16"/>
          <w:szCs w:val="16"/>
        </w:rPr>
      </w:pPr>
    </w:p>
    <w:p w14:paraId="50A8C4A1" w14:textId="77777777" w:rsidR="003868DE" w:rsidRDefault="003868DE" w:rsidP="00375024">
      <w:pPr>
        <w:pStyle w:val="Default"/>
        <w:rPr>
          <w:rFonts w:ascii="Arial" w:hAnsi="Arial" w:cs="Arial"/>
          <w:color w:val="auto"/>
          <w:sz w:val="16"/>
          <w:szCs w:val="16"/>
        </w:rPr>
      </w:pPr>
    </w:p>
    <w:p w14:paraId="1EC013D8" w14:textId="77777777" w:rsidR="003868DE" w:rsidRPr="0029774E" w:rsidRDefault="003868DE" w:rsidP="00375024">
      <w:pPr>
        <w:pStyle w:val="Default"/>
        <w:rPr>
          <w:rFonts w:ascii="Arial" w:hAnsi="Arial" w:cs="Arial"/>
          <w:color w:val="auto"/>
          <w:sz w:val="16"/>
          <w:szCs w:val="16"/>
        </w:rPr>
      </w:pPr>
    </w:p>
    <w:p w14:paraId="37DD48AC" w14:textId="77777777" w:rsidR="00352D0C" w:rsidRPr="00AE61BD" w:rsidRDefault="00352D0C" w:rsidP="00352D0C">
      <w:pPr>
        <w:pStyle w:val="Nagwek1"/>
        <w:spacing w:line="360" w:lineRule="auto"/>
        <w:ind w:left="7080" w:firstLine="708"/>
        <w:rPr>
          <w:rFonts w:ascii="Arial" w:hAnsi="Arial" w:cs="Arial"/>
          <w:iCs/>
          <w:sz w:val="20"/>
        </w:rPr>
      </w:pPr>
      <w:r w:rsidRPr="00AE61BD">
        <w:rPr>
          <w:rFonts w:ascii="Arial" w:hAnsi="Arial" w:cs="Arial"/>
          <w:iCs/>
          <w:sz w:val="20"/>
        </w:rPr>
        <w:lastRenderedPageBreak/>
        <w:t xml:space="preserve">Załącznik nr 3 do SWZ </w:t>
      </w:r>
    </w:p>
    <w:p w14:paraId="571A16F4" w14:textId="7395C6AA" w:rsidR="00F06009" w:rsidRPr="00AE61BD" w:rsidRDefault="00F06009" w:rsidP="00F06009">
      <w:pPr>
        <w:pStyle w:val="Default"/>
        <w:spacing w:line="360" w:lineRule="auto"/>
        <w:ind w:left="5664" w:firstLine="708"/>
        <w:rPr>
          <w:rFonts w:ascii="Arial" w:hAnsi="Arial" w:cs="Arial"/>
          <w:color w:val="auto"/>
          <w:sz w:val="20"/>
          <w:szCs w:val="20"/>
        </w:rPr>
      </w:pPr>
      <w:r w:rsidRPr="00AE61BD">
        <w:rPr>
          <w:rFonts w:ascii="Arial" w:hAnsi="Arial" w:cs="Arial"/>
          <w:b/>
          <w:bCs/>
          <w:color w:val="auto"/>
          <w:sz w:val="20"/>
          <w:szCs w:val="20"/>
        </w:rPr>
        <w:t>Zamawiający:</w:t>
      </w:r>
    </w:p>
    <w:p w14:paraId="1EEF7705" w14:textId="77777777" w:rsidR="00F06009" w:rsidRPr="00AE61BD" w:rsidRDefault="00F06009" w:rsidP="00F06009">
      <w:pPr>
        <w:pStyle w:val="Default"/>
        <w:spacing w:line="360" w:lineRule="auto"/>
        <w:ind w:left="5664" w:firstLine="720"/>
        <w:rPr>
          <w:rFonts w:ascii="Arial" w:hAnsi="Arial" w:cs="Arial"/>
          <w:color w:val="auto"/>
          <w:sz w:val="20"/>
          <w:szCs w:val="20"/>
        </w:rPr>
      </w:pPr>
      <w:bookmarkStart w:id="42" w:name="_Hlk64457058"/>
      <w:r w:rsidRPr="00AE61BD">
        <w:rPr>
          <w:rFonts w:ascii="Arial" w:hAnsi="Arial" w:cs="Arial"/>
          <w:color w:val="auto"/>
          <w:sz w:val="20"/>
          <w:szCs w:val="20"/>
        </w:rPr>
        <w:t>Burmistrz Siechnic</w:t>
      </w:r>
      <w:r w:rsidRPr="00AE61BD">
        <w:rPr>
          <w:rFonts w:ascii="Arial" w:hAnsi="Arial" w:cs="Arial"/>
          <w:color w:val="auto"/>
          <w:sz w:val="20"/>
          <w:szCs w:val="20"/>
        </w:rPr>
        <w:tab/>
      </w:r>
      <w:r w:rsidRPr="00AE61BD">
        <w:rPr>
          <w:rFonts w:ascii="Arial" w:hAnsi="Arial" w:cs="Arial"/>
          <w:color w:val="auto"/>
          <w:sz w:val="20"/>
          <w:szCs w:val="20"/>
        </w:rPr>
        <w:tab/>
      </w:r>
      <w:r w:rsidRPr="00AE61BD">
        <w:rPr>
          <w:rFonts w:ascii="Arial" w:hAnsi="Arial" w:cs="Arial"/>
          <w:color w:val="auto"/>
          <w:sz w:val="20"/>
          <w:szCs w:val="20"/>
        </w:rPr>
        <w:tab/>
        <w:t>ul. Jana Pawła II 12</w:t>
      </w:r>
    </w:p>
    <w:p w14:paraId="63B5AF44" w14:textId="77777777" w:rsidR="00F06009" w:rsidRPr="00AE61BD" w:rsidRDefault="00F06009" w:rsidP="00F06009">
      <w:pPr>
        <w:spacing w:line="360" w:lineRule="auto"/>
        <w:ind w:left="5664" w:firstLine="708"/>
        <w:rPr>
          <w:rFonts w:ascii="Arial" w:hAnsi="Arial" w:cs="Arial"/>
          <w:sz w:val="20"/>
          <w:szCs w:val="20"/>
        </w:rPr>
      </w:pPr>
      <w:r w:rsidRPr="00AE61BD">
        <w:rPr>
          <w:rFonts w:ascii="Arial" w:hAnsi="Arial" w:cs="Arial"/>
          <w:sz w:val="20"/>
          <w:szCs w:val="20"/>
        </w:rPr>
        <w:t>55 – 011 Siechnice</w:t>
      </w:r>
    </w:p>
    <w:bookmarkEnd w:id="42"/>
    <w:p w14:paraId="4C11A33C"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Wykonawca:</w:t>
      </w:r>
    </w:p>
    <w:p w14:paraId="5BB02556"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0F954DB4"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6DD2B6B9" w14:textId="77777777" w:rsidR="00F06009" w:rsidRPr="00AE61BD" w:rsidRDefault="00F06009" w:rsidP="00F06009">
      <w:pPr>
        <w:spacing w:line="360" w:lineRule="auto"/>
        <w:rPr>
          <w:rFonts w:ascii="Arial" w:hAnsi="Arial" w:cs="Arial"/>
          <w:sz w:val="20"/>
          <w:szCs w:val="20"/>
        </w:rPr>
      </w:pPr>
      <w:r w:rsidRPr="00AE61BD">
        <w:rPr>
          <w:rFonts w:ascii="Arial" w:hAnsi="Arial" w:cs="Arial"/>
          <w:sz w:val="20"/>
          <w:szCs w:val="20"/>
        </w:rPr>
        <w:t>…………………………………….</w:t>
      </w:r>
    </w:p>
    <w:p w14:paraId="47B8CA39" w14:textId="77777777" w:rsidR="00F06009" w:rsidRPr="00AE61BD" w:rsidRDefault="00F06009" w:rsidP="00484105">
      <w:pPr>
        <w:rPr>
          <w:rFonts w:ascii="Arial" w:hAnsi="Arial" w:cs="Arial"/>
          <w:i/>
          <w:iCs/>
          <w:sz w:val="20"/>
          <w:szCs w:val="20"/>
        </w:rPr>
      </w:pPr>
      <w:r w:rsidRPr="00AE61BD">
        <w:rPr>
          <w:rFonts w:ascii="Arial" w:hAnsi="Arial" w:cs="Arial"/>
          <w:i/>
          <w:iCs/>
          <w:sz w:val="20"/>
          <w:szCs w:val="20"/>
        </w:rPr>
        <w:t xml:space="preserve">(pełna nazwa/firma, adres, w zależności </w:t>
      </w:r>
    </w:p>
    <w:p w14:paraId="1732BFA8" w14:textId="77777777" w:rsidR="00F06009" w:rsidRPr="00A30815" w:rsidRDefault="00F06009" w:rsidP="00484105">
      <w:pPr>
        <w:rPr>
          <w:rFonts w:ascii="Arial" w:hAnsi="Arial" w:cs="Arial"/>
          <w:i/>
          <w:iCs/>
          <w:sz w:val="20"/>
          <w:szCs w:val="20"/>
        </w:rPr>
      </w:pPr>
      <w:r w:rsidRPr="00AE61BD">
        <w:rPr>
          <w:rFonts w:ascii="Arial" w:hAnsi="Arial" w:cs="Arial"/>
          <w:i/>
          <w:iCs/>
          <w:sz w:val="20"/>
          <w:szCs w:val="20"/>
        </w:rPr>
        <w:t>od podmiotu: NIP/PESEL,KRS/CEiDG)</w:t>
      </w:r>
    </w:p>
    <w:p w14:paraId="10EF466F" w14:textId="77777777" w:rsidR="00F06009" w:rsidRPr="00AE61BD" w:rsidRDefault="00F06009" w:rsidP="00484105">
      <w:pPr>
        <w:rPr>
          <w:rFonts w:ascii="Arial" w:hAnsi="Arial" w:cs="Arial"/>
          <w:sz w:val="20"/>
          <w:szCs w:val="20"/>
        </w:rPr>
      </w:pPr>
      <w:r w:rsidRPr="00AE61BD">
        <w:rPr>
          <w:rFonts w:ascii="Arial" w:hAnsi="Arial" w:cs="Arial"/>
          <w:sz w:val="20"/>
          <w:szCs w:val="20"/>
        </w:rPr>
        <w:t>reprezentowany przez:</w:t>
      </w:r>
    </w:p>
    <w:p w14:paraId="466DBEDB" w14:textId="77777777" w:rsidR="00F06009" w:rsidRPr="00AE61BD" w:rsidRDefault="00F06009" w:rsidP="00375024">
      <w:pPr>
        <w:rPr>
          <w:rFonts w:ascii="Arial" w:hAnsi="Arial" w:cs="Arial"/>
          <w:sz w:val="20"/>
          <w:szCs w:val="20"/>
        </w:rPr>
      </w:pPr>
      <w:r w:rsidRPr="00AE61BD">
        <w:rPr>
          <w:rFonts w:ascii="Arial" w:hAnsi="Arial" w:cs="Arial"/>
          <w:sz w:val="20"/>
          <w:szCs w:val="20"/>
        </w:rPr>
        <w:t>…………………………………….</w:t>
      </w:r>
    </w:p>
    <w:p w14:paraId="545D550C" w14:textId="77777777" w:rsidR="00F06009" w:rsidRPr="00AE61BD" w:rsidRDefault="00F06009" w:rsidP="00375024">
      <w:pPr>
        <w:rPr>
          <w:rFonts w:ascii="Arial" w:hAnsi="Arial" w:cs="Arial"/>
          <w:i/>
          <w:iCs/>
          <w:sz w:val="20"/>
          <w:szCs w:val="20"/>
        </w:rPr>
      </w:pPr>
      <w:r w:rsidRPr="00AE61BD">
        <w:rPr>
          <w:rFonts w:ascii="Arial" w:hAnsi="Arial" w:cs="Arial"/>
          <w:i/>
          <w:iCs/>
          <w:sz w:val="20"/>
          <w:szCs w:val="20"/>
        </w:rPr>
        <w:t>(imię, nazwisko, stanowisko/podstawa do reprezentacji)</w:t>
      </w:r>
    </w:p>
    <w:p w14:paraId="1B94894D" w14:textId="77777777" w:rsidR="00F06009" w:rsidRPr="00AE61BD" w:rsidRDefault="00F06009" w:rsidP="00F06009">
      <w:pPr>
        <w:spacing w:line="360" w:lineRule="auto"/>
        <w:rPr>
          <w:rFonts w:ascii="Arial" w:hAnsi="Arial" w:cs="Arial"/>
          <w:sz w:val="20"/>
          <w:szCs w:val="20"/>
        </w:rPr>
      </w:pPr>
    </w:p>
    <w:p w14:paraId="2C63FD94" w14:textId="13098272" w:rsidR="00F06009" w:rsidRPr="00AE61BD" w:rsidRDefault="00352D0C" w:rsidP="00352D0C">
      <w:pPr>
        <w:pStyle w:val="Nagwek1"/>
        <w:spacing w:line="360" w:lineRule="auto"/>
        <w:ind w:left="2832" w:firstLine="708"/>
        <w:rPr>
          <w:rFonts w:ascii="Arial" w:hAnsi="Arial" w:cs="Arial"/>
          <w:iCs/>
          <w:sz w:val="20"/>
        </w:rPr>
      </w:pPr>
      <w:r>
        <w:rPr>
          <w:rFonts w:ascii="Arial" w:hAnsi="Arial" w:cs="Arial"/>
          <w:sz w:val="20"/>
        </w:rPr>
        <w:t xml:space="preserve">  </w:t>
      </w:r>
      <w:r w:rsidR="00F06009" w:rsidRPr="00AE61BD">
        <w:rPr>
          <w:rFonts w:ascii="Arial" w:hAnsi="Arial" w:cs="Arial"/>
          <w:sz w:val="20"/>
        </w:rPr>
        <w:t xml:space="preserve">Oświadczenie  Wykonawcy        </w:t>
      </w:r>
      <w:r>
        <w:rPr>
          <w:rFonts w:ascii="Arial" w:hAnsi="Arial" w:cs="Arial"/>
          <w:sz w:val="20"/>
        </w:rPr>
        <w:t xml:space="preserve">                  </w:t>
      </w:r>
    </w:p>
    <w:p w14:paraId="1303EFDC" w14:textId="77777777" w:rsidR="00F06009" w:rsidRDefault="00F06009" w:rsidP="00352D0C">
      <w:pPr>
        <w:spacing w:line="360" w:lineRule="auto"/>
        <w:jc w:val="center"/>
        <w:rPr>
          <w:rFonts w:ascii="Arial" w:hAnsi="Arial" w:cs="Arial"/>
          <w:b/>
          <w:sz w:val="20"/>
          <w:szCs w:val="20"/>
        </w:rPr>
      </w:pPr>
      <w:r w:rsidRPr="00AE61BD">
        <w:rPr>
          <w:rFonts w:ascii="Arial" w:hAnsi="Arial" w:cs="Arial"/>
          <w:b/>
          <w:sz w:val="20"/>
          <w:szCs w:val="20"/>
        </w:rPr>
        <w:t>(składane wraz z ofertą)</w:t>
      </w:r>
    </w:p>
    <w:p w14:paraId="19157D47" w14:textId="77777777" w:rsidR="00F06009" w:rsidRPr="00A30815" w:rsidRDefault="00F06009" w:rsidP="00F06009">
      <w:pPr>
        <w:spacing w:line="360" w:lineRule="auto"/>
        <w:jc w:val="center"/>
        <w:rPr>
          <w:rFonts w:ascii="Arial" w:hAnsi="Arial" w:cs="Arial"/>
          <w:b/>
          <w:sz w:val="20"/>
          <w:szCs w:val="20"/>
        </w:rPr>
      </w:pPr>
    </w:p>
    <w:p w14:paraId="6873C2AA" w14:textId="77777777" w:rsidR="00F06009" w:rsidRPr="00AE61BD" w:rsidRDefault="00F06009" w:rsidP="00F06009">
      <w:pPr>
        <w:spacing w:line="360" w:lineRule="auto"/>
        <w:jc w:val="center"/>
        <w:rPr>
          <w:rFonts w:ascii="Arial" w:hAnsi="Arial" w:cs="Arial"/>
          <w:b/>
          <w:sz w:val="20"/>
          <w:szCs w:val="20"/>
        </w:rPr>
      </w:pPr>
      <w:r w:rsidRPr="00AE61BD">
        <w:rPr>
          <w:rFonts w:ascii="Arial" w:eastAsiaTheme="minorHAnsi" w:hAnsi="Arial" w:cs="Arial"/>
          <w:b/>
          <w:bCs/>
          <w:sz w:val="20"/>
          <w:szCs w:val="20"/>
        </w:rPr>
        <w:t xml:space="preserve">Oświadczenie wykonawcy  składane na podstawie art. 125 ust. 1 ustawy z dnia </w:t>
      </w:r>
      <w:r>
        <w:rPr>
          <w:rFonts w:ascii="Arial" w:eastAsiaTheme="minorHAnsi" w:hAnsi="Arial" w:cs="Arial"/>
          <w:b/>
          <w:bCs/>
          <w:sz w:val="20"/>
          <w:szCs w:val="20"/>
        </w:rPr>
        <w:t>11 września 2019 r.</w:t>
      </w:r>
      <w:r w:rsidRPr="00AE61BD">
        <w:rPr>
          <w:rFonts w:ascii="Arial" w:eastAsiaTheme="minorHAnsi" w:hAnsi="Arial" w:cs="Arial"/>
          <w:b/>
          <w:bCs/>
          <w:sz w:val="20"/>
          <w:szCs w:val="20"/>
        </w:rPr>
        <w:t xml:space="preserve"> Prawo zamówień publicznych</w:t>
      </w:r>
      <w:r w:rsidRPr="00AE61BD">
        <w:rPr>
          <w:rFonts w:ascii="Arial" w:hAnsi="Arial" w:cs="Arial"/>
          <w:b/>
          <w:bCs/>
          <w:sz w:val="20"/>
          <w:szCs w:val="20"/>
        </w:rPr>
        <w:t xml:space="preserve"> wstępnie potwierdzające, że wykonawca nie podlega wykluczeniu oraz spełnia warunki udziału w postępowaniu</w:t>
      </w:r>
    </w:p>
    <w:p w14:paraId="3BFFE49A" w14:textId="77777777" w:rsidR="00F06009" w:rsidRPr="00AE61BD" w:rsidRDefault="00F06009" w:rsidP="00F06009">
      <w:pPr>
        <w:spacing w:line="360" w:lineRule="auto"/>
        <w:jc w:val="both"/>
        <w:rPr>
          <w:rFonts w:ascii="Arial" w:eastAsiaTheme="minorHAnsi" w:hAnsi="Arial" w:cs="Arial"/>
          <w:sz w:val="20"/>
          <w:szCs w:val="20"/>
        </w:rPr>
      </w:pPr>
    </w:p>
    <w:p w14:paraId="62F1B08D" w14:textId="77777777" w:rsidR="00F06009" w:rsidRPr="00AE61BD" w:rsidRDefault="00F06009" w:rsidP="00F06009">
      <w:pPr>
        <w:spacing w:line="360" w:lineRule="auto"/>
        <w:jc w:val="both"/>
        <w:rPr>
          <w:rFonts w:ascii="Arial" w:hAnsi="Arial" w:cs="Arial"/>
          <w:b/>
          <w:sz w:val="20"/>
          <w:szCs w:val="20"/>
        </w:rPr>
      </w:pPr>
      <w:r w:rsidRPr="00AE61BD">
        <w:rPr>
          <w:rFonts w:ascii="Arial" w:eastAsiaTheme="minorHAnsi" w:hAnsi="Arial" w:cs="Arial"/>
          <w:sz w:val="20"/>
          <w:szCs w:val="20"/>
        </w:rPr>
        <w:t xml:space="preserve">Na potrzeby postępowania o udzielenie zamówienia publicznego pn.: </w:t>
      </w:r>
      <w:r w:rsidRPr="00AE61BD">
        <w:rPr>
          <w:rFonts w:ascii="Arial" w:hAnsi="Arial" w:cs="Arial"/>
          <w:b/>
          <w:sz w:val="20"/>
          <w:szCs w:val="20"/>
        </w:rPr>
        <w:t>………………… ……………………………………………………………………………………</w:t>
      </w:r>
      <w:r w:rsidRPr="00AE61BD">
        <w:rPr>
          <w:rFonts w:ascii="Arial" w:hAnsi="Arial" w:cs="Arial"/>
          <w:b/>
          <w:bCs/>
          <w:iCs/>
          <w:sz w:val="20"/>
          <w:szCs w:val="20"/>
        </w:rPr>
        <w:t xml:space="preserve">, </w:t>
      </w:r>
      <w:r w:rsidRPr="00AE61BD">
        <w:rPr>
          <w:rFonts w:ascii="Arial" w:eastAsiaTheme="minorHAnsi" w:hAnsi="Arial" w:cs="Arial"/>
          <w:sz w:val="20"/>
          <w:szCs w:val="20"/>
        </w:rPr>
        <w:t>prowadzonego przez Burmistrza Siechnic oświadczam, co następuje:</w:t>
      </w:r>
    </w:p>
    <w:p w14:paraId="6D0EEB6F"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1DD2C161" w14:textId="1DE9BC30" w:rsidR="00B732CD" w:rsidRDefault="00B732CD" w:rsidP="00B732CD">
      <w:pPr>
        <w:pStyle w:val="Akapitzlist"/>
        <w:numPr>
          <w:ilvl w:val="0"/>
          <w:numId w:val="2"/>
        </w:numPr>
        <w:jc w:val="both"/>
        <w:rPr>
          <w:rFonts w:ascii="Arial" w:hAnsi="Arial" w:cs="Arial"/>
          <w:sz w:val="20"/>
          <w:szCs w:val="20"/>
        </w:rPr>
      </w:pPr>
      <w:r w:rsidRPr="00AE61BD">
        <w:rPr>
          <w:rFonts w:ascii="Arial" w:hAnsi="Arial" w:cs="Arial"/>
          <w:sz w:val="20"/>
          <w:szCs w:val="20"/>
        </w:rPr>
        <w:t xml:space="preserve">Oświadczam, że  nie podlegam wykluczeniu z postępowania na podstawie art. 108 ust. 1 </w:t>
      </w:r>
      <w:r w:rsidRPr="00225C3C">
        <w:rPr>
          <w:rFonts w:ascii="Arial" w:hAnsi="Arial" w:cs="Arial"/>
          <w:color w:val="FF0000"/>
          <w:sz w:val="20"/>
          <w:szCs w:val="20"/>
        </w:rPr>
        <w:t xml:space="preserve"> </w:t>
      </w:r>
      <w:bookmarkStart w:id="43" w:name="_Hlk64455538"/>
      <w:r w:rsidRPr="00AE61BD">
        <w:rPr>
          <w:rFonts w:ascii="Arial" w:hAnsi="Arial" w:cs="Arial"/>
          <w:sz w:val="20"/>
          <w:szCs w:val="20"/>
        </w:rPr>
        <w:t xml:space="preserve">oraz </w:t>
      </w:r>
      <w:bookmarkStart w:id="44" w:name="_Hlk101442503"/>
      <w:r w:rsidRPr="00AE61BD">
        <w:rPr>
          <w:rFonts w:ascii="Arial" w:hAnsi="Arial" w:cs="Arial"/>
          <w:sz w:val="20"/>
          <w:szCs w:val="20"/>
        </w:rPr>
        <w:t>art. 109 ust. 1 pkt</w:t>
      </w:r>
      <w:r>
        <w:rPr>
          <w:rFonts w:ascii="Arial" w:hAnsi="Arial" w:cs="Arial"/>
          <w:sz w:val="20"/>
          <w:szCs w:val="20"/>
        </w:rPr>
        <w:t xml:space="preserve"> 4, 5,</w:t>
      </w:r>
      <w:r w:rsidRPr="00AE61BD">
        <w:rPr>
          <w:rFonts w:ascii="Arial" w:hAnsi="Arial" w:cs="Arial"/>
          <w:sz w:val="20"/>
          <w:szCs w:val="20"/>
        </w:rPr>
        <w:t xml:space="preserve"> 7-10 </w:t>
      </w:r>
      <w:bookmarkEnd w:id="43"/>
      <w:bookmarkEnd w:id="44"/>
      <w:r w:rsidRPr="00AE61BD">
        <w:rPr>
          <w:rFonts w:ascii="Arial" w:hAnsi="Arial" w:cs="Arial"/>
          <w:sz w:val="20"/>
          <w:szCs w:val="20"/>
        </w:rPr>
        <w:t>ustawy Pzp</w:t>
      </w:r>
      <w:r>
        <w:rPr>
          <w:rFonts w:ascii="Arial" w:hAnsi="Arial" w:cs="Arial"/>
          <w:sz w:val="20"/>
          <w:szCs w:val="20"/>
        </w:rPr>
        <w:t xml:space="preserve">  </w:t>
      </w:r>
      <w:bookmarkStart w:id="45" w:name="_Hlk103076373"/>
      <w:r>
        <w:rPr>
          <w:rFonts w:ascii="Arial" w:hAnsi="Arial" w:cs="Arial"/>
          <w:sz w:val="20"/>
          <w:szCs w:val="20"/>
        </w:rPr>
        <w:t xml:space="preserve">oraz </w:t>
      </w:r>
      <w:r w:rsidRPr="00B732CD">
        <w:rPr>
          <w:rFonts w:ascii="Arial" w:hAnsi="Arial" w:cs="Arial"/>
          <w:color w:val="000000" w:themeColor="text1"/>
          <w:sz w:val="20"/>
          <w:szCs w:val="20"/>
        </w:rPr>
        <w:t xml:space="preserve">nie zachodzą w stosunku do mnie przesłanki wykluczenia z postępowania na podstawie </w:t>
      </w:r>
      <w:r w:rsidRPr="00D849A8">
        <w:rPr>
          <w:rFonts w:ascii="Arial" w:hAnsi="Arial" w:cs="Arial"/>
          <w:sz w:val="20"/>
          <w:szCs w:val="20"/>
        </w:rPr>
        <w:t xml:space="preserve">art. 7 ust. 1 </w:t>
      </w:r>
      <w:r>
        <w:rPr>
          <w:rFonts w:ascii="Arial" w:hAnsi="Arial" w:cs="Arial"/>
          <w:sz w:val="20"/>
          <w:szCs w:val="20"/>
        </w:rPr>
        <w:t>pkt 1-3 u</w:t>
      </w:r>
      <w:r w:rsidRPr="00D849A8">
        <w:rPr>
          <w:rFonts w:ascii="Arial" w:hAnsi="Arial" w:cs="Arial"/>
          <w:sz w:val="20"/>
          <w:szCs w:val="20"/>
        </w:rPr>
        <w:t>stawy</w:t>
      </w:r>
      <w:r w:rsidRPr="007F199B">
        <w:rPr>
          <w:rFonts w:ascii="Arial" w:hAnsi="Arial" w:cs="Arial"/>
          <w:sz w:val="20"/>
          <w:szCs w:val="20"/>
        </w:rPr>
        <w:t xml:space="preserve"> </w:t>
      </w:r>
      <w:r w:rsidRPr="00414E72">
        <w:rPr>
          <w:rFonts w:ascii="Arial" w:hAnsi="Arial" w:cs="Arial"/>
          <w:sz w:val="20"/>
          <w:szCs w:val="20"/>
        </w:rPr>
        <w:t xml:space="preserve">z dnia 13 kwietnia 2022r. </w:t>
      </w:r>
      <w:r w:rsidRPr="00D849A8">
        <w:rPr>
          <w:rFonts w:ascii="Arial" w:hAnsi="Arial" w:cs="Arial"/>
          <w:sz w:val="20"/>
          <w:szCs w:val="20"/>
        </w:rPr>
        <w:t>o szczególnych rozwiązaniach w zakresie przeciwdziałania wspieraniu agresji na Ukrainę oraz służących ochronie bezpieczeństwa narodowego</w:t>
      </w:r>
      <w:r>
        <w:rPr>
          <w:rFonts w:ascii="Arial" w:hAnsi="Arial" w:cs="Arial"/>
          <w:sz w:val="20"/>
          <w:szCs w:val="20"/>
        </w:rPr>
        <w:t>.</w:t>
      </w:r>
    </w:p>
    <w:bookmarkEnd w:id="45"/>
    <w:p w14:paraId="2421FD8A" w14:textId="77777777" w:rsidR="00C450FE" w:rsidRPr="00C450FE" w:rsidRDefault="00C450FE" w:rsidP="00C450FE">
      <w:pPr>
        <w:ind w:left="340"/>
        <w:rPr>
          <w:rFonts w:ascii="Arial" w:eastAsiaTheme="minorHAnsi" w:hAnsi="Arial" w:cs="Arial"/>
          <w:sz w:val="20"/>
          <w:szCs w:val="20"/>
        </w:rPr>
      </w:pPr>
      <w:r w:rsidRPr="00C450FE">
        <w:rPr>
          <w:rFonts w:ascii="Arial" w:eastAsiaTheme="minorHAnsi" w:hAnsi="Arial" w:cs="Arial"/>
          <w:sz w:val="20"/>
          <w:szCs w:val="20"/>
        </w:rPr>
        <w:t>Dostępność dokumentów (np.: KRS, CEiDG) w formie elektronicznej pod adresem internetowym ogólnodostępnym i w bezpłatnej bazie danych …………………………………………………………………..… .</w:t>
      </w:r>
    </w:p>
    <w:p w14:paraId="5265FDF7" w14:textId="77777777" w:rsidR="00F06009" w:rsidRPr="00AE61BD" w:rsidRDefault="00F06009" w:rsidP="00F06009">
      <w:pPr>
        <w:spacing w:line="360" w:lineRule="auto"/>
        <w:jc w:val="both"/>
        <w:rPr>
          <w:rFonts w:ascii="Arial" w:eastAsiaTheme="minorHAnsi" w:hAnsi="Arial" w:cs="Arial"/>
          <w:sz w:val="20"/>
          <w:szCs w:val="20"/>
        </w:rPr>
      </w:pPr>
    </w:p>
    <w:p w14:paraId="2DCCC3E0" w14:textId="77777777"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…………….…….,dnia………….…….r.</w:t>
      </w:r>
    </w:p>
    <w:p w14:paraId="2383255E" w14:textId="0AEC3C13" w:rsidR="00F06009" w:rsidRPr="00AE61BD" w:rsidRDefault="00F06009" w:rsidP="00375024">
      <w:pPr>
        <w:jc w:val="both"/>
        <w:rPr>
          <w:rFonts w:ascii="Arial" w:eastAsiaTheme="minorHAnsi" w:hAnsi="Arial" w:cs="Arial"/>
          <w:sz w:val="20"/>
          <w:szCs w:val="20"/>
        </w:rPr>
      </w:pPr>
      <w:r w:rsidRPr="00AE61BD">
        <w:rPr>
          <w:rFonts w:ascii="Arial" w:eastAsiaTheme="minorHAnsi" w:hAnsi="Arial" w:cs="Arial"/>
          <w:sz w:val="20"/>
          <w:szCs w:val="20"/>
        </w:rPr>
        <w:t xml:space="preserve">(miejscowość)  </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00352D0C">
        <w:rPr>
          <w:rFonts w:ascii="Arial" w:eastAsiaTheme="minorHAnsi" w:hAnsi="Arial" w:cs="Arial"/>
          <w:sz w:val="20"/>
          <w:szCs w:val="20"/>
        </w:rPr>
        <w:t xml:space="preserve">                    </w:t>
      </w:r>
      <w:r w:rsidRPr="00AE61BD">
        <w:rPr>
          <w:rFonts w:ascii="Arial" w:eastAsiaTheme="minorHAnsi" w:hAnsi="Arial" w:cs="Arial"/>
          <w:sz w:val="20"/>
          <w:szCs w:val="20"/>
        </w:rPr>
        <w:t>…………………………………………</w:t>
      </w:r>
    </w:p>
    <w:p w14:paraId="793D5B71" w14:textId="77777777" w:rsidR="00F06009" w:rsidRPr="00AE61BD" w:rsidRDefault="00F06009" w:rsidP="00F06009">
      <w:pPr>
        <w:spacing w:line="360" w:lineRule="auto"/>
        <w:ind w:left="7080"/>
        <w:jc w:val="both"/>
        <w:rPr>
          <w:rFonts w:ascii="Arial" w:eastAsiaTheme="minorHAnsi" w:hAnsi="Arial" w:cs="Arial"/>
          <w:sz w:val="20"/>
          <w:szCs w:val="20"/>
        </w:rPr>
      </w:pPr>
      <w:r w:rsidRPr="00AE61BD">
        <w:rPr>
          <w:rFonts w:ascii="Arial" w:eastAsiaTheme="minorHAnsi" w:hAnsi="Arial" w:cs="Arial"/>
          <w:sz w:val="20"/>
          <w:szCs w:val="20"/>
        </w:rPr>
        <w:t>(podpis)</w:t>
      </w:r>
    </w:p>
    <w:p w14:paraId="41E9E527" w14:textId="77777777" w:rsidR="00F06009" w:rsidRPr="00AE61BD" w:rsidRDefault="00F06009" w:rsidP="00F06009">
      <w:pPr>
        <w:pStyle w:val="Akapitzlist"/>
        <w:numPr>
          <w:ilvl w:val="0"/>
          <w:numId w:val="2"/>
        </w:numPr>
        <w:spacing w:line="360" w:lineRule="auto"/>
        <w:jc w:val="both"/>
        <w:rPr>
          <w:rFonts w:ascii="Arial" w:eastAsiaTheme="minorHAnsi" w:hAnsi="Arial" w:cs="Arial"/>
          <w:b/>
          <w:bCs/>
          <w:sz w:val="20"/>
          <w:szCs w:val="20"/>
        </w:rPr>
      </w:pPr>
      <w:r w:rsidRPr="00AE61BD">
        <w:rPr>
          <w:rFonts w:ascii="Arial" w:eastAsiaTheme="minorHAnsi" w:hAnsi="Arial" w:cs="Arial"/>
          <w:b/>
          <w:bCs/>
          <w:sz w:val="20"/>
          <w:szCs w:val="20"/>
        </w:rPr>
        <w:t xml:space="preserve">OŚWIADCZENIE O </w:t>
      </w:r>
      <w:r>
        <w:rPr>
          <w:rFonts w:ascii="Arial" w:eastAsiaTheme="minorHAnsi" w:hAnsi="Arial" w:cs="Arial"/>
          <w:b/>
          <w:bCs/>
          <w:sz w:val="20"/>
          <w:szCs w:val="20"/>
        </w:rPr>
        <w:t xml:space="preserve">NIEPODLEGANIU </w:t>
      </w:r>
      <w:r w:rsidRPr="00AE61BD">
        <w:rPr>
          <w:rFonts w:ascii="Arial" w:eastAsiaTheme="minorHAnsi" w:hAnsi="Arial" w:cs="Arial"/>
          <w:b/>
          <w:bCs/>
          <w:sz w:val="20"/>
          <w:szCs w:val="20"/>
        </w:rPr>
        <w:t>WYKLUCZENIU:</w:t>
      </w:r>
    </w:p>
    <w:p w14:paraId="7765B49E" w14:textId="3D5ABBD0" w:rsidR="00B732CD" w:rsidRPr="00B732CD" w:rsidRDefault="00B732CD" w:rsidP="00B732CD">
      <w:pPr>
        <w:pStyle w:val="Akapitzlist"/>
        <w:numPr>
          <w:ilvl w:val="0"/>
          <w:numId w:val="2"/>
        </w:numPr>
        <w:jc w:val="both"/>
        <w:rPr>
          <w:rFonts w:ascii="Arial" w:hAnsi="Arial" w:cs="Arial"/>
          <w:color w:val="000000" w:themeColor="text1"/>
          <w:sz w:val="20"/>
          <w:szCs w:val="20"/>
        </w:rPr>
      </w:pPr>
      <w:r w:rsidRPr="00B732CD">
        <w:rPr>
          <w:rFonts w:ascii="Arial" w:hAnsi="Arial" w:cs="Arial"/>
          <w:sz w:val="20"/>
          <w:szCs w:val="20"/>
        </w:rPr>
        <w:t xml:space="preserve">Oświadczam, że zachodzą w stosunku do mnie podstawy wykluczenia z postępowania na podstawie art.………….ustawy Pzp (podać mającą zastosowanie podstawę wykluczenia spośród wymienionych w art. 108 ust. 1 pkt 1, </w:t>
      </w:r>
      <w:r w:rsidRPr="00B732CD">
        <w:rPr>
          <w:rFonts w:ascii="Arial" w:hAnsi="Arial" w:cs="Arial"/>
          <w:color w:val="000000" w:themeColor="text1"/>
          <w:sz w:val="20"/>
          <w:szCs w:val="20"/>
        </w:rPr>
        <w:t xml:space="preserve">2 i  5  </w:t>
      </w:r>
      <w:r w:rsidRPr="00B732CD">
        <w:rPr>
          <w:rFonts w:ascii="Arial" w:hAnsi="Arial" w:cs="Arial"/>
          <w:strike/>
          <w:color w:val="000000" w:themeColor="text1"/>
          <w:sz w:val="20"/>
          <w:szCs w:val="20"/>
        </w:rPr>
        <w:t>l</w:t>
      </w:r>
      <w:r w:rsidRPr="00B732CD">
        <w:rPr>
          <w:rFonts w:ascii="Arial" w:hAnsi="Arial" w:cs="Arial"/>
          <w:color w:val="000000" w:themeColor="text1"/>
          <w:sz w:val="20"/>
          <w:szCs w:val="20"/>
        </w:rPr>
        <w:t xml:space="preserve">ub </w:t>
      </w:r>
      <w:bookmarkStart w:id="46" w:name="_Hlk103076050"/>
      <w:r w:rsidRPr="00B732CD">
        <w:rPr>
          <w:rFonts w:ascii="Arial" w:hAnsi="Arial" w:cs="Arial"/>
          <w:color w:val="000000" w:themeColor="text1"/>
          <w:sz w:val="20"/>
          <w:szCs w:val="20"/>
        </w:rPr>
        <w:t>art. 109 ust. 1 pkt 4, 5, 7-10</w:t>
      </w:r>
      <w:bookmarkEnd w:id="46"/>
      <w:r w:rsidRPr="00B732CD">
        <w:rPr>
          <w:rFonts w:ascii="Arial" w:hAnsi="Arial" w:cs="Arial"/>
          <w:color w:val="000000" w:themeColor="text1"/>
          <w:sz w:val="20"/>
          <w:szCs w:val="20"/>
        </w:rPr>
        <w:t xml:space="preserve">  ustawy Pzp). Jednocześnie oświadczam, że w związku z ww. okolicznością, na podstawie art. 110 ust. 2 ustawy Pzp podjąłem następujące środki naprawcze i zapobiegawcze:</w:t>
      </w:r>
    </w:p>
    <w:p w14:paraId="009D998B" w14:textId="77777777" w:rsidR="00F06009" w:rsidRPr="00C24B59" w:rsidRDefault="00F06009" w:rsidP="00F06009">
      <w:pPr>
        <w:pStyle w:val="Akapitzlist"/>
        <w:spacing w:line="360" w:lineRule="auto"/>
        <w:ind w:left="340"/>
        <w:jc w:val="both"/>
        <w:rPr>
          <w:rFonts w:ascii="Arial" w:eastAsiaTheme="minorHAnsi" w:hAnsi="Arial" w:cs="Arial"/>
          <w:sz w:val="20"/>
          <w:szCs w:val="20"/>
        </w:rPr>
      </w:pPr>
      <w:r w:rsidRPr="00AE61BD">
        <w:rPr>
          <w:rFonts w:ascii="Arial" w:eastAsiaTheme="minorHAnsi" w:hAnsi="Arial" w:cs="Arial"/>
          <w:sz w:val="20"/>
          <w:szCs w:val="20"/>
        </w:rPr>
        <w:t>…………………………………………………………………………………………………………………………………………………………………………………………………………………………………………………………</w:t>
      </w:r>
    </w:p>
    <w:p w14:paraId="391806F2"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 , dnia………………….r.</w:t>
      </w:r>
    </w:p>
    <w:p w14:paraId="69CF3426" w14:textId="77777777" w:rsidR="00F06009" w:rsidRPr="00AE61BD" w:rsidRDefault="00F06009" w:rsidP="00375024">
      <w:pPr>
        <w:pStyle w:val="Akapitzlist"/>
        <w:ind w:left="340"/>
        <w:jc w:val="both"/>
        <w:rPr>
          <w:rFonts w:ascii="Arial" w:eastAsiaTheme="minorHAnsi" w:hAnsi="Arial" w:cs="Arial"/>
          <w:sz w:val="20"/>
          <w:szCs w:val="20"/>
        </w:rPr>
      </w:pPr>
      <w:r w:rsidRPr="00AE61BD">
        <w:rPr>
          <w:rFonts w:ascii="Arial" w:eastAsiaTheme="minorHAnsi" w:hAnsi="Arial" w:cs="Arial"/>
          <w:sz w:val="20"/>
          <w:szCs w:val="20"/>
        </w:rPr>
        <w:t>(miejscowość)</w:t>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2FAA17C5" w14:textId="74913688" w:rsidR="00F06009" w:rsidRDefault="00F06009" w:rsidP="00FC7EC3">
      <w:pPr>
        <w:pStyle w:val="Akapitzlist"/>
        <w:ind w:left="6712" w:firstLine="368"/>
        <w:jc w:val="both"/>
        <w:rPr>
          <w:rFonts w:ascii="Arial" w:eastAsiaTheme="minorHAnsi" w:hAnsi="Arial" w:cs="Arial"/>
          <w:sz w:val="20"/>
          <w:szCs w:val="20"/>
        </w:rPr>
      </w:pPr>
      <w:r w:rsidRPr="00AE61BD">
        <w:rPr>
          <w:rFonts w:ascii="Arial" w:eastAsiaTheme="minorHAnsi" w:hAnsi="Arial" w:cs="Arial"/>
          <w:sz w:val="20"/>
          <w:szCs w:val="20"/>
        </w:rPr>
        <w:t>(podpis)</w:t>
      </w:r>
    </w:p>
    <w:p w14:paraId="01E5F6C5" w14:textId="77777777" w:rsidR="00FD2315" w:rsidRPr="00FC7EC3" w:rsidRDefault="00FD2315" w:rsidP="00FC7EC3">
      <w:pPr>
        <w:pStyle w:val="Akapitzlist"/>
        <w:ind w:left="6712" w:firstLine="368"/>
        <w:jc w:val="both"/>
        <w:rPr>
          <w:rFonts w:ascii="Arial" w:eastAsiaTheme="minorHAnsi" w:hAnsi="Arial" w:cs="Arial"/>
          <w:sz w:val="20"/>
          <w:szCs w:val="20"/>
        </w:rPr>
      </w:pPr>
    </w:p>
    <w:p w14:paraId="2B5EBC0E" w14:textId="77777777" w:rsidR="00F06009" w:rsidRPr="00AE61BD" w:rsidRDefault="00F06009" w:rsidP="00F06009">
      <w:pPr>
        <w:pStyle w:val="Akapitzlist"/>
        <w:numPr>
          <w:ilvl w:val="0"/>
          <w:numId w:val="2"/>
        </w:numPr>
        <w:spacing w:line="360" w:lineRule="auto"/>
        <w:jc w:val="both"/>
        <w:rPr>
          <w:rFonts w:ascii="Arial" w:eastAsiaTheme="minorHAnsi" w:hAnsi="Arial" w:cs="Arial"/>
          <w:sz w:val="20"/>
          <w:szCs w:val="20"/>
        </w:rPr>
      </w:pPr>
      <w:r w:rsidRPr="00AE61BD">
        <w:rPr>
          <w:rFonts w:ascii="Arial" w:eastAsiaTheme="minorHAnsi" w:hAnsi="Arial" w:cs="Arial"/>
          <w:b/>
          <w:bCs/>
          <w:sz w:val="20"/>
          <w:szCs w:val="20"/>
        </w:rPr>
        <w:t>OŚWIADCZENIE O SPEŁNIENIU WARUNKÓW W POSTĘPOWANIU:</w:t>
      </w:r>
      <w:r w:rsidRPr="00AE61BD">
        <w:rPr>
          <w:rFonts w:ascii="Arial" w:eastAsiaTheme="minorHAnsi" w:hAnsi="Arial" w:cs="Arial"/>
          <w:sz w:val="20"/>
          <w:szCs w:val="20"/>
        </w:rPr>
        <w:t xml:space="preserve"> </w:t>
      </w:r>
    </w:p>
    <w:p w14:paraId="6C61369B" w14:textId="77777777" w:rsidR="00F06009" w:rsidRPr="00AE61BD" w:rsidRDefault="00F06009" w:rsidP="00F06009">
      <w:pPr>
        <w:pStyle w:val="Akapitzlist"/>
        <w:spacing w:line="360" w:lineRule="auto"/>
        <w:ind w:left="700"/>
        <w:jc w:val="both"/>
        <w:rPr>
          <w:rFonts w:ascii="Arial" w:eastAsiaTheme="minorHAnsi" w:hAnsi="Arial" w:cs="Arial"/>
          <w:sz w:val="20"/>
          <w:szCs w:val="20"/>
        </w:rPr>
      </w:pPr>
      <w:r w:rsidRPr="00AE61BD">
        <w:rPr>
          <w:rFonts w:ascii="Arial" w:eastAsiaTheme="minorHAnsi" w:hAnsi="Arial" w:cs="Arial"/>
          <w:sz w:val="20"/>
          <w:szCs w:val="20"/>
        </w:rPr>
        <w:t>Oświadczam, że spełniam warunki udziału w postępowaniu określone przez zamawiającego w specyfikacji warunków zamówienia.</w:t>
      </w:r>
    </w:p>
    <w:p w14:paraId="6878CA1F"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bookmarkStart w:id="47" w:name="_Hlk59621862"/>
      <w:r>
        <w:rPr>
          <w:rFonts w:ascii="Arial" w:eastAsiaTheme="minorHAnsi" w:hAnsi="Arial" w:cs="Arial"/>
          <w:sz w:val="20"/>
          <w:szCs w:val="20"/>
        </w:rPr>
        <w:tab/>
      </w:r>
      <w:r w:rsidRPr="00AE61BD">
        <w:rPr>
          <w:rFonts w:ascii="Arial" w:eastAsiaTheme="minorHAnsi" w:hAnsi="Arial" w:cs="Arial"/>
          <w:sz w:val="20"/>
          <w:szCs w:val="20"/>
        </w:rPr>
        <w:t>……………………………………</w:t>
      </w:r>
    </w:p>
    <w:p w14:paraId="7CEF042A" w14:textId="77777777" w:rsidR="00F06009" w:rsidRPr="00AE61BD" w:rsidRDefault="00F06009" w:rsidP="00F06009">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bookmarkEnd w:id="47"/>
    <w:p w14:paraId="787FB797" w14:textId="77777777" w:rsidR="00F06009" w:rsidRPr="00AE61BD" w:rsidRDefault="00F06009" w:rsidP="00F06009">
      <w:pPr>
        <w:pStyle w:val="Bezodstpw"/>
        <w:numPr>
          <w:ilvl w:val="0"/>
          <w:numId w:val="2"/>
        </w:numPr>
        <w:spacing w:line="360" w:lineRule="auto"/>
        <w:rPr>
          <w:rFonts w:eastAsiaTheme="minorHAnsi"/>
          <w:b/>
        </w:rPr>
      </w:pPr>
      <w:r w:rsidRPr="00AE61BD">
        <w:rPr>
          <w:rFonts w:eastAsiaTheme="minorHAnsi"/>
          <w:b/>
        </w:rPr>
        <w:t xml:space="preserve">INFORMACJA W ZWIĄZKU Z POLEGANIEM NA ZASOBACH INNYCH PODMIOTÓW*: </w:t>
      </w:r>
    </w:p>
    <w:p w14:paraId="56B31144" w14:textId="77777777" w:rsidR="00F06009" w:rsidRPr="00AE61BD" w:rsidRDefault="00F06009" w:rsidP="00F06009">
      <w:pPr>
        <w:pStyle w:val="Akapitzlist"/>
        <w:numPr>
          <w:ilvl w:val="0"/>
          <w:numId w:val="3"/>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 celu wykazania spełniania warunków udziału w postępowaniu, określonych przez zamawiającego w specyfikacji warunków zamówienia polegam na zasobach następującego/ych podmiotu/ów: </w:t>
      </w:r>
    </w:p>
    <w:p w14:paraId="2EAA4FD2"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6C4F744" w14:textId="77777777" w:rsidR="00F06009" w:rsidRPr="00AE61BD" w:rsidRDefault="00F06009" w:rsidP="00F06009">
      <w:pPr>
        <w:pStyle w:val="Akapitzlist"/>
        <w:numPr>
          <w:ilvl w:val="0"/>
          <w:numId w:val="4"/>
        </w:num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 </w:t>
      </w:r>
    </w:p>
    <w:p w14:paraId="5D4ECC95" w14:textId="77777777" w:rsidR="00F06009" w:rsidRPr="00AE61BD" w:rsidRDefault="00F06009" w:rsidP="00F06009">
      <w:pPr>
        <w:spacing w:line="360" w:lineRule="auto"/>
        <w:ind w:firstLine="708"/>
        <w:jc w:val="both"/>
        <w:rPr>
          <w:rFonts w:ascii="Arial" w:eastAsiaTheme="minorHAnsi" w:hAnsi="Arial" w:cs="Arial"/>
          <w:sz w:val="20"/>
          <w:szCs w:val="20"/>
        </w:rPr>
      </w:pPr>
      <w:r w:rsidRPr="00AE61BD">
        <w:rPr>
          <w:rFonts w:ascii="Arial" w:eastAsiaTheme="minorHAnsi" w:hAnsi="Arial" w:cs="Arial"/>
          <w:sz w:val="20"/>
          <w:szCs w:val="20"/>
        </w:rPr>
        <w:t>w następującym zakresie: ………………………………………………………..………..</w:t>
      </w:r>
    </w:p>
    <w:p w14:paraId="330B6B03"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sz w:val="20"/>
          <w:szCs w:val="20"/>
        </w:rPr>
        <w:t>……………………………………………………………………………………………..</w:t>
      </w:r>
    </w:p>
    <w:p w14:paraId="581527BB" w14:textId="77777777" w:rsidR="00F06009" w:rsidRPr="00AE61BD" w:rsidRDefault="00F06009" w:rsidP="00F06009">
      <w:pPr>
        <w:pStyle w:val="Akapitzlist"/>
        <w:spacing w:line="360" w:lineRule="auto"/>
        <w:ind w:left="1068"/>
        <w:jc w:val="both"/>
        <w:rPr>
          <w:rFonts w:ascii="Arial" w:eastAsiaTheme="minorHAnsi" w:hAnsi="Arial" w:cs="Arial"/>
          <w:i/>
          <w:sz w:val="20"/>
          <w:szCs w:val="20"/>
        </w:rPr>
      </w:pPr>
      <w:r w:rsidRPr="00AE61BD">
        <w:rPr>
          <w:rFonts w:ascii="Arial" w:eastAsiaTheme="minorHAnsi" w:hAnsi="Arial" w:cs="Arial"/>
          <w:i/>
          <w:sz w:val="20"/>
          <w:szCs w:val="20"/>
        </w:rPr>
        <w:t xml:space="preserve"> (wskazać podmiot i określić odpowiedni zakres dla wskazanego podmiotu).</w:t>
      </w:r>
    </w:p>
    <w:p w14:paraId="3EA22260" w14:textId="77777777" w:rsidR="00F06009" w:rsidRPr="00AE61BD"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t>…………………………………………</w:t>
      </w:r>
    </w:p>
    <w:p w14:paraId="6D0D96DD" w14:textId="77777777" w:rsidR="00F06009" w:rsidRPr="00AE61BD" w:rsidRDefault="00F06009" w:rsidP="00F06009">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3D617BE5" w14:textId="77777777" w:rsidR="00F06009" w:rsidRPr="00AE61BD" w:rsidRDefault="00F06009" w:rsidP="00F06009">
      <w:pPr>
        <w:pStyle w:val="Akapitzlist"/>
        <w:numPr>
          <w:ilvl w:val="0"/>
          <w:numId w:val="3"/>
        </w:numPr>
        <w:spacing w:line="360" w:lineRule="auto"/>
        <w:jc w:val="both"/>
        <w:rPr>
          <w:rFonts w:ascii="Arial" w:eastAsiaTheme="minorHAnsi" w:hAnsi="Arial" w:cs="Arial"/>
          <w:i/>
          <w:sz w:val="20"/>
          <w:szCs w:val="20"/>
        </w:rPr>
      </w:pPr>
      <w:r w:rsidRPr="00AE61BD">
        <w:rPr>
          <w:rFonts w:ascii="Arial" w:eastAsiaTheme="minorHAnsi" w:hAnsi="Arial" w:cs="Arial"/>
          <w:sz w:val="20"/>
          <w:szCs w:val="20"/>
        </w:rPr>
        <w:t xml:space="preserve">Oświadczam, że następujący/e podmiot/y, na którego/ych zasoby powołuję się w niniejszym postępowaniu, tj.: ……………………………………………….……………… </w:t>
      </w:r>
    </w:p>
    <w:p w14:paraId="5FDAD156" w14:textId="77777777" w:rsidR="00F06009" w:rsidRPr="00AE61BD" w:rsidRDefault="00F06009" w:rsidP="00F06009">
      <w:pPr>
        <w:pStyle w:val="Akapitzlist"/>
        <w:spacing w:line="360" w:lineRule="auto"/>
        <w:ind w:left="720"/>
        <w:jc w:val="both"/>
        <w:rPr>
          <w:rFonts w:ascii="Arial" w:eastAsiaTheme="minorHAnsi" w:hAnsi="Arial" w:cs="Arial"/>
          <w:i/>
          <w:sz w:val="20"/>
          <w:szCs w:val="20"/>
        </w:rPr>
      </w:pPr>
      <w:r w:rsidRPr="00AE61BD">
        <w:rPr>
          <w:rFonts w:ascii="Arial" w:eastAsiaTheme="minorHAnsi" w:hAnsi="Arial" w:cs="Arial"/>
          <w:sz w:val="20"/>
          <w:szCs w:val="20"/>
        </w:rPr>
        <w:t>………………………………………………………………………………………………</w:t>
      </w:r>
    </w:p>
    <w:p w14:paraId="689DC594" w14:textId="77777777" w:rsidR="00F06009" w:rsidRPr="00AE61BD" w:rsidRDefault="00F06009" w:rsidP="00FC7EC3">
      <w:pPr>
        <w:pStyle w:val="Akapitzlist"/>
        <w:ind w:left="720"/>
        <w:jc w:val="both"/>
        <w:rPr>
          <w:rFonts w:ascii="Arial" w:eastAsiaTheme="minorHAnsi" w:hAnsi="Arial" w:cs="Arial"/>
          <w:i/>
          <w:sz w:val="20"/>
          <w:szCs w:val="20"/>
        </w:rPr>
      </w:pPr>
      <w:r w:rsidRPr="00AE61BD">
        <w:rPr>
          <w:rFonts w:ascii="Arial" w:eastAsiaTheme="minorHAnsi" w:hAnsi="Arial" w:cs="Arial"/>
          <w:sz w:val="20"/>
          <w:szCs w:val="20"/>
        </w:rPr>
        <w:t xml:space="preserve">  </w:t>
      </w:r>
      <w:r w:rsidRPr="00AE61BD">
        <w:rPr>
          <w:rFonts w:ascii="Arial" w:eastAsiaTheme="minorHAnsi" w:hAnsi="Arial" w:cs="Arial"/>
          <w:i/>
          <w:sz w:val="20"/>
          <w:szCs w:val="20"/>
        </w:rPr>
        <w:t>(podać pełną nazwę/firmę, adres, a także w zależności od podmiotu: NIP/PESEL, KRS/CeiDG)</w:t>
      </w:r>
    </w:p>
    <w:p w14:paraId="07B1A9D8" w14:textId="77777777" w:rsidR="00F06009" w:rsidRPr="00AE61BD" w:rsidRDefault="00F06009" w:rsidP="00FC7EC3">
      <w:pPr>
        <w:pStyle w:val="Akapitzlist"/>
        <w:ind w:left="720"/>
        <w:jc w:val="both"/>
        <w:rPr>
          <w:rFonts w:ascii="Arial" w:eastAsiaTheme="minorHAnsi" w:hAnsi="Arial" w:cs="Arial"/>
          <w:sz w:val="20"/>
          <w:szCs w:val="20"/>
        </w:rPr>
      </w:pPr>
      <w:r w:rsidRPr="00AE61BD">
        <w:rPr>
          <w:rFonts w:ascii="Arial" w:eastAsiaTheme="minorHAnsi" w:hAnsi="Arial" w:cs="Arial"/>
          <w:i/>
          <w:sz w:val="20"/>
          <w:szCs w:val="20"/>
        </w:rPr>
        <w:t xml:space="preserve"> </w:t>
      </w:r>
      <w:r w:rsidRPr="00AE61BD">
        <w:rPr>
          <w:rFonts w:ascii="Arial" w:eastAsiaTheme="minorHAnsi" w:hAnsi="Arial" w:cs="Arial"/>
          <w:sz w:val="20"/>
          <w:szCs w:val="20"/>
        </w:rPr>
        <w:t>nie podlega/ją wykluczeniu z postępowania o udzielenie zamówienia.</w:t>
      </w:r>
    </w:p>
    <w:p w14:paraId="45CD663C" w14:textId="77777777" w:rsidR="00F06009" w:rsidRPr="00AE61BD" w:rsidRDefault="00F06009" w:rsidP="00F06009">
      <w:pPr>
        <w:spacing w:line="360" w:lineRule="auto"/>
        <w:ind w:left="4956" w:firstLine="708"/>
        <w:jc w:val="both"/>
        <w:rPr>
          <w:rFonts w:ascii="Arial" w:eastAsiaTheme="minorHAnsi" w:hAnsi="Arial" w:cs="Arial"/>
          <w:sz w:val="20"/>
          <w:szCs w:val="20"/>
        </w:rPr>
      </w:pPr>
    </w:p>
    <w:p w14:paraId="73D7F06C"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A19C143" w14:textId="3ED5A489" w:rsidR="00F06009" w:rsidRPr="00375024" w:rsidRDefault="00F06009" w:rsidP="00375024">
      <w:pPr>
        <w:ind w:left="6372"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0917ECBA" w14:textId="77777777" w:rsidR="00F06009" w:rsidRPr="00AE61BD" w:rsidRDefault="00F06009" w:rsidP="00375024">
      <w:pPr>
        <w:pStyle w:val="Bezodstpw"/>
        <w:numPr>
          <w:ilvl w:val="0"/>
          <w:numId w:val="2"/>
        </w:numPr>
        <w:rPr>
          <w:rFonts w:eastAsiaTheme="minorHAnsi"/>
          <w:b/>
        </w:rPr>
      </w:pPr>
      <w:r>
        <w:rPr>
          <w:rFonts w:eastAsiaTheme="minorHAnsi"/>
          <w:b/>
        </w:rPr>
        <w:t xml:space="preserve">INFORMACJA </w:t>
      </w:r>
      <w:r w:rsidRPr="00AE61BD">
        <w:rPr>
          <w:rFonts w:eastAsiaTheme="minorHAnsi"/>
          <w:b/>
        </w:rPr>
        <w:t xml:space="preserve"> DOTYCZĄC</w:t>
      </w:r>
      <w:r>
        <w:rPr>
          <w:rFonts w:eastAsiaTheme="minorHAnsi"/>
          <w:b/>
        </w:rPr>
        <w:t>A</w:t>
      </w:r>
      <w:r w:rsidRPr="00AE61BD">
        <w:rPr>
          <w:rFonts w:eastAsiaTheme="minorHAnsi"/>
          <w:b/>
        </w:rPr>
        <w:t xml:space="preserve"> PODWYKONAWCY NIEBĘDĄCEGO PODMIOTEM, NA KTÓREGO ZASOBY POWOŁUJE SIĘ WYKONAWCA*:</w:t>
      </w:r>
    </w:p>
    <w:p w14:paraId="60C783D7" w14:textId="5E04B4C4" w:rsidR="00F06009" w:rsidRPr="00AE61BD" w:rsidRDefault="00B732CD" w:rsidP="00B732CD">
      <w:pPr>
        <w:pStyle w:val="Bezodstpw"/>
        <w:spacing w:line="360" w:lineRule="auto"/>
        <w:jc w:val="both"/>
        <w:rPr>
          <w:rFonts w:eastAsiaTheme="minorHAnsi"/>
        </w:rPr>
      </w:pPr>
      <w:r w:rsidRPr="00B732CD">
        <w:rPr>
          <w:rFonts w:eastAsiaTheme="minorHAnsi"/>
        </w:rPr>
        <w:t>Oświadczam, że podwykonawca/y niebędący podmiotem udostępniającym zasoby nie podlega/ą wykluczeniu z postępowania o udzielenie zamówienia na podstawie art. 108 ust. 1  oraz art. 109 ust. 1 pkt 4-5, 7-10 ustawy Pzp oraz art. 7 ust. 1 ustawy z dnia 13 kwietnia 2022r. o szczególnych rozwiązaniach w zakresie przeciwdziałania wspieraniu agresji na Ukrainę oraz służących ochronie bezpieczeństwa narodowego.</w:t>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r w:rsidR="00F06009" w:rsidRPr="00AE61BD">
        <w:rPr>
          <w:rFonts w:eastAsiaTheme="minorHAnsi"/>
        </w:rPr>
        <w:tab/>
      </w:r>
    </w:p>
    <w:p w14:paraId="6119AA24" w14:textId="77777777" w:rsidR="00F06009" w:rsidRPr="00AE61BD" w:rsidRDefault="00F06009" w:rsidP="00F06009">
      <w:pPr>
        <w:pStyle w:val="Bezodstpw"/>
        <w:ind w:left="4956" w:firstLine="708"/>
        <w:rPr>
          <w:rFonts w:eastAsiaTheme="minorHAnsi"/>
        </w:rPr>
      </w:pPr>
      <w:r w:rsidRPr="00AE61BD">
        <w:rPr>
          <w:rFonts w:eastAsiaTheme="minorHAnsi"/>
        </w:rPr>
        <w:t>……………………………………</w:t>
      </w:r>
    </w:p>
    <w:p w14:paraId="30A11B85" w14:textId="77777777" w:rsidR="00F06009" w:rsidRPr="00AE61BD" w:rsidRDefault="00F06009" w:rsidP="00F06009">
      <w:pPr>
        <w:pStyle w:val="Bezodstpw"/>
        <w:ind w:left="6372"/>
        <w:rPr>
          <w:rFonts w:eastAsiaTheme="minorHAnsi"/>
          <w:i/>
          <w:iCs/>
        </w:rPr>
      </w:pPr>
      <w:r w:rsidRPr="00AE61BD">
        <w:rPr>
          <w:rFonts w:eastAsiaTheme="minorHAnsi"/>
          <w:i/>
          <w:iCs/>
        </w:rPr>
        <w:t>(podpis)</w:t>
      </w:r>
    </w:p>
    <w:p w14:paraId="13E59B93" w14:textId="00168678" w:rsidR="00F06009" w:rsidRPr="00FC7EC3" w:rsidRDefault="00F06009" w:rsidP="00FC7EC3">
      <w:pPr>
        <w:pStyle w:val="Bezodstpw"/>
        <w:numPr>
          <w:ilvl w:val="0"/>
          <w:numId w:val="2"/>
        </w:numPr>
        <w:spacing w:line="360" w:lineRule="auto"/>
        <w:rPr>
          <w:rFonts w:eastAsiaTheme="minorHAnsi"/>
          <w:b/>
        </w:rPr>
      </w:pPr>
      <w:r w:rsidRPr="00AE61BD">
        <w:rPr>
          <w:rFonts w:eastAsiaTheme="minorHAnsi"/>
          <w:b/>
        </w:rPr>
        <w:t>OŚWIADCZENIE DOTYCZĄCE PODANYCH INFORMACJI:</w:t>
      </w:r>
    </w:p>
    <w:p w14:paraId="6A8E102B" w14:textId="77777777" w:rsidR="00F06009" w:rsidRPr="00AE61BD" w:rsidRDefault="00F06009" w:rsidP="00F06009">
      <w:pPr>
        <w:spacing w:line="360" w:lineRule="auto"/>
        <w:jc w:val="both"/>
        <w:rPr>
          <w:rFonts w:ascii="Arial" w:eastAsiaTheme="minorHAnsi" w:hAnsi="Arial" w:cs="Arial"/>
          <w:sz w:val="20"/>
          <w:szCs w:val="20"/>
        </w:rPr>
      </w:pPr>
      <w:r w:rsidRPr="00AE61BD">
        <w:rPr>
          <w:rFonts w:ascii="Arial" w:eastAsiaTheme="minorHAnsi" w:hAnsi="Arial" w:cs="Arial"/>
          <w:sz w:val="20"/>
          <w:szCs w:val="20"/>
        </w:rPr>
        <w:t xml:space="preserve">Oświadczam, że wszystkie informacje podane w powyższych oświadczeniach są aktualne </w:t>
      </w:r>
      <w:r w:rsidRPr="00AE61BD">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670F438B" w14:textId="77777777" w:rsidR="00F06009" w:rsidRDefault="00F06009" w:rsidP="00F06009">
      <w:pPr>
        <w:jc w:val="both"/>
        <w:rPr>
          <w:rFonts w:ascii="Arial" w:eastAsiaTheme="minorHAnsi" w:hAnsi="Arial" w:cs="Arial"/>
          <w:sz w:val="20"/>
          <w:szCs w:val="20"/>
        </w:rPr>
      </w:pP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r w:rsidRPr="00AE61BD">
        <w:rPr>
          <w:rFonts w:ascii="Arial" w:eastAsiaTheme="minorHAnsi" w:hAnsi="Arial" w:cs="Arial"/>
          <w:sz w:val="20"/>
          <w:szCs w:val="20"/>
        </w:rPr>
        <w:tab/>
      </w:r>
    </w:p>
    <w:p w14:paraId="4F9F2A59" w14:textId="77777777" w:rsidR="00F06009" w:rsidRPr="00AE61BD" w:rsidRDefault="00F06009" w:rsidP="00F06009">
      <w:pPr>
        <w:ind w:left="4956" w:firstLine="708"/>
        <w:jc w:val="both"/>
        <w:rPr>
          <w:rFonts w:ascii="Arial" w:eastAsiaTheme="minorHAnsi" w:hAnsi="Arial" w:cs="Arial"/>
          <w:sz w:val="20"/>
          <w:szCs w:val="20"/>
        </w:rPr>
      </w:pPr>
      <w:r w:rsidRPr="00AE61BD">
        <w:rPr>
          <w:rFonts w:ascii="Arial" w:eastAsiaTheme="minorHAnsi" w:hAnsi="Arial" w:cs="Arial"/>
          <w:sz w:val="20"/>
          <w:szCs w:val="20"/>
        </w:rPr>
        <w:t>…………………………………………</w:t>
      </w:r>
    </w:p>
    <w:p w14:paraId="35AA9163" w14:textId="07B4DED6" w:rsidR="00F06009" w:rsidRPr="00BA4B5C" w:rsidRDefault="00F06009" w:rsidP="00BA4B5C">
      <w:pPr>
        <w:ind w:left="5664" w:firstLine="708"/>
        <w:jc w:val="both"/>
        <w:rPr>
          <w:rFonts w:ascii="Arial" w:eastAsiaTheme="minorHAnsi" w:hAnsi="Arial" w:cs="Arial"/>
          <w:i/>
          <w:sz w:val="20"/>
          <w:szCs w:val="20"/>
        </w:rPr>
      </w:pPr>
      <w:r w:rsidRPr="00AE61BD">
        <w:rPr>
          <w:rFonts w:ascii="Arial" w:eastAsiaTheme="minorHAnsi" w:hAnsi="Arial" w:cs="Arial"/>
          <w:i/>
          <w:sz w:val="20"/>
          <w:szCs w:val="20"/>
        </w:rPr>
        <w:t>(podpis)</w:t>
      </w:r>
    </w:p>
    <w:p w14:paraId="54402EE1" w14:textId="77777777" w:rsidR="00BA4B5C" w:rsidRDefault="00BA4B5C" w:rsidP="00F06009">
      <w:pPr>
        <w:rPr>
          <w:rFonts w:ascii="Arial" w:hAnsi="Arial" w:cs="Arial"/>
          <w:sz w:val="16"/>
          <w:szCs w:val="16"/>
        </w:rPr>
      </w:pPr>
    </w:p>
    <w:p w14:paraId="4C6CDC31" w14:textId="4C21F60B" w:rsidR="00F06009" w:rsidRPr="00066656" w:rsidRDefault="00F06009" w:rsidP="00F06009">
      <w:pPr>
        <w:rPr>
          <w:rFonts w:ascii="Arial" w:hAnsi="Arial" w:cs="Arial"/>
          <w:sz w:val="16"/>
          <w:szCs w:val="16"/>
        </w:rPr>
      </w:pPr>
      <w:r w:rsidRPr="00066656">
        <w:rPr>
          <w:rFonts w:ascii="Arial" w:hAnsi="Arial" w:cs="Arial"/>
          <w:sz w:val="16"/>
          <w:szCs w:val="16"/>
        </w:rPr>
        <w:t>Prawdziwość powyższych danych potwierdzam  podpisem / potwierdzamy</w:t>
      </w:r>
      <w:r w:rsidR="000015C5">
        <w:rPr>
          <w:rFonts w:ascii="Arial" w:hAnsi="Arial" w:cs="Arial"/>
          <w:sz w:val="16"/>
          <w:szCs w:val="16"/>
        </w:rPr>
        <w:t xml:space="preserve"> </w:t>
      </w:r>
      <w:r w:rsidRPr="00066656">
        <w:rPr>
          <w:rFonts w:ascii="Arial" w:hAnsi="Arial" w:cs="Arial"/>
          <w:sz w:val="16"/>
          <w:szCs w:val="16"/>
        </w:rPr>
        <w:t>podpisami</w:t>
      </w:r>
      <w:r w:rsidRPr="00066656">
        <w:rPr>
          <w:rFonts w:ascii="Arial" w:hAnsi="Arial" w:cs="Arial"/>
          <w:sz w:val="16"/>
          <w:szCs w:val="16"/>
          <w:vertAlign w:val="superscript"/>
        </w:rPr>
        <w:t>(*)</w:t>
      </w:r>
      <w:r w:rsidRPr="00066656">
        <w:rPr>
          <w:rFonts w:ascii="Arial" w:hAnsi="Arial" w:cs="Arial"/>
          <w:sz w:val="16"/>
          <w:szCs w:val="16"/>
        </w:rPr>
        <w:t xml:space="preserve"> świadom / świadomi</w:t>
      </w:r>
      <w:r w:rsidRPr="00066656">
        <w:rPr>
          <w:rFonts w:ascii="Arial" w:hAnsi="Arial" w:cs="Arial"/>
          <w:sz w:val="16"/>
          <w:szCs w:val="16"/>
          <w:vertAlign w:val="superscript"/>
        </w:rPr>
        <w:t>(*)</w:t>
      </w:r>
      <w:r w:rsidRPr="00066656">
        <w:rPr>
          <w:rFonts w:ascii="Arial" w:hAnsi="Arial" w:cs="Arial"/>
          <w:sz w:val="16"/>
          <w:szCs w:val="16"/>
        </w:rPr>
        <w:t xml:space="preserve"> odpowiedzialności karnej </w:t>
      </w:r>
      <w:r w:rsidR="000015C5">
        <w:rPr>
          <w:rFonts w:ascii="Arial" w:hAnsi="Arial" w:cs="Arial"/>
          <w:sz w:val="16"/>
          <w:szCs w:val="16"/>
        </w:rPr>
        <w:br/>
      </w:r>
      <w:r w:rsidRPr="00066656">
        <w:rPr>
          <w:rFonts w:ascii="Arial" w:hAnsi="Arial" w:cs="Arial"/>
          <w:sz w:val="16"/>
          <w:szCs w:val="16"/>
        </w:rPr>
        <w:t>z art. 233 kodeksu karnego.</w:t>
      </w:r>
    </w:p>
    <w:p w14:paraId="0748297B" w14:textId="77777777" w:rsidR="00F06009" w:rsidRPr="00066656" w:rsidRDefault="00F06009" w:rsidP="00F06009">
      <w:pPr>
        <w:rPr>
          <w:rFonts w:ascii="Arial" w:hAnsi="Arial" w:cs="Arial"/>
          <w:sz w:val="16"/>
          <w:szCs w:val="16"/>
        </w:rPr>
      </w:pPr>
      <w:r w:rsidRPr="00066656">
        <w:rPr>
          <w:rFonts w:ascii="Arial" w:hAnsi="Arial" w:cs="Arial"/>
          <w:sz w:val="16"/>
          <w:szCs w:val="16"/>
        </w:rPr>
        <w:t>(*) niepotrzebna skreślić</w:t>
      </w:r>
    </w:p>
    <w:p w14:paraId="766C19D0" w14:textId="77777777" w:rsidR="00F06009" w:rsidRPr="00066656" w:rsidRDefault="00F06009" w:rsidP="00F06009">
      <w:pPr>
        <w:rPr>
          <w:rFonts w:ascii="Arial" w:hAnsi="Arial" w:cs="Arial"/>
          <w:sz w:val="16"/>
          <w:szCs w:val="16"/>
        </w:rPr>
      </w:pPr>
      <w:r w:rsidRPr="00066656">
        <w:rPr>
          <w:rFonts w:ascii="Arial" w:hAnsi="Arial" w:cs="Arial"/>
          <w:sz w:val="16"/>
          <w:szCs w:val="16"/>
        </w:rPr>
        <w:t xml:space="preserve">Uwaga: </w:t>
      </w:r>
    </w:p>
    <w:p w14:paraId="2C27415E" w14:textId="77777777" w:rsidR="00F06009" w:rsidRPr="00066656" w:rsidRDefault="00F06009" w:rsidP="00F06009">
      <w:pPr>
        <w:pStyle w:val="Akapitzlist"/>
        <w:numPr>
          <w:ilvl w:val="0"/>
          <w:numId w:val="1"/>
        </w:numPr>
        <w:rPr>
          <w:rFonts w:ascii="Arial" w:hAnsi="Arial" w:cs="Arial"/>
          <w:sz w:val="16"/>
          <w:szCs w:val="16"/>
        </w:rPr>
      </w:pPr>
      <w:r w:rsidRPr="00066656">
        <w:rPr>
          <w:rFonts w:ascii="Arial" w:hAnsi="Arial" w:cs="Arial"/>
          <w:sz w:val="16"/>
          <w:szCs w:val="16"/>
        </w:rPr>
        <w:t>Podpisuje każdy wykonawca składający ofertę.</w:t>
      </w:r>
    </w:p>
    <w:p w14:paraId="594A9E84" w14:textId="69CDC38E" w:rsidR="00FC7EC3" w:rsidRPr="004A7C90" w:rsidRDefault="00F06009" w:rsidP="00FC7EC3">
      <w:pPr>
        <w:pStyle w:val="Akapitzlist"/>
        <w:numPr>
          <w:ilvl w:val="0"/>
          <w:numId w:val="1"/>
        </w:numPr>
        <w:rPr>
          <w:rFonts w:ascii="Arial" w:hAnsi="Arial" w:cs="Arial"/>
          <w:sz w:val="16"/>
          <w:szCs w:val="16"/>
        </w:rPr>
      </w:pPr>
      <w:r w:rsidRPr="00066656">
        <w:rPr>
          <w:rFonts w:ascii="Arial" w:hAnsi="Arial" w:cs="Arial"/>
          <w:sz w:val="16"/>
          <w:szCs w:val="16"/>
        </w:rPr>
        <w:t>W przypadku wykonawców wspólnie ubiegających się o zamówienia powyższy dokument podpisują i  składają oddzielnie wszyscy członkowie</w:t>
      </w:r>
    </w:p>
    <w:p w14:paraId="3DB5B94A" w14:textId="77777777" w:rsidR="00FC7EC3" w:rsidRPr="00FC7EC3" w:rsidRDefault="00FC7EC3" w:rsidP="00FC7EC3">
      <w:pPr>
        <w:rPr>
          <w:rFonts w:ascii="Arial" w:hAnsi="Arial" w:cs="Arial"/>
          <w:sz w:val="16"/>
          <w:szCs w:val="16"/>
        </w:rPr>
      </w:pPr>
    </w:p>
    <w:p w14:paraId="74AA316C" w14:textId="209143BF" w:rsidR="00352D0C" w:rsidRDefault="00352D0C" w:rsidP="00411806">
      <w:pPr>
        <w:pStyle w:val="Nagwek1"/>
        <w:spacing w:line="360" w:lineRule="auto"/>
        <w:ind w:left="7420"/>
        <w:rPr>
          <w:rFonts w:ascii="Arial" w:hAnsi="Arial" w:cs="Arial"/>
          <w:sz w:val="20"/>
        </w:rPr>
      </w:pPr>
      <w:r>
        <w:rPr>
          <w:rFonts w:ascii="Arial" w:hAnsi="Arial" w:cs="Arial"/>
          <w:sz w:val="20"/>
        </w:rPr>
        <w:lastRenderedPageBreak/>
        <w:t>Załącznik nr 3A</w:t>
      </w:r>
      <w:r w:rsidR="00411806">
        <w:rPr>
          <w:rFonts w:ascii="Arial" w:hAnsi="Arial" w:cs="Arial"/>
          <w:sz w:val="20"/>
        </w:rPr>
        <w:t xml:space="preserve"> do SWZ</w:t>
      </w:r>
    </w:p>
    <w:p w14:paraId="13E949C3" w14:textId="77777777" w:rsidR="00F06009" w:rsidRPr="00AE61BD" w:rsidRDefault="00F06009" w:rsidP="00F06009">
      <w:pPr>
        <w:spacing w:line="360" w:lineRule="auto"/>
        <w:jc w:val="both"/>
        <w:rPr>
          <w:rFonts w:ascii="Arial" w:hAnsi="Arial" w:cs="Arial"/>
          <w:sz w:val="20"/>
          <w:szCs w:val="20"/>
        </w:rPr>
      </w:pPr>
    </w:p>
    <w:p w14:paraId="7BA308F7" w14:textId="77777777" w:rsidR="00352D0C" w:rsidRDefault="00352D0C" w:rsidP="00734068">
      <w:pPr>
        <w:spacing w:line="360" w:lineRule="auto"/>
        <w:rPr>
          <w:rFonts w:ascii="Arial" w:hAnsi="Arial" w:cs="Arial"/>
          <w:bCs/>
          <w:sz w:val="20"/>
          <w:szCs w:val="20"/>
        </w:rPr>
      </w:pPr>
      <w:bookmarkStart w:id="48" w:name="_Hlk62545170"/>
    </w:p>
    <w:p w14:paraId="6EEC2F21" w14:textId="45828685" w:rsidR="00734068" w:rsidRDefault="00734068" w:rsidP="00734068">
      <w:pPr>
        <w:spacing w:line="360" w:lineRule="auto"/>
        <w:rPr>
          <w:rFonts w:ascii="Arial" w:hAnsi="Arial" w:cs="Arial"/>
          <w:bCs/>
          <w:sz w:val="20"/>
          <w:szCs w:val="20"/>
        </w:rPr>
      </w:pPr>
      <w:r>
        <w:rPr>
          <w:rFonts w:ascii="Arial" w:hAnsi="Arial" w:cs="Arial"/>
          <w:bCs/>
          <w:sz w:val="20"/>
          <w:szCs w:val="20"/>
        </w:rPr>
        <w:t>…....................................</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w:t>
      </w:r>
    </w:p>
    <w:p w14:paraId="75D8E950" w14:textId="380881CA" w:rsidR="00734068" w:rsidRDefault="00734068" w:rsidP="00734068">
      <w:pPr>
        <w:spacing w:line="360" w:lineRule="auto"/>
        <w:rPr>
          <w:rFonts w:ascii="Arial" w:hAnsi="Arial" w:cs="Arial"/>
          <w:bCs/>
          <w:sz w:val="20"/>
          <w:szCs w:val="20"/>
        </w:rPr>
      </w:pPr>
      <w:r>
        <w:rPr>
          <w:rFonts w:ascii="Arial" w:hAnsi="Arial" w:cs="Arial"/>
          <w:bCs/>
          <w:sz w:val="20"/>
          <w:szCs w:val="20"/>
        </w:rPr>
        <w:t xml:space="preserve">   nazwa wykonawcy</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52D0C">
        <w:rPr>
          <w:rFonts w:ascii="Arial" w:hAnsi="Arial" w:cs="Arial"/>
          <w:bCs/>
          <w:sz w:val="20"/>
          <w:szCs w:val="20"/>
        </w:rPr>
        <w:t xml:space="preserve">                                   </w:t>
      </w:r>
      <w:r>
        <w:rPr>
          <w:rFonts w:ascii="Arial" w:hAnsi="Arial" w:cs="Arial"/>
          <w:bCs/>
          <w:sz w:val="20"/>
          <w:szCs w:val="20"/>
        </w:rPr>
        <w:t xml:space="preserve"> miejscowość, data</w:t>
      </w:r>
    </w:p>
    <w:p w14:paraId="1D7BAAA9" w14:textId="77777777" w:rsidR="00734068" w:rsidRDefault="00734068" w:rsidP="00734068">
      <w:pPr>
        <w:spacing w:line="360" w:lineRule="auto"/>
        <w:rPr>
          <w:rFonts w:ascii="Arial" w:hAnsi="Arial" w:cs="Arial"/>
          <w:b/>
          <w:sz w:val="20"/>
          <w:szCs w:val="20"/>
        </w:rPr>
      </w:pPr>
    </w:p>
    <w:p w14:paraId="2C4ECDF8" w14:textId="22B20C97" w:rsidR="00734068" w:rsidRDefault="00734068" w:rsidP="00352D0C">
      <w:pPr>
        <w:pStyle w:val="Nagwek1"/>
        <w:spacing w:line="360" w:lineRule="auto"/>
        <w:jc w:val="center"/>
        <w:rPr>
          <w:rFonts w:ascii="Arial" w:hAnsi="Arial" w:cs="Arial"/>
          <w:sz w:val="20"/>
        </w:rPr>
      </w:pPr>
      <w:bookmarkStart w:id="49" w:name="_Toc365957018"/>
      <w:bookmarkStart w:id="50" w:name="_Toc28606724"/>
      <w:r>
        <w:rPr>
          <w:rFonts w:ascii="Arial" w:hAnsi="Arial" w:cs="Arial"/>
          <w:sz w:val="20"/>
        </w:rPr>
        <w:t>Oświadczenie dotyczące udostępnienia zasobów</w:t>
      </w:r>
      <w:bookmarkEnd w:id="49"/>
      <w:bookmarkEnd w:id="50"/>
    </w:p>
    <w:p w14:paraId="66405BE3" w14:textId="77777777" w:rsidR="00734068" w:rsidRDefault="00734068" w:rsidP="00734068">
      <w:pPr>
        <w:pStyle w:val="Tekstpodstawowywcity3"/>
        <w:spacing w:line="360" w:lineRule="auto"/>
        <w:ind w:left="0"/>
        <w:jc w:val="center"/>
        <w:rPr>
          <w:rFonts w:ascii="Arial" w:hAnsi="Arial" w:cs="Arial"/>
          <w:b/>
          <w:bCs/>
          <w:iCs/>
          <w:color w:val="000000"/>
          <w:sz w:val="20"/>
        </w:rPr>
      </w:pPr>
      <w:r>
        <w:rPr>
          <w:rFonts w:ascii="Arial" w:hAnsi="Arial" w:cs="Arial"/>
          <w:b/>
          <w:bCs/>
          <w:iCs/>
          <w:color w:val="000000"/>
          <w:sz w:val="20"/>
        </w:rPr>
        <w:t>(składane wraz z ofertą – jeżeli dotyczy)</w:t>
      </w:r>
    </w:p>
    <w:bookmarkEnd w:id="48"/>
    <w:p w14:paraId="4E120787" w14:textId="77777777" w:rsidR="00734068" w:rsidRDefault="00734068" w:rsidP="00734068">
      <w:pPr>
        <w:numPr>
          <w:ilvl w:val="12"/>
          <w:numId w:val="0"/>
        </w:numPr>
        <w:tabs>
          <w:tab w:val="left" w:pos="2460"/>
        </w:tabs>
        <w:spacing w:line="360" w:lineRule="auto"/>
        <w:rPr>
          <w:rFonts w:ascii="Arial" w:hAnsi="Arial" w:cs="Arial"/>
          <w:b/>
          <w:sz w:val="20"/>
          <w:szCs w:val="20"/>
        </w:rPr>
      </w:pPr>
      <w:r>
        <w:rPr>
          <w:rFonts w:ascii="Arial" w:hAnsi="Arial" w:cs="Arial"/>
          <w:b/>
          <w:sz w:val="20"/>
          <w:szCs w:val="20"/>
        </w:rPr>
        <w:tab/>
      </w:r>
    </w:p>
    <w:p w14:paraId="24B7ADBF" w14:textId="77777777" w:rsidR="00734068" w:rsidRDefault="00734068" w:rsidP="00734068">
      <w:pPr>
        <w:spacing w:line="360" w:lineRule="auto"/>
        <w:rPr>
          <w:rFonts w:ascii="Arial" w:hAnsi="Arial" w:cs="Arial"/>
          <w:b/>
          <w:sz w:val="20"/>
          <w:szCs w:val="20"/>
        </w:rPr>
      </w:pPr>
      <w:r>
        <w:rPr>
          <w:rFonts w:ascii="Arial" w:hAnsi="Arial" w:cs="Arial"/>
          <w:b/>
          <w:sz w:val="20"/>
          <w:szCs w:val="20"/>
        </w:rPr>
        <w:t>ZAMAWIAJĄCY: Burmistrz Siechnic, ul. Jana Pawła II 12, 55 – 011 Siechnice</w:t>
      </w:r>
    </w:p>
    <w:p w14:paraId="35913AD9" w14:textId="77777777" w:rsidR="00734068" w:rsidRDefault="00734068" w:rsidP="00734068">
      <w:pPr>
        <w:numPr>
          <w:ilvl w:val="12"/>
          <w:numId w:val="0"/>
        </w:numPr>
        <w:spacing w:line="360" w:lineRule="auto"/>
        <w:rPr>
          <w:rFonts w:ascii="Arial" w:hAnsi="Arial" w:cs="Arial"/>
          <w:b/>
          <w:sz w:val="20"/>
          <w:szCs w:val="20"/>
        </w:rPr>
      </w:pPr>
      <w:r>
        <w:rPr>
          <w:rFonts w:ascii="Arial" w:hAnsi="Arial" w:cs="Arial"/>
          <w:b/>
          <w:sz w:val="20"/>
          <w:szCs w:val="20"/>
        </w:rPr>
        <w:t>WYKONAWCA: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UDOSTĘPNIAJĄCY:</w:t>
      </w:r>
    </w:p>
    <w:p w14:paraId="1F8B7518" w14:textId="77777777" w:rsidR="00734068" w:rsidRDefault="00734068" w:rsidP="00734068">
      <w:pPr>
        <w:numPr>
          <w:ilvl w:val="12"/>
          <w:numId w:val="0"/>
        </w:numPr>
        <w:spacing w:line="360" w:lineRule="auto"/>
        <w:rPr>
          <w:rFonts w:ascii="Arial" w:hAnsi="Arial" w:cs="Arial"/>
          <w:b/>
          <w:sz w:val="20"/>
          <w:szCs w:val="20"/>
        </w:rPr>
      </w:pPr>
    </w:p>
    <w:p w14:paraId="4417E087" w14:textId="77777777" w:rsidR="00734068" w:rsidRDefault="00734068" w:rsidP="00734068">
      <w:pPr>
        <w:numPr>
          <w:ilvl w:val="12"/>
          <w:numId w:val="0"/>
        </w:numPr>
        <w:spacing w:line="360" w:lineRule="auto"/>
        <w:rPr>
          <w:rFonts w:ascii="Arial" w:hAnsi="Arial" w:cs="Arial"/>
          <w:b/>
          <w:sz w:val="20"/>
          <w:szCs w:val="20"/>
        </w:rPr>
      </w:pPr>
    </w:p>
    <w:p w14:paraId="630D6778"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                                      ……….. ........................................................</w:t>
      </w:r>
    </w:p>
    <w:p w14:paraId="14474AED" w14:textId="77777777" w:rsidR="00734068" w:rsidRDefault="00734068" w:rsidP="00734068">
      <w:pPr>
        <w:ind w:left="5664" w:hanging="5664"/>
        <w:rPr>
          <w:rFonts w:ascii="Arial" w:hAnsi="Arial" w:cs="Arial"/>
          <w:color w:val="000000"/>
          <w:sz w:val="20"/>
          <w:szCs w:val="20"/>
        </w:rPr>
      </w:pPr>
      <w:r>
        <w:rPr>
          <w:rFonts w:ascii="Arial" w:hAnsi="Arial" w:cs="Arial"/>
          <w:color w:val="000000"/>
          <w:sz w:val="20"/>
          <w:szCs w:val="20"/>
        </w:rPr>
        <w:t xml:space="preserve">(Nazwa, firma, adres lub imię i nazwisko)                             (Nazwa, firma adres lub imię i nazwisko, </w:t>
      </w:r>
    </w:p>
    <w:p w14:paraId="0E1221E5" w14:textId="77777777" w:rsidR="00734068" w:rsidRDefault="00734068" w:rsidP="00734068">
      <w:pPr>
        <w:rPr>
          <w:rFonts w:ascii="Arial" w:hAnsi="Arial" w:cs="Arial"/>
          <w:color w:val="000000"/>
          <w:sz w:val="20"/>
          <w:szCs w:val="20"/>
        </w:rPr>
      </w:pPr>
      <w:r>
        <w:rPr>
          <w:rFonts w:ascii="Arial" w:hAnsi="Arial" w:cs="Arial"/>
          <w:color w:val="000000"/>
          <w:sz w:val="20"/>
          <w:szCs w:val="20"/>
        </w:rPr>
        <w:t xml:space="preserve"> adres zam. – w przypadku osoby fizycznej)       </w:t>
      </w:r>
      <w:r>
        <w:rPr>
          <w:rFonts w:ascii="Arial" w:hAnsi="Arial" w:cs="Arial"/>
          <w:color w:val="000000"/>
          <w:sz w:val="20"/>
          <w:szCs w:val="20"/>
        </w:rPr>
        <w:tab/>
        <w:t xml:space="preserve">      adres zam. – w przypadku osoby fizycznej) </w:t>
      </w:r>
    </w:p>
    <w:p w14:paraId="68AAFFB8" w14:textId="77777777" w:rsidR="00734068" w:rsidRDefault="00734068" w:rsidP="00734068">
      <w:pPr>
        <w:spacing w:line="360" w:lineRule="auto"/>
        <w:rPr>
          <w:rFonts w:ascii="Arial" w:hAnsi="Arial" w:cs="Arial"/>
          <w:b/>
          <w:bCs/>
          <w:sz w:val="20"/>
          <w:szCs w:val="20"/>
        </w:rPr>
      </w:pPr>
    </w:p>
    <w:p w14:paraId="03211229" w14:textId="184BAE57" w:rsidR="00734068" w:rsidRDefault="00734068" w:rsidP="00734068">
      <w:pPr>
        <w:pStyle w:val="Standardowy1"/>
        <w:jc w:val="both"/>
        <w:rPr>
          <w:rFonts w:ascii="Arial" w:hAnsi="Arial" w:cs="Arial"/>
          <w:sz w:val="20"/>
        </w:rPr>
      </w:pPr>
      <w:r>
        <w:rPr>
          <w:rFonts w:ascii="Arial" w:hAnsi="Arial" w:cs="Arial"/>
          <w:sz w:val="20"/>
        </w:rPr>
        <w:t xml:space="preserve">Niniejszym oświadczam, iż </w:t>
      </w:r>
      <w:r>
        <w:rPr>
          <w:rFonts w:ascii="Arial" w:hAnsi="Arial" w:cs="Arial"/>
          <w:b/>
          <w:bCs/>
          <w:color w:val="000000"/>
          <w:sz w:val="20"/>
        </w:rPr>
        <w:t>działając na podstawie art. 118 ust.4 ustawy z dnia 11 września 2019 r. – Prawo zamówień publicznych (Dz.U. z 20</w:t>
      </w:r>
      <w:r w:rsidR="008B3820">
        <w:rPr>
          <w:rFonts w:ascii="Arial" w:hAnsi="Arial" w:cs="Arial"/>
          <w:b/>
          <w:bCs/>
          <w:color w:val="000000"/>
          <w:sz w:val="20"/>
        </w:rPr>
        <w:t>2</w:t>
      </w:r>
      <w:r w:rsidR="000015C5">
        <w:rPr>
          <w:rFonts w:ascii="Arial" w:hAnsi="Arial" w:cs="Arial"/>
          <w:b/>
          <w:bCs/>
          <w:color w:val="000000"/>
          <w:sz w:val="20"/>
        </w:rPr>
        <w:t>3</w:t>
      </w:r>
      <w:r>
        <w:rPr>
          <w:rFonts w:ascii="Arial" w:hAnsi="Arial" w:cs="Arial"/>
          <w:b/>
          <w:bCs/>
          <w:color w:val="000000"/>
          <w:sz w:val="20"/>
        </w:rPr>
        <w:t xml:space="preserve"> r., poz. 1</w:t>
      </w:r>
      <w:r w:rsidR="000015C5">
        <w:rPr>
          <w:rFonts w:ascii="Arial" w:hAnsi="Arial" w:cs="Arial"/>
          <w:b/>
          <w:bCs/>
          <w:color w:val="000000"/>
          <w:sz w:val="20"/>
        </w:rPr>
        <w:t>605</w:t>
      </w:r>
      <w:r>
        <w:rPr>
          <w:rFonts w:ascii="Arial" w:hAnsi="Arial" w:cs="Arial"/>
          <w:b/>
          <w:bCs/>
          <w:color w:val="000000"/>
          <w:sz w:val="20"/>
        </w:rPr>
        <w:t>)</w:t>
      </w:r>
      <w:r>
        <w:rPr>
          <w:rFonts w:ascii="Arial" w:hAnsi="Arial" w:cs="Arial"/>
          <w:sz w:val="20"/>
        </w:rPr>
        <w:t xml:space="preserve"> oddaję do dyspozycji Wykonawcy zamówienia niezbędne zasoby na okres korzystania z nich przy wykonywaniu niżej wymienionego zamówienia, którego przedmiotem jest: </w:t>
      </w:r>
    </w:p>
    <w:p w14:paraId="26C259FB" w14:textId="77777777" w:rsidR="00734068" w:rsidRDefault="00734068" w:rsidP="00734068">
      <w:pPr>
        <w:pStyle w:val="Standardowy1"/>
        <w:spacing w:line="360" w:lineRule="auto"/>
        <w:jc w:val="both"/>
        <w:rPr>
          <w:rFonts w:ascii="Arial" w:hAnsi="Arial" w:cs="Arial"/>
          <w:sz w:val="20"/>
        </w:rPr>
      </w:pPr>
    </w:p>
    <w:p w14:paraId="0902B6AD" w14:textId="6D633725" w:rsidR="00734068" w:rsidRDefault="00734068" w:rsidP="00734068">
      <w:pPr>
        <w:pStyle w:val="Standardowy1"/>
        <w:spacing w:line="360" w:lineRule="auto"/>
        <w:jc w:val="both"/>
        <w:rPr>
          <w:rFonts w:ascii="Arial" w:hAnsi="Arial" w:cs="Arial"/>
          <w:b/>
          <w:bCs/>
          <w:sz w:val="20"/>
        </w:rPr>
      </w:pPr>
      <w:r>
        <w:rPr>
          <w:rFonts w:ascii="Arial" w:hAnsi="Arial" w:cs="Arial"/>
          <w:sz w:val="20"/>
        </w:rPr>
        <w:t>………………………………………………………………………………………………………………………………</w:t>
      </w:r>
    </w:p>
    <w:p w14:paraId="0F2FC10C" w14:textId="0BAF5D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zobowiązuję się do udostępnienia wykonawcy (nazwa i adres wykonawcy): ……………………………………………</w:t>
      </w:r>
      <w:r w:rsidRPr="00734068">
        <w:rPr>
          <w:rFonts w:ascii="Arial" w:hAnsi="Arial" w:cs="Arial"/>
          <w:color w:val="000000"/>
          <w:sz w:val="20"/>
        </w:rPr>
        <w:t>………………………..następujących zasobów):</w:t>
      </w:r>
      <w:r>
        <w:rPr>
          <w:rFonts w:ascii="Arial" w:hAnsi="Arial" w:cs="Arial"/>
          <w:color w:val="000000"/>
          <w:sz w:val="20"/>
        </w:rPr>
        <w:t xml:space="preserve"> </w:t>
      </w:r>
      <w:r w:rsidRPr="00734068">
        <w:rPr>
          <w:rFonts w:ascii="Arial" w:hAnsi="Arial" w:cs="Arial"/>
          <w:color w:val="000000"/>
          <w:sz w:val="20"/>
        </w:rPr>
        <w:t>……………………</w:t>
      </w:r>
      <w:r>
        <w:rPr>
          <w:rFonts w:ascii="Arial" w:hAnsi="Arial" w:cs="Arial"/>
          <w:color w:val="000000"/>
          <w:sz w:val="20"/>
        </w:rPr>
        <w:t>….</w:t>
      </w:r>
    </w:p>
    <w:p w14:paraId="360D9A5D"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odpowiedni zakres dostępnych wykonawcy zasobów podmiotu udostępniającego zasoby: (a) zdolności techniczne lub zawodowe  - należy wyszczególnić, (b) sytuacja finansowa lub ekonomiczna, (c) wykształcenie, kwalifikacje zawodowe lub doświadczenie)</w:t>
      </w:r>
    </w:p>
    <w:p w14:paraId="4DE50881" w14:textId="1A322FE8" w:rsidR="00734068" w:rsidRP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oddanie do dyspozycji ww. zasobów będzie się odbywało w następujący sposób:  ………..……………………………………………………………………………………………………….</w:t>
      </w:r>
      <w:r w:rsidRPr="00734068">
        <w:rPr>
          <w:rFonts w:ascii="Arial" w:hAnsi="Arial" w:cs="Arial"/>
          <w:color w:val="000000"/>
          <w:sz w:val="20"/>
        </w:rPr>
        <w:t>……………</w:t>
      </w:r>
    </w:p>
    <w:p w14:paraId="66842516"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(wskazać sposób udostępnienia wykonawcy i wykorzystania przez niego zasobów podmiotu udostępniającego te zasoby przy wykonywaniu zamówienia)</w:t>
      </w:r>
    </w:p>
    <w:p w14:paraId="768FB03B" w14:textId="77777777" w:rsidR="00734068" w:rsidRDefault="00734068" w:rsidP="00734068">
      <w:pPr>
        <w:pStyle w:val="siwz"/>
        <w:ind w:left="340"/>
        <w:rPr>
          <w:rFonts w:ascii="Arial" w:hAnsi="Arial" w:cs="Arial"/>
          <w:i/>
          <w:iCs w:val="0"/>
          <w:color w:val="000000"/>
          <w:sz w:val="20"/>
        </w:rPr>
      </w:pPr>
    </w:p>
    <w:p w14:paraId="0168AF37" w14:textId="7793D2E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okres udostepnienia i wykorzystania moich zasobów jest następujący……………………………………….………</w:t>
      </w:r>
    </w:p>
    <w:p w14:paraId="28167420"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color w:val="000000"/>
          <w:sz w:val="16"/>
          <w:szCs w:val="16"/>
        </w:rPr>
        <w:t>(</w:t>
      </w:r>
      <w:r w:rsidRPr="00734068">
        <w:rPr>
          <w:rFonts w:ascii="Arial" w:hAnsi="Arial" w:cs="Arial"/>
          <w:i/>
          <w:iCs w:val="0"/>
          <w:color w:val="000000"/>
          <w:sz w:val="16"/>
          <w:szCs w:val="16"/>
        </w:rPr>
        <w:t>wskazać okres udostepnienia wykonawcy i wykorzystania przez niego zasobów podmiotu udostępniającego te zasoby przy wykonywaniu zamówienia)</w:t>
      </w:r>
    </w:p>
    <w:p w14:paraId="0071AA60" w14:textId="2F3357B0" w:rsidR="00734068" w:rsidRDefault="00734068" w:rsidP="00A911D6">
      <w:pPr>
        <w:pStyle w:val="siwz"/>
        <w:numPr>
          <w:ilvl w:val="0"/>
          <w:numId w:val="5"/>
        </w:numPr>
        <w:spacing w:line="360" w:lineRule="auto"/>
        <w:rPr>
          <w:rFonts w:ascii="Arial" w:hAnsi="Arial" w:cs="Arial"/>
          <w:color w:val="000000"/>
          <w:sz w:val="20"/>
        </w:rPr>
      </w:pPr>
      <w:r>
        <w:rPr>
          <w:rFonts w:ascii="Arial" w:hAnsi="Arial" w:cs="Arial"/>
          <w:color w:val="000000"/>
          <w:sz w:val="20"/>
        </w:rPr>
        <w:t>będę realizował roboty budowlane/usługi/nie będę realizował robót budowlanych/usług</w:t>
      </w:r>
      <w:r>
        <w:rPr>
          <w:rFonts w:ascii="Arial" w:hAnsi="Arial" w:cs="Arial"/>
          <w:color w:val="000000"/>
          <w:sz w:val="20"/>
          <w:vertAlign w:val="superscript"/>
        </w:rPr>
        <w:t>1)</w:t>
      </w:r>
      <w:r>
        <w:rPr>
          <w:rFonts w:ascii="Arial" w:hAnsi="Arial" w:cs="Arial"/>
          <w:color w:val="000000"/>
          <w:sz w:val="20"/>
        </w:rPr>
        <w:t>, których wskazane zdolności dotyczą, w zakresie  …………..……………………………………………………………………………</w:t>
      </w:r>
    </w:p>
    <w:p w14:paraId="23A1CD13" w14:textId="77777777" w:rsidR="00734068" w:rsidRPr="00734068" w:rsidRDefault="00734068" w:rsidP="00734068">
      <w:pPr>
        <w:pStyle w:val="siwz"/>
        <w:ind w:left="340"/>
        <w:rPr>
          <w:rFonts w:ascii="Arial" w:hAnsi="Arial" w:cs="Arial"/>
          <w:i/>
          <w:iCs w:val="0"/>
          <w:color w:val="000000"/>
          <w:sz w:val="16"/>
          <w:szCs w:val="16"/>
        </w:rPr>
      </w:pPr>
      <w:r w:rsidRPr="00734068">
        <w:rPr>
          <w:rFonts w:ascii="Arial" w:hAnsi="Arial" w:cs="Arial"/>
          <w:i/>
          <w:iCs w:val="0"/>
          <w:color w:val="000000"/>
          <w:sz w:val="16"/>
          <w:szCs w:val="16"/>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2562A87F" w14:textId="1D3B15AC"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 wykonawcą będzie mnie łączył następujący charakter stosunku……………………………………………………</w:t>
      </w:r>
    </w:p>
    <w:p w14:paraId="54E6DAFD" w14:textId="77777777" w:rsidR="00734068" w:rsidRDefault="00734068" w:rsidP="00734068">
      <w:pPr>
        <w:pStyle w:val="siwz"/>
        <w:ind w:left="340"/>
        <w:rPr>
          <w:rFonts w:ascii="Arial" w:hAnsi="Arial" w:cs="Arial"/>
          <w:i/>
          <w:iCs w:val="0"/>
          <w:color w:val="000000"/>
          <w:sz w:val="20"/>
        </w:rPr>
      </w:pPr>
      <w:r>
        <w:rPr>
          <w:rFonts w:ascii="Arial" w:hAnsi="Arial" w:cs="Arial"/>
          <w:i/>
          <w:iCs w:val="0"/>
          <w:color w:val="000000"/>
          <w:sz w:val="20"/>
        </w:rPr>
        <w:t>(należy opisać charakter stosunku, jaki będzie łączył wykonawcę z podmiotem udostępniającym zasoby)</w:t>
      </w:r>
    </w:p>
    <w:p w14:paraId="376C075C" w14:textId="77777777" w:rsidR="00734068" w:rsidRDefault="00734068" w:rsidP="00A911D6">
      <w:pPr>
        <w:pStyle w:val="siwz"/>
        <w:numPr>
          <w:ilvl w:val="0"/>
          <w:numId w:val="5"/>
        </w:numPr>
        <w:rPr>
          <w:rFonts w:ascii="Arial" w:hAnsi="Arial" w:cs="Arial"/>
          <w:color w:val="000000"/>
          <w:sz w:val="20"/>
        </w:rPr>
      </w:pPr>
      <w:r>
        <w:rPr>
          <w:rFonts w:ascii="Arial" w:hAnsi="Arial" w:cs="Arial"/>
          <w:color w:val="000000"/>
          <w:sz w:val="20"/>
        </w:rPr>
        <w:t>zgodnie z PZP odpowiadam solidarnie z wykonawcą, który polega na mojej sytuacji finansowej lub ekonomicznej , za szkodę poniesioną przez zamawiającego powstałą wskutek nieudostępnienia ww. zasobów, chyba że za nieudostępnienie zasobów nie ponoszę winy.</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944F7D" w14:textId="77777777" w:rsidR="001B44F1"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4816BB6" w14:textId="3E63C69F" w:rsidR="001B44F1" w:rsidRPr="001B44F1" w:rsidRDefault="001B44F1" w:rsidP="000015C5">
      <w:pPr>
        <w:rPr>
          <w:rFonts w:ascii="Arial" w:hAnsi="Arial" w:cs="Arial"/>
          <w:b/>
          <w:bCs/>
          <w:sz w:val="16"/>
          <w:szCs w:val="16"/>
        </w:rPr>
      </w:pPr>
      <w:r w:rsidRPr="001B44F1">
        <w:rPr>
          <w:rFonts w:ascii="Arial" w:hAnsi="Arial" w:cs="Arial"/>
          <w:sz w:val="16"/>
          <w:szCs w:val="16"/>
        </w:rPr>
        <w:t>Dokument należy wypełnić i podpisać kwalifikowanym podpisem elektronicznym lub podpisem zaufanym lub podpisem osobistym</w:t>
      </w:r>
      <w:r w:rsidR="000015C5">
        <w:rPr>
          <w:rFonts w:ascii="Arial" w:hAnsi="Arial" w:cs="Arial"/>
          <w:sz w:val="16"/>
          <w:szCs w:val="16"/>
        </w:rPr>
        <w:t xml:space="preserve"> </w:t>
      </w:r>
      <w:r w:rsidR="000015C5">
        <w:rPr>
          <w:rFonts w:ascii="Arial" w:hAnsi="Arial" w:cs="Arial"/>
          <w:sz w:val="16"/>
          <w:szCs w:val="16"/>
        </w:rPr>
        <w:br/>
        <w:t>(e-dowód)</w:t>
      </w:r>
      <w:r w:rsidRPr="001B44F1">
        <w:rPr>
          <w:rFonts w:ascii="Arial" w:hAnsi="Arial" w:cs="Arial"/>
          <w:sz w:val="16"/>
          <w:szCs w:val="16"/>
        </w:rPr>
        <w:t>.</w:t>
      </w:r>
    </w:p>
    <w:p w14:paraId="111023E4" w14:textId="05BC5C69" w:rsidR="00FD2315" w:rsidRDefault="00734068" w:rsidP="00484105">
      <w:pPr>
        <w:rPr>
          <w:rFonts w:ascii="Arial" w:hAnsi="Arial" w:cs="Arial"/>
          <w:sz w:val="20"/>
          <w:szCs w:val="20"/>
        </w:rPr>
      </w:pPr>
      <w:r>
        <w:rPr>
          <w:rFonts w:ascii="Arial" w:hAnsi="Arial" w:cs="Arial"/>
          <w:sz w:val="20"/>
          <w:szCs w:val="20"/>
          <w:vertAlign w:val="superscript"/>
        </w:rPr>
        <w:t>1)</w:t>
      </w:r>
      <w:r>
        <w:rPr>
          <w:rFonts w:ascii="Arial" w:hAnsi="Arial" w:cs="Arial"/>
          <w:sz w:val="20"/>
          <w:szCs w:val="20"/>
        </w:rPr>
        <w:t>niepotrzebne skreślić</w:t>
      </w:r>
    </w:p>
    <w:p w14:paraId="3EA88633" w14:textId="037C32B6" w:rsidR="00411806" w:rsidRPr="00411806" w:rsidRDefault="00411806" w:rsidP="00411806">
      <w:pPr>
        <w:spacing w:line="360" w:lineRule="auto"/>
        <w:ind w:left="5664" w:firstLine="708"/>
        <w:jc w:val="center"/>
        <w:rPr>
          <w:rFonts w:ascii="Arial" w:hAnsi="Arial" w:cs="Arial"/>
          <w:b/>
          <w:bCs/>
          <w:sz w:val="20"/>
          <w:szCs w:val="20"/>
        </w:rPr>
      </w:pPr>
      <w:r w:rsidRPr="00411806">
        <w:rPr>
          <w:rFonts w:ascii="Arial" w:hAnsi="Arial" w:cs="Arial"/>
          <w:b/>
          <w:bCs/>
          <w:sz w:val="20"/>
          <w:szCs w:val="20"/>
        </w:rPr>
        <w:lastRenderedPageBreak/>
        <w:t>Załącznik nr 3B</w:t>
      </w:r>
      <w:r>
        <w:rPr>
          <w:rFonts w:ascii="Arial" w:hAnsi="Arial" w:cs="Arial"/>
          <w:b/>
          <w:bCs/>
          <w:sz w:val="20"/>
          <w:szCs w:val="20"/>
        </w:rPr>
        <w:t xml:space="preserve"> do SWZ</w:t>
      </w:r>
    </w:p>
    <w:p w14:paraId="06B269CE" w14:textId="11681C1F" w:rsidR="00F06009" w:rsidRDefault="00F06009" w:rsidP="00F06009">
      <w:pPr>
        <w:spacing w:line="360" w:lineRule="auto"/>
        <w:rPr>
          <w:rFonts w:ascii="Arial" w:hAnsi="Arial" w:cs="Arial"/>
          <w:sz w:val="20"/>
          <w:szCs w:val="20"/>
        </w:rPr>
      </w:pPr>
    </w:p>
    <w:p w14:paraId="73B95D53" w14:textId="14B655DB" w:rsidR="001D52D5" w:rsidRDefault="001D52D5" w:rsidP="00F06009">
      <w:pPr>
        <w:spacing w:line="360" w:lineRule="auto"/>
        <w:rPr>
          <w:rFonts w:ascii="Arial" w:hAnsi="Arial" w:cs="Arial"/>
          <w:sz w:val="20"/>
          <w:szCs w:val="20"/>
        </w:rPr>
      </w:pPr>
    </w:p>
    <w:p w14:paraId="69474E16" w14:textId="721D93B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Wykonawcy wspólnie </w:t>
      </w:r>
    </w:p>
    <w:p w14:paraId="6F8B9F3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ubiegający się o udzielenie zamówienia:</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p>
    <w:p w14:paraId="5A672F0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438344A8"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 xml:space="preserve"> </w:t>
      </w:r>
    </w:p>
    <w:p w14:paraId="1DEDAE36" w14:textId="77777777" w:rsidR="00F06009" w:rsidRPr="00D34A31" w:rsidRDefault="00F06009" w:rsidP="00F06009">
      <w:pPr>
        <w:spacing w:line="360" w:lineRule="auto"/>
        <w:rPr>
          <w:rFonts w:ascii="Arial" w:hAnsi="Arial" w:cs="Arial"/>
          <w:sz w:val="20"/>
          <w:szCs w:val="20"/>
        </w:rPr>
      </w:pPr>
    </w:p>
    <w:p w14:paraId="4241048A" w14:textId="77777777" w:rsidR="00F06009" w:rsidRPr="00D34A31" w:rsidRDefault="00F06009" w:rsidP="00F06009">
      <w:pPr>
        <w:spacing w:line="360" w:lineRule="auto"/>
        <w:rPr>
          <w:rFonts w:ascii="Arial" w:hAnsi="Arial" w:cs="Arial"/>
          <w:sz w:val="20"/>
          <w:szCs w:val="20"/>
        </w:rPr>
      </w:pPr>
    </w:p>
    <w:p w14:paraId="53580171" w14:textId="320874DF" w:rsidR="00F06009" w:rsidRPr="00D34A31" w:rsidRDefault="00F06009" w:rsidP="00411806">
      <w:pPr>
        <w:spacing w:line="360" w:lineRule="auto"/>
        <w:jc w:val="center"/>
        <w:rPr>
          <w:rFonts w:ascii="Arial" w:hAnsi="Arial" w:cs="Arial"/>
          <w:sz w:val="20"/>
          <w:szCs w:val="20"/>
        </w:rPr>
      </w:pPr>
      <w:r w:rsidRPr="00D34A31">
        <w:rPr>
          <w:rFonts w:ascii="Arial" w:hAnsi="Arial" w:cs="Arial"/>
          <w:sz w:val="20"/>
          <w:szCs w:val="20"/>
        </w:rPr>
        <w:t>Oświadczenie Wykonawców wspólnie ubiegających się o udzielenie zamówienia</w:t>
      </w:r>
    </w:p>
    <w:p w14:paraId="723C27AF" w14:textId="77777777" w:rsidR="00F06009" w:rsidRPr="00D34A31" w:rsidRDefault="00F06009" w:rsidP="00F06009">
      <w:pPr>
        <w:spacing w:line="360" w:lineRule="auto"/>
        <w:jc w:val="center"/>
        <w:rPr>
          <w:rFonts w:ascii="Arial" w:hAnsi="Arial" w:cs="Arial"/>
          <w:sz w:val="20"/>
          <w:szCs w:val="20"/>
        </w:rPr>
      </w:pPr>
    </w:p>
    <w:p w14:paraId="08CB6A66" w14:textId="77777777"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(składane wraz z ofertą na podstawie  art. 117 ust.4 ustawy Pzp – jeżeli dotyczy)</w:t>
      </w:r>
    </w:p>
    <w:p w14:paraId="7EBD8E69" w14:textId="5D108F93" w:rsidR="00F06009" w:rsidRPr="00D34A31" w:rsidRDefault="00F06009" w:rsidP="00F06009">
      <w:pPr>
        <w:spacing w:line="360" w:lineRule="auto"/>
        <w:jc w:val="center"/>
        <w:rPr>
          <w:rFonts w:ascii="Arial" w:hAnsi="Arial" w:cs="Arial"/>
          <w:sz w:val="20"/>
          <w:szCs w:val="20"/>
        </w:rPr>
      </w:pPr>
      <w:r w:rsidRPr="00D34A31">
        <w:rPr>
          <w:rFonts w:ascii="Arial" w:hAnsi="Arial" w:cs="Arial"/>
          <w:sz w:val="20"/>
          <w:szCs w:val="20"/>
        </w:rPr>
        <w:t xml:space="preserve">DOTYCZĄCE </w:t>
      </w:r>
      <w:r>
        <w:rPr>
          <w:rFonts w:ascii="Arial" w:hAnsi="Arial" w:cs="Arial"/>
          <w:sz w:val="20"/>
          <w:szCs w:val="20"/>
        </w:rPr>
        <w:t>DOSTAW</w:t>
      </w:r>
      <w:r w:rsidRPr="00D34A31">
        <w:rPr>
          <w:rFonts w:ascii="Arial" w:hAnsi="Arial" w:cs="Arial"/>
          <w:sz w:val="20"/>
          <w:szCs w:val="20"/>
        </w:rPr>
        <w:t>, KTÓRE WYKONAJĄ POSZCZEGÓLNI WYKONAWCY</w:t>
      </w:r>
    </w:p>
    <w:p w14:paraId="490D5DA9" w14:textId="77777777" w:rsidR="00F06009" w:rsidRPr="00D34A31" w:rsidRDefault="00F06009" w:rsidP="00F06009">
      <w:pPr>
        <w:spacing w:line="360" w:lineRule="auto"/>
        <w:rPr>
          <w:rFonts w:ascii="Arial" w:hAnsi="Arial" w:cs="Arial"/>
          <w:sz w:val="20"/>
          <w:szCs w:val="20"/>
        </w:rPr>
      </w:pPr>
    </w:p>
    <w:p w14:paraId="20CEFEA1"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Na potrzeby postępowania o udzielenie zamówienia publicznego pn.  ………………………………………………………………………………………………………………………………………………………………………………………………………………………………………………………………….., </w:t>
      </w:r>
    </w:p>
    <w:p w14:paraId="400B1EFC"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prowadzonego przez Gminę Siechnice, oświadczam że*:</w:t>
      </w:r>
    </w:p>
    <w:p w14:paraId="05B081BE"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F6E017B" w14:textId="0A7AD29D"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bookmarkStart w:id="51" w:name="_Hlk64457997"/>
      <w:r>
        <w:rPr>
          <w:rFonts w:ascii="Arial" w:hAnsi="Arial" w:cs="Arial"/>
          <w:sz w:val="20"/>
          <w:szCs w:val="20"/>
        </w:rPr>
        <w:t>dostawy</w:t>
      </w:r>
      <w:bookmarkEnd w:id="51"/>
      <w:r w:rsidRPr="00D34A31">
        <w:rPr>
          <w:rFonts w:ascii="Arial" w:hAnsi="Arial" w:cs="Arial"/>
          <w:sz w:val="20"/>
          <w:szCs w:val="20"/>
        </w:rPr>
        <w:t>:</w:t>
      </w:r>
    </w:p>
    <w:p w14:paraId="1A3BB30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7F4F4012"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1E59E568" w14:textId="12E5136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Zrealizuje następujące</w:t>
      </w:r>
      <w:r>
        <w:rPr>
          <w:rFonts w:ascii="Arial" w:hAnsi="Arial" w:cs="Arial"/>
          <w:sz w:val="20"/>
          <w:szCs w:val="20"/>
        </w:rPr>
        <w:t xml:space="preserve"> dostawy</w:t>
      </w:r>
      <w:r w:rsidRPr="00D34A31">
        <w:rPr>
          <w:rFonts w:ascii="Arial" w:hAnsi="Arial" w:cs="Arial"/>
          <w:sz w:val="20"/>
          <w:szCs w:val="20"/>
        </w:rPr>
        <w:t>:</w:t>
      </w:r>
    </w:p>
    <w:p w14:paraId="79C28BC9"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w:t>
      </w:r>
    </w:p>
    <w:p w14:paraId="3779A963"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Wykonawca ………………………………………………………………………………..(nazwa i adres Wykonawcy)</w:t>
      </w:r>
    </w:p>
    <w:p w14:paraId="51640F1C" w14:textId="7AEB5F5B"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Zrealizuje następujące </w:t>
      </w:r>
      <w:r>
        <w:rPr>
          <w:rFonts w:ascii="Arial" w:hAnsi="Arial" w:cs="Arial"/>
          <w:sz w:val="20"/>
          <w:szCs w:val="20"/>
        </w:rPr>
        <w:t>dostawy</w:t>
      </w:r>
      <w:r w:rsidRPr="00D34A31">
        <w:rPr>
          <w:rFonts w:ascii="Arial" w:hAnsi="Arial" w:cs="Arial"/>
          <w:sz w:val="20"/>
          <w:szCs w:val="20"/>
        </w:rPr>
        <w:t>:</w:t>
      </w:r>
    </w:p>
    <w:p w14:paraId="06A47E57"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 xml:space="preserve">………………………………………………………………………………………………………………………………….                    </w:t>
      </w:r>
    </w:p>
    <w:p w14:paraId="6F8F88EC" w14:textId="77777777" w:rsidR="00F06009" w:rsidRPr="00D34A31" w:rsidRDefault="00F06009" w:rsidP="00F06009">
      <w:pPr>
        <w:spacing w:line="360" w:lineRule="auto"/>
        <w:rPr>
          <w:rFonts w:ascii="Arial" w:hAnsi="Arial" w:cs="Arial"/>
          <w:sz w:val="20"/>
          <w:szCs w:val="20"/>
        </w:rPr>
      </w:pPr>
    </w:p>
    <w:p w14:paraId="7084C436" w14:textId="77777777" w:rsidR="00F06009" w:rsidRPr="00D34A31" w:rsidRDefault="00F06009" w:rsidP="00F06009">
      <w:pPr>
        <w:spacing w:line="360" w:lineRule="auto"/>
        <w:rPr>
          <w:rFonts w:ascii="Arial" w:hAnsi="Arial" w:cs="Arial"/>
          <w:sz w:val="20"/>
          <w:szCs w:val="20"/>
        </w:rPr>
      </w:pPr>
    </w:p>
    <w:p w14:paraId="30683CD6" w14:textId="77777777" w:rsidR="00F06009" w:rsidRPr="00D34A31" w:rsidRDefault="00F06009" w:rsidP="00F06009">
      <w:pPr>
        <w:spacing w:line="360" w:lineRule="auto"/>
        <w:rPr>
          <w:rFonts w:ascii="Arial" w:hAnsi="Arial" w:cs="Arial"/>
          <w:sz w:val="20"/>
          <w:szCs w:val="20"/>
        </w:rPr>
      </w:pP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r>
      <w:r w:rsidRPr="00D34A31">
        <w:rPr>
          <w:rFonts w:ascii="Arial" w:hAnsi="Arial" w:cs="Arial"/>
          <w:sz w:val="20"/>
          <w:szCs w:val="20"/>
        </w:rPr>
        <w:tab/>
        <w:t>………...................................</w:t>
      </w:r>
    </w:p>
    <w:p w14:paraId="29F2A2E7" w14:textId="77777777" w:rsidR="00F06009" w:rsidRDefault="00F06009" w:rsidP="00F06009">
      <w:pPr>
        <w:spacing w:line="360" w:lineRule="auto"/>
        <w:rPr>
          <w:rFonts w:ascii="Arial" w:hAnsi="Arial" w:cs="Arial"/>
          <w:sz w:val="20"/>
          <w:szCs w:val="20"/>
        </w:rPr>
      </w:pPr>
      <w:r w:rsidRPr="00D34A3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34A31">
        <w:rPr>
          <w:rFonts w:ascii="Arial" w:hAnsi="Arial" w:cs="Arial"/>
          <w:sz w:val="20"/>
          <w:szCs w:val="20"/>
        </w:rPr>
        <w:t xml:space="preserve">  miejscowość, data</w:t>
      </w:r>
    </w:p>
    <w:p w14:paraId="5C60447E" w14:textId="77777777" w:rsidR="00F06009" w:rsidRDefault="00F06009" w:rsidP="00F06009">
      <w:pPr>
        <w:spacing w:line="360" w:lineRule="auto"/>
        <w:rPr>
          <w:rFonts w:ascii="Arial" w:hAnsi="Arial" w:cs="Arial"/>
          <w:sz w:val="20"/>
          <w:szCs w:val="20"/>
        </w:rPr>
      </w:pPr>
    </w:p>
    <w:p w14:paraId="74308809" w14:textId="77777777" w:rsidR="00F06009" w:rsidRDefault="00F06009" w:rsidP="00F06009">
      <w:pPr>
        <w:spacing w:line="360" w:lineRule="auto"/>
        <w:rPr>
          <w:rFonts w:ascii="Arial" w:hAnsi="Arial" w:cs="Arial"/>
          <w:sz w:val="20"/>
          <w:szCs w:val="20"/>
        </w:rPr>
      </w:pPr>
    </w:p>
    <w:p w14:paraId="04DFC18D" w14:textId="77777777" w:rsidR="00F06009" w:rsidRDefault="00F06009" w:rsidP="00F06009">
      <w:pPr>
        <w:spacing w:line="360" w:lineRule="auto"/>
        <w:rPr>
          <w:rFonts w:ascii="Arial" w:hAnsi="Arial" w:cs="Arial"/>
          <w:sz w:val="20"/>
          <w:szCs w:val="20"/>
        </w:rPr>
      </w:pPr>
    </w:p>
    <w:p w14:paraId="637B9ADA" w14:textId="77777777" w:rsidR="00484105" w:rsidRPr="00911314" w:rsidRDefault="00484105" w:rsidP="00484105">
      <w:pPr>
        <w:spacing w:line="360" w:lineRule="auto"/>
        <w:rPr>
          <w:rFonts w:ascii="Arial" w:hAnsi="Arial" w:cs="Arial"/>
          <w:b/>
          <w:bCs/>
          <w:sz w:val="16"/>
          <w:szCs w:val="16"/>
        </w:rPr>
      </w:pPr>
      <w:r w:rsidRPr="00911314">
        <w:rPr>
          <w:rFonts w:ascii="Arial" w:hAnsi="Arial" w:cs="Arial"/>
          <w:b/>
          <w:bCs/>
          <w:sz w:val="16"/>
          <w:szCs w:val="16"/>
        </w:rPr>
        <w:t xml:space="preserve">UWAGA: </w:t>
      </w:r>
    </w:p>
    <w:p w14:paraId="11D64ED4" w14:textId="77777777" w:rsidR="000015C5" w:rsidRDefault="00484105" w:rsidP="0048410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r w:rsidR="000015C5">
        <w:rPr>
          <w:rFonts w:ascii="Arial" w:hAnsi="Arial" w:cs="Arial"/>
          <w:sz w:val="16"/>
          <w:szCs w:val="16"/>
        </w:rPr>
        <w:t xml:space="preserve"> </w:t>
      </w:r>
    </w:p>
    <w:p w14:paraId="17F07DEE" w14:textId="1311181A" w:rsidR="00484105" w:rsidRPr="001B44F1" w:rsidRDefault="000015C5" w:rsidP="00484105">
      <w:pPr>
        <w:rPr>
          <w:rFonts w:ascii="Arial" w:hAnsi="Arial" w:cs="Arial"/>
          <w:sz w:val="16"/>
          <w:szCs w:val="16"/>
        </w:rPr>
      </w:pPr>
      <w:bookmarkStart w:id="52" w:name="_Hlk162439140"/>
      <w:r>
        <w:rPr>
          <w:rFonts w:ascii="Arial" w:hAnsi="Arial" w:cs="Arial"/>
          <w:sz w:val="16"/>
          <w:szCs w:val="16"/>
        </w:rPr>
        <w:t>(e-dowód)</w:t>
      </w:r>
      <w:r w:rsidR="00484105" w:rsidRPr="001B44F1">
        <w:rPr>
          <w:rFonts w:ascii="Arial" w:hAnsi="Arial" w:cs="Arial"/>
          <w:sz w:val="16"/>
          <w:szCs w:val="16"/>
        </w:rPr>
        <w:t>.</w:t>
      </w:r>
    </w:p>
    <w:bookmarkEnd w:id="52"/>
    <w:p w14:paraId="267ED865" w14:textId="77777777" w:rsidR="00F06009" w:rsidRDefault="00F06009" w:rsidP="00DE7EFB">
      <w:pPr>
        <w:spacing w:line="360" w:lineRule="auto"/>
        <w:rPr>
          <w:rFonts w:ascii="Arial" w:hAnsi="Arial" w:cs="Arial"/>
          <w:sz w:val="20"/>
          <w:szCs w:val="20"/>
        </w:rPr>
      </w:pPr>
    </w:p>
    <w:p w14:paraId="4548E820" w14:textId="18FDE1B4" w:rsidR="003F65E6" w:rsidRDefault="003F65E6" w:rsidP="00DE7EFB">
      <w:pPr>
        <w:spacing w:line="360" w:lineRule="auto"/>
        <w:rPr>
          <w:rFonts w:ascii="Arial" w:hAnsi="Arial" w:cs="Arial"/>
          <w:sz w:val="20"/>
          <w:szCs w:val="20"/>
        </w:rPr>
      </w:pPr>
    </w:p>
    <w:p w14:paraId="5EC87434" w14:textId="293E24AD" w:rsidR="003F65E6" w:rsidRDefault="003F65E6" w:rsidP="00DE7EFB">
      <w:pPr>
        <w:spacing w:line="360" w:lineRule="auto"/>
        <w:rPr>
          <w:rFonts w:ascii="Arial" w:hAnsi="Arial" w:cs="Arial"/>
          <w:sz w:val="20"/>
          <w:szCs w:val="20"/>
        </w:rPr>
      </w:pPr>
    </w:p>
    <w:p w14:paraId="5011CD80" w14:textId="56057A5F" w:rsidR="001D52D5" w:rsidRDefault="001D52D5" w:rsidP="00DE7EFB">
      <w:pPr>
        <w:spacing w:line="360" w:lineRule="auto"/>
        <w:rPr>
          <w:rFonts w:ascii="Arial" w:hAnsi="Arial" w:cs="Arial"/>
          <w:sz w:val="20"/>
          <w:szCs w:val="20"/>
        </w:rPr>
      </w:pPr>
    </w:p>
    <w:p w14:paraId="3E6C4840" w14:textId="5B1C8B60" w:rsidR="001D52D5" w:rsidRDefault="001D52D5" w:rsidP="00DE7EFB">
      <w:pPr>
        <w:spacing w:line="360" w:lineRule="auto"/>
        <w:rPr>
          <w:rFonts w:ascii="Arial" w:hAnsi="Arial" w:cs="Arial"/>
          <w:sz w:val="20"/>
          <w:szCs w:val="20"/>
        </w:rPr>
      </w:pPr>
    </w:p>
    <w:p w14:paraId="711BD0B1" w14:textId="77777777" w:rsidR="001D52D5" w:rsidRDefault="001D52D5" w:rsidP="00DE7EFB">
      <w:pPr>
        <w:spacing w:line="360" w:lineRule="auto"/>
        <w:rPr>
          <w:rFonts w:ascii="Arial" w:hAnsi="Arial" w:cs="Arial"/>
          <w:sz w:val="20"/>
          <w:szCs w:val="20"/>
        </w:rPr>
      </w:pPr>
    </w:p>
    <w:p w14:paraId="727F49EC" w14:textId="1845F6F9" w:rsidR="00411806" w:rsidRPr="00C80152" w:rsidRDefault="00411806" w:rsidP="00411806">
      <w:pPr>
        <w:pStyle w:val="Nagwek1"/>
        <w:ind w:left="7080" w:firstLine="708"/>
        <w:rPr>
          <w:rFonts w:ascii="Arial" w:hAnsi="Arial" w:cs="Arial"/>
          <w:sz w:val="20"/>
        </w:rPr>
      </w:pPr>
      <w:r w:rsidRPr="00C80152">
        <w:rPr>
          <w:rFonts w:ascii="Arial" w:hAnsi="Arial" w:cs="Arial"/>
          <w:sz w:val="20"/>
        </w:rPr>
        <w:t>Załącznik nr 4</w:t>
      </w:r>
      <w:r>
        <w:rPr>
          <w:rFonts w:ascii="Arial" w:hAnsi="Arial" w:cs="Arial"/>
          <w:sz w:val="20"/>
        </w:rPr>
        <w:t xml:space="preserve"> do SWZ</w:t>
      </w:r>
    </w:p>
    <w:p w14:paraId="7BEFA716" w14:textId="77777777" w:rsidR="003F65E6" w:rsidRPr="00AE61BD" w:rsidRDefault="003F65E6" w:rsidP="00DE7EFB">
      <w:pPr>
        <w:spacing w:line="360" w:lineRule="auto"/>
        <w:rPr>
          <w:rFonts w:ascii="Arial" w:hAnsi="Arial" w:cs="Arial"/>
          <w:sz w:val="20"/>
          <w:szCs w:val="20"/>
        </w:rPr>
      </w:pPr>
    </w:p>
    <w:p w14:paraId="2E7DB7DE" w14:textId="77777777" w:rsidR="00EA7C33" w:rsidRPr="00AE61BD" w:rsidRDefault="00EA7C33" w:rsidP="00DE7EFB">
      <w:pPr>
        <w:spacing w:line="360" w:lineRule="auto"/>
        <w:rPr>
          <w:rFonts w:ascii="Arial" w:hAnsi="Arial" w:cs="Arial"/>
          <w:sz w:val="20"/>
          <w:szCs w:val="20"/>
        </w:rPr>
      </w:pPr>
    </w:p>
    <w:p w14:paraId="28039D89"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w:t>
      </w:r>
    </w:p>
    <w:p w14:paraId="2DBF5B1A" w14:textId="77777777" w:rsidR="003B687A" w:rsidRPr="00AE61BD" w:rsidRDefault="003B687A" w:rsidP="00DE7EFB">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miejscowość, data</w:t>
      </w:r>
    </w:p>
    <w:p w14:paraId="2116AF1E" w14:textId="77777777" w:rsidR="003B687A" w:rsidRPr="00AE61BD" w:rsidRDefault="003B687A" w:rsidP="00DE7EFB">
      <w:pPr>
        <w:spacing w:line="360" w:lineRule="auto"/>
        <w:rPr>
          <w:rFonts w:ascii="Arial" w:hAnsi="Arial" w:cs="Arial"/>
          <w:bCs/>
          <w:sz w:val="20"/>
          <w:szCs w:val="20"/>
        </w:rPr>
      </w:pPr>
    </w:p>
    <w:p w14:paraId="625C3F7F" w14:textId="69EE354A" w:rsidR="003F65E6" w:rsidRPr="00C80152" w:rsidRDefault="003F65E6" w:rsidP="003F65E6">
      <w:pPr>
        <w:pStyle w:val="Nagwek1"/>
        <w:ind w:left="2124" w:firstLine="708"/>
        <w:rPr>
          <w:rFonts w:ascii="Arial" w:hAnsi="Arial" w:cs="Arial"/>
          <w:sz w:val="20"/>
        </w:rPr>
      </w:pPr>
      <w:bookmarkStart w:id="53" w:name="_Toc51842800"/>
      <w:r w:rsidRPr="00C80152">
        <w:rPr>
          <w:rFonts w:ascii="Arial" w:hAnsi="Arial" w:cs="Arial"/>
          <w:sz w:val="20"/>
        </w:rPr>
        <w:t>Oświadczenie o grupie kapitałowej</w:t>
      </w:r>
      <w:r w:rsidRPr="00C80152">
        <w:rPr>
          <w:rFonts w:ascii="Arial" w:hAnsi="Arial" w:cs="Arial"/>
          <w:sz w:val="20"/>
        </w:rPr>
        <w:tab/>
      </w:r>
      <w:bookmarkEnd w:id="53"/>
    </w:p>
    <w:p w14:paraId="07FCDEE8" w14:textId="77777777" w:rsidR="003F65E6" w:rsidRPr="00C80152" w:rsidRDefault="003F65E6" w:rsidP="003F65E6">
      <w:pPr>
        <w:rPr>
          <w:rFonts w:ascii="Arial" w:hAnsi="Arial" w:cs="Arial"/>
          <w:sz w:val="20"/>
          <w:szCs w:val="20"/>
        </w:rPr>
      </w:pPr>
    </w:p>
    <w:p w14:paraId="0B000FC0" w14:textId="77777777" w:rsidR="003F65E6" w:rsidRPr="00C80152" w:rsidRDefault="003F65E6" w:rsidP="003F65E6">
      <w:pPr>
        <w:jc w:val="center"/>
        <w:rPr>
          <w:rFonts w:ascii="Arial" w:hAnsi="Arial" w:cs="Arial"/>
          <w:sz w:val="20"/>
          <w:szCs w:val="20"/>
        </w:rPr>
      </w:pPr>
      <w:r w:rsidRPr="00C80152">
        <w:rPr>
          <w:rFonts w:ascii="Arial" w:hAnsi="Arial" w:cs="Arial"/>
          <w:sz w:val="20"/>
          <w:szCs w:val="20"/>
        </w:rPr>
        <w:t>O BRAKU PRZYNALEŻNOŚCI lub PRZYNALEŻNOŚCI DO GRUPY KAPITAŁOWEJ</w:t>
      </w:r>
    </w:p>
    <w:p w14:paraId="1C68E556" w14:textId="77777777" w:rsidR="003F65E6" w:rsidRPr="00C80152" w:rsidRDefault="003F65E6" w:rsidP="003F65E6">
      <w:pPr>
        <w:rPr>
          <w:rFonts w:ascii="Arial" w:hAnsi="Arial" w:cs="Arial"/>
          <w:sz w:val="20"/>
          <w:szCs w:val="20"/>
        </w:rPr>
      </w:pPr>
    </w:p>
    <w:p w14:paraId="7F32CAA3" w14:textId="77777777" w:rsidR="003F65E6" w:rsidRPr="00C80152" w:rsidRDefault="003F65E6" w:rsidP="003F65E6">
      <w:pPr>
        <w:jc w:val="center"/>
        <w:rPr>
          <w:rFonts w:ascii="Arial" w:hAnsi="Arial" w:cs="Arial"/>
          <w:b/>
          <w:bCs/>
          <w:color w:val="000000"/>
          <w:sz w:val="20"/>
          <w:szCs w:val="20"/>
        </w:rPr>
      </w:pPr>
      <w:r w:rsidRPr="00C80152">
        <w:rPr>
          <w:rFonts w:ascii="Arial" w:hAnsi="Arial" w:cs="Arial"/>
          <w:b/>
          <w:bCs/>
          <w:color w:val="000000"/>
          <w:sz w:val="20"/>
          <w:szCs w:val="20"/>
        </w:rPr>
        <w:t>(oświadczenie składane na wezwanie)</w:t>
      </w:r>
    </w:p>
    <w:p w14:paraId="5A94CA78" w14:textId="77777777" w:rsidR="003F65E6" w:rsidRPr="00C80152" w:rsidRDefault="003F65E6" w:rsidP="003F65E6">
      <w:pPr>
        <w:rPr>
          <w:rFonts w:ascii="Arial" w:hAnsi="Arial" w:cs="Arial"/>
          <w:sz w:val="20"/>
          <w:szCs w:val="20"/>
        </w:rPr>
      </w:pPr>
    </w:p>
    <w:p w14:paraId="19285628" w14:textId="77777777" w:rsidR="003F65E6" w:rsidRPr="00C80152" w:rsidRDefault="003F65E6" w:rsidP="003F65E6">
      <w:pPr>
        <w:spacing w:line="360" w:lineRule="auto"/>
        <w:jc w:val="both"/>
        <w:rPr>
          <w:rFonts w:ascii="Arial" w:hAnsi="Arial" w:cs="Arial"/>
          <w:sz w:val="20"/>
          <w:szCs w:val="20"/>
        </w:rPr>
      </w:pPr>
    </w:p>
    <w:p w14:paraId="3B7DF9F9" w14:textId="77777777" w:rsidR="003F65E6" w:rsidRPr="00C80152" w:rsidRDefault="003F65E6" w:rsidP="003F65E6">
      <w:pPr>
        <w:pStyle w:val="Tekstpodstawowywcity"/>
        <w:spacing w:line="360" w:lineRule="auto"/>
        <w:jc w:val="both"/>
        <w:rPr>
          <w:rFonts w:ascii="Arial" w:hAnsi="Arial" w:cs="Arial"/>
          <w:sz w:val="20"/>
        </w:rPr>
      </w:pPr>
      <w:r w:rsidRPr="00C80152">
        <w:rPr>
          <w:rFonts w:ascii="Arial" w:hAnsi="Arial" w:cs="Arial"/>
          <w:sz w:val="20"/>
        </w:rPr>
        <w:t>Dotyczy postępowania o zamówienie publiczne pn.:</w:t>
      </w:r>
    </w:p>
    <w:p w14:paraId="6AEB9D32" w14:textId="77777777" w:rsidR="003F65E6" w:rsidRPr="00C80152" w:rsidRDefault="003F65E6" w:rsidP="003F65E6">
      <w:pPr>
        <w:pStyle w:val="Tekstpodstawowywcity"/>
        <w:spacing w:line="360" w:lineRule="auto"/>
        <w:jc w:val="both"/>
        <w:rPr>
          <w:rFonts w:ascii="Arial" w:hAnsi="Arial" w:cs="Arial"/>
          <w:sz w:val="20"/>
        </w:rPr>
      </w:pPr>
    </w:p>
    <w:p w14:paraId="6BFA7BE6"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37026C3"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0A411512" w14:textId="77777777" w:rsidR="003F65E6" w:rsidRPr="00C80152"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C80152" w:rsidRDefault="003F65E6" w:rsidP="003F65E6">
      <w:pPr>
        <w:autoSpaceDE w:val="0"/>
        <w:autoSpaceDN w:val="0"/>
        <w:adjustRightInd w:val="0"/>
        <w:jc w:val="center"/>
        <w:rPr>
          <w:rFonts w:ascii="Arial" w:eastAsia="Calibri" w:hAnsi="Arial" w:cs="Arial"/>
          <w:sz w:val="20"/>
          <w:szCs w:val="20"/>
        </w:rPr>
      </w:pPr>
      <w:r w:rsidRPr="00C80152">
        <w:rPr>
          <w:rFonts w:ascii="Arial" w:eastAsia="Calibri" w:hAnsi="Arial" w:cs="Arial"/>
          <w:sz w:val="20"/>
          <w:szCs w:val="20"/>
        </w:rPr>
        <w:t>…………………………………………………………………………………………………..</w:t>
      </w:r>
    </w:p>
    <w:p w14:paraId="7B085CC8" w14:textId="77777777" w:rsidR="003F65E6" w:rsidRPr="00C80152" w:rsidRDefault="003F65E6" w:rsidP="005166F2">
      <w:pPr>
        <w:pStyle w:val="Akapitzlist"/>
        <w:numPr>
          <w:ilvl w:val="1"/>
          <w:numId w:val="16"/>
        </w:numPr>
        <w:spacing w:line="276" w:lineRule="auto"/>
        <w:jc w:val="both"/>
        <w:rPr>
          <w:rFonts w:ascii="Arial" w:hAnsi="Arial" w:cs="Arial"/>
          <w:sz w:val="20"/>
          <w:szCs w:val="20"/>
        </w:rPr>
      </w:pPr>
      <w:r w:rsidRPr="00C80152">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C80152" w:rsidRDefault="003F65E6" w:rsidP="003F65E6">
      <w:pPr>
        <w:spacing w:line="340" w:lineRule="atLeast"/>
        <w:jc w:val="both"/>
        <w:rPr>
          <w:rFonts w:ascii="Arial" w:hAnsi="Arial" w:cs="Arial"/>
          <w:sz w:val="20"/>
          <w:szCs w:val="20"/>
        </w:rPr>
      </w:pPr>
    </w:p>
    <w:p w14:paraId="43AEA253" w14:textId="77777777" w:rsidR="003F65E6" w:rsidRPr="00C80152" w:rsidRDefault="003F65E6" w:rsidP="003F65E6">
      <w:pPr>
        <w:spacing w:line="340" w:lineRule="atLeast"/>
        <w:jc w:val="both"/>
        <w:rPr>
          <w:rFonts w:ascii="Arial" w:hAnsi="Arial" w:cs="Arial"/>
          <w:sz w:val="20"/>
          <w:szCs w:val="20"/>
        </w:rPr>
      </w:pPr>
    </w:p>
    <w:p w14:paraId="1D96256B" w14:textId="77777777" w:rsidR="003F65E6" w:rsidRPr="00C80152" w:rsidRDefault="003F65E6" w:rsidP="003F65E6">
      <w:pPr>
        <w:ind w:left="4248" w:firstLine="708"/>
        <w:rPr>
          <w:rFonts w:ascii="Arial" w:hAnsi="Arial" w:cs="Arial"/>
          <w:sz w:val="20"/>
          <w:szCs w:val="20"/>
        </w:rPr>
      </w:pPr>
      <w:r w:rsidRPr="00C80152">
        <w:rPr>
          <w:rFonts w:ascii="Arial" w:hAnsi="Arial" w:cs="Arial"/>
          <w:sz w:val="20"/>
          <w:szCs w:val="20"/>
        </w:rPr>
        <w:t xml:space="preserve">………......................................................... </w:t>
      </w:r>
    </w:p>
    <w:p w14:paraId="69053139" w14:textId="4E48061C" w:rsidR="003F65E6" w:rsidRPr="00C80152" w:rsidRDefault="003F65E6" w:rsidP="00484105">
      <w:pPr>
        <w:ind w:left="4956"/>
        <w:rPr>
          <w:rFonts w:ascii="Arial" w:hAnsi="Arial" w:cs="Arial"/>
          <w:sz w:val="20"/>
          <w:szCs w:val="20"/>
        </w:rPr>
      </w:pPr>
      <w:r w:rsidRPr="00C80152">
        <w:rPr>
          <w:rFonts w:ascii="Arial" w:hAnsi="Arial" w:cs="Arial"/>
          <w:sz w:val="20"/>
          <w:szCs w:val="20"/>
        </w:rPr>
        <w:t xml:space="preserve">  (podpis osoby/osób uprawnionych do składania  </w:t>
      </w:r>
      <w:r w:rsidRPr="00C80152">
        <w:rPr>
          <w:rFonts w:ascii="Arial" w:hAnsi="Arial" w:cs="Arial"/>
          <w:sz w:val="20"/>
          <w:szCs w:val="20"/>
        </w:rPr>
        <w:br/>
        <w:t xml:space="preserve">    oświadczeń woli w imieniu Wykonawcy)</w:t>
      </w:r>
    </w:p>
    <w:p w14:paraId="073E536B" w14:textId="77777777" w:rsidR="003F65E6" w:rsidRPr="00C80152" w:rsidRDefault="003F65E6" w:rsidP="005166F2">
      <w:pPr>
        <w:pStyle w:val="Akapitzlist"/>
        <w:numPr>
          <w:ilvl w:val="1"/>
          <w:numId w:val="16"/>
        </w:numPr>
        <w:spacing w:before="240" w:line="276" w:lineRule="auto"/>
        <w:jc w:val="both"/>
        <w:rPr>
          <w:rFonts w:ascii="Arial" w:eastAsia="Calibri" w:hAnsi="Arial" w:cs="Arial"/>
          <w:sz w:val="20"/>
          <w:szCs w:val="20"/>
        </w:rPr>
      </w:pPr>
      <w:r w:rsidRPr="00C80152">
        <w:rPr>
          <w:rFonts w:ascii="Arial" w:hAnsi="Arial" w:cs="Arial"/>
          <w:sz w:val="20"/>
          <w:szCs w:val="20"/>
        </w:rPr>
        <w:t xml:space="preserve">Informuję/my, że wykonawca, którego reprezentuję/my należy do grupy kapitałowej, o której mowa w art. art. 108 ust. 1 pkt 5 ustawy Prawo zamówień publicznych. </w:t>
      </w:r>
      <w:r w:rsidRPr="00C80152">
        <w:rPr>
          <w:rFonts w:ascii="Arial" w:eastAsia="Calibri" w:hAnsi="Arial" w:cs="Arial"/>
          <w:sz w:val="20"/>
          <w:szCs w:val="20"/>
        </w:rPr>
        <w:t xml:space="preserve">Jednocześnie załączam dokumenty/informacje </w:t>
      </w:r>
      <w:r w:rsidRPr="00C80152">
        <w:rPr>
          <w:rFonts w:ascii="Arial" w:eastAsia="Calibri" w:hAnsi="Arial" w:cs="Arial"/>
          <w:i/>
          <w:iCs/>
          <w:sz w:val="20"/>
          <w:szCs w:val="20"/>
        </w:rPr>
        <w:t>(wymienić poniżej i przekazać/ przesłać Zamawiającemu)</w:t>
      </w:r>
      <w:r w:rsidRPr="00C80152">
        <w:rPr>
          <w:rFonts w:ascii="Arial" w:eastAsia="Calibri" w:hAnsi="Arial" w:cs="Arial"/>
          <w:sz w:val="20"/>
          <w:szCs w:val="20"/>
        </w:rPr>
        <w:t>:</w:t>
      </w:r>
    </w:p>
    <w:p w14:paraId="7D12DF13" w14:textId="77777777" w:rsidR="003F65E6" w:rsidRPr="00C80152" w:rsidRDefault="003F65E6" w:rsidP="005166F2">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5804C660" w14:textId="77777777" w:rsidR="003F65E6" w:rsidRPr="00C80152" w:rsidRDefault="003F65E6" w:rsidP="005166F2">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 xml:space="preserve">…………………………………….……………………………….…………………………, </w:t>
      </w:r>
    </w:p>
    <w:p w14:paraId="4A3B2F0F" w14:textId="77777777" w:rsidR="003F65E6" w:rsidRPr="00C80152" w:rsidRDefault="003F65E6" w:rsidP="005166F2">
      <w:pPr>
        <w:pStyle w:val="Akapitzlist"/>
        <w:numPr>
          <w:ilvl w:val="0"/>
          <w:numId w:val="17"/>
        </w:numPr>
        <w:spacing w:line="360" w:lineRule="auto"/>
        <w:jc w:val="both"/>
        <w:rPr>
          <w:rFonts w:ascii="Arial" w:eastAsia="Calibri" w:hAnsi="Arial" w:cs="Arial"/>
          <w:sz w:val="20"/>
          <w:szCs w:val="20"/>
        </w:rPr>
      </w:pPr>
      <w:r w:rsidRPr="00C80152">
        <w:rPr>
          <w:rFonts w:ascii="Arial" w:eastAsia="Calibri" w:hAnsi="Arial" w:cs="Arial"/>
          <w:sz w:val="20"/>
          <w:szCs w:val="20"/>
        </w:rPr>
        <w:t>…………………………………….……………………………….…………………………,</w:t>
      </w:r>
    </w:p>
    <w:p w14:paraId="5B8938A6" w14:textId="77777777" w:rsidR="003F65E6" w:rsidRPr="00C80152" w:rsidRDefault="003F65E6" w:rsidP="003F65E6">
      <w:pPr>
        <w:spacing w:line="360" w:lineRule="auto"/>
        <w:ind w:left="708"/>
        <w:jc w:val="both"/>
        <w:rPr>
          <w:rFonts w:ascii="Arial" w:eastAsia="Calibri" w:hAnsi="Arial" w:cs="Arial"/>
          <w:sz w:val="20"/>
          <w:szCs w:val="20"/>
        </w:rPr>
      </w:pPr>
      <w:r w:rsidRPr="00C80152">
        <w:rPr>
          <w:rFonts w:ascii="Arial" w:eastAsia="Calibri" w:hAnsi="Arial" w:cs="Arial"/>
          <w:sz w:val="20"/>
          <w:szCs w:val="20"/>
        </w:rPr>
        <w:t xml:space="preserve">potwierdzające, że </w:t>
      </w:r>
      <w:r>
        <w:rPr>
          <w:rFonts w:ascii="Arial" w:eastAsia="Calibri" w:hAnsi="Arial" w:cs="Arial"/>
          <w:sz w:val="20"/>
          <w:szCs w:val="20"/>
        </w:rPr>
        <w:t>oferty został przygotowane niezależnie od siebie</w:t>
      </w:r>
    </w:p>
    <w:p w14:paraId="3A4F2F37" w14:textId="77777777" w:rsidR="003F65E6" w:rsidRPr="002A37D4" w:rsidRDefault="003F65E6" w:rsidP="003F65E6">
      <w:pPr>
        <w:spacing w:line="340" w:lineRule="atLeast"/>
        <w:jc w:val="both"/>
        <w:rPr>
          <w:rFonts w:ascii="Arial" w:hAnsi="Arial" w:cs="Arial"/>
          <w:sz w:val="22"/>
          <w:szCs w:val="22"/>
        </w:rPr>
      </w:pPr>
    </w:p>
    <w:p w14:paraId="6D4F472F" w14:textId="77777777" w:rsidR="001B44F1" w:rsidRPr="00911314" w:rsidRDefault="001B44F1" w:rsidP="001B44F1">
      <w:pPr>
        <w:spacing w:line="360" w:lineRule="auto"/>
        <w:rPr>
          <w:rFonts w:ascii="Arial" w:hAnsi="Arial" w:cs="Arial"/>
          <w:b/>
          <w:bCs/>
          <w:sz w:val="16"/>
          <w:szCs w:val="16"/>
        </w:rPr>
      </w:pPr>
      <w:r w:rsidRPr="00911314">
        <w:rPr>
          <w:rFonts w:ascii="Arial" w:hAnsi="Arial" w:cs="Arial"/>
          <w:b/>
          <w:bCs/>
          <w:sz w:val="16"/>
          <w:szCs w:val="16"/>
        </w:rPr>
        <w:t xml:space="preserve">UWAGA: </w:t>
      </w:r>
    </w:p>
    <w:p w14:paraId="7FC6BAEA" w14:textId="77777777" w:rsidR="000015C5" w:rsidRDefault="001B44F1" w:rsidP="000015C5">
      <w:pPr>
        <w:rPr>
          <w:rFonts w:ascii="Arial" w:hAnsi="Arial" w:cs="Arial"/>
          <w:sz w:val="16"/>
          <w:szCs w:val="16"/>
        </w:rPr>
      </w:pPr>
      <w:r w:rsidRPr="001B44F1">
        <w:rPr>
          <w:rFonts w:ascii="Arial" w:hAnsi="Arial" w:cs="Arial"/>
          <w:sz w:val="16"/>
          <w:szCs w:val="16"/>
        </w:rPr>
        <w:t>Dokument należy wypełnić i podpisać kwalifikowanym podpisem elektronicznym lub podpisem zaufanym lub podpisem osobistym</w:t>
      </w:r>
      <w:r w:rsidR="000015C5">
        <w:rPr>
          <w:rFonts w:ascii="Arial" w:hAnsi="Arial" w:cs="Arial"/>
          <w:sz w:val="16"/>
          <w:szCs w:val="16"/>
        </w:rPr>
        <w:t xml:space="preserve"> </w:t>
      </w:r>
    </w:p>
    <w:p w14:paraId="64C3C509" w14:textId="2FD7AAF8" w:rsidR="000015C5" w:rsidRPr="001B44F1" w:rsidRDefault="000015C5" w:rsidP="000015C5">
      <w:pPr>
        <w:rPr>
          <w:rFonts w:ascii="Arial" w:hAnsi="Arial" w:cs="Arial"/>
          <w:sz w:val="16"/>
          <w:szCs w:val="16"/>
        </w:rPr>
      </w:pPr>
      <w:r>
        <w:rPr>
          <w:rFonts w:ascii="Arial" w:hAnsi="Arial" w:cs="Arial"/>
          <w:sz w:val="16"/>
          <w:szCs w:val="16"/>
        </w:rPr>
        <w:t>(e-dowód)</w:t>
      </w:r>
      <w:r w:rsidRPr="001B44F1">
        <w:rPr>
          <w:rFonts w:ascii="Arial" w:hAnsi="Arial" w:cs="Arial"/>
          <w:sz w:val="16"/>
          <w:szCs w:val="16"/>
        </w:rPr>
        <w:t>.</w:t>
      </w:r>
    </w:p>
    <w:p w14:paraId="156ABFF3" w14:textId="456ADE1C" w:rsidR="001B44F1" w:rsidRPr="001B44F1" w:rsidRDefault="001B44F1" w:rsidP="001B44F1">
      <w:pPr>
        <w:rPr>
          <w:rFonts w:ascii="Arial" w:hAnsi="Arial" w:cs="Arial"/>
          <w:sz w:val="16"/>
          <w:szCs w:val="16"/>
        </w:rPr>
      </w:pPr>
      <w:r w:rsidRPr="001B44F1">
        <w:rPr>
          <w:rFonts w:ascii="Arial" w:hAnsi="Arial" w:cs="Arial"/>
          <w:sz w:val="16"/>
          <w:szCs w:val="16"/>
        </w:rPr>
        <w:t>.</w:t>
      </w:r>
    </w:p>
    <w:p w14:paraId="66156D13"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Uwaga!</w:t>
      </w:r>
    </w:p>
    <w:p w14:paraId="5F065508" w14:textId="77777777" w:rsidR="003F65E6" w:rsidRPr="00C80152" w:rsidRDefault="003F65E6" w:rsidP="003F65E6">
      <w:pPr>
        <w:ind w:left="360" w:hanging="360"/>
        <w:jc w:val="both"/>
        <w:rPr>
          <w:rFonts w:ascii="Arial" w:hAnsi="Arial" w:cs="Arial"/>
          <w:b/>
          <w:i/>
          <w:sz w:val="20"/>
          <w:szCs w:val="20"/>
        </w:rPr>
      </w:pPr>
      <w:r w:rsidRPr="00C80152">
        <w:rPr>
          <w:rFonts w:ascii="Arial" w:hAnsi="Arial" w:cs="Arial"/>
          <w:b/>
          <w:i/>
          <w:sz w:val="20"/>
          <w:szCs w:val="20"/>
        </w:rPr>
        <w:t>Należy wypełnić pkt 1) albo pkt 2)</w:t>
      </w:r>
    </w:p>
    <w:p w14:paraId="10F8F9A9" w14:textId="77777777" w:rsidR="003F65E6" w:rsidRPr="00C80152" w:rsidRDefault="003F65E6" w:rsidP="003F65E6">
      <w:pPr>
        <w:ind w:left="360" w:hanging="360"/>
        <w:jc w:val="both"/>
        <w:rPr>
          <w:rFonts w:ascii="Arial" w:hAnsi="Arial" w:cs="Arial"/>
          <w:b/>
          <w:sz w:val="20"/>
          <w:szCs w:val="20"/>
        </w:rPr>
      </w:pPr>
    </w:p>
    <w:p w14:paraId="3A8E957F" w14:textId="77777777" w:rsidR="003F65E6" w:rsidRPr="00C80152" w:rsidRDefault="003F65E6" w:rsidP="003F65E6">
      <w:pPr>
        <w:rPr>
          <w:rFonts w:ascii="Arial" w:hAnsi="Arial" w:cs="Arial"/>
          <w:sz w:val="20"/>
          <w:szCs w:val="20"/>
        </w:rPr>
      </w:pPr>
    </w:p>
    <w:p w14:paraId="0B09FF75" w14:textId="20BF8C28" w:rsidR="003F65E6" w:rsidRDefault="003F65E6" w:rsidP="003F65E6">
      <w:pPr>
        <w:spacing w:line="360" w:lineRule="auto"/>
        <w:ind w:left="5664" w:firstLine="30"/>
        <w:jc w:val="center"/>
        <w:rPr>
          <w:rFonts w:ascii="Arial" w:hAnsi="Arial" w:cs="Arial"/>
          <w:sz w:val="20"/>
          <w:szCs w:val="20"/>
        </w:rPr>
      </w:pPr>
    </w:p>
    <w:p w14:paraId="6F70ADC6" w14:textId="50C77D90" w:rsidR="0029774E" w:rsidRDefault="0029774E" w:rsidP="003F65E6">
      <w:pPr>
        <w:spacing w:line="360" w:lineRule="auto"/>
        <w:ind w:left="5664" w:firstLine="30"/>
        <w:jc w:val="center"/>
        <w:rPr>
          <w:rFonts w:ascii="Arial" w:hAnsi="Arial" w:cs="Arial"/>
          <w:sz w:val="20"/>
          <w:szCs w:val="20"/>
        </w:rPr>
      </w:pPr>
    </w:p>
    <w:p w14:paraId="1028E83D" w14:textId="3C1F35E4" w:rsidR="0029774E" w:rsidRDefault="0029774E" w:rsidP="003F65E6">
      <w:pPr>
        <w:spacing w:line="360" w:lineRule="auto"/>
        <w:ind w:left="5664" w:firstLine="30"/>
        <w:jc w:val="center"/>
        <w:rPr>
          <w:rFonts w:ascii="Arial" w:hAnsi="Arial" w:cs="Arial"/>
          <w:sz w:val="20"/>
          <w:szCs w:val="20"/>
        </w:rPr>
      </w:pPr>
    </w:p>
    <w:p w14:paraId="14633DE1" w14:textId="77777777" w:rsidR="00484105" w:rsidRDefault="00484105" w:rsidP="003F65E6">
      <w:pPr>
        <w:spacing w:line="360" w:lineRule="auto"/>
        <w:ind w:left="5664" w:firstLine="30"/>
        <w:jc w:val="center"/>
        <w:rPr>
          <w:rFonts w:ascii="Arial" w:hAnsi="Arial" w:cs="Arial"/>
          <w:sz w:val="20"/>
          <w:szCs w:val="20"/>
        </w:rPr>
      </w:pPr>
    </w:p>
    <w:p w14:paraId="2C8C9491" w14:textId="282C5598" w:rsidR="0029774E" w:rsidRDefault="0029774E" w:rsidP="003F65E6">
      <w:pPr>
        <w:spacing w:line="360" w:lineRule="auto"/>
        <w:ind w:left="5664" w:firstLine="30"/>
        <w:jc w:val="center"/>
        <w:rPr>
          <w:rFonts w:ascii="Arial" w:hAnsi="Arial" w:cs="Arial"/>
          <w:sz w:val="20"/>
          <w:szCs w:val="20"/>
        </w:rPr>
      </w:pPr>
    </w:p>
    <w:p w14:paraId="3F2A74F5" w14:textId="77777777" w:rsidR="00293013" w:rsidRPr="00AE61BD" w:rsidRDefault="00293013" w:rsidP="003F65E6">
      <w:pPr>
        <w:spacing w:line="360" w:lineRule="auto"/>
        <w:ind w:left="5664" w:firstLine="30"/>
        <w:jc w:val="center"/>
        <w:rPr>
          <w:rFonts w:ascii="Arial" w:hAnsi="Arial" w:cs="Arial"/>
          <w:sz w:val="20"/>
          <w:szCs w:val="20"/>
        </w:rPr>
      </w:pPr>
    </w:p>
    <w:p w14:paraId="4A1356AD" w14:textId="7BEFDDC2" w:rsidR="003B687A" w:rsidRDefault="003B687A" w:rsidP="00DE7EFB">
      <w:pPr>
        <w:pStyle w:val="Nagwek3"/>
        <w:tabs>
          <w:tab w:val="left" w:pos="3945"/>
        </w:tabs>
        <w:spacing w:line="360" w:lineRule="auto"/>
        <w:rPr>
          <w:rFonts w:ascii="Arial" w:hAnsi="Arial" w:cs="Arial"/>
          <w:sz w:val="20"/>
        </w:rPr>
      </w:pPr>
      <w:bookmarkStart w:id="54" w:name="_Hlk109125424"/>
    </w:p>
    <w:p w14:paraId="4A38DD8E" w14:textId="6DA15EA0" w:rsidR="00411806" w:rsidRPr="00AE61BD" w:rsidRDefault="00411806" w:rsidP="00411806">
      <w:pPr>
        <w:pStyle w:val="Nagwek1"/>
        <w:ind w:left="6372" w:firstLine="708"/>
        <w:rPr>
          <w:rFonts w:ascii="Arial" w:hAnsi="Arial" w:cs="Arial"/>
          <w:sz w:val="20"/>
        </w:rPr>
      </w:pPr>
      <w:r w:rsidRPr="00AE61BD">
        <w:rPr>
          <w:rFonts w:ascii="Arial" w:hAnsi="Arial" w:cs="Arial"/>
          <w:sz w:val="20"/>
        </w:rPr>
        <w:t>Załącznik nr  5</w:t>
      </w:r>
      <w:r>
        <w:rPr>
          <w:rFonts w:ascii="Arial" w:hAnsi="Arial" w:cs="Arial"/>
          <w:sz w:val="20"/>
        </w:rPr>
        <w:t xml:space="preserve"> do SWZ</w:t>
      </w:r>
    </w:p>
    <w:p w14:paraId="37579333" w14:textId="77777777" w:rsidR="001D52D5" w:rsidRDefault="001D52D5" w:rsidP="00411806">
      <w:pPr>
        <w:pStyle w:val="Nagwek1"/>
        <w:spacing w:line="360" w:lineRule="auto"/>
        <w:rPr>
          <w:rFonts w:ascii="Arial" w:hAnsi="Arial" w:cs="Arial"/>
          <w:sz w:val="20"/>
        </w:rPr>
      </w:pPr>
      <w:bookmarkStart w:id="55" w:name="_Toc257265334"/>
      <w:bookmarkStart w:id="56" w:name="_Toc519585668"/>
      <w:bookmarkStart w:id="57" w:name="_Toc28606726"/>
    </w:p>
    <w:p w14:paraId="6EFCAE08" w14:textId="244051AA" w:rsidR="00FC7D98" w:rsidRPr="00AE61BD" w:rsidRDefault="00FC7D98" w:rsidP="00411806">
      <w:pPr>
        <w:pStyle w:val="Nagwek1"/>
        <w:jc w:val="center"/>
        <w:rPr>
          <w:rFonts w:ascii="Arial" w:hAnsi="Arial" w:cs="Arial"/>
          <w:sz w:val="20"/>
        </w:rPr>
      </w:pPr>
      <w:r w:rsidRPr="00AE61BD">
        <w:rPr>
          <w:rFonts w:ascii="Arial" w:hAnsi="Arial" w:cs="Arial"/>
          <w:sz w:val="20"/>
        </w:rPr>
        <w:t xml:space="preserve">Wykaz  </w:t>
      </w:r>
      <w:r w:rsidR="001566F2">
        <w:rPr>
          <w:rFonts w:ascii="Arial" w:hAnsi="Arial" w:cs="Arial"/>
          <w:sz w:val="20"/>
        </w:rPr>
        <w:t xml:space="preserve">wykonanych </w:t>
      </w:r>
      <w:r w:rsidR="00901D39">
        <w:rPr>
          <w:rFonts w:ascii="Arial" w:hAnsi="Arial" w:cs="Arial"/>
          <w:sz w:val="20"/>
        </w:rPr>
        <w:t>dostaw</w:t>
      </w:r>
      <w:bookmarkEnd w:id="55"/>
      <w:bookmarkEnd w:id="56"/>
      <w:bookmarkEnd w:id="57"/>
    </w:p>
    <w:p w14:paraId="6ABD2335" w14:textId="77777777" w:rsidR="001D52D5" w:rsidRPr="00AE61BD" w:rsidRDefault="001D52D5" w:rsidP="001D52D5">
      <w:pPr>
        <w:rPr>
          <w:rFonts w:ascii="Arial" w:hAnsi="Arial" w:cs="Arial"/>
          <w:sz w:val="20"/>
          <w:szCs w:val="20"/>
        </w:rPr>
      </w:pPr>
    </w:p>
    <w:p w14:paraId="74FCA395" w14:textId="77777777" w:rsidR="001D52D5" w:rsidRPr="001566F2" w:rsidRDefault="001D52D5" w:rsidP="001D52D5">
      <w:pPr>
        <w:jc w:val="center"/>
        <w:rPr>
          <w:rFonts w:ascii="Arial" w:hAnsi="Arial" w:cs="Arial"/>
          <w:b/>
          <w:sz w:val="20"/>
          <w:szCs w:val="20"/>
        </w:rPr>
      </w:pPr>
      <w:r w:rsidRPr="00AE61BD">
        <w:rPr>
          <w:rFonts w:ascii="Arial" w:hAnsi="Arial" w:cs="Arial"/>
          <w:b/>
          <w:sz w:val="20"/>
          <w:szCs w:val="20"/>
        </w:rPr>
        <w:t xml:space="preserve">wykonanych/wykonywanych w ciągu ostatnich </w:t>
      </w:r>
      <w:r>
        <w:rPr>
          <w:rFonts w:ascii="Arial" w:hAnsi="Arial" w:cs="Arial"/>
          <w:b/>
          <w:sz w:val="20"/>
          <w:szCs w:val="20"/>
        </w:rPr>
        <w:t>trzech</w:t>
      </w:r>
      <w:r w:rsidRPr="00AE61BD">
        <w:rPr>
          <w:rFonts w:ascii="Arial" w:hAnsi="Arial" w:cs="Arial"/>
          <w:b/>
          <w:sz w:val="20"/>
          <w:szCs w:val="20"/>
        </w:rPr>
        <w:t xml:space="preserve"> lat</w:t>
      </w:r>
    </w:p>
    <w:p w14:paraId="6EAD5FD1" w14:textId="77777777" w:rsidR="00FC7D98" w:rsidRPr="00AE61BD" w:rsidRDefault="00FC7D98" w:rsidP="001D52D5">
      <w:pPr>
        <w:rPr>
          <w:rFonts w:ascii="Arial" w:hAnsi="Arial" w:cs="Arial"/>
          <w:sz w:val="20"/>
          <w:szCs w:val="20"/>
        </w:rPr>
      </w:pPr>
    </w:p>
    <w:p w14:paraId="0C41B8F5" w14:textId="77777777" w:rsidR="00FC7D98" w:rsidRPr="00AE61BD" w:rsidRDefault="00FC7D98" w:rsidP="001D52D5">
      <w:pPr>
        <w:jc w:val="center"/>
        <w:rPr>
          <w:rFonts w:ascii="Arial" w:hAnsi="Arial" w:cs="Arial"/>
          <w:b/>
          <w:sz w:val="20"/>
          <w:szCs w:val="20"/>
        </w:rPr>
      </w:pPr>
      <w:r w:rsidRPr="00AE61BD">
        <w:rPr>
          <w:rFonts w:ascii="Arial" w:hAnsi="Arial" w:cs="Arial"/>
          <w:b/>
          <w:sz w:val="20"/>
          <w:szCs w:val="20"/>
        </w:rPr>
        <w:t>(wykaz i dokumenty składane na wezwanie)</w:t>
      </w:r>
    </w:p>
    <w:p w14:paraId="5061555C" w14:textId="77777777" w:rsidR="00FC7D98" w:rsidRPr="00AE61BD" w:rsidRDefault="00FC7D98" w:rsidP="00DE7EFB">
      <w:pPr>
        <w:spacing w:line="360" w:lineRule="auto"/>
        <w:rPr>
          <w:rFonts w:ascii="Arial" w:hAnsi="Arial" w:cs="Arial"/>
          <w:sz w:val="20"/>
          <w:szCs w:val="20"/>
        </w:rPr>
      </w:pPr>
      <w:bookmarkStart w:id="58" w:name="_Hlk75262276"/>
    </w:p>
    <w:bookmarkEnd w:id="58"/>
    <w:p w14:paraId="637CB14C" w14:textId="77777777" w:rsidR="00FC7D98" w:rsidRPr="00AE61BD" w:rsidRDefault="00FC7D98" w:rsidP="00DE7EFB">
      <w:pPr>
        <w:spacing w:line="360" w:lineRule="auto"/>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41AA9D55" w14:textId="77777777" w:rsidR="00FC7D98" w:rsidRPr="00AE61BD" w:rsidRDefault="00FC7D98" w:rsidP="00DE7EFB">
      <w:pPr>
        <w:spacing w:line="360" w:lineRule="auto"/>
        <w:jc w:val="both"/>
        <w:rPr>
          <w:rFonts w:ascii="Arial" w:hAnsi="Arial" w:cs="Arial"/>
          <w:b/>
          <w:bCs/>
          <w:color w:val="000000"/>
          <w:sz w:val="20"/>
          <w:szCs w:val="20"/>
        </w:rPr>
      </w:pPr>
    </w:p>
    <w:p w14:paraId="49628EDC"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w:t>
      </w:r>
    </w:p>
    <w:p w14:paraId="650F649D" w14:textId="77777777" w:rsidR="00FC7D98" w:rsidRPr="00AE61BD" w:rsidRDefault="00FC7D98" w:rsidP="00491E53">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p w14:paraId="30779C93" w14:textId="77777777" w:rsidR="00FC7D98" w:rsidRPr="00AE61BD" w:rsidRDefault="00FC7D98" w:rsidP="00DE7EFB">
      <w:pPr>
        <w:spacing w:line="360" w:lineRule="auto"/>
        <w:rPr>
          <w:rFonts w:ascii="Arial" w:hAnsi="Arial" w:cs="Arial"/>
          <w:sz w:val="20"/>
          <w:szCs w:val="20"/>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887EC8" w:rsidRPr="008A78AC" w14:paraId="1382D1E0" w14:textId="77777777" w:rsidTr="00AA0BA9">
        <w:tc>
          <w:tcPr>
            <w:tcW w:w="523" w:type="dxa"/>
            <w:vMerge w:val="restart"/>
            <w:tcBorders>
              <w:top w:val="single" w:sz="4" w:space="0" w:color="000000"/>
              <w:left w:val="single" w:sz="4" w:space="0" w:color="000000"/>
              <w:right w:val="single" w:sz="4" w:space="0" w:color="000000"/>
            </w:tcBorders>
          </w:tcPr>
          <w:p w14:paraId="245308D8" w14:textId="77777777" w:rsidR="00887EC8" w:rsidRPr="008A78AC" w:rsidRDefault="00887EC8" w:rsidP="00AA0BA9">
            <w:pPr>
              <w:spacing w:line="360" w:lineRule="auto"/>
              <w:rPr>
                <w:rFonts w:ascii="Arial" w:hAnsi="Arial" w:cs="Arial"/>
                <w:sz w:val="20"/>
                <w:szCs w:val="20"/>
              </w:rPr>
            </w:pPr>
          </w:p>
          <w:p w14:paraId="2087026A" w14:textId="77777777" w:rsidR="00887EC8" w:rsidRPr="008A78AC" w:rsidRDefault="00887EC8" w:rsidP="00AA0BA9">
            <w:pPr>
              <w:spacing w:line="360" w:lineRule="auto"/>
              <w:rPr>
                <w:rFonts w:ascii="Arial" w:hAnsi="Arial" w:cs="Arial"/>
                <w:sz w:val="20"/>
                <w:szCs w:val="20"/>
              </w:rPr>
            </w:pPr>
            <w:r w:rsidRPr="008A78AC">
              <w:rPr>
                <w:rFonts w:ascii="Arial" w:hAnsi="Arial" w:cs="Arial"/>
                <w:sz w:val="20"/>
                <w:szCs w:val="20"/>
              </w:rPr>
              <w:t>l.p.</w:t>
            </w:r>
          </w:p>
          <w:p w14:paraId="76745BF8" w14:textId="77777777" w:rsidR="00887EC8" w:rsidRPr="008A78AC" w:rsidRDefault="00887EC8" w:rsidP="00AA0BA9">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68F93386" w14:textId="77777777" w:rsidR="00887EC8" w:rsidRPr="008A78AC" w:rsidRDefault="00887EC8" w:rsidP="00AA0BA9">
            <w:pPr>
              <w:spacing w:line="360" w:lineRule="auto"/>
              <w:jc w:val="center"/>
              <w:rPr>
                <w:rFonts w:ascii="Arial" w:hAnsi="Arial" w:cs="Arial"/>
                <w:sz w:val="20"/>
                <w:szCs w:val="20"/>
              </w:rPr>
            </w:pPr>
          </w:p>
          <w:p w14:paraId="3B3A9464"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Przedmiot zamówienia, rodzaj</w:t>
            </w:r>
          </w:p>
        </w:tc>
        <w:tc>
          <w:tcPr>
            <w:tcW w:w="1283" w:type="dxa"/>
            <w:vMerge w:val="restart"/>
            <w:tcBorders>
              <w:top w:val="single" w:sz="4" w:space="0" w:color="000000"/>
              <w:left w:val="single" w:sz="4" w:space="0" w:color="000000"/>
              <w:right w:val="single" w:sz="4" w:space="0" w:color="000000"/>
            </w:tcBorders>
          </w:tcPr>
          <w:p w14:paraId="515B8BB5" w14:textId="77777777" w:rsidR="00887EC8" w:rsidRPr="008A78AC" w:rsidRDefault="00887EC8" w:rsidP="00AA0BA9">
            <w:pPr>
              <w:spacing w:line="360" w:lineRule="auto"/>
              <w:jc w:val="center"/>
              <w:rPr>
                <w:rFonts w:ascii="Arial" w:hAnsi="Arial" w:cs="Arial"/>
                <w:sz w:val="20"/>
                <w:szCs w:val="20"/>
              </w:rPr>
            </w:pPr>
          </w:p>
          <w:p w14:paraId="400B6E41" w14:textId="77777777" w:rsidR="00887EC8" w:rsidRPr="008A78AC" w:rsidRDefault="00887EC8" w:rsidP="00AA0BA9">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119182BE"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16515F4F"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 xml:space="preserve">Wykonawca </w:t>
            </w:r>
          </w:p>
          <w:p w14:paraId="4AC21A96"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(nazwa)*</w:t>
            </w:r>
          </w:p>
        </w:tc>
      </w:tr>
      <w:tr w:rsidR="00887EC8" w:rsidRPr="008A78AC" w14:paraId="711074BF" w14:textId="77777777" w:rsidTr="00AA0BA9">
        <w:trPr>
          <w:trHeight w:val="651"/>
        </w:trPr>
        <w:tc>
          <w:tcPr>
            <w:tcW w:w="523" w:type="dxa"/>
            <w:vMerge/>
            <w:tcBorders>
              <w:left w:val="single" w:sz="4" w:space="0" w:color="000000"/>
              <w:bottom w:val="single" w:sz="4" w:space="0" w:color="000000"/>
              <w:right w:val="single" w:sz="4" w:space="0" w:color="000000"/>
            </w:tcBorders>
          </w:tcPr>
          <w:p w14:paraId="1CBA28A3" w14:textId="77777777" w:rsidR="00887EC8" w:rsidRPr="008A78AC" w:rsidRDefault="00887EC8" w:rsidP="00AA0BA9">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2CB5B9C7" w14:textId="77777777" w:rsidR="00887EC8" w:rsidRPr="008A78AC" w:rsidRDefault="00887EC8" w:rsidP="00AA0BA9">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52A4C27C" w14:textId="77777777" w:rsidR="00887EC8" w:rsidRPr="008A78AC" w:rsidRDefault="00887EC8"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5C5FBEC" w14:textId="77777777" w:rsidR="00887EC8" w:rsidRPr="008A78AC" w:rsidRDefault="00887EC8" w:rsidP="00AA0BA9">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675E3D49" w14:textId="77777777" w:rsidR="00887EC8" w:rsidRPr="008A78AC" w:rsidRDefault="00887EC8" w:rsidP="00AA0BA9">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25620E56" w14:textId="77777777" w:rsidR="00887EC8" w:rsidRPr="008A78AC" w:rsidRDefault="00887EC8" w:rsidP="00AA0BA9">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3DCCB389" w14:textId="77777777" w:rsidR="00887EC8" w:rsidRPr="008A78AC" w:rsidRDefault="00887EC8" w:rsidP="00AA0BA9">
            <w:pPr>
              <w:rPr>
                <w:rFonts w:ascii="Arial" w:hAnsi="Arial" w:cs="Arial"/>
                <w:sz w:val="16"/>
                <w:szCs w:val="16"/>
              </w:rPr>
            </w:pPr>
            <w:r w:rsidRPr="008A78AC">
              <w:rPr>
                <w:rFonts w:ascii="Arial" w:hAnsi="Arial" w:cs="Arial"/>
                <w:sz w:val="16"/>
                <w:szCs w:val="16"/>
              </w:rPr>
              <w:t>Inny podmiot udostepniający zasoby na podst. art. 118 ustawy pzp</w:t>
            </w:r>
          </w:p>
        </w:tc>
      </w:tr>
      <w:tr w:rsidR="00887EC8" w:rsidRPr="008A78AC" w14:paraId="75CA4E8A" w14:textId="77777777" w:rsidTr="00AA0BA9">
        <w:tc>
          <w:tcPr>
            <w:tcW w:w="523" w:type="dxa"/>
            <w:tcBorders>
              <w:top w:val="single" w:sz="4" w:space="0" w:color="000000"/>
              <w:left w:val="single" w:sz="4" w:space="0" w:color="000000"/>
              <w:bottom w:val="single" w:sz="4" w:space="0" w:color="000000"/>
              <w:right w:val="single" w:sz="4" w:space="0" w:color="000000"/>
            </w:tcBorders>
          </w:tcPr>
          <w:p w14:paraId="1F5BA565" w14:textId="77777777" w:rsidR="00887EC8" w:rsidRPr="008A78AC" w:rsidRDefault="00887EC8" w:rsidP="00AA0BA9">
            <w:pPr>
              <w:spacing w:line="360" w:lineRule="auto"/>
              <w:rPr>
                <w:rFonts w:ascii="Arial" w:hAnsi="Arial" w:cs="Arial"/>
                <w:sz w:val="20"/>
                <w:szCs w:val="20"/>
              </w:rPr>
            </w:pPr>
          </w:p>
          <w:p w14:paraId="19E4DDA6" w14:textId="77777777" w:rsidR="00887EC8" w:rsidRPr="008A78AC" w:rsidRDefault="00887EC8" w:rsidP="00AA0BA9">
            <w:pPr>
              <w:spacing w:line="360" w:lineRule="auto"/>
              <w:rPr>
                <w:rFonts w:ascii="Arial" w:hAnsi="Arial" w:cs="Arial"/>
                <w:sz w:val="20"/>
                <w:szCs w:val="20"/>
              </w:rPr>
            </w:pPr>
          </w:p>
          <w:p w14:paraId="7C17E77E" w14:textId="77777777" w:rsidR="00887EC8" w:rsidRPr="008A78AC" w:rsidRDefault="00887EC8" w:rsidP="00AA0BA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C18C3D6" w14:textId="77777777" w:rsidR="00887EC8" w:rsidRPr="008A78AC" w:rsidRDefault="00887EC8" w:rsidP="00AA0BA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1D1DB459" w14:textId="77777777" w:rsidR="00887EC8" w:rsidRPr="008A78AC" w:rsidRDefault="00887EC8"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179C7860" w14:textId="77777777" w:rsidR="00887EC8" w:rsidRPr="008A78AC" w:rsidRDefault="00887EC8" w:rsidP="00AA0BA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68C2BDA2" w14:textId="77777777" w:rsidR="00887EC8" w:rsidRPr="008A78AC" w:rsidRDefault="00887EC8" w:rsidP="00AA0BA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1F1E9FD" w14:textId="77777777" w:rsidR="00887EC8" w:rsidRPr="008A78AC" w:rsidRDefault="00887EC8" w:rsidP="00AA0BA9">
            <w:pPr>
              <w:spacing w:line="360" w:lineRule="auto"/>
              <w:rPr>
                <w:rFonts w:ascii="Arial" w:hAnsi="Arial" w:cs="Arial"/>
                <w:sz w:val="20"/>
                <w:szCs w:val="20"/>
              </w:rPr>
            </w:pPr>
          </w:p>
          <w:p w14:paraId="08AA453D" w14:textId="77777777" w:rsidR="00887EC8" w:rsidRPr="008A78AC" w:rsidRDefault="00887EC8" w:rsidP="00AA0BA9">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072EDCBA" w14:textId="77777777" w:rsidR="00887EC8" w:rsidRPr="008A78AC" w:rsidRDefault="00887EC8" w:rsidP="00AA0BA9">
            <w:pPr>
              <w:spacing w:line="360" w:lineRule="auto"/>
              <w:jc w:val="center"/>
              <w:rPr>
                <w:rFonts w:ascii="Arial" w:hAnsi="Arial" w:cs="Arial"/>
                <w:sz w:val="20"/>
                <w:szCs w:val="20"/>
              </w:rPr>
            </w:pPr>
            <w:r w:rsidRPr="008A78AC">
              <w:rPr>
                <w:rFonts w:ascii="Arial" w:hAnsi="Arial" w:cs="Arial"/>
                <w:sz w:val="20"/>
                <w:szCs w:val="20"/>
              </w:rPr>
              <w:t>□ TAK</w:t>
            </w:r>
          </w:p>
          <w:p w14:paraId="2BD67B73" w14:textId="77777777" w:rsidR="00887EC8" w:rsidRPr="008A78AC" w:rsidRDefault="00887EC8" w:rsidP="00AA0BA9">
            <w:pPr>
              <w:jc w:val="center"/>
              <w:rPr>
                <w:rFonts w:ascii="Arial" w:hAnsi="Arial" w:cs="Arial"/>
                <w:sz w:val="20"/>
                <w:szCs w:val="20"/>
              </w:rPr>
            </w:pPr>
            <w:r w:rsidRPr="008A78AC">
              <w:rPr>
                <w:rFonts w:ascii="Arial" w:hAnsi="Arial" w:cs="Arial"/>
                <w:sz w:val="20"/>
                <w:szCs w:val="20"/>
              </w:rPr>
              <w:t>………………..</w:t>
            </w:r>
          </w:p>
          <w:p w14:paraId="5E4AC73D" w14:textId="77777777" w:rsidR="00887EC8" w:rsidRPr="008A78AC" w:rsidRDefault="00887EC8" w:rsidP="00AA0BA9">
            <w:pPr>
              <w:jc w:val="center"/>
              <w:rPr>
                <w:rFonts w:ascii="Arial" w:hAnsi="Arial" w:cs="Arial"/>
                <w:sz w:val="16"/>
                <w:szCs w:val="16"/>
              </w:rPr>
            </w:pPr>
            <w:r w:rsidRPr="008A78AC">
              <w:rPr>
                <w:rFonts w:ascii="Arial" w:hAnsi="Arial" w:cs="Arial"/>
                <w:sz w:val="16"/>
                <w:szCs w:val="16"/>
              </w:rPr>
              <w:t>(nazwa i adres podmiotu udostępniającego zasób)</w:t>
            </w:r>
          </w:p>
        </w:tc>
      </w:tr>
      <w:tr w:rsidR="00887EC8" w:rsidRPr="008A78AC" w14:paraId="7037F01A" w14:textId="77777777" w:rsidTr="00AA0BA9">
        <w:tc>
          <w:tcPr>
            <w:tcW w:w="523" w:type="dxa"/>
            <w:tcBorders>
              <w:top w:val="single" w:sz="4" w:space="0" w:color="000000"/>
              <w:left w:val="single" w:sz="4" w:space="0" w:color="000000"/>
              <w:bottom w:val="single" w:sz="4" w:space="0" w:color="000000"/>
              <w:right w:val="single" w:sz="4" w:space="0" w:color="000000"/>
            </w:tcBorders>
          </w:tcPr>
          <w:p w14:paraId="6D340D19" w14:textId="77777777" w:rsidR="00887EC8" w:rsidRPr="008A78AC" w:rsidRDefault="00887EC8" w:rsidP="00AA0BA9">
            <w:pPr>
              <w:spacing w:line="360" w:lineRule="auto"/>
              <w:rPr>
                <w:rFonts w:ascii="Arial" w:hAnsi="Arial" w:cs="Arial"/>
                <w:sz w:val="20"/>
                <w:szCs w:val="20"/>
              </w:rPr>
            </w:pPr>
          </w:p>
          <w:p w14:paraId="00E779C9" w14:textId="77777777" w:rsidR="00887EC8" w:rsidRPr="008A78AC" w:rsidRDefault="00887EC8" w:rsidP="00AA0BA9">
            <w:pPr>
              <w:spacing w:line="360" w:lineRule="auto"/>
              <w:rPr>
                <w:rFonts w:ascii="Arial" w:hAnsi="Arial" w:cs="Arial"/>
                <w:sz w:val="20"/>
                <w:szCs w:val="20"/>
              </w:rPr>
            </w:pPr>
          </w:p>
          <w:p w14:paraId="4B37D7AE" w14:textId="77777777" w:rsidR="00887EC8" w:rsidRPr="008A78AC" w:rsidRDefault="00887EC8" w:rsidP="00AA0BA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385A08E0" w14:textId="77777777" w:rsidR="00887EC8" w:rsidRPr="008A78AC" w:rsidRDefault="00887EC8" w:rsidP="00AA0BA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7113566F" w14:textId="77777777" w:rsidR="00887EC8" w:rsidRPr="008A78AC" w:rsidRDefault="00887EC8"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0DE7D118" w14:textId="77777777" w:rsidR="00887EC8" w:rsidRPr="008A78AC" w:rsidRDefault="00887EC8" w:rsidP="00AA0BA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14D476F" w14:textId="77777777" w:rsidR="00887EC8" w:rsidRPr="008A78AC" w:rsidRDefault="00887EC8" w:rsidP="00AA0BA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5CBA2C43" w14:textId="77777777" w:rsidR="00887EC8" w:rsidRPr="008A78AC" w:rsidRDefault="00887EC8" w:rsidP="00AA0BA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6D40F65B" w14:textId="77777777" w:rsidR="00887EC8" w:rsidRPr="008A78AC" w:rsidRDefault="00887EC8" w:rsidP="00AA0BA9">
            <w:pPr>
              <w:spacing w:line="360" w:lineRule="auto"/>
              <w:rPr>
                <w:rFonts w:ascii="Arial" w:hAnsi="Arial" w:cs="Arial"/>
                <w:sz w:val="20"/>
                <w:szCs w:val="20"/>
              </w:rPr>
            </w:pPr>
          </w:p>
        </w:tc>
      </w:tr>
      <w:tr w:rsidR="006A3A0D" w:rsidRPr="008A78AC" w14:paraId="332564D9" w14:textId="77777777" w:rsidTr="00AA0BA9">
        <w:tc>
          <w:tcPr>
            <w:tcW w:w="523" w:type="dxa"/>
            <w:tcBorders>
              <w:top w:val="single" w:sz="4" w:space="0" w:color="000000"/>
              <w:left w:val="single" w:sz="4" w:space="0" w:color="000000"/>
              <w:bottom w:val="single" w:sz="4" w:space="0" w:color="000000"/>
              <w:right w:val="single" w:sz="4" w:space="0" w:color="000000"/>
            </w:tcBorders>
          </w:tcPr>
          <w:p w14:paraId="15D0C1A4" w14:textId="77777777" w:rsidR="006A3A0D" w:rsidRDefault="006A3A0D" w:rsidP="00AA0BA9">
            <w:pPr>
              <w:spacing w:line="360" w:lineRule="auto"/>
              <w:rPr>
                <w:rFonts w:ascii="Arial" w:hAnsi="Arial" w:cs="Arial"/>
                <w:sz w:val="20"/>
                <w:szCs w:val="20"/>
              </w:rPr>
            </w:pPr>
          </w:p>
          <w:p w14:paraId="41BE59C5" w14:textId="77777777" w:rsidR="006A3A0D" w:rsidRDefault="006A3A0D" w:rsidP="00AA0BA9">
            <w:pPr>
              <w:spacing w:line="360" w:lineRule="auto"/>
              <w:rPr>
                <w:rFonts w:ascii="Arial" w:hAnsi="Arial" w:cs="Arial"/>
                <w:sz w:val="20"/>
                <w:szCs w:val="20"/>
              </w:rPr>
            </w:pPr>
          </w:p>
          <w:p w14:paraId="22354DB4" w14:textId="77777777" w:rsidR="006A3A0D" w:rsidRPr="008A78AC" w:rsidRDefault="006A3A0D" w:rsidP="00AA0BA9">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1F2B30D" w14:textId="77777777" w:rsidR="006A3A0D" w:rsidRPr="008A78AC" w:rsidRDefault="006A3A0D" w:rsidP="00AA0BA9">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06CBF090" w14:textId="77777777" w:rsidR="006A3A0D" w:rsidRPr="008A78AC" w:rsidRDefault="006A3A0D" w:rsidP="00AA0BA9">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58D87B15" w14:textId="77777777" w:rsidR="006A3A0D" w:rsidRPr="008A78AC" w:rsidRDefault="006A3A0D" w:rsidP="00AA0BA9">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03F6CC5E" w14:textId="77777777" w:rsidR="006A3A0D" w:rsidRPr="008A78AC" w:rsidRDefault="006A3A0D" w:rsidP="00AA0BA9">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E0AEFAA" w14:textId="77777777" w:rsidR="006A3A0D" w:rsidRPr="008A78AC" w:rsidRDefault="006A3A0D" w:rsidP="00AA0BA9">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74992B77" w14:textId="77777777" w:rsidR="006A3A0D" w:rsidRPr="008A78AC" w:rsidRDefault="006A3A0D" w:rsidP="00AA0BA9">
            <w:pPr>
              <w:spacing w:line="360" w:lineRule="auto"/>
              <w:rPr>
                <w:rFonts w:ascii="Arial" w:hAnsi="Arial" w:cs="Arial"/>
                <w:sz w:val="20"/>
                <w:szCs w:val="20"/>
              </w:rPr>
            </w:pPr>
          </w:p>
        </w:tc>
      </w:tr>
    </w:tbl>
    <w:p w14:paraId="4BF2F635" w14:textId="4B4E0353" w:rsidR="00FC7D98" w:rsidRPr="00491E53" w:rsidRDefault="00FC7D98" w:rsidP="00DE7EFB">
      <w:pPr>
        <w:spacing w:line="360" w:lineRule="auto"/>
        <w:rPr>
          <w:rFonts w:ascii="Arial" w:hAnsi="Arial" w:cs="Arial"/>
          <w:i/>
          <w:sz w:val="16"/>
          <w:szCs w:val="16"/>
        </w:rPr>
      </w:pPr>
      <w:r w:rsidRPr="00491E53">
        <w:rPr>
          <w:rFonts w:ascii="Arial" w:hAnsi="Arial" w:cs="Arial"/>
          <w:i/>
          <w:sz w:val="16"/>
          <w:szCs w:val="16"/>
        </w:rPr>
        <w:t>Nie wypełniać w przypadku wskazania, że aktualny wykaz i dokumenty są w posiadaniu Zamawiającego.</w:t>
      </w:r>
    </w:p>
    <w:p w14:paraId="123B59BD" w14:textId="5CF9A379" w:rsidR="00FC7D98" w:rsidRPr="00AE61BD" w:rsidRDefault="00FC7D98" w:rsidP="00887EC8">
      <w:pPr>
        <w:jc w:val="both"/>
        <w:rPr>
          <w:rFonts w:ascii="Arial" w:hAnsi="Arial" w:cs="Arial"/>
          <w:sz w:val="20"/>
          <w:szCs w:val="20"/>
        </w:rPr>
      </w:pPr>
      <w:r w:rsidRPr="00AE61BD">
        <w:rPr>
          <w:rFonts w:ascii="Arial" w:hAnsi="Arial" w:cs="Arial"/>
          <w:sz w:val="20"/>
          <w:szCs w:val="20"/>
        </w:rPr>
        <w:t>Do niniejszego wykazu należy dołączyć dokumenty potwierdzające</w:t>
      </w:r>
      <w:r w:rsidR="00887EC8" w:rsidRPr="00887EC8">
        <w:rPr>
          <w:rFonts w:ascii="Arial" w:hAnsi="Arial" w:cs="Arial"/>
          <w:sz w:val="20"/>
          <w:szCs w:val="20"/>
        </w:rPr>
        <w:t xml:space="preserve"> </w:t>
      </w:r>
      <w:r w:rsidR="00887EC8" w:rsidRPr="008A78AC">
        <w:rPr>
          <w:rFonts w:ascii="Arial" w:hAnsi="Arial" w:cs="Arial"/>
          <w:sz w:val="20"/>
          <w:szCs w:val="20"/>
        </w:rPr>
        <w:t>spełnienie warunku w Rozdziale 6 pkt. 6.2.4.1)</w:t>
      </w:r>
      <w:r w:rsidR="00887EC8">
        <w:rPr>
          <w:rFonts w:ascii="Arial" w:hAnsi="Arial" w:cs="Arial"/>
          <w:sz w:val="20"/>
          <w:szCs w:val="20"/>
        </w:rPr>
        <w:t>.</w:t>
      </w:r>
    </w:p>
    <w:bookmarkEnd w:id="54"/>
    <w:p w14:paraId="0D43CA69" w14:textId="77777777" w:rsidR="00887EC8" w:rsidRPr="008A78AC" w:rsidRDefault="00887EC8" w:rsidP="00887EC8">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7CB8D3A4" w14:textId="77777777" w:rsidR="00887EC8" w:rsidRPr="008A78AC" w:rsidRDefault="00887EC8" w:rsidP="00887EC8">
      <w:pPr>
        <w:jc w:val="both"/>
        <w:rPr>
          <w:rFonts w:ascii="Arial" w:hAnsi="Arial" w:cs="Arial"/>
          <w:color w:val="000000"/>
          <w:sz w:val="20"/>
          <w:szCs w:val="20"/>
        </w:rPr>
      </w:pPr>
    </w:p>
    <w:p w14:paraId="599C2EF1" w14:textId="77777777" w:rsidR="00887EC8" w:rsidRPr="008A78AC" w:rsidRDefault="00887EC8" w:rsidP="00887EC8">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57C1B0D6" w14:textId="77777777" w:rsidR="00887EC8" w:rsidRPr="008A78AC" w:rsidRDefault="00887EC8" w:rsidP="00887EC8">
      <w:pPr>
        <w:spacing w:line="360" w:lineRule="auto"/>
        <w:jc w:val="both"/>
        <w:rPr>
          <w:rFonts w:ascii="Arial" w:hAnsi="Arial" w:cs="Arial"/>
          <w:i/>
          <w:sz w:val="20"/>
          <w:szCs w:val="20"/>
        </w:rPr>
      </w:pPr>
    </w:p>
    <w:p w14:paraId="3CA9E10D" w14:textId="77777777" w:rsidR="00887EC8" w:rsidRPr="008A78AC" w:rsidRDefault="00887EC8" w:rsidP="00887EC8">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r>
        <w:rPr>
          <w:rFonts w:ascii="Arial" w:hAnsi="Arial" w:cs="Arial"/>
          <w:sz w:val="20"/>
          <w:szCs w:val="20"/>
        </w:rPr>
        <w:t>3A</w:t>
      </w:r>
      <w:r w:rsidRPr="008A78AC">
        <w:rPr>
          <w:rFonts w:ascii="Arial" w:hAnsi="Arial" w:cs="Arial"/>
          <w:sz w:val="20"/>
          <w:szCs w:val="20"/>
        </w:rPr>
        <w:t xml:space="preserve"> do SWZ.</w:t>
      </w:r>
    </w:p>
    <w:p w14:paraId="5C2B8B5C" w14:textId="77777777" w:rsidR="00887EC8" w:rsidRPr="008A78AC" w:rsidRDefault="00887EC8" w:rsidP="00887EC8">
      <w:pPr>
        <w:spacing w:line="360" w:lineRule="auto"/>
        <w:rPr>
          <w:rFonts w:ascii="Arial" w:hAnsi="Arial" w:cs="Arial"/>
          <w:b/>
          <w:bCs/>
          <w:sz w:val="20"/>
          <w:szCs w:val="20"/>
        </w:rPr>
      </w:pPr>
    </w:p>
    <w:p w14:paraId="0D8E27E2" w14:textId="77777777" w:rsidR="00887EC8" w:rsidRPr="008A78AC" w:rsidRDefault="00887EC8" w:rsidP="00887EC8">
      <w:pPr>
        <w:spacing w:line="360" w:lineRule="auto"/>
        <w:rPr>
          <w:rFonts w:ascii="Arial" w:hAnsi="Arial" w:cs="Arial"/>
          <w:b/>
          <w:bCs/>
          <w:sz w:val="16"/>
          <w:szCs w:val="16"/>
        </w:rPr>
      </w:pPr>
      <w:bookmarkStart w:id="59" w:name="_Hlk97105017"/>
      <w:bookmarkStart w:id="60" w:name="_Hlk97033510"/>
      <w:r w:rsidRPr="008A78AC">
        <w:rPr>
          <w:rFonts w:ascii="Arial" w:hAnsi="Arial" w:cs="Arial"/>
          <w:b/>
          <w:bCs/>
          <w:sz w:val="16"/>
          <w:szCs w:val="16"/>
        </w:rPr>
        <w:t xml:space="preserve">UWAGA: </w:t>
      </w:r>
    </w:p>
    <w:p w14:paraId="6EE99AAC" w14:textId="77777777" w:rsidR="000015C5" w:rsidRDefault="00887EC8" w:rsidP="00887EC8">
      <w:pPr>
        <w:pStyle w:val="Akapitzlist"/>
        <w:numPr>
          <w:ilvl w:val="2"/>
          <w:numId w:val="61"/>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r>
        <w:rPr>
          <w:rFonts w:ascii="Arial" w:hAnsi="Arial" w:cs="Arial"/>
          <w:sz w:val="16"/>
          <w:szCs w:val="16"/>
        </w:rPr>
        <w:t xml:space="preserve"> </w:t>
      </w:r>
    </w:p>
    <w:p w14:paraId="219CCC50" w14:textId="05FDA683" w:rsidR="00887EC8" w:rsidRPr="008A78AC" w:rsidRDefault="00887EC8" w:rsidP="000015C5">
      <w:pPr>
        <w:pStyle w:val="Akapitzlist"/>
        <w:ind w:left="680"/>
        <w:rPr>
          <w:rFonts w:ascii="Arial" w:hAnsi="Arial" w:cs="Arial"/>
          <w:sz w:val="16"/>
          <w:szCs w:val="16"/>
        </w:rPr>
      </w:pPr>
      <w:r>
        <w:rPr>
          <w:rFonts w:ascii="Arial" w:hAnsi="Arial" w:cs="Arial"/>
          <w:sz w:val="16"/>
          <w:szCs w:val="16"/>
        </w:rPr>
        <w:t>(e-dowód)</w:t>
      </w:r>
      <w:r w:rsidRPr="008A78AC">
        <w:rPr>
          <w:rFonts w:ascii="Arial" w:hAnsi="Arial" w:cs="Arial"/>
          <w:sz w:val="16"/>
          <w:szCs w:val="16"/>
        </w:rPr>
        <w:t>.</w:t>
      </w:r>
    </w:p>
    <w:bookmarkEnd w:id="59"/>
    <w:p w14:paraId="1756F048" w14:textId="77777777" w:rsidR="00887EC8" w:rsidRPr="008A78AC" w:rsidRDefault="00887EC8" w:rsidP="00887EC8">
      <w:pPr>
        <w:pStyle w:val="Akapitzlist"/>
        <w:numPr>
          <w:ilvl w:val="2"/>
          <w:numId w:val="61"/>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60"/>
    <w:p w14:paraId="7D4CBE1D" w14:textId="77777777" w:rsidR="00887EC8" w:rsidRDefault="00887EC8" w:rsidP="00887EC8">
      <w:pPr>
        <w:spacing w:line="360" w:lineRule="auto"/>
        <w:rPr>
          <w:rFonts w:ascii="Arial" w:hAnsi="Arial" w:cs="Arial"/>
          <w:bCs/>
          <w:sz w:val="20"/>
          <w:szCs w:val="20"/>
        </w:rPr>
      </w:pPr>
    </w:p>
    <w:p w14:paraId="18880CDE" w14:textId="77777777" w:rsidR="005B5DDD" w:rsidRPr="009F6EF6" w:rsidRDefault="005B5DDD" w:rsidP="005B5DDD">
      <w:pPr>
        <w:ind w:left="7080"/>
        <w:jc w:val="both"/>
        <w:rPr>
          <w:rFonts w:ascii="Arial" w:hAnsi="Arial" w:cs="Arial"/>
          <w:b/>
          <w:bCs/>
          <w:sz w:val="20"/>
          <w:szCs w:val="20"/>
        </w:rPr>
      </w:pPr>
      <w:r w:rsidRPr="009F6EF6">
        <w:rPr>
          <w:rFonts w:ascii="Arial" w:hAnsi="Arial" w:cs="Arial"/>
          <w:b/>
          <w:bCs/>
          <w:sz w:val="20"/>
        </w:rPr>
        <w:t>Załącznik nr 6 do SWZ</w:t>
      </w:r>
    </w:p>
    <w:p w14:paraId="36626296" w14:textId="77777777" w:rsidR="005B5DDD" w:rsidRDefault="005B5DDD" w:rsidP="005B5DDD">
      <w:pPr>
        <w:jc w:val="both"/>
        <w:rPr>
          <w:rFonts w:ascii="Arial" w:hAnsi="Arial" w:cs="Arial"/>
          <w:sz w:val="20"/>
          <w:szCs w:val="20"/>
        </w:rPr>
      </w:pPr>
    </w:p>
    <w:p w14:paraId="776CE855" w14:textId="77777777" w:rsidR="005B5DDD" w:rsidRPr="00AE61BD" w:rsidRDefault="005B5DDD" w:rsidP="005B5DDD">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281A0EE6" w14:textId="77777777" w:rsidR="005B5DDD" w:rsidRPr="00AE61BD" w:rsidRDefault="005B5DDD" w:rsidP="005B5DDD">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0ABA5783" w14:textId="77777777" w:rsidR="005B5DDD" w:rsidRPr="00AE61BD" w:rsidRDefault="005B5DDD" w:rsidP="005B5DDD">
      <w:pPr>
        <w:pStyle w:val="Nagwek1"/>
        <w:ind w:left="2832" w:firstLine="708"/>
        <w:rPr>
          <w:rFonts w:ascii="Arial" w:hAnsi="Arial" w:cs="Arial"/>
          <w:sz w:val="20"/>
        </w:rPr>
      </w:pPr>
      <w:bookmarkStart w:id="61" w:name="_Toc257265335"/>
      <w:bookmarkStart w:id="62"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61"/>
      <w:bookmarkEnd w:id="62"/>
    </w:p>
    <w:p w14:paraId="29BBFAC8" w14:textId="77777777" w:rsidR="005B5DDD" w:rsidRPr="00AE61BD" w:rsidRDefault="005B5DDD" w:rsidP="005B5DDD">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2B909B5B" w14:textId="77777777" w:rsidR="005B5DDD" w:rsidRPr="00AE61BD" w:rsidRDefault="005B5DDD" w:rsidP="005B5DDD">
      <w:pPr>
        <w:pStyle w:val="siwz"/>
        <w:ind w:left="360"/>
        <w:jc w:val="center"/>
        <w:rPr>
          <w:rFonts w:ascii="Arial" w:hAnsi="Arial" w:cs="Arial"/>
          <w:b/>
          <w:sz w:val="20"/>
        </w:rPr>
      </w:pPr>
      <w:bookmarkStart w:id="63"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63"/>
    <w:p w14:paraId="65A4BD96" w14:textId="77777777" w:rsidR="005B5DDD" w:rsidRPr="00AE61BD" w:rsidRDefault="005B5DDD" w:rsidP="005B5DDD">
      <w:pPr>
        <w:spacing w:line="360" w:lineRule="auto"/>
        <w:jc w:val="both"/>
        <w:rPr>
          <w:rFonts w:ascii="Arial" w:hAnsi="Arial" w:cs="Arial"/>
          <w:b/>
          <w:bCs/>
          <w:color w:val="000000"/>
          <w:sz w:val="20"/>
          <w:szCs w:val="20"/>
        </w:rPr>
      </w:pPr>
    </w:p>
    <w:p w14:paraId="7C0A00ED" w14:textId="77777777" w:rsidR="005B5DDD" w:rsidRDefault="005B5DDD" w:rsidP="005B5DDD">
      <w:pPr>
        <w:jc w:val="both"/>
        <w:rPr>
          <w:rFonts w:ascii="Arial" w:hAnsi="Arial" w:cs="Arial"/>
          <w:b/>
          <w:bCs/>
          <w:color w:val="000000"/>
          <w:sz w:val="20"/>
          <w:szCs w:val="20"/>
        </w:rPr>
      </w:pPr>
      <w:r w:rsidRPr="00AE61BD">
        <w:rPr>
          <w:rFonts w:ascii="Arial" w:hAnsi="Arial" w:cs="Arial"/>
          <w:b/>
          <w:bCs/>
          <w:color w:val="000000"/>
          <w:sz w:val="20"/>
          <w:szCs w:val="20"/>
        </w:rPr>
        <w:t>Wykonawca w celu potwierdzenia przedmiotowego warunku może wskazać, że przedmiotowe oświadczenia i/lub dokumenty  znajdują się w posiadaniu Zamawiającego, o ile są aktualne</w:t>
      </w:r>
    </w:p>
    <w:p w14:paraId="6CBF5A72" w14:textId="77777777" w:rsidR="006533B3" w:rsidRPr="00AE61BD" w:rsidRDefault="006533B3" w:rsidP="005B5DDD">
      <w:pPr>
        <w:jc w:val="both"/>
        <w:rPr>
          <w:rFonts w:ascii="Arial" w:hAnsi="Arial" w:cs="Arial"/>
          <w:b/>
          <w:bCs/>
          <w:color w:val="000000"/>
          <w:sz w:val="20"/>
          <w:szCs w:val="20"/>
        </w:rPr>
      </w:pPr>
    </w:p>
    <w:p w14:paraId="26D27158" w14:textId="77777777" w:rsidR="005B5DDD" w:rsidRPr="00AE61BD" w:rsidRDefault="005B5DDD" w:rsidP="005B5DDD">
      <w:pPr>
        <w:jc w:val="both"/>
        <w:rPr>
          <w:rFonts w:ascii="Arial" w:hAnsi="Arial" w:cs="Arial"/>
          <w:b/>
          <w:bCs/>
          <w:color w:val="000000"/>
          <w:sz w:val="20"/>
          <w:szCs w:val="20"/>
        </w:rPr>
      </w:pPr>
      <w:r w:rsidRPr="00AE61BD">
        <w:rPr>
          <w:rFonts w:ascii="Arial" w:hAnsi="Arial" w:cs="Arial"/>
          <w:b/>
          <w:bCs/>
          <w:color w:val="000000"/>
          <w:sz w:val="20"/>
          <w:szCs w:val="20"/>
        </w:rPr>
        <w:t>…………………………………………………………………………………………………………………………….</w:t>
      </w:r>
    </w:p>
    <w:p w14:paraId="72531083" w14:textId="77777777" w:rsidR="005B5DDD" w:rsidRPr="007C38D5" w:rsidRDefault="005B5DDD" w:rsidP="005B5DDD">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707"/>
        <w:gridCol w:w="1560"/>
        <w:gridCol w:w="1984"/>
        <w:gridCol w:w="1559"/>
        <w:gridCol w:w="1134"/>
        <w:gridCol w:w="1560"/>
      </w:tblGrid>
      <w:tr w:rsidR="007C47A3" w:rsidRPr="00AE61BD" w14:paraId="7519D3FB" w14:textId="77777777" w:rsidTr="00ED2E0D">
        <w:tc>
          <w:tcPr>
            <w:tcW w:w="556" w:type="dxa"/>
            <w:tcBorders>
              <w:top w:val="single" w:sz="4" w:space="0" w:color="000000"/>
              <w:left w:val="single" w:sz="4" w:space="0" w:color="000000"/>
              <w:bottom w:val="single" w:sz="4" w:space="0" w:color="000000"/>
              <w:right w:val="single" w:sz="4" w:space="0" w:color="000000"/>
            </w:tcBorders>
            <w:vAlign w:val="center"/>
          </w:tcPr>
          <w:p w14:paraId="77AD5FBB" w14:textId="77777777" w:rsidR="007C47A3" w:rsidRPr="00294B5D" w:rsidRDefault="007C47A3" w:rsidP="00461C79">
            <w:pPr>
              <w:pStyle w:val="Tekstpodstawowywcity3"/>
              <w:ind w:left="0"/>
              <w:rPr>
                <w:rFonts w:ascii="Arial" w:hAnsi="Arial" w:cs="Arial"/>
                <w:b/>
                <w:bCs/>
                <w:sz w:val="18"/>
                <w:szCs w:val="18"/>
              </w:rPr>
            </w:pPr>
          </w:p>
          <w:p w14:paraId="513E89BC" w14:textId="77777777" w:rsidR="007C47A3" w:rsidRPr="00294B5D" w:rsidRDefault="007C47A3" w:rsidP="00461C79">
            <w:pPr>
              <w:pStyle w:val="Tekstpodstawowywcity3"/>
              <w:ind w:left="0"/>
              <w:rPr>
                <w:rFonts w:ascii="Arial" w:hAnsi="Arial" w:cs="Arial"/>
                <w:b/>
                <w:bCs/>
                <w:sz w:val="18"/>
                <w:szCs w:val="18"/>
              </w:rPr>
            </w:pPr>
            <w:r w:rsidRPr="00294B5D">
              <w:rPr>
                <w:rFonts w:ascii="Arial" w:hAnsi="Arial" w:cs="Arial"/>
                <w:b/>
                <w:bCs/>
                <w:sz w:val="18"/>
                <w:szCs w:val="18"/>
              </w:rPr>
              <w:t>l.p.</w:t>
            </w:r>
          </w:p>
          <w:p w14:paraId="6736D46D" w14:textId="77777777" w:rsidR="007C47A3" w:rsidRPr="00294B5D" w:rsidRDefault="007C47A3" w:rsidP="00461C79">
            <w:pPr>
              <w:pStyle w:val="Tekstpodstawowywcity3"/>
              <w:ind w:left="0"/>
              <w:rPr>
                <w:rFonts w:ascii="Arial" w:hAnsi="Arial" w:cs="Arial"/>
                <w:b/>
                <w:bCs/>
                <w:sz w:val="18"/>
                <w:szCs w:val="18"/>
              </w:rPr>
            </w:pPr>
          </w:p>
        </w:tc>
        <w:tc>
          <w:tcPr>
            <w:tcW w:w="1707" w:type="dxa"/>
            <w:tcBorders>
              <w:top w:val="single" w:sz="4" w:space="0" w:color="000000"/>
              <w:left w:val="single" w:sz="4" w:space="0" w:color="000000"/>
              <w:bottom w:val="single" w:sz="4" w:space="0" w:color="000000"/>
              <w:right w:val="single" w:sz="4" w:space="0" w:color="000000"/>
            </w:tcBorders>
            <w:vAlign w:val="center"/>
          </w:tcPr>
          <w:p w14:paraId="3D803F5A" w14:textId="51514FA2" w:rsidR="007C47A3" w:rsidRPr="00294B5D" w:rsidRDefault="007C47A3" w:rsidP="00461C79">
            <w:pPr>
              <w:pStyle w:val="Tekstpodstawowywcity3"/>
              <w:ind w:left="0"/>
              <w:rPr>
                <w:rFonts w:ascii="Arial" w:hAnsi="Arial" w:cs="Arial"/>
                <w:b/>
                <w:bCs/>
                <w:sz w:val="18"/>
                <w:szCs w:val="18"/>
              </w:rPr>
            </w:pPr>
            <w:r w:rsidRPr="00294B5D">
              <w:rPr>
                <w:rFonts w:ascii="Arial" w:hAnsi="Arial" w:cs="Arial"/>
                <w:b/>
                <w:bCs/>
                <w:sz w:val="18"/>
                <w:szCs w:val="18"/>
              </w:rPr>
              <w:t xml:space="preserve">Imię i nazwisko </w:t>
            </w:r>
          </w:p>
          <w:p w14:paraId="7C0B2CCB" w14:textId="6FA85D5B" w:rsidR="007C47A3" w:rsidRPr="00294B5D" w:rsidRDefault="007C47A3" w:rsidP="00461C79">
            <w:pPr>
              <w:pStyle w:val="Tekstpodstawowywcity3"/>
              <w:ind w:left="0"/>
              <w:jc w:val="center"/>
              <w:rPr>
                <w:rFonts w:ascii="Arial" w:hAnsi="Arial" w:cs="Arial"/>
                <w:b/>
                <w:bCs/>
                <w:sz w:val="18"/>
                <w:szCs w:val="18"/>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145C6FF" w14:textId="77777777" w:rsidR="006533B3" w:rsidRDefault="006533B3" w:rsidP="006533B3">
            <w:pPr>
              <w:pStyle w:val="Tekstpodstawowywcity3"/>
              <w:ind w:left="0"/>
              <w:jc w:val="center"/>
              <w:rPr>
                <w:rFonts w:ascii="Arial" w:hAnsi="Arial" w:cs="Arial"/>
                <w:b/>
                <w:bCs/>
                <w:sz w:val="18"/>
                <w:szCs w:val="18"/>
              </w:rPr>
            </w:pPr>
            <w:r>
              <w:rPr>
                <w:rFonts w:ascii="Arial" w:hAnsi="Arial" w:cs="Arial"/>
                <w:b/>
                <w:bCs/>
                <w:sz w:val="18"/>
                <w:szCs w:val="18"/>
              </w:rPr>
              <w:t xml:space="preserve">Nazwa oraz zakres realizowanego zadania </w:t>
            </w:r>
          </w:p>
          <w:p w14:paraId="63938D07" w14:textId="131755DD" w:rsidR="007C47A3" w:rsidRPr="00294B5D" w:rsidRDefault="007C47A3" w:rsidP="006A3A0D">
            <w:pPr>
              <w:pStyle w:val="Tekstpodstawowywcity3"/>
              <w:ind w:left="0"/>
              <w:rPr>
                <w:rFonts w:ascii="Arial" w:hAnsi="Arial" w:cs="Arial"/>
                <w:b/>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47488D76" w14:textId="77777777" w:rsidR="006533B3" w:rsidRDefault="006533B3" w:rsidP="0090369C">
            <w:pPr>
              <w:pStyle w:val="Tekstpodstawowywcity3"/>
              <w:ind w:left="0"/>
              <w:jc w:val="center"/>
              <w:rPr>
                <w:rFonts w:ascii="Arial" w:hAnsi="Arial" w:cs="Arial"/>
                <w:b/>
                <w:bCs/>
                <w:sz w:val="18"/>
                <w:szCs w:val="18"/>
              </w:rPr>
            </w:pPr>
          </w:p>
          <w:p w14:paraId="5B8C6617" w14:textId="3D802D09" w:rsidR="006533B3" w:rsidRPr="0090369C" w:rsidRDefault="006533B3" w:rsidP="0090369C">
            <w:pPr>
              <w:pStyle w:val="Tekstpodstawowywcity3"/>
              <w:ind w:left="0"/>
              <w:jc w:val="center"/>
              <w:rPr>
                <w:rFonts w:ascii="Arial" w:hAnsi="Arial" w:cs="Arial"/>
                <w:b/>
                <w:bCs/>
                <w:sz w:val="18"/>
                <w:szCs w:val="18"/>
              </w:rPr>
            </w:pPr>
            <w:r>
              <w:rPr>
                <w:rFonts w:ascii="Arial" w:hAnsi="Arial" w:cs="Arial"/>
                <w:b/>
                <w:bCs/>
                <w:sz w:val="18"/>
                <w:szCs w:val="18"/>
              </w:rPr>
              <w:t>P</w:t>
            </w:r>
            <w:r w:rsidRPr="00294B5D">
              <w:rPr>
                <w:rFonts w:ascii="Arial" w:hAnsi="Arial" w:cs="Arial"/>
                <w:b/>
                <w:bCs/>
                <w:sz w:val="18"/>
                <w:szCs w:val="18"/>
              </w:rPr>
              <w:t>ełni</w:t>
            </w:r>
            <w:r>
              <w:rPr>
                <w:rFonts w:ascii="Arial" w:hAnsi="Arial" w:cs="Arial"/>
                <w:b/>
                <w:bCs/>
                <w:sz w:val="18"/>
                <w:szCs w:val="18"/>
              </w:rPr>
              <w:t>ona</w:t>
            </w:r>
            <w:r w:rsidRPr="00294B5D">
              <w:rPr>
                <w:rFonts w:ascii="Arial" w:hAnsi="Arial" w:cs="Arial"/>
                <w:b/>
                <w:bCs/>
                <w:sz w:val="18"/>
                <w:szCs w:val="18"/>
              </w:rPr>
              <w:t xml:space="preserve"> funkcj</w:t>
            </w:r>
            <w:r>
              <w:rPr>
                <w:rFonts w:ascii="Arial" w:hAnsi="Arial" w:cs="Arial"/>
                <w:b/>
                <w:bCs/>
                <w:sz w:val="18"/>
                <w:szCs w:val="18"/>
              </w:rPr>
              <w:t>a</w:t>
            </w:r>
            <w:r w:rsidR="00ED2E0D">
              <w:rPr>
                <w:rFonts w:ascii="Arial" w:hAnsi="Arial" w:cs="Arial"/>
                <w:b/>
                <w:bCs/>
                <w:sz w:val="18"/>
                <w:szCs w:val="18"/>
              </w:rPr>
              <w:t xml:space="preserve">/stanowisko </w:t>
            </w:r>
            <w:r>
              <w:rPr>
                <w:rFonts w:ascii="Arial" w:hAnsi="Arial" w:cs="Arial"/>
                <w:b/>
                <w:bCs/>
                <w:sz w:val="18"/>
                <w:szCs w:val="18"/>
              </w:rPr>
              <w:t>przy realizacji  zadania</w:t>
            </w:r>
          </w:p>
        </w:tc>
        <w:tc>
          <w:tcPr>
            <w:tcW w:w="1559" w:type="dxa"/>
            <w:tcBorders>
              <w:top w:val="single" w:sz="4" w:space="0" w:color="000000"/>
              <w:left w:val="single" w:sz="4" w:space="0" w:color="000000"/>
              <w:bottom w:val="single" w:sz="4" w:space="0" w:color="000000"/>
              <w:right w:val="single" w:sz="4" w:space="0" w:color="000000"/>
            </w:tcBorders>
            <w:vAlign w:val="center"/>
          </w:tcPr>
          <w:p w14:paraId="2D1A04A6" w14:textId="77777777" w:rsidR="007C47A3" w:rsidRDefault="007C47A3" w:rsidP="007C47A3">
            <w:pPr>
              <w:pStyle w:val="Tekstpodstawowywcity3"/>
              <w:ind w:left="0"/>
              <w:rPr>
                <w:rFonts w:ascii="Arial" w:hAnsi="Arial" w:cs="Arial"/>
                <w:b/>
                <w:bCs/>
                <w:sz w:val="18"/>
                <w:szCs w:val="18"/>
              </w:rPr>
            </w:pPr>
            <w:r>
              <w:rPr>
                <w:rFonts w:ascii="Arial" w:hAnsi="Arial" w:cs="Arial"/>
                <w:b/>
                <w:bCs/>
                <w:sz w:val="18"/>
                <w:szCs w:val="18"/>
              </w:rPr>
              <w:t>STAŻ PRACY/</w:t>
            </w:r>
          </w:p>
          <w:p w14:paraId="423666BE" w14:textId="410B7C3F" w:rsidR="007C47A3" w:rsidRPr="005B5DDD" w:rsidRDefault="007C47A3" w:rsidP="007C47A3">
            <w:pPr>
              <w:pStyle w:val="Tekstpodstawowywcity3"/>
              <w:ind w:left="0"/>
              <w:rPr>
                <w:rFonts w:ascii="Arial" w:hAnsi="Arial" w:cs="Arial"/>
                <w:b/>
                <w:bCs/>
                <w:color w:val="FF0000"/>
                <w:sz w:val="18"/>
                <w:szCs w:val="18"/>
              </w:rPr>
            </w:pPr>
            <w:r>
              <w:rPr>
                <w:rFonts w:ascii="Arial" w:hAnsi="Arial" w:cs="Arial"/>
                <w:b/>
                <w:bCs/>
                <w:sz w:val="18"/>
                <w:szCs w:val="18"/>
              </w:rPr>
              <w:t xml:space="preserve">okres świadczenia usługi lub pełnienia obowiązków </w:t>
            </w:r>
          </w:p>
        </w:tc>
        <w:tc>
          <w:tcPr>
            <w:tcW w:w="1134" w:type="dxa"/>
            <w:tcBorders>
              <w:top w:val="single" w:sz="4" w:space="0" w:color="000000"/>
              <w:left w:val="single" w:sz="4" w:space="0" w:color="000000"/>
              <w:bottom w:val="single" w:sz="4" w:space="0" w:color="000000"/>
              <w:right w:val="single" w:sz="4" w:space="0" w:color="000000"/>
            </w:tcBorders>
            <w:vAlign w:val="center"/>
          </w:tcPr>
          <w:p w14:paraId="5AB457B7" w14:textId="77777777" w:rsidR="007C47A3" w:rsidRPr="00294B5D" w:rsidRDefault="007C47A3" w:rsidP="00750E18">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1560" w:type="dxa"/>
            <w:tcBorders>
              <w:top w:val="single" w:sz="4" w:space="0" w:color="000000"/>
              <w:left w:val="single" w:sz="4" w:space="0" w:color="000000"/>
              <w:bottom w:val="single" w:sz="4" w:space="0" w:color="000000"/>
              <w:right w:val="single" w:sz="4" w:space="0" w:color="000000"/>
            </w:tcBorders>
            <w:vAlign w:val="center"/>
          </w:tcPr>
          <w:p w14:paraId="3A6FFBC0" w14:textId="77777777" w:rsidR="007C47A3" w:rsidRPr="00294B5D" w:rsidRDefault="007C47A3" w:rsidP="00750E18">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7C47A3" w:rsidRPr="00AE61BD" w14:paraId="1465556C" w14:textId="77777777" w:rsidTr="00ED2E0D">
        <w:trPr>
          <w:trHeight w:val="525"/>
        </w:trPr>
        <w:tc>
          <w:tcPr>
            <w:tcW w:w="556" w:type="dxa"/>
            <w:tcBorders>
              <w:top w:val="single" w:sz="4" w:space="0" w:color="000000"/>
              <w:left w:val="single" w:sz="4" w:space="0" w:color="000000"/>
              <w:bottom w:val="single" w:sz="4" w:space="0" w:color="auto"/>
              <w:right w:val="single" w:sz="4" w:space="0" w:color="000000"/>
            </w:tcBorders>
          </w:tcPr>
          <w:p w14:paraId="7AE63F36" w14:textId="77777777" w:rsidR="007C47A3" w:rsidRPr="00AE61BD" w:rsidRDefault="007C47A3" w:rsidP="00461C79">
            <w:pPr>
              <w:pStyle w:val="Tekstpodstawowywcity3"/>
              <w:spacing w:line="360" w:lineRule="auto"/>
              <w:ind w:left="0"/>
              <w:rPr>
                <w:rFonts w:ascii="Arial" w:hAnsi="Arial" w:cs="Arial"/>
                <w:b/>
                <w:bCs/>
                <w:sz w:val="20"/>
              </w:rPr>
            </w:pPr>
          </w:p>
        </w:tc>
        <w:tc>
          <w:tcPr>
            <w:tcW w:w="1707" w:type="dxa"/>
            <w:tcBorders>
              <w:top w:val="single" w:sz="4" w:space="0" w:color="000000"/>
              <w:left w:val="single" w:sz="4" w:space="0" w:color="000000"/>
              <w:bottom w:val="single" w:sz="4" w:space="0" w:color="auto"/>
              <w:right w:val="single" w:sz="4" w:space="0" w:color="000000"/>
            </w:tcBorders>
          </w:tcPr>
          <w:p w14:paraId="6E1404B5"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11058AF8" w14:textId="77777777" w:rsidR="007C47A3" w:rsidRPr="00AE61BD" w:rsidRDefault="007C47A3" w:rsidP="00461C79">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000B283C" w14:textId="77777777" w:rsidR="007C47A3" w:rsidRPr="00AE61BD" w:rsidRDefault="007C47A3" w:rsidP="00461C79">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4D3DD63A" w14:textId="34356908" w:rsidR="007C47A3" w:rsidRPr="00AE61BD" w:rsidRDefault="007C47A3" w:rsidP="00461C79">
            <w:pPr>
              <w:pStyle w:val="Tekstpodstawowywcity3"/>
              <w:spacing w:line="360" w:lineRule="auto"/>
              <w:ind w:left="0"/>
              <w:rPr>
                <w:rFonts w:ascii="Arial" w:hAnsi="Arial" w:cs="Arial"/>
                <w:b/>
                <w:bCs/>
                <w:sz w:val="20"/>
              </w:rPr>
            </w:pPr>
          </w:p>
        </w:tc>
        <w:tc>
          <w:tcPr>
            <w:tcW w:w="1134" w:type="dxa"/>
            <w:tcBorders>
              <w:top w:val="single" w:sz="4" w:space="0" w:color="000000"/>
              <w:left w:val="single" w:sz="4" w:space="0" w:color="000000"/>
              <w:bottom w:val="single" w:sz="4" w:space="0" w:color="auto"/>
              <w:right w:val="single" w:sz="4" w:space="0" w:color="000000"/>
            </w:tcBorders>
          </w:tcPr>
          <w:p w14:paraId="585058F1"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1D7108A5" w14:textId="77777777" w:rsidR="007C47A3" w:rsidRPr="00AE61BD" w:rsidRDefault="007C47A3" w:rsidP="00461C79">
            <w:pPr>
              <w:pStyle w:val="Tekstpodstawowywcity3"/>
              <w:spacing w:line="360" w:lineRule="auto"/>
              <w:ind w:left="0"/>
              <w:rPr>
                <w:rFonts w:ascii="Arial" w:hAnsi="Arial" w:cs="Arial"/>
                <w:b/>
                <w:bCs/>
                <w:sz w:val="20"/>
              </w:rPr>
            </w:pPr>
          </w:p>
        </w:tc>
      </w:tr>
      <w:tr w:rsidR="007C47A3" w:rsidRPr="00AE61BD" w14:paraId="45979880" w14:textId="77777777" w:rsidTr="00ED2E0D">
        <w:trPr>
          <w:trHeight w:val="525"/>
        </w:trPr>
        <w:tc>
          <w:tcPr>
            <w:tcW w:w="556" w:type="dxa"/>
            <w:tcBorders>
              <w:top w:val="single" w:sz="4" w:space="0" w:color="000000"/>
              <w:left w:val="single" w:sz="4" w:space="0" w:color="000000"/>
              <w:bottom w:val="single" w:sz="4" w:space="0" w:color="auto"/>
              <w:right w:val="single" w:sz="4" w:space="0" w:color="000000"/>
            </w:tcBorders>
          </w:tcPr>
          <w:p w14:paraId="0E8ABB8C" w14:textId="77777777" w:rsidR="007C47A3" w:rsidRPr="00AE61BD" w:rsidRDefault="007C47A3" w:rsidP="00461C79">
            <w:pPr>
              <w:pStyle w:val="Tekstpodstawowywcity3"/>
              <w:spacing w:line="360" w:lineRule="auto"/>
              <w:ind w:left="0"/>
              <w:rPr>
                <w:rFonts w:ascii="Arial" w:hAnsi="Arial" w:cs="Arial"/>
                <w:b/>
                <w:bCs/>
                <w:sz w:val="20"/>
              </w:rPr>
            </w:pPr>
          </w:p>
        </w:tc>
        <w:tc>
          <w:tcPr>
            <w:tcW w:w="1707" w:type="dxa"/>
            <w:tcBorders>
              <w:top w:val="single" w:sz="4" w:space="0" w:color="000000"/>
              <w:left w:val="single" w:sz="4" w:space="0" w:color="000000"/>
              <w:bottom w:val="single" w:sz="4" w:space="0" w:color="auto"/>
              <w:right w:val="single" w:sz="4" w:space="0" w:color="000000"/>
            </w:tcBorders>
          </w:tcPr>
          <w:p w14:paraId="7B499CE2"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52147EB0" w14:textId="77777777" w:rsidR="007C47A3" w:rsidRPr="00AE61BD" w:rsidRDefault="007C47A3" w:rsidP="00461C79">
            <w:pPr>
              <w:pStyle w:val="Tekstpodstawowywcity3"/>
              <w:spacing w:line="360" w:lineRule="auto"/>
              <w:ind w:left="0"/>
              <w:rPr>
                <w:rFonts w:ascii="Arial" w:hAnsi="Arial" w:cs="Arial"/>
                <w:b/>
                <w:bCs/>
                <w:sz w:val="20"/>
              </w:rPr>
            </w:pPr>
          </w:p>
        </w:tc>
        <w:tc>
          <w:tcPr>
            <w:tcW w:w="1984" w:type="dxa"/>
            <w:tcBorders>
              <w:top w:val="single" w:sz="4" w:space="0" w:color="000000"/>
              <w:left w:val="single" w:sz="4" w:space="0" w:color="000000"/>
              <w:bottom w:val="single" w:sz="4" w:space="0" w:color="auto"/>
              <w:right w:val="single" w:sz="4" w:space="0" w:color="000000"/>
            </w:tcBorders>
          </w:tcPr>
          <w:p w14:paraId="45EB16BA" w14:textId="77777777" w:rsidR="007C47A3" w:rsidRPr="00AE61BD" w:rsidRDefault="007C47A3" w:rsidP="00461C79">
            <w:pPr>
              <w:pStyle w:val="Tekstpodstawowywcity3"/>
              <w:spacing w:line="360" w:lineRule="auto"/>
              <w:ind w:left="0"/>
              <w:rPr>
                <w:rFonts w:ascii="Arial" w:hAnsi="Arial" w:cs="Arial"/>
                <w:b/>
                <w:bCs/>
                <w:sz w:val="20"/>
              </w:rPr>
            </w:pPr>
          </w:p>
        </w:tc>
        <w:tc>
          <w:tcPr>
            <w:tcW w:w="1559" w:type="dxa"/>
            <w:tcBorders>
              <w:top w:val="single" w:sz="4" w:space="0" w:color="000000"/>
              <w:left w:val="single" w:sz="4" w:space="0" w:color="000000"/>
              <w:bottom w:val="single" w:sz="4" w:space="0" w:color="auto"/>
              <w:right w:val="single" w:sz="4" w:space="0" w:color="000000"/>
            </w:tcBorders>
          </w:tcPr>
          <w:p w14:paraId="63A09D10" w14:textId="47132E7C" w:rsidR="007C47A3" w:rsidRPr="00AE61BD" w:rsidRDefault="007C47A3" w:rsidP="00461C79">
            <w:pPr>
              <w:pStyle w:val="Tekstpodstawowywcity3"/>
              <w:spacing w:line="360" w:lineRule="auto"/>
              <w:ind w:left="0"/>
              <w:rPr>
                <w:rFonts w:ascii="Arial" w:hAnsi="Arial" w:cs="Arial"/>
                <w:b/>
                <w:bCs/>
                <w:sz w:val="20"/>
              </w:rPr>
            </w:pPr>
          </w:p>
        </w:tc>
        <w:tc>
          <w:tcPr>
            <w:tcW w:w="1134" w:type="dxa"/>
            <w:tcBorders>
              <w:top w:val="single" w:sz="4" w:space="0" w:color="000000"/>
              <w:left w:val="single" w:sz="4" w:space="0" w:color="000000"/>
              <w:bottom w:val="single" w:sz="4" w:space="0" w:color="auto"/>
              <w:right w:val="single" w:sz="4" w:space="0" w:color="000000"/>
            </w:tcBorders>
          </w:tcPr>
          <w:p w14:paraId="23B64FD9" w14:textId="77777777" w:rsidR="007C47A3" w:rsidRPr="00AE61BD" w:rsidRDefault="007C47A3" w:rsidP="00461C79">
            <w:pPr>
              <w:pStyle w:val="Tekstpodstawowywcity3"/>
              <w:spacing w:line="360" w:lineRule="auto"/>
              <w:ind w:left="0"/>
              <w:rPr>
                <w:rFonts w:ascii="Arial" w:hAnsi="Arial" w:cs="Arial"/>
                <w:b/>
                <w:bCs/>
                <w:sz w:val="20"/>
              </w:rPr>
            </w:pPr>
          </w:p>
        </w:tc>
        <w:tc>
          <w:tcPr>
            <w:tcW w:w="1560" w:type="dxa"/>
            <w:tcBorders>
              <w:top w:val="single" w:sz="4" w:space="0" w:color="000000"/>
              <w:left w:val="single" w:sz="4" w:space="0" w:color="000000"/>
              <w:bottom w:val="single" w:sz="4" w:space="0" w:color="auto"/>
              <w:right w:val="single" w:sz="4" w:space="0" w:color="000000"/>
            </w:tcBorders>
          </w:tcPr>
          <w:p w14:paraId="2421F3ED" w14:textId="77777777" w:rsidR="007C47A3" w:rsidRPr="00AE61BD" w:rsidRDefault="007C47A3" w:rsidP="00461C79">
            <w:pPr>
              <w:pStyle w:val="Tekstpodstawowywcity3"/>
              <w:spacing w:line="360" w:lineRule="auto"/>
              <w:ind w:left="0"/>
              <w:rPr>
                <w:rFonts w:ascii="Arial" w:hAnsi="Arial" w:cs="Arial"/>
                <w:b/>
                <w:bCs/>
                <w:sz w:val="20"/>
              </w:rPr>
            </w:pPr>
          </w:p>
        </w:tc>
      </w:tr>
    </w:tbl>
    <w:p w14:paraId="53162FFD" w14:textId="53AE6588" w:rsidR="005B5DDD" w:rsidRDefault="005B5DDD" w:rsidP="005B5DDD">
      <w:pPr>
        <w:jc w:val="both"/>
        <w:rPr>
          <w:rFonts w:ascii="Arial" w:hAnsi="Arial" w:cs="Arial"/>
          <w:b/>
          <w:sz w:val="20"/>
          <w:szCs w:val="20"/>
        </w:rPr>
      </w:pPr>
      <w:r w:rsidRPr="00AE61BD">
        <w:rPr>
          <w:rFonts w:ascii="Arial" w:hAnsi="Arial" w:cs="Arial"/>
          <w:b/>
          <w:sz w:val="20"/>
          <w:szCs w:val="20"/>
        </w:rPr>
        <w:t>Jeżeli podstawa dysponowania jest inna niż zasób własny</w:t>
      </w:r>
      <w:r w:rsidR="007C47A3">
        <w:rPr>
          <w:rFonts w:ascii="Arial" w:hAnsi="Arial" w:cs="Arial"/>
          <w:b/>
          <w:sz w:val="20"/>
          <w:szCs w:val="20"/>
        </w:rPr>
        <w:t xml:space="preserve"> -</w:t>
      </w:r>
      <w:r w:rsidRPr="00AE61BD">
        <w:rPr>
          <w:rFonts w:ascii="Arial" w:hAnsi="Arial" w:cs="Arial"/>
          <w:b/>
          <w:sz w:val="20"/>
          <w:szCs w:val="20"/>
        </w:rPr>
        <w:t xml:space="preserve">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5FF9E401" w14:textId="77777777" w:rsidR="007C47A3" w:rsidRPr="007C47A3" w:rsidRDefault="007C47A3" w:rsidP="005B5DDD">
      <w:pPr>
        <w:jc w:val="both"/>
        <w:rPr>
          <w:rFonts w:ascii="Arial" w:hAnsi="Arial" w:cs="Arial"/>
          <w:b/>
          <w:sz w:val="20"/>
          <w:szCs w:val="20"/>
        </w:rPr>
      </w:pPr>
    </w:p>
    <w:p w14:paraId="153BE0F1" w14:textId="77777777" w:rsidR="005B5DDD" w:rsidRPr="00E42CB1" w:rsidRDefault="005B5DDD" w:rsidP="005B5DDD">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353143D6" w14:textId="77777777" w:rsidR="005B5DDD" w:rsidRPr="00AE61BD" w:rsidRDefault="005B5DDD" w:rsidP="005B5DDD">
      <w:pPr>
        <w:spacing w:line="360" w:lineRule="auto"/>
        <w:jc w:val="both"/>
        <w:rPr>
          <w:rFonts w:ascii="Arial" w:hAnsi="Arial" w:cs="Arial"/>
          <w:i/>
          <w:sz w:val="20"/>
          <w:szCs w:val="20"/>
        </w:rPr>
      </w:pPr>
    </w:p>
    <w:p w14:paraId="3E042AC1" w14:textId="77777777" w:rsidR="005B5DDD" w:rsidRPr="00A021DD" w:rsidRDefault="005B5DDD" w:rsidP="005B5DDD">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wykonawcy </w:t>
      </w:r>
      <w:r>
        <w:rPr>
          <w:rFonts w:ascii="Arial" w:hAnsi="Arial" w:cs="Arial"/>
          <w:sz w:val="20"/>
          <w:szCs w:val="20"/>
        </w:rPr>
        <w:t xml:space="preserve"> zasoby na potrzeby realizacji zamówienia, składane jest wraz z ofertą – wg wzoru stanowiącego załącznik nr 3A do SWZ.</w:t>
      </w:r>
    </w:p>
    <w:p w14:paraId="40E908ED" w14:textId="77777777" w:rsidR="005B5DDD" w:rsidRPr="00AE61BD" w:rsidRDefault="005B5DDD" w:rsidP="005B5DDD">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47084BA2" w14:textId="482264EE" w:rsidR="005B5DDD" w:rsidRPr="00126755" w:rsidRDefault="005B5DDD" w:rsidP="005B5DDD">
      <w:pPr>
        <w:pStyle w:val="Tekstpodstawowywcity3"/>
        <w:numPr>
          <w:ilvl w:val="0"/>
          <w:numId w:val="64"/>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 xml:space="preserve">wymagane uprawnienia budowlane oraz </w:t>
      </w:r>
      <w:r w:rsidR="00750E18">
        <w:rPr>
          <w:rFonts w:ascii="Arial" w:hAnsi="Arial" w:cs="Arial"/>
          <w:b/>
          <w:bCs/>
          <w:sz w:val="20"/>
          <w:u w:val="single"/>
        </w:rPr>
        <w:t xml:space="preserve">doświadczenie </w:t>
      </w:r>
    </w:p>
    <w:p w14:paraId="244A5008" w14:textId="77777777" w:rsidR="005B5DDD" w:rsidRDefault="005B5DDD" w:rsidP="005B5DDD">
      <w:pPr>
        <w:pStyle w:val="Tekstpodstawowywcity3"/>
        <w:numPr>
          <w:ilvl w:val="0"/>
          <w:numId w:val="64"/>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51ED1600" w14:textId="77777777" w:rsidR="005B5DDD" w:rsidRPr="00911314" w:rsidRDefault="005B5DDD" w:rsidP="005B5DDD">
      <w:pPr>
        <w:spacing w:line="360" w:lineRule="auto"/>
        <w:rPr>
          <w:rFonts w:ascii="Arial" w:hAnsi="Arial" w:cs="Arial"/>
          <w:b/>
          <w:bCs/>
          <w:sz w:val="16"/>
          <w:szCs w:val="16"/>
        </w:rPr>
      </w:pPr>
      <w:r w:rsidRPr="00911314">
        <w:rPr>
          <w:rFonts w:ascii="Arial" w:hAnsi="Arial" w:cs="Arial"/>
          <w:b/>
          <w:bCs/>
          <w:sz w:val="16"/>
          <w:szCs w:val="16"/>
        </w:rPr>
        <w:t xml:space="preserve">UWAGA: </w:t>
      </w:r>
    </w:p>
    <w:p w14:paraId="2966DE6A" w14:textId="77777777" w:rsidR="00750E18" w:rsidRDefault="005B5DDD" w:rsidP="005B5DDD">
      <w:pPr>
        <w:pStyle w:val="Akapitzlist"/>
        <w:numPr>
          <w:ilvl w:val="0"/>
          <w:numId w:val="65"/>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r w:rsidR="00750E18">
        <w:rPr>
          <w:rFonts w:ascii="Arial" w:hAnsi="Arial" w:cs="Arial"/>
          <w:sz w:val="16"/>
          <w:szCs w:val="16"/>
        </w:rPr>
        <w:t xml:space="preserve"> </w:t>
      </w:r>
    </w:p>
    <w:p w14:paraId="0F71E8B4" w14:textId="1AC8EE33" w:rsidR="005B5DDD" w:rsidRPr="00911314" w:rsidRDefault="00750E18" w:rsidP="00750E18">
      <w:pPr>
        <w:pStyle w:val="Akapitzlist"/>
        <w:ind w:left="680"/>
        <w:rPr>
          <w:rFonts w:ascii="Arial" w:hAnsi="Arial" w:cs="Arial"/>
          <w:sz w:val="16"/>
          <w:szCs w:val="16"/>
        </w:rPr>
      </w:pPr>
      <w:r>
        <w:rPr>
          <w:rFonts w:ascii="Arial" w:hAnsi="Arial" w:cs="Arial"/>
          <w:sz w:val="16"/>
          <w:szCs w:val="16"/>
        </w:rPr>
        <w:t>(e-dowód)</w:t>
      </w:r>
      <w:r w:rsidR="005B5DDD" w:rsidRPr="00911314">
        <w:rPr>
          <w:rFonts w:ascii="Arial" w:hAnsi="Arial" w:cs="Arial"/>
          <w:sz w:val="16"/>
          <w:szCs w:val="16"/>
        </w:rPr>
        <w:t>.</w:t>
      </w:r>
    </w:p>
    <w:p w14:paraId="1FF8E7AE" w14:textId="77777777" w:rsidR="005B5DDD" w:rsidRPr="00911314" w:rsidRDefault="005B5DDD" w:rsidP="005B5DDD">
      <w:pPr>
        <w:pStyle w:val="Akapitzlist"/>
        <w:numPr>
          <w:ilvl w:val="0"/>
          <w:numId w:val="65"/>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p>
    <w:p w14:paraId="5B3AA270" w14:textId="2ADCD115" w:rsidR="00FC7D98" w:rsidRPr="00AE61BD" w:rsidRDefault="005B5DDD" w:rsidP="005B5DDD">
      <w:pPr>
        <w:spacing w:line="360" w:lineRule="auto"/>
        <w:rPr>
          <w:rFonts w:ascii="Arial" w:hAnsi="Arial" w:cs="Arial"/>
          <w:sz w:val="20"/>
          <w:szCs w:val="20"/>
        </w:rPr>
      </w:pPr>
      <w:r w:rsidRPr="00AE61BD">
        <w:rPr>
          <w:rFonts w:ascii="Arial" w:hAnsi="Arial" w:cs="Arial"/>
          <w:sz w:val="20"/>
        </w:rPr>
        <w:tab/>
      </w:r>
      <w:r w:rsidRPr="00AE61BD">
        <w:rPr>
          <w:rFonts w:ascii="Arial" w:hAnsi="Arial" w:cs="Arial"/>
          <w:sz w:val="20"/>
        </w:rPr>
        <w:tab/>
      </w:r>
      <w:r w:rsidRPr="00AE61BD">
        <w:rPr>
          <w:rFonts w:ascii="Arial" w:hAnsi="Arial" w:cs="Arial"/>
          <w:sz w:val="20"/>
        </w:rPr>
        <w:tab/>
      </w:r>
    </w:p>
    <w:sectPr w:rsidR="00FC7D98" w:rsidRPr="00AE61BD" w:rsidSect="00045FE8">
      <w:headerReference w:type="even" r:id="rId33"/>
      <w:headerReference w:type="default" r:id="rId34"/>
      <w:footerReference w:type="default" r:id="rId35"/>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5F61D" w14:textId="77777777" w:rsidR="00BA5117" w:rsidRPr="005A2CAC" w:rsidRDefault="00BA5117">
      <w:pPr>
        <w:rPr>
          <w:sz w:val="22"/>
          <w:szCs w:val="22"/>
        </w:rPr>
      </w:pPr>
      <w:r w:rsidRPr="005A2CAC">
        <w:rPr>
          <w:sz w:val="22"/>
          <w:szCs w:val="22"/>
        </w:rPr>
        <w:separator/>
      </w:r>
    </w:p>
    <w:p w14:paraId="51BFC280" w14:textId="77777777" w:rsidR="00BA5117" w:rsidRDefault="00BA5117"/>
  </w:endnote>
  <w:endnote w:type="continuationSeparator" w:id="0">
    <w:p w14:paraId="3876811A" w14:textId="77777777" w:rsidR="00BA5117" w:rsidRPr="005A2CAC" w:rsidRDefault="00BA5117">
      <w:pPr>
        <w:rPr>
          <w:sz w:val="22"/>
          <w:szCs w:val="22"/>
        </w:rPr>
      </w:pPr>
      <w:r w:rsidRPr="005A2CAC">
        <w:rPr>
          <w:sz w:val="22"/>
          <w:szCs w:val="22"/>
        </w:rPr>
        <w:continuationSeparator/>
      </w:r>
    </w:p>
    <w:p w14:paraId="3543A520" w14:textId="77777777" w:rsidR="00BA5117" w:rsidRDefault="00BA51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02617381"/>
      <w:docPartObj>
        <w:docPartGallery w:val="Page Numbers (Bottom of Page)"/>
        <w:docPartUnique/>
      </w:docPartObj>
    </w:sdtPr>
    <w:sdtEndPr/>
    <w:sdtContent>
      <w:p w14:paraId="32F3FCF5" w14:textId="77777777" w:rsidR="00BA5117" w:rsidRDefault="00BA5117">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BA5117" w:rsidRDefault="00BA51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F8915D" w14:textId="77777777" w:rsidR="00BA5117" w:rsidRPr="005A2CAC" w:rsidRDefault="00BA5117">
      <w:pPr>
        <w:rPr>
          <w:sz w:val="22"/>
          <w:szCs w:val="22"/>
        </w:rPr>
      </w:pPr>
      <w:r w:rsidRPr="005A2CAC">
        <w:rPr>
          <w:sz w:val="22"/>
          <w:szCs w:val="22"/>
        </w:rPr>
        <w:separator/>
      </w:r>
    </w:p>
    <w:p w14:paraId="1FED59A1" w14:textId="77777777" w:rsidR="00BA5117" w:rsidRDefault="00BA5117"/>
  </w:footnote>
  <w:footnote w:type="continuationSeparator" w:id="0">
    <w:p w14:paraId="24C8BCD0" w14:textId="77777777" w:rsidR="00BA5117" w:rsidRPr="005A2CAC" w:rsidRDefault="00BA5117">
      <w:pPr>
        <w:rPr>
          <w:sz w:val="22"/>
          <w:szCs w:val="22"/>
        </w:rPr>
      </w:pPr>
      <w:r w:rsidRPr="005A2CAC">
        <w:rPr>
          <w:sz w:val="22"/>
          <w:szCs w:val="22"/>
        </w:rPr>
        <w:continuationSeparator/>
      </w:r>
    </w:p>
    <w:p w14:paraId="44004E68" w14:textId="77777777" w:rsidR="00BA5117" w:rsidRDefault="00BA51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37F649" w14:textId="77777777" w:rsidR="00BA5117" w:rsidRPr="005A2CAC" w:rsidRDefault="00BA5117">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end"/>
    </w:r>
  </w:p>
  <w:p w14:paraId="73F04906" w14:textId="77777777" w:rsidR="00BA5117" w:rsidRPr="005A2CAC" w:rsidRDefault="00BA5117">
    <w:pPr>
      <w:pStyle w:val="Nagwek"/>
      <w:ind w:right="360"/>
      <w:rPr>
        <w:sz w:val="19"/>
        <w:szCs w:val="19"/>
      </w:rPr>
    </w:pPr>
  </w:p>
  <w:p w14:paraId="642E6AC8" w14:textId="77777777" w:rsidR="00BA5117" w:rsidRPr="005A2CAC" w:rsidRDefault="00BA5117">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49CE75" w14:textId="42D37C28" w:rsidR="00BD0B51" w:rsidRPr="00BD0B51" w:rsidRDefault="00BD0B51" w:rsidP="00BD0B51">
    <w:pPr>
      <w:pStyle w:val="Nagwek"/>
      <w:rPr>
        <w:rFonts w:ascii="Arial" w:hAnsi="Arial" w:cs="Arial"/>
        <w:bCs/>
        <w:i/>
        <w:iCs/>
        <w:sz w:val="18"/>
        <w:szCs w:val="18"/>
      </w:rPr>
    </w:pPr>
    <w:r w:rsidRPr="00BD0B51">
      <w:rPr>
        <w:rFonts w:ascii="Arial" w:hAnsi="Arial" w:cs="Arial"/>
        <w:bCs/>
        <w:i/>
        <w:iCs/>
        <w:sz w:val="18"/>
        <w:szCs w:val="18"/>
      </w:rPr>
      <w:t>Dostępna przestrzeń publiczna w gminie Siechnice</w:t>
    </w:r>
    <w:r>
      <w:rPr>
        <w:rFonts w:ascii="Arial" w:hAnsi="Arial" w:cs="Arial"/>
        <w:bCs/>
        <w:i/>
        <w:iCs/>
        <w:sz w:val="18"/>
        <w:szCs w:val="18"/>
      </w:rPr>
      <w:t xml:space="preserve"> </w:t>
    </w:r>
    <w:r w:rsidRPr="00BD0B51">
      <w:rPr>
        <w:rFonts w:ascii="Arial" w:hAnsi="Arial" w:cs="Arial"/>
        <w:bCs/>
        <w:i/>
        <w:iCs/>
        <w:sz w:val="18"/>
        <w:szCs w:val="18"/>
      </w:rPr>
      <w:t xml:space="preserve">– zakup i wymiana dźwigu osobowego w budynku </w:t>
    </w:r>
  </w:p>
  <w:p w14:paraId="58BEE329" w14:textId="77777777" w:rsidR="00BD0B51" w:rsidRDefault="00BD0B51" w:rsidP="00BD0B51">
    <w:pPr>
      <w:pStyle w:val="Nagwek"/>
      <w:rPr>
        <w:rFonts w:ascii="Arial" w:hAnsi="Arial" w:cs="Arial"/>
        <w:bCs/>
        <w:i/>
        <w:iCs/>
        <w:sz w:val="18"/>
        <w:szCs w:val="18"/>
      </w:rPr>
    </w:pPr>
    <w:r w:rsidRPr="00BD0B51">
      <w:rPr>
        <w:rFonts w:ascii="Arial" w:hAnsi="Arial" w:cs="Arial"/>
        <w:bCs/>
        <w:i/>
        <w:iCs/>
        <w:sz w:val="18"/>
        <w:szCs w:val="18"/>
      </w:rPr>
      <w:t>Urzędu Miejskiego w Siechnicach</w:t>
    </w:r>
  </w:p>
  <w:p w14:paraId="7D38FEFA" w14:textId="18C4FACF" w:rsidR="00BA5117" w:rsidRPr="009D10B2" w:rsidRDefault="00045FE8" w:rsidP="00BD0B51">
    <w:pPr>
      <w:pStyle w:val="Nagwek"/>
      <w:rPr>
        <w:rFonts w:ascii="Arial" w:hAnsi="Arial" w:cs="Arial"/>
        <w:bCs/>
        <w:i/>
        <w:iCs/>
        <w:sz w:val="18"/>
        <w:szCs w:val="18"/>
      </w:rPr>
    </w:pPr>
    <w:r w:rsidRPr="00CB77EE">
      <w:rPr>
        <w:i/>
        <w:iCs/>
      </w:rPr>
      <w:t>Nr postępowania: BZP.271.</w:t>
    </w:r>
    <w:r w:rsidR="00BD0B51">
      <w:rPr>
        <w:i/>
        <w:iCs/>
      </w:rPr>
      <w:t>18</w:t>
    </w:r>
    <w:r w:rsidRPr="00132EC4">
      <w:rPr>
        <w:i/>
        <w:iCs/>
      </w:rPr>
      <w:t>.</w:t>
    </w:r>
    <w:r w:rsidRPr="00CB77EE">
      <w:rPr>
        <w:i/>
        <w:iCs/>
      </w:rPr>
      <w:t>202</w:t>
    </w:r>
    <w:r w:rsidR="00BD0B51">
      <w:rPr>
        <w:i/>
        <w:iCs/>
      </w:rPr>
      <w:t>4</w:t>
    </w:r>
    <w:r w:rsidRPr="00CB77EE">
      <w:rPr>
        <w:i/>
        <w:iCs/>
      </w:rPr>
      <w:t>.M.M.</w:t>
    </w:r>
  </w:p>
  <w:p w14:paraId="597BC790" w14:textId="2F0D1426" w:rsidR="00BA5117" w:rsidRPr="005A2CAC" w:rsidRDefault="00BA5117">
    <w:pPr>
      <w:pStyle w:val="Nagwek"/>
      <w:ind w:right="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E354B968"/>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8CF892D2"/>
    <w:lvl w:ilvl="0">
      <w:start w:val="8"/>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0A2D0020"/>
    <w:multiLevelType w:val="multilevel"/>
    <w:tmpl w:val="328CAE56"/>
    <w:lvl w:ilvl="0">
      <w:start w:val="20"/>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ED12B3"/>
    <w:multiLevelType w:val="hybridMultilevel"/>
    <w:tmpl w:val="D896825C"/>
    <w:lvl w:ilvl="0" w:tplc="E682B360">
      <w:start w:val="1"/>
      <w:numFmt w:val="decimal"/>
      <w:lvlText w:val="%1)"/>
      <w:lvlJc w:val="left"/>
      <w:pPr>
        <w:ind w:left="1410" w:hanging="69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0" w15:restartNumberingAfterBreak="0">
    <w:nsid w:val="12EF0DEE"/>
    <w:multiLevelType w:val="multilevel"/>
    <w:tmpl w:val="2F8457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C4A735A"/>
    <w:multiLevelType w:val="multilevel"/>
    <w:tmpl w:val="FA4A6C1E"/>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BC21D5"/>
    <w:multiLevelType w:val="hybridMultilevel"/>
    <w:tmpl w:val="5D9A55FA"/>
    <w:lvl w:ilvl="0" w:tplc="B3BE058A">
      <w:start w:val="1"/>
      <w:numFmt w:val="lowerLetter"/>
      <w:lvlText w:val="%1)"/>
      <w:lvlJc w:val="left"/>
      <w:pPr>
        <w:ind w:left="2422" w:hanging="360"/>
      </w:pPr>
      <w:rPr>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24" w15:restartNumberingAfterBreak="0">
    <w:nsid w:val="1F4B48B7"/>
    <w:multiLevelType w:val="multilevel"/>
    <w:tmpl w:val="C14ACA4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228D2977"/>
    <w:multiLevelType w:val="multilevel"/>
    <w:tmpl w:val="88220C38"/>
    <w:lvl w:ilvl="0">
      <w:start w:val="4"/>
      <w:numFmt w:val="decimal"/>
      <w:lvlText w:val="%1."/>
      <w:lvlJc w:val="left"/>
      <w:pPr>
        <w:ind w:left="360" w:hanging="360"/>
      </w:pPr>
      <w:rPr>
        <w:rFonts w:hint="default"/>
        <w:b/>
        <w:bCs/>
      </w:rPr>
    </w:lvl>
    <w:lvl w:ilvl="1">
      <w:start w:val="1"/>
      <w:numFmt w:val="decimal"/>
      <w:isLgl/>
      <w:lvlText w:val="%1.%2"/>
      <w:lvlJc w:val="left"/>
      <w:pPr>
        <w:ind w:left="-532" w:hanging="450"/>
      </w:pPr>
      <w:rPr>
        <w:rFonts w:hint="default"/>
        <w:b/>
        <w:bCs/>
        <w:color w:val="auto"/>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27"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2D788B"/>
    <w:multiLevelType w:val="hybridMultilevel"/>
    <w:tmpl w:val="E48A4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DA0966"/>
    <w:multiLevelType w:val="multilevel"/>
    <w:tmpl w:val="5D7270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BEE7ADE"/>
    <w:lvl w:ilvl="0">
      <w:start w:val="9"/>
      <w:numFmt w:val="decimal"/>
      <w:lvlText w:val="%1."/>
      <w:lvlJc w:val="left"/>
      <w:pPr>
        <w:ind w:left="360" w:hanging="360"/>
      </w:pPr>
      <w:rPr>
        <w:rFonts w:hint="default"/>
        <w:b/>
        <w:bCs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C585C57"/>
    <w:multiLevelType w:val="hybridMultilevel"/>
    <w:tmpl w:val="6194D5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E3A2646"/>
    <w:multiLevelType w:val="multilevel"/>
    <w:tmpl w:val="BB6CCC2E"/>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4" w15:restartNumberingAfterBreak="0">
    <w:nsid w:val="30492D25"/>
    <w:multiLevelType w:val="hybridMultilevel"/>
    <w:tmpl w:val="7B0CF05E"/>
    <w:lvl w:ilvl="0" w:tplc="C37ACE1A">
      <w:start w:val="1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B6206F"/>
    <w:multiLevelType w:val="multilevel"/>
    <w:tmpl w:val="2D4C3122"/>
    <w:lvl w:ilvl="0">
      <w:start w:val="10"/>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36" w15:restartNumberingAfterBreak="0">
    <w:nsid w:val="336B3FBF"/>
    <w:multiLevelType w:val="multilevel"/>
    <w:tmpl w:val="691CE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854530"/>
    <w:multiLevelType w:val="hybridMultilevel"/>
    <w:tmpl w:val="297A9A88"/>
    <w:lvl w:ilvl="0" w:tplc="04150017">
      <w:start w:val="1"/>
      <w:numFmt w:val="lowerLetter"/>
      <w:lvlText w:val="%1)"/>
      <w:lvlJc w:val="left"/>
      <w:pPr>
        <w:ind w:left="907" w:hanging="227"/>
      </w:pPr>
      <w:rPr>
        <w:rFonts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8"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9" w15:restartNumberingAfterBreak="0">
    <w:nsid w:val="36273A1D"/>
    <w:multiLevelType w:val="hybridMultilevel"/>
    <w:tmpl w:val="87D47418"/>
    <w:lvl w:ilvl="0" w:tplc="3C46DBA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41"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42" w15:restartNumberingAfterBreak="0">
    <w:nsid w:val="3B7E1B78"/>
    <w:multiLevelType w:val="multilevel"/>
    <w:tmpl w:val="DD687D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D023335"/>
    <w:multiLevelType w:val="multilevel"/>
    <w:tmpl w:val="6436D486"/>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3FAA1670"/>
    <w:multiLevelType w:val="hybridMultilevel"/>
    <w:tmpl w:val="BB86B748"/>
    <w:lvl w:ilvl="0" w:tplc="1EDA020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D56516"/>
    <w:multiLevelType w:val="hybridMultilevel"/>
    <w:tmpl w:val="731C6CEE"/>
    <w:lvl w:ilvl="0" w:tplc="FB8E029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C2E4510"/>
    <w:multiLevelType w:val="hybridMultilevel"/>
    <w:tmpl w:val="704A2C80"/>
    <w:lvl w:ilvl="0" w:tplc="2E446522">
      <w:start w:val="1"/>
      <w:numFmt w:val="decimal"/>
      <w:lvlText w:val="%1)"/>
      <w:lvlJc w:val="left"/>
      <w:pPr>
        <w:ind w:left="644" w:hanging="360"/>
      </w:pPr>
      <w:rPr>
        <w:rFonts w:hint="default"/>
        <w:b w:val="0"/>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DD662E5"/>
    <w:multiLevelType w:val="multilevel"/>
    <w:tmpl w:val="4120C7A8"/>
    <w:lvl w:ilvl="0">
      <w:start w:val="1"/>
      <w:numFmt w:val="decimal"/>
      <w:lvlText w:val="%1."/>
      <w:lvlJc w:val="left"/>
      <w:pPr>
        <w:ind w:left="720" w:hanging="360"/>
      </w:pPr>
      <w:rPr>
        <w:rFonts w:hint="default"/>
        <w:b/>
        <w:bCs/>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690C18"/>
    <w:multiLevelType w:val="hybridMultilevel"/>
    <w:tmpl w:val="64F6CB26"/>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2E31ED0"/>
    <w:multiLevelType w:val="multilevel"/>
    <w:tmpl w:val="1DDAA94E"/>
    <w:lvl w:ilvl="0">
      <w:start w:val="14"/>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6" w15:restartNumberingAfterBreak="0">
    <w:nsid w:val="54E22AFD"/>
    <w:multiLevelType w:val="multilevel"/>
    <w:tmpl w:val="C8CA77C4"/>
    <w:lvl w:ilvl="0">
      <w:start w:val="13"/>
      <w:numFmt w:val="decimal"/>
      <w:lvlText w:val="%1."/>
      <w:lvlJc w:val="left"/>
      <w:pPr>
        <w:ind w:left="360"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57" w15:restartNumberingAfterBreak="0">
    <w:nsid w:val="554C09B3"/>
    <w:multiLevelType w:val="multilevel"/>
    <w:tmpl w:val="F182AE60"/>
    <w:lvl w:ilvl="0">
      <w:start w:val="18"/>
      <w:numFmt w:val="decimal"/>
      <w:lvlText w:val="%1."/>
      <w:lvlJc w:val="left"/>
      <w:pPr>
        <w:ind w:left="786" w:hanging="360"/>
      </w:pPr>
      <w:rPr>
        <w:rFonts w:hint="default"/>
        <w:b/>
        <w:bCs/>
      </w:rPr>
    </w:lvl>
    <w:lvl w:ilvl="1">
      <w:start w:val="1"/>
      <w:numFmt w:val="decimal"/>
      <w:isLgl/>
      <w:lvlText w:val="%1.%2"/>
      <w:lvlJc w:val="left"/>
      <w:pPr>
        <w:ind w:left="-106" w:hanging="45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524" w:hanging="1080"/>
      </w:pPr>
      <w:rPr>
        <w:rFonts w:hint="default"/>
      </w:rPr>
    </w:lvl>
    <w:lvl w:ilvl="4">
      <w:start w:val="1"/>
      <w:numFmt w:val="decimal"/>
      <w:isLgl/>
      <w:lvlText w:val="%1.%2.%3.%4.%5"/>
      <w:lvlJc w:val="left"/>
      <w:pPr>
        <w:ind w:left="524" w:hanging="1080"/>
      </w:pPr>
      <w:rPr>
        <w:rFonts w:hint="default"/>
      </w:rPr>
    </w:lvl>
    <w:lvl w:ilvl="5">
      <w:start w:val="1"/>
      <w:numFmt w:val="decimal"/>
      <w:isLgl/>
      <w:lvlText w:val="%1.%2.%3.%4.%5.%6"/>
      <w:lvlJc w:val="left"/>
      <w:pPr>
        <w:ind w:left="884" w:hanging="1440"/>
      </w:pPr>
      <w:rPr>
        <w:rFonts w:hint="default"/>
      </w:rPr>
    </w:lvl>
    <w:lvl w:ilvl="6">
      <w:start w:val="1"/>
      <w:numFmt w:val="decimal"/>
      <w:isLgl/>
      <w:lvlText w:val="%1.%2.%3.%4.%5.%6.%7"/>
      <w:lvlJc w:val="left"/>
      <w:pPr>
        <w:ind w:left="884" w:hanging="1440"/>
      </w:pPr>
      <w:rPr>
        <w:rFonts w:hint="default"/>
      </w:rPr>
    </w:lvl>
    <w:lvl w:ilvl="7">
      <w:start w:val="1"/>
      <w:numFmt w:val="decimal"/>
      <w:isLgl/>
      <w:lvlText w:val="%1.%2.%3.%4.%5.%6.%7.%8"/>
      <w:lvlJc w:val="left"/>
      <w:pPr>
        <w:ind w:left="1244" w:hanging="1800"/>
      </w:pPr>
      <w:rPr>
        <w:rFonts w:hint="default"/>
      </w:rPr>
    </w:lvl>
    <w:lvl w:ilvl="8">
      <w:start w:val="1"/>
      <w:numFmt w:val="decimal"/>
      <w:isLgl/>
      <w:lvlText w:val="%1.%2.%3.%4.%5.%6.%7.%8.%9"/>
      <w:lvlJc w:val="left"/>
      <w:pPr>
        <w:ind w:left="1244" w:hanging="1800"/>
      </w:pPr>
      <w:rPr>
        <w:rFonts w:hint="default"/>
      </w:rPr>
    </w:lvl>
  </w:abstractNum>
  <w:abstractNum w:abstractNumId="5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9" w15:restartNumberingAfterBreak="0">
    <w:nsid w:val="598E59CC"/>
    <w:multiLevelType w:val="hybridMultilevel"/>
    <w:tmpl w:val="712E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1" w15:restartNumberingAfterBreak="0">
    <w:nsid w:val="5CAC6E02"/>
    <w:multiLevelType w:val="multilevel"/>
    <w:tmpl w:val="BFFCAAD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61F135D8"/>
    <w:multiLevelType w:val="multilevel"/>
    <w:tmpl w:val="6B9482D6"/>
    <w:lvl w:ilvl="0">
      <w:start w:val="1"/>
      <w:numFmt w:val="decimal"/>
      <w:lvlText w:val="%1."/>
      <w:lvlJc w:val="left"/>
      <w:pPr>
        <w:ind w:left="0" w:firstLine="113"/>
      </w:pPr>
      <w:rPr>
        <w:rFonts w:hint="default"/>
        <w:b/>
        <w:bCs/>
      </w:rPr>
    </w:lvl>
    <w:lvl w:ilvl="1">
      <w:start w:val="3"/>
      <w:numFmt w:val="decimal"/>
      <w:isLgl/>
      <w:lvlText w:val="%1.%2"/>
      <w:lvlJc w:val="left"/>
      <w:pPr>
        <w:ind w:left="1170" w:hanging="450"/>
      </w:pPr>
      <w:rPr>
        <w:rFonts w:hint="default"/>
        <w:color w:val="000000" w:themeColor="text1"/>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65"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B21814"/>
    <w:multiLevelType w:val="hybridMultilevel"/>
    <w:tmpl w:val="836087B6"/>
    <w:lvl w:ilvl="0" w:tplc="B1F0EB64">
      <w:start w:val="1"/>
      <w:numFmt w:val="decimal"/>
      <w:lvlText w:val="%1)"/>
      <w:lvlJc w:val="left"/>
      <w:pPr>
        <w:ind w:left="2422" w:hanging="360"/>
      </w:pPr>
      <w:rPr>
        <w:strike w:val="0"/>
        <w:color w:val="auto"/>
      </w:r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67"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F56556"/>
    <w:multiLevelType w:val="hybridMultilevel"/>
    <w:tmpl w:val="66543250"/>
    <w:lvl w:ilvl="0" w:tplc="FFFFFFFF">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9" w15:restartNumberingAfterBreak="0">
    <w:nsid w:val="6E102781"/>
    <w:multiLevelType w:val="hybridMultilevel"/>
    <w:tmpl w:val="98A2E5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235A74"/>
    <w:multiLevelType w:val="multilevel"/>
    <w:tmpl w:val="BEAEA652"/>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b/>
        <w:bCs/>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1" w15:restartNumberingAfterBreak="0">
    <w:nsid w:val="6FFF47D6"/>
    <w:multiLevelType w:val="hybridMultilevel"/>
    <w:tmpl w:val="7E389B2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C3D436EA">
      <w:start w:val="1"/>
      <w:numFmt w:val="decimal"/>
      <w:lvlText w:val="%3)"/>
      <w:lvlJc w:val="left"/>
      <w:pPr>
        <w:ind w:left="2340" w:hanging="360"/>
      </w:pPr>
      <w:rPr>
        <w:rFonts w:hint="default"/>
        <w:b w:val="0"/>
        <w:color w:val="auto"/>
      </w:rPr>
    </w:lvl>
    <w:lvl w:ilvl="3" w:tplc="FFFFFFFF">
      <w:start w:val="1"/>
      <w:numFmt w:val="lowerLetter"/>
      <w:lvlText w:val="%4)"/>
      <w:lvlJc w:val="left"/>
      <w:pPr>
        <w:ind w:left="720" w:hanging="360"/>
      </w:pPr>
    </w:lvl>
    <w:lvl w:ilvl="4" w:tplc="04150017">
      <w:start w:val="1"/>
      <w:numFmt w:val="lowerLetter"/>
      <w:lvlText w:val="%5)"/>
      <w:lvlJc w:val="left"/>
      <w:pPr>
        <w:ind w:left="1004"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3B54A4A"/>
    <w:multiLevelType w:val="multilevel"/>
    <w:tmpl w:val="3D84411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73DE6E81"/>
    <w:multiLevelType w:val="multilevel"/>
    <w:tmpl w:val="0282716C"/>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5760EED"/>
    <w:multiLevelType w:val="multilevel"/>
    <w:tmpl w:val="B6D6E21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31009165">
    <w:abstractNumId w:val="50"/>
  </w:num>
  <w:num w:numId="2" w16cid:durableId="1325284073">
    <w:abstractNumId w:val="11"/>
  </w:num>
  <w:num w:numId="3" w16cid:durableId="1198473130">
    <w:abstractNumId w:val="49"/>
  </w:num>
  <w:num w:numId="4" w16cid:durableId="505560835">
    <w:abstractNumId w:val="75"/>
  </w:num>
  <w:num w:numId="5" w16cid:durableId="19848918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989469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3094953">
    <w:abstractNumId w:val="70"/>
  </w:num>
  <w:num w:numId="8" w16cid:durableId="2146047005">
    <w:abstractNumId w:val="67"/>
  </w:num>
  <w:num w:numId="9" w16cid:durableId="594360328">
    <w:abstractNumId w:val="54"/>
  </w:num>
  <w:num w:numId="10" w16cid:durableId="1826315435">
    <w:abstractNumId w:val="59"/>
  </w:num>
  <w:num w:numId="11" w16cid:durableId="1023171125">
    <w:abstractNumId w:val="52"/>
  </w:num>
  <w:num w:numId="12" w16cid:durableId="578557119">
    <w:abstractNumId w:val="23"/>
  </w:num>
  <w:num w:numId="13" w16cid:durableId="413401401">
    <w:abstractNumId w:val="66"/>
  </w:num>
  <w:num w:numId="14" w16cid:durableId="1002466592">
    <w:abstractNumId w:val="37"/>
  </w:num>
  <w:num w:numId="15" w16cid:durableId="1857577134">
    <w:abstractNumId w:val="41"/>
  </w:num>
  <w:num w:numId="16" w16cid:durableId="1438450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945247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4667963">
    <w:abstractNumId w:val="43"/>
  </w:num>
  <w:num w:numId="19" w16cid:durableId="1626697110">
    <w:abstractNumId w:val="29"/>
  </w:num>
  <w:num w:numId="20" w16cid:durableId="58944233">
    <w:abstractNumId w:val="42"/>
  </w:num>
  <w:num w:numId="21" w16cid:durableId="902641221">
    <w:abstractNumId w:val="36"/>
  </w:num>
  <w:num w:numId="22" w16cid:durableId="1333991570">
    <w:abstractNumId w:val="24"/>
  </w:num>
  <w:num w:numId="23" w16cid:durableId="1742756898">
    <w:abstractNumId w:val="12"/>
  </w:num>
  <w:num w:numId="24" w16cid:durableId="1089733327">
    <w:abstractNumId w:val="30"/>
  </w:num>
  <w:num w:numId="25" w16cid:durableId="214434689">
    <w:abstractNumId w:val="73"/>
  </w:num>
  <w:num w:numId="26" w16cid:durableId="1220243542">
    <w:abstractNumId w:val="61"/>
  </w:num>
  <w:num w:numId="27" w16cid:durableId="1913613700">
    <w:abstractNumId w:val="74"/>
  </w:num>
  <w:num w:numId="28" w16cid:durableId="1775442338">
    <w:abstractNumId w:val="22"/>
  </w:num>
  <w:num w:numId="29" w16cid:durableId="1549609917">
    <w:abstractNumId w:val="14"/>
  </w:num>
  <w:num w:numId="30" w16cid:durableId="1897736070">
    <w:abstractNumId w:val="17"/>
  </w:num>
  <w:num w:numId="31" w16cid:durableId="102766217">
    <w:abstractNumId w:val="27"/>
  </w:num>
  <w:num w:numId="32" w16cid:durableId="123624430">
    <w:abstractNumId w:val="16"/>
  </w:num>
  <w:num w:numId="33" w16cid:durableId="1461146443">
    <w:abstractNumId w:val="77"/>
  </w:num>
  <w:num w:numId="34" w16cid:durableId="13307210">
    <w:abstractNumId w:val="32"/>
  </w:num>
  <w:num w:numId="35" w16cid:durableId="1105492581">
    <w:abstractNumId w:val="38"/>
  </w:num>
  <w:num w:numId="36" w16cid:durableId="1399668005">
    <w:abstractNumId w:val="28"/>
  </w:num>
  <w:num w:numId="37" w16cid:durableId="1492255948">
    <w:abstractNumId w:val="25"/>
  </w:num>
  <w:num w:numId="38" w16cid:durableId="2076119696">
    <w:abstractNumId w:val="51"/>
  </w:num>
  <w:num w:numId="39" w16cid:durableId="648940860">
    <w:abstractNumId w:val="72"/>
  </w:num>
  <w:num w:numId="40" w16cid:durableId="1147209670">
    <w:abstractNumId w:val="20"/>
  </w:num>
  <w:num w:numId="41" w16cid:durableId="1527332666">
    <w:abstractNumId w:val="55"/>
  </w:num>
  <w:num w:numId="42" w16cid:durableId="878081538">
    <w:abstractNumId w:val="47"/>
  </w:num>
  <w:num w:numId="43" w16cid:durableId="1622027459">
    <w:abstractNumId w:val="68"/>
  </w:num>
  <w:num w:numId="44" w16cid:durableId="2006277404">
    <w:abstractNumId w:val="35"/>
  </w:num>
  <w:num w:numId="45" w16cid:durableId="1603881425">
    <w:abstractNumId w:val="63"/>
  </w:num>
  <w:num w:numId="46" w16cid:durableId="545870160">
    <w:abstractNumId w:val="21"/>
  </w:num>
  <w:num w:numId="47" w16cid:durableId="751900996">
    <w:abstractNumId w:val="53"/>
  </w:num>
  <w:num w:numId="48" w16cid:durableId="1895970815">
    <w:abstractNumId w:val="60"/>
  </w:num>
  <w:num w:numId="49" w16cid:durableId="1590385813">
    <w:abstractNumId w:val="48"/>
  </w:num>
  <w:num w:numId="50" w16cid:durableId="9458688">
    <w:abstractNumId w:val="46"/>
  </w:num>
  <w:num w:numId="51" w16cid:durableId="883247953">
    <w:abstractNumId w:val="34"/>
  </w:num>
  <w:num w:numId="52" w16cid:durableId="648292215">
    <w:abstractNumId w:val="45"/>
  </w:num>
  <w:num w:numId="53" w16cid:durableId="954481475">
    <w:abstractNumId w:val="19"/>
  </w:num>
  <w:num w:numId="54" w16cid:durableId="741952536">
    <w:abstractNumId w:val="13"/>
  </w:num>
  <w:num w:numId="55" w16cid:durableId="119685266">
    <w:abstractNumId w:val="56"/>
  </w:num>
  <w:num w:numId="56" w16cid:durableId="180710125">
    <w:abstractNumId w:val="57"/>
  </w:num>
  <w:num w:numId="57" w16cid:durableId="31269820">
    <w:abstractNumId w:val="33"/>
  </w:num>
  <w:num w:numId="58" w16cid:durableId="163014630">
    <w:abstractNumId w:val="39"/>
  </w:num>
  <w:num w:numId="59" w16cid:durableId="15811445">
    <w:abstractNumId w:val="18"/>
  </w:num>
  <w:num w:numId="60" w16cid:durableId="519124341">
    <w:abstractNumId w:val="71"/>
  </w:num>
  <w:num w:numId="61" w16cid:durableId="119079813">
    <w:abstractNumId w:val="9"/>
  </w:num>
  <w:num w:numId="62" w16cid:durableId="1828284774">
    <w:abstractNumId w:val="58"/>
  </w:num>
  <w:num w:numId="63" w16cid:durableId="71315232">
    <w:abstractNumId w:val="26"/>
  </w:num>
  <w:num w:numId="64" w16cid:durableId="20892297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422026032">
    <w:abstractNumId w:val="10"/>
  </w:num>
  <w:num w:numId="66" w16cid:durableId="1114597576">
    <w:abstractNumId w:val="15"/>
  </w:num>
  <w:num w:numId="67" w16cid:durableId="125390250">
    <w:abstractNumId w:val="44"/>
  </w:num>
  <w:num w:numId="68" w16cid:durableId="1115711866">
    <w:abstractNumId w:val="31"/>
  </w:num>
  <w:num w:numId="69" w16cid:durableId="1717319434">
    <w:abstractNumId w:val="6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20"/>
  <w:displayHorizontalDrawingGridEvery w:val="2"/>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100F"/>
    <w:rsid w:val="000015C5"/>
    <w:rsid w:val="000021BC"/>
    <w:rsid w:val="00002C03"/>
    <w:rsid w:val="0000481D"/>
    <w:rsid w:val="000057C8"/>
    <w:rsid w:val="00005CC5"/>
    <w:rsid w:val="0000721E"/>
    <w:rsid w:val="00012DB7"/>
    <w:rsid w:val="000130DD"/>
    <w:rsid w:val="00013420"/>
    <w:rsid w:val="00014C57"/>
    <w:rsid w:val="00016808"/>
    <w:rsid w:val="00016973"/>
    <w:rsid w:val="000169F8"/>
    <w:rsid w:val="00016C72"/>
    <w:rsid w:val="0001768C"/>
    <w:rsid w:val="0001784F"/>
    <w:rsid w:val="000201EC"/>
    <w:rsid w:val="00020D4A"/>
    <w:rsid w:val="000211F1"/>
    <w:rsid w:val="00021600"/>
    <w:rsid w:val="00021B5B"/>
    <w:rsid w:val="00021B6C"/>
    <w:rsid w:val="00022509"/>
    <w:rsid w:val="00022817"/>
    <w:rsid w:val="00022C24"/>
    <w:rsid w:val="00023C82"/>
    <w:rsid w:val="00024019"/>
    <w:rsid w:val="000244DE"/>
    <w:rsid w:val="00026105"/>
    <w:rsid w:val="00026EFA"/>
    <w:rsid w:val="000273A9"/>
    <w:rsid w:val="00027464"/>
    <w:rsid w:val="00027748"/>
    <w:rsid w:val="00032412"/>
    <w:rsid w:val="00032E60"/>
    <w:rsid w:val="000359B3"/>
    <w:rsid w:val="00035DDF"/>
    <w:rsid w:val="00036A0D"/>
    <w:rsid w:val="00036E7F"/>
    <w:rsid w:val="0004056B"/>
    <w:rsid w:val="000405FD"/>
    <w:rsid w:val="00040691"/>
    <w:rsid w:val="0004282F"/>
    <w:rsid w:val="0004409A"/>
    <w:rsid w:val="00044F72"/>
    <w:rsid w:val="00045FE8"/>
    <w:rsid w:val="000466C2"/>
    <w:rsid w:val="00046C2E"/>
    <w:rsid w:val="00046F64"/>
    <w:rsid w:val="0004759A"/>
    <w:rsid w:val="000479DB"/>
    <w:rsid w:val="00050280"/>
    <w:rsid w:val="0005085A"/>
    <w:rsid w:val="00051EA2"/>
    <w:rsid w:val="00053BA4"/>
    <w:rsid w:val="00053DD4"/>
    <w:rsid w:val="00053DF7"/>
    <w:rsid w:val="000559FC"/>
    <w:rsid w:val="00055A27"/>
    <w:rsid w:val="00055CD0"/>
    <w:rsid w:val="00056C9F"/>
    <w:rsid w:val="00056DFA"/>
    <w:rsid w:val="00056E3D"/>
    <w:rsid w:val="00057196"/>
    <w:rsid w:val="0006176A"/>
    <w:rsid w:val="00061AC1"/>
    <w:rsid w:val="00061BD0"/>
    <w:rsid w:val="0006363E"/>
    <w:rsid w:val="000652A2"/>
    <w:rsid w:val="00066113"/>
    <w:rsid w:val="00066F4F"/>
    <w:rsid w:val="00067AF9"/>
    <w:rsid w:val="000703C3"/>
    <w:rsid w:val="000706F1"/>
    <w:rsid w:val="00070D71"/>
    <w:rsid w:val="00071E24"/>
    <w:rsid w:val="00072C6F"/>
    <w:rsid w:val="0007385B"/>
    <w:rsid w:val="00073919"/>
    <w:rsid w:val="00074991"/>
    <w:rsid w:val="00074F85"/>
    <w:rsid w:val="00075CE5"/>
    <w:rsid w:val="0007616F"/>
    <w:rsid w:val="000762AF"/>
    <w:rsid w:val="0007679B"/>
    <w:rsid w:val="00076C50"/>
    <w:rsid w:val="000774AF"/>
    <w:rsid w:val="00077888"/>
    <w:rsid w:val="000826BF"/>
    <w:rsid w:val="00082CDF"/>
    <w:rsid w:val="00083ED0"/>
    <w:rsid w:val="00084239"/>
    <w:rsid w:val="00084342"/>
    <w:rsid w:val="000848B2"/>
    <w:rsid w:val="000857FC"/>
    <w:rsid w:val="0008660B"/>
    <w:rsid w:val="00086F1F"/>
    <w:rsid w:val="000876CC"/>
    <w:rsid w:val="00087A1D"/>
    <w:rsid w:val="000904E3"/>
    <w:rsid w:val="00091EB0"/>
    <w:rsid w:val="00093AB3"/>
    <w:rsid w:val="00093F46"/>
    <w:rsid w:val="00094EBB"/>
    <w:rsid w:val="000960B7"/>
    <w:rsid w:val="00096D99"/>
    <w:rsid w:val="000A04EB"/>
    <w:rsid w:val="000A050F"/>
    <w:rsid w:val="000A0A01"/>
    <w:rsid w:val="000A2581"/>
    <w:rsid w:val="000A307B"/>
    <w:rsid w:val="000A30F3"/>
    <w:rsid w:val="000A3151"/>
    <w:rsid w:val="000A4E25"/>
    <w:rsid w:val="000A4E9C"/>
    <w:rsid w:val="000A7BBA"/>
    <w:rsid w:val="000A7C91"/>
    <w:rsid w:val="000B0076"/>
    <w:rsid w:val="000B0C02"/>
    <w:rsid w:val="000B2682"/>
    <w:rsid w:val="000B2FE4"/>
    <w:rsid w:val="000B46BC"/>
    <w:rsid w:val="000B493C"/>
    <w:rsid w:val="000B6081"/>
    <w:rsid w:val="000B6114"/>
    <w:rsid w:val="000B6BDC"/>
    <w:rsid w:val="000B6D3A"/>
    <w:rsid w:val="000C0179"/>
    <w:rsid w:val="000C0895"/>
    <w:rsid w:val="000C1EA7"/>
    <w:rsid w:val="000C23B0"/>
    <w:rsid w:val="000C2F36"/>
    <w:rsid w:val="000C34AC"/>
    <w:rsid w:val="000C36E0"/>
    <w:rsid w:val="000C7098"/>
    <w:rsid w:val="000C7AD1"/>
    <w:rsid w:val="000D0D6D"/>
    <w:rsid w:val="000D13FE"/>
    <w:rsid w:val="000D3861"/>
    <w:rsid w:val="000D3FD7"/>
    <w:rsid w:val="000D6397"/>
    <w:rsid w:val="000D6624"/>
    <w:rsid w:val="000D79E8"/>
    <w:rsid w:val="000E011B"/>
    <w:rsid w:val="000E0D58"/>
    <w:rsid w:val="000E0E1D"/>
    <w:rsid w:val="000E1BC8"/>
    <w:rsid w:val="000E3391"/>
    <w:rsid w:val="000E354F"/>
    <w:rsid w:val="000E43F5"/>
    <w:rsid w:val="000E46EC"/>
    <w:rsid w:val="000E4E04"/>
    <w:rsid w:val="000E5641"/>
    <w:rsid w:val="000E5739"/>
    <w:rsid w:val="000E71DF"/>
    <w:rsid w:val="000F092A"/>
    <w:rsid w:val="000F0B51"/>
    <w:rsid w:val="000F1649"/>
    <w:rsid w:val="000F3117"/>
    <w:rsid w:val="000F3673"/>
    <w:rsid w:val="000F421B"/>
    <w:rsid w:val="000F42A9"/>
    <w:rsid w:val="000F46FE"/>
    <w:rsid w:val="000F51FF"/>
    <w:rsid w:val="000F55B0"/>
    <w:rsid w:val="000F5A76"/>
    <w:rsid w:val="000F5F49"/>
    <w:rsid w:val="000F6154"/>
    <w:rsid w:val="000F6829"/>
    <w:rsid w:val="000F6C9F"/>
    <w:rsid w:val="000F7EAD"/>
    <w:rsid w:val="00100C59"/>
    <w:rsid w:val="00100EEE"/>
    <w:rsid w:val="00100F3D"/>
    <w:rsid w:val="0010143E"/>
    <w:rsid w:val="001019BD"/>
    <w:rsid w:val="00101BA9"/>
    <w:rsid w:val="00101CFE"/>
    <w:rsid w:val="001036C8"/>
    <w:rsid w:val="00103E86"/>
    <w:rsid w:val="00104063"/>
    <w:rsid w:val="00104D12"/>
    <w:rsid w:val="0010504B"/>
    <w:rsid w:val="001058B9"/>
    <w:rsid w:val="0010598B"/>
    <w:rsid w:val="0010667F"/>
    <w:rsid w:val="001079CE"/>
    <w:rsid w:val="00112481"/>
    <w:rsid w:val="00112C65"/>
    <w:rsid w:val="00113D27"/>
    <w:rsid w:val="00113E6B"/>
    <w:rsid w:val="00113FB6"/>
    <w:rsid w:val="00114850"/>
    <w:rsid w:val="00114D9C"/>
    <w:rsid w:val="0011508B"/>
    <w:rsid w:val="0011538B"/>
    <w:rsid w:val="0011673F"/>
    <w:rsid w:val="00116911"/>
    <w:rsid w:val="00116C59"/>
    <w:rsid w:val="00116F12"/>
    <w:rsid w:val="00117B50"/>
    <w:rsid w:val="00121AA1"/>
    <w:rsid w:val="00124858"/>
    <w:rsid w:val="001252D8"/>
    <w:rsid w:val="00125A1C"/>
    <w:rsid w:val="00125BAF"/>
    <w:rsid w:val="00126ACD"/>
    <w:rsid w:val="00127077"/>
    <w:rsid w:val="00127687"/>
    <w:rsid w:val="001276DA"/>
    <w:rsid w:val="001277E8"/>
    <w:rsid w:val="0012790B"/>
    <w:rsid w:val="00130BE7"/>
    <w:rsid w:val="00131A9D"/>
    <w:rsid w:val="00132760"/>
    <w:rsid w:val="00132D07"/>
    <w:rsid w:val="00132EC4"/>
    <w:rsid w:val="00133F3D"/>
    <w:rsid w:val="00133F61"/>
    <w:rsid w:val="00134DA8"/>
    <w:rsid w:val="0013570F"/>
    <w:rsid w:val="001360BA"/>
    <w:rsid w:val="00136461"/>
    <w:rsid w:val="0013746C"/>
    <w:rsid w:val="00137D57"/>
    <w:rsid w:val="00137E00"/>
    <w:rsid w:val="00140657"/>
    <w:rsid w:val="00140A38"/>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605F"/>
    <w:rsid w:val="0015627B"/>
    <w:rsid w:val="001566F2"/>
    <w:rsid w:val="001572CB"/>
    <w:rsid w:val="0015741A"/>
    <w:rsid w:val="00157751"/>
    <w:rsid w:val="00157DD3"/>
    <w:rsid w:val="00160C10"/>
    <w:rsid w:val="00161989"/>
    <w:rsid w:val="00161D65"/>
    <w:rsid w:val="00162808"/>
    <w:rsid w:val="001639BC"/>
    <w:rsid w:val="00163DC6"/>
    <w:rsid w:val="00163E82"/>
    <w:rsid w:val="00166111"/>
    <w:rsid w:val="00166883"/>
    <w:rsid w:val="00166E41"/>
    <w:rsid w:val="00167381"/>
    <w:rsid w:val="001703B9"/>
    <w:rsid w:val="0017089A"/>
    <w:rsid w:val="0017409F"/>
    <w:rsid w:val="00174979"/>
    <w:rsid w:val="001764E9"/>
    <w:rsid w:val="001776E6"/>
    <w:rsid w:val="00181575"/>
    <w:rsid w:val="001819E0"/>
    <w:rsid w:val="00182252"/>
    <w:rsid w:val="00183389"/>
    <w:rsid w:val="00184020"/>
    <w:rsid w:val="001852B4"/>
    <w:rsid w:val="00186C47"/>
    <w:rsid w:val="00186CF0"/>
    <w:rsid w:val="00187A5A"/>
    <w:rsid w:val="00190A98"/>
    <w:rsid w:val="001913B5"/>
    <w:rsid w:val="001920DB"/>
    <w:rsid w:val="00192942"/>
    <w:rsid w:val="00192BBD"/>
    <w:rsid w:val="00192FDB"/>
    <w:rsid w:val="001932ED"/>
    <w:rsid w:val="00193E01"/>
    <w:rsid w:val="00195473"/>
    <w:rsid w:val="00195F76"/>
    <w:rsid w:val="001A073D"/>
    <w:rsid w:val="001A0902"/>
    <w:rsid w:val="001A0B3A"/>
    <w:rsid w:val="001A1F7C"/>
    <w:rsid w:val="001A3079"/>
    <w:rsid w:val="001A325C"/>
    <w:rsid w:val="001A3C37"/>
    <w:rsid w:val="001A5402"/>
    <w:rsid w:val="001A59CD"/>
    <w:rsid w:val="001A62C8"/>
    <w:rsid w:val="001A6C34"/>
    <w:rsid w:val="001A6D66"/>
    <w:rsid w:val="001A76EE"/>
    <w:rsid w:val="001B0AA5"/>
    <w:rsid w:val="001B1D4C"/>
    <w:rsid w:val="001B3085"/>
    <w:rsid w:val="001B44F1"/>
    <w:rsid w:val="001B5BAE"/>
    <w:rsid w:val="001B5CCD"/>
    <w:rsid w:val="001B6A20"/>
    <w:rsid w:val="001C0280"/>
    <w:rsid w:val="001C07A9"/>
    <w:rsid w:val="001C2626"/>
    <w:rsid w:val="001C2F49"/>
    <w:rsid w:val="001C48CB"/>
    <w:rsid w:val="001C4A2A"/>
    <w:rsid w:val="001C6651"/>
    <w:rsid w:val="001C68AC"/>
    <w:rsid w:val="001C76A4"/>
    <w:rsid w:val="001D1896"/>
    <w:rsid w:val="001D4C3E"/>
    <w:rsid w:val="001D52D5"/>
    <w:rsid w:val="001D5405"/>
    <w:rsid w:val="001D708E"/>
    <w:rsid w:val="001E28A3"/>
    <w:rsid w:val="001E2C95"/>
    <w:rsid w:val="001E3C0A"/>
    <w:rsid w:val="001E4947"/>
    <w:rsid w:val="001E4DC7"/>
    <w:rsid w:val="001E5228"/>
    <w:rsid w:val="001E7A56"/>
    <w:rsid w:val="001F0292"/>
    <w:rsid w:val="001F07D9"/>
    <w:rsid w:val="001F2007"/>
    <w:rsid w:val="001F212C"/>
    <w:rsid w:val="001F2355"/>
    <w:rsid w:val="001F28D6"/>
    <w:rsid w:val="001F3135"/>
    <w:rsid w:val="001F4378"/>
    <w:rsid w:val="001F4EC6"/>
    <w:rsid w:val="001F5BA0"/>
    <w:rsid w:val="001F6176"/>
    <w:rsid w:val="001F6F42"/>
    <w:rsid w:val="001F731C"/>
    <w:rsid w:val="0020076F"/>
    <w:rsid w:val="00201843"/>
    <w:rsid w:val="00202048"/>
    <w:rsid w:val="00202C30"/>
    <w:rsid w:val="002031B3"/>
    <w:rsid w:val="00204063"/>
    <w:rsid w:val="00205DBE"/>
    <w:rsid w:val="00206365"/>
    <w:rsid w:val="00207221"/>
    <w:rsid w:val="00211092"/>
    <w:rsid w:val="002118B0"/>
    <w:rsid w:val="00211AC4"/>
    <w:rsid w:val="00211D35"/>
    <w:rsid w:val="002146E9"/>
    <w:rsid w:val="00214DC5"/>
    <w:rsid w:val="00215066"/>
    <w:rsid w:val="002153E0"/>
    <w:rsid w:val="0021548F"/>
    <w:rsid w:val="00216005"/>
    <w:rsid w:val="00217836"/>
    <w:rsid w:val="00220F1F"/>
    <w:rsid w:val="00222093"/>
    <w:rsid w:val="00222DFC"/>
    <w:rsid w:val="00224342"/>
    <w:rsid w:val="0022480E"/>
    <w:rsid w:val="00224A48"/>
    <w:rsid w:val="00225B49"/>
    <w:rsid w:val="00226579"/>
    <w:rsid w:val="002277B1"/>
    <w:rsid w:val="00227B7A"/>
    <w:rsid w:val="00231269"/>
    <w:rsid w:val="00231BFF"/>
    <w:rsid w:val="00231D91"/>
    <w:rsid w:val="00231FCD"/>
    <w:rsid w:val="00232B5D"/>
    <w:rsid w:val="002333BB"/>
    <w:rsid w:val="0023466C"/>
    <w:rsid w:val="0023475D"/>
    <w:rsid w:val="002409CB"/>
    <w:rsid w:val="00240C1C"/>
    <w:rsid w:val="0024149A"/>
    <w:rsid w:val="0024189A"/>
    <w:rsid w:val="0024250C"/>
    <w:rsid w:val="002435E6"/>
    <w:rsid w:val="00244262"/>
    <w:rsid w:val="002456B3"/>
    <w:rsid w:val="00245B3D"/>
    <w:rsid w:val="0024618D"/>
    <w:rsid w:val="00246E7A"/>
    <w:rsid w:val="00247103"/>
    <w:rsid w:val="00247C9C"/>
    <w:rsid w:val="00250173"/>
    <w:rsid w:val="002512DA"/>
    <w:rsid w:val="00251BB7"/>
    <w:rsid w:val="002541EF"/>
    <w:rsid w:val="0025426F"/>
    <w:rsid w:val="002549E7"/>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68C6"/>
    <w:rsid w:val="0027132A"/>
    <w:rsid w:val="002713EA"/>
    <w:rsid w:val="00272E82"/>
    <w:rsid w:val="00275CB1"/>
    <w:rsid w:val="00276BE1"/>
    <w:rsid w:val="002773D8"/>
    <w:rsid w:val="00277B03"/>
    <w:rsid w:val="0028080F"/>
    <w:rsid w:val="002812FD"/>
    <w:rsid w:val="0028283E"/>
    <w:rsid w:val="0028417D"/>
    <w:rsid w:val="002849A9"/>
    <w:rsid w:val="002849FB"/>
    <w:rsid w:val="0028726B"/>
    <w:rsid w:val="002876CA"/>
    <w:rsid w:val="00290155"/>
    <w:rsid w:val="00293013"/>
    <w:rsid w:val="00293977"/>
    <w:rsid w:val="002955DE"/>
    <w:rsid w:val="002957C7"/>
    <w:rsid w:val="00295B61"/>
    <w:rsid w:val="002962E1"/>
    <w:rsid w:val="0029774E"/>
    <w:rsid w:val="002A14F3"/>
    <w:rsid w:val="002A15B4"/>
    <w:rsid w:val="002A175C"/>
    <w:rsid w:val="002A1A44"/>
    <w:rsid w:val="002A1A6D"/>
    <w:rsid w:val="002A1F56"/>
    <w:rsid w:val="002A2C94"/>
    <w:rsid w:val="002A3366"/>
    <w:rsid w:val="002A3481"/>
    <w:rsid w:val="002A58E7"/>
    <w:rsid w:val="002A5DCA"/>
    <w:rsid w:val="002A71E1"/>
    <w:rsid w:val="002A723A"/>
    <w:rsid w:val="002A72FA"/>
    <w:rsid w:val="002A7B96"/>
    <w:rsid w:val="002B03A1"/>
    <w:rsid w:val="002B0585"/>
    <w:rsid w:val="002B0861"/>
    <w:rsid w:val="002B0A18"/>
    <w:rsid w:val="002B1037"/>
    <w:rsid w:val="002B10D5"/>
    <w:rsid w:val="002B14B2"/>
    <w:rsid w:val="002B15E0"/>
    <w:rsid w:val="002B1601"/>
    <w:rsid w:val="002B2417"/>
    <w:rsid w:val="002B287E"/>
    <w:rsid w:val="002B2A05"/>
    <w:rsid w:val="002B2BD6"/>
    <w:rsid w:val="002B3E28"/>
    <w:rsid w:val="002B4145"/>
    <w:rsid w:val="002B4676"/>
    <w:rsid w:val="002B5179"/>
    <w:rsid w:val="002B60B9"/>
    <w:rsid w:val="002C016D"/>
    <w:rsid w:val="002C07B8"/>
    <w:rsid w:val="002C091C"/>
    <w:rsid w:val="002C09F3"/>
    <w:rsid w:val="002C1781"/>
    <w:rsid w:val="002C32FB"/>
    <w:rsid w:val="002C4B93"/>
    <w:rsid w:val="002C5C10"/>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E0199"/>
    <w:rsid w:val="002E0290"/>
    <w:rsid w:val="002E121F"/>
    <w:rsid w:val="002E217E"/>
    <w:rsid w:val="002E3631"/>
    <w:rsid w:val="002E3F03"/>
    <w:rsid w:val="002E41C9"/>
    <w:rsid w:val="002E4F1B"/>
    <w:rsid w:val="002E5888"/>
    <w:rsid w:val="002E6EE3"/>
    <w:rsid w:val="002E6FAF"/>
    <w:rsid w:val="002E78D6"/>
    <w:rsid w:val="002F14EF"/>
    <w:rsid w:val="002F2338"/>
    <w:rsid w:val="002F4597"/>
    <w:rsid w:val="002F5E81"/>
    <w:rsid w:val="00300496"/>
    <w:rsid w:val="00300E68"/>
    <w:rsid w:val="00301926"/>
    <w:rsid w:val="003031C2"/>
    <w:rsid w:val="003043A2"/>
    <w:rsid w:val="003047FE"/>
    <w:rsid w:val="003063D4"/>
    <w:rsid w:val="00306EA2"/>
    <w:rsid w:val="0030767F"/>
    <w:rsid w:val="00310462"/>
    <w:rsid w:val="003109BB"/>
    <w:rsid w:val="00311411"/>
    <w:rsid w:val="00311CAE"/>
    <w:rsid w:val="00312310"/>
    <w:rsid w:val="0031287A"/>
    <w:rsid w:val="00313166"/>
    <w:rsid w:val="003142CB"/>
    <w:rsid w:val="00314494"/>
    <w:rsid w:val="003160CE"/>
    <w:rsid w:val="00316A0D"/>
    <w:rsid w:val="003208C6"/>
    <w:rsid w:val="00321FDF"/>
    <w:rsid w:val="003230D7"/>
    <w:rsid w:val="00324E10"/>
    <w:rsid w:val="003250BA"/>
    <w:rsid w:val="003253E0"/>
    <w:rsid w:val="00325EF4"/>
    <w:rsid w:val="0032615E"/>
    <w:rsid w:val="00326AEC"/>
    <w:rsid w:val="00327C99"/>
    <w:rsid w:val="00327E90"/>
    <w:rsid w:val="00331310"/>
    <w:rsid w:val="00331C37"/>
    <w:rsid w:val="00331EB5"/>
    <w:rsid w:val="0033211A"/>
    <w:rsid w:val="003326D7"/>
    <w:rsid w:val="00333605"/>
    <w:rsid w:val="00333E83"/>
    <w:rsid w:val="00334B9D"/>
    <w:rsid w:val="00335D69"/>
    <w:rsid w:val="003363D9"/>
    <w:rsid w:val="00340803"/>
    <w:rsid w:val="003412D7"/>
    <w:rsid w:val="00342E02"/>
    <w:rsid w:val="00344012"/>
    <w:rsid w:val="0034569D"/>
    <w:rsid w:val="00345A40"/>
    <w:rsid w:val="00347527"/>
    <w:rsid w:val="00347649"/>
    <w:rsid w:val="003502E5"/>
    <w:rsid w:val="00350E70"/>
    <w:rsid w:val="00351BC9"/>
    <w:rsid w:val="00351EA7"/>
    <w:rsid w:val="003522C3"/>
    <w:rsid w:val="00352D0C"/>
    <w:rsid w:val="00353419"/>
    <w:rsid w:val="003535F5"/>
    <w:rsid w:val="003540FD"/>
    <w:rsid w:val="00354BA0"/>
    <w:rsid w:val="00355A57"/>
    <w:rsid w:val="00356784"/>
    <w:rsid w:val="00357027"/>
    <w:rsid w:val="00357FC5"/>
    <w:rsid w:val="003609D7"/>
    <w:rsid w:val="00360D21"/>
    <w:rsid w:val="00361065"/>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024"/>
    <w:rsid w:val="00375277"/>
    <w:rsid w:val="00375E9E"/>
    <w:rsid w:val="00376CDC"/>
    <w:rsid w:val="00377232"/>
    <w:rsid w:val="00380395"/>
    <w:rsid w:val="00380DAC"/>
    <w:rsid w:val="00380DEE"/>
    <w:rsid w:val="00382038"/>
    <w:rsid w:val="00382371"/>
    <w:rsid w:val="00383480"/>
    <w:rsid w:val="003849AB"/>
    <w:rsid w:val="00384A40"/>
    <w:rsid w:val="003850FB"/>
    <w:rsid w:val="003868DE"/>
    <w:rsid w:val="00387731"/>
    <w:rsid w:val="00387A8D"/>
    <w:rsid w:val="00390125"/>
    <w:rsid w:val="00390E96"/>
    <w:rsid w:val="00391192"/>
    <w:rsid w:val="00391999"/>
    <w:rsid w:val="00392DD4"/>
    <w:rsid w:val="00393E52"/>
    <w:rsid w:val="00393FEE"/>
    <w:rsid w:val="003945CC"/>
    <w:rsid w:val="0039601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E98"/>
    <w:rsid w:val="003A60C6"/>
    <w:rsid w:val="003A6379"/>
    <w:rsid w:val="003A67D7"/>
    <w:rsid w:val="003A7BC5"/>
    <w:rsid w:val="003A7DC0"/>
    <w:rsid w:val="003B0247"/>
    <w:rsid w:val="003B3BDF"/>
    <w:rsid w:val="003B3D86"/>
    <w:rsid w:val="003B440D"/>
    <w:rsid w:val="003B4D99"/>
    <w:rsid w:val="003B55C9"/>
    <w:rsid w:val="003B687A"/>
    <w:rsid w:val="003B7CA9"/>
    <w:rsid w:val="003C0098"/>
    <w:rsid w:val="003C1996"/>
    <w:rsid w:val="003C2F6D"/>
    <w:rsid w:val="003C324D"/>
    <w:rsid w:val="003C341C"/>
    <w:rsid w:val="003C3B57"/>
    <w:rsid w:val="003C3BEC"/>
    <w:rsid w:val="003C4132"/>
    <w:rsid w:val="003C41D0"/>
    <w:rsid w:val="003C46B6"/>
    <w:rsid w:val="003C4F9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E04E2"/>
    <w:rsid w:val="003E139A"/>
    <w:rsid w:val="003E13C0"/>
    <w:rsid w:val="003E2DBB"/>
    <w:rsid w:val="003E3D81"/>
    <w:rsid w:val="003E3E57"/>
    <w:rsid w:val="003E43F4"/>
    <w:rsid w:val="003E51B2"/>
    <w:rsid w:val="003E5829"/>
    <w:rsid w:val="003E5D8C"/>
    <w:rsid w:val="003E6FFE"/>
    <w:rsid w:val="003E74B1"/>
    <w:rsid w:val="003E785D"/>
    <w:rsid w:val="003E7EAA"/>
    <w:rsid w:val="003F1E56"/>
    <w:rsid w:val="003F3240"/>
    <w:rsid w:val="003F3295"/>
    <w:rsid w:val="003F3672"/>
    <w:rsid w:val="003F3CF8"/>
    <w:rsid w:val="003F53A0"/>
    <w:rsid w:val="003F5A95"/>
    <w:rsid w:val="003F5C53"/>
    <w:rsid w:val="003F6036"/>
    <w:rsid w:val="003F65E6"/>
    <w:rsid w:val="003F6B3F"/>
    <w:rsid w:val="003F6E24"/>
    <w:rsid w:val="003F6FCE"/>
    <w:rsid w:val="003F7332"/>
    <w:rsid w:val="003F7540"/>
    <w:rsid w:val="003F7C40"/>
    <w:rsid w:val="00401E82"/>
    <w:rsid w:val="00402066"/>
    <w:rsid w:val="0040352E"/>
    <w:rsid w:val="00403D6F"/>
    <w:rsid w:val="00405FB4"/>
    <w:rsid w:val="00406165"/>
    <w:rsid w:val="0040665F"/>
    <w:rsid w:val="00407079"/>
    <w:rsid w:val="0040711A"/>
    <w:rsid w:val="0040781E"/>
    <w:rsid w:val="004079DF"/>
    <w:rsid w:val="00407B32"/>
    <w:rsid w:val="0041011E"/>
    <w:rsid w:val="00410605"/>
    <w:rsid w:val="004110A7"/>
    <w:rsid w:val="0041174E"/>
    <w:rsid w:val="00411806"/>
    <w:rsid w:val="00411A2A"/>
    <w:rsid w:val="00411FBE"/>
    <w:rsid w:val="00412521"/>
    <w:rsid w:val="00412747"/>
    <w:rsid w:val="00413B0A"/>
    <w:rsid w:val="00414A20"/>
    <w:rsid w:val="00414A25"/>
    <w:rsid w:val="00414FCE"/>
    <w:rsid w:val="00415203"/>
    <w:rsid w:val="004153A5"/>
    <w:rsid w:val="00416FD8"/>
    <w:rsid w:val="00417154"/>
    <w:rsid w:val="004172BE"/>
    <w:rsid w:val="004176B3"/>
    <w:rsid w:val="00420E31"/>
    <w:rsid w:val="00421477"/>
    <w:rsid w:val="004218B9"/>
    <w:rsid w:val="00421C53"/>
    <w:rsid w:val="0042265D"/>
    <w:rsid w:val="00423E45"/>
    <w:rsid w:val="0042410F"/>
    <w:rsid w:val="00424F15"/>
    <w:rsid w:val="00425173"/>
    <w:rsid w:val="004252BD"/>
    <w:rsid w:val="00425782"/>
    <w:rsid w:val="00425843"/>
    <w:rsid w:val="00426BA6"/>
    <w:rsid w:val="00427071"/>
    <w:rsid w:val="00430062"/>
    <w:rsid w:val="004310EE"/>
    <w:rsid w:val="0043186A"/>
    <w:rsid w:val="00431DF6"/>
    <w:rsid w:val="0043294D"/>
    <w:rsid w:val="004336B0"/>
    <w:rsid w:val="004361C8"/>
    <w:rsid w:val="00436225"/>
    <w:rsid w:val="00437FCB"/>
    <w:rsid w:val="00440985"/>
    <w:rsid w:val="00440F50"/>
    <w:rsid w:val="004411EC"/>
    <w:rsid w:val="00441D24"/>
    <w:rsid w:val="004429BF"/>
    <w:rsid w:val="00443A7E"/>
    <w:rsid w:val="00444A22"/>
    <w:rsid w:val="00445EF1"/>
    <w:rsid w:val="00446BE3"/>
    <w:rsid w:val="00447FDC"/>
    <w:rsid w:val="004518A4"/>
    <w:rsid w:val="00453520"/>
    <w:rsid w:val="00454A72"/>
    <w:rsid w:val="00455231"/>
    <w:rsid w:val="0045629B"/>
    <w:rsid w:val="00457731"/>
    <w:rsid w:val="00457C4D"/>
    <w:rsid w:val="00460580"/>
    <w:rsid w:val="00464F32"/>
    <w:rsid w:val="00465E6C"/>
    <w:rsid w:val="00466DCF"/>
    <w:rsid w:val="00470497"/>
    <w:rsid w:val="00470E57"/>
    <w:rsid w:val="00471160"/>
    <w:rsid w:val="00471F80"/>
    <w:rsid w:val="00471FA6"/>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633"/>
    <w:rsid w:val="00483B9C"/>
    <w:rsid w:val="00484105"/>
    <w:rsid w:val="004843FB"/>
    <w:rsid w:val="004846B3"/>
    <w:rsid w:val="00485386"/>
    <w:rsid w:val="0048655A"/>
    <w:rsid w:val="00486D3D"/>
    <w:rsid w:val="004870CE"/>
    <w:rsid w:val="0048715D"/>
    <w:rsid w:val="00487259"/>
    <w:rsid w:val="00487A22"/>
    <w:rsid w:val="004901E5"/>
    <w:rsid w:val="0049038E"/>
    <w:rsid w:val="0049041D"/>
    <w:rsid w:val="0049085C"/>
    <w:rsid w:val="00490C48"/>
    <w:rsid w:val="004913D0"/>
    <w:rsid w:val="004914FF"/>
    <w:rsid w:val="00491870"/>
    <w:rsid w:val="00491E53"/>
    <w:rsid w:val="004929F2"/>
    <w:rsid w:val="00492F71"/>
    <w:rsid w:val="0049374F"/>
    <w:rsid w:val="00493BEF"/>
    <w:rsid w:val="00494491"/>
    <w:rsid w:val="00496345"/>
    <w:rsid w:val="00496E40"/>
    <w:rsid w:val="0049740A"/>
    <w:rsid w:val="004974B6"/>
    <w:rsid w:val="004A04F9"/>
    <w:rsid w:val="004A0875"/>
    <w:rsid w:val="004A0B78"/>
    <w:rsid w:val="004A1195"/>
    <w:rsid w:val="004A2C4F"/>
    <w:rsid w:val="004A5089"/>
    <w:rsid w:val="004A5742"/>
    <w:rsid w:val="004A588E"/>
    <w:rsid w:val="004A6479"/>
    <w:rsid w:val="004A71D2"/>
    <w:rsid w:val="004A7982"/>
    <w:rsid w:val="004A7C90"/>
    <w:rsid w:val="004B0AC8"/>
    <w:rsid w:val="004B45BB"/>
    <w:rsid w:val="004B67F3"/>
    <w:rsid w:val="004B7B0A"/>
    <w:rsid w:val="004C0BF3"/>
    <w:rsid w:val="004C11FB"/>
    <w:rsid w:val="004C18C5"/>
    <w:rsid w:val="004C3030"/>
    <w:rsid w:val="004C468D"/>
    <w:rsid w:val="004C49B1"/>
    <w:rsid w:val="004C4DEF"/>
    <w:rsid w:val="004C4E0B"/>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D711C"/>
    <w:rsid w:val="004E077C"/>
    <w:rsid w:val="004E33F8"/>
    <w:rsid w:val="004E485A"/>
    <w:rsid w:val="004E5C4A"/>
    <w:rsid w:val="004E67DF"/>
    <w:rsid w:val="004E7B15"/>
    <w:rsid w:val="004E7BFC"/>
    <w:rsid w:val="004F07A3"/>
    <w:rsid w:val="004F1959"/>
    <w:rsid w:val="004F1A68"/>
    <w:rsid w:val="004F2960"/>
    <w:rsid w:val="004F3511"/>
    <w:rsid w:val="004F3A9C"/>
    <w:rsid w:val="004F4430"/>
    <w:rsid w:val="004F6CEA"/>
    <w:rsid w:val="004F7834"/>
    <w:rsid w:val="004F7CFF"/>
    <w:rsid w:val="00500256"/>
    <w:rsid w:val="00501804"/>
    <w:rsid w:val="005023EF"/>
    <w:rsid w:val="00502462"/>
    <w:rsid w:val="00502656"/>
    <w:rsid w:val="00502A62"/>
    <w:rsid w:val="00502B63"/>
    <w:rsid w:val="00503595"/>
    <w:rsid w:val="00503C10"/>
    <w:rsid w:val="0050435A"/>
    <w:rsid w:val="00504A39"/>
    <w:rsid w:val="00504ABD"/>
    <w:rsid w:val="00505521"/>
    <w:rsid w:val="00507472"/>
    <w:rsid w:val="00507EF0"/>
    <w:rsid w:val="005106E5"/>
    <w:rsid w:val="00511B52"/>
    <w:rsid w:val="005120F7"/>
    <w:rsid w:val="00513308"/>
    <w:rsid w:val="00514A4B"/>
    <w:rsid w:val="00514E01"/>
    <w:rsid w:val="00515EED"/>
    <w:rsid w:val="00515F3E"/>
    <w:rsid w:val="005166F2"/>
    <w:rsid w:val="005169AD"/>
    <w:rsid w:val="00517BA6"/>
    <w:rsid w:val="0052040C"/>
    <w:rsid w:val="00521CE0"/>
    <w:rsid w:val="00522E10"/>
    <w:rsid w:val="005236A2"/>
    <w:rsid w:val="0052394D"/>
    <w:rsid w:val="005243B6"/>
    <w:rsid w:val="00526656"/>
    <w:rsid w:val="005275A8"/>
    <w:rsid w:val="0052774E"/>
    <w:rsid w:val="005279EE"/>
    <w:rsid w:val="00527DB5"/>
    <w:rsid w:val="00530A18"/>
    <w:rsid w:val="00530A82"/>
    <w:rsid w:val="00531C81"/>
    <w:rsid w:val="00532326"/>
    <w:rsid w:val="00532D21"/>
    <w:rsid w:val="00533907"/>
    <w:rsid w:val="005341B8"/>
    <w:rsid w:val="005344DE"/>
    <w:rsid w:val="00534BBC"/>
    <w:rsid w:val="00540677"/>
    <w:rsid w:val="00540A92"/>
    <w:rsid w:val="00540F4B"/>
    <w:rsid w:val="005410B0"/>
    <w:rsid w:val="00541698"/>
    <w:rsid w:val="00541810"/>
    <w:rsid w:val="00541A9C"/>
    <w:rsid w:val="00541DAD"/>
    <w:rsid w:val="00542EEE"/>
    <w:rsid w:val="0054358F"/>
    <w:rsid w:val="005439E5"/>
    <w:rsid w:val="00543A7F"/>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605C0"/>
    <w:rsid w:val="005609DE"/>
    <w:rsid w:val="00561211"/>
    <w:rsid w:val="00561503"/>
    <w:rsid w:val="0056240A"/>
    <w:rsid w:val="005625B8"/>
    <w:rsid w:val="00563EF1"/>
    <w:rsid w:val="00564584"/>
    <w:rsid w:val="00564648"/>
    <w:rsid w:val="00565884"/>
    <w:rsid w:val="005671E1"/>
    <w:rsid w:val="0056797B"/>
    <w:rsid w:val="00572556"/>
    <w:rsid w:val="00572E54"/>
    <w:rsid w:val="00572E74"/>
    <w:rsid w:val="00572F21"/>
    <w:rsid w:val="005753B6"/>
    <w:rsid w:val="0057597A"/>
    <w:rsid w:val="005761C8"/>
    <w:rsid w:val="00577655"/>
    <w:rsid w:val="0057777F"/>
    <w:rsid w:val="00577D3A"/>
    <w:rsid w:val="00580C70"/>
    <w:rsid w:val="00580D86"/>
    <w:rsid w:val="00583D99"/>
    <w:rsid w:val="0058405B"/>
    <w:rsid w:val="0058437F"/>
    <w:rsid w:val="00584CCB"/>
    <w:rsid w:val="00585125"/>
    <w:rsid w:val="005855BB"/>
    <w:rsid w:val="00590629"/>
    <w:rsid w:val="00590D84"/>
    <w:rsid w:val="00591175"/>
    <w:rsid w:val="005922BC"/>
    <w:rsid w:val="0059295A"/>
    <w:rsid w:val="00593B0E"/>
    <w:rsid w:val="005950FA"/>
    <w:rsid w:val="00595B89"/>
    <w:rsid w:val="0059707E"/>
    <w:rsid w:val="00597453"/>
    <w:rsid w:val="005A01F4"/>
    <w:rsid w:val="005A2CAC"/>
    <w:rsid w:val="005A3C20"/>
    <w:rsid w:val="005A4439"/>
    <w:rsid w:val="005A45FC"/>
    <w:rsid w:val="005A539D"/>
    <w:rsid w:val="005A54F7"/>
    <w:rsid w:val="005A5709"/>
    <w:rsid w:val="005A570B"/>
    <w:rsid w:val="005A5BB9"/>
    <w:rsid w:val="005A6AF5"/>
    <w:rsid w:val="005B273A"/>
    <w:rsid w:val="005B40CC"/>
    <w:rsid w:val="005B4BF2"/>
    <w:rsid w:val="005B53BD"/>
    <w:rsid w:val="005B5CC9"/>
    <w:rsid w:val="005B5DDD"/>
    <w:rsid w:val="005B71B4"/>
    <w:rsid w:val="005C0AF8"/>
    <w:rsid w:val="005C1270"/>
    <w:rsid w:val="005C12FC"/>
    <w:rsid w:val="005C23D2"/>
    <w:rsid w:val="005C3156"/>
    <w:rsid w:val="005C34F1"/>
    <w:rsid w:val="005C3E7A"/>
    <w:rsid w:val="005C4776"/>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20DC"/>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6024EC"/>
    <w:rsid w:val="0060541E"/>
    <w:rsid w:val="0060547D"/>
    <w:rsid w:val="00606403"/>
    <w:rsid w:val="00606911"/>
    <w:rsid w:val="006106AC"/>
    <w:rsid w:val="00610981"/>
    <w:rsid w:val="006111C3"/>
    <w:rsid w:val="00611747"/>
    <w:rsid w:val="00612730"/>
    <w:rsid w:val="00613277"/>
    <w:rsid w:val="00613BA6"/>
    <w:rsid w:val="00613E5C"/>
    <w:rsid w:val="0061450A"/>
    <w:rsid w:val="00615B40"/>
    <w:rsid w:val="00617412"/>
    <w:rsid w:val="0062084A"/>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42EC"/>
    <w:rsid w:val="00634346"/>
    <w:rsid w:val="00634549"/>
    <w:rsid w:val="00634BCD"/>
    <w:rsid w:val="00634DAD"/>
    <w:rsid w:val="00635CD6"/>
    <w:rsid w:val="00640649"/>
    <w:rsid w:val="00640E9B"/>
    <w:rsid w:val="006415E3"/>
    <w:rsid w:val="006416C5"/>
    <w:rsid w:val="00641FBA"/>
    <w:rsid w:val="00642616"/>
    <w:rsid w:val="00643AE5"/>
    <w:rsid w:val="00643B79"/>
    <w:rsid w:val="006444BB"/>
    <w:rsid w:val="00644805"/>
    <w:rsid w:val="00646487"/>
    <w:rsid w:val="0064710F"/>
    <w:rsid w:val="00647A53"/>
    <w:rsid w:val="006501E1"/>
    <w:rsid w:val="00650619"/>
    <w:rsid w:val="00650FE6"/>
    <w:rsid w:val="0065120D"/>
    <w:rsid w:val="00651721"/>
    <w:rsid w:val="00652309"/>
    <w:rsid w:val="00653214"/>
    <w:rsid w:val="006533B3"/>
    <w:rsid w:val="00653DD3"/>
    <w:rsid w:val="00654CF4"/>
    <w:rsid w:val="00656046"/>
    <w:rsid w:val="00657B1B"/>
    <w:rsid w:val="00657D85"/>
    <w:rsid w:val="00660426"/>
    <w:rsid w:val="00660795"/>
    <w:rsid w:val="00660D9B"/>
    <w:rsid w:val="00660E29"/>
    <w:rsid w:val="00660FA5"/>
    <w:rsid w:val="00661916"/>
    <w:rsid w:val="006619EE"/>
    <w:rsid w:val="00663FDE"/>
    <w:rsid w:val="0066400F"/>
    <w:rsid w:val="006644F1"/>
    <w:rsid w:val="00665C12"/>
    <w:rsid w:val="00666C9C"/>
    <w:rsid w:val="00667814"/>
    <w:rsid w:val="00670691"/>
    <w:rsid w:val="00670CF1"/>
    <w:rsid w:val="0067111B"/>
    <w:rsid w:val="00671755"/>
    <w:rsid w:val="00673178"/>
    <w:rsid w:val="006738A2"/>
    <w:rsid w:val="00673BD6"/>
    <w:rsid w:val="00673FD8"/>
    <w:rsid w:val="006743AD"/>
    <w:rsid w:val="006743E7"/>
    <w:rsid w:val="00674B59"/>
    <w:rsid w:val="0067569A"/>
    <w:rsid w:val="00675D04"/>
    <w:rsid w:val="006779F5"/>
    <w:rsid w:val="006805B6"/>
    <w:rsid w:val="00680670"/>
    <w:rsid w:val="00680F4F"/>
    <w:rsid w:val="00681877"/>
    <w:rsid w:val="00682446"/>
    <w:rsid w:val="00682956"/>
    <w:rsid w:val="00684797"/>
    <w:rsid w:val="00685083"/>
    <w:rsid w:val="006862EC"/>
    <w:rsid w:val="0068671D"/>
    <w:rsid w:val="00686CC4"/>
    <w:rsid w:val="00687B6B"/>
    <w:rsid w:val="00690783"/>
    <w:rsid w:val="00690D2C"/>
    <w:rsid w:val="00692296"/>
    <w:rsid w:val="006922E9"/>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3A0D"/>
    <w:rsid w:val="006A403B"/>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0CCF"/>
    <w:rsid w:val="006D158C"/>
    <w:rsid w:val="006D238D"/>
    <w:rsid w:val="006D456D"/>
    <w:rsid w:val="006D6920"/>
    <w:rsid w:val="006D6C29"/>
    <w:rsid w:val="006D6DAE"/>
    <w:rsid w:val="006D7171"/>
    <w:rsid w:val="006D75F1"/>
    <w:rsid w:val="006D7B99"/>
    <w:rsid w:val="006E2DC2"/>
    <w:rsid w:val="006E3476"/>
    <w:rsid w:val="006E5724"/>
    <w:rsid w:val="006E742A"/>
    <w:rsid w:val="006E7A60"/>
    <w:rsid w:val="006F0912"/>
    <w:rsid w:val="006F0BF7"/>
    <w:rsid w:val="006F1A1D"/>
    <w:rsid w:val="006F2CF9"/>
    <w:rsid w:val="006F70E1"/>
    <w:rsid w:val="00701944"/>
    <w:rsid w:val="00701DE0"/>
    <w:rsid w:val="007044AC"/>
    <w:rsid w:val="00704509"/>
    <w:rsid w:val="00704580"/>
    <w:rsid w:val="007046C7"/>
    <w:rsid w:val="007069A8"/>
    <w:rsid w:val="00706F05"/>
    <w:rsid w:val="00710062"/>
    <w:rsid w:val="0071326E"/>
    <w:rsid w:val="00713742"/>
    <w:rsid w:val="007137F4"/>
    <w:rsid w:val="00713ECF"/>
    <w:rsid w:val="00713F47"/>
    <w:rsid w:val="007148FF"/>
    <w:rsid w:val="007149C8"/>
    <w:rsid w:val="00714F4D"/>
    <w:rsid w:val="007155B9"/>
    <w:rsid w:val="00715851"/>
    <w:rsid w:val="00717A49"/>
    <w:rsid w:val="00717D13"/>
    <w:rsid w:val="007216D9"/>
    <w:rsid w:val="00723448"/>
    <w:rsid w:val="00723561"/>
    <w:rsid w:val="007239C9"/>
    <w:rsid w:val="0072434F"/>
    <w:rsid w:val="00725264"/>
    <w:rsid w:val="00725C28"/>
    <w:rsid w:val="007262E6"/>
    <w:rsid w:val="007263E4"/>
    <w:rsid w:val="00726515"/>
    <w:rsid w:val="00726B8B"/>
    <w:rsid w:val="007271E3"/>
    <w:rsid w:val="00727233"/>
    <w:rsid w:val="007302FD"/>
    <w:rsid w:val="007316FF"/>
    <w:rsid w:val="00731770"/>
    <w:rsid w:val="007319C7"/>
    <w:rsid w:val="00732E6C"/>
    <w:rsid w:val="00733501"/>
    <w:rsid w:val="00733630"/>
    <w:rsid w:val="00734068"/>
    <w:rsid w:val="007341D8"/>
    <w:rsid w:val="007353B0"/>
    <w:rsid w:val="00735C53"/>
    <w:rsid w:val="007363FE"/>
    <w:rsid w:val="00736432"/>
    <w:rsid w:val="00736654"/>
    <w:rsid w:val="00736C34"/>
    <w:rsid w:val="00736D50"/>
    <w:rsid w:val="00737466"/>
    <w:rsid w:val="00740033"/>
    <w:rsid w:val="007403BE"/>
    <w:rsid w:val="00741246"/>
    <w:rsid w:val="00741876"/>
    <w:rsid w:val="00741A66"/>
    <w:rsid w:val="0074323F"/>
    <w:rsid w:val="00744B4E"/>
    <w:rsid w:val="00744F68"/>
    <w:rsid w:val="00745B36"/>
    <w:rsid w:val="00745E12"/>
    <w:rsid w:val="00745F59"/>
    <w:rsid w:val="007470F5"/>
    <w:rsid w:val="00750702"/>
    <w:rsid w:val="00750E18"/>
    <w:rsid w:val="00751107"/>
    <w:rsid w:val="00752F13"/>
    <w:rsid w:val="0075354D"/>
    <w:rsid w:val="00753814"/>
    <w:rsid w:val="00754FC2"/>
    <w:rsid w:val="00756268"/>
    <w:rsid w:val="00757464"/>
    <w:rsid w:val="00760055"/>
    <w:rsid w:val="007604EC"/>
    <w:rsid w:val="0076114F"/>
    <w:rsid w:val="00761D26"/>
    <w:rsid w:val="0076280A"/>
    <w:rsid w:val="007630EE"/>
    <w:rsid w:val="00763F72"/>
    <w:rsid w:val="007642FD"/>
    <w:rsid w:val="007654FC"/>
    <w:rsid w:val="00765549"/>
    <w:rsid w:val="00765F32"/>
    <w:rsid w:val="00766749"/>
    <w:rsid w:val="00766F53"/>
    <w:rsid w:val="00767601"/>
    <w:rsid w:val="0077028F"/>
    <w:rsid w:val="0077219D"/>
    <w:rsid w:val="00772310"/>
    <w:rsid w:val="00772BB6"/>
    <w:rsid w:val="00773535"/>
    <w:rsid w:val="00773943"/>
    <w:rsid w:val="00773C84"/>
    <w:rsid w:val="00774595"/>
    <w:rsid w:val="00774E9A"/>
    <w:rsid w:val="007764BB"/>
    <w:rsid w:val="00777354"/>
    <w:rsid w:val="00780B43"/>
    <w:rsid w:val="007811AE"/>
    <w:rsid w:val="007829C4"/>
    <w:rsid w:val="00782DB6"/>
    <w:rsid w:val="00783013"/>
    <w:rsid w:val="00783861"/>
    <w:rsid w:val="007839C7"/>
    <w:rsid w:val="00783EBE"/>
    <w:rsid w:val="0078540C"/>
    <w:rsid w:val="00786D98"/>
    <w:rsid w:val="007878F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C45"/>
    <w:rsid w:val="0079765B"/>
    <w:rsid w:val="0079766A"/>
    <w:rsid w:val="007A01CC"/>
    <w:rsid w:val="007A08BD"/>
    <w:rsid w:val="007A0DA4"/>
    <w:rsid w:val="007A0F66"/>
    <w:rsid w:val="007A17CF"/>
    <w:rsid w:val="007A202A"/>
    <w:rsid w:val="007A328B"/>
    <w:rsid w:val="007A4C28"/>
    <w:rsid w:val="007A4E9D"/>
    <w:rsid w:val="007A6520"/>
    <w:rsid w:val="007A7B3A"/>
    <w:rsid w:val="007A7BC3"/>
    <w:rsid w:val="007B05FC"/>
    <w:rsid w:val="007B1207"/>
    <w:rsid w:val="007B184F"/>
    <w:rsid w:val="007B2656"/>
    <w:rsid w:val="007B2790"/>
    <w:rsid w:val="007B2E36"/>
    <w:rsid w:val="007B3219"/>
    <w:rsid w:val="007B36DC"/>
    <w:rsid w:val="007B40D2"/>
    <w:rsid w:val="007B4118"/>
    <w:rsid w:val="007B57B8"/>
    <w:rsid w:val="007B611A"/>
    <w:rsid w:val="007C012E"/>
    <w:rsid w:val="007C0407"/>
    <w:rsid w:val="007C141A"/>
    <w:rsid w:val="007C16C8"/>
    <w:rsid w:val="007C2B78"/>
    <w:rsid w:val="007C2F22"/>
    <w:rsid w:val="007C3E7A"/>
    <w:rsid w:val="007C471A"/>
    <w:rsid w:val="007C47A3"/>
    <w:rsid w:val="007C5E20"/>
    <w:rsid w:val="007C6578"/>
    <w:rsid w:val="007D005D"/>
    <w:rsid w:val="007D33C3"/>
    <w:rsid w:val="007D3C48"/>
    <w:rsid w:val="007D3FAB"/>
    <w:rsid w:val="007D5453"/>
    <w:rsid w:val="007D69BC"/>
    <w:rsid w:val="007D7A30"/>
    <w:rsid w:val="007D7C87"/>
    <w:rsid w:val="007E0DC5"/>
    <w:rsid w:val="007E1667"/>
    <w:rsid w:val="007E301A"/>
    <w:rsid w:val="007E30B9"/>
    <w:rsid w:val="007E313C"/>
    <w:rsid w:val="007E399B"/>
    <w:rsid w:val="007E454E"/>
    <w:rsid w:val="007E5CE0"/>
    <w:rsid w:val="007E68FE"/>
    <w:rsid w:val="007E7794"/>
    <w:rsid w:val="007F0D46"/>
    <w:rsid w:val="007F1105"/>
    <w:rsid w:val="007F1110"/>
    <w:rsid w:val="007F1208"/>
    <w:rsid w:val="007F1644"/>
    <w:rsid w:val="007F1F97"/>
    <w:rsid w:val="007F215F"/>
    <w:rsid w:val="007F29A2"/>
    <w:rsid w:val="007F3480"/>
    <w:rsid w:val="007F3A8E"/>
    <w:rsid w:val="007F4042"/>
    <w:rsid w:val="007F60ED"/>
    <w:rsid w:val="007F7DB1"/>
    <w:rsid w:val="008010C2"/>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FB1"/>
    <w:rsid w:val="00824897"/>
    <w:rsid w:val="00825633"/>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75E"/>
    <w:rsid w:val="00834B22"/>
    <w:rsid w:val="00834E70"/>
    <w:rsid w:val="008359F9"/>
    <w:rsid w:val="00835CE4"/>
    <w:rsid w:val="00836027"/>
    <w:rsid w:val="00837086"/>
    <w:rsid w:val="00840943"/>
    <w:rsid w:val="00840F0D"/>
    <w:rsid w:val="0084127D"/>
    <w:rsid w:val="00841C0C"/>
    <w:rsid w:val="008421E7"/>
    <w:rsid w:val="008436E9"/>
    <w:rsid w:val="00843B18"/>
    <w:rsid w:val="00844362"/>
    <w:rsid w:val="00844757"/>
    <w:rsid w:val="00844C22"/>
    <w:rsid w:val="008478AE"/>
    <w:rsid w:val="008527AC"/>
    <w:rsid w:val="00852D33"/>
    <w:rsid w:val="00852F35"/>
    <w:rsid w:val="00853460"/>
    <w:rsid w:val="00855122"/>
    <w:rsid w:val="008551BA"/>
    <w:rsid w:val="008555E9"/>
    <w:rsid w:val="00855F31"/>
    <w:rsid w:val="00856CDF"/>
    <w:rsid w:val="00860281"/>
    <w:rsid w:val="00860D1C"/>
    <w:rsid w:val="00860EC3"/>
    <w:rsid w:val="008637AD"/>
    <w:rsid w:val="008642E9"/>
    <w:rsid w:val="00864942"/>
    <w:rsid w:val="00866D9F"/>
    <w:rsid w:val="0087087E"/>
    <w:rsid w:val="00871AD1"/>
    <w:rsid w:val="00872F2E"/>
    <w:rsid w:val="00873113"/>
    <w:rsid w:val="0087434E"/>
    <w:rsid w:val="00874F9F"/>
    <w:rsid w:val="00875C64"/>
    <w:rsid w:val="00877DB4"/>
    <w:rsid w:val="008802F2"/>
    <w:rsid w:val="00880D63"/>
    <w:rsid w:val="00880DF5"/>
    <w:rsid w:val="00881174"/>
    <w:rsid w:val="008813D2"/>
    <w:rsid w:val="008816C8"/>
    <w:rsid w:val="00882393"/>
    <w:rsid w:val="00882753"/>
    <w:rsid w:val="00883655"/>
    <w:rsid w:val="00883E84"/>
    <w:rsid w:val="0088478D"/>
    <w:rsid w:val="008850C8"/>
    <w:rsid w:val="00885CAB"/>
    <w:rsid w:val="00887472"/>
    <w:rsid w:val="00887737"/>
    <w:rsid w:val="00887EC8"/>
    <w:rsid w:val="008902BC"/>
    <w:rsid w:val="0089060E"/>
    <w:rsid w:val="008910A6"/>
    <w:rsid w:val="00891A5D"/>
    <w:rsid w:val="00891C8E"/>
    <w:rsid w:val="0089234A"/>
    <w:rsid w:val="00892D0B"/>
    <w:rsid w:val="00893548"/>
    <w:rsid w:val="008951E4"/>
    <w:rsid w:val="008952C4"/>
    <w:rsid w:val="00895DE8"/>
    <w:rsid w:val="00897FB2"/>
    <w:rsid w:val="008A00B0"/>
    <w:rsid w:val="008A1A73"/>
    <w:rsid w:val="008A2AFE"/>
    <w:rsid w:val="008A2ECE"/>
    <w:rsid w:val="008A3746"/>
    <w:rsid w:val="008A3B45"/>
    <w:rsid w:val="008A497B"/>
    <w:rsid w:val="008A69C0"/>
    <w:rsid w:val="008A6AD6"/>
    <w:rsid w:val="008B04E1"/>
    <w:rsid w:val="008B0773"/>
    <w:rsid w:val="008B16BE"/>
    <w:rsid w:val="008B20B5"/>
    <w:rsid w:val="008B2AE5"/>
    <w:rsid w:val="008B2CEC"/>
    <w:rsid w:val="008B3820"/>
    <w:rsid w:val="008B3E9D"/>
    <w:rsid w:val="008B5448"/>
    <w:rsid w:val="008B5A2E"/>
    <w:rsid w:val="008B5DE9"/>
    <w:rsid w:val="008B5EB0"/>
    <w:rsid w:val="008B5EDB"/>
    <w:rsid w:val="008B63B2"/>
    <w:rsid w:val="008B6DCD"/>
    <w:rsid w:val="008B7194"/>
    <w:rsid w:val="008C0707"/>
    <w:rsid w:val="008C09C8"/>
    <w:rsid w:val="008C3FAE"/>
    <w:rsid w:val="008C4104"/>
    <w:rsid w:val="008C545D"/>
    <w:rsid w:val="008C5659"/>
    <w:rsid w:val="008C62A3"/>
    <w:rsid w:val="008C7784"/>
    <w:rsid w:val="008C7B5A"/>
    <w:rsid w:val="008C7D7E"/>
    <w:rsid w:val="008C7F09"/>
    <w:rsid w:val="008D0684"/>
    <w:rsid w:val="008D0B3F"/>
    <w:rsid w:val="008D52A2"/>
    <w:rsid w:val="008D594B"/>
    <w:rsid w:val="008E2362"/>
    <w:rsid w:val="008E2CCE"/>
    <w:rsid w:val="008E5B0B"/>
    <w:rsid w:val="008E7CDE"/>
    <w:rsid w:val="008E7DD5"/>
    <w:rsid w:val="008E7F45"/>
    <w:rsid w:val="008F03B7"/>
    <w:rsid w:val="008F03C0"/>
    <w:rsid w:val="008F1077"/>
    <w:rsid w:val="008F306D"/>
    <w:rsid w:val="008F541A"/>
    <w:rsid w:val="008F5FE9"/>
    <w:rsid w:val="008F6631"/>
    <w:rsid w:val="008F68FA"/>
    <w:rsid w:val="008F6F3F"/>
    <w:rsid w:val="008F7470"/>
    <w:rsid w:val="008F75DE"/>
    <w:rsid w:val="008F767C"/>
    <w:rsid w:val="00900952"/>
    <w:rsid w:val="00900F39"/>
    <w:rsid w:val="00901616"/>
    <w:rsid w:val="00901D39"/>
    <w:rsid w:val="00901DBA"/>
    <w:rsid w:val="009022E0"/>
    <w:rsid w:val="0090305A"/>
    <w:rsid w:val="0090369C"/>
    <w:rsid w:val="00904832"/>
    <w:rsid w:val="00904837"/>
    <w:rsid w:val="00904874"/>
    <w:rsid w:val="009059A6"/>
    <w:rsid w:val="00905DFE"/>
    <w:rsid w:val="009063D0"/>
    <w:rsid w:val="009068F0"/>
    <w:rsid w:val="00906BF9"/>
    <w:rsid w:val="00911185"/>
    <w:rsid w:val="00911342"/>
    <w:rsid w:val="00911B10"/>
    <w:rsid w:val="00912CEA"/>
    <w:rsid w:val="009147D5"/>
    <w:rsid w:val="0091593F"/>
    <w:rsid w:val="009165A7"/>
    <w:rsid w:val="009172CD"/>
    <w:rsid w:val="00917B58"/>
    <w:rsid w:val="009202F5"/>
    <w:rsid w:val="009217B0"/>
    <w:rsid w:val="00921C34"/>
    <w:rsid w:val="00921C72"/>
    <w:rsid w:val="00921CD1"/>
    <w:rsid w:val="009220C3"/>
    <w:rsid w:val="00922A01"/>
    <w:rsid w:val="00923C46"/>
    <w:rsid w:val="0092413A"/>
    <w:rsid w:val="00927827"/>
    <w:rsid w:val="00927FDA"/>
    <w:rsid w:val="009301C3"/>
    <w:rsid w:val="009307F2"/>
    <w:rsid w:val="00932711"/>
    <w:rsid w:val="00933919"/>
    <w:rsid w:val="00933F84"/>
    <w:rsid w:val="00934850"/>
    <w:rsid w:val="0093508D"/>
    <w:rsid w:val="00935D80"/>
    <w:rsid w:val="0093694C"/>
    <w:rsid w:val="00936D26"/>
    <w:rsid w:val="0093762E"/>
    <w:rsid w:val="009377AE"/>
    <w:rsid w:val="009378B3"/>
    <w:rsid w:val="00940277"/>
    <w:rsid w:val="00940377"/>
    <w:rsid w:val="009427E6"/>
    <w:rsid w:val="00942F6B"/>
    <w:rsid w:val="009435F0"/>
    <w:rsid w:val="0094395C"/>
    <w:rsid w:val="00943B81"/>
    <w:rsid w:val="0094499E"/>
    <w:rsid w:val="00945163"/>
    <w:rsid w:val="00945A5E"/>
    <w:rsid w:val="00946BCE"/>
    <w:rsid w:val="00951F52"/>
    <w:rsid w:val="009531E3"/>
    <w:rsid w:val="00953D19"/>
    <w:rsid w:val="00954327"/>
    <w:rsid w:val="00954B5D"/>
    <w:rsid w:val="009555D7"/>
    <w:rsid w:val="00960D0E"/>
    <w:rsid w:val="00961C44"/>
    <w:rsid w:val="00961DA4"/>
    <w:rsid w:val="00963C0F"/>
    <w:rsid w:val="00964A62"/>
    <w:rsid w:val="00964E04"/>
    <w:rsid w:val="009651AC"/>
    <w:rsid w:val="00965FB6"/>
    <w:rsid w:val="009666B4"/>
    <w:rsid w:val="0096678E"/>
    <w:rsid w:val="00966ACD"/>
    <w:rsid w:val="00966DBE"/>
    <w:rsid w:val="00967E22"/>
    <w:rsid w:val="009708BB"/>
    <w:rsid w:val="00970DEE"/>
    <w:rsid w:val="00971607"/>
    <w:rsid w:val="00973076"/>
    <w:rsid w:val="00973980"/>
    <w:rsid w:val="00973C07"/>
    <w:rsid w:val="00975AA3"/>
    <w:rsid w:val="009770AF"/>
    <w:rsid w:val="0098030A"/>
    <w:rsid w:val="009803E0"/>
    <w:rsid w:val="00980473"/>
    <w:rsid w:val="0098074B"/>
    <w:rsid w:val="009811E6"/>
    <w:rsid w:val="00981BAE"/>
    <w:rsid w:val="00981ECD"/>
    <w:rsid w:val="00984D32"/>
    <w:rsid w:val="00986CFD"/>
    <w:rsid w:val="009871BF"/>
    <w:rsid w:val="00990334"/>
    <w:rsid w:val="0099053D"/>
    <w:rsid w:val="0099083D"/>
    <w:rsid w:val="00990868"/>
    <w:rsid w:val="0099154D"/>
    <w:rsid w:val="00992155"/>
    <w:rsid w:val="009925A8"/>
    <w:rsid w:val="00992A2A"/>
    <w:rsid w:val="00992E61"/>
    <w:rsid w:val="0099386D"/>
    <w:rsid w:val="00993A8B"/>
    <w:rsid w:val="00994457"/>
    <w:rsid w:val="00994DF2"/>
    <w:rsid w:val="00995241"/>
    <w:rsid w:val="0099643D"/>
    <w:rsid w:val="009A05FA"/>
    <w:rsid w:val="009A0ADF"/>
    <w:rsid w:val="009A0B8D"/>
    <w:rsid w:val="009A1142"/>
    <w:rsid w:val="009A1540"/>
    <w:rsid w:val="009A1C84"/>
    <w:rsid w:val="009A21DC"/>
    <w:rsid w:val="009A3705"/>
    <w:rsid w:val="009A3B64"/>
    <w:rsid w:val="009A43C4"/>
    <w:rsid w:val="009A68EE"/>
    <w:rsid w:val="009A6BC0"/>
    <w:rsid w:val="009B0280"/>
    <w:rsid w:val="009B0903"/>
    <w:rsid w:val="009B24BB"/>
    <w:rsid w:val="009B2C5D"/>
    <w:rsid w:val="009B3CDD"/>
    <w:rsid w:val="009B64D1"/>
    <w:rsid w:val="009B6A4C"/>
    <w:rsid w:val="009B6F0C"/>
    <w:rsid w:val="009B7025"/>
    <w:rsid w:val="009B719D"/>
    <w:rsid w:val="009C0EEB"/>
    <w:rsid w:val="009C1043"/>
    <w:rsid w:val="009C11FC"/>
    <w:rsid w:val="009C1AB8"/>
    <w:rsid w:val="009C1DC6"/>
    <w:rsid w:val="009C3103"/>
    <w:rsid w:val="009C40F5"/>
    <w:rsid w:val="009C4F52"/>
    <w:rsid w:val="009C5FAB"/>
    <w:rsid w:val="009C65AF"/>
    <w:rsid w:val="009C6822"/>
    <w:rsid w:val="009C6E8E"/>
    <w:rsid w:val="009D0887"/>
    <w:rsid w:val="009D10B2"/>
    <w:rsid w:val="009D1EFB"/>
    <w:rsid w:val="009D2788"/>
    <w:rsid w:val="009D27E0"/>
    <w:rsid w:val="009D2DC2"/>
    <w:rsid w:val="009D31AD"/>
    <w:rsid w:val="009D3A0A"/>
    <w:rsid w:val="009D3B73"/>
    <w:rsid w:val="009D443A"/>
    <w:rsid w:val="009D5876"/>
    <w:rsid w:val="009D5966"/>
    <w:rsid w:val="009D6A04"/>
    <w:rsid w:val="009D6E8C"/>
    <w:rsid w:val="009E02D0"/>
    <w:rsid w:val="009E0BE3"/>
    <w:rsid w:val="009E15D4"/>
    <w:rsid w:val="009E238A"/>
    <w:rsid w:val="009E4177"/>
    <w:rsid w:val="009E473A"/>
    <w:rsid w:val="009E4C09"/>
    <w:rsid w:val="009E516A"/>
    <w:rsid w:val="009E6990"/>
    <w:rsid w:val="009E6C65"/>
    <w:rsid w:val="009E725B"/>
    <w:rsid w:val="009E7A28"/>
    <w:rsid w:val="009E7D88"/>
    <w:rsid w:val="009F04A0"/>
    <w:rsid w:val="009F1012"/>
    <w:rsid w:val="009F2FF4"/>
    <w:rsid w:val="009F4202"/>
    <w:rsid w:val="009F506E"/>
    <w:rsid w:val="009F528B"/>
    <w:rsid w:val="009F5368"/>
    <w:rsid w:val="009F57ED"/>
    <w:rsid w:val="009F61CB"/>
    <w:rsid w:val="009F7B35"/>
    <w:rsid w:val="009F7CF8"/>
    <w:rsid w:val="00A00469"/>
    <w:rsid w:val="00A005FA"/>
    <w:rsid w:val="00A00949"/>
    <w:rsid w:val="00A01013"/>
    <w:rsid w:val="00A01627"/>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483E"/>
    <w:rsid w:val="00A148E3"/>
    <w:rsid w:val="00A15A2E"/>
    <w:rsid w:val="00A1619F"/>
    <w:rsid w:val="00A20220"/>
    <w:rsid w:val="00A20A5B"/>
    <w:rsid w:val="00A23703"/>
    <w:rsid w:val="00A25E10"/>
    <w:rsid w:val="00A2624E"/>
    <w:rsid w:val="00A2649E"/>
    <w:rsid w:val="00A270E9"/>
    <w:rsid w:val="00A27F0D"/>
    <w:rsid w:val="00A30223"/>
    <w:rsid w:val="00A3068E"/>
    <w:rsid w:val="00A307FA"/>
    <w:rsid w:val="00A32798"/>
    <w:rsid w:val="00A353B2"/>
    <w:rsid w:val="00A366F1"/>
    <w:rsid w:val="00A368E2"/>
    <w:rsid w:val="00A370D1"/>
    <w:rsid w:val="00A373A0"/>
    <w:rsid w:val="00A37FA5"/>
    <w:rsid w:val="00A407AD"/>
    <w:rsid w:val="00A418F0"/>
    <w:rsid w:val="00A41A1B"/>
    <w:rsid w:val="00A42076"/>
    <w:rsid w:val="00A42516"/>
    <w:rsid w:val="00A427A4"/>
    <w:rsid w:val="00A42BE0"/>
    <w:rsid w:val="00A436C9"/>
    <w:rsid w:val="00A4387C"/>
    <w:rsid w:val="00A4518A"/>
    <w:rsid w:val="00A462ED"/>
    <w:rsid w:val="00A46AB9"/>
    <w:rsid w:val="00A50321"/>
    <w:rsid w:val="00A50478"/>
    <w:rsid w:val="00A50666"/>
    <w:rsid w:val="00A51215"/>
    <w:rsid w:val="00A52226"/>
    <w:rsid w:val="00A52943"/>
    <w:rsid w:val="00A54BA0"/>
    <w:rsid w:val="00A56A37"/>
    <w:rsid w:val="00A57CD5"/>
    <w:rsid w:val="00A607AC"/>
    <w:rsid w:val="00A61C55"/>
    <w:rsid w:val="00A62643"/>
    <w:rsid w:val="00A62E8B"/>
    <w:rsid w:val="00A631A8"/>
    <w:rsid w:val="00A6354C"/>
    <w:rsid w:val="00A63910"/>
    <w:rsid w:val="00A63EA5"/>
    <w:rsid w:val="00A63F0F"/>
    <w:rsid w:val="00A64D60"/>
    <w:rsid w:val="00A64DEE"/>
    <w:rsid w:val="00A64F57"/>
    <w:rsid w:val="00A660D2"/>
    <w:rsid w:val="00A66286"/>
    <w:rsid w:val="00A672F5"/>
    <w:rsid w:val="00A70BED"/>
    <w:rsid w:val="00A71F50"/>
    <w:rsid w:val="00A74240"/>
    <w:rsid w:val="00A76827"/>
    <w:rsid w:val="00A77C32"/>
    <w:rsid w:val="00A817A7"/>
    <w:rsid w:val="00A81CF3"/>
    <w:rsid w:val="00A82579"/>
    <w:rsid w:val="00A83128"/>
    <w:rsid w:val="00A83A64"/>
    <w:rsid w:val="00A840CC"/>
    <w:rsid w:val="00A85054"/>
    <w:rsid w:val="00A9045D"/>
    <w:rsid w:val="00A911D6"/>
    <w:rsid w:val="00A915C7"/>
    <w:rsid w:val="00A915CB"/>
    <w:rsid w:val="00A944C1"/>
    <w:rsid w:val="00A945D6"/>
    <w:rsid w:val="00A94677"/>
    <w:rsid w:val="00A9471E"/>
    <w:rsid w:val="00A9509D"/>
    <w:rsid w:val="00A957F8"/>
    <w:rsid w:val="00A967FC"/>
    <w:rsid w:val="00A9711C"/>
    <w:rsid w:val="00A975C9"/>
    <w:rsid w:val="00AA06CA"/>
    <w:rsid w:val="00AA13E0"/>
    <w:rsid w:val="00AA242A"/>
    <w:rsid w:val="00AA2821"/>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38F9"/>
    <w:rsid w:val="00AB3F8C"/>
    <w:rsid w:val="00AB5923"/>
    <w:rsid w:val="00AB5F49"/>
    <w:rsid w:val="00AB648D"/>
    <w:rsid w:val="00AC1043"/>
    <w:rsid w:val="00AC1728"/>
    <w:rsid w:val="00AC1A1C"/>
    <w:rsid w:val="00AC229E"/>
    <w:rsid w:val="00AC30C5"/>
    <w:rsid w:val="00AC3A5D"/>
    <w:rsid w:val="00AC4E01"/>
    <w:rsid w:val="00AC55C3"/>
    <w:rsid w:val="00AC55F2"/>
    <w:rsid w:val="00AC5F93"/>
    <w:rsid w:val="00AC6077"/>
    <w:rsid w:val="00AC6487"/>
    <w:rsid w:val="00AC7139"/>
    <w:rsid w:val="00AD1791"/>
    <w:rsid w:val="00AD1AEA"/>
    <w:rsid w:val="00AD1F00"/>
    <w:rsid w:val="00AD2B1A"/>
    <w:rsid w:val="00AD3510"/>
    <w:rsid w:val="00AD39C0"/>
    <w:rsid w:val="00AD3A3A"/>
    <w:rsid w:val="00AD42F8"/>
    <w:rsid w:val="00AD504A"/>
    <w:rsid w:val="00AD531F"/>
    <w:rsid w:val="00AD6811"/>
    <w:rsid w:val="00AD698B"/>
    <w:rsid w:val="00AD72F3"/>
    <w:rsid w:val="00AD7356"/>
    <w:rsid w:val="00AE0975"/>
    <w:rsid w:val="00AE098F"/>
    <w:rsid w:val="00AE1E46"/>
    <w:rsid w:val="00AE2325"/>
    <w:rsid w:val="00AE30F4"/>
    <w:rsid w:val="00AE3958"/>
    <w:rsid w:val="00AE3C94"/>
    <w:rsid w:val="00AE41C5"/>
    <w:rsid w:val="00AE514F"/>
    <w:rsid w:val="00AE54EA"/>
    <w:rsid w:val="00AE5F79"/>
    <w:rsid w:val="00AE60E6"/>
    <w:rsid w:val="00AE61BD"/>
    <w:rsid w:val="00AE65B7"/>
    <w:rsid w:val="00AE672F"/>
    <w:rsid w:val="00AF07ED"/>
    <w:rsid w:val="00AF094A"/>
    <w:rsid w:val="00AF0B06"/>
    <w:rsid w:val="00AF0CBD"/>
    <w:rsid w:val="00AF1219"/>
    <w:rsid w:val="00AF2456"/>
    <w:rsid w:val="00AF2525"/>
    <w:rsid w:val="00AF421B"/>
    <w:rsid w:val="00AF48D6"/>
    <w:rsid w:val="00AF4CC9"/>
    <w:rsid w:val="00AF5168"/>
    <w:rsid w:val="00AF667C"/>
    <w:rsid w:val="00AF68A9"/>
    <w:rsid w:val="00AF6A96"/>
    <w:rsid w:val="00AF6C43"/>
    <w:rsid w:val="00AF7E35"/>
    <w:rsid w:val="00B00C69"/>
    <w:rsid w:val="00B00F69"/>
    <w:rsid w:val="00B019FA"/>
    <w:rsid w:val="00B02106"/>
    <w:rsid w:val="00B02A4D"/>
    <w:rsid w:val="00B03AC6"/>
    <w:rsid w:val="00B04932"/>
    <w:rsid w:val="00B05532"/>
    <w:rsid w:val="00B077AC"/>
    <w:rsid w:val="00B07DCA"/>
    <w:rsid w:val="00B07DF9"/>
    <w:rsid w:val="00B12295"/>
    <w:rsid w:val="00B1235A"/>
    <w:rsid w:val="00B1249C"/>
    <w:rsid w:val="00B12DFB"/>
    <w:rsid w:val="00B13090"/>
    <w:rsid w:val="00B13782"/>
    <w:rsid w:val="00B148ED"/>
    <w:rsid w:val="00B14FFB"/>
    <w:rsid w:val="00B16791"/>
    <w:rsid w:val="00B16EDA"/>
    <w:rsid w:val="00B1756E"/>
    <w:rsid w:val="00B17735"/>
    <w:rsid w:val="00B20492"/>
    <w:rsid w:val="00B207CC"/>
    <w:rsid w:val="00B21FCB"/>
    <w:rsid w:val="00B22E18"/>
    <w:rsid w:val="00B2452A"/>
    <w:rsid w:val="00B25073"/>
    <w:rsid w:val="00B2551D"/>
    <w:rsid w:val="00B25688"/>
    <w:rsid w:val="00B26CA4"/>
    <w:rsid w:val="00B27251"/>
    <w:rsid w:val="00B27F3A"/>
    <w:rsid w:val="00B30A76"/>
    <w:rsid w:val="00B33DFD"/>
    <w:rsid w:val="00B340C8"/>
    <w:rsid w:val="00B34E57"/>
    <w:rsid w:val="00B353B0"/>
    <w:rsid w:val="00B3674B"/>
    <w:rsid w:val="00B3678F"/>
    <w:rsid w:val="00B36FCF"/>
    <w:rsid w:val="00B377C4"/>
    <w:rsid w:val="00B37E41"/>
    <w:rsid w:val="00B4001B"/>
    <w:rsid w:val="00B402D2"/>
    <w:rsid w:val="00B40BF7"/>
    <w:rsid w:val="00B41251"/>
    <w:rsid w:val="00B42431"/>
    <w:rsid w:val="00B430C9"/>
    <w:rsid w:val="00B43F25"/>
    <w:rsid w:val="00B45624"/>
    <w:rsid w:val="00B45D1A"/>
    <w:rsid w:val="00B47567"/>
    <w:rsid w:val="00B47CAD"/>
    <w:rsid w:val="00B517F5"/>
    <w:rsid w:val="00B51984"/>
    <w:rsid w:val="00B51AD0"/>
    <w:rsid w:val="00B523EA"/>
    <w:rsid w:val="00B52593"/>
    <w:rsid w:val="00B55A7A"/>
    <w:rsid w:val="00B55F0E"/>
    <w:rsid w:val="00B602EF"/>
    <w:rsid w:val="00B603F4"/>
    <w:rsid w:val="00B62230"/>
    <w:rsid w:val="00B622BC"/>
    <w:rsid w:val="00B62CBE"/>
    <w:rsid w:val="00B63510"/>
    <w:rsid w:val="00B640DD"/>
    <w:rsid w:val="00B65D3D"/>
    <w:rsid w:val="00B66D58"/>
    <w:rsid w:val="00B66E18"/>
    <w:rsid w:val="00B67742"/>
    <w:rsid w:val="00B67BD1"/>
    <w:rsid w:val="00B716CC"/>
    <w:rsid w:val="00B73043"/>
    <w:rsid w:val="00B732CD"/>
    <w:rsid w:val="00B7457A"/>
    <w:rsid w:val="00B7496E"/>
    <w:rsid w:val="00B76A84"/>
    <w:rsid w:val="00B76AA4"/>
    <w:rsid w:val="00B771EC"/>
    <w:rsid w:val="00B803A1"/>
    <w:rsid w:val="00B80469"/>
    <w:rsid w:val="00B805D4"/>
    <w:rsid w:val="00B807FA"/>
    <w:rsid w:val="00B81304"/>
    <w:rsid w:val="00B814D2"/>
    <w:rsid w:val="00B8168F"/>
    <w:rsid w:val="00B816BC"/>
    <w:rsid w:val="00B81CCD"/>
    <w:rsid w:val="00B82044"/>
    <w:rsid w:val="00B827B1"/>
    <w:rsid w:val="00B83FAC"/>
    <w:rsid w:val="00B84E62"/>
    <w:rsid w:val="00B85334"/>
    <w:rsid w:val="00B871CE"/>
    <w:rsid w:val="00B875F5"/>
    <w:rsid w:val="00B87F41"/>
    <w:rsid w:val="00B9090B"/>
    <w:rsid w:val="00B91F16"/>
    <w:rsid w:val="00B93748"/>
    <w:rsid w:val="00B93F5D"/>
    <w:rsid w:val="00B94262"/>
    <w:rsid w:val="00B944E1"/>
    <w:rsid w:val="00B94EBF"/>
    <w:rsid w:val="00B95210"/>
    <w:rsid w:val="00B97C7B"/>
    <w:rsid w:val="00BA042F"/>
    <w:rsid w:val="00BA095F"/>
    <w:rsid w:val="00BA0FE0"/>
    <w:rsid w:val="00BA104B"/>
    <w:rsid w:val="00BA14D9"/>
    <w:rsid w:val="00BA1774"/>
    <w:rsid w:val="00BA31BB"/>
    <w:rsid w:val="00BA3201"/>
    <w:rsid w:val="00BA3CDC"/>
    <w:rsid w:val="00BA4B5C"/>
    <w:rsid w:val="00BA4CE9"/>
    <w:rsid w:val="00BA5117"/>
    <w:rsid w:val="00BA6B24"/>
    <w:rsid w:val="00BA6DF2"/>
    <w:rsid w:val="00BB0F77"/>
    <w:rsid w:val="00BB2E35"/>
    <w:rsid w:val="00BB3099"/>
    <w:rsid w:val="00BB3185"/>
    <w:rsid w:val="00BB38B7"/>
    <w:rsid w:val="00BB3C73"/>
    <w:rsid w:val="00BB474E"/>
    <w:rsid w:val="00BB5267"/>
    <w:rsid w:val="00BB56FE"/>
    <w:rsid w:val="00BB7088"/>
    <w:rsid w:val="00BC01B6"/>
    <w:rsid w:val="00BC320B"/>
    <w:rsid w:val="00BC52D8"/>
    <w:rsid w:val="00BC5F04"/>
    <w:rsid w:val="00BC5F48"/>
    <w:rsid w:val="00BC6305"/>
    <w:rsid w:val="00BC7EE7"/>
    <w:rsid w:val="00BD03EC"/>
    <w:rsid w:val="00BD0B51"/>
    <w:rsid w:val="00BD0E1A"/>
    <w:rsid w:val="00BD11B0"/>
    <w:rsid w:val="00BD1917"/>
    <w:rsid w:val="00BD293C"/>
    <w:rsid w:val="00BD4A9C"/>
    <w:rsid w:val="00BD6463"/>
    <w:rsid w:val="00BD777D"/>
    <w:rsid w:val="00BD779A"/>
    <w:rsid w:val="00BD7C13"/>
    <w:rsid w:val="00BE03A6"/>
    <w:rsid w:val="00BE191F"/>
    <w:rsid w:val="00BE4AE1"/>
    <w:rsid w:val="00BE565F"/>
    <w:rsid w:val="00BE61C6"/>
    <w:rsid w:val="00BE64BA"/>
    <w:rsid w:val="00BE6794"/>
    <w:rsid w:val="00BE7B26"/>
    <w:rsid w:val="00BE7E2D"/>
    <w:rsid w:val="00BF155D"/>
    <w:rsid w:val="00BF1AF1"/>
    <w:rsid w:val="00BF3192"/>
    <w:rsid w:val="00BF34F7"/>
    <w:rsid w:val="00BF71CF"/>
    <w:rsid w:val="00BF72F4"/>
    <w:rsid w:val="00C01615"/>
    <w:rsid w:val="00C01EAB"/>
    <w:rsid w:val="00C0242F"/>
    <w:rsid w:val="00C03B55"/>
    <w:rsid w:val="00C05906"/>
    <w:rsid w:val="00C0772A"/>
    <w:rsid w:val="00C07A68"/>
    <w:rsid w:val="00C07C4B"/>
    <w:rsid w:val="00C103F7"/>
    <w:rsid w:val="00C10D3A"/>
    <w:rsid w:val="00C113D1"/>
    <w:rsid w:val="00C12B7D"/>
    <w:rsid w:val="00C137D7"/>
    <w:rsid w:val="00C13DC8"/>
    <w:rsid w:val="00C14CF9"/>
    <w:rsid w:val="00C15748"/>
    <w:rsid w:val="00C20B4C"/>
    <w:rsid w:val="00C2233A"/>
    <w:rsid w:val="00C22AED"/>
    <w:rsid w:val="00C23B53"/>
    <w:rsid w:val="00C242C8"/>
    <w:rsid w:val="00C243F9"/>
    <w:rsid w:val="00C25B0D"/>
    <w:rsid w:val="00C25CF4"/>
    <w:rsid w:val="00C27947"/>
    <w:rsid w:val="00C27D8B"/>
    <w:rsid w:val="00C3080B"/>
    <w:rsid w:val="00C30D51"/>
    <w:rsid w:val="00C32003"/>
    <w:rsid w:val="00C33B0B"/>
    <w:rsid w:val="00C34BE9"/>
    <w:rsid w:val="00C35183"/>
    <w:rsid w:val="00C35BB5"/>
    <w:rsid w:val="00C35FFE"/>
    <w:rsid w:val="00C36CA6"/>
    <w:rsid w:val="00C36F1B"/>
    <w:rsid w:val="00C37C7A"/>
    <w:rsid w:val="00C4039F"/>
    <w:rsid w:val="00C406EF"/>
    <w:rsid w:val="00C4082D"/>
    <w:rsid w:val="00C4088E"/>
    <w:rsid w:val="00C432D6"/>
    <w:rsid w:val="00C43323"/>
    <w:rsid w:val="00C433BA"/>
    <w:rsid w:val="00C438D3"/>
    <w:rsid w:val="00C44AF2"/>
    <w:rsid w:val="00C44C60"/>
    <w:rsid w:val="00C44F68"/>
    <w:rsid w:val="00C450FE"/>
    <w:rsid w:val="00C47042"/>
    <w:rsid w:val="00C501B7"/>
    <w:rsid w:val="00C508F1"/>
    <w:rsid w:val="00C510C6"/>
    <w:rsid w:val="00C517B2"/>
    <w:rsid w:val="00C52135"/>
    <w:rsid w:val="00C522B0"/>
    <w:rsid w:val="00C52E77"/>
    <w:rsid w:val="00C53294"/>
    <w:rsid w:val="00C53C54"/>
    <w:rsid w:val="00C55500"/>
    <w:rsid w:val="00C56588"/>
    <w:rsid w:val="00C56BAC"/>
    <w:rsid w:val="00C56F71"/>
    <w:rsid w:val="00C57CF6"/>
    <w:rsid w:val="00C60616"/>
    <w:rsid w:val="00C624B8"/>
    <w:rsid w:val="00C628F2"/>
    <w:rsid w:val="00C62D5A"/>
    <w:rsid w:val="00C63118"/>
    <w:rsid w:val="00C643A1"/>
    <w:rsid w:val="00C6523F"/>
    <w:rsid w:val="00C6538A"/>
    <w:rsid w:val="00C65457"/>
    <w:rsid w:val="00C65794"/>
    <w:rsid w:val="00C65F62"/>
    <w:rsid w:val="00C66558"/>
    <w:rsid w:val="00C66FA0"/>
    <w:rsid w:val="00C67562"/>
    <w:rsid w:val="00C7001B"/>
    <w:rsid w:val="00C72348"/>
    <w:rsid w:val="00C72803"/>
    <w:rsid w:val="00C75074"/>
    <w:rsid w:val="00C767E5"/>
    <w:rsid w:val="00C769ED"/>
    <w:rsid w:val="00C76AD1"/>
    <w:rsid w:val="00C777F0"/>
    <w:rsid w:val="00C77D65"/>
    <w:rsid w:val="00C803DB"/>
    <w:rsid w:val="00C806AA"/>
    <w:rsid w:val="00C8090A"/>
    <w:rsid w:val="00C82295"/>
    <w:rsid w:val="00C83DB5"/>
    <w:rsid w:val="00C83DF0"/>
    <w:rsid w:val="00C83E18"/>
    <w:rsid w:val="00C85B2C"/>
    <w:rsid w:val="00C8794C"/>
    <w:rsid w:val="00C87BAD"/>
    <w:rsid w:val="00C905FB"/>
    <w:rsid w:val="00C92814"/>
    <w:rsid w:val="00C93D7D"/>
    <w:rsid w:val="00C9502C"/>
    <w:rsid w:val="00C964F2"/>
    <w:rsid w:val="00CA025A"/>
    <w:rsid w:val="00CA0731"/>
    <w:rsid w:val="00CA2438"/>
    <w:rsid w:val="00CA2783"/>
    <w:rsid w:val="00CA2A6B"/>
    <w:rsid w:val="00CA3810"/>
    <w:rsid w:val="00CA407B"/>
    <w:rsid w:val="00CA5752"/>
    <w:rsid w:val="00CA6E3E"/>
    <w:rsid w:val="00CA6FFB"/>
    <w:rsid w:val="00CA778E"/>
    <w:rsid w:val="00CA77EB"/>
    <w:rsid w:val="00CA787F"/>
    <w:rsid w:val="00CA78C3"/>
    <w:rsid w:val="00CB0ED3"/>
    <w:rsid w:val="00CB10CB"/>
    <w:rsid w:val="00CB1250"/>
    <w:rsid w:val="00CB1BDA"/>
    <w:rsid w:val="00CB2B2F"/>
    <w:rsid w:val="00CB32D8"/>
    <w:rsid w:val="00CB368F"/>
    <w:rsid w:val="00CB37B8"/>
    <w:rsid w:val="00CB3F19"/>
    <w:rsid w:val="00CB425E"/>
    <w:rsid w:val="00CB59F5"/>
    <w:rsid w:val="00CB641D"/>
    <w:rsid w:val="00CB6F54"/>
    <w:rsid w:val="00CB77D5"/>
    <w:rsid w:val="00CB77EE"/>
    <w:rsid w:val="00CB7B09"/>
    <w:rsid w:val="00CC0977"/>
    <w:rsid w:val="00CC0CA2"/>
    <w:rsid w:val="00CC0F06"/>
    <w:rsid w:val="00CC2280"/>
    <w:rsid w:val="00CC2ADC"/>
    <w:rsid w:val="00CC2D36"/>
    <w:rsid w:val="00CC3205"/>
    <w:rsid w:val="00CC42B1"/>
    <w:rsid w:val="00CC5AE9"/>
    <w:rsid w:val="00CC5D3A"/>
    <w:rsid w:val="00CC5E94"/>
    <w:rsid w:val="00CC6CAC"/>
    <w:rsid w:val="00CC7E03"/>
    <w:rsid w:val="00CD0814"/>
    <w:rsid w:val="00CD0A8B"/>
    <w:rsid w:val="00CD0D8C"/>
    <w:rsid w:val="00CD0FC8"/>
    <w:rsid w:val="00CD1698"/>
    <w:rsid w:val="00CD44ED"/>
    <w:rsid w:val="00CD4EB2"/>
    <w:rsid w:val="00CD5303"/>
    <w:rsid w:val="00CD55EE"/>
    <w:rsid w:val="00CD583A"/>
    <w:rsid w:val="00CD63EB"/>
    <w:rsid w:val="00CD7BE1"/>
    <w:rsid w:val="00CE010F"/>
    <w:rsid w:val="00CE110E"/>
    <w:rsid w:val="00CE316F"/>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761D"/>
    <w:rsid w:val="00CF77A2"/>
    <w:rsid w:val="00D002E7"/>
    <w:rsid w:val="00D01281"/>
    <w:rsid w:val="00D01D84"/>
    <w:rsid w:val="00D04684"/>
    <w:rsid w:val="00D06193"/>
    <w:rsid w:val="00D10CDE"/>
    <w:rsid w:val="00D113BF"/>
    <w:rsid w:val="00D11D41"/>
    <w:rsid w:val="00D12436"/>
    <w:rsid w:val="00D12B25"/>
    <w:rsid w:val="00D12CB7"/>
    <w:rsid w:val="00D150B5"/>
    <w:rsid w:val="00D152C6"/>
    <w:rsid w:val="00D15591"/>
    <w:rsid w:val="00D15B4C"/>
    <w:rsid w:val="00D15E3B"/>
    <w:rsid w:val="00D164E6"/>
    <w:rsid w:val="00D20921"/>
    <w:rsid w:val="00D2117F"/>
    <w:rsid w:val="00D21D6A"/>
    <w:rsid w:val="00D22456"/>
    <w:rsid w:val="00D2313A"/>
    <w:rsid w:val="00D24086"/>
    <w:rsid w:val="00D277AE"/>
    <w:rsid w:val="00D27B6C"/>
    <w:rsid w:val="00D30F98"/>
    <w:rsid w:val="00D32B4C"/>
    <w:rsid w:val="00D337F8"/>
    <w:rsid w:val="00D33C2A"/>
    <w:rsid w:val="00D34A31"/>
    <w:rsid w:val="00D34E64"/>
    <w:rsid w:val="00D369D5"/>
    <w:rsid w:val="00D40367"/>
    <w:rsid w:val="00D409B7"/>
    <w:rsid w:val="00D40DF0"/>
    <w:rsid w:val="00D40F4C"/>
    <w:rsid w:val="00D41A9C"/>
    <w:rsid w:val="00D429F0"/>
    <w:rsid w:val="00D43D84"/>
    <w:rsid w:val="00D43FEB"/>
    <w:rsid w:val="00D46203"/>
    <w:rsid w:val="00D470A0"/>
    <w:rsid w:val="00D508CC"/>
    <w:rsid w:val="00D525DA"/>
    <w:rsid w:val="00D53710"/>
    <w:rsid w:val="00D5402A"/>
    <w:rsid w:val="00D540B0"/>
    <w:rsid w:val="00D549B5"/>
    <w:rsid w:val="00D54A3A"/>
    <w:rsid w:val="00D54BFF"/>
    <w:rsid w:val="00D55658"/>
    <w:rsid w:val="00D55925"/>
    <w:rsid w:val="00D57134"/>
    <w:rsid w:val="00D6041F"/>
    <w:rsid w:val="00D60EC3"/>
    <w:rsid w:val="00D62099"/>
    <w:rsid w:val="00D627CF"/>
    <w:rsid w:val="00D6296D"/>
    <w:rsid w:val="00D63A15"/>
    <w:rsid w:val="00D64498"/>
    <w:rsid w:val="00D64D7C"/>
    <w:rsid w:val="00D65C91"/>
    <w:rsid w:val="00D665FE"/>
    <w:rsid w:val="00D6721C"/>
    <w:rsid w:val="00D6745E"/>
    <w:rsid w:val="00D6775F"/>
    <w:rsid w:val="00D731B1"/>
    <w:rsid w:val="00D74172"/>
    <w:rsid w:val="00D74BC4"/>
    <w:rsid w:val="00D74E2B"/>
    <w:rsid w:val="00D75437"/>
    <w:rsid w:val="00D7546D"/>
    <w:rsid w:val="00D75745"/>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4192"/>
    <w:rsid w:val="00D952EF"/>
    <w:rsid w:val="00D955D0"/>
    <w:rsid w:val="00D976F2"/>
    <w:rsid w:val="00D97A37"/>
    <w:rsid w:val="00DA0EE4"/>
    <w:rsid w:val="00DA1AD7"/>
    <w:rsid w:val="00DA1DD6"/>
    <w:rsid w:val="00DA1E6E"/>
    <w:rsid w:val="00DA2D62"/>
    <w:rsid w:val="00DA506B"/>
    <w:rsid w:val="00DA5DF3"/>
    <w:rsid w:val="00DA600E"/>
    <w:rsid w:val="00DA6ED8"/>
    <w:rsid w:val="00DB0007"/>
    <w:rsid w:val="00DB0232"/>
    <w:rsid w:val="00DB0C4D"/>
    <w:rsid w:val="00DB152B"/>
    <w:rsid w:val="00DB17C9"/>
    <w:rsid w:val="00DB1A0D"/>
    <w:rsid w:val="00DB1D14"/>
    <w:rsid w:val="00DB2177"/>
    <w:rsid w:val="00DB30DA"/>
    <w:rsid w:val="00DB4EC3"/>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EF2"/>
    <w:rsid w:val="00DD4128"/>
    <w:rsid w:val="00DD4B34"/>
    <w:rsid w:val="00DD6405"/>
    <w:rsid w:val="00DD6912"/>
    <w:rsid w:val="00DD69BA"/>
    <w:rsid w:val="00DD6CFC"/>
    <w:rsid w:val="00DD7101"/>
    <w:rsid w:val="00DD73C6"/>
    <w:rsid w:val="00DD7EED"/>
    <w:rsid w:val="00DE07F2"/>
    <w:rsid w:val="00DE13D9"/>
    <w:rsid w:val="00DE1407"/>
    <w:rsid w:val="00DE174C"/>
    <w:rsid w:val="00DE2632"/>
    <w:rsid w:val="00DE3485"/>
    <w:rsid w:val="00DE374E"/>
    <w:rsid w:val="00DE4277"/>
    <w:rsid w:val="00DE5638"/>
    <w:rsid w:val="00DE58B9"/>
    <w:rsid w:val="00DE63BF"/>
    <w:rsid w:val="00DE70D5"/>
    <w:rsid w:val="00DE7275"/>
    <w:rsid w:val="00DE7EFB"/>
    <w:rsid w:val="00DF0BC0"/>
    <w:rsid w:val="00DF127A"/>
    <w:rsid w:val="00DF1DBB"/>
    <w:rsid w:val="00DF36F8"/>
    <w:rsid w:val="00DF3C04"/>
    <w:rsid w:val="00DF484A"/>
    <w:rsid w:val="00DF4DA4"/>
    <w:rsid w:val="00DF52C8"/>
    <w:rsid w:val="00DF5A8F"/>
    <w:rsid w:val="00DF5F5D"/>
    <w:rsid w:val="00DF6195"/>
    <w:rsid w:val="00DF6D1C"/>
    <w:rsid w:val="00E001C3"/>
    <w:rsid w:val="00E0148E"/>
    <w:rsid w:val="00E01515"/>
    <w:rsid w:val="00E02112"/>
    <w:rsid w:val="00E03DFF"/>
    <w:rsid w:val="00E0482C"/>
    <w:rsid w:val="00E07272"/>
    <w:rsid w:val="00E077F1"/>
    <w:rsid w:val="00E110CD"/>
    <w:rsid w:val="00E13591"/>
    <w:rsid w:val="00E137D8"/>
    <w:rsid w:val="00E145AE"/>
    <w:rsid w:val="00E14909"/>
    <w:rsid w:val="00E14B33"/>
    <w:rsid w:val="00E150E9"/>
    <w:rsid w:val="00E16918"/>
    <w:rsid w:val="00E16BBE"/>
    <w:rsid w:val="00E16EBC"/>
    <w:rsid w:val="00E20E57"/>
    <w:rsid w:val="00E21210"/>
    <w:rsid w:val="00E21659"/>
    <w:rsid w:val="00E22B58"/>
    <w:rsid w:val="00E26ACD"/>
    <w:rsid w:val="00E26DFF"/>
    <w:rsid w:val="00E27230"/>
    <w:rsid w:val="00E276E4"/>
    <w:rsid w:val="00E30029"/>
    <w:rsid w:val="00E30F80"/>
    <w:rsid w:val="00E30FC1"/>
    <w:rsid w:val="00E3155F"/>
    <w:rsid w:val="00E31621"/>
    <w:rsid w:val="00E31768"/>
    <w:rsid w:val="00E32933"/>
    <w:rsid w:val="00E32EC4"/>
    <w:rsid w:val="00E347B0"/>
    <w:rsid w:val="00E3550D"/>
    <w:rsid w:val="00E35A00"/>
    <w:rsid w:val="00E37E96"/>
    <w:rsid w:val="00E40138"/>
    <w:rsid w:val="00E402DE"/>
    <w:rsid w:val="00E4050A"/>
    <w:rsid w:val="00E4176A"/>
    <w:rsid w:val="00E41B40"/>
    <w:rsid w:val="00E42A0B"/>
    <w:rsid w:val="00E42E22"/>
    <w:rsid w:val="00E43819"/>
    <w:rsid w:val="00E44CE0"/>
    <w:rsid w:val="00E4504B"/>
    <w:rsid w:val="00E45AEE"/>
    <w:rsid w:val="00E47399"/>
    <w:rsid w:val="00E5174A"/>
    <w:rsid w:val="00E5364B"/>
    <w:rsid w:val="00E538B5"/>
    <w:rsid w:val="00E5464D"/>
    <w:rsid w:val="00E55B4A"/>
    <w:rsid w:val="00E55F66"/>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18A2"/>
    <w:rsid w:val="00E71D6E"/>
    <w:rsid w:val="00E71DC4"/>
    <w:rsid w:val="00E720F4"/>
    <w:rsid w:val="00E725A1"/>
    <w:rsid w:val="00E731B2"/>
    <w:rsid w:val="00E73BB3"/>
    <w:rsid w:val="00E75A00"/>
    <w:rsid w:val="00E76827"/>
    <w:rsid w:val="00E7792F"/>
    <w:rsid w:val="00E80B44"/>
    <w:rsid w:val="00E80CA3"/>
    <w:rsid w:val="00E82A82"/>
    <w:rsid w:val="00E82F2D"/>
    <w:rsid w:val="00E83807"/>
    <w:rsid w:val="00E849DA"/>
    <w:rsid w:val="00E84FAD"/>
    <w:rsid w:val="00E8522A"/>
    <w:rsid w:val="00E8667C"/>
    <w:rsid w:val="00E9090F"/>
    <w:rsid w:val="00E91458"/>
    <w:rsid w:val="00E915CD"/>
    <w:rsid w:val="00E91D5E"/>
    <w:rsid w:val="00E92075"/>
    <w:rsid w:val="00E92D09"/>
    <w:rsid w:val="00E9314B"/>
    <w:rsid w:val="00E93660"/>
    <w:rsid w:val="00E93D03"/>
    <w:rsid w:val="00E93D70"/>
    <w:rsid w:val="00E9528B"/>
    <w:rsid w:val="00E9590E"/>
    <w:rsid w:val="00E959DC"/>
    <w:rsid w:val="00E96375"/>
    <w:rsid w:val="00E97569"/>
    <w:rsid w:val="00EA061B"/>
    <w:rsid w:val="00EA13C6"/>
    <w:rsid w:val="00EA28BB"/>
    <w:rsid w:val="00EA4323"/>
    <w:rsid w:val="00EA46CE"/>
    <w:rsid w:val="00EA51B7"/>
    <w:rsid w:val="00EA732D"/>
    <w:rsid w:val="00EA756D"/>
    <w:rsid w:val="00EA7C33"/>
    <w:rsid w:val="00EB1140"/>
    <w:rsid w:val="00EB1781"/>
    <w:rsid w:val="00EB180D"/>
    <w:rsid w:val="00EB5247"/>
    <w:rsid w:val="00EB620F"/>
    <w:rsid w:val="00EB6793"/>
    <w:rsid w:val="00EB68E9"/>
    <w:rsid w:val="00EB6C10"/>
    <w:rsid w:val="00EB7CF7"/>
    <w:rsid w:val="00EB7FB7"/>
    <w:rsid w:val="00EC0212"/>
    <w:rsid w:val="00EC1A78"/>
    <w:rsid w:val="00EC276C"/>
    <w:rsid w:val="00EC36A6"/>
    <w:rsid w:val="00EC4C81"/>
    <w:rsid w:val="00EC5120"/>
    <w:rsid w:val="00EC523A"/>
    <w:rsid w:val="00EC555E"/>
    <w:rsid w:val="00EC6859"/>
    <w:rsid w:val="00EC6C79"/>
    <w:rsid w:val="00EC785A"/>
    <w:rsid w:val="00EC7EAE"/>
    <w:rsid w:val="00ED1426"/>
    <w:rsid w:val="00ED15EE"/>
    <w:rsid w:val="00ED20DA"/>
    <w:rsid w:val="00ED2C2B"/>
    <w:rsid w:val="00ED2E0D"/>
    <w:rsid w:val="00ED2E87"/>
    <w:rsid w:val="00ED3852"/>
    <w:rsid w:val="00ED449B"/>
    <w:rsid w:val="00ED69A6"/>
    <w:rsid w:val="00ED6DB8"/>
    <w:rsid w:val="00ED7485"/>
    <w:rsid w:val="00ED7948"/>
    <w:rsid w:val="00EE0387"/>
    <w:rsid w:val="00EE12D2"/>
    <w:rsid w:val="00EE13D2"/>
    <w:rsid w:val="00EE192F"/>
    <w:rsid w:val="00EE198A"/>
    <w:rsid w:val="00EE1E5A"/>
    <w:rsid w:val="00EE3263"/>
    <w:rsid w:val="00EE3934"/>
    <w:rsid w:val="00EE3A56"/>
    <w:rsid w:val="00EE736B"/>
    <w:rsid w:val="00EF0664"/>
    <w:rsid w:val="00EF0A9C"/>
    <w:rsid w:val="00EF1040"/>
    <w:rsid w:val="00EF11DF"/>
    <w:rsid w:val="00EF27EC"/>
    <w:rsid w:val="00EF283F"/>
    <w:rsid w:val="00EF2B69"/>
    <w:rsid w:val="00EF3E6C"/>
    <w:rsid w:val="00EF50D3"/>
    <w:rsid w:val="00EF5D2C"/>
    <w:rsid w:val="00EF6C07"/>
    <w:rsid w:val="00EF7100"/>
    <w:rsid w:val="00F0236E"/>
    <w:rsid w:val="00F0479E"/>
    <w:rsid w:val="00F04B93"/>
    <w:rsid w:val="00F06009"/>
    <w:rsid w:val="00F06740"/>
    <w:rsid w:val="00F06869"/>
    <w:rsid w:val="00F0734C"/>
    <w:rsid w:val="00F074B7"/>
    <w:rsid w:val="00F10A04"/>
    <w:rsid w:val="00F14790"/>
    <w:rsid w:val="00F14934"/>
    <w:rsid w:val="00F14C47"/>
    <w:rsid w:val="00F14F42"/>
    <w:rsid w:val="00F1545A"/>
    <w:rsid w:val="00F1570C"/>
    <w:rsid w:val="00F2185D"/>
    <w:rsid w:val="00F23BF1"/>
    <w:rsid w:val="00F23F04"/>
    <w:rsid w:val="00F24BD0"/>
    <w:rsid w:val="00F24C31"/>
    <w:rsid w:val="00F24CB6"/>
    <w:rsid w:val="00F25271"/>
    <w:rsid w:val="00F25BCA"/>
    <w:rsid w:val="00F26156"/>
    <w:rsid w:val="00F26C31"/>
    <w:rsid w:val="00F27CF4"/>
    <w:rsid w:val="00F30969"/>
    <w:rsid w:val="00F30DA6"/>
    <w:rsid w:val="00F31721"/>
    <w:rsid w:val="00F31C07"/>
    <w:rsid w:val="00F33290"/>
    <w:rsid w:val="00F3421A"/>
    <w:rsid w:val="00F34A6E"/>
    <w:rsid w:val="00F36965"/>
    <w:rsid w:val="00F36995"/>
    <w:rsid w:val="00F400B3"/>
    <w:rsid w:val="00F42264"/>
    <w:rsid w:val="00F43027"/>
    <w:rsid w:val="00F43C88"/>
    <w:rsid w:val="00F451E1"/>
    <w:rsid w:val="00F51854"/>
    <w:rsid w:val="00F52289"/>
    <w:rsid w:val="00F532AA"/>
    <w:rsid w:val="00F533B1"/>
    <w:rsid w:val="00F545F8"/>
    <w:rsid w:val="00F55361"/>
    <w:rsid w:val="00F56321"/>
    <w:rsid w:val="00F57562"/>
    <w:rsid w:val="00F60D56"/>
    <w:rsid w:val="00F61596"/>
    <w:rsid w:val="00F6171A"/>
    <w:rsid w:val="00F61C23"/>
    <w:rsid w:val="00F61D8D"/>
    <w:rsid w:val="00F626AD"/>
    <w:rsid w:val="00F628E6"/>
    <w:rsid w:val="00F63E00"/>
    <w:rsid w:val="00F643C6"/>
    <w:rsid w:val="00F653E5"/>
    <w:rsid w:val="00F65549"/>
    <w:rsid w:val="00F6593C"/>
    <w:rsid w:val="00F65F24"/>
    <w:rsid w:val="00F663D8"/>
    <w:rsid w:val="00F67846"/>
    <w:rsid w:val="00F67D08"/>
    <w:rsid w:val="00F70C3E"/>
    <w:rsid w:val="00F71C23"/>
    <w:rsid w:val="00F72DB5"/>
    <w:rsid w:val="00F74698"/>
    <w:rsid w:val="00F75DA6"/>
    <w:rsid w:val="00F75ED9"/>
    <w:rsid w:val="00F763BE"/>
    <w:rsid w:val="00F80369"/>
    <w:rsid w:val="00F80D33"/>
    <w:rsid w:val="00F81480"/>
    <w:rsid w:val="00F818A6"/>
    <w:rsid w:val="00F82858"/>
    <w:rsid w:val="00F84638"/>
    <w:rsid w:val="00F84C97"/>
    <w:rsid w:val="00F84F90"/>
    <w:rsid w:val="00F85D7F"/>
    <w:rsid w:val="00F879A1"/>
    <w:rsid w:val="00F904DB"/>
    <w:rsid w:val="00F90B77"/>
    <w:rsid w:val="00F92341"/>
    <w:rsid w:val="00F92CAF"/>
    <w:rsid w:val="00F92F3B"/>
    <w:rsid w:val="00F93024"/>
    <w:rsid w:val="00F9364F"/>
    <w:rsid w:val="00F9370D"/>
    <w:rsid w:val="00F93DAF"/>
    <w:rsid w:val="00F941DC"/>
    <w:rsid w:val="00F94602"/>
    <w:rsid w:val="00F94716"/>
    <w:rsid w:val="00F9537F"/>
    <w:rsid w:val="00F969A0"/>
    <w:rsid w:val="00F97438"/>
    <w:rsid w:val="00F97A6C"/>
    <w:rsid w:val="00F97D0B"/>
    <w:rsid w:val="00FA136D"/>
    <w:rsid w:val="00FA19A5"/>
    <w:rsid w:val="00FA1D5A"/>
    <w:rsid w:val="00FA2248"/>
    <w:rsid w:val="00FA2770"/>
    <w:rsid w:val="00FA2E00"/>
    <w:rsid w:val="00FA3109"/>
    <w:rsid w:val="00FA39F5"/>
    <w:rsid w:val="00FA4F36"/>
    <w:rsid w:val="00FA5D12"/>
    <w:rsid w:val="00FA653C"/>
    <w:rsid w:val="00FA69F5"/>
    <w:rsid w:val="00FA6E4A"/>
    <w:rsid w:val="00FA7058"/>
    <w:rsid w:val="00FB0138"/>
    <w:rsid w:val="00FB0968"/>
    <w:rsid w:val="00FB0F68"/>
    <w:rsid w:val="00FB129E"/>
    <w:rsid w:val="00FB2F00"/>
    <w:rsid w:val="00FB5363"/>
    <w:rsid w:val="00FB5F9B"/>
    <w:rsid w:val="00FB76A3"/>
    <w:rsid w:val="00FC02DC"/>
    <w:rsid w:val="00FC0598"/>
    <w:rsid w:val="00FC0A46"/>
    <w:rsid w:val="00FC11BD"/>
    <w:rsid w:val="00FC1579"/>
    <w:rsid w:val="00FC2B06"/>
    <w:rsid w:val="00FC4402"/>
    <w:rsid w:val="00FC4969"/>
    <w:rsid w:val="00FC5392"/>
    <w:rsid w:val="00FC594F"/>
    <w:rsid w:val="00FC660A"/>
    <w:rsid w:val="00FC6E04"/>
    <w:rsid w:val="00FC7182"/>
    <w:rsid w:val="00FC76AF"/>
    <w:rsid w:val="00FC7CD4"/>
    <w:rsid w:val="00FC7D98"/>
    <w:rsid w:val="00FC7EC3"/>
    <w:rsid w:val="00FD001E"/>
    <w:rsid w:val="00FD066C"/>
    <w:rsid w:val="00FD1212"/>
    <w:rsid w:val="00FD2315"/>
    <w:rsid w:val="00FD2B3F"/>
    <w:rsid w:val="00FD4303"/>
    <w:rsid w:val="00FD4669"/>
    <w:rsid w:val="00FD4DCD"/>
    <w:rsid w:val="00FD5A09"/>
    <w:rsid w:val="00FE0670"/>
    <w:rsid w:val="00FE10BD"/>
    <w:rsid w:val="00FE1AE8"/>
    <w:rsid w:val="00FE1DD2"/>
    <w:rsid w:val="00FE1FF2"/>
    <w:rsid w:val="00FE399C"/>
    <w:rsid w:val="00FE3B13"/>
    <w:rsid w:val="00FE3D1E"/>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7042"/>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Wypunktowanie,normalny tekst,2 heading,A_wyliczenie,K-P_odwolanie,maz_wyliczenie,opis dzialania,Nagłowek 3"/>
    <w:basedOn w:val="Normalny"/>
    <w:link w:val="AkapitzlistZnak"/>
    <w:uiPriority w:val="34"/>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Wypunktowanie Znak,normalny tekst Znak,2 heading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du-text-transform-none">
    <w:name w:val="du-text-transform-none"/>
    <w:basedOn w:val="Domylnaczcionkaakapitu"/>
    <w:rsid w:val="00737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016509">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84996586">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0531619">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26544401">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291178">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hyperlink" Target="https://platformazakupowa.pl/pn/siechn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wicki@umsiechnice.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32</Pages>
  <Words>11279</Words>
  <Characters>78174</Characters>
  <Application>Microsoft Office Word</Application>
  <DocSecurity>0</DocSecurity>
  <Lines>651</Lines>
  <Paragraphs>178</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89275</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Monika Małecka</cp:lastModifiedBy>
  <cp:revision>38</cp:revision>
  <cp:lastPrinted>2024-03-27T12:44:00Z</cp:lastPrinted>
  <dcterms:created xsi:type="dcterms:W3CDTF">2021-09-15T11:58:00Z</dcterms:created>
  <dcterms:modified xsi:type="dcterms:W3CDTF">2024-03-27T12:44:00Z</dcterms:modified>
</cp:coreProperties>
</file>