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E87F0" w14:textId="77777777" w:rsidR="00A34FAA" w:rsidRPr="00802E14" w:rsidRDefault="00A34FAA" w:rsidP="00A34FAA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……………………………………………………………………….…………</w:t>
      </w:r>
    </w:p>
    <w:p w14:paraId="3231C3FA" w14:textId="77777777" w:rsidR="00A34FAA" w:rsidRPr="001A68E7" w:rsidRDefault="00A34FAA" w:rsidP="00A34FAA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i/>
          <w:sz w:val="16"/>
          <w:szCs w:val="16"/>
          <w:lang w:eastAsia="ar-SA"/>
        </w:rPr>
      </w:pPr>
      <w:r w:rsidRPr="001A68E7">
        <w:rPr>
          <w:rFonts w:ascii="Century Gothic" w:hAnsi="Century Gothic"/>
          <w:i/>
          <w:sz w:val="16"/>
          <w:szCs w:val="16"/>
        </w:rPr>
        <w:t xml:space="preserve">(nazwa i adres  </w:t>
      </w:r>
      <w:r w:rsidRPr="001A68E7">
        <w:rPr>
          <w:rFonts w:ascii="Century Gothic" w:hAnsi="Century Gothic"/>
          <w:i/>
          <w:color w:val="FF0000"/>
          <w:sz w:val="16"/>
          <w:szCs w:val="16"/>
        </w:rPr>
        <w:t>Podmiotu udostępniającego zasoby</w:t>
      </w:r>
      <w:r w:rsidRPr="001A68E7">
        <w:rPr>
          <w:rFonts w:ascii="Century Gothic" w:hAnsi="Century Gothic"/>
          <w:i/>
          <w:sz w:val="16"/>
          <w:szCs w:val="16"/>
        </w:rPr>
        <w:t>)</w:t>
      </w:r>
    </w:p>
    <w:p w14:paraId="3A3813BB" w14:textId="77777777" w:rsidR="00A34FAA" w:rsidRDefault="00A34FAA" w:rsidP="00A34FAA">
      <w:pPr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14:paraId="1459B278" w14:textId="77777777" w:rsidR="00A34FAA" w:rsidRDefault="00A34FAA" w:rsidP="00A34FAA">
      <w:pPr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34FAA" w14:paraId="2415435A" w14:textId="77777777" w:rsidTr="00D06E34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0206EA6" w14:textId="77777777" w:rsidR="00A34FAA" w:rsidRDefault="00A34FAA" w:rsidP="00D06E34">
            <w:pPr>
              <w:jc w:val="center"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  <w:p w14:paraId="0741B3F8" w14:textId="77777777" w:rsidR="00A34FAA" w:rsidRPr="001A68E7" w:rsidRDefault="00A34FAA" w:rsidP="00D06E34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1A68E7">
              <w:rPr>
                <w:rFonts w:ascii="Century Gothic" w:hAnsi="Century Gothic"/>
                <w:b/>
                <w:spacing w:val="4"/>
                <w:sz w:val="18"/>
                <w:szCs w:val="18"/>
                <w:lang w:eastAsia="ar-SA"/>
              </w:rPr>
              <w:t xml:space="preserve">ZOBOWIĄZANIE </w:t>
            </w:r>
            <w:r w:rsidRPr="001A68E7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PODMIOTU UDOSTĘPNIAJĄCEGO ZASOBY </w:t>
            </w:r>
          </w:p>
          <w:p w14:paraId="7EA1E684" w14:textId="77777777" w:rsidR="00A34FAA" w:rsidRDefault="00A34FAA" w:rsidP="00D06E34">
            <w:pPr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</w:tc>
      </w:tr>
    </w:tbl>
    <w:p w14:paraId="5EC58EAA" w14:textId="77777777" w:rsidR="00A34FAA" w:rsidRDefault="00A34FAA" w:rsidP="00A34FAA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14:paraId="5BFEE7B9" w14:textId="10D6D591" w:rsidR="00A34FAA" w:rsidRPr="001C5024" w:rsidRDefault="00A34FAA" w:rsidP="00A34FAA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>kładane</w:t>
      </w:r>
      <w:r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925E8B">
        <w:rPr>
          <w:rFonts w:ascii="Century Gothic" w:hAnsi="Century Gothic"/>
          <w:i/>
          <w:color w:val="FF0000"/>
          <w:sz w:val="18"/>
          <w:szCs w:val="18"/>
          <w:lang w:val="pl-PL"/>
        </w:rPr>
        <w:t>(wraz z ofertą – jeżeli dotyczy)</w:t>
      </w:r>
      <w:r>
        <w:rPr>
          <w:rFonts w:ascii="Century Gothic" w:hAnsi="Century Gothic"/>
          <w:i/>
          <w:sz w:val="18"/>
          <w:szCs w:val="18"/>
          <w:lang w:val="pl-PL"/>
        </w:rPr>
        <w:t xml:space="preserve"> </w:t>
      </w:r>
      <w:r w:rsidRPr="00420E35">
        <w:rPr>
          <w:rFonts w:ascii="Century Gothic" w:hAnsi="Century Gothic"/>
          <w:sz w:val="18"/>
          <w:szCs w:val="18"/>
        </w:rPr>
        <w:t xml:space="preserve"> 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118 ust. 3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>stawy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DA/</w:t>
      </w:r>
      <w:r>
        <w:rPr>
          <w:rFonts w:ascii="Century Gothic" w:hAnsi="Century Gothic"/>
          <w:b/>
          <w:sz w:val="18"/>
          <w:szCs w:val="18"/>
          <w:lang w:val="pl-PL"/>
        </w:rPr>
        <w:t>X</w:t>
      </w:r>
      <w:r w:rsidR="00603B84">
        <w:rPr>
          <w:rFonts w:ascii="Century Gothic" w:hAnsi="Century Gothic"/>
          <w:b/>
          <w:sz w:val="18"/>
          <w:szCs w:val="18"/>
          <w:lang w:val="pl-PL"/>
        </w:rPr>
        <w:t>II</w:t>
      </w:r>
      <w:bookmarkStart w:id="0" w:name="_GoBack"/>
      <w:bookmarkEnd w:id="0"/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</w:t>
      </w:r>
      <w:r>
        <w:rPr>
          <w:rFonts w:ascii="Century Gothic" w:hAnsi="Century Gothic"/>
          <w:sz w:val="18"/>
          <w:szCs w:val="18"/>
          <w:lang w:val="pl-PL"/>
        </w:rPr>
        <w:t>be</w:t>
      </w:r>
      <w:r>
        <w:rPr>
          <w:rFonts w:ascii="Century Gothic" w:hAnsi="Century Gothic"/>
          <w:sz w:val="18"/>
          <w:szCs w:val="18"/>
        </w:rPr>
        <w:t xml:space="preserve">z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Pr="00E20CE8">
        <w:rPr>
          <w:rFonts w:ascii="Century Gothic" w:hAnsi="Century Gothic"/>
          <w:b/>
          <w:bCs/>
          <w:sz w:val="18"/>
          <w:szCs w:val="18"/>
        </w:rPr>
        <w:t>„USŁUGI PRZYGOTOWANIA WIDEO Z TŁUMA</w:t>
      </w:r>
      <w:r w:rsidR="00F91D72">
        <w:rPr>
          <w:rFonts w:ascii="Century Gothic" w:hAnsi="Century Gothic"/>
          <w:b/>
          <w:bCs/>
          <w:sz w:val="18"/>
          <w:szCs w:val="18"/>
        </w:rPr>
        <w:t xml:space="preserve">CZENIEM NA POLSKI JĘZYK MIGOWY </w:t>
      </w:r>
      <w:r w:rsidRPr="00E20CE8">
        <w:rPr>
          <w:rFonts w:ascii="Century Gothic" w:hAnsi="Century Gothic"/>
          <w:b/>
          <w:bCs/>
          <w:sz w:val="18"/>
          <w:szCs w:val="18"/>
        </w:rPr>
        <w:t xml:space="preserve">WRAZ Z MONTAŻEM I PRZYGOTOWANIE KOPII DCP Z WGRANYM W FILM </w:t>
      </w:r>
      <w:r w:rsidR="00F91D72">
        <w:rPr>
          <w:rFonts w:ascii="Century Gothic" w:hAnsi="Century Gothic"/>
          <w:b/>
          <w:bCs/>
          <w:sz w:val="18"/>
          <w:szCs w:val="18"/>
        </w:rPr>
        <w:t>TŁUMACZEM</w:t>
      </w:r>
      <w:r w:rsidRPr="00E20CE8">
        <w:rPr>
          <w:rFonts w:ascii="Century Gothic" w:hAnsi="Century Gothic"/>
          <w:b/>
          <w:bCs/>
          <w:sz w:val="18"/>
          <w:szCs w:val="18"/>
        </w:rPr>
        <w:t xml:space="preserve"> DO 29 FILMÓW, W RAMACH PROJEKTU „KINO BEZ BARIER – EDYCJA POLSKA” W OKRESIE OD PAŹDZIERNIKA 2023 ROKU DO CZERWCA 2024 ROKU, DLA CENTRUM KULTURY ZAMEK W POZNANIU”</w:t>
      </w:r>
      <w:r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14:paraId="5D0C877C" w14:textId="77777777" w:rsidR="00A34FAA" w:rsidRPr="00083095" w:rsidRDefault="00A34FAA" w:rsidP="00A34FAA">
      <w:pPr>
        <w:pStyle w:val="Nagwek9"/>
        <w:spacing w:before="0" w:after="0" w:line="276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14:paraId="44B693BC" w14:textId="77777777" w:rsidR="00A34FAA" w:rsidRDefault="00A34FAA" w:rsidP="00A34FAA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Cs/>
          <w:sz w:val="18"/>
          <w:szCs w:val="18"/>
          <w:lang w:eastAsia="x-none"/>
        </w:rPr>
      </w:pPr>
      <w:r>
        <w:rPr>
          <w:rFonts w:ascii="Century Gothic" w:hAnsi="Century Gothic"/>
          <w:bCs/>
          <w:sz w:val="18"/>
          <w:szCs w:val="18"/>
          <w:lang w:eastAsia="x-none"/>
        </w:rPr>
        <w:t>Zobowiązuję/zobowiązujemy</w:t>
      </w:r>
      <w:r w:rsidRPr="00802E14">
        <w:rPr>
          <w:rFonts w:ascii="Century Gothic" w:hAnsi="Century Gothic"/>
          <w:bCs/>
          <w:sz w:val="18"/>
          <w:szCs w:val="18"/>
          <w:lang w:eastAsia="x-none"/>
        </w:rPr>
        <w:t xml:space="preserve"> się do oddania do dyspozycji Wykonawcy</w:t>
      </w:r>
      <w:r>
        <w:rPr>
          <w:rFonts w:ascii="Century Gothic" w:hAnsi="Century Gothic"/>
          <w:bCs/>
          <w:sz w:val="18"/>
          <w:szCs w:val="18"/>
          <w:lang w:eastAsia="x-none"/>
        </w:rPr>
        <w:t>/Wykonawcom wspólnie ubiegającym się o zamówienie</w:t>
      </w:r>
      <w:r w:rsidRPr="00802E14">
        <w:rPr>
          <w:rFonts w:ascii="Century Gothic" w:hAnsi="Century Gothic"/>
          <w:bCs/>
          <w:sz w:val="18"/>
          <w:szCs w:val="18"/>
          <w:lang w:eastAsia="x-none"/>
        </w:rPr>
        <w:t>:</w:t>
      </w:r>
    </w:p>
    <w:p w14:paraId="2B4E7E85" w14:textId="77777777" w:rsidR="00A34FAA" w:rsidRPr="00E42B36" w:rsidRDefault="00A34FAA" w:rsidP="00A34FAA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7D588B61" w14:textId="77777777" w:rsidR="00A34FAA" w:rsidRPr="00083095" w:rsidRDefault="00A34FAA" w:rsidP="00A34FAA">
      <w:pPr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..............................</w:t>
      </w:r>
    </w:p>
    <w:p w14:paraId="48E80AFD" w14:textId="77777777" w:rsidR="00A34FAA" w:rsidRDefault="00A34FAA" w:rsidP="00A34FAA">
      <w:pPr>
        <w:jc w:val="center"/>
        <w:rPr>
          <w:rFonts w:ascii="Century Gothic" w:hAnsi="Century Gothic"/>
          <w:b/>
          <w:sz w:val="16"/>
          <w:szCs w:val="16"/>
          <w:lang w:eastAsia="ar-SA"/>
        </w:rPr>
      </w:pPr>
      <w:r w:rsidRPr="00297860">
        <w:rPr>
          <w:rFonts w:ascii="Century Gothic" w:hAnsi="Century Gothic"/>
          <w:sz w:val="16"/>
          <w:szCs w:val="16"/>
          <w:lang w:eastAsia="ar-SA"/>
        </w:rPr>
        <w:t>(nazwa i adres Wykonawcy/Wykonawcom, któremu/którym udostępniane są zasoby)</w:t>
      </w:r>
    </w:p>
    <w:p w14:paraId="08FA6467" w14:textId="77777777" w:rsidR="00A34FAA" w:rsidRPr="00083095" w:rsidRDefault="00A34FAA" w:rsidP="00A34FAA">
      <w:pPr>
        <w:spacing w:after="120" w:line="276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14:paraId="08EA8AC1" w14:textId="77777777" w:rsidR="00A34FAA" w:rsidRPr="00EC524B" w:rsidRDefault="00A34FAA" w:rsidP="00A34FAA">
      <w:pPr>
        <w:spacing w:after="120" w:line="276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EC524B">
        <w:rPr>
          <w:rFonts w:ascii="Century Gothic" w:hAnsi="Century Gothic"/>
          <w:sz w:val="18"/>
          <w:szCs w:val="18"/>
          <w:lang w:eastAsia="ar-SA"/>
        </w:rPr>
        <w:t xml:space="preserve">niezbędnych zasobów na potrzeby realizacji w/w zamówienia na zasadach określonych w </w:t>
      </w:r>
      <w:r w:rsidRPr="00EC524B">
        <w:rPr>
          <w:rFonts w:ascii="Century Gothic" w:hAnsi="Century Gothic"/>
          <w:b/>
          <w:sz w:val="18"/>
          <w:szCs w:val="18"/>
          <w:lang w:eastAsia="ar-SA"/>
        </w:rPr>
        <w:t>art. 118</w:t>
      </w:r>
      <w:r w:rsidRPr="00EC524B">
        <w:rPr>
          <w:rFonts w:ascii="Century Gothic" w:hAnsi="Century Gothic"/>
          <w:sz w:val="18"/>
          <w:szCs w:val="18"/>
          <w:lang w:eastAsia="ar-SA"/>
        </w:rPr>
        <w:t xml:space="preserve"> ustawy Prawo zamówień publicznych.</w:t>
      </w:r>
    </w:p>
    <w:p w14:paraId="447194B3" w14:textId="65B13C7F" w:rsidR="00A34FAA" w:rsidRPr="00A34FAA" w:rsidRDefault="00A34FAA" w:rsidP="00A34F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W celu udowodnienia, że Wykonawca</w:t>
      </w:r>
      <w:r>
        <w:rPr>
          <w:rFonts w:ascii="Century Gothic" w:hAnsi="Century Gothic"/>
          <w:sz w:val="18"/>
          <w:szCs w:val="18"/>
          <w:lang w:eastAsia="ar-SA"/>
        </w:rPr>
        <w:t>/Wykonawcy</w:t>
      </w:r>
      <w:r w:rsidRPr="00083095">
        <w:rPr>
          <w:rFonts w:ascii="Century Gothic" w:hAnsi="Century Gothic"/>
          <w:sz w:val="18"/>
          <w:szCs w:val="18"/>
          <w:lang w:eastAsia="ar-SA"/>
        </w:rPr>
        <w:t>, będzie</w:t>
      </w:r>
      <w:r>
        <w:rPr>
          <w:rFonts w:ascii="Century Gothic" w:hAnsi="Century Gothic"/>
          <w:sz w:val="18"/>
          <w:szCs w:val="18"/>
          <w:lang w:eastAsia="ar-SA"/>
        </w:rPr>
        <w:t>/będą dysponować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udostępnionymi zasobami w stopniu niezbędnym dla należytego wykonania zamówienia o</w:t>
      </w:r>
      <w:r>
        <w:rPr>
          <w:rFonts w:ascii="Century Gothic" w:hAnsi="Century Gothic"/>
          <w:sz w:val="18"/>
          <w:szCs w:val="18"/>
          <w:lang w:eastAsia="ar-SA"/>
        </w:rPr>
        <w:t>raz oceny, że stosunek łączący P</w:t>
      </w:r>
      <w:r w:rsidRPr="00083095">
        <w:rPr>
          <w:rFonts w:ascii="Century Gothic" w:hAnsi="Century Gothic"/>
          <w:sz w:val="18"/>
          <w:szCs w:val="18"/>
          <w:lang w:eastAsia="ar-SA"/>
        </w:rPr>
        <w:t>odmiot, który reprezentuję z Wykonawcą gwarantuje rzeczywisty dostęp do zasobów</w:t>
      </w:r>
      <w:r>
        <w:rPr>
          <w:rFonts w:ascii="Century Gothic" w:hAnsi="Century Gothic"/>
          <w:sz w:val="18"/>
          <w:szCs w:val="18"/>
          <w:lang w:eastAsia="ar-SA"/>
        </w:rPr>
        <w:t xml:space="preserve"> mu udostępnionych – oświadczam/oświadczamy</w:t>
      </w:r>
      <w:r w:rsidRPr="00083095">
        <w:rPr>
          <w:rFonts w:ascii="Century Gothic" w:hAnsi="Century Gothic"/>
          <w:sz w:val="18"/>
          <w:szCs w:val="18"/>
          <w:lang w:eastAsia="ar-SA"/>
        </w:rPr>
        <w:t>, co następuje:</w:t>
      </w:r>
    </w:p>
    <w:p w14:paraId="54627BCE" w14:textId="77777777" w:rsidR="00A34FAA" w:rsidRPr="00083095" w:rsidRDefault="00A34FAA" w:rsidP="00A34FAA">
      <w:pPr>
        <w:widowControl w:val="0"/>
        <w:numPr>
          <w:ilvl w:val="3"/>
          <w:numId w:val="1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zakres</w:t>
      </w:r>
      <w:r>
        <w:rPr>
          <w:rFonts w:ascii="Century Gothic" w:hAnsi="Century Gothic"/>
          <w:sz w:val="18"/>
          <w:szCs w:val="18"/>
          <w:lang w:eastAsia="ar-SA"/>
        </w:rPr>
        <w:t>u dostępnych Wykonawcy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 udostępniającego zasoby:</w:t>
      </w:r>
    </w:p>
    <w:p w14:paraId="343D7537" w14:textId="5B6AB564" w:rsidR="00A34FAA" w:rsidRPr="00083095" w:rsidRDefault="00A34FAA" w:rsidP="00A34FAA">
      <w:pPr>
        <w:widowControl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14:paraId="34C69D8A" w14:textId="77777777" w:rsidR="00A34FAA" w:rsidRPr="00083095" w:rsidRDefault="00A34FAA" w:rsidP="00A34FAA">
      <w:pPr>
        <w:widowControl w:val="0"/>
        <w:numPr>
          <w:ilvl w:val="3"/>
          <w:numId w:val="1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sposobu i okresu udostęp</w:t>
      </w:r>
      <w:r>
        <w:rPr>
          <w:rFonts w:ascii="Century Gothic" w:hAnsi="Century Gothic"/>
          <w:sz w:val="18"/>
          <w:szCs w:val="18"/>
          <w:lang w:eastAsia="ar-SA"/>
        </w:rPr>
        <w:t>nienia i wykorzystania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14:paraId="2697A2DF" w14:textId="27BDB4B1" w:rsidR="00A34FAA" w:rsidRPr="00083095" w:rsidRDefault="00A34FAA" w:rsidP="00A34FAA">
      <w:pPr>
        <w:widowControl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14:paraId="2250047A" w14:textId="77777777" w:rsidR="00A34FAA" w:rsidRPr="00083095" w:rsidRDefault="00A34FAA" w:rsidP="00A34FAA">
      <w:pPr>
        <w:widowControl w:val="0"/>
        <w:numPr>
          <w:ilvl w:val="3"/>
          <w:numId w:val="1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 xml:space="preserve">czy i w jakim zakresie </w:t>
      </w:r>
      <w:r>
        <w:rPr>
          <w:rFonts w:ascii="Century Gothic" w:hAnsi="Century Gothic"/>
          <w:sz w:val="18"/>
          <w:szCs w:val="18"/>
          <w:lang w:eastAsia="ar-SA"/>
        </w:rPr>
        <w:t>P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odmiot udostępniający zasoby </w:t>
      </w:r>
      <w:r w:rsidRPr="00017041">
        <w:rPr>
          <w:rFonts w:ascii="Century Gothic" w:hAnsi="Century Gothic"/>
          <w:sz w:val="18"/>
          <w:szCs w:val="18"/>
          <w:lang w:eastAsia="ar-SA"/>
        </w:rPr>
        <w:t xml:space="preserve">zrealizuje </w:t>
      </w:r>
      <w:r w:rsidRPr="00017041">
        <w:rPr>
          <w:rFonts w:ascii="Century Gothic" w:hAnsi="Century Gothic"/>
          <w:bCs/>
          <w:i/>
          <w:iCs/>
          <w:sz w:val="18"/>
          <w:szCs w:val="18"/>
          <w:lang w:eastAsia="ar-SA"/>
        </w:rPr>
        <w:t>roboty budowlane/usługi/dostawy</w:t>
      </w:r>
      <w:r w:rsidRPr="00017041">
        <w:rPr>
          <w:rFonts w:ascii="Century Gothic" w:hAnsi="Century Gothic"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których wskazane zdolności dotyczą:</w:t>
      </w:r>
    </w:p>
    <w:p w14:paraId="72C89063" w14:textId="77777777" w:rsidR="00A34FAA" w:rsidRPr="000C3942" w:rsidRDefault="00A34FAA" w:rsidP="00A34FAA">
      <w:pPr>
        <w:widowControl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</w:t>
      </w:r>
    </w:p>
    <w:p w14:paraId="13581E87" w14:textId="77777777" w:rsidR="00A34FAA" w:rsidRDefault="00A34FAA" w:rsidP="00A34FAA">
      <w:pPr>
        <w:autoSpaceDE w:val="0"/>
        <w:autoSpaceDN w:val="0"/>
        <w:adjustRightInd w:val="0"/>
        <w:rPr>
          <w:rFonts w:ascii="Century Gothic" w:hAnsi="Century Gothic"/>
          <w:bCs/>
          <w:color w:val="000000"/>
          <w:sz w:val="18"/>
          <w:szCs w:val="18"/>
        </w:rPr>
      </w:pPr>
    </w:p>
    <w:p w14:paraId="3697DE8F" w14:textId="77777777" w:rsidR="00A34FAA" w:rsidRPr="00FF7F39" w:rsidRDefault="00A34FAA" w:rsidP="00A34FAA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</w:t>
      </w:r>
      <w:r>
        <w:rPr>
          <w:rFonts w:ascii="Century Gothic" w:hAnsi="Century Gothic"/>
          <w:bCs/>
          <w:sz w:val="16"/>
          <w:szCs w:val="16"/>
        </w:rPr>
        <w:t>……</w:t>
      </w:r>
      <w:r w:rsidRPr="00FF7F39">
        <w:rPr>
          <w:rFonts w:ascii="Century Gothic" w:hAnsi="Century Gothic"/>
          <w:bCs/>
          <w:sz w:val="16"/>
          <w:szCs w:val="16"/>
        </w:rPr>
        <w:t>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14:paraId="7B41F2A8" w14:textId="77777777" w:rsidR="00A34FAA" w:rsidRDefault="00A34FAA" w:rsidP="00A34FAA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14:paraId="2C0707A6" w14:textId="77777777" w:rsidR="00A34FAA" w:rsidRPr="009951D5" w:rsidRDefault="00A34FAA" w:rsidP="00A34FAA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Podmiotu/Podmiotów udostępniającego/udostępniających zasoby, 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14:paraId="24BD4572" w14:textId="77777777" w:rsidR="00A34FAA" w:rsidRPr="009951D5" w:rsidRDefault="00A34FAA" w:rsidP="00A34FAA">
      <w:pPr>
        <w:spacing w:line="276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14:paraId="0C1DED99" w14:textId="77777777" w:rsidR="00A34FAA" w:rsidRDefault="00A34FAA" w:rsidP="00A34FAA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</w:t>
      </w:r>
      <w:r>
        <w:rPr>
          <w:rFonts w:ascii="Century Gothic" w:hAnsi="Century Gothic"/>
          <w:bCs/>
          <w:i/>
          <w:sz w:val="16"/>
          <w:szCs w:val="16"/>
        </w:rPr>
        <w:t xml:space="preserve">uprawnionych do reprezentowania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14:paraId="7330CF7C" w14:textId="77777777" w:rsidR="00A34FAA" w:rsidRPr="00297860" w:rsidRDefault="00A34FAA" w:rsidP="00A34FAA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14:paraId="3294BE23" w14:textId="77777777" w:rsidR="00A34FAA" w:rsidRPr="001A68E7" w:rsidRDefault="00A34FAA" w:rsidP="00A34FAA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  <w:r w:rsidRPr="001A68E7">
        <w:rPr>
          <w:rFonts w:ascii="Century Gothic" w:hAnsi="Century Gothic"/>
          <w:b/>
          <w:bCs/>
          <w:i/>
          <w:color w:val="FF0000"/>
          <w:sz w:val="15"/>
          <w:szCs w:val="15"/>
        </w:rPr>
        <w:t>UWAGA!</w:t>
      </w:r>
    </w:p>
    <w:p w14:paraId="0F4F0262" w14:textId="77777777" w:rsidR="00A34FAA" w:rsidRPr="001A68E7" w:rsidRDefault="00A34FAA" w:rsidP="00A34FAA">
      <w:pPr>
        <w:jc w:val="both"/>
        <w:rPr>
          <w:rFonts w:ascii="Century Gothic" w:hAnsi="Century Gothic"/>
          <w:b/>
          <w:color w:val="FF0000"/>
          <w:sz w:val="15"/>
          <w:szCs w:val="15"/>
        </w:rPr>
      </w:pPr>
      <w:r w:rsidRPr="001A68E7">
        <w:rPr>
          <w:rFonts w:ascii="Century Gothic" w:hAnsi="Century Gothic"/>
          <w:b/>
          <w:i/>
          <w:color w:val="FF0000"/>
          <w:sz w:val="15"/>
          <w:szCs w:val="15"/>
        </w:rPr>
        <w:t>W przypadku sporządzenia dokumentu w postaci w postaci papierowej, przekazuje się cyfrowe odwzorowanie tego dokumentu opatrzone kwalifikowanym podpisem elektronicznym lub podpisem zaufanym lub podpisem osobistym, przez Wykonawcę lub Wykonawcę wspólnie ubiegającego się o zamówienie, poświadczające zgodność cyfrowego odwzorowania z dokumentem w postaci papierowej. Poświadczenia zgodności cyfrowego odwzorowania z dokumentem w postaci papierowej, może dokonać również notariusz.</w:t>
      </w:r>
    </w:p>
    <w:p w14:paraId="625E0EB9" w14:textId="7E35D196" w:rsidR="00C808ED" w:rsidRPr="00A34FAA" w:rsidRDefault="00C808ED" w:rsidP="00A34FAA"/>
    <w:sectPr w:rsidR="00C808ED" w:rsidRPr="00A34FAA" w:rsidSect="00103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00477D5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603B84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E9F02" w14:textId="45E6724F" w:rsidR="001032D4" w:rsidRDefault="001032D4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i/>
        <w:noProof/>
        <w:sz w:val="16"/>
        <w:szCs w:val="16"/>
        <w:lang w:eastAsia="pl-PL"/>
      </w:rPr>
      <w:drawing>
        <wp:inline distT="0" distB="0" distL="0" distR="0" wp14:anchorId="574CD4EC" wp14:editId="4EDCAF10">
          <wp:extent cx="5760720" cy="6942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303E14">
      <w:t xml:space="preserve"> </w:t>
    </w:r>
    <w:r w:rsidR="0058629B">
      <w:t xml:space="preserve">  </w:t>
    </w:r>
  </w:p>
  <w:p w14:paraId="3C5C91AE" w14:textId="77777777" w:rsidR="001032D4" w:rsidRDefault="001032D4" w:rsidP="0058629B">
    <w:pPr>
      <w:tabs>
        <w:tab w:val="left" w:pos="7088"/>
        <w:tab w:val="left" w:pos="9781"/>
      </w:tabs>
      <w:autoSpaceDE w:val="0"/>
      <w:ind w:right="-141"/>
    </w:pPr>
  </w:p>
  <w:p w14:paraId="10ECE130" w14:textId="36FB94CB" w:rsidR="0058629B" w:rsidRPr="00AD0394" w:rsidRDefault="001032D4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A34FAA">
      <w:rPr>
        <w:rFonts w:ascii="Century Gothic" w:hAnsi="Century Gothic" w:cs="ArialMT"/>
        <w:b/>
        <w:i/>
        <w:color w:val="000000"/>
        <w:sz w:val="14"/>
        <w:szCs w:val="14"/>
      </w:rPr>
      <w:t>8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</w:t>
    </w:r>
    <w:r w:rsidR="00303E14">
      <w:rPr>
        <w:rFonts w:ascii="Century Gothic" w:hAnsi="Century Gothic" w:cs="ArialMT"/>
        <w:b/>
        <w:i/>
        <w:sz w:val="14"/>
        <w:szCs w:val="14"/>
      </w:rPr>
      <w:t>X</w:t>
    </w:r>
    <w:r w:rsidR="00603B84">
      <w:rPr>
        <w:rFonts w:ascii="Century Gothic" w:hAnsi="Century Gothic" w:cs="ArialMT"/>
        <w:b/>
        <w:i/>
        <w:sz w:val="14"/>
        <w:szCs w:val="14"/>
      </w:rPr>
      <w:t>II</w:t>
    </w:r>
    <w:r w:rsidR="0058629B"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032D4"/>
    <w:rsid w:val="001423AF"/>
    <w:rsid w:val="00173367"/>
    <w:rsid w:val="001A4AA3"/>
    <w:rsid w:val="001B7C37"/>
    <w:rsid w:val="001F3E0B"/>
    <w:rsid w:val="001F6E30"/>
    <w:rsid w:val="002169A1"/>
    <w:rsid w:val="0022739E"/>
    <w:rsid w:val="00291F3C"/>
    <w:rsid w:val="002B527F"/>
    <w:rsid w:val="002E57CE"/>
    <w:rsid w:val="00303E14"/>
    <w:rsid w:val="0031261E"/>
    <w:rsid w:val="00324584"/>
    <w:rsid w:val="003540D9"/>
    <w:rsid w:val="003806E2"/>
    <w:rsid w:val="003B738E"/>
    <w:rsid w:val="003F1017"/>
    <w:rsid w:val="004157C9"/>
    <w:rsid w:val="00442AEC"/>
    <w:rsid w:val="0048127C"/>
    <w:rsid w:val="0048703F"/>
    <w:rsid w:val="004C3BB3"/>
    <w:rsid w:val="004F0D25"/>
    <w:rsid w:val="00505C50"/>
    <w:rsid w:val="00575794"/>
    <w:rsid w:val="0058629B"/>
    <w:rsid w:val="0058710B"/>
    <w:rsid w:val="005A0BF2"/>
    <w:rsid w:val="005B02EF"/>
    <w:rsid w:val="005E3E76"/>
    <w:rsid w:val="00600FFB"/>
    <w:rsid w:val="00603B84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C3837"/>
    <w:rsid w:val="00843216"/>
    <w:rsid w:val="008A00D1"/>
    <w:rsid w:val="008B3386"/>
    <w:rsid w:val="008D1471"/>
    <w:rsid w:val="0092027E"/>
    <w:rsid w:val="009214B3"/>
    <w:rsid w:val="00944BBD"/>
    <w:rsid w:val="00966F00"/>
    <w:rsid w:val="00975B2D"/>
    <w:rsid w:val="0098653D"/>
    <w:rsid w:val="009967DD"/>
    <w:rsid w:val="009B1455"/>
    <w:rsid w:val="009E5D80"/>
    <w:rsid w:val="00A34FAA"/>
    <w:rsid w:val="00A73401"/>
    <w:rsid w:val="00A82463"/>
    <w:rsid w:val="00AB0C5B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808ED"/>
    <w:rsid w:val="00C83F8C"/>
    <w:rsid w:val="00CA695B"/>
    <w:rsid w:val="00CB0E04"/>
    <w:rsid w:val="00CE7359"/>
    <w:rsid w:val="00D0658B"/>
    <w:rsid w:val="00D4535E"/>
    <w:rsid w:val="00D46591"/>
    <w:rsid w:val="00D650F5"/>
    <w:rsid w:val="00D7257E"/>
    <w:rsid w:val="00D86B30"/>
    <w:rsid w:val="00DC5E33"/>
    <w:rsid w:val="00DD6695"/>
    <w:rsid w:val="00DD7498"/>
    <w:rsid w:val="00DE322D"/>
    <w:rsid w:val="00E076F5"/>
    <w:rsid w:val="00E6126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9166A"/>
    <w:rsid w:val="00F91D72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DE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CF25F-50FB-438A-B8F8-44A2DF3D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Katarzyna</cp:lastModifiedBy>
  <cp:revision>63</cp:revision>
  <cp:lastPrinted>2023-07-17T05:12:00Z</cp:lastPrinted>
  <dcterms:created xsi:type="dcterms:W3CDTF">2021-05-06T04:16:00Z</dcterms:created>
  <dcterms:modified xsi:type="dcterms:W3CDTF">2023-09-05T08:45:00Z</dcterms:modified>
</cp:coreProperties>
</file>