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399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459"/>
        <w:gridCol w:w="3685"/>
        <w:gridCol w:w="3685"/>
      </w:tblGrid>
      <w:tr w:rsidR="00A06536" w:rsidRPr="008F3FC4" w14:paraId="4B730A76" w14:textId="77777777" w:rsidTr="00A06536">
        <w:trPr>
          <w:jc w:val="center"/>
        </w:trPr>
        <w:tc>
          <w:tcPr>
            <w:tcW w:w="3170" w:type="dxa"/>
            <w:vAlign w:val="center"/>
          </w:tcPr>
          <w:p w14:paraId="7C62EAFA" w14:textId="0C5C487A" w:rsidR="00A06536" w:rsidRPr="008F3FC4" w:rsidRDefault="00A06536" w:rsidP="008F3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left="179"/>
              <w:rPr>
                <w:rFonts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14:paraId="79DD6CBB" w14:textId="05FAC5AF" w:rsidR="00A06536" w:rsidRPr="008F3FC4" w:rsidRDefault="00A06536" w:rsidP="008F3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uppressAutoHyphens w:val="0"/>
              <w:spacing w:line="276" w:lineRule="auto"/>
              <w:ind w:right="-336"/>
              <w:jc w:val="center"/>
              <w:rPr>
                <w:rFonts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4DF15DFF" w14:textId="77777777" w:rsidR="00A06536" w:rsidRPr="008F3FC4" w:rsidRDefault="00A06536" w:rsidP="008F3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right"/>
              <w:rPr>
                <w:rFonts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3EA14223" w14:textId="602D8919" w:rsidR="00A06536" w:rsidRPr="008F3FC4" w:rsidRDefault="00A06536" w:rsidP="008F3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right"/>
              <w:rPr>
                <w:rFonts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4C3B27A" w14:textId="772EC318" w:rsidR="008F3FC4" w:rsidRDefault="008F3FC4" w:rsidP="00C8025D">
      <w:pPr>
        <w:tabs>
          <w:tab w:val="right" w:leader="dot" w:pos="8505"/>
        </w:tabs>
        <w:jc w:val="right"/>
        <w:rPr>
          <w:rFonts w:cs="Times New Roman"/>
          <w:sz w:val="22"/>
          <w:szCs w:val="22"/>
          <w:lang w:val="en-US" w:eastAsia="pl-PL"/>
        </w:rPr>
      </w:pPr>
    </w:p>
    <w:p w14:paraId="57FF6594" w14:textId="7BE8D453" w:rsidR="00A06536" w:rsidRDefault="00A06536" w:rsidP="00C8025D">
      <w:pPr>
        <w:tabs>
          <w:tab w:val="right" w:leader="dot" w:pos="8505"/>
        </w:tabs>
        <w:jc w:val="right"/>
        <w:rPr>
          <w:rFonts w:cs="Times New Roman"/>
          <w:sz w:val="22"/>
          <w:szCs w:val="22"/>
          <w:lang w:val="en-US" w:eastAsia="pl-PL"/>
        </w:rPr>
      </w:pPr>
    </w:p>
    <w:p w14:paraId="2E267422" w14:textId="1441F91F" w:rsidR="00A06536" w:rsidRDefault="00A06536" w:rsidP="00C8025D">
      <w:pPr>
        <w:tabs>
          <w:tab w:val="right" w:leader="dot" w:pos="8505"/>
        </w:tabs>
        <w:jc w:val="right"/>
        <w:rPr>
          <w:rFonts w:cs="Times New Roman"/>
          <w:sz w:val="22"/>
          <w:szCs w:val="22"/>
          <w:lang w:val="en-US" w:eastAsia="pl-PL"/>
        </w:rPr>
      </w:pPr>
    </w:p>
    <w:p w14:paraId="41FED9A7" w14:textId="68F0A8C4" w:rsidR="00A06536" w:rsidRDefault="00A06536" w:rsidP="00C8025D">
      <w:pPr>
        <w:tabs>
          <w:tab w:val="right" w:leader="dot" w:pos="8505"/>
        </w:tabs>
        <w:jc w:val="right"/>
        <w:rPr>
          <w:rFonts w:cs="Times New Roman"/>
          <w:sz w:val="22"/>
          <w:szCs w:val="22"/>
          <w:lang w:val="en-US" w:eastAsia="pl-PL"/>
        </w:rPr>
      </w:pPr>
    </w:p>
    <w:p w14:paraId="22A2BAC7" w14:textId="77777777" w:rsidR="008F3FC4" w:rsidRPr="00A06536" w:rsidRDefault="008F3FC4" w:rsidP="00C8025D">
      <w:pPr>
        <w:tabs>
          <w:tab w:val="right" w:leader="dot" w:pos="8505"/>
        </w:tabs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57E43092" w14:textId="77777777" w:rsidR="00C8025D" w:rsidRDefault="000F63CE" w:rsidP="00C8025D">
      <w:pPr>
        <w:tabs>
          <w:tab w:val="right" w:leader="dot" w:pos="8505"/>
        </w:tabs>
        <w:jc w:val="right"/>
        <w:rPr>
          <w:rFonts w:ascii="Arial" w:hAnsi="Arial" w:cs="Arial"/>
          <w:b/>
          <w:sz w:val="22"/>
          <w:szCs w:val="22"/>
        </w:rPr>
      </w:pPr>
      <w:r w:rsidRPr="00A06536">
        <w:rPr>
          <w:rFonts w:ascii="Arial" w:hAnsi="Arial" w:cs="Arial"/>
          <w:b/>
          <w:sz w:val="22"/>
          <w:szCs w:val="22"/>
        </w:rPr>
        <w:t xml:space="preserve">     </w:t>
      </w:r>
      <w:r w:rsidR="00C8025D" w:rsidRPr="00C8025D">
        <w:rPr>
          <w:rFonts w:ascii="Arial" w:hAnsi="Arial" w:cs="Arial"/>
          <w:b/>
          <w:sz w:val="22"/>
          <w:szCs w:val="22"/>
        </w:rPr>
        <w:t xml:space="preserve">ZAŁĄCZNIK NR </w:t>
      </w:r>
      <w:r w:rsidR="00480CCF">
        <w:rPr>
          <w:rFonts w:ascii="Arial" w:hAnsi="Arial" w:cs="Arial"/>
          <w:b/>
          <w:sz w:val="22"/>
          <w:szCs w:val="22"/>
        </w:rPr>
        <w:t>2</w:t>
      </w:r>
      <w:r w:rsidR="00C8025D" w:rsidRPr="00C8025D">
        <w:rPr>
          <w:rFonts w:ascii="Arial" w:hAnsi="Arial" w:cs="Arial"/>
          <w:b/>
          <w:sz w:val="22"/>
          <w:szCs w:val="22"/>
        </w:rPr>
        <w:t xml:space="preserve"> DO SIWZ - FORMULARZ OFERTY</w:t>
      </w:r>
    </w:p>
    <w:p w14:paraId="6828276E" w14:textId="77777777" w:rsidR="00DA2E5B" w:rsidRDefault="00DA2E5B" w:rsidP="00C8025D">
      <w:pPr>
        <w:tabs>
          <w:tab w:val="right" w:leader="dot" w:pos="8505"/>
        </w:tabs>
        <w:jc w:val="right"/>
        <w:rPr>
          <w:rFonts w:ascii="Arial" w:hAnsi="Arial" w:cs="Arial"/>
          <w:b/>
          <w:sz w:val="22"/>
          <w:szCs w:val="22"/>
        </w:rPr>
      </w:pPr>
    </w:p>
    <w:p w14:paraId="677D915B" w14:textId="77777777" w:rsidR="00DA2E5B" w:rsidRPr="00C8025D" w:rsidRDefault="00DA2E5B" w:rsidP="00C8025D">
      <w:pPr>
        <w:tabs>
          <w:tab w:val="right" w:leader="dot" w:pos="8505"/>
        </w:tabs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8025D" w:rsidRPr="00C8025D" w14:paraId="6FC0811C" w14:textId="77777777" w:rsidTr="00C8025D">
        <w:tc>
          <w:tcPr>
            <w:tcW w:w="2660" w:type="dxa"/>
          </w:tcPr>
          <w:p w14:paraId="573E4D90" w14:textId="77777777" w:rsidR="00C8025D" w:rsidRPr="00C8025D" w:rsidRDefault="00C8025D" w:rsidP="00C8025D">
            <w:pPr>
              <w:tabs>
                <w:tab w:val="righ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270AC" w14:textId="77777777" w:rsidR="00C8025D" w:rsidRDefault="00C8025D" w:rsidP="00C8025D">
            <w:pPr>
              <w:tabs>
                <w:tab w:val="righ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9246B" w14:textId="77777777" w:rsidR="00C8025D" w:rsidRPr="00C8025D" w:rsidRDefault="00C8025D" w:rsidP="00C8025D">
            <w:pPr>
              <w:tabs>
                <w:tab w:val="right" w:leader="do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6DD9D" w14:textId="77777777" w:rsidR="00C8025D" w:rsidRPr="00C8025D" w:rsidRDefault="008E56FD" w:rsidP="00C8025D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Pieczątka </w:t>
            </w:r>
            <w:r w:rsidR="00892C72">
              <w:rPr>
                <w:rFonts w:ascii="Arial" w:hAnsi="Arial" w:cs="Arial"/>
              </w:rPr>
              <w:t>Wykonawcy</w:t>
            </w:r>
          </w:p>
        </w:tc>
      </w:tr>
    </w:tbl>
    <w:p w14:paraId="47260E66" w14:textId="77777777" w:rsidR="00C8025D" w:rsidRPr="00C8025D" w:rsidRDefault="00C8025D" w:rsidP="00C8025D">
      <w:pPr>
        <w:tabs>
          <w:tab w:val="right" w:leader="dot" w:pos="8505"/>
        </w:tabs>
        <w:rPr>
          <w:rFonts w:ascii="Arial" w:hAnsi="Arial" w:cs="Arial"/>
          <w:b/>
          <w:sz w:val="22"/>
          <w:szCs w:val="22"/>
        </w:rPr>
      </w:pPr>
    </w:p>
    <w:p w14:paraId="1A034961" w14:textId="77777777" w:rsidR="00C8025D" w:rsidRPr="00C8025D" w:rsidRDefault="00C8025D" w:rsidP="00185675">
      <w:pPr>
        <w:tabs>
          <w:tab w:val="right" w:leader="dot" w:pos="8505"/>
        </w:tabs>
        <w:jc w:val="right"/>
        <w:rPr>
          <w:rFonts w:ascii="Arial" w:hAnsi="Arial" w:cs="Arial"/>
          <w:b/>
          <w:sz w:val="22"/>
          <w:szCs w:val="22"/>
        </w:rPr>
      </w:pPr>
    </w:p>
    <w:p w14:paraId="0B22DE6A" w14:textId="77777777" w:rsidR="00C8025D" w:rsidRPr="00C8025D" w:rsidRDefault="00C8025D" w:rsidP="00C8025D">
      <w:pPr>
        <w:tabs>
          <w:tab w:val="right" w:leader="dot" w:pos="8505"/>
        </w:tabs>
        <w:jc w:val="center"/>
        <w:rPr>
          <w:rFonts w:ascii="Arial" w:hAnsi="Arial" w:cs="Arial"/>
          <w:b/>
          <w:sz w:val="22"/>
          <w:szCs w:val="22"/>
        </w:rPr>
      </w:pPr>
    </w:p>
    <w:p w14:paraId="53BB499F" w14:textId="77777777" w:rsidR="00C8025D" w:rsidRPr="00C8025D" w:rsidRDefault="00C8025D" w:rsidP="00C8025D">
      <w:pPr>
        <w:tabs>
          <w:tab w:val="right" w:leader="dot" w:pos="8505"/>
        </w:tabs>
        <w:jc w:val="center"/>
        <w:rPr>
          <w:rFonts w:ascii="Arial" w:hAnsi="Arial" w:cs="Arial"/>
          <w:b/>
          <w:sz w:val="22"/>
          <w:szCs w:val="22"/>
        </w:rPr>
      </w:pPr>
      <w:r w:rsidRPr="00C8025D">
        <w:rPr>
          <w:rFonts w:ascii="Arial" w:hAnsi="Arial" w:cs="Arial"/>
          <w:b/>
          <w:sz w:val="22"/>
          <w:szCs w:val="22"/>
        </w:rPr>
        <w:t xml:space="preserve">OFERTA W POSTĘPOWANIU </w:t>
      </w:r>
    </w:p>
    <w:p w14:paraId="53042CAE" w14:textId="77777777" w:rsidR="00C8025D" w:rsidRDefault="00C8025D" w:rsidP="00C8025D">
      <w:pPr>
        <w:pStyle w:val="Lista"/>
        <w:ind w:left="5670" w:firstLine="0"/>
        <w:rPr>
          <w:rFonts w:ascii="Arial" w:hAnsi="Arial" w:cs="Arial"/>
          <w:sz w:val="22"/>
          <w:szCs w:val="22"/>
        </w:rPr>
      </w:pPr>
    </w:p>
    <w:p w14:paraId="6232F9D5" w14:textId="77777777" w:rsidR="00C8025D" w:rsidRPr="00C8025D" w:rsidRDefault="00C8025D" w:rsidP="00C8025D">
      <w:pPr>
        <w:pStyle w:val="Lista"/>
        <w:ind w:left="5670" w:firstLine="0"/>
        <w:rPr>
          <w:rFonts w:ascii="Arial" w:hAnsi="Arial" w:cs="Arial"/>
          <w:sz w:val="22"/>
          <w:szCs w:val="22"/>
        </w:rPr>
      </w:pPr>
    </w:p>
    <w:p w14:paraId="58A74C6D" w14:textId="77777777" w:rsidR="003425BB" w:rsidRDefault="00C8025D" w:rsidP="00C8025D">
      <w:pPr>
        <w:pStyle w:val="Nagwek"/>
        <w:tabs>
          <w:tab w:val="clear" w:pos="4536"/>
          <w:tab w:val="clear" w:pos="9072"/>
          <w:tab w:val="righ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/>
          <w:sz w:val="16"/>
          <w:szCs w:val="16"/>
        </w:rPr>
        <w:tab/>
      </w:r>
      <w:r>
        <w:rPr>
          <w:rFonts w:ascii="Arial" w:hAnsi="Arial" w:cs="Arial"/>
          <w:b/>
          <w:color w:val="365F91"/>
          <w:sz w:val="16"/>
          <w:szCs w:val="16"/>
        </w:rPr>
        <w:tab/>
      </w:r>
      <w:r>
        <w:rPr>
          <w:rFonts w:ascii="Arial" w:hAnsi="Arial" w:cs="Arial"/>
          <w:b/>
          <w:color w:val="365F91"/>
          <w:sz w:val="16"/>
          <w:szCs w:val="16"/>
        </w:rPr>
        <w:tab/>
      </w:r>
      <w:r>
        <w:rPr>
          <w:rFonts w:ascii="Arial" w:hAnsi="Arial" w:cs="Arial"/>
          <w:b/>
          <w:color w:val="365F91"/>
          <w:sz w:val="16"/>
          <w:szCs w:val="16"/>
        </w:rPr>
        <w:tab/>
      </w:r>
      <w:r>
        <w:rPr>
          <w:rFonts w:ascii="Arial" w:hAnsi="Arial" w:cs="Arial"/>
          <w:b/>
          <w:color w:val="365F91"/>
          <w:sz w:val="16"/>
          <w:szCs w:val="16"/>
        </w:rPr>
        <w:tab/>
      </w:r>
      <w:r>
        <w:rPr>
          <w:rFonts w:ascii="Arial" w:hAnsi="Arial" w:cs="Arial"/>
          <w:b/>
          <w:color w:val="365F91"/>
          <w:sz w:val="16"/>
          <w:szCs w:val="16"/>
        </w:rPr>
        <w:tab/>
      </w:r>
      <w:r>
        <w:rPr>
          <w:rFonts w:ascii="Arial" w:hAnsi="Arial" w:cs="Arial"/>
          <w:b/>
          <w:color w:val="365F91"/>
          <w:sz w:val="16"/>
          <w:szCs w:val="16"/>
        </w:rPr>
        <w:tab/>
      </w:r>
      <w:r w:rsidRPr="00C8025D">
        <w:rPr>
          <w:rFonts w:ascii="Arial" w:hAnsi="Arial" w:cs="Arial"/>
          <w:b/>
          <w:sz w:val="22"/>
          <w:szCs w:val="22"/>
        </w:rPr>
        <w:tab/>
      </w:r>
    </w:p>
    <w:p w14:paraId="252BC897" w14:textId="77777777" w:rsidR="00C8025D" w:rsidRPr="00C8025D" w:rsidRDefault="006A4105" w:rsidP="00C8025D">
      <w:pPr>
        <w:pStyle w:val="Nagwek"/>
        <w:tabs>
          <w:tab w:val="clear" w:pos="4536"/>
          <w:tab w:val="clear" w:pos="9072"/>
          <w:tab w:val="righ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8025D" w:rsidRPr="00C8025D">
        <w:rPr>
          <w:rFonts w:ascii="Arial" w:hAnsi="Arial" w:cs="Arial"/>
          <w:b/>
          <w:sz w:val="22"/>
          <w:szCs w:val="22"/>
        </w:rPr>
        <w:t>Polska Agencja Kosmiczna</w:t>
      </w:r>
    </w:p>
    <w:p w14:paraId="1BBB1E47" w14:textId="77777777" w:rsidR="00C8025D" w:rsidRPr="00C8025D" w:rsidRDefault="00C8025D" w:rsidP="00C8025D">
      <w:pPr>
        <w:spacing w:line="276" w:lineRule="auto"/>
        <w:ind w:left="4961" w:firstLine="709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ul. Trzy Lipy 3 (Budynek C)</w:t>
      </w:r>
    </w:p>
    <w:p w14:paraId="74853FF7" w14:textId="77777777" w:rsidR="00C8025D" w:rsidRPr="00C8025D" w:rsidRDefault="00C8025D" w:rsidP="00C8025D">
      <w:pPr>
        <w:pStyle w:val="Lista"/>
        <w:ind w:left="5670" w:firstLine="0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80-172 Gdańsk</w:t>
      </w:r>
    </w:p>
    <w:p w14:paraId="36F3CD15" w14:textId="77777777" w:rsidR="00C8025D" w:rsidRDefault="00C8025D" w:rsidP="00C8025D">
      <w:pPr>
        <w:pStyle w:val="Lista"/>
        <w:ind w:left="5670" w:firstLine="0"/>
        <w:rPr>
          <w:rFonts w:ascii="Arial" w:hAnsi="Arial" w:cs="Arial"/>
          <w:color w:val="365F91"/>
          <w:sz w:val="16"/>
          <w:szCs w:val="16"/>
        </w:rPr>
      </w:pPr>
    </w:p>
    <w:p w14:paraId="420F7D43" w14:textId="77777777" w:rsidR="00190F6D" w:rsidRDefault="00190F6D" w:rsidP="00C8025D">
      <w:pPr>
        <w:pStyle w:val="Lista"/>
        <w:ind w:left="0" w:firstLine="0"/>
        <w:rPr>
          <w:rFonts w:ascii="Arial" w:hAnsi="Arial" w:cs="Arial"/>
          <w:color w:val="365F91"/>
          <w:sz w:val="16"/>
          <w:szCs w:val="16"/>
        </w:rPr>
      </w:pPr>
    </w:p>
    <w:p w14:paraId="67455CFD" w14:textId="77777777" w:rsidR="00190F6D" w:rsidRPr="00C8025D" w:rsidRDefault="00190F6D" w:rsidP="00937D8A">
      <w:pPr>
        <w:pStyle w:val="Lista"/>
        <w:ind w:left="0" w:firstLine="0"/>
        <w:rPr>
          <w:rFonts w:ascii="Arial" w:hAnsi="Arial" w:cs="Arial"/>
          <w:sz w:val="22"/>
          <w:szCs w:val="22"/>
        </w:rPr>
      </w:pPr>
    </w:p>
    <w:p w14:paraId="6B0D3418" w14:textId="77777777" w:rsidR="000F63CE" w:rsidRDefault="000F63CE" w:rsidP="000F63CE">
      <w:pPr>
        <w:jc w:val="both"/>
        <w:rPr>
          <w:rFonts w:ascii="Arial" w:hAnsi="Arial" w:cs="Arial"/>
          <w:sz w:val="22"/>
          <w:szCs w:val="22"/>
        </w:rPr>
      </w:pPr>
    </w:p>
    <w:p w14:paraId="749462EB" w14:textId="77777777" w:rsidR="00937D8A" w:rsidRDefault="00937D8A" w:rsidP="000F63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</w:t>
      </w:r>
      <w:r w:rsidR="00C8025D" w:rsidRPr="00C8025D">
        <w:rPr>
          <w:rFonts w:ascii="Arial" w:hAnsi="Arial" w:cs="Arial"/>
          <w:sz w:val="22"/>
          <w:szCs w:val="22"/>
        </w:rPr>
        <w:t xml:space="preserve"> ogłoszeni</w:t>
      </w:r>
      <w:r>
        <w:rPr>
          <w:rFonts w:ascii="Arial" w:hAnsi="Arial" w:cs="Arial"/>
          <w:sz w:val="22"/>
          <w:szCs w:val="22"/>
        </w:rPr>
        <w:t>e o</w:t>
      </w:r>
      <w:r w:rsidR="00C8025D" w:rsidRPr="00C8025D">
        <w:rPr>
          <w:rFonts w:ascii="Arial" w:hAnsi="Arial" w:cs="Arial"/>
          <w:sz w:val="22"/>
          <w:szCs w:val="22"/>
        </w:rPr>
        <w:t xml:space="preserve"> </w:t>
      </w:r>
      <w:r w:rsidR="006B4767">
        <w:rPr>
          <w:rFonts w:ascii="Arial" w:hAnsi="Arial" w:cs="Arial"/>
          <w:sz w:val="22"/>
          <w:szCs w:val="22"/>
        </w:rPr>
        <w:t>postępowani</w:t>
      </w:r>
      <w:r>
        <w:rPr>
          <w:rFonts w:ascii="Arial" w:hAnsi="Arial" w:cs="Arial"/>
          <w:sz w:val="22"/>
          <w:szCs w:val="22"/>
        </w:rPr>
        <w:t>u</w:t>
      </w:r>
      <w:r w:rsidR="006B4767">
        <w:rPr>
          <w:rFonts w:ascii="Arial" w:hAnsi="Arial" w:cs="Arial"/>
          <w:sz w:val="22"/>
          <w:szCs w:val="22"/>
        </w:rPr>
        <w:t xml:space="preserve"> o udzielenie zamówienia publicznego prowadzonego</w:t>
      </w:r>
      <w:r w:rsidR="00C8025D" w:rsidRPr="00C8025D">
        <w:rPr>
          <w:rFonts w:ascii="Arial" w:hAnsi="Arial" w:cs="Arial"/>
          <w:sz w:val="22"/>
          <w:szCs w:val="22"/>
        </w:rPr>
        <w:t xml:space="preserve"> w trybie przetargu </w:t>
      </w:r>
      <w:r w:rsidR="00C8025D" w:rsidRPr="006B4767">
        <w:rPr>
          <w:rFonts w:ascii="Arial" w:hAnsi="Arial" w:cs="Arial"/>
          <w:sz w:val="22"/>
          <w:szCs w:val="22"/>
        </w:rPr>
        <w:t xml:space="preserve">nieograniczonego </w:t>
      </w:r>
      <w:r w:rsidR="00C8025D" w:rsidRPr="006B4767">
        <w:rPr>
          <w:rFonts w:ascii="Arial" w:hAnsi="Arial" w:cs="Arial"/>
          <w:bCs/>
          <w:sz w:val="22"/>
          <w:szCs w:val="22"/>
        </w:rPr>
        <w:t>na</w:t>
      </w:r>
      <w:r w:rsidR="006B4767" w:rsidRPr="006B4767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br/>
      </w:r>
    </w:p>
    <w:p w14:paraId="7BA3C847" w14:textId="1EF2A670" w:rsidR="00C8025D" w:rsidRPr="00172B6B" w:rsidRDefault="00172B6B" w:rsidP="00641B97">
      <w:pPr>
        <w:jc w:val="both"/>
        <w:rPr>
          <w:rFonts w:ascii="Arial" w:hAnsi="Arial" w:cs="Arial"/>
          <w:b/>
          <w:sz w:val="22"/>
          <w:szCs w:val="22"/>
        </w:rPr>
      </w:pPr>
      <w:r w:rsidRPr="00143166">
        <w:rPr>
          <w:rFonts w:ascii="Arial" w:hAnsi="Arial" w:cs="Arial"/>
          <w:b/>
          <w:sz w:val="22"/>
          <w:szCs w:val="22"/>
        </w:rPr>
        <w:t>„</w:t>
      </w:r>
      <w:r w:rsidR="00A06536" w:rsidRPr="00143166">
        <w:rPr>
          <w:rFonts w:ascii="Arial" w:hAnsi="Arial" w:cs="Arial"/>
          <w:b/>
          <w:sz w:val="22"/>
          <w:szCs w:val="22"/>
        </w:rPr>
        <w:t>Pozyskanie</w:t>
      </w:r>
      <w:r w:rsidR="00641B97" w:rsidRPr="00143166">
        <w:rPr>
          <w:rFonts w:ascii="Arial" w:hAnsi="Arial" w:cs="Arial"/>
          <w:b/>
          <w:sz w:val="22"/>
          <w:szCs w:val="22"/>
        </w:rPr>
        <w:t xml:space="preserve"> i przetwarzanie danych dotyczących  obiektów kosmicznych </w:t>
      </w:r>
      <w:r w:rsidR="00A06536" w:rsidRPr="00143166">
        <w:rPr>
          <w:rFonts w:ascii="Arial" w:hAnsi="Arial" w:cs="Arial"/>
          <w:b/>
          <w:sz w:val="22"/>
          <w:szCs w:val="22"/>
        </w:rPr>
        <w:br/>
      </w:r>
      <w:r w:rsidR="00641B97" w:rsidRPr="00143166">
        <w:rPr>
          <w:rFonts w:ascii="Arial" w:hAnsi="Arial" w:cs="Arial"/>
          <w:b/>
          <w:sz w:val="22"/>
          <w:szCs w:val="22"/>
        </w:rPr>
        <w:t xml:space="preserve">z </w:t>
      </w:r>
      <w:r w:rsidR="00A06536" w:rsidRPr="00143166">
        <w:rPr>
          <w:rFonts w:ascii="Arial" w:hAnsi="Arial" w:cs="Arial"/>
          <w:b/>
          <w:sz w:val="22"/>
          <w:szCs w:val="22"/>
        </w:rPr>
        <w:t xml:space="preserve">sensorów </w:t>
      </w:r>
      <w:r w:rsidR="00641B97" w:rsidRPr="00143166">
        <w:rPr>
          <w:rFonts w:ascii="Arial" w:hAnsi="Arial" w:cs="Arial"/>
          <w:b/>
          <w:sz w:val="22"/>
          <w:szCs w:val="22"/>
        </w:rPr>
        <w:t>optycznych (teleskopów) obserwacji i śledzenia oraz lasera, rozmieszczonych globalnie w zakresie różnych orbit wokółziemskich (w tym LEO, MEO i GEO) oraz dostarczaniu ich do Polskiej Agencji Kosmicznej”</w:t>
      </w:r>
      <w:r w:rsidR="007D5AC4" w:rsidRPr="00143166">
        <w:rPr>
          <w:rFonts w:ascii="Arial" w:hAnsi="Arial" w:cs="Arial"/>
          <w:b/>
          <w:bCs/>
          <w:sz w:val="22"/>
          <w:szCs w:val="22"/>
        </w:rPr>
        <w:t xml:space="preserve"> (znak sprawy: BO/</w:t>
      </w:r>
      <w:r w:rsidR="00641B97" w:rsidRPr="00143166">
        <w:rPr>
          <w:rFonts w:ascii="Arial" w:hAnsi="Arial" w:cs="Arial"/>
          <w:b/>
          <w:bCs/>
          <w:sz w:val="22"/>
          <w:szCs w:val="22"/>
        </w:rPr>
        <w:t>1</w:t>
      </w:r>
      <w:r w:rsidR="007D5AC4" w:rsidRPr="00143166">
        <w:rPr>
          <w:rFonts w:ascii="Arial" w:hAnsi="Arial" w:cs="Arial"/>
          <w:b/>
          <w:bCs/>
          <w:sz w:val="22"/>
          <w:szCs w:val="22"/>
        </w:rPr>
        <w:t>/20</w:t>
      </w:r>
      <w:r w:rsidR="00641B97" w:rsidRPr="00143166">
        <w:rPr>
          <w:rFonts w:ascii="Arial" w:hAnsi="Arial" w:cs="Arial"/>
          <w:b/>
          <w:bCs/>
          <w:sz w:val="22"/>
          <w:szCs w:val="22"/>
        </w:rPr>
        <w:t>20</w:t>
      </w:r>
      <w:r w:rsidR="007D5AC4" w:rsidRPr="00143166">
        <w:rPr>
          <w:rFonts w:ascii="Arial" w:hAnsi="Arial" w:cs="Arial"/>
          <w:b/>
          <w:bCs/>
          <w:sz w:val="22"/>
          <w:szCs w:val="22"/>
        </w:rPr>
        <w:t>)”</w:t>
      </w:r>
    </w:p>
    <w:p w14:paraId="5547562F" w14:textId="77777777" w:rsidR="006B4767" w:rsidRDefault="006B4767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2CC235CC" w14:textId="77777777" w:rsidR="00C8025D" w:rsidRDefault="00C8025D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my niżej podpisani:</w:t>
      </w:r>
    </w:p>
    <w:p w14:paraId="31969C17" w14:textId="77777777" w:rsidR="00937D8A" w:rsidRPr="00C8025D" w:rsidRDefault="00937D8A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79EEF50B" w14:textId="77777777" w:rsidR="006B4767" w:rsidRDefault="00C8025D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F3BAD44" w14:textId="77777777" w:rsidR="006B4767" w:rsidRDefault="006B4767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0F72F6BA" w14:textId="77777777" w:rsidR="00C8025D" w:rsidRPr="00C8025D" w:rsidRDefault="00C8025D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działając w imieniu i na rzecz:</w:t>
      </w:r>
    </w:p>
    <w:p w14:paraId="486FFC0F" w14:textId="77777777" w:rsidR="00C8025D" w:rsidRDefault="00C8025D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B25B806" w14:textId="77777777" w:rsidR="00C852CA" w:rsidRPr="00C8025D" w:rsidRDefault="00C852CA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41117939" w14:textId="77777777" w:rsidR="00C852CA" w:rsidRPr="007400E8" w:rsidRDefault="00C8025D" w:rsidP="00C8025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6645EA4" w14:textId="77777777" w:rsidR="007A021B" w:rsidRPr="007400E8" w:rsidRDefault="00937D8A" w:rsidP="00C8025D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7400E8">
        <w:rPr>
          <w:rFonts w:ascii="Arial" w:hAnsi="Arial" w:cs="Arial"/>
          <w:i/>
        </w:rPr>
        <w:t xml:space="preserve">(pełna nazwa (firma) dokładny adres Wykonawcy (siedziba albo miejsce zamieszkania). </w:t>
      </w:r>
      <w:r w:rsidR="007400E8">
        <w:rPr>
          <w:rFonts w:ascii="Arial" w:hAnsi="Arial" w:cs="Arial"/>
          <w:i/>
        </w:rPr>
        <w:br/>
      </w:r>
      <w:r w:rsidRPr="007400E8">
        <w:rPr>
          <w:rFonts w:ascii="Arial" w:hAnsi="Arial" w:cs="Arial"/>
          <w:i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38F98BC" w14:textId="77777777" w:rsidR="006B4767" w:rsidRDefault="006B4767" w:rsidP="00C8025D">
      <w:pPr>
        <w:tabs>
          <w:tab w:val="num" w:pos="284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14:paraId="16E3585D" w14:textId="77777777" w:rsidR="00C8025D" w:rsidRPr="00C8025D" w:rsidRDefault="00C8025D" w:rsidP="006B4767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b/>
          <w:sz w:val="22"/>
          <w:szCs w:val="22"/>
        </w:rPr>
        <w:t>SKŁADAMY OFERTĘ</w:t>
      </w:r>
      <w:r w:rsidRPr="00C8025D">
        <w:rPr>
          <w:rFonts w:ascii="Arial" w:hAnsi="Arial" w:cs="Arial"/>
          <w:sz w:val="22"/>
          <w:szCs w:val="22"/>
        </w:rPr>
        <w:t xml:space="preserve"> na wykonanie przedmiotu zamówienia zgodnie ze Specyfikacją Istotnych Warunków Zamówienia, zwaną dalej SIWZ.</w:t>
      </w:r>
    </w:p>
    <w:p w14:paraId="2AC1A920" w14:textId="77777777" w:rsidR="00C8025D" w:rsidRDefault="00C8025D" w:rsidP="00C8025D">
      <w:pPr>
        <w:jc w:val="both"/>
        <w:rPr>
          <w:rFonts w:ascii="Arial" w:hAnsi="Arial" w:cs="Arial"/>
          <w:sz w:val="22"/>
          <w:szCs w:val="22"/>
        </w:rPr>
      </w:pPr>
    </w:p>
    <w:p w14:paraId="6281F316" w14:textId="77777777" w:rsidR="007A021B" w:rsidRPr="00C8025D" w:rsidRDefault="007A021B" w:rsidP="00C8025D">
      <w:pPr>
        <w:jc w:val="both"/>
        <w:rPr>
          <w:rFonts w:ascii="Arial" w:hAnsi="Arial" w:cs="Arial"/>
          <w:sz w:val="22"/>
          <w:szCs w:val="22"/>
        </w:rPr>
      </w:pPr>
    </w:p>
    <w:p w14:paraId="2E577141" w14:textId="77777777" w:rsidR="00C8025D" w:rsidRPr="00C8025D" w:rsidRDefault="00C8025D" w:rsidP="006B4767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C8025D">
        <w:rPr>
          <w:rFonts w:ascii="Arial" w:hAnsi="Arial" w:cs="Arial"/>
          <w:sz w:val="22"/>
          <w:szCs w:val="22"/>
        </w:rPr>
        <w:t>, że zgodnie z załączonym pełnomocnictwem Pełnomocnikiem do reprezentowania nas w postępowaniu lub repre</w:t>
      </w:r>
      <w:r w:rsidR="006B4767">
        <w:rPr>
          <w:rFonts w:ascii="Arial" w:hAnsi="Arial" w:cs="Arial"/>
          <w:sz w:val="22"/>
          <w:szCs w:val="22"/>
        </w:rPr>
        <w:t>zentowania nas w postępowaniu i </w:t>
      </w:r>
      <w:r w:rsidRPr="00C8025D">
        <w:rPr>
          <w:rFonts w:ascii="Arial" w:hAnsi="Arial" w:cs="Arial"/>
          <w:sz w:val="22"/>
          <w:szCs w:val="22"/>
        </w:rPr>
        <w:t>zawarcia umowy jest:</w:t>
      </w:r>
    </w:p>
    <w:p w14:paraId="6BA0916B" w14:textId="77777777" w:rsidR="006B4767" w:rsidRPr="006B4767" w:rsidRDefault="00C8025D" w:rsidP="006B4767">
      <w:pPr>
        <w:jc w:val="both"/>
        <w:rPr>
          <w:rFonts w:ascii="Arial" w:hAnsi="Arial" w:cs="Arial"/>
          <w:b/>
          <w:sz w:val="22"/>
          <w:szCs w:val="22"/>
        </w:rPr>
      </w:pPr>
      <w:r w:rsidRPr="00C8025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09F7A8AA" w14:textId="77777777" w:rsidR="00894A3E" w:rsidRPr="00C8025D" w:rsidRDefault="00C8025D" w:rsidP="00C8025D">
      <w:pPr>
        <w:jc w:val="both"/>
        <w:rPr>
          <w:rFonts w:ascii="Arial" w:hAnsi="Arial" w:cs="Arial"/>
          <w:i/>
          <w:sz w:val="22"/>
          <w:szCs w:val="22"/>
        </w:rPr>
      </w:pPr>
      <w:r w:rsidRPr="00C8025D">
        <w:rPr>
          <w:rFonts w:ascii="Arial" w:hAnsi="Arial" w:cs="Arial"/>
          <w:i/>
          <w:sz w:val="22"/>
          <w:szCs w:val="22"/>
        </w:rPr>
        <w:t>(</w:t>
      </w:r>
      <w:r w:rsidR="00937D8A">
        <w:rPr>
          <w:rFonts w:ascii="Arial" w:hAnsi="Arial" w:cs="Arial"/>
          <w:i/>
          <w:sz w:val="22"/>
          <w:szCs w:val="22"/>
        </w:rPr>
        <w:t>w</w:t>
      </w:r>
      <w:r w:rsidRPr="00C8025D">
        <w:rPr>
          <w:rFonts w:ascii="Arial" w:hAnsi="Arial" w:cs="Arial"/>
          <w:i/>
          <w:sz w:val="22"/>
          <w:szCs w:val="22"/>
        </w:rPr>
        <w:t xml:space="preserve">ypełniają jedynie </w:t>
      </w:r>
      <w:r w:rsidR="00937D8A">
        <w:rPr>
          <w:rFonts w:ascii="Arial" w:hAnsi="Arial" w:cs="Arial"/>
          <w:i/>
          <w:sz w:val="22"/>
          <w:szCs w:val="22"/>
        </w:rPr>
        <w:t>Wykonawcy</w:t>
      </w:r>
      <w:r w:rsidRPr="00C8025D">
        <w:rPr>
          <w:rFonts w:ascii="Arial" w:hAnsi="Arial" w:cs="Arial"/>
          <w:i/>
          <w:sz w:val="22"/>
          <w:szCs w:val="22"/>
        </w:rPr>
        <w:t xml:space="preserve"> składający wspólną ofertę lub </w:t>
      </w:r>
      <w:r w:rsidR="00892C72">
        <w:rPr>
          <w:rFonts w:ascii="Arial" w:hAnsi="Arial" w:cs="Arial"/>
          <w:i/>
          <w:sz w:val="22"/>
          <w:szCs w:val="22"/>
        </w:rPr>
        <w:t>Wykonawcy</w:t>
      </w:r>
      <w:r w:rsidRPr="00C8025D">
        <w:rPr>
          <w:rFonts w:ascii="Arial" w:hAnsi="Arial" w:cs="Arial"/>
          <w:i/>
          <w:sz w:val="22"/>
          <w:szCs w:val="22"/>
        </w:rPr>
        <w:t>, którzy w powyższych zakresie ustanowili pełnomocnictwo)</w:t>
      </w:r>
    </w:p>
    <w:p w14:paraId="7D0E3FB8" w14:textId="77777777" w:rsidR="00641B97" w:rsidRDefault="00641B97" w:rsidP="006B4767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caps/>
          <w:sz w:val="22"/>
          <w:szCs w:val="22"/>
        </w:rPr>
      </w:pPr>
    </w:p>
    <w:p w14:paraId="26AF7E5D" w14:textId="77777777" w:rsidR="00937D8A" w:rsidRDefault="00C8025D" w:rsidP="006B4767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b/>
          <w:caps/>
          <w:sz w:val="22"/>
          <w:szCs w:val="22"/>
        </w:rPr>
        <w:t>Oświadczamy</w:t>
      </w:r>
      <w:r w:rsidRPr="00C8025D">
        <w:rPr>
          <w:rFonts w:ascii="Arial" w:hAnsi="Arial" w:cs="Arial"/>
          <w:b/>
          <w:sz w:val="22"/>
          <w:szCs w:val="22"/>
        </w:rPr>
        <w:t>,</w:t>
      </w:r>
      <w:r w:rsidRPr="00C8025D">
        <w:rPr>
          <w:rFonts w:ascii="Arial" w:hAnsi="Arial" w:cs="Arial"/>
          <w:sz w:val="22"/>
          <w:szCs w:val="22"/>
        </w:rPr>
        <w:t xml:space="preserve"> że</w:t>
      </w:r>
      <w:r w:rsidR="00937D8A">
        <w:rPr>
          <w:rFonts w:ascii="Arial" w:hAnsi="Arial" w:cs="Arial"/>
          <w:sz w:val="22"/>
          <w:szCs w:val="22"/>
        </w:rPr>
        <w:t>:</w:t>
      </w:r>
    </w:p>
    <w:p w14:paraId="358F8DD4" w14:textId="77777777" w:rsidR="00C8025D" w:rsidRDefault="00937D8A" w:rsidP="00937D8A">
      <w:pPr>
        <w:tabs>
          <w:tab w:val="num" w:pos="284"/>
        </w:tabs>
        <w:suppressAutoHyphens w:val="0"/>
        <w:autoSpaceDE w:val="0"/>
        <w:autoSpaceDN w:val="0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37D8A">
        <w:rPr>
          <w:rFonts w:ascii="Arial" w:hAnsi="Arial" w:cs="Arial"/>
          <w:sz w:val="22"/>
          <w:szCs w:val="22"/>
        </w:rPr>
        <w:t>zapoznaliśmy się ze Specyfikacją Istotnych Warunków Zamówienia w tym z wzorem umowy, jak też ze wszystkimi innymi dokumentami oraz warunkami spełnienia świadczenia.  Do dokumentów i opisu sposobu oceny spełniania warunków nie wnosimy żadnych zastrzeżeń  i uznajemy się za związanych określonymi w nich postanowieniami, a w przypadku wyboru naszej oferty podpiszemy umowę zgodnie z treścią przedstawioną przez Zamawiającego</w:t>
      </w:r>
      <w:r>
        <w:rPr>
          <w:rFonts w:ascii="Arial" w:hAnsi="Arial" w:cs="Arial"/>
          <w:sz w:val="22"/>
          <w:szCs w:val="22"/>
        </w:rPr>
        <w:t>.</w:t>
      </w:r>
    </w:p>
    <w:p w14:paraId="5F40C1E6" w14:textId="77777777" w:rsidR="00937D8A" w:rsidRDefault="00937D8A" w:rsidP="006B4767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37D8A">
        <w:rPr>
          <w:rFonts w:ascii="Arial" w:hAnsi="Arial" w:cs="Arial"/>
          <w:sz w:val="22"/>
          <w:szCs w:val="22"/>
        </w:rPr>
        <w:t>w cenie oferty zostały uwzględnione wszystkie koszty wykonania zamówienia</w:t>
      </w:r>
    </w:p>
    <w:p w14:paraId="525B841F" w14:textId="77777777" w:rsidR="0053734F" w:rsidRDefault="0053734F" w:rsidP="0053734F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BE884DC" w14:textId="77777777" w:rsidR="0053734F" w:rsidRDefault="0053734F" w:rsidP="0053734F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2320B">
        <w:rPr>
          <w:rFonts w:ascii="Arial" w:hAnsi="Arial" w:cs="Arial"/>
          <w:b/>
          <w:sz w:val="22"/>
          <w:szCs w:val="22"/>
        </w:rPr>
        <w:t>OŚWIADCZAMY</w:t>
      </w:r>
      <w:r w:rsidRPr="00B2320B">
        <w:rPr>
          <w:rFonts w:ascii="Arial" w:hAnsi="Arial" w:cs="Arial"/>
          <w:sz w:val="22"/>
          <w:szCs w:val="22"/>
        </w:rPr>
        <w:t>, że nie będzie</w:t>
      </w:r>
      <w:r>
        <w:rPr>
          <w:rFonts w:ascii="Arial" w:hAnsi="Arial" w:cs="Arial"/>
          <w:sz w:val="22"/>
          <w:szCs w:val="22"/>
        </w:rPr>
        <w:t>my</w:t>
      </w:r>
      <w:r w:rsidRPr="00B2320B">
        <w:rPr>
          <w:rFonts w:ascii="Arial" w:hAnsi="Arial" w:cs="Arial"/>
          <w:sz w:val="22"/>
          <w:szCs w:val="22"/>
        </w:rPr>
        <w:t xml:space="preserve"> dochodzić od Zamawiającego wykonania części</w:t>
      </w:r>
      <w:r>
        <w:rPr>
          <w:rFonts w:ascii="Arial" w:hAnsi="Arial" w:cs="Arial"/>
          <w:sz w:val="22"/>
          <w:szCs w:val="22"/>
        </w:rPr>
        <w:t xml:space="preserve"> umowy w </w:t>
      </w:r>
      <w:r w:rsidRPr="00B2320B">
        <w:rPr>
          <w:rFonts w:ascii="Arial" w:hAnsi="Arial" w:cs="Arial"/>
          <w:sz w:val="22"/>
          <w:szCs w:val="22"/>
        </w:rPr>
        <w:t>zakresie prawa opcji w przypadku nie skorzystania przez Zamawiającego z</w:t>
      </w:r>
      <w:r>
        <w:rPr>
          <w:rFonts w:ascii="Arial" w:hAnsi="Arial" w:cs="Arial"/>
          <w:sz w:val="22"/>
          <w:szCs w:val="22"/>
        </w:rPr>
        <w:t xml:space="preserve"> </w:t>
      </w:r>
      <w:r w:rsidRPr="00B2320B">
        <w:rPr>
          <w:rFonts w:ascii="Arial" w:hAnsi="Arial" w:cs="Arial"/>
          <w:sz w:val="22"/>
          <w:szCs w:val="22"/>
        </w:rPr>
        <w:t>całości lub części prawa opcji.</w:t>
      </w:r>
    </w:p>
    <w:p w14:paraId="423DBF78" w14:textId="77777777" w:rsidR="00C852CA" w:rsidRDefault="00C852CA" w:rsidP="00C8025D">
      <w:pPr>
        <w:jc w:val="both"/>
        <w:rPr>
          <w:rFonts w:ascii="Arial" w:hAnsi="Arial" w:cs="Arial"/>
          <w:sz w:val="22"/>
          <w:szCs w:val="22"/>
        </w:rPr>
      </w:pPr>
    </w:p>
    <w:p w14:paraId="55E72660" w14:textId="77777777" w:rsidR="00C852CA" w:rsidRPr="00C8025D" w:rsidRDefault="00C852CA" w:rsidP="00C8025D">
      <w:pPr>
        <w:jc w:val="both"/>
        <w:rPr>
          <w:rFonts w:ascii="Arial" w:hAnsi="Arial" w:cs="Arial"/>
          <w:sz w:val="22"/>
          <w:szCs w:val="22"/>
        </w:rPr>
      </w:pPr>
    </w:p>
    <w:p w14:paraId="1FB80B2A" w14:textId="77777777" w:rsidR="006B4767" w:rsidRDefault="00C8025D" w:rsidP="00436B49">
      <w:pPr>
        <w:pStyle w:val="Akapitzlist"/>
        <w:numPr>
          <w:ilvl w:val="0"/>
          <w:numId w:val="35"/>
        </w:numPr>
        <w:tabs>
          <w:tab w:val="num" w:pos="284"/>
        </w:tabs>
        <w:suppressAutoHyphens w:val="0"/>
        <w:autoSpaceDE w:val="0"/>
        <w:autoSpaceDN w:val="0"/>
        <w:ind w:left="300" w:hanging="300"/>
        <w:jc w:val="both"/>
        <w:rPr>
          <w:rFonts w:ascii="Arial" w:hAnsi="Arial" w:cs="Arial"/>
          <w:sz w:val="22"/>
          <w:szCs w:val="22"/>
        </w:rPr>
      </w:pPr>
      <w:bookmarkStart w:id="0" w:name="_Hlk11755273"/>
      <w:r w:rsidRPr="00436B49">
        <w:rPr>
          <w:rFonts w:ascii="Arial" w:hAnsi="Arial" w:cs="Arial"/>
          <w:b/>
          <w:sz w:val="22"/>
          <w:szCs w:val="22"/>
        </w:rPr>
        <w:t>OFERUJEMY</w:t>
      </w:r>
      <w:bookmarkEnd w:id="0"/>
      <w:r w:rsidRPr="00436B49">
        <w:rPr>
          <w:rFonts w:ascii="Arial" w:hAnsi="Arial" w:cs="Arial"/>
          <w:sz w:val="22"/>
          <w:szCs w:val="22"/>
        </w:rPr>
        <w:t xml:space="preserve"> </w:t>
      </w:r>
      <w:r w:rsidR="00937D8A" w:rsidRPr="00436B49">
        <w:rPr>
          <w:rFonts w:ascii="Arial" w:hAnsi="Arial" w:cs="Arial"/>
          <w:sz w:val="22"/>
          <w:szCs w:val="22"/>
        </w:rPr>
        <w:t xml:space="preserve">wykonanie ww. przedmiotu zamówienia określonego w Specyfikacji Istotnych Warunków Zamówienia, zgodnie z warunkami określonymi przez Zamawiającego </w:t>
      </w:r>
      <w:r w:rsidR="00937D8A" w:rsidRPr="003E02A2">
        <w:rPr>
          <w:rFonts w:ascii="Arial" w:hAnsi="Arial" w:cs="Arial"/>
          <w:b/>
          <w:sz w:val="22"/>
          <w:szCs w:val="22"/>
          <w:u w:val="single"/>
        </w:rPr>
        <w:t>za cenę:</w:t>
      </w:r>
    </w:p>
    <w:p w14:paraId="72911F60" w14:textId="77777777" w:rsidR="003E02A2" w:rsidRDefault="003E02A2" w:rsidP="003E02A2">
      <w:pPr>
        <w:pStyle w:val="Akapitzlist"/>
        <w:suppressAutoHyphens w:val="0"/>
        <w:autoSpaceDE w:val="0"/>
        <w:autoSpaceDN w:val="0"/>
        <w:ind w:left="300"/>
        <w:jc w:val="both"/>
        <w:rPr>
          <w:rFonts w:ascii="Arial" w:hAnsi="Arial" w:cs="Arial"/>
          <w:sz w:val="22"/>
          <w:szCs w:val="22"/>
        </w:rPr>
      </w:pPr>
    </w:p>
    <w:p w14:paraId="446D8CE7" w14:textId="77777777" w:rsidR="003E02A2" w:rsidRDefault="003E02A2" w:rsidP="003E02A2">
      <w:pPr>
        <w:pStyle w:val="Akapitzlist"/>
        <w:suppressAutoHyphens w:val="0"/>
        <w:autoSpaceDE w:val="0"/>
        <w:autoSpaceDN w:val="0"/>
        <w:ind w:left="300"/>
        <w:jc w:val="both"/>
        <w:rPr>
          <w:rFonts w:ascii="Arial" w:hAnsi="Arial" w:cs="Arial"/>
          <w:sz w:val="22"/>
          <w:szCs w:val="22"/>
        </w:rPr>
      </w:pPr>
      <w:r w:rsidRPr="003E02A2">
        <w:rPr>
          <w:rFonts w:ascii="Arial" w:hAnsi="Arial" w:cs="Arial"/>
          <w:b/>
          <w:i/>
          <w:sz w:val="22"/>
          <w:szCs w:val="22"/>
        </w:rPr>
        <w:t>Uwaga ! (w przypadku, gdy Wykonawca nie składa oferty na którąkolwiek z części, powinien wpisać  w odpowiedniej rubryce „BRUTTO”: „nie składamy oferty” lub dokonać odpowiednio wykreślenia</w:t>
      </w:r>
      <w:r w:rsidRPr="003E02A2">
        <w:rPr>
          <w:rFonts w:ascii="Arial" w:hAnsi="Arial" w:cs="Arial"/>
          <w:sz w:val="22"/>
          <w:szCs w:val="22"/>
        </w:rPr>
        <w:t>).</w:t>
      </w:r>
    </w:p>
    <w:p w14:paraId="39C34A77" w14:textId="77777777" w:rsidR="000315F6" w:rsidRPr="00436B49" w:rsidRDefault="000315F6" w:rsidP="008E4C7C">
      <w:pPr>
        <w:pStyle w:val="Akapitzlist"/>
        <w:suppressAutoHyphens w:val="0"/>
        <w:autoSpaceDE w:val="0"/>
        <w:autoSpaceDN w:val="0"/>
        <w:ind w:left="300"/>
        <w:jc w:val="both"/>
        <w:rPr>
          <w:rFonts w:ascii="Arial" w:hAnsi="Arial" w:cs="Arial"/>
          <w:sz w:val="22"/>
          <w:szCs w:val="22"/>
        </w:rPr>
      </w:pPr>
    </w:p>
    <w:p w14:paraId="140C9B30" w14:textId="77777777" w:rsidR="003E02A2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42AA3FC1" w14:textId="27E235CD" w:rsidR="003E02A2" w:rsidRDefault="003E02A2" w:rsidP="00641B97">
      <w:pPr>
        <w:suppressAutoHyphens w:val="0"/>
        <w:autoSpaceDE w:val="0"/>
        <w:autoSpaceDN w:val="0"/>
        <w:ind w:left="851" w:hanging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I - </w:t>
      </w:r>
      <w:r w:rsidR="00641B97" w:rsidRPr="00641B97">
        <w:rPr>
          <w:rFonts w:ascii="Arial" w:hAnsi="Arial" w:cs="Arial"/>
          <w:b/>
          <w:sz w:val="22"/>
          <w:szCs w:val="22"/>
        </w:rPr>
        <w:t xml:space="preserve">Usługa </w:t>
      </w:r>
      <w:r w:rsidR="00143166">
        <w:rPr>
          <w:rFonts w:ascii="Arial" w:hAnsi="Arial" w:cs="Arial"/>
          <w:b/>
          <w:sz w:val="22"/>
          <w:szCs w:val="22"/>
        </w:rPr>
        <w:t>pozyskania</w:t>
      </w:r>
      <w:r w:rsidR="00641B97" w:rsidRPr="00641B97">
        <w:rPr>
          <w:rFonts w:ascii="Arial" w:hAnsi="Arial" w:cs="Arial"/>
          <w:b/>
          <w:sz w:val="22"/>
          <w:szCs w:val="22"/>
        </w:rPr>
        <w:t>, przetwarzania i dostarczenia danych z 1</w:t>
      </w:r>
      <w:r w:rsidR="001C02C5">
        <w:rPr>
          <w:rFonts w:ascii="Arial" w:hAnsi="Arial" w:cs="Arial"/>
          <w:b/>
          <w:sz w:val="22"/>
          <w:szCs w:val="22"/>
        </w:rPr>
        <w:t>1</w:t>
      </w:r>
      <w:r w:rsidR="00641B97" w:rsidRPr="00641B97">
        <w:rPr>
          <w:rFonts w:ascii="Arial" w:hAnsi="Arial" w:cs="Arial"/>
          <w:b/>
          <w:sz w:val="22"/>
          <w:szCs w:val="22"/>
        </w:rPr>
        <w:t xml:space="preserve"> sensorów </w:t>
      </w:r>
      <w:r w:rsidR="00641B97">
        <w:rPr>
          <w:rFonts w:ascii="Arial" w:hAnsi="Arial" w:cs="Arial"/>
          <w:b/>
          <w:sz w:val="22"/>
          <w:szCs w:val="22"/>
        </w:rPr>
        <w:t xml:space="preserve">  </w:t>
      </w:r>
      <w:r w:rsidR="00641B97" w:rsidRPr="00641B97">
        <w:rPr>
          <w:rFonts w:ascii="Arial" w:hAnsi="Arial" w:cs="Arial"/>
          <w:b/>
          <w:sz w:val="22"/>
          <w:szCs w:val="22"/>
        </w:rPr>
        <w:t>optycznych i</w:t>
      </w:r>
      <w:bookmarkStart w:id="1" w:name="_GoBack"/>
      <w:bookmarkEnd w:id="1"/>
      <w:r w:rsidR="00641B97" w:rsidRPr="00641B97">
        <w:rPr>
          <w:rFonts w:ascii="Arial" w:hAnsi="Arial" w:cs="Arial"/>
          <w:b/>
          <w:sz w:val="22"/>
          <w:szCs w:val="22"/>
        </w:rPr>
        <w:t xml:space="preserve"> lasera</w:t>
      </w:r>
    </w:p>
    <w:p w14:paraId="185C9540" w14:textId="77777777" w:rsidR="003E02A2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32D66C54" w14:textId="77777777" w:rsidR="00711EDA" w:rsidRDefault="00711ED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67068F35" w14:textId="77777777" w:rsidR="000315F6" w:rsidRDefault="006B34B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8E4C7C">
        <w:rPr>
          <w:rFonts w:ascii="Arial" w:hAnsi="Arial" w:cs="Arial"/>
          <w:b/>
          <w:bCs/>
          <w:sz w:val="22"/>
          <w:szCs w:val="22"/>
        </w:rPr>
        <w:t>BRUTTO</w:t>
      </w:r>
      <w:r w:rsidRPr="000315F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zamówienie podstawowe + zamówienie opcjonalne</w:t>
      </w:r>
      <w:r w:rsidR="00900602">
        <w:rPr>
          <w:rFonts w:ascii="Arial" w:hAnsi="Arial" w:cs="Arial"/>
          <w:sz w:val="22"/>
          <w:szCs w:val="22"/>
        </w:rPr>
        <w:t xml:space="preserve"> tj. suma wartości</w:t>
      </w:r>
      <w:r w:rsidR="00711EDA">
        <w:rPr>
          <w:rFonts w:ascii="Arial" w:hAnsi="Arial" w:cs="Arial"/>
          <w:sz w:val="22"/>
          <w:szCs w:val="22"/>
        </w:rPr>
        <w:t xml:space="preserve"> zamówienia podstawowego i zamówienia opcjonalnego</w:t>
      </w:r>
      <w:r w:rsidRPr="000315F6">
        <w:rPr>
          <w:rFonts w:ascii="Arial" w:hAnsi="Arial" w:cs="Arial"/>
          <w:sz w:val="22"/>
          <w:szCs w:val="22"/>
        </w:rPr>
        <w:t>)</w:t>
      </w:r>
      <w:r w:rsidR="003E02A2">
        <w:rPr>
          <w:rFonts w:ascii="Arial" w:hAnsi="Arial" w:cs="Arial"/>
          <w:b/>
          <w:bCs/>
          <w:sz w:val="22"/>
          <w:szCs w:val="22"/>
        </w:rPr>
        <w:t>:</w:t>
      </w:r>
      <w:r w:rsidR="000315F6" w:rsidRPr="000315F6">
        <w:rPr>
          <w:rFonts w:ascii="Arial" w:hAnsi="Arial" w:cs="Arial"/>
          <w:sz w:val="22"/>
          <w:szCs w:val="22"/>
        </w:rPr>
        <w:t xml:space="preserve"> </w:t>
      </w:r>
    </w:p>
    <w:p w14:paraId="01B0C30B" w14:textId="77777777" w:rsidR="000315F6" w:rsidRPr="003E02A2" w:rsidRDefault="000315F6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3E02A2">
        <w:rPr>
          <w:rFonts w:ascii="Arial" w:hAnsi="Arial" w:cs="Arial"/>
          <w:sz w:val="22"/>
          <w:szCs w:val="22"/>
        </w:rPr>
        <w:t>___________________________________________________________________zł</w:t>
      </w:r>
      <w:r w:rsidR="003E02A2" w:rsidRPr="003E02A2">
        <w:rPr>
          <w:rFonts w:ascii="Arial" w:hAnsi="Arial" w:cs="Arial"/>
          <w:sz w:val="22"/>
          <w:szCs w:val="22"/>
        </w:rPr>
        <w:t>*</w:t>
      </w:r>
      <w:r w:rsidRPr="003E02A2">
        <w:rPr>
          <w:rFonts w:ascii="Arial" w:hAnsi="Arial" w:cs="Arial"/>
          <w:sz w:val="22"/>
          <w:szCs w:val="22"/>
        </w:rPr>
        <w:t xml:space="preserve">, </w:t>
      </w:r>
    </w:p>
    <w:p w14:paraId="753727DA" w14:textId="77777777" w:rsidR="000315F6" w:rsidRPr="003E02A2" w:rsidRDefault="000315F6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000D281" w14:textId="77777777" w:rsidR="000315F6" w:rsidRPr="003E02A2" w:rsidRDefault="000315F6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3E02A2">
        <w:rPr>
          <w:rFonts w:ascii="Arial" w:hAnsi="Arial" w:cs="Arial"/>
          <w:sz w:val="22"/>
          <w:szCs w:val="22"/>
        </w:rPr>
        <w:t>(słownie:____________________________________________________________zł),</w:t>
      </w:r>
    </w:p>
    <w:p w14:paraId="1A987675" w14:textId="77777777" w:rsidR="003E02A2" w:rsidRPr="003E02A2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60526F1" w14:textId="77777777" w:rsidR="003E02A2" w:rsidRPr="003E02A2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18"/>
          <w:szCs w:val="18"/>
        </w:rPr>
      </w:pPr>
      <w:r w:rsidRPr="003E02A2">
        <w:rPr>
          <w:rFonts w:ascii="Arial" w:hAnsi="Arial" w:cs="Arial"/>
          <w:sz w:val="18"/>
          <w:szCs w:val="18"/>
        </w:rPr>
        <w:t>* wartość wyrażona w jednostkach pieniężnych, uwzględniająca podatek od towarów i usług.</w:t>
      </w:r>
    </w:p>
    <w:p w14:paraId="6EB3CD7B" w14:textId="77777777" w:rsidR="000315F6" w:rsidRPr="003E02A2" w:rsidRDefault="000315F6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2DED109" w14:textId="77777777" w:rsidR="003E02A2" w:rsidRPr="003E02A2" w:rsidRDefault="000315F6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3E02A2">
        <w:rPr>
          <w:rFonts w:ascii="Arial" w:hAnsi="Arial" w:cs="Arial"/>
          <w:bCs/>
          <w:sz w:val="22"/>
          <w:szCs w:val="22"/>
        </w:rPr>
        <w:t>w tym</w:t>
      </w:r>
      <w:r w:rsidR="00CE3266" w:rsidRPr="003E02A2">
        <w:rPr>
          <w:rFonts w:ascii="Arial" w:hAnsi="Arial" w:cs="Arial"/>
          <w:bCs/>
          <w:sz w:val="22"/>
          <w:szCs w:val="22"/>
        </w:rPr>
        <w:t xml:space="preserve"> netto</w:t>
      </w:r>
      <w:r w:rsidRPr="003E02A2">
        <w:rPr>
          <w:rFonts w:ascii="Arial" w:hAnsi="Arial" w:cs="Arial"/>
          <w:bCs/>
          <w:sz w:val="22"/>
          <w:szCs w:val="22"/>
        </w:rPr>
        <w:t xml:space="preserve">: </w:t>
      </w:r>
    </w:p>
    <w:p w14:paraId="390608BB" w14:textId="77777777" w:rsidR="00711EDA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3E02A2">
        <w:rPr>
          <w:rFonts w:ascii="Arial" w:hAnsi="Arial" w:cs="Arial"/>
          <w:bCs/>
          <w:sz w:val="22"/>
          <w:szCs w:val="22"/>
        </w:rPr>
        <w:t>____________________________________________________________________zł,</w:t>
      </w:r>
    </w:p>
    <w:p w14:paraId="3789CC32" w14:textId="77777777" w:rsidR="00711EDA" w:rsidRDefault="00711ED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3C6B77FA" w14:textId="77777777" w:rsidR="00711EDA" w:rsidRPr="006A4105" w:rsidRDefault="00641B97" w:rsidP="006A4105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tym:</w:t>
      </w:r>
    </w:p>
    <w:p w14:paraId="01E6752F" w14:textId="5EF53720" w:rsidR="00711EDA" w:rsidRDefault="00711EDA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0050AA5C" w14:textId="31A435D5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03B1FEE1" w14:textId="5E8BBF13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322E24BA" w14:textId="2F43D1D5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7D59F2F" w14:textId="3948C0DD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371BC29D" w14:textId="3F05E331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FE9A6B1" w14:textId="21ACB09D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7900487B" w14:textId="77777777" w:rsidR="00625811" w:rsidRDefault="00625811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012A4ADE" w14:textId="77777777" w:rsidR="00641B97" w:rsidRPr="00D07DD2" w:rsidRDefault="00F13F19" w:rsidP="00D07DD2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</w:t>
      </w:r>
      <w:r w:rsidR="006B34BA" w:rsidRPr="005129E4">
        <w:rPr>
          <w:rFonts w:ascii="Arial" w:hAnsi="Arial" w:cs="Arial"/>
          <w:b/>
          <w:sz w:val="22"/>
          <w:szCs w:val="22"/>
        </w:rPr>
        <w:t xml:space="preserve"> ramach zamówienia podstawowego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606"/>
        <w:gridCol w:w="1606"/>
        <w:gridCol w:w="1924"/>
      </w:tblGrid>
      <w:tr w:rsidR="00F13F19" w:rsidRPr="007F5015" w14:paraId="147FDE9F" w14:textId="77777777" w:rsidTr="00F13F19">
        <w:trPr>
          <w:cantSplit/>
          <w:trHeight w:val="470"/>
          <w:jc w:val="center"/>
        </w:trPr>
        <w:tc>
          <w:tcPr>
            <w:tcW w:w="2074" w:type="pct"/>
            <w:vAlign w:val="center"/>
          </w:tcPr>
          <w:p w14:paraId="4E86E25E" w14:textId="77777777" w:rsidR="00F13F19" w:rsidRPr="007F5015" w:rsidRDefault="00F13F19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915" w:type="pct"/>
            <w:vAlign w:val="center"/>
          </w:tcPr>
          <w:p w14:paraId="27A71812" w14:textId="0EA6CC21" w:rsidR="00F13F19" w:rsidRPr="007F5015" w:rsidRDefault="00F13F19" w:rsidP="00F13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1 godzinę usługi</w:t>
            </w:r>
            <w:r w:rsidR="001B553F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o której mowa w kol. 1  </w:t>
            </w:r>
          </w:p>
        </w:tc>
        <w:tc>
          <w:tcPr>
            <w:tcW w:w="915" w:type="pct"/>
            <w:vAlign w:val="center"/>
          </w:tcPr>
          <w:p w14:paraId="50532ECC" w14:textId="77777777" w:rsidR="00F13F19" w:rsidRPr="007F5015" w:rsidRDefault="00F13F19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godzin </w:t>
            </w:r>
          </w:p>
        </w:tc>
        <w:tc>
          <w:tcPr>
            <w:tcW w:w="1096" w:type="pct"/>
          </w:tcPr>
          <w:p w14:paraId="22373428" w14:textId="77777777" w:rsidR="00F13F19" w:rsidRDefault="00F13F19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B986" w14:textId="77777777" w:rsidR="00F13F19" w:rsidRDefault="00F13F19" w:rsidP="00F13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14:paraId="27521F1A" w14:textId="77777777" w:rsidR="00F13F19" w:rsidRPr="007F5015" w:rsidRDefault="00F13F19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2 x 3)</w:t>
            </w:r>
          </w:p>
        </w:tc>
      </w:tr>
      <w:tr w:rsidR="00F13F19" w:rsidRPr="007F5015" w14:paraId="5205471F" w14:textId="77777777" w:rsidTr="00F13F19">
        <w:trPr>
          <w:trHeight w:val="96"/>
          <w:jc w:val="center"/>
        </w:trPr>
        <w:tc>
          <w:tcPr>
            <w:tcW w:w="2074" w:type="pct"/>
            <w:vAlign w:val="center"/>
          </w:tcPr>
          <w:p w14:paraId="088C39C1" w14:textId="77777777" w:rsidR="00F13F19" w:rsidRPr="007F5015" w:rsidRDefault="00F13F19" w:rsidP="00F13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vAlign w:val="center"/>
          </w:tcPr>
          <w:p w14:paraId="0690593D" w14:textId="77777777" w:rsidR="00F13F19" w:rsidRPr="007F5015" w:rsidRDefault="00F13F19" w:rsidP="00F13F1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915" w:type="pct"/>
          </w:tcPr>
          <w:p w14:paraId="6ABC2E82" w14:textId="77777777" w:rsidR="00F13F19" w:rsidRPr="007F5015" w:rsidRDefault="00F13F19" w:rsidP="00F13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6" w:type="pct"/>
            <w:vAlign w:val="center"/>
          </w:tcPr>
          <w:p w14:paraId="505117A7" w14:textId="77777777" w:rsidR="00F13F19" w:rsidRPr="007F5015" w:rsidRDefault="00F13F19" w:rsidP="00F13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3F19" w:rsidRPr="00656712" w14:paraId="6E2E06DA" w14:textId="77777777" w:rsidTr="00364B55">
        <w:trPr>
          <w:trHeight w:val="460"/>
          <w:jc w:val="center"/>
        </w:trPr>
        <w:tc>
          <w:tcPr>
            <w:tcW w:w="2074" w:type="pct"/>
            <w:vAlign w:val="center"/>
          </w:tcPr>
          <w:p w14:paraId="2F8647DB" w14:textId="1AE98189" w:rsidR="00F13F19" w:rsidRPr="00F13F19" w:rsidRDefault="00695CB0" w:rsidP="00F13F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B553F">
              <w:rPr>
                <w:rFonts w:ascii="Arial" w:hAnsi="Arial" w:cs="Arial"/>
              </w:rPr>
              <w:t xml:space="preserve">ozyskanie, </w:t>
            </w:r>
            <w:r w:rsidR="00F13F19" w:rsidRPr="00F13F19">
              <w:rPr>
                <w:rFonts w:ascii="Arial" w:hAnsi="Arial" w:cs="Arial"/>
              </w:rPr>
              <w:t>przetwarzani</w:t>
            </w:r>
            <w:r w:rsidR="00F13F19">
              <w:rPr>
                <w:rFonts w:ascii="Arial" w:hAnsi="Arial" w:cs="Arial"/>
              </w:rPr>
              <w:t>e</w:t>
            </w:r>
            <w:r w:rsidR="00F13F19" w:rsidRPr="00F13F19">
              <w:rPr>
                <w:rFonts w:ascii="Arial" w:hAnsi="Arial" w:cs="Arial"/>
              </w:rPr>
              <w:t xml:space="preserve"> </w:t>
            </w:r>
            <w:r w:rsidR="00625811">
              <w:rPr>
                <w:rFonts w:ascii="Arial" w:hAnsi="Arial" w:cs="Arial"/>
              </w:rPr>
              <w:br/>
            </w:r>
            <w:r w:rsidR="00F13F19" w:rsidRPr="00F13F19">
              <w:rPr>
                <w:rFonts w:ascii="Arial" w:hAnsi="Arial" w:cs="Arial"/>
              </w:rPr>
              <w:t>i dostarczeni</w:t>
            </w:r>
            <w:r w:rsidR="00F13F19">
              <w:rPr>
                <w:rFonts w:ascii="Arial" w:hAnsi="Arial" w:cs="Arial"/>
              </w:rPr>
              <w:t xml:space="preserve">e danych </w:t>
            </w:r>
            <w:r w:rsidR="001C02C5">
              <w:rPr>
                <w:rFonts w:ascii="Arial" w:hAnsi="Arial" w:cs="Arial"/>
              </w:rPr>
              <w:t>z 11 sensorów</w:t>
            </w:r>
          </w:p>
        </w:tc>
        <w:tc>
          <w:tcPr>
            <w:tcW w:w="915" w:type="pct"/>
            <w:vAlign w:val="center"/>
          </w:tcPr>
          <w:p w14:paraId="4D7F5CFF" w14:textId="77777777" w:rsidR="00F13F19" w:rsidRPr="007F5015" w:rsidRDefault="00F13F19" w:rsidP="00F83EE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15" w:type="pct"/>
            <w:vAlign w:val="center"/>
          </w:tcPr>
          <w:p w14:paraId="1097DD0C" w14:textId="02AE3607" w:rsidR="00F13F19" w:rsidRPr="00364B55" w:rsidRDefault="001C02C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64B55"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  <w:p w14:paraId="2A1F8492" w14:textId="102FA9AF" w:rsidR="001C02C5" w:rsidRPr="00364B55" w:rsidRDefault="001C02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B55">
              <w:rPr>
                <w:rFonts w:ascii="Calibri" w:hAnsi="Calibri" w:cs="Calibri"/>
                <w:b/>
                <w:bCs/>
                <w:color w:val="000000"/>
                <w:lang w:val="en-US"/>
              </w:rPr>
              <w:t>6310</w:t>
            </w:r>
          </w:p>
        </w:tc>
        <w:tc>
          <w:tcPr>
            <w:tcW w:w="1096" w:type="pct"/>
            <w:vAlign w:val="center"/>
          </w:tcPr>
          <w:p w14:paraId="162D9807" w14:textId="77777777" w:rsidR="00F13F19" w:rsidRPr="00656712" w:rsidRDefault="00F13F19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C02C5" w:rsidRPr="00656712" w14:paraId="32318623" w14:textId="77777777" w:rsidTr="00364B55">
        <w:trPr>
          <w:trHeight w:val="460"/>
          <w:jc w:val="center"/>
        </w:trPr>
        <w:tc>
          <w:tcPr>
            <w:tcW w:w="2074" w:type="pct"/>
            <w:vAlign w:val="center"/>
          </w:tcPr>
          <w:p w14:paraId="09227E17" w14:textId="0B1B1926" w:rsidR="001C02C5" w:rsidRDefault="001C02C5" w:rsidP="00F13F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Pozyskanie, przetwarzanie </w:t>
            </w:r>
            <w:r w:rsidR="0062581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dostarczanie danych z lasera</w:t>
            </w:r>
          </w:p>
        </w:tc>
        <w:tc>
          <w:tcPr>
            <w:tcW w:w="915" w:type="pct"/>
            <w:vAlign w:val="center"/>
          </w:tcPr>
          <w:p w14:paraId="0B4BEE88" w14:textId="77777777" w:rsidR="001C02C5" w:rsidRPr="007F5015" w:rsidRDefault="001C02C5" w:rsidP="00F83EE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15" w:type="pct"/>
            <w:vAlign w:val="center"/>
          </w:tcPr>
          <w:p w14:paraId="7B0A9764" w14:textId="061D0F65" w:rsidR="001C02C5" w:rsidRPr="00364B55" w:rsidDel="001C02C5" w:rsidRDefault="001C02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4B55">
              <w:rPr>
                <w:rFonts w:ascii="Calibri" w:hAnsi="Calibri" w:cs="Calibri"/>
                <w:b/>
                <w:bCs/>
                <w:color w:val="000000"/>
              </w:rPr>
              <w:t>592</w:t>
            </w:r>
          </w:p>
        </w:tc>
        <w:tc>
          <w:tcPr>
            <w:tcW w:w="1096" w:type="pct"/>
            <w:vAlign w:val="center"/>
          </w:tcPr>
          <w:p w14:paraId="605EDC2D" w14:textId="77777777" w:rsidR="001C02C5" w:rsidRPr="00656712" w:rsidRDefault="001C02C5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7DD2" w:rsidRPr="00656712" w14:paraId="2E2F40B7" w14:textId="77777777" w:rsidTr="00D07DD2">
        <w:trPr>
          <w:trHeight w:val="460"/>
          <w:jc w:val="center"/>
        </w:trPr>
        <w:tc>
          <w:tcPr>
            <w:tcW w:w="3904" w:type="pct"/>
            <w:gridSpan w:val="3"/>
            <w:vAlign w:val="center"/>
          </w:tcPr>
          <w:p w14:paraId="76C9CFE1" w14:textId="77777777" w:rsidR="00D07DD2" w:rsidRDefault="00D07DD2" w:rsidP="00F13F19">
            <w:pPr>
              <w:jc w:val="both"/>
              <w:rPr>
                <w:rFonts w:ascii="Arial" w:hAnsi="Arial" w:cs="Arial"/>
              </w:rPr>
            </w:pPr>
          </w:p>
          <w:p w14:paraId="3738E027" w14:textId="77777777" w:rsidR="00D07DD2" w:rsidRPr="00900602" w:rsidRDefault="00900602" w:rsidP="00900602">
            <w:pPr>
              <w:jc w:val="right"/>
              <w:rPr>
                <w:rFonts w:ascii="Arial" w:hAnsi="Arial" w:cs="Arial"/>
                <w:b/>
              </w:rPr>
            </w:pPr>
            <w:r w:rsidRPr="00900602">
              <w:rPr>
                <w:rFonts w:ascii="Arial" w:hAnsi="Arial" w:cs="Arial"/>
                <w:b/>
              </w:rPr>
              <w:t>wartość brutto:</w:t>
            </w:r>
          </w:p>
        </w:tc>
        <w:tc>
          <w:tcPr>
            <w:tcW w:w="1096" w:type="pct"/>
            <w:vAlign w:val="center"/>
          </w:tcPr>
          <w:p w14:paraId="1BFC03EC" w14:textId="77777777" w:rsidR="00D07DD2" w:rsidRPr="00656712" w:rsidRDefault="00D07DD2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5D266FF" w14:textId="77777777" w:rsidR="00641B97" w:rsidRDefault="00641B97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53C63F85" w14:textId="705B637C" w:rsidR="006A4105" w:rsidRDefault="001B553F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bookmarkStart w:id="2" w:name="_Hlk35347124"/>
      <w:bookmarkStart w:id="3" w:name="_Hlk35517627"/>
      <w:r>
        <w:rPr>
          <w:rFonts w:ascii="Arial" w:hAnsi="Arial" w:cs="Arial"/>
          <w:bCs/>
          <w:sz w:val="22"/>
          <w:szCs w:val="22"/>
        </w:rPr>
        <w:t>*</w:t>
      </w:r>
      <w:r w:rsidR="00FA52CD" w:rsidRPr="00FA52CD">
        <w:rPr>
          <w:rFonts w:asciiTheme="majorBidi" w:hAnsiTheme="majorBidi" w:cstheme="majorBidi"/>
          <w:color w:val="000000" w:themeColor="text1"/>
        </w:rPr>
        <w:t xml:space="preserve"> </w:t>
      </w:r>
      <w:r w:rsidR="00FA52CD" w:rsidRPr="00AE273A">
        <w:rPr>
          <w:rFonts w:asciiTheme="majorBidi" w:hAnsiTheme="majorBidi" w:cstheme="majorBidi"/>
          <w:color w:val="000000" w:themeColor="text1"/>
        </w:rPr>
        <w:t xml:space="preserve">gdzie 75% ceny za jedną godzinę stanowić będzie wartość </w:t>
      </w:r>
      <w:r w:rsidR="00FA52CD">
        <w:rPr>
          <w:rFonts w:asciiTheme="majorBidi" w:hAnsiTheme="majorBidi" w:cstheme="majorBidi"/>
          <w:color w:val="000000" w:themeColor="text1"/>
        </w:rPr>
        <w:t xml:space="preserve">pozyskania danych z sensorów </w:t>
      </w:r>
      <w:r w:rsidR="00625811">
        <w:rPr>
          <w:rFonts w:asciiTheme="majorBidi" w:hAnsiTheme="majorBidi" w:cstheme="majorBidi"/>
          <w:color w:val="000000" w:themeColor="text1"/>
        </w:rPr>
        <w:t xml:space="preserve">lub </w:t>
      </w:r>
      <w:r w:rsidR="00FA52CD">
        <w:rPr>
          <w:rFonts w:asciiTheme="majorBidi" w:hAnsiTheme="majorBidi" w:cstheme="majorBidi"/>
          <w:color w:val="000000" w:themeColor="text1"/>
        </w:rPr>
        <w:t>lasera</w:t>
      </w:r>
      <w:r w:rsidR="00FA52CD" w:rsidRPr="00AE273A">
        <w:rPr>
          <w:rFonts w:asciiTheme="majorBidi" w:hAnsiTheme="majorBidi" w:cstheme="majorBidi"/>
          <w:color w:val="000000" w:themeColor="text1"/>
        </w:rPr>
        <w:t xml:space="preserve">, a 25% ceny za jedną godzinę stanowić będzie przetwarzanie </w:t>
      </w:r>
      <w:r w:rsidR="00DF4FF3">
        <w:rPr>
          <w:rFonts w:asciiTheme="majorBidi" w:hAnsiTheme="majorBidi" w:cstheme="majorBidi"/>
          <w:color w:val="000000" w:themeColor="text1"/>
        </w:rPr>
        <w:t>tych danych</w:t>
      </w:r>
      <w:r w:rsidR="00FA52CD" w:rsidRPr="00AE273A">
        <w:rPr>
          <w:rFonts w:asciiTheme="majorBidi" w:hAnsiTheme="majorBidi" w:cstheme="majorBidi"/>
          <w:color w:val="000000" w:themeColor="text1"/>
        </w:rPr>
        <w:t xml:space="preserve"> oraz </w:t>
      </w:r>
      <w:r w:rsidR="00DF4FF3">
        <w:rPr>
          <w:rFonts w:asciiTheme="majorBidi" w:hAnsiTheme="majorBidi" w:cstheme="majorBidi"/>
          <w:color w:val="000000" w:themeColor="text1"/>
        </w:rPr>
        <w:t>ich</w:t>
      </w:r>
      <w:r w:rsidR="00FA52CD" w:rsidRPr="00AE273A">
        <w:rPr>
          <w:rFonts w:asciiTheme="majorBidi" w:hAnsiTheme="majorBidi" w:cstheme="majorBidi"/>
          <w:color w:val="000000" w:themeColor="text1"/>
        </w:rPr>
        <w:t xml:space="preserve"> dostarczenie</w:t>
      </w:r>
      <w:r w:rsidR="00DF4FF3">
        <w:rPr>
          <w:rFonts w:asciiTheme="majorBidi" w:hAnsiTheme="majorBidi" w:cstheme="majorBidi"/>
          <w:color w:val="000000" w:themeColor="text1"/>
        </w:rPr>
        <w:t xml:space="preserve"> do Zamawiającego</w:t>
      </w:r>
      <w:bookmarkEnd w:id="2"/>
      <w:r w:rsidR="00DF4FF3">
        <w:rPr>
          <w:rFonts w:asciiTheme="majorBidi" w:hAnsiTheme="majorBidi" w:cstheme="majorBidi"/>
          <w:color w:val="000000" w:themeColor="text1"/>
        </w:rPr>
        <w:t>.</w:t>
      </w:r>
    </w:p>
    <w:p w14:paraId="22AF07D8" w14:textId="77777777" w:rsidR="006A4105" w:rsidRDefault="006A4105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bookmarkEnd w:id="3"/>
    <w:p w14:paraId="2FCCB958" w14:textId="77777777" w:rsidR="006A4105" w:rsidRPr="003E02A2" w:rsidRDefault="006A4105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5BEF3092" w14:textId="77777777" w:rsidR="00F13F19" w:rsidRDefault="00F13F19" w:rsidP="00F13F19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ramach prawa opcji: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606"/>
        <w:gridCol w:w="1606"/>
        <w:gridCol w:w="1924"/>
      </w:tblGrid>
      <w:tr w:rsidR="003422C6" w:rsidRPr="007F5015" w14:paraId="06540C40" w14:textId="77777777" w:rsidTr="00F83EE4">
        <w:trPr>
          <w:cantSplit/>
          <w:trHeight w:val="470"/>
          <w:jc w:val="center"/>
        </w:trPr>
        <w:tc>
          <w:tcPr>
            <w:tcW w:w="2074" w:type="pct"/>
            <w:vAlign w:val="center"/>
          </w:tcPr>
          <w:p w14:paraId="02273572" w14:textId="77777777" w:rsidR="003422C6" w:rsidRPr="007F5015" w:rsidRDefault="003422C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915" w:type="pct"/>
            <w:vAlign w:val="center"/>
          </w:tcPr>
          <w:p w14:paraId="353A192D" w14:textId="2D450743" w:rsidR="003422C6" w:rsidRPr="007F5015" w:rsidRDefault="003422C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1 godzinę usługi</w:t>
            </w:r>
            <w:r w:rsidR="00372F3F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o której mowa w kol. 1  </w:t>
            </w:r>
          </w:p>
        </w:tc>
        <w:tc>
          <w:tcPr>
            <w:tcW w:w="915" w:type="pct"/>
            <w:vAlign w:val="center"/>
          </w:tcPr>
          <w:p w14:paraId="10E4A71F" w14:textId="77777777" w:rsidR="003422C6" w:rsidRPr="007F5015" w:rsidRDefault="003422C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godzin </w:t>
            </w:r>
          </w:p>
        </w:tc>
        <w:tc>
          <w:tcPr>
            <w:tcW w:w="1096" w:type="pct"/>
          </w:tcPr>
          <w:p w14:paraId="2EEC1D97" w14:textId="77777777" w:rsidR="003422C6" w:rsidRDefault="003422C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7EEB7" w14:textId="77777777" w:rsidR="003422C6" w:rsidRDefault="003422C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14:paraId="03CDB98D" w14:textId="77777777" w:rsidR="003422C6" w:rsidRPr="007F5015" w:rsidRDefault="003422C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2 x 3)</w:t>
            </w:r>
          </w:p>
        </w:tc>
      </w:tr>
      <w:tr w:rsidR="003422C6" w:rsidRPr="007F5015" w14:paraId="1887469E" w14:textId="77777777" w:rsidTr="00F83EE4">
        <w:trPr>
          <w:trHeight w:val="96"/>
          <w:jc w:val="center"/>
        </w:trPr>
        <w:tc>
          <w:tcPr>
            <w:tcW w:w="2074" w:type="pct"/>
            <w:vAlign w:val="center"/>
          </w:tcPr>
          <w:p w14:paraId="6166A54D" w14:textId="77777777" w:rsidR="003422C6" w:rsidRPr="007F5015" w:rsidRDefault="003422C6" w:rsidP="00F83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vAlign w:val="center"/>
          </w:tcPr>
          <w:p w14:paraId="39E061B3" w14:textId="77777777" w:rsidR="003422C6" w:rsidRPr="007F5015" w:rsidRDefault="003422C6" w:rsidP="00F83EE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915" w:type="pct"/>
          </w:tcPr>
          <w:p w14:paraId="7010EAFD" w14:textId="77777777" w:rsidR="003422C6" w:rsidRPr="007F5015" w:rsidRDefault="003422C6" w:rsidP="00F83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6" w:type="pct"/>
            <w:vAlign w:val="center"/>
          </w:tcPr>
          <w:p w14:paraId="5413D961" w14:textId="77777777" w:rsidR="003422C6" w:rsidRPr="007F5015" w:rsidRDefault="003422C6" w:rsidP="00F83E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422C6" w:rsidRPr="00656712" w14:paraId="6ED0435E" w14:textId="77777777" w:rsidTr="00364B55">
        <w:trPr>
          <w:trHeight w:val="460"/>
          <w:jc w:val="center"/>
        </w:trPr>
        <w:tc>
          <w:tcPr>
            <w:tcW w:w="2074" w:type="pct"/>
            <w:vAlign w:val="center"/>
          </w:tcPr>
          <w:p w14:paraId="18ACCFDA" w14:textId="669E31D2" w:rsidR="003422C6" w:rsidRPr="00F13F19" w:rsidRDefault="00FD5EE9" w:rsidP="00F83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pozyskanie</w:t>
            </w:r>
            <w:r w:rsidR="003422C6" w:rsidRPr="00F13F19">
              <w:rPr>
                <w:rFonts w:ascii="Arial" w:hAnsi="Arial" w:cs="Arial"/>
              </w:rPr>
              <w:t>, przetwarzani</w:t>
            </w:r>
            <w:r w:rsidR="003422C6">
              <w:rPr>
                <w:rFonts w:ascii="Arial" w:hAnsi="Arial" w:cs="Arial"/>
              </w:rPr>
              <w:t>e</w:t>
            </w:r>
            <w:r w:rsidR="003422C6" w:rsidRPr="00F13F19">
              <w:rPr>
                <w:rFonts w:ascii="Arial" w:hAnsi="Arial" w:cs="Arial"/>
              </w:rPr>
              <w:t xml:space="preserve"> </w:t>
            </w:r>
            <w:r w:rsidR="00625811">
              <w:rPr>
                <w:rFonts w:ascii="Arial" w:hAnsi="Arial" w:cs="Arial"/>
              </w:rPr>
              <w:br/>
            </w:r>
            <w:r w:rsidR="003422C6" w:rsidRPr="00F13F19">
              <w:rPr>
                <w:rFonts w:ascii="Arial" w:hAnsi="Arial" w:cs="Arial"/>
              </w:rPr>
              <w:t>i dostarczeni</w:t>
            </w:r>
            <w:r w:rsidR="003422C6">
              <w:rPr>
                <w:rFonts w:ascii="Arial" w:hAnsi="Arial" w:cs="Arial"/>
              </w:rPr>
              <w:t xml:space="preserve">e danych </w:t>
            </w:r>
            <w:r w:rsidR="001C02C5">
              <w:rPr>
                <w:rFonts w:ascii="Arial" w:hAnsi="Arial" w:cs="Arial"/>
              </w:rPr>
              <w:t>z 11 sensorów optycznych</w:t>
            </w:r>
          </w:p>
        </w:tc>
        <w:tc>
          <w:tcPr>
            <w:tcW w:w="915" w:type="pct"/>
            <w:vAlign w:val="center"/>
          </w:tcPr>
          <w:p w14:paraId="38AE975E" w14:textId="77777777" w:rsidR="003422C6" w:rsidRPr="007F5015" w:rsidRDefault="003422C6" w:rsidP="00F83EE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15" w:type="pct"/>
            <w:vAlign w:val="center"/>
          </w:tcPr>
          <w:p w14:paraId="39CDEC1C" w14:textId="7B315A04" w:rsidR="003422C6" w:rsidRPr="00364B55" w:rsidRDefault="001C02C5" w:rsidP="00F83EE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4B55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  <w:p w14:paraId="1CF1BB54" w14:textId="488349D5" w:rsidR="001C02C5" w:rsidRPr="00364B55" w:rsidRDefault="007C01D8" w:rsidP="00F83E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B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096" w:type="pct"/>
            <w:vAlign w:val="center"/>
          </w:tcPr>
          <w:p w14:paraId="00AC589E" w14:textId="77777777" w:rsidR="003422C6" w:rsidRPr="00656712" w:rsidRDefault="003422C6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C02C5" w:rsidRPr="00656712" w14:paraId="6B9FA1B0" w14:textId="77777777" w:rsidTr="00364B55">
        <w:trPr>
          <w:trHeight w:val="460"/>
          <w:jc w:val="center"/>
        </w:trPr>
        <w:tc>
          <w:tcPr>
            <w:tcW w:w="2074" w:type="pct"/>
            <w:vAlign w:val="center"/>
          </w:tcPr>
          <w:p w14:paraId="27EA1B8D" w14:textId="5DEA3109" w:rsidR="001C02C5" w:rsidRDefault="001C02C5" w:rsidP="00F83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pozyskanie, przetwarzanie </w:t>
            </w:r>
            <w:r w:rsidR="0062581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dostarczanie danych z lasera</w:t>
            </w:r>
          </w:p>
        </w:tc>
        <w:tc>
          <w:tcPr>
            <w:tcW w:w="915" w:type="pct"/>
            <w:vAlign w:val="center"/>
          </w:tcPr>
          <w:p w14:paraId="5B2FB3CF" w14:textId="77777777" w:rsidR="001C02C5" w:rsidRPr="007F5015" w:rsidRDefault="001C02C5" w:rsidP="00F83EE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15" w:type="pct"/>
            <w:vAlign w:val="center"/>
          </w:tcPr>
          <w:p w14:paraId="5011DFE5" w14:textId="0F3FB86E" w:rsidR="001C02C5" w:rsidRPr="00364B55" w:rsidRDefault="007C01D8" w:rsidP="00F83EE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4B55">
              <w:rPr>
                <w:rFonts w:ascii="Arial" w:hAnsi="Arial" w:cs="Arial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1096" w:type="pct"/>
            <w:vAlign w:val="center"/>
          </w:tcPr>
          <w:p w14:paraId="58C729E8" w14:textId="77777777" w:rsidR="001C02C5" w:rsidRPr="00656712" w:rsidRDefault="001C02C5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246" w:rsidRPr="00656712" w14:paraId="557D99BC" w14:textId="77777777" w:rsidTr="00994246">
        <w:trPr>
          <w:trHeight w:val="460"/>
          <w:jc w:val="center"/>
        </w:trPr>
        <w:tc>
          <w:tcPr>
            <w:tcW w:w="3904" w:type="pct"/>
            <w:gridSpan w:val="3"/>
            <w:vAlign w:val="center"/>
          </w:tcPr>
          <w:p w14:paraId="46B5602A" w14:textId="77777777" w:rsidR="00994246" w:rsidRPr="00994246" w:rsidRDefault="00994246" w:rsidP="00F83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994246">
              <w:rPr>
                <w:rFonts w:ascii="Arial" w:hAnsi="Arial" w:cs="Arial"/>
                <w:b/>
              </w:rPr>
              <w:t>wartość brutto:</w:t>
            </w:r>
          </w:p>
        </w:tc>
        <w:tc>
          <w:tcPr>
            <w:tcW w:w="1096" w:type="pct"/>
            <w:vAlign w:val="center"/>
          </w:tcPr>
          <w:p w14:paraId="373709BE" w14:textId="77777777" w:rsidR="00994246" w:rsidRPr="00656712" w:rsidRDefault="00994246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3A60F9B" w14:textId="2F5757F2" w:rsidR="00847149" w:rsidRDefault="00847149" w:rsidP="00847149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FA52CD">
        <w:rPr>
          <w:rFonts w:asciiTheme="majorBidi" w:hAnsiTheme="majorBidi" w:cstheme="majorBidi"/>
          <w:color w:val="000000" w:themeColor="text1"/>
        </w:rPr>
        <w:t xml:space="preserve"> </w:t>
      </w:r>
      <w:r w:rsidRPr="00AE273A">
        <w:rPr>
          <w:rFonts w:asciiTheme="majorBidi" w:hAnsiTheme="majorBidi" w:cstheme="majorBidi"/>
          <w:color w:val="000000" w:themeColor="text1"/>
        </w:rPr>
        <w:t xml:space="preserve">gdzie 75% ceny za jedną godzinę stanowić będzie wartość </w:t>
      </w:r>
      <w:r>
        <w:rPr>
          <w:rFonts w:asciiTheme="majorBidi" w:hAnsiTheme="majorBidi" w:cstheme="majorBidi"/>
          <w:color w:val="000000" w:themeColor="text1"/>
        </w:rPr>
        <w:t xml:space="preserve">pozyskania danych z sensorów </w:t>
      </w:r>
      <w:r w:rsidR="00625811">
        <w:rPr>
          <w:rFonts w:asciiTheme="majorBidi" w:hAnsiTheme="majorBidi" w:cstheme="majorBidi"/>
          <w:color w:val="000000" w:themeColor="text1"/>
        </w:rPr>
        <w:t xml:space="preserve">lub </w:t>
      </w:r>
      <w:r>
        <w:rPr>
          <w:rFonts w:asciiTheme="majorBidi" w:hAnsiTheme="majorBidi" w:cstheme="majorBidi"/>
          <w:color w:val="000000" w:themeColor="text1"/>
        </w:rPr>
        <w:t>lasera</w:t>
      </w:r>
      <w:r w:rsidRPr="00AE273A">
        <w:rPr>
          <w:rFonts w:asciiTheme="majorBidi" w:hAnsiTheme="majorBidi" w:cstheme="majorBidi"/>
          <w:color w:val="000000" w:themeColor="text1"/>
        </w:rPr>
        <w:t xml:space="preserve">, a 25% ceny za jedną godzinę stanowić będzie przetwarzanie </w:t>
      </w:r>
      <w:r>
        <w:rPr>
          <w:rFonts w:asciiTheme="majorBidi" w:hAnsiTheme="majorBidi" w:cstheme="majorBidi"/>
          <w:color w:val="000000" w:themeColor="text1"/>
        </w:rPr>
        <w:t>tych danych</w:t>
      </w:r>
      <w:r w:rsidRPr="00AE273A">
        <w:rPr>
          <w:rFonts w:asciiTheme="majorBidi" w:hAnsiTheme="majorBidi" w:cstheme="majorBidi"/>
          <w:color w:val="000000" w:themeColor="text1"/>
        </w:rPr>
        <w:t xml:space="preserve"> oraz </w:t>
      </w:r>
      <w:r>
        <w:rPr>
          <w:rFonts w:asciiTheme="majorBidi" w:hAnsiTheme="majorBidi" w:cstheme="majorBidi"/>
          <w:color w:val="000000" w:themeColor="text1"/>
        </w:rPr>
        <w:t>ich</w:t>
      </w:r>
      <w:r w:rsidRPr="00AE273A">
        <w:rPr>
          <w:rFonts w:asciiTheme="majorBidi" w:hAnsiTheme="majorBidi" w:cstheme="majorBidi"/>
          <w:color w:val="000000" w:themeColor="text1"/>
        </w:rPr>
        <w:t xml:space="preserve"> dostarczenie</w:t>
      </w:r>
      <w:r>
        <w:rPr>
          <w:rFonts w:asciiTheme="majorBidi" w:hAnsiTheme="majorBidi" w:cstheme="majorBidi"/>
          <w:color w:val="000000" w:themeColor="text1"/>
        </w:rPr>
        <w:t xml:space="preserve"> do Zamawiającego.</w:t>
      </w:r>
    </w:p>
    <w:p w14:paraId="74B188B8" w14:textId="77777777" w:rsidR="00847149" w:rsidRDefault="00847149" w:rsidP="00847149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4E7FA7B9" w14:textId="77777777" w:rsidR="00641B97" w:rsidRDefault="00641B97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125249AA" w14:textId="77777777" w:rsidR="003E02A2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79E0AFFC" w14:textId="315FF393" w:rsidR="003E02A2" w:rsidRDefault="003E02A2" w:rsidP="003A1070">
      <w:pPr>
        <w:tabs>
          <w:tab w:val="num" w:pos="284"/>
        </w:tabs>
        <w:suppressAutoHyphens w:val="0"/>
        <w:autoSpaceDE w:val="0"/>
        <w:autoSpaceDN w:val="0"/>
        <w:ind w:left="993" w:hanging="993"/>
        <w:rPr>
          <w:rFonts w:ascii="Arial" w:hAnsi="Arial" w:cs="Arial"/>
          <w:b/>
          <w:sz w:val="22"/>
          <w:szCs w:val="22"/>
        </w:rPr>
      </w:pPr>
      <w:r w:rsidRPr="003E02A2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II - </w:t>
      </w:r>
      <w:r w:rsidR="003A1070" w:rsidRPr="003A1070">
        <w:rPr>
          <w:rFonts w:ascii="Arial" w:hAnsi="Arial" w:cs="Arial"/>
          <w:b/>
          <w:sz w:val="22"/>
          <w:szCs w:val="22"/>
        </w:rPr>
        <w:t xml:space="preserve">Usługa </w:t>
      </w:r>
      <w:r w:rsidR="00143166">
        <w:rPr>
          <w:rFonts w:ascii="Arial" w:hAnsi="Arial" w:cs="Arial"/>
          <w:b/>
          <w:sz w:val="22"/>
          <w:szCs w:val="22"/>
        </w:rPr>
        <w:t>pozyskania</w:t>
      </w:r>
      <w:r w:rsidR="003A1070" w:rsidRPr="003A1070">
        <w:rPr>
          <w:rFonts w:ascii="Arial" w:hAnsi="Arial" w:cs="Arial"/>
          <w:b/>
          <w:sz w:val="22"/>
          <w:szCs w:val="22"/>
        </w:rPr>
        <w:t xml:space="preserve">, przetwarzania i dostarczenia danych z </w:t>
      </w:r>
      <w:r w:rsidR="007C01D8">
        <w:rPr>
          <w:rFonts w:ascii="Arial" w:hAnsi="Arial" w:cs="Arial"/>
          <w:b/>
          <w:sz w:val="22"/>
          <w:szCs w:val="22"/>
        </w:rPr>
        <w:t xml:space="preserve">2 </w:t>
      </w:r>
      <w:r w:rsidR="003A1070" w:rsidRPr="003A1070">
        <w:rPr>
          <w:rFonts w:ascii="Arial" w:hAnsi="Arial" w:cs="Arial"/>
          <w:b/>
          <w:sz w:val="22"/>
          <w:szCs w:val="22"/>
        </w:rPr>
        <w:t xml:space="preserve"> sens</w:t>
      </w:r>
      <w:r w:rsidR="007C01D8">
        <w:rPr>
          <w:rFonts w:ascii="Arial" w:hAnsi="Arial" w:cs="Arial"/>
          <w:b/>
          <w:sz w:val="22"/>
          <w:szCs w:val="22"/>
        </w:rPr>
        <w:t>orów</w:t>
      </w:r>
      <w:r w:rsidR="003A1070" w:rsidRPr="003A1070">
        <w:rPr>
          <w:rFonts w:ascii="Arial" w:hAnsi="Arial" w:cs="Arial"/>
          <w:b/>
          <w:sz w:val="22"/>
          <w:szCs w:val="22"/>
        </w:rPr>
        <w:t xml:space="preserve"> optyczn</w:t>
      </w:r>
      <w:r w:rsidR="007C01D8">
        <w:rPr>
          <w:rFonts w:ascii="Arial" w:hAnsi="Arial" w:cs="Arial"/>
          <w:b/>
          <w:sz w:val="22"/>
          <w:szCs w:val="22"/>
        </w:rPr>
        <w:t>ych</w:t>
      </w:r>
    </w:p>
    <w:p w14:paraId="3BCC3D59" w14:textId="77777777" w:rsidR="003A1070" w:rsidRPr="003A1070" w:rsidRDefault="003A1070" w:rsidP="003A1070">
      <w:pPr>
        <w:tabs>
          <w:tab w:val="num" w:pos="284"/>
        </w:tabs>
        <w:suppressAutoHyphens w:val="0"/>
        <w:autoSpaceDE w:val="0"/>
        <w:autoSpaceDN w:val="0"/>
        <w:ind w:left="993" w:hanging="993"/>
        <w:rPr>
          <w:rFonts w:ascii="Arial" w:hAnsi="Arial" w:cs="Arial"/>
          <w:b/>
          <w:bCs/>
          <w:sz w:val="22"/>
          <w:szCs w:val="22"/>
        </w:rPr>
      </w:pPr>
    </w:p>
    <w:p w14:paraId="255A6144" w14:textId="77777777" w:rsidR="00711EDA" w:rsidRDefault="00711EDA" w:rsidP="00711EDA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8E4C7C">
        <w:rPr>
          <w:rFonts w:ascii="Arial" w:hAnsi="Arial" w:cs="Arial"/>
          <w:b/>
          <w:bCs/>
          <w:sz w:val="22"/>
          <w:szCs w:val="22"/>
        </w:rPr>
        <w:t>BRUTTO</w:t>
      </w:r>
      <w:r w:rsidRPr="000315F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zamówienie podstawowe + zamówienie opcjonalne tj. suma wartości zamówienia podstawowego i zamówienia opcjonalnego</w:t>
      </w:r>
      <w:r w:rsidRPr="000315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0315F6">
        <w:rPr>
          <w:rFonts w:ascii="Arial" w:hAnsi="Arial" w:cs="Arial"/>
          <w:sz w:val="22"/>
          <w:szCs w:val="22"/>
        </w:rPr>
        <w:t xml:space="preserve"> </w:t>
      </w:r>
    </w:p>
    <w:p w14:paraId="175230B1" w14:textId="77777777" w:rsid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722B89D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3E02A2">
        <w:rPr>
          <w:rFonts w:ascii="Arial" w:hAnsi="Arial" w:cs="Arial"/>
          <w:sz w:val="22"/>
          <w:szCs w:val="22"/>
        </w:rPr>
        <w:t xml:space="preserve">___________________________________________________________________zł*, </w:t>
      </w:r>
    </w:p>
    <w:p w14:paraId="1A112F5C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052AB79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3E02A2">
        <w:rPr>
          <w:rFonts w:ascii="Arial" w:hAnsi="Arial" w:cs="Arial"/>
          <w:sz w:val="22"/>
          <w:szCs w:val="22"/>
        </w:rPr>
        <w:t>(słownie:____________________________________________________________zł),</w:t>
      </w:r>
    </w:p>
    <w:p w14:paraId="1E890CA3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AB68E3A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18"/>
          <w:szCs w:val="18"/>
        </w:rPr>
      </w:pPr>
      <w:r w:rsidRPr="003E02A2">
        <w:rPr>
          <w:rFonts w:ascii="Arial" w:hAnsi="Arial" w:cs="Arial"/>
          <w:sz w:val="18"/>
          <w:szCs w:val="18"/>
        </w:rPr>
        <w:t>* wartość wyrażona w jednostkach pieniężnych, uwzględniająca podatek od towarów i usług.</w:t>
      </w:r>
    </w:p>
    <w:p w14:paraId="187B05B7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296EB43" w14:textId="77777777" w:rsidR="003E02A2" w:rsidRPr="003E02A2" w:rsidRDefault="003E02A2" w:rsidP="003E02A2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3E02A2">
        <w:rPr>
          <w:rFonts w:ascii="Arial" w:hAnsi="Arial" w:cs="Arial"/>
          <w:bCs/>
          <w:sz w:val="22"/>
          <w:szCs w:val="22"/>
        </w:rPr>
        <w:t xml:space="preserve">w tym netto: </w:t>
      </w:r>
    </w:p>
    <w:p w14:paraId="32CC4281" w14:textId="77777777" w:rsidR="00CF128D" w:rsidRDefault="003E02A2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3E02A2">
        <w:rPr>
          <w:rFonts w:ascii="Arial" w:hAnsi="Arial" w:cs="Arial"/>
          <w:bCs/>
          <w:sz w:val="22"/>
          <w:szCs w:val="22"/>
        </w:rPr>
        <w:t>_______________________________________</w:t>
      </w:r>
      <w:r w:rsidR="009C6269">
        <w:rPr>
          <w:rFonts w:ascii="Arial" w:hAnsi="Arial" w:cs="Arial"/>
          <w:bCs/>
          <w:sz w:val="22"/>
          <w:szCs w:val="22"/>
        </w:rPr>
        <w:t>_____________________________zł</w:t>
      </w:r>
      <w:r w:rsidR="00711EDA">
        <w:rPr>
          <w:rFonts w:ascii="Arial" w:hAnsi="Arial" w:cs="Arial"/>
          <w:bCs/>
          <w:sz w:val="22"/>
          <w:szCs w:val="22"/>
        </w:rPr>
        <w:t xml:space="preserve">, </w:t>
      </w:r>
    </w:p>
    <w:p w14:paraId="61202E8C" w14:textId="77777777" w:rsidR="00711EDA" w:rsidRDefault="00711ED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2AA688FA" w14:textId="4B0A9152" w:rsidR="00711EDA" w:rsidRDefault="00711ED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w tym</w:t>
      </w:r>
      <w:r w:rsidR="005E2446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F75E4DB" w14:textId="18D99F3F" w:rsidR="0048417A" w:rsidRDefault="0048417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6FBEE6C3" w14:textId="09A7AD7F" w:rsidR="0048417A" w:rsidRDefault="0048417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00B78EEC" w14:textId="1CF2A68A" w:rsidR="0048417A" w:rsidRDefault="0048417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23EBB575" w14:textId="77777777" w:rsidR="0048417A" w:rsidRPr="009C6269" w:rsidRDefault="0048417A" w:rsidP="000315F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51E1A9AC" w14:textId="77777777" w:rsidR="005E2446" w:rsidRDefault="005E2446" w:rsidP="005E2446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93716EE" w14:textId="77777777" w:rsidR="005E2446" w:rsidRPr="00D07DD2" w:rsidRDefault="005E2446" w:rsidP="005E2446">
      <w:pPr>
        <w:tabs>
          <w:tab w:val="num" w:pos="284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</w:t>
      </w:r>
      <w:r w:rsidRPr="005129E4">
        <w:rPr>
          <w:rFonts w:ascii="Arial" w:hAnsi="Arial" w:cs="Arial"/>
          <w:b/>
          <w:sz w:val="22"/>
          <w:szCs w:val="22"/>
        </w:rPr>
        <w:t xml:space="preserve"> ramach zamówienia podstawowego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606"/>
        <w:gridCol w:w="1606"/>
        <w:gridCol w:w="1924"/>
      </w:tblGrid>
      <w:tr w:rsidR="005E2446" w:rsidRPr="007F5015" w14:paraId="01FBF726" w14:textId="77777777" w:rsidTr="00F83EE4">
        <w:trPr>
          <w:cantSplit/>
          <w:trHeight w:val="470"/>
          <w:jc w:val="center"/>
        </w:trPr>
        <w:tc>
          <w:tcPr>
            <w:tcW w:w="2074" w:type="pct"/>
            <w:vAlign w:val="center"/>
          </w:tcPr>
          <w:p w14:paraId="3177946F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915" w:type="pct"/>
            <w:vAlign w:val="center"/>
          </w:tcPr>
          <w:p w14:paraId="53863659" w14:textId="3C720778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1 godzinę usługi</w:t>
            </w:r>
            <w:r w:rsidR="00670879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o której mowa w kol. 1  </w:t>
            </w:r>
          </w:p>
        </w:tc>
        <w:tc>
          <w:tcPr>
            <w:tcW w:w="915" w:type="pct"/>
            <w:vAlign w:val="center"/>
          </w:tcPr>
          <w:p w14:paraId="5EDFCDDF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godzin </w:t>
            </w:r>
          </w:p>
        </w:tc>
        <w:tc>
          <w:tcPr>
            <w:tcW w:w="1096" w:type="pct"/>
          </w:tcPr>
          <w:p w14:paraId="4AE9C02C" w14:textId="77777777" w:rsidR="005E2446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E41DD" w14:textId="77777777" w:rsidR="005E2446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14:paraId="7AB161A5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2 x 3)</w:t>
            </w:r>
          </w:p>
        </w:tc>
      </w:tr>
      <w:tr w:rsidR="005E2446" w:rsidRPr="007F5015" w14:paraId="6256C20F" w14:textId="77777777" w:rsidTr="00F83EE4">
        <w:trPr>
          <w:trHeight w:val="96"/>
          <w:jc w:val="center"/>
        </w:trPr>
        <w:tc>
          <w:tcPr>
            <w:tcW w:w="2074" w:type="pct"/>
            <w:vAlign w:val="center"/>
          </w:tcPr>
          <w:p w14:paraId="3A451830" w14:textId="77777777" w:rsidR="005E2446" w:rsidRPr="007F5015" w:rsidRDefault="005E2446" w:rsidP="00F83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vAlign w:val="center"/>
          </w:tcPr>
          <w:p w14:paraId="07BDC9CD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915" w:type="pct"/>
          </w:tcPr>
          <w:p w14:paraId="16F37838" w14:textId="77777777" w:rsidR="005E2446" w:rsidRPr="007F5015" w:rsidRDefault="005E2446" w:rsidP="00F83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6" w:type="pct"/>
            <w:vAlign w:val="center"/>
          </w:tcPr>
          <w:p w14:paraId="1557BF68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E2446" w:rsidRPr="00656712" w14:paraId="3133F3E2" w14:textId="77777777" w:rsidTr="00364B55">
        <w:trPr>
          <w:trHeight w:val="460"/>
          <w:jc w:val="center"/>
        </w:trPr>
        <w:tc>
          <w:tcPr>
            <w:tcW w:w="2074" w:type="pct"/>
            <w:vAlign w:val="center"/>
          </w:tcPr>
          <w:p w14:paraId="355FAC04" w14:textId="56920FB9" w:rsidR="005E2446" w:rsidRPr="00F13F19" w:rsidRDefault="00670879" w:rsidP="00F83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pozyskanie</w:t>
            </w:r>
            <w:r w:rsidR="005E2446" w:rsidRPr="00F13F19">
              <w:rPr>
                <w:rFonts w:ascii="Arial" w:hAnsi="Arial" w:cs="Arial"/>
              </w:rPr>
              <w:t>, przetwarzani</w:t>
            </w:r>
            <w:r w:rsidR="005E2446">
              <w:rPr>
                <w:rFonts w:ascii="Arial" w:hAnsi="Arial" w:cs="Arial"/>
              </w:rPr>
              <w:t>e</w:t>
            </w:r>
            <w:r w:rsidR="005E2446" w:rsidRPr="00F13F19">
              <w:rPr>
                <w:rFonts w:ascii="Arial" w:hAnsi="Arial" w:cs="Arial"/>
              </w:rPr>
              <w:t xml:space="preserve"> i dostarczeni</w:t>
            </w:r>
            <w:r w:rsidR="005E2446">
              <w:rPr>
                <w:rFonts w:ascii="Arial" w:hAnsi="Arial" w:cs="Arial"/>
              </w:rPr>
              <w:t xml:space="preserve">e danych </w:t>
            </w:r>
          </w:p>
        </w:tc>
        <w:tc>
          <w:tcPr>
            <w:tcW w:w="915" w:type="pct"/>
            <w:vAlign w:val="center"/>
          </w:tcPr>
          <w:p w14:paraId="3256E4E1" w14:textId="77777777" w:rsidR="005E2446" w:rsidRPr="007F5015" w:rsidRDefault="005E2446" w:rsidP="00F83EE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15" w:type="pct"/>
            <w:vAlign w:val="center"/>
          </w:tcPr>
          <w:p w14:paraId="59A60B1E" w14:textId="49101390" w:rsidR="005E2446" w:rsidRDefault="005E2446" w:rsidP="00364B55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14:paraId="4A9753E5" w14:textId="4AD11085" w:rsidR="007C01D8" w:rsidRPr="00364B55" w:rsidRDefault="007C01D8" w:rsidP="00F83E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B55">
              <w:rPr>
                <w:rFonts w:ascii="Calibri" w:hAnsi="Calibri" w:cs="Calibri"/>
                <w:b/>
                <w:bCs/>
                <w:color w:val="000000"/>
                <w:lang w:val="en-US"/>
              </w:rPr>
              <w:t>573</w:t>
            </w:r>
          </w:p>
        </w:tc>
        <w:tc>
          <w:tcPr>
            <w:tcW w:w="1096" w:type="pct"/>
            <w:vAlign w:val="center"/>
          </w:tcPr>
          <w:p w14:paraId="2A7A4EF6" w14:textId="77777777" w:rsidR="005E2446" w:rsidRPr="00656712" w:rsidRDefault="005E2446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446" w:rsidRPr="00656712" w14:paraId="35E70F3F" w14:textId="77777777" w:rsidTr="00F83EE4">
        <w:trPr>
          <w:trHeight w:val="460"/>
          <w:jc w:val="center"/>
        </w:trPr>
        <w:tc>
          <w:tcPr>
            <w:tcW w:w="3904" w:type="pct"/>
            <w:gridSpan w:val="3"/>
            <w:vAlign w:val="center"/>
          </w:tcPr>
          <w:p w14:paraId="311FE7A4" w14:textId="77777777" w:rsidR="005E2446" w:rsidRDefault="005E2446" w:rsidP="00F83EE4">
            <w:pPr>
              <w:jc w:val="both"/>
              <w:rPr>
                <w:rFonts w:ascii="Arial" w:hAnsi="Arial" w:cs="Arial"/>
              </w:rPr>
            </w:pPr>
          </w:p>
          <w:p w14:paraId="30063D72" w14:textId="77777777" w:rsidR="005E2446" w:rsidRPr="00900602" w:rsidRDefault="005E2446" w:rsidP="00F83EE4">
            <w:pPr>
              <w:jc w:val="right"/>
              <w:rPr>
                <w:rFonts w:ascii="Arial" w:hAnsi="Arial" w:cs="Arial"/>
                <w:b/>
              </w:rPr>
            </w:pPr>
            <w:r w:rsidRPr="00900602">
              <w:rPr>
                <w:rFonts w:ascii="Arial" w:hAnsi="Arial" w:cs="Arial"/>
                <w:b/>
              </w:rPr>
              <w:t>wartość brutto:</w:t>
            </w:r>
          </w:p>
        </w:tc>
        <w:tc>
          <w:tcPr>
            <w:tcW w:w="1096" w:type="pct"/>
            <w:vAlign w:val="center"/>
          </w:tcPr>
          <w:p w14:paraId="7A700119" w14:textId="77777777" w:rsidR="005E2446" w:rsidRPr="00656712" w:rsidRDefault="005E2446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FD6B02F" w14:textId="08CB47E5" w:rsidR="00670879" w:rsidRDefault="00670879" w:rsidP="00670879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bookmarkStart w:id="4" w:name="_Hlk35519253"/>
      <w:r>
        <w:rPr>
          <w:rFonts w:ascii="Arial" w:hAnsi="Arial" w:cs="Arial"/>
          <w:bCs/>
          <w:sz w:val="22"/>
          <w:szCs w:val="22"/>
        </w:rPr>
        <w:t>*</w:t>
      </w:r>
      <w:r w:rsidRPr="00FA52CD">
        <w:rPr>
          <w:rFonts w:asciiTheme="majorBidi" w:hAnsiTheme="majorBidi" w:cstheme="majorBidi"/>
          <w:color w:val="000000" w:themeColor="text1"/>
        </w:rPr>
        <w:t xml:space="preserve"> </w:t>
      </w:r>
      <w:r w:rsidRPr="00AE273A">
        <w:rPr>
          <w:rFonts w:asciiTheme="majorBidi" w:hAnsiTheme="majorBidi" w:cstheme="majorBidi"/>
          <w:color w:val="000000" w:themeColor="text1"/>
        </w:rPr>
        <w:t xml:space="preserve">gdzie 75% ceny za jedną godzinę stanowić będzie wartość </w:t>
      </w:r>
      <w:r>
        <w:rPr>
          <w:rFonts w:asciiTheme="majorBidi" w:hAnsiTheme="majorBidi" w:cstheme="majorBidi"/>
          <w:color w:val="000000" w:themeColor="text1"/>
        </w:rPr>
        <w:t>pozyskania danych z sensorów</w:t>
      </w:r>
      <w:r w:rsidRPr="00AE273A">
        <w:rPr>
          <w:rFonts w:asciiTheme="majorBidi" w:hAnsiTheme="majorBidi" w:cstheme="majorBidi"/>
          <w:color w:val="000000" w:themeColor="text1"/>
        </w:rPr>
        <w:t xml:space="preserve">, a 25% ceny za jedną godzinę stanowić będzie przetwarzanie </w:t>
      </w:r>
      <w:r>
        <w:rPr>
          <w:rFonts w:asciiTheme="majorBidi" w:hAnsiTheme="majorBidi" w:cstheme="majorBidi"/>
          <w:color w:val="000000" w:themeColor="text1"/>
        </w:rPr>
        <w:t>tych danych</w:t>
      </w:r>
      <w:r w:rsidRPr="00AE273A">
        <w:rPr>
          <w:rFonts w:asciiTheme="majorBidi" w:hAnsiTheme="majorBidi" w:cstheme="majorBidi"/>
          <w:color w:val="000000" w:themeColor="text1"/>
        </w:rPr>
        <w:t xml:space="preserve"> oraz </w:t>
      </w:r>
      <w:r>
        <w:rPr>
          <w:rFonts w:asciiTheme="majorBidi" w:hAnsiTheme="majorBidi" w:cstheme="majorBidi"/>
          <w:color w:val="000000" w:themeColor="text1"/>
        </w:rPr>
        <w:t>ich</w:t>
      </w:r>
      <w:r w:rsidRPr="00AE273A">
        <w:rPr>
          <w:rFonts w:asciiTheme="majorBidi" w:hAnsiTheme="majorBidi" w:cstheme="majorBidi"/>
          <w:color w:val="000000" w:themeColor="text1"/>
        </w:rPr>
        <w:t xml:space="preserve"> dostarczenie</w:t>
      </w:r>
      <w:r>
        <w:rPr>
          <w:rFonts w:asciiTheme="majorBidi" w:hAnsiTheme="majorBidi" w:cstheme="majorBidi"/>
          <w:color w:val="000000" w:themeColor="text1"/>
        </w:rPr>
        <w:t xml:space="preserve"> do Zamawiającego.</w:t>
      </w:r>
    </w:p>
    <w:bookmarkEnd w:id="4"/>
    <w:p w14:paraId="7C40C4C4" w14:textId="77777777" w:rsidR="005E2446" w:rsidRDefault="005E2446" w:rsidP="005E244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5BC98E16" w14:textId="0A31B1C7" w:rsidR="005E2446" w:rsidRDefault="005E2446" w:rsidP="005E244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2F7DC356" w14:textId="06BB7BE2" w:rsidR="00670879" w:rsidRDefault="00670879" w:rsidP="005E244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618C4512" w14:textId="5D42B7AD" w:rsidR="00670879" w:rsidRDefault="00670879" w:rsidP="005E244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638D5684" w14:textId="77777777" w:rsidR="00670879" w:rsidRPr="003E02A2" w:rsidRDefault="00670879" w:rsidP="005E2446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5E5CB7A2" w14:textId="77777777" w:rsidR="005E2446" w:rsidRDefault="005E2446" w:rsidP="005E2446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ramach prawa opcji: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606"/>
        <w:gridCol w:w="1606"/>
        <w:gridCol w:w="1924"/>
      </w:tblGrid>
      <w:tr w:rsidR="005E2446" w:rsidRPr="007F5015" w14:paraId="51947D2F" w14:textId="77777777" w:rsidTr="00F83EE4">
        <w:trPr>
          <w:cantSplit/>
          <w:trHeight w:val="470"/>
          <w:jc w:val="center"/>
        </w:trPr>
        <w:tc>
          <w:tcPr>
            <w:tcW w:w="2074" w:type="pct"/>
            <w:vAlign w:val="center"/>
          </w:tcPr>
          <w:p w14:paraId="25FDB34B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915" w:type="pct"/>
            <w:vAlign w:val="center"/>
          </w:tcPr>
          <w:p w14:paraId="10D41E3D" w14:textId="4485DAC8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1 godzinę usługi</w:t>
            </w:r>
            <w:r w:rsidR="00695C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o której mowa w kol. 1  </w:t>
            </w:r>
          </w:p>
        </w:tc>
        <w:tc>
          <w:tcPr>
            <w:tcW w:w="915" w:type="pct"/>
            <w:vAlign w:val="center"/>
          </w:tcPr>
          <w:p w14:paraId="3498C368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godzin </w:t>
            </w:r>
          </w:p>
        </w:tc>
        <w:tc>
          <w:tcPr>
            <w:tcW w:w="1096" w:type="pct"/>
          </w:tcPr>
          <w:p w14:paraId="638D3DED" w14:textId="77777777" w:rsidR="005E2446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DA270" w14:textId="77777777" w:rsidR="005E2446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14:paraId="209D6766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2 x 3)</w:t>
            </w:r>
          </w:p>
        </w:tc>
      </w:tr>
      <w:tr w:rsidR="005E2446" w:rsidRPr="007F5015" w14:paraId="01A935E0" w14:textId="77777777" w:rsidTr="00F83EE4">
        <w:trPr>
          <w:trHeight w:val="96"/>
          <w:jc w:val="center"/>
        </w:trPr>
        <w:tc>
          <w:tcPr>
            <w:tcW w:w="2074" w:type="pct"/>
            <w:vAlign w:val="center"/>
          </w:tcPr>
          <w:p w14:paraId="489358B4" w14:textId="77777777" w:rsidR="005E2446" w:rsidRPr="007F5015" w:rsidRDefault="005E2446" w:rsidP="00F83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vAlign w:val="center"/>
          </w:tcPr>
          <w:p w14:paraId="57BEC90E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915" w:type="pct"/>
          </w:tcPr>
          <w:p w14:paraId="4D340BDB" w14:textId="77777777" w:rsidR="005E2446" w:rsidRPr="007F5015" w:rsidRDefault="005E2446" w:rsidP="00F83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6" w:type="pct"/>
            <w:vAlign w:val="center"/>
          </w:tcPr>
          <w:p w14:paraId="60B7AE5E" w14:textId="77777777" w:rsidR="005E2446" w:rsidRPr="007F5015" w:rsidRDefault="005E2446" w:rsidP="00F83E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E2446" w:rsidRPr="00656712" w14:paraId="0A949DAB" w14:textId="77777777" w:rsidTr="00364B55">
        <w:trPr>
          <w:trHeight w:val="460"/>
          <w:jc w:val="center"/>
        </w:trPr>
        <w:tc>
          <w:tcPr>
            <w:tcW w:w="2074" w:type="pct"/>
            <w:vAlign w:val="center"/>
          </w:tcPr>
          <w:p w14:paraId="5384912A" w14:textId="2C584965" w:rsidR="005E2446" w:rsidRPr="00F13F19" w:rsidRDefault="00695CB0" w:rsidP="00F83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pozyskanie</w:t>
            </w:r>
            <w:r w:rsidR="005E2446" w:rsidRPr="00F13F19">
              <w:rPr>
                <w:rFonts w:ascii="Arial" w:hAnsi="Arial" w:cs="Arial"/>
              </w:rPr>
              <w:t>, przetwarzani</w:t>
            </w:r>
            <w:r w:rsidR="005E2446">
              <w:rPr>
                <w:rFonts w:ascii="Arial" w:hAnsi="Arial" w:cs="Arial"/>
              </w:rPr>
              <w:t>e</w:t>
            </w:r>
            <w:r w:rsidR="005E2446" w:rsidRPr="00F13F19">
              <w:rPr>
                <w:rFonts w:ascii="Arial" w:hAnsi="Arial" w:cs="Arial"/>
              </w:rPr>
              <w:t xml:space="preserve"> i dostarczeni</w:t>
            </w:r>
            <w:r w:rsidR="005E2446">
              <w:rPr>
                <w:rFonts w:ascii="Arial" w:hAnsi="Arial" w:cs="Arial"/>
              </w:rPr>
              <w:t xml:space="preserve">e danych </w:t>
            </w:r>
          </w:p>
        </w:tc>
        <w:tc>
          <w:tcPr>
            <w:tcW w:w="915" w:type="pct"/>
            <w:vAlign w:val="center"/>
          </w:tcPr>
          <w:p w14:paraId="1FC1DA58" w14:textId="77777777" w:rsidR="005E2446" w:rsidRPr="007F5015" w:rsidRDefault="005E2446" w:rsidP="00F83EE4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15" w:type="pct"/>
            <w:vAlign w:val="center"/>
          </w:tcPr>
          <w:p w14:paraId="5D614884" w14:textId="180DE97A" w:rsidR="005E2446" w:rsidRPr="00364B55" w:rsidRDefault="005E2446" w:rsidP="00F83EE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6AE217FD" w14:textId="52D9BCD5" w:rsidR="007C01D8" w:rsidRPr="00364B55" w:rsidRDefault="007C01D8" w:rsidP="00F83EE4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B55">
              <w:rPr>
                <w:rFonts w:ascii="Arial" w:hAnsi="Arial" w:cs="Arial"/>
                <w:b/>
                <w:bCs/>
                <w:color w:val="000000"/>
              </w:rPr>
              <w:t>207</w:t>
            </w:r>
          </w:p>
        </w:tc>
        <w:tc>
          <w:tcPr>
            <w:tcW w:w="1096" w:type="pct"/>
            <w:vAlign w:val="center"/>
          </w:tcPr>
          <w:p w14:paraId="7EBF43AF" w14:textId="77777777" w:rsidR="005E2446" w:rsidRPr="00656712" w:rsidRDefault="005E2446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246" w:rsidRPr="00656712" w14:paraId="69C0D441" w14:textId="77777777" w:rsidTr="00994246">
        <w:trPr>
          <w:trHeight w:val="460"/>
          <w:jc w:val="center"/>
        </w:trPr>
        <w:tc>
          <w:tcPr>
            <w:tcW w:w="3904" w:type="pct"/>
            <w:gridSpan w:val="3"/>
            <w:vAlign w:val="center"/>
          </w:tcPr>
          <w:p w14:paraId="02715DCD" w14:textId="77777777" w:rsidR="00994246" w:rsidRDefault="00994246" w:rsidP="00994246">
            <w:pPr>
              <w:jc w:val="right"/>
              <w:rPr>
                <w:rFonts w:ascii="Arial" w:hAnsi="Arial" w:cs="Arial"/>
              </w:rPr>
            </w:pPr>
            <w:r w:rsidRPr="00900602">
              <w:rPr>
                <w:rFonts w:ascii="Arial" w:hAnsi="Arial" w:cs="Arial"/>
                <w:b/>
              </w:rPr>
              <w:t>wartość brutto:</w:t>
            </w:r>
          </w:p>
        </w:tc>
        <w:tc>
          <w:tcPr>
            <w:tcW w:w="1096" w:type="pct"/>
            <w:vAlign w:val="center"/>
          </w:tcPr>
          <w:p w14:paraId="5228292F" w14:textId="77777777" w:rsidR="00994246" w:rsidRPr="00656712" w:rsidRDefault="00994246" w:rsidP="00F83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8CEDEC8" w14:textId="68C29C39" w:rsidR="00695CB0" w:rsidRDefault="00695CB0" w:rsidP="00695CB0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FA52CD">
        <w:rPr>
          <w:rFonts w:asciiTheme="majorBidi" w:hAnsiTheme="majorBidi" w:cstheme="majorBidi"/>
          <w:color w:val="000000" w:themeColor="text1"/>
        </w:rPr>
        <w:t xml:space="preserve"> </w:t>
      </w:r>
      <w:r w:rsidRPr="00AE273A">
        <w:rPr>
          <w:rFonts w:asciiTheme="majorBidi" w:hAnsiTheme="majorBidi" w:cstheme="majorBidi"/>
          <w:color w:val="000000" w:themeColor="text1"/>
        </w:rPr>
        <w:t xml:space="preserve">gdzie 75% ceny za jedną godzinę stanowić będzie wartość </w:t>
      </w:r>
      <w:r>
        <w:rPr>
          <w:rFonts w:asciiTheme="majorBidi" w:hAnsiTheme="majorBidi" w:cstheme="majorBidi"/>
          <w:color w:val="000000" w:themeColor="text1"/>
        </w:rPr>
        <w:t>pozyskania danych z sensorów</w:t>
      </w:r>
      <w:r w:rsidRPr="00AE273A">
        <w:rPr>
          <w:rFonts w:asciiTheme="majorBidi" w:hAnsiTheme="majorBidi" w:cstheme="majorBidi"/>
          <w:color w:val="000000" w:themeColor="text1"/>
        </w:rPr>
        <w:t xml:space="preserve">, a 25% ceny za jedną godzinę stanowić będzie przetwarzanie </w:t>
      </w:r>
      <w:r>
        <w:rPr>
          <w:rFonts w:asciiTheme="majorBidi" w:hAnsiTheme="majorBidi" w:cstheme="majorBidi"/>
          <w:color w:val="000000" w:themeColor="text1"/>
        </w:rPr>
        <w:t>tych danych</w:t>
      </w:r>
      <w:r w:rsidRPr="00AE273A">
        <w:rPr>
          <w:rFonts w:asciiTheme="majorBidi" w:hAnsiTheme="majorBidi" w:cstheme="majorBidi"/>
          <w:color w:val="000000" w:themeColor="text1"/>
        </w:rPr>
        <w:t xml:space="preserve"> oraz </w:t>
      </w:r>
      <w:r>
        <w:rPr>
          <w:rFonts w:asciiTheme="majorBidi" w:hAnsiTheme="majorBidi" w:cstheme="majorBidi"/>
          <w:color w:val="000000" w:themeColor="text1"/>
        </w:rPr>
        <w:t>ich</w:t>
      </w:r>
      <w:r w:rsidRPr="00AE273A">
        <w:rPr>
          <w:rFonts w:asciiTheme="majorBidi" w:hAnsiTheme="majorBidi" w:cstheme="majorBidi"/>
          <w:color w:val="000000" w:themeColor="text1"/>
        </w:rPr>
        <w:t xml:space="preserve"> dostarczenie</w:t>
      </w:r>
      <w:r>
        <w:rPr>
          <w:rFonts w:asciiTheme="majorBidi" w:hAnsiTheme="majorBidi" w:cstheme="majorBidi"/>
          <w:color w:val="000000" w:themeColor="text1"/>
        </w:rPr>
        <w:t xml:space="preserve"> do Zamawiającego.</w:t>
      </w:r>
    </w:p>
    <w:p w14:paraId="6E223595" w14:textId="77777777" w:rsidR="006C5FD6" w:rsidRDefault="006C5FD6" w:rsidP="00364B55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3897A6F" w14:textId="77777777" w:rsidR="00547C5E" w:rsidRDefault="00547C5E" w:rsidP="001A536C">
      <w:pPr>
        <w:suppressAutoHyphens w:val="0"/>
        <w:autoSpaceDE w:val="0"/>
        <w:autoSpaceDN w:val="0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14:paraId="3C2AB97C" w14:textId="77777777" w:rsidR="000E02F8" w:rsidRPr="001A536C" w:rsidRDefault="00BF2E83" w:rsidP="001A536C">
      <w:pPr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D5A2B">
        <w:rPr>
          <w:rFonts w:ascii="Arial" w:hAnsi="Arial" w:cs="Arial"/>
          <w:b/>
          <w:color w:val="FFFFFF" w:themeColor="background1"/>
          <w:sz w:val="22"/>
          <w:szCs w:val="22"/>
        </w:rPr>
        <w:t>ręczników, monografii</w:t>
      </w:r>
      <w:r w:rsidRPr="00AD5A2B">
        <w:rPr>
          <w:rFonts w:ascii="Arial" w:hAnsi="Arial" w:cs="Arial"/>
          <w:sz w:val="22"/>
          <w:szCs w:val="22"/>
        </w:rPr>
        <w:t xml:space="preserve"> </w:t>
      </w:r>
    </w:p>
    <w:p w14:paraId="4E1AADA0" w14:textId="77777777" w:rsidR="00465A43" w:rsidRDefault="00CE3266" w:rsidP="00465A43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36B49">
        <w:rPr>
          <w:rFonts w:ascii="Arial" w:hAnsi="Arial" w:cs="Arial"/>
          <w:b/>
          <w:sz w:val="22"/>
          <w:szCs w:val="22"/>
        </w:rPr>
        <w:t xml:space="preserve">. </w:t>
      </w:r>
      <w:r w:rsidR="00465A43" w:rsidRPr="004B6DD0">
        <w:rPr>
          <w:rFonts w:ascii="Arial" w:hAnsi="Arial" w:cs="Arial"/>
          <w:b/>
          <w:sz w:val="22"/>
          <w:szCs w:val="22"/>
        </w:rPr>
        <w:t xml:space="preserve">OŚWIADCZAMY, </w:t>
      </w:r>
      <w:r w:rsidR="00465A43" w:rsidRPr="004B6DD0">
        <w:rPr>
          <w:rFonts w:ascii="Arial" w:hAnsi="Arial" w:cs="Arial"/>
          <w:sz w:val="22"/>
          <w:szCs w:val="22"/>
        </w:rPr>
        <w:t xml:space="preserve">że wybór niniejszej oferty </w:t>
      </w:r>
    </w:p>
    <w:p w14:paraId="7083BC52" w14:textId="77777777" w:rsidR="00465A43" w:rsidRPr="004B6DD0" w:rsidRDefault="00465A43" w:rsidP="00465A43">
      <w:p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6DD0">
        <w:rPr>
          <w:rFonts w:ascii="Arial" w:hAnsi="Arial" w:cs="Arial"/>
          <w:sz w:val="22"/>
          <w:szCs w:val="22"/>
        </w:rPr>
        <w:t>a)</w:t>
      </w:r>
      <w:r w:rsidRPr="004B6DD0">
        <w:rPr>
          <w:rFonts w:ascii="Arial" w:hAnsi="Arial" w:cs="Arial"/>
          <w:sz w:val="22"/>
          <w:szCs w:val="22"/>
        </w:rPr>
        <w:tab/>
      </w:r>
      <w:r w:rsidRPr="004B6DD0">
        <w:rPr>
          <w:rFonts w:ascii="Arial" w:hAnsi="Arial" w:cs="Arial"/>
          <w:b/>
          <w:sz w:val="22"/>
          <w:szCs w:val="22"/>
        </w:rPr>
        <w:t>NIE będzie prowadził</w:t>
      </w:r>
      <w:r w:rsidRPr="004B6DD0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usług*</w:t>
      </w:r>
      <w:r w:rsidR="00D36333">
        <w:rPr>
          <w:rFonts w:ascii="Arial" w:hAnsi="Arial" w:cs="Arial"/>
          <w:sz w:val="22"/>
          <w:szCs w:val="22"/>
        </w:rPr>
        <w:t>*</w:t>
      </w:r>
      <w:r w:rsidRPr="004B6DD0">
        <w:rPr>
          <w:rFonts w:ascii="Arial" w:hAnsi="Arial" w:cs="Arial"/>
          <w:sz w:val="22"/>
          <w:szCs w:val="22"/>
        </w:rPr>
        <w:t xml:space="preserve"> </w:t>
      </w:r>
    </w:p>
    <w:p w14:paraId="08DC96E5" w14:textId="77777777" w:rsidR="001D17AE" w:rsidRPr="00BF2E83" w:rsidRDefault="00465A43" w:rsidP="00BF2E83">
      <w:p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6DD0">
        <w:rPr>
          <w:rFonts w:ascii="Arial" w:hAnsi="Arial" w:cs="Arial"/>
          <w:sz w:val="22"/>
          <w:szCs w:val="22"/>
        </w:rPr>
        <w:t>b)</w:t>
      </w:r>
      <w:r w:rsidRPr="004B6DD0">
        <w:rPr>
          <w:rFonts w:ascii="Arial" w:hAnsi="Arial" w:cs="Arial"/>
          <w:sz w:val="22"/>
          <w:szCs w:val="22"/>
        </w:rPr>
        <w:tab/>
      </w:r>
      <w:r w:rsidRPr="004B6DD0">
        <w:rPr>
          <w:rFonts w:ascii="Arial" w:hAnsi="Arial" w:cs="Arial"/>
          <w:b/>
          <w:sz w:val="22"/>
          <w:szCs w:val="22"/>
        </w:rPr>
        <w:t>będzie prowadził</w:t>
      </w:r>
      <w:r w:rsidRPr="004B6DD0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  <w:r w:rsidR="00D36333">
        <w:rPr>
          <w:rFonts w:ascii="Arial" w:hAnsi="Arial" w:cs="Arial"/>
          <w:sz w:val="22"/>
          <w:szCs w:val="22"/>
        </w:rPr>
        <w:t>*</w:t>
      </w:r>
    </w:p>
    <w:p w14:paraId="11958179" w14:textId="77777777" w:rsidR="001D17AE" w:rsidRDefault="001D17AE" w:rsidP="00465A43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Jasnalistaakcent11"/>
        <w:tblW w:w="9240" w:type="dxa"/>
        <w:tblLook w:val="04A0" w:firstRow="1" w:lastRow="0" w:firstColumn="1" w:lastColumn="0" w:noHBand="0" w:noVBand="1"/>
      </w:tblPr>
      <w:tblGrid>
        <w:gridCol w:w="4666"/>
        <w:gridCol w:w="4574"/>
      </w:tblGrid>
      <w:tr w:rsidR="00465A43" w:rsidRPr="00882F12" w14:paraId="6BC95366" w14:textId="77777777" w:rsidTr="00185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bottom w:val="single" w:sz="4" w:space="0" w:color="auto"/>
            </w:tcBorders>
            <w:vAlign w:val="center"/>
          </w:tcPr>
          <w:p w14:paraId="2F94ADDD" w14:textId="77777777" w:rsidR="00465A43" w:rsidRPr="00882F12" w:rsidRDefault="00465A43" w:rsidP="0087197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bookmarkStart w:id="5" w:name="_Hlk11760596"/>
            <w:r w:rsidRPr="00882F12">
              <w:rPr>
                <w:rFonts w:ascii="Arial" w:hAnsi="Arial" w:cs="Arial"/>
                <w:snapToGrid w:val="0"/>
                <w:sz w:val="16"/>
                <w:szCs w:val="16"/>
              </w:rPr>
              <w:t>Nazwa (rodzaj) towaru lub usługi</w:t>
            </w:r>
          </w:p>
          <w:p w14:paraId="75DEC5E2" w14:textId="77777777" w:rsidR="00465A43" w:rsidRPr="00882F12" w:rsidRDefault="00465A43" w:rsidP="0087197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82F12">
              <w:rPr>
                <w:rFonts w:ascii="Arial" w:hAnsi="Arial" w:cs="Arial"/>
                <w:snapToGrid w:val="0"/>
                <w:sz w:val="16"/>
                <w:szCs w:val="16"/>
              </w:rPr>
              <w:t>(podać nazwę/pozycję z formularza cenowego)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vAlign w:val="center"/>
          </w:tcPr>
          <w:p w14:paraId="7E5A5DB1" w14:textId="77777777" w:rsidR="00465A43" w:rsidRPr="00882F12" w:rsidRDefault="00465A43" w:rsidP="0087197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82F12">
              <w:rPr>
                <w:rFonts w:ascii="Arial" w:hAnsi="Arial" w:cs="Arial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465A43" w:rsidRPr="00882F12" w14:paraId="6455256C" w14:textId="77777777" w:rsidTr="0018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2E3" w14:textId="77777777" w:rsidR="00465A43" w:rsidRPr="00882F12" w:rsidRDefault="00465A43" w:rsidP="0087197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86B" w14:textId="77777777" w:rsidR="00465A43" w:rsidRPr="00882F12" w:rsidRDefault="00465A43" w:rsidP="00871975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465A43" w:rsidRPr="00882F12" w14:paraId="2C57BE27" w14:textId="77777777" w:rsidTr="0018567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74C" w14:textId="77777777" w:rsidR="00465A43" w:rsidRPr="00882F12" w:rsidRDefault="00465A43" w:rsidP="0087197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A24" w14:textId="77777777" w:rsidR="00465A43" w:rsidRPr="00882F12" w:rsidRDefault="00465A43" w:rsidP="0087197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bookmarkEnd w:id="5"/>
    </w:tbl>
    <w:p w14:paraId="3D26A50D" w14:textId="77777777" w:rsidR="00185675" w:rsidRDefault="00185675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E96B71F" w14:textId="77777777" w:rsidR="00465A43" w:rsidRDefault="00BF2E83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  <w:r w:rsidRPr="00BF2E83">
        <w:rPr>
          <w:rFonts w:ascii="Arial" w:hAnsi="Arial" w:cs="Arial"/>
          <w:i/>
          <w:iCs/>
          <w:sz w:val="22"/>
          <w:szCs w:val="22"/>
        </w:rPr>
        <w:t>(</w:t>
      </w:r>
      <w:r w:rsidR="00465A43" w:rsidRPr="00BF2E83">
        <w:rPr>
          <w:rFonts w:ascii="Arial" w:hAnsi="Arial" w:cs="Arial"/>
          <w:i/>
          <w:iCs/>
          <w:sz w:val="22"/>
          <w:szCs w:val="22"/>
        </w:rPr>
        <w:t>*</w:t>
      </w:r>
      <w:r w:rsidR="00D36333">
        <w:rPr>
          <w:rFonts w:ascii="Arial" w:hAnsi="Arial" w:cs="Arial"/>
          <w:i/>
          <w:iCs/>
          <w:sz w:val="22"/>
          <w:szCs w:val="22"/>
        </w:rPr>
        <w:t>*</w:t>
      </w:r>
      <w:r w:rsidR="00465A43" w:rsidRPr="00BF2E83">
        <w:rPr>
          <w:rFonts w:ascii="Arial" w:hAnsi="Arial" w:cs="Arial"/>
          <w:i/>
          <w:iCs/>
          <w:sz w:val="22"/>
          <w:szCs w:val="22"/>
        </w:rPr>
        <w:t>niepotrzebne skreślić</w:t>
      </w:r>
      <w:r w:rsidRPr="00BF2E83">
        <w:rPr>
          <w:rFonts w:ascii="Arial" w:hAnsi="Arial" w:cs="Arial"/>
          <w:i/>
          <w:iCs/>
          <w:sz w:val="22"/>
          <w:szCs w:val="22"/>
        </w:rPr>
        <w:t>)</w:t>
      </w:r>
    </w:p>
    <w:p w14:paraId="46FBDA1B" w14:textId="1BE61ED5" w:rsidR="00CF128D" w:rsidRDefault="00CF128D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639830E" w14:textId="47659A56" w:rsidR="00CD7072" w:rsidRDefault="00CD7072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FDE9E73" w14:textId="3A716703" w:rsidR="00CD7072" w:rsidRDefault="00CD7072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B89B1A3" w14:textId="5C7081FF" w:rsidR="00CD7072" w:rsidRDefault="00CD7072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337EDEC" w14:textId="33749478" w:rsidR="00CD7072" w:rsidRDefault="00CD7072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A709A09" w14:textId="6CD207F6" w:rsidR="006F18FE" w:rsidRDefault="006F18FE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0884727" w14:textId="171E7478" w:rsidR="006F18FE" w:rsidRDefault="006F18FE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666D625" w14:textId="323205E9" w:rsidR="006F18FE" w:rsidRDefault="006F18FE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4198586" w14:textId="77777777" w:rsidR="006F18FE" w:rsidRDefault="006F18FE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CBD8F02" w14:textId="77777777" w:rsidR="00CD7072" w:rsidRDefault="00CD7072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5913163" w14:textId="77777777" w:rsidR="00CD7072" w:rsidRPr="00BF2E83" w:rsidRDefault="00CD7072" w:rsidP="001C58C7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6EB2057" w14:textId="0700FB15" w:rsidR="00547C5E" w:rsidRPr="00364B55" w:rsidRDefault="00465A43" w:rsidP="00364B5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jc w:val="both"/>
        <w:rPr>
          <w:rFonts w:ascii="Arial" w:hAnsi="Arial" w:cs="Arial"/>
          <w:i/>
        </w:rPr>
      </w:pPr>
      <w:r w:rsidRPr="00364B55">
        <w:rPr>
          <w:rFonts w:ascii="Arial" w:hAnsi="Arial" w:cs="Arial"/>
          <w:b/>
          <w:sz w:val="22"/>
          <w:szCs w:val="22"/>
        </w:rPr>
        <w:t>ZAMÓWIENIE ZREALIZUJEMY</w:t>
      </w:r>
      <w:r w:rsidR="00547C5E" w:rsidRPr="00364B55">
        <w:rPr>
          <w:rFonts w:ascii="Arial" w:hAnsi="Arial" w:cs="Arial"/>
          <w:i/>
        </w:rPr>
        <w:t>:</w:t>
      </w:r>
    </w:p>
    <w:p w14:paraId="45447DFA" w14:textId="77777777" w:rsidR="00547C5E" w:rsidRDefault="00547C5E" w:rsidP="00547C5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FA1A786" w14:textId="77777777" w:rsidR="00547C5E" w:rsidRPr="0012159C" w:rsidRDefault="00547C5E" w:rsidP="00547C5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12159C">
        <w:rPr>
          <w:rFonts w:ascii="Arial" w:hAnsi="Arial" w:cs="Arial"/>
          <w:b/>
          <w:sz w:val="22"/>
          <w:szCs w:val="22"/>
        </w:rPr>
        <w:t>Część I</w:t>
      </w:r>
    </w:p>
    <w:p w14:paraId="27A4B95D" w14:textId="134B239E" w:rsidR="00547C5E" w:rsidRDefault="00547C5E" w:rsidP="00547C5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-  od dnia zawarcia umowy </w:t>
      </w:r>
      <w:r w:rsidRPr="00800A62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b/>
          <w:bCs/>
          <w:sz w:val="22"/>
          <w:szCs w:val="22"/>
        </w:rPr>
        <w:t>31 grudnia</w:t>
      </w:r>
      <w:r w:rsidRPr="001C58C5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1C58C5">
        <w:rPr>
          <w:rFonts w:ascii="Arial" w:hAnsi="Arial" w:cs="Arial"/>
          <w:b/>
          <w:bCs/>
          <w:sz w:val="22"/>
          <w:szCs w:val="22"/>
        </w:rPr>
        <w:t xml:space="preserve"> r</w:t>
      </w:r>
      <w:r w:rsidR="006F18FE">
        <w:rPr>
          <w:rFonts w:ascii="Arial" w:hAnsi="Arial" w:cs="Arial"/>
          <w:b/>
          <w:bCs/>
          <w:sz w:val="22"/>
          <w:szCs w:val="22"/>
        </w:rPr>
        <w:t>.</w:t>
      </w:r>
    </w:p>
    <w:p w14:paraId="7567FE06" w14:textId="77777777" w:rsidR="00547C5E" w:rsidRDefault="00547C5E" w:rsidP="00547C5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18912D5" w14:textId="77777777" w:rsidR="00547C5E" w:rsidRPr="0012159C" w:rsidRDefault="00547C5E" w:rsidP="00547C5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12159C">
        <w:rPr>
          <w:rFonts w:ascii="Arial" w:hAnsi="Arial" w:cs="Arial"/>
          <w:b/>
          <w:sz w:val="22"/>
          <w:szCs w:val="22"/>
        </w:rPr>
        <w:t>Część II</w:t>
      </w:r>
    </w:p>
    <w:p w14:paraId="44230564" w14:textId="3865F52A" w:rsidR="00FD14FA" w:rsidRDefault="00FD14FA" w:rsidP="00547C5E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zawarcia umowy </w:t>
      </w:r>
      <w:r w:rsidRPr="00800A62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b/>
          <w:bCs/>
          <w:sz w:val="22"/>
          <w:szCs w:val="22"/>
        </w:rPr>
        <w:t>31 grudnia</w:t>
      </w:r>
      <w:r w:rsidRPr="001C58C5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1 r.,</w:t>
      </w:r>
      <w:r w:rsidRPr="0027049F">
        <w:rPr>
          <w:rFonts w:ascii="Arial" w:hAnsi="Arial" w:cs="Arial"/>
          <w:bCs/>
          <w:sz w:val="22"/>
          <w:szCs w:val="22"/>
        </w:rPr>
        <w:t xml:space="preserve"> </w:t>
      </w:r>
      <w:r w:rsidRPr="00007258">
        <w:rPr>
          <w:rFonts w:ascii="Arial" w:hAnsi="Arial" w:cs="Arial"/>
          <w:bCs/>
          <w:sz w:val="22"/>
          <w:szCs w:val="22"/>
        </w:rPr>
        <w:t>z wyłączeniem</w:t>
      </w:r>
      <w:r w:rsidRPr="00007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usługi pozyskania, przetwarzania i dostarczenia danych z sensora optycznego Nr 1 (</w:t>
      </w:r>
      <w:r w:rsidRPr="00C44CF6">
        <w:rPr>
          <w:rFonts w:ascii="Arial" w:hAnsi="Arial" w:cs="Arial"/>
          <w:sz w:val="22"/>
          <w:szCs w:val="22"/>
        </w:rPr>
        <w:t xml:space="preserve">określonego w </w:t>
      </w:r>
      <w:r>
        <w:rPr>
          <w:rFonts w:ascii="Arial" w:hAnsi="Arial" w:cs="Arial"/>
          <w:sz w:val="22"/>
          <w:szCs w:val="22"/>
        </w:rPr>
        <w:t xml:space="preserve">Załączniku Nr 1 - </w:t>
      </w:r>
      <w:r w:rsidRPr="00C44CF6">
        <w:rPr>
          <w:rFonts w:ascii="Arial" w:hAnsi="Arial" w:cs="Arial"/>
          <w:sz w:val="22"/>
          <w:szCs w:val="22"/>
        </w:rPr>
        <w:t xml:space="preserve">Załączniku </w:t>
      </w:r>
      <w:r w:rsidRPr="00C44CF6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b dla Części II</w:t>
      </w:r>
      <w:r>
        <w:rPr>
          <w:rFonts w:ascii="Arial" w:hAnsi="Arial" w:cs="Arial"/>
          <w:sz w:val="22"/>
          <w:szCs w:val="22"/>
        </w:rPr>
        <w:t>), gdzie termin realizacji zamówienia jest do dnia 31 grudnia 2020 r.</w:t>
      </w:r>
    </w:p>
    <w:p w14:paraId="23A572D9" w14:textId="77777777" w:rsidR="00547C5E" w:rsidRDefault="00547C5E" w:rsidP="00547C5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1F32F5D" w14:textId="77777777" w:rsidR="00547C5E" w:rsidRDefault="00547C5E" w:rsidP="00547C5E">
      <w:pPr>
        <w:pStyle w:val="Akapitzlist"/>
        <w:suppressAutoHyphens w:val="0"/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B55A24">
        <w:rPr>
          <w:rFonts w:ascii="Arial" w:hAnsi="Arial" w:cs="Arial"/>
          <w:b/>
          <w:sz w:val="22"/>
          <w:szCs w:val="22"/>
        </w:rPr>
        <w:t>Uwaga! (w przypadku, gdy Wykonawca nie składa oferty na którąkolwiek z części, powinien wpisać odpowiednio: „nie dotyczy”</w:t>
      </w:r>
      <w:r w:rsidR="00176D79">
        <w:rPr>
          <w:rFonts w:ascii="Arial" w:hAnsi="Arial" w:cs="Arial"/>
          <w:b/>
          <w:sz w:val="22"/>
          <w:szCs w:val="22"/>
        </w:rPr>
        <w:t>/</w:t>
      </w:r>
      <w:r w:rsidR="00176D79" w:rsidRPr="00176D79">
        <w:rPr>
          <w:rFonts w:ascii="Arial" w:hAnsi="Arial" w:cs="Arial"/>
          <w:b/>
          <w:i/>
          <w:sz w:val="22"/>
          <w:szCs w:val="22"/>
        </w:rPr>
        <w:t xml:space="preserve"> </w:t>
      </w:r>
      <w:r w:rsidR="00176D79" w:rsidRPr="003E02A2">
        <w:rPr>
          <w:rFonts w:ascii="Arial" w:hAnsi="Arial" w:cs="Arial"/>
          <w:b/>
          <w:i/>
          <w:sz w:val="22"/>
          <w:szCs w:val="22"/>
        </w:rPr>
        <w:t>„nie składamy oferty” lub dokonać odpowiednio wykreślenia</w:t>
      </w:r>
      <w:r w:rsidRPr="00B55A24">
        <w:rPr>
          <w:rFonts w:ascii="Arial" w:hAnsi="Arial" w:cs="Arial"/>
          <w:b/>
          <w:sz w:val="22"/>
          <w:szCs w:val="22"/>
        </w:rPr>
        <w:t>).</w:t>
      </w:r>
    </w:p>
    <w:p w14:paraId="296CE7B7" w14:textId="77777777" w:rsidR="00465A43" w:rsidRDefault="00465A43" w:rsidP="004B6DD0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20224A8" w14:textId="77777777" w:rsidR="00CF128D" w:rsidRDefault="00CF128D" w:rsidP="004B6DD0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37451E51" w14:textId="77777777" w:rsidR="00A83A0A" w:rsidRPr="00CF128D" w:rsidRDefault="005F256B" w:rsidP="00CF128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F128D">
        <w:rPr>
          <w:rFonts w:ascii="Arial" w:hAnsi="Arial" w:cs="Arial"/>
          <w:b/>
          <w:sz w:val="22"/>
          <w:szCs w:val="22"/>
        </w:rPr>
        <w:t xml:space="preserve">Oferujemy </w:t>
      </w:r>
      <w:r w:rsidR="00176D79">
        <w:rPr>
          <w:rFonts w:ascii="Arial" w:hAnsi="Arial" w:cs="Arial"/>
          <w:b/>
          <w:sz w:val="22"/>
          <w:szCs w:val="22"/>
        </w:rPr>
        <w:t>wykonanie usługi będącej przedmiotem zamówienia</w:t>
      </w:r>
      <w:r w:rsidR="009B6058" w:rsidRPr="00B940D1">
        <w:rPr>
          <w:rFonts w:ascii="Arial" w:hAnsi="Arial" w:cs="Arial"/>
          <w:b/>
          <w:sz w:val="22"/>
          <w:szCs w:val="22"/>
        </w:rPr>
        <w:t>***</w:t>
      </w:r>
      <w:r w:rsidR="009235D9" w:rsidRPr="00CF128D">
        <w:rPr>
          <w:rFonts w:ascii="Arial" w:hAnsi="Arial" w:cs="Arial"/>
          <w:b/>
          <w:sz w:val="22"/>
          <w:szCs w:val="22"/>
        </w:rPr>
        <w:t xml:space="preserve"> w</w:t>
      </w:r>
      <w:r w:rsidR="00A83A0A" w:rsidRPr="00CF128D">
        <w:rPr>
          <w:rFonts w:ascii="Arial" w:hAnsi="Arial" w:cs="Arial"/>
          <w:b/>
          <w:sz w:val="22"/>
          <w:szCs w:val="22"/>
        </w:rPr>
        <w:t>:</w:t>
      </w:r>
    </w:p>
    <w:p w14:paraId="71A8E8BB" w14:textId="77777777" w:rsidR="00A83A0A" w:rsidRPr="009235D9" w:rsidRDefault="00A83A0A" w:rsidP="009235D9">
      <w:pPr>
        <w:rPr>
          <w:rFonts w:ascii="Arial" w:hAnsi="Arial" w:cs="Arial"/>
          <w:b/>
          <w:sz w:val="22"/>
          <w:szCs w:val="22"/>
        </w:rPr>
      </w:pPr>
    </w:p>
    <w:p w14:paraId="77F54FEE" w14:textId="77777777" w:rsidR="00164923" w:rsidRDefault="00172B6B" w:rsidP="009B6058">
      <w:pPr>
        <w:pStyle w:val="Akapitzlist"/>
        <w:suppressAutoHyphens w:val="0"/>
        <w:autoSpaceDE w:val="0"/>
        <w:autoSpaceDN w:val="0"/>
        <w:ind w:left="5387" w:hanging="496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I </w:t>
      </w:r>
      <w:r w:rsidR="00176D7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08635C" w14:textId="77777777" w:rsidR="00FA7924" w:rsidRDefault="00176D79" w:rsidP="009B6058">
      <w:pPr>
        <w:pStyle w:val="Akapitzlist"/>
        <w:suppressAutoHyphens w:val="0"/>
        <w:autoSpaceDE w:val="0"/>
        <w:autoSpaceDN w:val="0"/>
        <w:ind w:left="5387" w:hanging="496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przy </w:t>
      </w:r>
      <w:r w:rsidR="00FA7924">
        <w:rPr>
          <w:rFonts w:ascii="Arial" w:hAnsi="Arial" w:cs="Arial"/>
          <w:b/>
          <w:bCs/>
          <w:sz w:val="22"/>
          <w:szCs w:val="22"/>
        </w:rPr>
        <w:t>podanej poniżej dostępności wskazanych sensorów:</w:t>
      </w:r>
    </w:p>
    <w:p w14:paraId="71D88AAC" w14:textId="77777777" w:rsidR="00986704" w:rsidRDefault="00986704" w:rsidP="009B6058">
      <w:pPr>
        <w:pStyle w:val="Akapitzlist"/>
        <w:suppressAutoHyphens w:val="0"/>
        <w:autoSpaceDE w:val="0"/>
        <w:autoSpaceDN w:val="0"/>
        <w:ind w:left="5387" w:hanging="496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0"/>
        <w:gridCol w:w="970"/>
        <w:gridCol w:w="2013"/>
        <w:gridCol w:w="850"/>
        <w:gridCol w:w="851"/>
        <w:gridCol w:w="992"/>
        <w:gridCol w:w="850"/>
        <w:gridCol w:w="851"/>
        <w:gridCol w:w="850"/>
        <w:gridCol w:w="993"/>
        <w:gridCol w:w="1559"/>
      </w:tblGrid>
      <w:tr w:rsidR="00F83EE4" w:rsidRPr="00F50506" w14:paraId="3414F3F4" w14:textId="77777777" w:rsidTr="00F50506">
        <w:trPr>
          <w:trHeight w:val="220"/>
        </w:trPr>
        <w:tc>
          <w:tcPr>
            <w:tcW w:w="420" w:type="dxa"/>
            <w:vMerge w:val="restart"/>
          </w:tcPr>
          <w:p w14:paraId="1B4CE8EA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bookmarkStart w:id="6" w:name="_Hlk33791826"/>
            <w:r w:rsidRPr="00F50506">
              <w:rPr>
                <w:rFonts w:asciiTheme="minorBidi" w:hAnsiTheme="minorBidi" w:cstheme="minorBidi"/>
                <w:sz w:val="14"/>
                <w:szCs w:val="14"/>
              </w:rPr>
              <w:t>Nr</w:t>
            </w:r>
          </w:p>
        </w:tc>
        <w:tc>
          <w:tcPr>
            <w:tcW w:w="970" w:type="dxa"/>
            <w:vMerge w:val="restart"/>
          </w:tcPr>
          <w:p w14:paraId="7090195E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Nazwa sensora</w:t>
            </w:r>
          </w:p>
          <w:p w14:paraId="632A2C79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2013" w:type="dxa"/>
            <w:vMerge w:val="restart"/>
          </w:tcPr>
          <w:p w14:paraId="63F90B93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Typ sensora</w:t>
            </w:r>
          </w:p>
        </w:tc>
        <w:tc>
          <w:tcPr>
            <w:tcW w:w="1701" w:type="dxa"/>
            <w:gridSpan w:val="2"/>
          </w:tcPr>
          <w:p w14:paraId="643DFCA3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Lokalizacja*</w:t>
            </w:r>
          </w:p>
        </w:tc>
        <w:tc>
          <w:tcPr>
            <w:tcW w:w="992" w:type="dxa"/>
            <w:vMerge w:val="restart"/>
          </w:tcPr>
          <w:p w14:paraId="3911EB2E" w14:textId="539944DD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Dostępność</w:t>
            </w:r>
          </w:p>
        </w:tc>
        <w:tc>
          <w:tcPr>
            <w:tcW w:w="850" w:type="dxa"/>
            <w:vMerge w:val="restart"/>
          </w:tcPr>
          <w:p w14:paraId="7F78281C" w14:textId="395CA3CB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-106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 xml:space="preserve">Wspierane </w:t>
            </w:r>
            <w:proofErr w:type="spellStart"/>
            <w:r w:rsidRPr="00F50506">
              <w:rPr>
                <w:rFonts w:asciiTheme="minorBidi" w:hAnsiTheme="minorBidi" w:cstheme="minorBidi"/>
                <w:sz w:val="14"/>
                <w:szCs w:val="14"/>
              </w:rPr>
              <w:t>usł</w:t>
            </w:r>
            <w:proofErr w:type="spellEnd"/>
            <w:r w:rsidRPr="00F50506">
              <w:rPr>
                <w:rFonts w:asciiTheme="minorBidi" w:hAnsiTheme="minorBidi" w:cstheme="minorBidi"/>
                <w:sz w:val="14"/>
                <w:szCs w:val="14"/>
              </w:rPr>
              <w:t xml:space="preserve">. </w:t>
            </w:r>
            <w:r w:rsidR="00F50506">
              <w:rPr>
                <w:rFonts w:asciiTheme="minorBidi" w:hAnsiTheme="minorBidi" w:cstheme="minorBidi"/>
                <w:sz w:val="14"/>
                <w:szCs w:val="14"/>
              </w:rPr>
              <w:t>p</w:t>
            </w:r>
            <w:r w:rsidRPr="00F50506">
              <w:rPr>
                <w:rFonts w:asciiTheme="minorBidi" w:hAnsiTheme="minorBidi" w:cstheme="minorBidi"/>
                <w:sz w:val="14"/>
                <w:szCs w:val="14"/>
              </w:rPr>
              <w:t>ods</w:t>
            </w:r>
            <w:r w:rsidR="00F50506">
              <w:rPr>
                <w:rFonts w:asciiTheme="minorBidi" w:hAnsiTheme="minorBidi" w:cstheme="minorBidi"/>
                <w:sz w:val="14"/>
                <w:szCs w:val="14"/>
              </w:rPr>
              <w:t>t.</w:t>
            </w:r>
            <w:r w:rsidRPr="00F50506">
              <w:rPr>
                <w:rFonts w:asciiTheme="minorBidi" w:hAnsiTheme="minorBidi" w:cstheme="minorBidi"/>
                <w:sz w:val="14"/>
                <w:szCs w:val="14"/>
              </w:rPr>
              <w:t xml:space="preserve"> (min.)</w:t>
            </w:r>
          </w:p>
        </w:tc>
        <w:tc>
          <w:tcPr>
            <w:tcW w:w="851" w:type="dxa"/>
            <w:vMerge w:val="restart"/>
          </w:tcPr>
          <w:p w14:paraId="3FA7C9A9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22F02C3E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Zasięg sensora**</w:t>
            </w:r>
          </w:p>
        </w:tc>
        <w:tc>
          <w:tcPr>
            <w:tcW w:w="850" w:type="dxa"/>
            <w:vMerge w:val="restart"/>
          </w:tcPr>
          <w:p w14:paraId="72DE03D0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4A4532BB" w14:textId="39F3C081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Prędkość montażu</w:t>
            </w:r>
          </w:p>
        </w:tc>
        <w:tc>
          <w:tcPr>
            <w:tcW w:w="2552" w:type="dxa"/>
            <w:gridSpan w:val="2"/>
            <w:vMerge w:val="restart"/>
          </w:tcPr>
          <w:p w14:paraId="5BB806A0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3DE30809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49B807ED" w14:textId="77777777" w:rsidR="00B940D1" w:rsidRPr="00F50506" w:rsidRDefault="00B940D1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Pole widzenia</w:t>
            </w:r>
          </w:p>
        </w:tc>
      </w:tr>
      <w:tr w:rsidR="00847149" w:rsidRPr="00F50506" w14:paraId="064CA5E0" w14:textId="77777777" w:rsidTr="00F50506">
        <w:trPr>
          <w:trHeight w:val="220"/>
        </w:trPr>
        <w:tc>
          <w:tcPr>
            <w:tcW w:w="420" w:type="dxa"/>
            <w:vMerge/>
          </w:tcPr>
          <w:p w14:paraId="516CD221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970" w:type="dxa"/>
            <w:vMerge/>
          </w:tcPr>
          <w:p w14:paraId="56C62676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2013" w:type="dxa"/>
            <w:vMerge/>
          </w:tcPr>
          <w:p w14:paraId="0ABE5AFB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3B5080E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302D5C2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6ECF30B1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-106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D8BDF81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1A0A0C3E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</w:tcPr>
          <w:p w14:paraId="0E8458BB" w14:textId="77777777" w:rsidR="00847149" w:rsidRPr="00F50506" w:rsidRDefault="00847149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</w:tr>
      <w:bookmarkEnd w:id="6"/>
      <w:tr w:rsidR="00F83EE4" w:rsidRPr="00E845EB" w14:paraId="0B31F26B" w14:textId="77777777" w:rsidTr="00F50506">
        <w:trPr>
          <w:trHeight w:val="150"/>
        </w:trPr>
        <w:tc>
          <w:tcPr>
            <w:tcW w:w="420" w:type="dxa"/>
            <w:vMerge/>
          </w:tcPr>
          <w:p w14:paraId="22DF9DDA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14:paraId="77B76F3C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14:paraId="53335618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7AB5F3" w14:textId="77777777" w:rsidR="00B940D1" w:rsidRPr="00F50506" w:rsidRDefault="00B940D1" w:rsidP="00F83EE4">
            <w:pPr>
              <w:pStyle w:val="Akapitzlist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>Szer. Geogr.</w:t>
            </w:r>
          </w:p>
        </w:tc>
        <w:tc>
          <w:tcPr>
            <w:tcW w:w="851" w:type="dxa"/>
          </w:tcPr>
          <w:p w14:paraId="45A3264F" w14:textId="77777777" w:rsidR="00B940D1" w:rsidRPr="00F50506" w:rsidRDefault="00B940D1" w:rsidP="00F83EE4">
            <w:pPr>
              <w:pStyle w:val="Akapitzlist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sz w:val="14"/>
                <w:szCs w:val="14"/>
              </w:rPr>
              <w:t xml:space="preserve">Dł. Geogr.      </w:t>
            </w:r>
          </w:p>
        </w:tc>
        <w:tc>
          <w:tcPr>
            <w:tcW w:w="992" w:type="dxa"/>
            <w:vMerge/>
          </w:tcPr>
          <w:p w14:paraId="1F01886E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8DBB4BD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FB162CB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27DF10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14:paraId="7BA53011" w14:textId="77777777" w:rsidR="00B940D1" w:rsidRPr="00E845EB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506" w:rsidRPr="00F50506" w14:paraId="0685F886" w14:textId="77777777" w:rsidTr="00F50506">
        <w:tc>
          <w:tcPr>
            <w:tcW w:w="420" w:type="dxa"/>
          </w:tcPr>
          <w:p w14:paraId="162D9843" w14:textId="4EE3EC6A" w:rsidR="00F50506" w:rsidRPr="00F50506" w:rsidRDefault="00F50506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00"/>
          </w:tcPr>
          <w:p w14:paraId="6E370E51" w14:textId="77777777" w:rsidR="00F50506" w:rsidRPr="00F50506" w:rsidRDefault="00F50506" w:rsidP="00F505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512D1A4F" w14:textId="03116F35" w:rsidR="00F50506" w:rsidRPr="00F50506" w:rsidRDefault="00F50506" w:rsidP="00F50506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571D4B" w14:textId="2A2FB3CC" w:rsidR="00F50506" w:rsidRPr="00F50506" w:rsidRDefault="00F50506" w:rsidP="00F50506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0BA2DC" w14:textId="2C829F8D" w:rsidR="00F50506" w:rsidRPr="00F50506" w:rsidRDefault="00F50506" w:rsidP="00F50506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587398E1" w14:textId="77777777" w:rsidR="00F50506" w:rsidRPr="00F50506" w:rsidRDefault="00F50506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BCCA1A" w14:textId="7A225243" w:rsidR="00F50506" w:rsidRPr="00F50506" w:rsidRDefault="00F50506" w:rsidP="00F505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A22389" w14:textId="794C2B34" w:rsidR="00F50506" w:rsidRPr="00F50506" w:rsidRDefault="00F50506" w:rsidP="00F5050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FCE8" w14:textId="243751DC" w:rsidR="00F50506" w:rsidRPr="00F50506" w:rsidRDefault="00F50506" w:rsidP="00F50506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bottom"/>
          </w:tcPr>
          <w:p w14:paraId="2F75501C" w14:textId="29BF1FE5" w:rsidR="00F50506" w:rsidRPr="00F50506" w:rsidRDefault="00F50506" w:rsidP="00F50506">
            <w:pPr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559" w:type="dxa"/>
            <w:vAlign w:val="bottom"/>
          </w:tcPr>
          <w:p w14:paraId="428F1784" w14:textId="66A6D826" w:rsidR="00F50506" w:rsidRPr="00F50506" w:rsidRDefault="00F50506" w:rsidP="00F50506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</w:tr>
      <w:tr w:rsidR="00847149" w:rsidRPr="00F50506" w14:paraId="322F38E3" w14:textId="77777777" w:rsidTr="00F50506">
        <w:tc>
          <w:tcPr>
            <w:tcW w:w="420" w:type="dxa"/>
          </w:tcPr>
          <w:p w14:paraId="23995885" w14:textId="6CA25893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1.</w:t>
            </w:r>
          </w:p>
        </w:tc>
        <w:tc>
          <w:tcPr>
            <w:tcW w:w="970" w:type="dxa"/>
            <w:shd w:val="clear" w:color="auto" w:fill="FFFF00"/>
          </w:tcPr>
          <w:p w14:paraId="4CE5A196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2074C4F8" w14:textId="2B2CF86A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obserwacji i śledzenia</w:t>
            </w:r>
          </w:p>
        </w:tc>
        <w:tc>
          <w:tcPr>
            <w:tcW w:w="850" w:type="dxa"/>
          </w:tcPr>
          <w:p w14:paraId="3AB530E4" w14:textId="7742BB78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22,95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542169A7" w14:textId="561ED6F0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68,17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992" w:type="dxa"/>
            <w:shd w:val="clear" w:color="auto" w:fill="FFFF00"/>
          </w:tcPr>
          <w:p w14:paraId="20DF08CE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619836" w14:textId="0457D88E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66190D22" w14:textId="391B64D3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B00F" w14:textId="6AF7D70E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≥4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76842010" w14:textId="41021D36" w:rsidR="00847149" w:rsidRPr="00F50506" w:rsidRDefault="00847149" w:rsidP="00847149">
            <w:pPr>
              <w:rPr>
                <w:rFonts w:asciiTheme="minorBidi" w:hAnsiTheme="minorBidi" w:cstheme="minorBidi"/>
                <w:color w:val="000000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≥5,52 deg2 </w:t>
            </w:r>
          </w:p>
        </w:tc>
        <w:tc>
          <w:tcPr>
            <w:tcW w:w="1559" w:type="dxa"/>
            <w:vAlign w:val="bottom"/>
          </w:tcPr>
          <w:p w14:paraId="45CF063D" w14:textId="092774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color w:val="000000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2,35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2,35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7C01D8" w:rsidRPr="00F50506" w14:paraId="27F1E420" w14:textId="77777777" w:rsidTr="0048417A">
        <w:tc>
          <w:tcPr>
            <w:tcW w:w="420" w:type="dxa"/>
          </w:tcPr>
          <w:p w14:paraId="04213437" w14:textId="1A267FDC" w:rsidR="007C01D8" w:rsidRPr="00F50506" w:rsidRDefault="007C01D8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</w:t>
            </w:r>
          </w:p>
        </w:tc>
        <w:tc>
          <w:tcPr>
            <w:tcW w:w="970" w:type="dxa"/>
            <w:shd w:val="clear" w:color="auto" w:fill="FFFF00"/>
          </w:tcPr>
          <w:p w14:paraId="08DCDB61" w14:textId="77777777" w:rsidR="007C01D8" w:rsidRPr="00F50506" w:rsidRDefault="007C01D8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1BD8D0F6" w14:textId="49657945" w:rsidR="007C01D8" w:rsidRPr="00F50506" w:rsidRDefault="007C01D8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obserwacji i śledzenia</w:t>
            </w:r>
          </w:p>
        </w:tc>
        <w:tc>
          <w:tcPr>
            <w:tcW w:w="1701" w:type="dxa"/>
            <w:gridSpan w:val="2"/>
          </w:tcPr>
          <w:p w14:paraId="793C8EE7" w14:textId="6DFE68DB" w:rsidR="007C01D8" w:rsidRPr="00F50506" w:rsidRDefault="007C01D8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Japonia</w:t>
            </w:r>
          </w:p>
        </w:tc>
        <w:tc>
          <w:tcPr>
            <w:tcW w:w="992" w:type="dxa"/>
            <w:shd w:val="clear" w:color="auto" w:fill="FFFF00"/>
          </w:tcPr>
          <w:p w14:paraId="23431C5F" w14:textId="77777777" w:rsidR="007C01D8" w:rsidRPr="00F50506" w:rsidRDefault="007C01D8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A42414" w14:textId="0382EC53" w:rsidR="007C01D8" w:rsidRPr="00F50506" w:rsidRDefault="007C01D8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1408FC9E" w14:textId="4AD3506D" w:rsidR="007C01D8" w:rsidRPr="00F50506" w:rsidRDefault="00AF08ED" w:rsidP="00847149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FBB6" w14:textId="37405F9F" w:rsidR="007C01D8" w:rsidRPr="00F50506" w:rsidRDefault="00AF08ED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≥50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40F84571" w14:textId="18D5B5CD" w:rsidR="007C01D8" w:rsidRPr="00F50506" w:rsidRDefault="00AF08ED" w:rsidP="00847149">
            <w:pPr>
              <w:rPr>
                <w:rFonts w:asciiTheme="minorBidi" w:hAnsiTheme="minorBidi" w:cstheme="minorBidi"/>
                <w:color w:val="000000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≥1,90 deg2</w:t>
            </w:r>
          </w:p>
        </w:tc>
        <w:tc>
          <w:tcPr>
            <w:tcW w:w="1559" w:type="dxa"/>
            <w:vAlign w:val="bottom"/>
          </w:tcPr>
          <w:p w14:paraId="0F8CCF1A" w14:textId="52D937B2" w:rsidR="007C01D8" w:rsidRPr="00F50506" w:rsidRDefault="00AF08ED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color w:val="000000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np. 1,38 </w:t>
            </w:r>
            <w:proofErr w:type="spellStart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  <w:proofErr w:type="spellEnd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 x 1,38 </w:t>
            </w:r>
            <w:proofErr w:type="spellStart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  <w:proofErr w:type="spellEnd"/>
          </w:p>
        </w:tc>
      </w:tr>
      <w:tr w:rsidR="00847149" w:rsidRPr="00F50506" w14:paraId="102F55F9" w14:textId="77777777" w:rsidTr="00F50506">
        <w:tc>
          <w:tcPr>
            <w:tcW w:w="420" w:type="dxa"/>
          </w:tcPr>
          <w:p w14:paraId="5C9BF0CA" w14:textId="09945707" w:rsidR="00847149" w:rsidRPr="00F50506" w:rsidRDefault="00AF08ED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847149"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6571537E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79CE802" w14:textId="4E0694E4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śledzenia</w:t>
            </w:r>
          </w:p>
        </w:tc>
        <w:tc>
          <w:tcPr>
            <w:tcW w:w="1701" w:type="dxa"/>
            <w:gridSpan w:val="2"/>
          </w:tcPr>
          <w:p w14:paraId="697D6965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Ameryka Północna</w:t>
            </w:r>
          </w:p>
        </w:tc>
        <w:tc>
          <w:tcPr>
            <w:tcW w:w="992" w:type="dxa"/>
            <w:shd w:val="clear" w:color="auto" w:fill="FFFF00"/>
          </w:tcPr>
          <w:p w14:paraId="0B412B46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25DF44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6DF30E70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</w:tcPr>
          <w:p w14:paraId="207DDD9E" w14:textId="216618A0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≥50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997E" w14:textId="568B9F6F" w:rsidR="00847149" w:rsidRPr="00F50506" w:rsidRDefault="00847149" w:rsidP="00847149">
            <w:pPr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≥0,68 deg2</w:t>
            </w:r>
          </w:p>
        </w:tc>
        <w:tc>
          <w:tcPr>
            <w:tcW w:w="1559" w:type="dxa"/>
            <w:vAlign w:val="bottom"/>
          </w:tcPr>
          <w:p w14:paraId="592C3663" w14:textId="5E68A2B5" w:rsidR="00847149" w:rsidRPr="00F50506" w:rsidRDefault="00847149" w:rsidP="00847149">
            <w:pPr>
              <w:suppressAutoHyphens w:val="0"/>
              <w:rPr>
                <w:rFonts w:asciiTheme="minorBidi" w:hAnsiTheme="minorBidi" w:cstheme="minorBidi"/>
                <w:color w:val="000000"/>
                <w:sz w:val="14"/>
                <w:szCs w:val="14"/>
                <w:lang w:eastAsia="en-US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1,05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0,65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3CA6A218" w14:textId="77777777" w:rsidTr="00F50506">
        <w:tc>
          <w:tcPr>
            <w:tcW w:w="420" w:type="dxa"/>
          </w:tcPr>
          <w:p w14:paraId="0301FB6A" w14:textId="1ADB5E9E" w:rsidR="00847149" w:rsidRPr="00F50506" w:rsidRDefault="00AF08ED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847149"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7E16CFB2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C2AD6BA" w14:textId="00BCB43C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obserwacji i śledzenia</w:t>
            </w:r>
          </w:p>
        </w:tc>
        <w:tc>
          <w:tcPr>
            <w:tcW w:w="850" w:type="dxa"/>
          </w:tcPr>
          <w:p w14:paraId="227C801A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44,44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14:paraId="1D4B39D1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10,58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FFFF00"/>
          </w:tcPr>
          <w:p w14:paraId="69F5CEA1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04F02D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567EA139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136B" w14:textId="56E896EE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≥4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1F99BB1A" w14:textId="7F0ABD64" w:rsidR="00847149" w:rsidRPr="00F50506" w:rsidRDefault="00847149" w:rsidP="00847149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≥1,90 deg2</w:t>
            </w:r>
          </w:p>
        </w:tc>
        <w:tc>
          <w:tcPr>
            <w:tcW w:w="1559" w:type="dxa"/>
            <w:vAlign w:val="bottom"/>
          </w:tcPr>
          <w:p w14:paraId="67AB9601" w14:textId="64615EC4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1,38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1,38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51E26F7D" w14:textId="77777777" w:rsidTr="00F50506">
        <w:tc>
          <w:tcPr>
            <w:tcW w:w="420" w:type="dxa"/>
          </w:tcPr>
          <w:p w14:paraId="5FA5449D" w14:textId="6CC99A47" w:rsidR="00847149" w:rsidRPr="00F50506" w:rsidRDefault="00AF08ED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847149"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62462954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38AC63BE" w14:textId="5D6E1788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obserwacji i śledzenia</w:t>
            </w:r>
          </w:p>
        </w:tc>
        <w:tc>
          <w:tcPr>
            <w:tcW w:w="850" w:type="dxa"/>
          </w:tcPr>
          <w:p w14:paraId="487B3CE6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23,5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3ADC2B55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     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FFFF00"/>
          </w:tcPr>
          <w:p w14:paraId="2B77254F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DF21D7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4F21FC49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F41B" w14:textId="33F30466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≥30deg/s</w:t>
            </w:r>
          </w:p>
        </w:tc>
        <w:tc>
          <w:tcPr>
            <w:tcW w:w="993" w:type="dxa"/>
            <w:vAlign w:val="bottom"/>
          </w:tcPr>
          <w:p w14:paraId="71C093D6" w14:textId="5A1098CB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≥1,90 deg2</w:t>
            </w:r>
          </w:p>
        </w:tc>
        <w:tc>
          <w:tcPr>
            <w:tcW w:w="1559" w:type="dxa"/>
            <w:vAlign w:val="bottom"/>
          </w:tcPr>
          <w:p w14:paraId="03F46564" w14:textId="067D60B2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1,38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1,38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7FB176FB" w14:textId="77777777" w:rsidTr="00F50506">
        <w:tc>
          <w:tcPr>
            <w:tcW w:w="420" w:type="dxa"/>
          </w:tcPr>
          <w:p w14:paraId="043C221D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6.</w:t>
            </w:r>
          </w:p>
        </w:tc>
        <w:tc>
          <w:tcPr>
            <w:tcW w:w="970" w:type="dxa"/>
            <w:shd w:val="clear" w:color="auto" w:fill="FFFF00"/>
          </w:tcPr>
          <w:p w14:paraId="11F55501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0BCAD01F" w14:textId="3F63A60F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obserwacji i śledzenia</w:t>
            </w:r>
          </w:p>
        </w:tc>
        <w:tc>
          <w:tcPr>
            <w:tcW w:w="850" w:type="dxa"/>
          </w:tcPr>
          <w:p w14:paraId="7E9EF70C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48,21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14:paraId="337873A2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11,18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FFFF00"/>
          </w:tcPr>
          <w:p w14:paraId="2EF8D376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D525E5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7E1B755D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87BA" w14:textId="507AC945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≥10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33699EF2" w14:textId="2683DEAE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≥7,29 deg2</w:t>
            </w:r>
          </w:p>
        </w:tc>
        <w:tc>
          <w:tcPr>
            <w:tcW w:w="1559" w:type="dxa"/>
            <w:vAlign w:val="bottom"/>
          </w:tcPr>
          <w:p w14:paraId="7603827A" w14:textId="12F337D3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2,70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2,70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6C76D650" w14:textId="77777777" w:rsidTr="00F50506">
        <w:tc>
          <w:tcPr>
            <w:tcW w:w="420" w:type="dxa"/>
          </w:tcPr>
          <w:p w14:paraId="562E7457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bookmarkStart w:id="7" w:name="_Hlk38965630"/>
            <w:r w:rsidRPr="00F50506">
              <w:rPr>
                <w:rFonts w:asciiTheme="majorBidi" w:hAnsiTheme="majorBidi" w:cstheme="majorBidi"/>
                <w:sz w:val="16"/>
                <w:szCs w:val="16"/>
              </w:rPr>
              <w:t>7.</w:t>
            </w:r>
          </w:p>
        </w:tc>
        <w:tc>
          <w:tcPr>
            <w:tcW w:w="970" w:type="dxa"/>
            <w:shd w:val="clear" w:color="auto" w:fill="FFFF00"/>
          </w:tcPr>
          <w:p w14:paraId="4F3222DE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517082C0" w14:textId="5AB9DA39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obserwacji i śledzenia</w:t>
            </w:r>
          </w:p>
        </w:tc>
        <w:tc>
          <w:tcPr>
            <w:tcW w:w="850" w:type="dxa"/>
          </w:tcPr>
          <w:p w14:paraId="6454F35D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31,27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2A091B0A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149,06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FFFF00"/>
          </w:tcPr>
          <w:p w14:paraId="3A5F29D2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D4394C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3BA71AE9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0CFF" w14:textId="118834C9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≥13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09E2673C" w14:textId="2C027634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 ≥2,38deg2  </w:t>
            </w:r>
          </w:p>
        </w:tc>
        <w:tc>
          <w:tcPr>
            <w:tcW w:w="1559" w:type="dxa"/>
            <w:vAlign w:val="bottom"/>
          </w:tcPr>
          <w:p w14:paraId="4D9F1F0B" w14:textId="17B1651C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1,40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1,70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</w:t>
            </w:r>
          </w:p>
        </w:tc>
      </w:tr>
      <w:bookmarkEnd w:id="7"/>
      <w:tr w:rsidR="00847149" w:rsidRPr="00F50506" w14:paraId="27376AF3" w14:textId="77777777" w:rsidTr="00F50506">
        <w:tc>
          <w:tcPr>
            <w:tcW w:w="420" w:type="dxa"/>
          </w:tcPr>
          <w:p w14:paraId="1B98B6BE" w14:textId="0D308F8E" w:rsidR="00847149" w:rsidRPr="00F50506" w:rsidRDefault="00AF08ED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="00847149"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4CA76A91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DB02AD2" w14:textId="54AC17B0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śledzenia</w:t>
            </w:r>
          </w:p>
        </w:tc>
        <w:tc>
          <w:tcPr>
            <w:tcW w:w="850" w:type="dxa"/>
          </w:tcPr>
          <w:p w14:paraId="7A679493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31,66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14:paraId="72BBC6E2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110,6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992" w:type="dxa"/>
            <w:shd w:val="clear" w:color="auto" w:fill="FFFF00"/>
          </w:tcPr>
          <w:p w14:paraId="28C9B321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E9C989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0FE570BA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</w:tcPr>
          <w:p w14:paraId="70224EE2" w14:textId="738AF3AB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≥30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6F392098" w14:textId="6A385B2C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≥0,02 deg2</w:t>
            </w:r>
          </w:p>
        </w:tc>
        <w:tc>
          <w:tcPr>
            <w:tcW w:w="1559" w:type="dxa"/>
            <w:vAlign w:val="bottom"/>
          </w:tcPr>
          <w:p w14:paraId="7DA46804" w14:textId="5E9ED5CB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0,16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0,16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4E261130" w14:textId="77777777" w:rsidTr="00F50506">
        <w:tc>
          <w:tcPr>
            <w:tcW w:w="420" w:type="dxa"/>
          </w:tcPr>
          <w:p w14:paraId="140EABBF" w14:textId="1AFFF482" w:rsidR="00847149" w:rsidRPr="00F50506" w:rsidRDefault="00AF08ED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847149"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11DF6C19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013" w:type="dxa"/>
          </w:tcPr>
          <w:p w14:paraId="4342A6EA" w14:textId="7ECDC75F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śledzenia</w:t>
            </w:r>
          </w:p>
        </w:tc>
        <w:tc>
          <w:tcPr>
            <w:tcW w:w="850" w:type="dxa"/>
          </w:tcPr>
          <w:p w14:paraId="6F0A42CF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28,29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14:paraId="77B1FD4D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16,51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992" w:type="dxa"/>
            <w:shd w:val="clear" w:color="auto" w:fill="FFFF00"/>
          </w:tcPr>
          <w:p w14:paraId="024F67CA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4D6AC1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240534B3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</w:tcPr>
          <w:p w14:paraId="76C3858D" w14:textId="34B2D61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≥10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45E759D9" w14:textId="0F0EA4CB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≥0,12 deg2</w:t>
            </w:r>
          </w:p>
        </w:tc>
        <w:tc>
          <w:tcPr>
            <w:tcW w:w="1559" w:type="dxa"/>
            <w:vAlign w:val="bottom"/>
          </w:tcPr>
          <w:p w14:paraId="576EBBC3" w14:textId="0E7CC622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0,35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0,35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23927C41" w14:textId="77777777" w:rsidTr="00F50506">
        <w:tc>
          <w:tcPr>
            <w:tcW w:w="420" w:type="dxa"/>
          </w:tcPr>
          <w:p w14:paraId="256E471D" w14:textId="6853E25C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F08E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12AAF3DD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013" w:type="dxa"/>
          </w:tcPr>
          <w:p w14:paraId="435A0DF9" w14:textId="72F88EA8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śledzenia</w:t>
            </w:r>
          </w:p>
        </w:tc>
        <w:tc>
          <w:tcPr>
            <w:tcW w:w="850" w:type="dxa"/>
          </w:tcPr>
          <w:p w14:paraId="70D6D522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32,38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CBB64B8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20,81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FFFF00"/>
          </w:tcPr>
          <w:p w14:paraId="3C13F249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42B5B5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6E41BCC3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</w:tcPr>
          <w:p w14:paraId="6AF38723" w14:textId="4BCC0AA5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≥13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1B944520" w14:textId="3FD4B240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≥0,04 deg2</w:t>
            </w:r>
          </w:p>
        </w:tc>
        <w:tc>
          <w:tcPr>
            <w:tcW w:w="1559" w:type="dxa"/>
            <w:vAlign w:val="bottom"/>
          </w:tcPr>
          <w:p w14:paraId="222C9666" w14:textId="63C9C3B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0,21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0,21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  <w:tr w:rsidR="00847149" w:rsidRPr="00F50506" w14:paraId="0AB9977C" w14:textId="77777777" w:rsidTr="00F50506">
        <w:tc>
          <w:tcPr>
            <w:tcW w:w="420" w:type="dxa"/>
          </w:tcPr>
          <w:p w14:paraId="45B5A21B" w14:textId="751FDA08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F08ED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FFFF00"/>
          </w:tcPr>
          <w:p w14:paraId="6418AD23" w14:textId="77777777" w:rsidR="00847149" w:rsidRPr="00F50506" w:rsidRDefault="00847149" w:rsidP="0084714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13" w:type="dxa"/>
          </w:tcPr>
          <w:p w14:paraId="21B714EC" w14:textId="58CB1B8C" w:rsidR="00847149" w:rsidRPr="00F50506" w:rsidRDefault="00847149" w:rsidP="00847149">
            <w:pPr>
              <w:ind w:firstLine="14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min. śledzenia</w:t>
            </w:r>
          </w:p>
        </w:tc>
        <w:tc>
          <w:tcPr>
            <w:tcW w:w="850" w:type="dxa"/>
          </w:tcPr>
          <w:p w14:paraId="07AA6938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2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31,79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2F9347C3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69,29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992" w:type="dxa"/>
            <w:shd w:val="clear" w:color="auto" w:fill="FFFF00"/>
          </w:tcPr>
          <w:p w14:paraId="4034C314" w14:textId="77777777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2CBBCB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CA, FG</w:t>
            </w:r>
          </w:p>
        </w:tc>
        <w:tc>
          <w:tcPr>
            <w:tcW w:w="851" w:type="dxa"/>
          </w:tcPr>
          <w:p w14:paraId="262D394F" w14:textId="77777777" w:rsidR="00847149" w:rsidRPr="00F50506" w:rsidRDefault="00847149" w:rsidP="0084714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color w:val="000000"/>
                <w:sz w:val="16"/>
                <w:szCs w:val="16"/>
                <w:lang w:eastAsia="pl-PL"/>
              </w:rPr>
              <w:t>≥16,5</w:t>
            </w:r>
          </w:p>
        </w:tc>
        <w:tc>
          <w:tcPr>
            <w:tcW w:w="850" w:type="dxa"/>
          </w:tcPr>
          <w:p w14:paraId="2FFC4805" w14:textId="6DC1310F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 xml:space="preserve">≥13 </w:t>
            </w:r>
            <w:proofErr w:type="spellStart"/>
            <w:r w:rsidRPr="00F50506">
              <w:rPr>
                <w:rFonts w:asciiTheme="majorBidi" w:hAnsiTheme="majorBidi" w:cstheme="majorBidi"/>
                <w:sz w:val="16"/>
                <w:szCs w:val="16"/>
              </w:rPr>
              <w:t>deg</w:t>
            </w:r>
            <w:proofErr w:type="spellEnd"/>
            <w:r w:rsidRPr="00F50506">
              <w:rPr>
                <w:rFonts w:asciiTheme="majorBidi" w:hAnsiTheme="majorBidi" w:cstheme="majorBidi"/>
                <w:sz w:val="16"/>
                <w:szCs w:val="16"/>
              </w:rPr>
              <w:t>/s</w:t>
            </w:r>
          </w:p>
        </w:tc>
        <w:tc>
          <w:tcPr>
            <w:tcW w:w="993" w:type="dxa"/>
            <w:vAlign w:val="bottom"/>
          </w:tcPr>
          <w:p w14:paraId="7C63A3C1" w14:textId="5DC7050F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≥0,04 deg2</w:t>
            </w:r>
          </w:p>
        </w:tc>
        <w:tc>
          <w:tcPr>
            <w:tcW w:w="1559" w:type="dxa"/>
            <w:vAlign w:val="bottom"/>
          </w:tcPr>
          <w:p w14:paraId="158E2F4F" w14:textId="4E663A9E" w:rsidR="00847149" w:rsidRPr="00F50506" w:rsidRDefault="00847149" w:rsidP="00847149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0,21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0,21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</w:p>
        </w:tc>
      </w:tr>
    </w:tbl>
    <w:p w14:paraId="0CF522DA" w14:textId="77777777" w:rsidR="00B940D1" w:rsidRDefault="00B940D1" w:rsidP="00B940D1">
      <w:pPr>
        <w:suppressAutoHyphens w:val="0"/>
        <w:autoSpaceDE w:val="0"/>
        <w:autoSpaceDN w:val="0"/>
        <w:ind w:hanging="1134"/>
        <w:jc w:val="both"/>
        <w:rPr>
          <w:rFonts w:ascii="Arial" w:hAnsi="Arial" w:cs="Arial"/>
          <w:sz w:val="16"/>
          <w:szCs w:val="16"/>
        </w:rPr>
      </w:pPr>
      <w:r w:rsidRPr="00EF412C">
        <w:rPr>
          <w:rFonts w:ascii="Arial" w:hAnsi="Arial" w:cs="Arial"/>
          <w:sz w:val="16"/>
          <w:szCs w:val="16"/>
        </w:rPr>
        <w:t xml:space="preserve">* W </w:t>
      </w:r>
      <w:r>
        <w:rPr>
          <w:rFonts w:ascii="Arial" w:hAnsi="Arial" w:cs="Arial"/>
          <w:sz w:val="16"/>
          <w:szCs w:val="16"/>
        </w:rPr>
        <w:t>odległości nie większej niż 400 km</w:t>
      </w:r>
    </w:p>
    <w:p w14:paraId="3346BE84" w14:textId="77777777" w:rsidR="00B940D1" w:rsidRDefault="00B940D1" w:rsidP="00B940D1">
      <w:pPr>
        <w:suppressAutoHyphens w:val="0"/>
        <w:autoSpaceDE w:val="0"/>
        <w:autoSpaceDN w:val="0"/>
        <w:ind w:hanging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Wyrażony w jednostkach wielkości gwiazdowej </w:t>
      </w:r>
    </w:p>
    <w:p w14:paraId="3C07A612" w14:textId="77777777" w:rsidR="00B940D1" w:rsidRPr="00EF412C" w:rsidRDefault="00B940D1" w:rsidP="00B940D1">
      <w:pPr>
        <w:suppressAutoHyphens w:val="0"/>
        <w:autoSpaceDE w:val="0"/>
        <w:autoSpaceDN w:val="0"/>
        <w:ind w:hanging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Zamówienie do 31.12.2020</w:t>
      </w:r>
    </w:p>
    <w:p w14:paraId="0C7ACB65" w14:textId="77777777" w:rsidR="00986704" w:rsidRDefault="00986704" w:rsidP="009B6058">
      <w:pPr>
        <w:pStyle w:val="Akapitzlist"/>
        <w:suppressAutoHyphens w:val="0"/>
        <w:autoSpaceDE w:val="0"/>
        <w:autoSpaceDN w:val="0"/>
        <w:ind w:left="5387" w:hanging="496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0995" w:type="dxa"/>
        <w:tblInd w:w="-1281" w:type="dxa"/>
        <w:tblLook w:val="04A0" w:firstRow="1" w:lastRow="0" w:firstColumn="1" w:lastColumn="0" w:noHBand="0" w:noVBand="1"/>
      </w:tblPr>
      <w:tblGrid>
        <w:gridCol w:w="486"/>
        <w:gridCol w:w="2673"/>
        <w:gridCol w:w="1099"/>
        <w:gridCol w:w="1547"/>
        <w:gridCol w:w="1176"/>
        <w:gridCol w:w="1638"/>
        <w:gridCol w:w="1397"/>
        <w:gridCol w:w="979"/>
      </w:tblGrid>
      <w:tr w:rsidR="00B940D1" w:rsidRPr="00735BEF" w14:paraId="4C11C048" w14:textId="77777777" w:rsidTr="00735BEF">
        <w:trPr>
          <w:trHeight w:val="660"/>
        </w:trPr>
        <w:tc>
          <w:tcPr>
            <w:tcW w:w="486" w:type="dxa"/>
          </w:tcPr>
          <w:p w14:paraId="5DD9A6C6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Nr</w:t>
            </w:r>
          </w:p>
        </w:tc>
        <w:tc>
          <w:tcPr>
            <w:tcW w:w="2673" w:type="dxa"/>
          </w:tcPr>
          <w:p w14:paraId="01DFE5E8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Nazwa sensora</w:t>
            </w:r>
          </w:p>
          <w:p w14:paraId="05839EF2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099" w:type="dxa"/>
          </w:tcPr>
          <w:p w14:paraId="25755D18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Typ sensora</w:t>
            </w:r>
          </w:p>
        </w:tc>
        <w:tc>
          <w:tcPr>
            <w:tcW w:w="1547" w:type="dxa"/>
          </w:tcPr>
          <w:p w14:paraId="22812E83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Lokalizacja</w:t>
            </w:r>
          </w:p>
        </w:tc>
        <w:tc>
          <w:tcPr>
            <w:tcW w:w="1176" w:type="dxa"/>
          </w:tcPr>
          <w:p w14:paraId="50E22926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Dostępność</w:t>
            </w:r>
          </w:p>
        </w:tc>
        <w:tc>
          <w:tcPr>
            <w:tcW w:w="1638" w:type="dxa"/>
          </w:tcPr>
          <w:p w14:paraId="0F5178ED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 xml:space="preserve">Wspieranie </w:t>
            </w:r>
            <w:proofErr w:type="spellStart"/>
            <w:r w:rsidRPr="00735BEF">
              <w:rPr>
                <w:rFonts w:asciiTheme="minorBidi" w:hAnsiTheme="minorBidi" w:cstheme="minorBidi"/>
                <w:sz w:val="14"/>
                <w:szCs w:val="14"/>
              </w:rPr>
              <w:t>usł</w:t>
            </w:r>
            <w:proofErr w:type="spellEnd"/>
            <w:r w:rsidRPr="00735BEF">
              <w:rPr>
                <w:rFonts w:asciiTheme="minorBidi" w:hAnsiTheme="minorBidi" w:cstheme="minorBidi"/>
                <w:sz w:val="14"/>
                <w:szCs w:val="14"/>
              </w:rPr>
              <w:t>. podstawowe (min.)</w:t>
            </w:r>
          </w:p>
        </w:tc>
        <w:tc>
          <w:tcPr>
            <w:tcW w:w="1397" w:type="dxa"/>
          </w:tcPr>
          <w:p w14:paraId="4398DD49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Zasięg sensora</w:t>
            </w:r>
          </w:p>
        </w:tc>
        <w:tc>
          <w:tcPr>
            <w:tcW w:w="979" w:type="dxa"/>
          </w:tcPr>
          <w:p w14:paraId="5A6E1468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Prędkość montażu</w:t>
            </w:r>
          </w:p>
        </w:tc>
      </w:tr>
      <w:tr w:rsidR="00B940D1" w:rsidRPr="00735BEF" w14:paraId="57986DA8" w14:textId="77777777" w:rsidTr="00735BEF">
        <w:trPr>
          <w:trHeight w:val="431"/>
        </w:trPr>
        <w:tc>
          <w:tcPr>
            <w:tcW w:w="486" w:type="dxa"/>
          </w:tcPr>
          <w:p w14:paraId="600A7693" w14:textId="61FC5359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1</w:t>
            </w:r>
            <w:r w:rsidR="00AF08ED">
              <w:rPr>
                <w:rFonts w:asciiTheme="minorBidi" w:hAnsiTheme="minorBidi" w:cstheme="minorBidi"/>
                <w:sz w:val="14"/>
                <w:szCs w:val="14"/>
              </w:rPr>
              <w:t>2</w:t>
            </w:r>
            <w:r w:rsidRPr="00735BEF">
              <w:rPr>
                <w:rFonts w:asciiTheme="minorBidi" w:hAnsiTheme="minorBidi" w:cstheme="minorBidi"/>
                <w:sz w:val="14"/>
                <w:szCs w:val="14"/>
              </w:rPr>
              <w:t>.</w:t>
            </w:r>
          </w:p>
        </w:tc>
        <w:tc>
          <w:tcPr>
            <w:tcW w:w="2673" w:type="dxa"/>
            <w:shd w:val="clear" w:color="auto" w:fill="FFFF00"/>
          </w:tcPr>
          <w:p w14:paraId="0C73DF3D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</w:p>
        </w:tc>
        <w:tc>
          <w:tcPr>
            <w:tcW w:w="1099" w:type="dxa"/>
          </w:tcPr>
          <w:p w14:paraId="5447E7F9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Śledzenie</w:t>
            </w:r>
          </w:p>
        </w:tc>
        <w:tc>
          <w:tcPr>
            <w:tcW w:w="1547" w:type="dxa"/>
          </w:tcPr>
          <w:p w14:paraId="659B19DD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Terytorium Polski</w:t>
            </w:r>
          </w:p>
        </w:tc>
        <w:tc>
          <w:tcPr>
            <w:tcW w:w="1176" w:type="dxa"/>
            <w:shd w:val="clear" w:color="auto" w:fill="FFFF00"/>
          </w:tcPr>
          <w:p w14:paraId="0A3C2E65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38" w:type="dxa"/>
          </w:tcPr>
          <w:p w14:paraId="41CC9CE0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CA</w:t>
            </w:r>
          </w:p>
        </w:tc>
        <w:tc>
          <w:tcPr>
            <w:tcW w:w="1397" w:type="dxa"/>
          </w:tcPr>
          <w:p w14:paraId="61AB2274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≥500 km</w:t>
            </w:r>
          </w:p>
        </w:tc>
        <w:tc>
          <w:tcPr>
            <w:tcW w:w="979" w:type="dxa"/>
          </w:tcPr>
          <w:p w14:paraId="7D559740" w14:textId="77777777" w:rsidR="00B940D1" w:rsidRPr="00735BEF" w:rsidRDefault="00B940D1" w:rsidP="00F83EE4">
            <w:pPr>
              <w:jc w:val="center"/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≥5 </w:t>
            </w:r>
            <w:proofErr w:type="spellStart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  <w:proofErr w:type="spellEnd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/s</w:t>
            </w:r>
          </w:p>
        </w:tc>
      </w:tr>
    </w:tbl>
    <w:p w14:paraId="0DB3A62B" w14:textId="77777777" w:rsidR="000004D5" w:rsidRDefault="000004D5" w:rsidP="00B940D1">
      <w:pPr>
        <w:tabs>
          <w:tab w:val="num" w:pos="284"/>
        </w:tabs>
        <w:suppressAutoHyphens w:val="0"/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FFA74D2" w14:textId="77777777" w:rsidR="000004D5" w:rsidRDefault="000004D5" w:rsidP="00172B6B">
      <w:pPr>
        <w:tabs>
          <w:tab w:val="num" w:pos="284"/>
        </w:tabs>
        <w:suppressAutoHyphens w:val="0"/>
        <w:autoSpaceDE w:val="0"/>
        <w:autoSpaceDN w:val="0"/>
        <w:ind w:left="5387" w:hanging="4961"/>
        <w:rPr>
          <w:rFonts w:ascii="Arial" w:hAnsi="Arial" w:cs="Arial"/>
          <w:b/>
          <w:sz w:val="22"/>
          <w:szCs w:val="22"/>
        </w:rPr>
      </w:pPr>
    </w:p>
    <w:p w14:paraId="7735B276" w14:textId="77777777" w:rsidR="00FD14FA" w:rsidRDefault="00FD14FA" w:rsidP="00172B6B">
      <w:pPr>
        <w:tabs>
          <w:tab w:val="num" w:pos="284"/>
        </w:tabs>
        <w:suppressAutoHyphens w:val="0"/>
        <w:autoSpaceDE w:val="0"/>
        <w:autoSpaceDN w:val="0"/>
        <w:ind w:left="5387" w:hanging="4961"/>
        <w:rPr>
          <w:rFonts w:ascii="Arial" w:hAnsi="Arial" w:cs="Arial"/>
          <w:b/>
          <w:sz w:val="22"/>
          <w:szCs w:val="22"/>
        </w:rPr>
      </w:pPr>
    </w:p>
    <w:p w14:paraId="066074C9" w14:textId="7F9AF854" w:rsidR="00CA5C9A" w:rsidRPr="00851985" w:rsidRDefault="00172B6B" w:rsidP="00172B6B">
      <w:pPr>
        <w:tabs>
          <w:tab w:val="num" w:pos="284"/>
        </w:tabs>
        <w:suppressAutoHyphens w:val="0"/>
        <w:autoSpaceDE w:val="0"/>
        <w:autoSpaceDN w:val="0"/>
        <w:ind w:left="5387" w:hanging="4961"/>
        <w:rPr>
          <w:rFonts w:ascii="Arial" w:hAnsi="Arial" w:cs="Arial"/>
          <w:b/>
          <w:bCs/>
          <w:sz w:val="22"/>
          <w:szCs w:val="22"/>
        </w:rPr>
      </w:pPr>
      <w:r w:rsidRPr="003E02A2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II - </w:t>
      </w:r>
    </w:p>
    <w:p w14:paraId="3D6CE3FD" w14:textId="1C59F17D" w:rsidR="00CA5C9A" w:rsidRDefault="00B940D1" w:rsidP="009B6058">
      <w:pPr>
        <w:pStyle w:val="Akapitzlist"/>
        <w:suppressAutoHyphens w:val="0"/>
        <w:autoSpaceDE w:val="0"/>
        <w:autoSpaceDN w:val="0"/>
        <w:ind w:left="5387" w:hanging="496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przy podanej poniżej dostępności wskazanego sensora:</w:t>
      </w:r>
    </w:p>
    <w:p w14:paraId="419219DC" w14:textId="77777777" w:rsidR="00735BEF" w:rsidRPr="00CA5C9A" w:rsidRDefault="00735BEF" w:rsidP="009B6058">
      <w:pPr>
        <w:pStyle w:val="Akapitzlist"/>
        <w:suppressAutoHyphens w:val="0"/>
        <w:autoSpaceDE w:val="0"/>
        <w:autoSpaceDN w:val="0"/>
        <w:ind w:left="5387" w:hanging="4961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199" w:type="dxa"/>
        <w:tblInd w:w="-1281" w:type="dxa"/>
        <w:tblLook w:val="04A0" w:firstRow="1" w:lastRow="0" w:firstColumn="1" w:lastColumn="0" w:noHBand="0" w:noVBand="1"/>
      </w:tblPr>
      <w:tblGrid>
        <w:gridCol w:w="418"/>
        <w:gridCol w:w="988"/>
        <w:gridCol w:w="1275"/>
        <w:gridCol w:w="851"/>
        <w:gridCol w:w="851"/>
        <w:gridCol w:w="978"/>
        <w:gridCol w:w="1269"/>
        <w:gridCol w:w="883"/>
        <w:gridCol w:w="939"/>
        <w:gridCol w:w="1046"/>
        <w:gridCol w:w="1701"/>
      </w:tblGrid>
      <w:tr w:rsidR="00B940D1" w:rsidRPr="00735BEF" w14:paraId="4B61F0D7" w14:textId="77777777" w:rsidTr="00AF08ED">
        <w:trPr>
          <w:trHeight w:val="220"/>
        </w:trPr>
        <w:tc>
          <w:tcPr>
            <w:tcW w:w="418" w:type="dxa"/>
            <w:vMerge w:val="restart"/>
          </w:tcPr>
          <w:p w14:paraId="157337C1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Nr</w:t>
            </w:r>
          </w:p>
        </w:tc>
        <w:tc>
          <w:tcPr>
            <w:tcW w:w="988" w:type="dxa"/>
            <w:vMerge w:val="restart"/>
          </w:tcPr>
          <w:p w14:paraId="002EAE99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Nazwa sensora</w:t>
            </w:r>
          </w:p>
          <w:p w14:paraId="19ECE200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14:paraId="2FA6D93E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Typ sensora</w:t>
            </w:r>
          </w:p>
        </w:tc>
        <w:tc>
          <w:tcPr>
            <w:tcW w:w="1702" w:type="dxa"/>
            <w:gridSpan w:val="2"/>
          </w:tcPr>
          <w:p w14:paraId="2EE8ED0F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Lokalizacja*</w:t>
            </w:r>
          </w:p>
        </w:tc>
        <w:tc>
          <w:tcPr>
            <w:tcW w:w="978" w:type="dxa"/>
            <w:vMerge w:val="restart"/>
          </w:tcPr>
          <w:p w14:paraId="38DB13B8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 xml:space="preserve">Dostępność </w:t>
            </w:r>
          </w:p>
        </w:tc>
        <w:tc>
          <w:tcPr>
            <w:tcW w:w="1269" w:type="dxa"/>
            <w:vMerge w:val="restart"/>
          </w:tcPr>
          <w:p w14:paraId="47904752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 xml:space="preserve">Wspieranie </w:t>
            </w:r>
            <w:proofErr w:type="spellStart"/>
            <w:r w:rsidRPr="00735BEF">
              <w:rPr>
                <w:rFonts w:asciiTheme="minorBidi" w:hAnsiTheme="minorBidi" w:cstheme="minorBidi"/>
                <w:sz w:val="14"/>
                <w:szCs w:val="14"/>
              </w:rPr>
              <w:t>usł</w:t>
            </w:r>
            <w:proofErr w:type="spellEnd"/>
            <w:r w:rsidRPr="00735BEF">
              <w:rPr>
                <w:rFonts w:asciiTheme="minorBidi" w:hAnsiTheme="minorBidi" w:cstheme="minorBidi"/>
                <w:sz w:val="14"/>
                <w:szCs w:val="14"/>
              </w:rPr>
              <w:t>. podstawowe (min.)</w:t>
            </w:r>
          </w:p>
        </w:tc>
        <w:tc>
          <w:tcPr>
            <w:tcW w:w="883" w:type="dxa"/>
            <w:vMerge w:val="restart"/>
          </w:tcPr>
          <w:p w14:paraId="050CE797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5B1D3451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Zasięg sensora**</w:t>
            </w:r>
          </w:p>
        </w:tc>
        <w:tc>
          <w:tcPr>
            <w:tcW w:w="939" w:type="dxa"/>
            <w:vMerge w:val="restart"/>
          </w:tcPr>
          <w:p w14:paraId="0A6CE491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0E8939B0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 xml:space="preserve">Prędkość montażu </w:t>
            </w:r>
          </w:p>
        </w:tc>
        <w:tc>
          <w:tcPr>
            <w:tcW w:w="2747" w:type="dxa"/>
            <w:gridSpan w:val="2"/>
            <w:vMerge w:val="restart"/>
          </w:tcPr>
          <w:p w14:paraId="4176D274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06748ADB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  <w:p w14:paraId="3FFF9773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Pole widzenia</w:t>
            </w:r>
          </w:p>
        </w:tc>
      </w:tr>
      <w:tr w:rsidR="00B940D1" w:rsidRPr="00735BEF" w14:paraId="66357857" w14:textId="77777777" w:rsidTr="00AF08ED">
        <w:trPr>
          <w:trHeight w:val="150"/>
        </w:trPr>
        <w:tc>
          <w:tcPr>
            <w:tcW w:w="418" w:type="dxa"/>
            <w:vMerge/>
          </w:tcPr>
          <w:p w14:paraId="07614EB0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988" w:type="dxa"/>
            <w:vMerge/>
          </w:tcPr>
          <w:p w14:paraId="3B145C9A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17314F4C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</w:tcPr>
          <w:p w14:paraId="59BBD7CC" w14:textId="77777777" w:rsidR="00B940D1" w:rsidRPr="00735BEF" w:rsidRDefault="00B940D1" w:rsidP="00F83EE4">
            <w:pPr>
              <w:pStyle w:val="Akapitzlist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Szer. Geogr.</w:t>
            </w:r>
          </w:p>
        </w:tc>
        <w:tc>
          <w:tcPr>
            <w:tcW w:w="851" w:type="dxa"/>
          </w:tcPr>
          <w:p w14:paraId="16528800" w14:textId="77777777" w:rsidR="00B940D1" w:rsidRPr="00735BEF" w:rsidRDefault="00B940D1" w:rsidP="00F83EE4">
            <w:pPr>
              <w:pStyle w:val="Akapitzlist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 xml:space="preserve">Dł. Geogr.      </w:t>
            </w:r>
          </w:p>
        </w:tc>
        <w:tc>
          <w:tcPr>
            <w:tcW w:w="978" w:type="dxa"/>
            <w:vMerge/>
          </w:tcPr>
          <w:p w14:paraId="77382823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69" w:type="dxa"/>
            <w:vMerge/>
          </w:tcPr>
          <w:p w14:paraId="4068B323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83" w:type="dxa"/>
            <w:vMerge/>
          </w:tcPr>
          <w:p w14:paraId="0BAD1943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14:paraId="0AAEE720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2747" w:type="dxa"/>
            <w:gridSpan w:val="2"/>
            <w:vMerge/>
          </w:tcPr>
          <w:p w14:paraId="72E56A8C" w14:textId="77777777" w:rsidR="00B940D1" w:rsidRPr="00735BEF" w:rsidRDefault="00B940D1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</w:tr>
      <w:tr w:rsidR="00143166" w:rsidRPr="00735BEF" w14:paraId="285EB347" w14:textId="77777777" w:rsidTr="00364B55">
        <w:tc>
          <w:tcPr>
            <w:tcW w:w="418" w:type="dxa"/>
          </w:tcPr>
          <w:p w14:paraId="2C5688A2" w14:textId="77777777" w:rsidR="00143166" w:rsidRPr="00735BEF" w:rsidRDefault="00143166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1.</w:t>
            </w:r>
          </w:p>
        </w:tc>
        <w:tc>
          <w:tcPr>
            <w:tcW w:w="988" w:type="dxa"/>
            <w:shd w:val="clear" w:color="auto" w:fill="FFFF00"/>
          </w:tcPr>
          <w:p w14:paraId="0EC47F54" w14:textId="77777777" w:rsidR="00143166" w:rsidRPr="00735BEF" w:rsidRDefault="00143166" w:rsidP="00F83EE4">
            <w:pPr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3557024" w14:textId="281673A5" w:rsidR="00143166" w:rsidRPr="00735BEF" w:rsidRDefault="00143166" w:rsidP="00F83EE4">
            <w:pPr>
              <w:ind w:firstLine="14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min. śledzenia</w:t>
            </w:r>
          </w:p>
        </w:tc>
        <w:tc>
          <w:tcPr>
            <w:tcW w:w="1702" w:type="dxa"/>
            <w:gridSpan w:val="2"/>
          </w:tcPr>
          <w:p w14:paraId="046E05B7" w14:textId="005F5384" w:rsidR="00143166" w:rsidRPr="00735BEF" w:rsidRDefault="00AF08ED" w:rsidP="00F83EE4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Terytorium Polski</w:t>
            </w:r>
          </w:p>
        </w:tc>
        <w:tc>
          <w:tcPr>
            <w:tcW w:w="978" w:type="dxa"/>
            <w:shd w:val="clear" w:color="auto" w:fill="FFFF00"/>
          </w:tcPr>
          <w:p w14:paraId="0BDDF515" w14:textId="77777777" w:rsidR="00143166" w:rsidRPr="00735BEF" w:rsidRDefault="00143166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69" w:type="dxa"/>
          </w:tcPr>
          <w:p w14:paraId="5D0FD190" w14:textId="77777777" w:rsidR="00143166" w:rsidRPr="00735BEF" w:rsidRDefault="00143166" w:rsidP="00F83EE4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CA, FG</w:t>
            </w:r>
          </w:p>
        </w:tc>
        <w:tc>
          <w:tcPr>
            <w:tcW w:w="883" w:type="dxa"/>
          </w:tcPr>
          <w:p w14:paraId="42E75E39" w14:textId="77777777" w:rsidR="00143166" w:rsidRPr="00735BEF" w:rsidRDefault="00143166" w:rsidP="00F83EE4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≥16,5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6938A" w14:textId="6413A8DF" w:rsidR="00143166" w:rsidRPr="00735BEF" w:rsidRDefault="00143166" w:rsidP="00F83EE4">
            <w:pPr>
              <w:jc w:val="center"/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≥</w:t>
            </w:r>
            <w:r w:rsidR="00AF08ED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4</w:t>
            </w: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  <w:proofErr w:type="spellEnd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/s</w:t>
            </w:r>
          </w:p>
          <w:p w14:paraId="1A26DF04" w14:textId="77777777" w:rsidR="00143166" w:rsidRPr="00735BEF" w:rsidRDefault="00143166" w:rsidP="00F83EE4">
            <w:pPr>
              <w:jc w:val="center"/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6" w:type="dxa"/>
          </w:tcPr>
          <w:p w14:paraId="604653AC" w14:textId="61425C83" w:rsidR="00143166" w:rsidRPr="00735BEF" w:rsidRDefault="00143166" w:rsidP="00F83EE4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≥</w:t>
            </w:r>
            <w:r w:rsidR="00AF08ED">
              <w:rPr>
                <w:rFonts w:asciiTheme="minorBidi" w:hAnsiTheme="minorBidi" w:cstheme="minorBidi"/>
                <w:sz w:val="14"/>
                <w:szCs w:val="14"/>
              </w:rPr>
              <w:t>0,68</w:t>
            </w:r>
            <w:r w:rsidRPr="00735BEF">
              <w:rPr>
                <w:rFonts w:asciiTheme="minorBidi" w:hAnsiTheme="minorBidi" w:cstheme="minorBidi"/>
                <w:sz w:val="14"/>
                <w:szCs w:val="14"/>
              </w:rPr>
              <w:t xml:space="preserve"> deg2 </w:t>
            </w:r>
          </w:p>
        </w:tc>
        <w:tc>
          <w:tcPr>
            <w:tcW w:w="1701" w:type="dxa"/>
          </w:tcPr>
          <w:p w14:paraId="0504E8AC" w14:textId="47EA305B" w:rsidR="00143166" w:rsidRPr="00735BEF" w:rsidRDefault="00143166" w:rsidP="00F83EE4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np. 1,</w:t>
            </w:r>
            <w:r w:rsidR="00AF08ED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05</w:t>
            </w: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  <w:proofErr w:type="spellEnd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 x </w:t>
            </w:r>
            <w:r w:rsidR="00AF08ED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0,65</w:t>
            </w: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</w:p>
        </w:tc>
      </w:tr>
      <w:tr w:rsidR="00AF08ED" w:rsidRPr="00735BEF" w14:paraId="7DB3B67E" w14:textId="77777777" w:rsidTr="00364B55">
        <w:tc>
          <w:tcPr>
            <w:tcW w:w="418" w:type="dxa"/>
          </w:tcPr>
          <w:p w14:paraId="3CA07EBB" w14:textId="03F4BD5B" w:rsidR="00AF08ED" w:rsidRPr="00735BEF" w:rsidRDefault="00AF08ED" w:rsidP="00AF08ED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2.</w:t>
            </w:r>
          </w:p>
        </w:tc>
        <w:tc>
          <w:tcPr>
            <w:tcW w:w="988" w:type="dxa"/>
            <w:shd w:val="clear" w:color="auto" w:fill="FFFF00"/>
          </w:tcPr>
          <w:p w14:paraId="742A9297" w14:textId="77777777" w:rsidR="00AF08ED" w:rsidRPr="00735BEF" w:rsidRDefault="00AF08ED" w:rsidP="00AF08ED">
            <w:pPr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0468FB6" w14:textId="46123633" w:rsidR="00AF08ED" w:rsidRPr="00735BEF" w:rsidRDefault="00AF08ED" w:rsidP="00AF08ED">
            <w:pPr>
              <w:ind w:firstLine="14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min. śledzenia</w:t>
            </w:r>
          </w:p>
        </w:tc>
        <w:tc>
          <w:tcPr>
            <w:tcW w:w="851" w:type="dxa"/>
          </w:tcPr>
          <w:p w14:paraId="088DF906" w14:textId="7C8590E5" w:rsidR="00AF08ED" w:rsidRDefault="00AF08ED" w:rsidP="00AF08ED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14:paraId="4E03FF79" w14:textId="5DF030AC" w:rsidR="00AF08ED" w:rsidRDefault="00AF08ED" w:rsidP="00AF08ED">
            <w:pPr>
              <w:pStyle w:val="Akapitzlist"/>
              <w:suppressAutoHyphens w:val="0"/>
              <w:autoSpaceDE w:val="0"/>
              <w:autoSpaceDN w:val="0"/>
              <w:ind w:left="0" w:right="-127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,6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F5050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0    </w:t>
            </w:r>
            <w:r w:rsidRPr="00F50506">
              <w:rPr>
                <w:rFonts w:asciiTheme="majorBidi" w:hAnsiTheme="majorBidi" w:cstheme="majorBidi"/>
                <w:sz w:val="16"/>
                <w:szCs w:val="16"/>
              </w:rPr>
              <w:t>W</w:t>
            </w:r>
          </w:p>
        </w:tc>
        <w:tc>
          <w:tcPr>
            <w:tcW w:w="978" w:type="dxa"/>
            <w:shd w:val="clear" w:color="auto" w:fill="FFFF00"/>
          </w:tcPr>
          <w:p w14:paraId="0A6CB44E" w14:textId="77777777" w:rsidR="00AF08ED" w:rsidRPr="00735BEF" w:rsidRDefault="00AF08ED" w:rsidP="00AF08ED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269" w:type="dxa"/>
          </w:tcPr>
          <w:p w14:paraId="074DC4AB" w14:textId="05FC1CAC" w:rsidR="00AF08ED" w:rsidRPr="00735BEF" w:rsidRDefault="00AF08ED" w:rsidP="00AF08ED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735BEF">
              <w:rPr>
                <w:rFonts w:asciiTheme="minorBidi" w:hAnsiTheme="minorBidi" w:cstheme="minorBidi"/>
                <w:sz w:val="14"/>
                <w:szCs w:val="14"/>
              </w:rPr>
              <w:t>CA, FG</w:t>
            </w:r>
          </w:p>
        </w:tc>
        <w:tc>
          <w:tcPr>
            <w:tcW w:w="883" w:type="dxa"/>
          </w:tcPr>
          <w:p w14:paraId="4D7E8DAA" w14:textId="33E49BB2" w:rsidR="00AF08ED" w:rsidRPr="00735BEF" w:rsidRDefault="00AF08ED" w:rsidP="00AF08ED">
            <w:pPr>
              <w:jc w:val="center"/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≥16,5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9FC8" w14:textId="3A72850F" w:rsidR="00AF08ED" w:rsidRPr="00735BEF" w:rsidRDefault="00AF08ED" w:rsidP="00AF08ED">
            <w:pPr>
              <w:jc w:val="center"/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≥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4</w:t>
            </w:r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deg</w:t>
            </w:r>
            <w:proofErr w:type="spellEnd"/>
            <w:r w:rsidRPr="00735BEF"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  <w:t>/s</w:t>
            </w:r>
          </w:p>
        </w:tc>
        <w:tc>
          <w:tcPr>
            <w:tcW w:w="1046" w:type="dxa"/>
            <w:vAlign w:val="bottom"/>
          </w:tcPr>
          <w:p w14:paraId="24B77A26" w14:textId="3F07ACC9" w:rsidR="00AF08ED" w:rsidRPr="00735BEF" w:rsidRDefault="00AF08ED" w:rsidP="00AF08ED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≥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0,16</w:t>
            </w: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deg2</w:t>
            </w:r>
          </w:p>
        </w:tc>
        <w:tc>
          <w:tcPr>
            <w:tcW w:w="1701" w:type="dxa"/>
            <w:vAlign w:val="bottom"/>
          </w:tcPr>
          <w:p w14:paraId="2DD5CA04" w14:textId="715FF468" w:rsidR="00AF08ED" w:rsidRPr="00735BEF" w:rsidRDefault="00AF08ED" w:rsidP="00AF08ED">
            <w:pPr>
              <w:pStyle w:val="Akapitzlist"/>
              <w:suppressAutoHyphens w:val="0"/>
              <w:autoSpaceDE w:val="0"/>
              <w:autoSpaceDN w:val="0"/>
              <w:ind w:left="0"/>
              <w:jc w:val="both"/>
              <w:rPr>
                <w:rFonts w:asciiTheme="minorBidi" w:hAnsiTheme="minorBidi" w:cstheme="minorBidi"/>
                <w:color w:val="000000"/>
                <w:sz w:val="14"/>
                <w:szCs w:val="14"/>
                <w:lang w:eastAsia="pl-PL"/>
              </w:rPr>
            </w:pP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np. 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0,4</w:t>
            </w: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  <w:proofErr w:type="spellEnd"/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 xml:space="preserve"> x </w:t>
            </w:r>
            <w:r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0,4</w:t>
            </w:r>
            <w:r w:rsidRPr="00F50506">
              <w:rPr>
                <w:rFonts w:asciiTheme="minorBidi" w:hAnsiTheme="minorBidi" w:cstheme="minorBidi"/>
                <w:color w:val="000000"/>
                <w:sz w:val="14"/>
                <w:szCs w:val="14"/>
              </w:rPr>
              <w:t>deg</w:t>
            </w:r>
          </w:p>
        </w:tc>
      </w:tr>
    </w:tbl>
    <w:p w14:paraId="54106563" w14:textId="77777777" w:rsidR="00B940D1" w:rsidRDefault="00B940D1" w:rsidP="00B940D1">
      <w:pPr>
        <w:suppressAutoHyphens w:val="0"/>
        <w:autoSpaceDE w:val="0"/>
        <w:autoSpaceDN w:val="0"/>
        <w:ind w:hanging="1134"/>
        <w:jc w:val="both"/>
        <w:rPr>
          <w:rFonts w:ascii="Arial" w:hAnsi="Arial" w:cs="Arial"/>
          <w:sz w:val="16"/>
          <w:szCs w:val="16"/>
        </w:rPr>
      </w:pPr>
      <w:r w:rsidRPr="00EF412C">
        <w:rPr>
          <w:rFonts w:ascii="Arial" w:hAnsi="Arial" w:cs="Arial"/>
          <w:sz w:val="16"/>
          <w:szCs w:val="16"/>
        </w:rPr>
        <w:t xml:space="preserve">* W </w:t>
      </w:r>
      <w:r>
        <w:rPr>
          <w:rFonts w:ascii="Arial" w:hAnsi="Arial" w:cs="Arial"/>
          <w:sz w:val="16"/>
          <w:szCs w:val="16"/>
        </w:rPr>
        <w:t>odległości nie większej niż 400 km</w:t>
      </w:r>
    </w:p>
    <w:p w14:paraId="140E6275" w14:textId="77777777" w:rsidR="00B940D1" w:rsidRDefault="00B940D1" w:rsidP="00B940D1">
      <w:pPr>
        <w:suppressAutoHyphens w:val="0"/>
        <w:autoSpaceDE w:val="0"/>
        <w:autoSpaceDN w:val="0"/>
        <w:ind w:hanging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Wyrażony w jednostkach wielkości gwiazdowej </w:t>
      </w:r>
    </w:p>
    <w:p w14:paraId="06E3CDAB" w14:textId="77777777" w:rsidR="00CA5C9A" w:rsidRDefault="00CA5C9A" w:rsidP="005F256B">
      <w:pPr>
        <w:pStyle w:val="Akapitzlist"/>
        <w:suppressAutoHyphens w:val="0"/>
        <w:autoSpaceDE w:val="0"/>
        <w:autoSpaceDN w:val="0"/>
        <w:ind w:left="460"/>
        <w:jc w:val="both"/>
        <w:rPr>
          <w:rFonts w:ascii="Arial" w:hAnsi="Arial" w:cs="Arial"/>
          <w:b/>
          <w:sz w:val="22"/>
          <w:szCs w:val="22"/>
        </w:rPr>
      </w:pPr>
    </w:p>
    <w:p w14:paraId="1C9564C1" w14:textId="77777777" w:rsidR="00B55A24" w:rsidRDefault="00B55A24" w:rsidP="005F256B">
      <w:pPr>
        <w:pStyle w:val="Akapitzlist"/>
        <w:suppressAutoHyphens w:val="0"/>
        <w:autoSpaceDE w:val="0"/>
        <w:autoSpaceDN w:val="0"/>
        <w:ind w:left="460"/>
        <w:jc w:val="both"/>
        <w:rPr>
          <w:rFonts w:ascii="Arial" w:hAnsi="Arial" w:cs="Arial"/>
          <w:sz w:val="22"/>
          <w:szCs w:val="22"/>
        </w:rPr>
      </w:pPr>
    </w:p>
    <w:p w14:paraId="2A46F517" w14:textId="77777777" w:rsidR="00B55A24" w:rsidRDefault="00B55A24" w:rsidP="005F256B">
      <w:pPr>
        <w:pStyle w:val="Akapitzlist"/>
        <w:suppressAutoHyphens w:val="0"/>
        <w:autoSpaceDE w:val="0"/>
        <w:autoSpaceDN w:val="0"/>
        <w:ind w:left="460"/>
        <w:jc w:val="both"/>
        <w:rPr>
          <w:rFonts w:ascii="Arial" w:hAnsi="Arial" w:cs="Arial"/>
          <w:b/>
          <w:sz w:val="22"/>
          <w:szCs w:val="22"/>
        </w:rPr>
      </w:pPr>
      <w:r w:rsidRPr="00B55A24">
        <w:rPr>
          <w:rFonts w:ascii="Arial" w:hAnsi="Arial" w:cs="Arial"/>
          <w:b/>
          <w:sz w:val="22"/>
          <w:szCs w:val="22"/>
        </w:rPr>
        <w:t>Uwaga! (w przypadku, gdy Wykonawca nie składa oferty na którąkolwiek z części, powinien wpisać odpowiednio: „nie dotyczy”).</w:t>
      </w:r>
    </w:p>
    <w:p w14:paraId="7F3536F0" w14:textId="77777777" w:rsidR="00CF128D" w:rsidRPr="00B55A24" w:rsidRDefault="00CF128D" w:rsidP="005F256B">
      <w:pPr>
        <w:pStyle w:val="Akapitzlist"/>
        <w:suppressAutoHyphens w:val="0"/>
        <w:autoSpaceDE w:val="0"/>
        <w:autoSpaceDN w:val="0"/>
        <w:ind w:left="460"/>
        <w:jc w:val="both"/>
        <w:rPr>
          <w:rFonts w:ascii="Arial" w:hAnsi="Arial" w:cs="Arial"/>
          <w:b/>
          <w:sz w:val="22"/>
          <w:szCs w:val="22"/>
        </w:rPr>
      </w:pPr>
    </w:p>
    <w:p w14:paraId="37898F3F" w14:textId="77777777" w:rsidR="005F256B" w:rsidRDefault="005F256B" w:rsidP="00AD5A2B">
      <w:pPr>
        <w:pStyle w:val="Akapitzlist"/>
        <w:suppressAutoHyphens w:val="0"/>
        <w:autoSpaceDE w:val="0"/>
        <w:autoSpaceDN w:val="0"/>
        <w:ind w:left="300"/>
        <w:jc w:val="both"/>
        <w:rPr>
          <w:rFonts w:ascii="Arial" w:hAnsi="Arial" w:cs="Arial"/>
          <w:b/>
          <w:sz w:val="22"/>
          <w:szCs w:val="22"/>
        </w:rPr>
      </w:pPr>
    </w:p>
    <w:p w14:paraId="334939AE" w14:textId="77777777" w:rsidR="00CF128D" w:rsidRPr="00172B6B" w:rsidRDefault="00C8025D" w:rsidP="00172B6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128D">
        <w:rPr>
          <w:rFonts w:ascii="Arial" w:hAnsi="Arial" w:cs="Arial"/>
          <w:b/>
          <w:sz w:val="22"/>
          <w:szCs w:val="22"/>
        </w:rPr>
        <w:t xml:space="preserve">AKCEPTUJEMY </w:t>
      </w:r>
      <w:r w:rsidRPr="00CF128D">
        <w:rPr>
          <w:rFonts w:ascii="Arial" w:hAnsi="Arial" w:cs="Arial"/>
          <w:sz w:val="22"/>
          <w:szCs w:val="22"/>
        </w:rPr>
        <w:t>warunki płatności określone przez Zamawiającego w Specyfikacji Istotnych Warunków Zamówienia</w:t>
      </w:r>
      <w:r w:rsidRPr="00CF128D">
        <w:rPr>
          <w:rFonts w:ascii="Arial" w:hAnsi="Arial" w:cs="Arial"/>
          <w:b/>
          <w:sz w:val="22"/>
          <w:szCs w:val="22"/>
        </w:rPr>
        <w:t>.</w:t>
      </w:r>
    </w:p>
    <w:p w14:paraId="1B36A13A" w14:textId="77777777" w:rsidR="00CF128D" w:rsidRPr="00436B49" w:rsidRDefault="00CF128D" w:rsidP="00436B49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19D3FFD2" w14:textId="77777777" w:rsidR="00436B49" w:rsidRPr="004D6E5E" w:rsidRDefault="00436B49" w:rsidP="00CF128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D6E5E">
        <w:rPr>
          <w:rFonts w:ascii="Arial" w:hAnsi="Arial" w:cs="Arial"/>
          <w:bCs/>
          <w:sz w:val="22"/>
          <w:szCs w:val="22"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Look w:val="04A0" w:firstRow="1" w:lastRow="0" w:firstColumn="1" w:lastColumn="0" w:noHBand="0" w:noVBand="1"/>
      </w:tblPr>
      <w:tblGrid>
        <w:gridCol w:w="490"/>
        <w:gridCol w:w="6700"/>
        <w:gridCol w:w="2050"/>
      </w:tblGrid>
      <w:tr w:rsidR="00436B49" w:rsidRPr="00882F12" w14:paraId="68F693B4" w14:textId="77777777" w:rsidTr="004D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vAlign w:val="center"/>
          </w:tcPr>
          <w:p w14:paraId="7509D548" w14:textId="77777777" w:rsidR="00436B49" w:rsidRPr="00882F12" w:rsidRDefault="00436B49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vAlign w:val="center"/>
          </w:tcPr>
          <w:p w14:paraId="15481BA0" w14:textId="77777777" w:rsidR="00436B49" w:rsidRPr="00436B49" w:rsidRDefault="00436B49" w:rsidP="00436B49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A589555" w14:textId="77777777" w:rsidR="00436B49" w:rsidRPr="00882F12" w:rsidRDefault="00436B49" w:rsidP="004D6E5E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  <w:r w:rsidRPr="00436B49">
              <w:rPr>
                <w:rFonts w:ascii="Arial" w:hAnsi="Arial" w:cs="Arial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036586F2" w14:textId="77777777" w:rsidR="00436B49" w:rsidRPr="00882F12" w:rsidRDefault="004D6E5E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E</w:t>
            </w:r>
            <w:r w:rsidR="00436B49">
              <w:rPr>
                <w:rFonts w:ascii="Arial" w:hAnsi="Arial" w:cs="Arial"/>
                <w:snapToGrid w:val="0"/>
                <w:sz w:val="16"/>
                <w:szCs w:val="16"/>
              </w:rPr>
              <w:t>wentu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alne uwagi</w:t>
            </w:r>
          </w:p>
        </w:tc>
      </w:tr>
      <w:tr w:rsidR="00436B49" w:rsidRPr="00882F12" w14:paraId="3ADAD4AA" w14:textId="77777777" w:rsidTr="004D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D85" w14:textId="77777777" w:rsidR="00436B49" w:rsidRPr="00CF128D" w:rsidRDefault="004D6E5E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  <w:t>1.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E32" w14:textId="77777777" w:rsidR="004D6E5E" w:rsidRPr="00CF128D" w:rsidRDefault="004D6E5E" w:rsidP="004D6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snapToGrid w:val="0"/>
                <w:sz w:val="22"/>
                <w:szCs w:val="22"/>
              </w:rPr>
              <w:t>Pełnomocnictwo do podpisania oferty.</w:t>
            </w:r>
          </w:p>
          <w:p w14:paraId="0B46A6B4" w14:textId="77777777" w:rsidR="00436B49" w:rsidRPr="00CF128D" w:rsidRDefault="00436B49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642" w14:textId="77777777" w:rsidR="00436B49" w:rsidRPr="00CF128D" w:rsidRDefault="00436B49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B49" w:rsidRPr="00882F12" w14:paraId="14D4FF68" w14:textId="77777777" w:rsidTr="004D6E5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A8E" w14:textId="77777777" w:rsidR="00436B49" w:rsidRPr="00CF128D" w:rsidRDefault="004D6E5E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  <w:t>2.</w:t>
            </w:r>
          </w:p>
          <w:p w14:paraId="16C230C2" w14:textId="77777777" w:rsidR="00436B49" w:rsidRPr="00CF128D" w:rsidRDefault="00436B49" w:rsidP="00436B49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007" w14:textId="77777777" w:rsidR="00436B49" w:rsidRPr="00CF128D" w:rsidRDefault="004F78EB" w:rsidP="006A410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Wypełniony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formularz  Jednolitego  Europejskiego  Dokumentu  Zamówienia   (JEDZ)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  zgodny w treści ze wzorem stanowiącym Załącznik Nr </w:t>
            </w:r>
            <w:r w:rsidR="006A4105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SIWZ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64F" w14:textId="77777777" w:rsidR="00436B49" w:rsidRPr="00CF128D" w:rsidRDefault="00436B49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B49" w:rsidRPr="00882F12" w14:paraId="2674C2D4" w14:textId="77777777" w:rsidTr="004D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FEE" w14:textId="77777777" w:rsidR="00436B49" w:rsidRPr="00CF128D" w:rsidRDefault="004D6E5E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  <w:t>3.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B51" w14:textId="77777777" w:rsidR="00436B49" w:rsidRPr="00CF128D" w:rsidRDefault="004F78EB" w:rsidP="004F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Dowód wniesienia wadium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 zasadach określonych w SIWZ.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B57" w14:textId="77777777" w:rsidR="00436B49" w:rsidRPr="00CF128D" w:rsidRDefault="00436B49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B49" w:rsidRPr="00882F12" w14:paraId="56FA060D" w14:textId="77777777" w:rsidTr="004D6E5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7A9" w14:textId="77777777" w:rsidR="00436B49" w:rsidRPr="00CF128D" w:rsidRDefault="004D6E5E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  <w:t>4.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486" w14:textId="77777777" w:rsidR="00436B49" w:rsidRPr="00CF128D" w:rsidRDefault="004D6E5E" w:rsidP="006A410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snapToGrid w:val="0"/>
                <w:sz w:val="22"/>
                <w:szCs w:val="22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6A4105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282245" w:rsidRPr="00CF128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F128D">
              <w:rPr>
                <w:rFonts w:ascii="Arial" w:hAnsi="Arial" w:cs="Arial"/>
                <w:snapToGrid w:val="0"/>
                <w:sz w:val="22"/>
                <w:szCs w:val="22"/>
              </w:rPr>
              <w:t>do SIWZ.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242" w14:textId="77777777" w:rsidR="00436B49" w:rsidRPr="00CF128D" w:rsidRDefault="00436B49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D6E5E" w:rsidRPr="00882F12" w14:paraId="1E68DFB7" w14:textId="77777777" w:rsidTr="004D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61A" w14:textId="77777777" w:rsidR="004D6E5E" w:rsidRPr="00CF128D" w:rsidRDefault="004F78EB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  <w:t>5</w:t>
            </w:r>
            <w:r w:rsidR="004D6E5E" w:rsidRPr="00CF128D">
              <w:rPr>
                <w:rFonts w:ascii="Arial" w:hAnsi="Arial" w:cs="Arial"/>
                <w:b w:val="0"/>
                <w:bCs w:val="0"/>
                <w:snapToGrid w:val="0"/>
                <w:sz w:val="22"/>
                <w:szCs w:val="22"/>
              </w:rPr>
              <w:t>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411" w14:textId="77777777" w:rsidR="004D6E5E" w:rsidRPr="00CF128D" w:rsidRDefault="004D6E5E" w:rsidP="004D6E5E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F128D">
              <w:rPr>
                <w:rFonts w:ascii="Arial" w:hAnsi="Arial" w:cs="Arial"/>
                <w:snapToGrid w:val="0"/>
                <w:sz w:val="22"/>
                <w:szCs w:val="22"/>
              </w:rPr>
              <w:t>Inne (wymienić jakie)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B19" w14:textId="77777777" w:rsidR="004D6E5E" w:rsidRPr="00CF128D" w:rsidRDefault="004D6E5E" w:rsidP="00F83EE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F3E55CD" w14:textId="77777777" w:rsidR="00C8025D" w:rsidRPr="00C8025D" w:rsidRDefault="00C8025D" w:rsidP="00C8025D">
      <w:pPr>
        <w:tabs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356E684C" w14:textId="77777777" w:rsidR="00C8025D" w:rsidRPr="006C5FD6" w:rsidRDefault="00C8025D" w:rsidP="00CF128D">
      <w:pPr>
        <w:pStyle w:val="Akapitzlist"/>
        <w:numPr>
          <w:ilvl w:val="0"/>
          <w:numId w:val="38"/>
        </w:numPr>
        <w:tabs>
          <w:tab w:val="num" w:pos="284"/>
        </w:tabs>
        <w:suppressAutoHyphens w:val="0"/>
        <w:autoSpaceDE w:val="0"/>
        <w:autoSpaceDN w:val="0"/>
        <w:ind w:left="200" w:hanging="200"/>
        <w:jc w:val="both"/>
        <w:rPr>
          <w:rFonts w:ascii="Arial" w:hAnsi="Arial" w:cs="Arial"/>
          <w:b/>
          <w:sz w:val="22"/>
          <w:szCs w:val="22"/>
        </w:rPr>
      </w:pPr>
      <w:r w:rsidRPr="00D36333">
        <w:rPr>
          <w:rFonts w:ascii="Arial" w:hAnsi="Arial" w:cs="Arial"/>
          <w:b/>
          <w:sz w:val="22"/>
          <w:szCs w:val="22"/>
        </w:rPr>
        <w:t xml:space="preserve">UWAŻAMY SIĘ </w:t>
      </w:r>
      <w:r w:rsidRPr="00D36333">
        <w:rPr>
          <w:rFonts w:ascii="Arial" w:hAnsi="Arial" w:cs="Arial"/>
          <w:sz w:val="22"/>
          <w:szCs w:val="22"/>
        </w:rPr>
        <w:t>za związanych niniejszą ofertą przez czas wskazany w Specyfikacji Istotnych Warunk</w:t>
      </w:r>
      <w:r w:rsidR="004B6DD0" w:rsidRPr="00D36333">
        <w:rPr>
          <w:rFonts w:ascii="Arial" w:hAnsi="Arial" w:cs="Arial"/>
          <w:sz w:val="22"/>
          <w:szCs w:val="22"/>
        </w:rPr>
        <w:t xml:space="preserve">ów Zamówienia, tj. przez okres </w:t>
      </w:r>
      <w:r w:rsidR="004F78EB">
        <w:rPr>
          <w:rFonts w:ascii="Arial" w:hAnsi="Arial" w:cs="Arial"/>
          <w:sz w:val="22"/>
          <w:szCs w:val="22"/>
        </w:rPr>
        <w:t>6</w:t>
      </w:r>
      <w:r w:rsidRPr="00D36333">
        <w:rPr>
          <w:rFonts w:ascii="Arial" w:hAnsi="Arial" w:cs="Arial"/>
          <w:sz w:val="22"/>
          <w:szCs w:val="22"/>
        </w:rPr>
        <w:t>0 dni uwzględniając, że termin składania ofert jest pierwszym dniem</w:t>
      </w:r>
      <w:r w:rsidR="006C5FD6">
        <w:rPr>
          <w:rFonts w:ascii="Arial" w:hAnsi="Arial" w:cs="Arial"/>
          <w:sz w:val="22"/>
          <w:szCs w:val="22"/>
        </w:rPr>
        <w:t xml:space="preserve"> biegu terminu związania ofertą.</w:t>
      </w:r>
    </w:p>
    <w:p w14:paraId="67A408BE" w14:textId="77777777" w:rsidR="006C5FD6" w:rsidRDefault="006C5FD6" w:rsidP="006C5FD6">
      <w:pPr>
        <w:pStyle w:val="Akapitzlist"/>
        <w:suppressAutoHyphens w:val="0"/>
        <w:autoSpaceDE w:val="0"/>
        <w:autoSpaceDN w:val="0"/>
        <w:ind w:left="200"/>
        <w:jc w:val="both"/>
        <w:rPr>
          <w:rFonts w:ascii="Arial" w:hAnsi="Arial" w:cs="Arial"/>
          <w:b/>
          <w:sz w:val="22"/>
          <w:szCs w:val="22"/>
        </w:rPr>
      </w:pPr>
    </w:p>
    <w:p w14:paraId="1AF058C3" w14:textId="77777777" w:rsidR="006C5FD6" w:rsidRPr="006C5FD6" w:rsidRDefault="006C5FD6" w:rsidP="006C5FD6">
      <w:pPr>
        <w:pStyle w:val="Akapitzlist"/>
        <w:suppressAutoHyphens w:val="0"/>
        <w:autoSpaceDE w:val="0"/>
        <w:autoSpaceDN w:val="0"/>
        <w:ind w:left="200"/>
        <w:jc w:val="both"/>
        <w:rPr>
          <w:rFonts w:ascii="Arial" w:hAnsi="Arial" w:cs="Arial"/>
          <w:sz w:val="22"/>
          <w:szCs w:val="22"/>
        </w:rPr>
      </w:pPr>
      <w:r w:rsidRPr="006C5FD6">
        <w:rPr>
          <w:rFonts w:ascii="Arial" w:hAnsi="Arial" w:cs="Arial"/>
          <w:sz w:val="22"/>
          <w:szCs w:val="22"/>
        </w:rPr>
        <w:t xml:space="preserve">Na potwierdzenie powyższego wnieśliśmy wadium: - w wysokości  …………………… zł, w formie _______________________________________ </w:t>
      </w:r>
    </w:p>
    <w:p w14:paraId="1189EE5C" w14:textId="77777777" w:rsidR="006C5FD6" w:rsidRPr="006C5FD6" w:rsidRDefault="006C5FD6" w:rsidP="006C5FD6">
      <w:pPr>
        <w:pStyle w:val="Akapitzlist"/>
        <w:suppressAutoHyphens w:val="0"/>
        <w:autoSpaceDE w:val="0"/>
        <w:autoSpaceDN w:val="0"/>
        <w:ind w:left="200"/>
        <w:jc w:val="both"/>
        <w:rPr>
          <w:rFonts w:ascii="Arial" w:hAnsi="Arial" w:cs="Arial"/>
          <w:sz w:val="22"/>
          <w:szCs w:val="22"/>
        </w:rPr>
      </w:pPr>
      <w:r w:rsidRPr="006C5FD6">
        <w:rPr>
          <w:rFonts w:ascii="Arial" w:hAnsi="Arial" w:cs="Arial"/>
          <w:sz w:val="22"/>
          <w:szCs w:val="22"/>
        </w:rPr>
        <w:t xml:space="preserve"> </w:t>
      </w:r>
    </w:p>
    <w:p w14:paraId="7389F7C4" w14:textId="77777777" w:rsidR="006C5FD6" w:rsidRPr="006C5FD6" w:rsidRDefault="006C5FD6" w:rsidP="006C5FD6">
      <w:pPr>
        <w:pStyle w:val="Akapitzlist"/>
        <w:suppressAutoHyphens w:val="0"/>
        <w:autoSpaceDE w:val="0"/>
        <w:autoSpaceDN w:val="0"/>
        <w:ind w:left="200"/>
        <w:jc w:val="both"/>
        <w:rPr>
          <w:rFonts w:ascii="Arial" w:hAnsi="Arial" w:cs="Arial"/>
          <w:sz w:val="22"/>
          <w:szCs w:val="22"/>
        </w:rPr>
      </w:pPr>
      <w:r w:rsidRPr="006C5FD6">
        <w:rPr>
          <w:rFonts w:ascii="Arial" w:hAnsi="Arial" w:cs="Arial"/>
          <w:sz w:val="22"/>
          <w:szCs w:val="22"/>
        </w:rPr>
        <w:t xml:space="preserve">Nr rachunku bankowego, na który należy zwrócić wadium:  </w:t>
      </w:r>
    </w:p>
    <w:p w14:paraId="0EF30AD3" w14:textId="77777777" w:rsidR="006C5FD6" w:rsidRPr="006C5FD6" w:rsidRDefault="006C5FD6" w:rsidP="006C5FD6">
      <w:pPr>
        <w:pStyle w:val="Akapitzlist"/>
        <w:suppressAutoHyphens w:val="0"/>
        <w:autoSpaceDE w:val="0"/>
        <w:autoSpaceDN w:val="0"/>
        <w:ind w:left="200"/>
        <w:jc w:val="both"/>
        <w:rPr>
          <w:rFonts w:ascii="Arial" w:hAnsi="Arial" w:cs="Arial"/>
          <w:sz w:val="22"/>
          <w:szCs w:val="22"/>
        </w:rPr>
      </w:pPr>
      <w:r w:rsidRPr="006C5FD6">
        <w:rPr>
          <w:rFonts w:ascii="Arial" w:hAnsi="Arial" w:cs="Arial"/>
          <w:sz w:val="22"/>
          <w:szCs w:val="22"/>
        </w:rPr>
        <w:t xml:space="preserve"> </w:t>
      </w:r>
    </w:p>
    <w:p w14:paraId="1CF2F46E" w14:textId="77777777" w:rsidR="006C5FD6" w:rsidRPr="006C5FD6" w:rsidRDefault="006C5FD6" w:rsidP="006C5FD6">
      <w:pPr>
        <w:pStyle w:val="Akapitzlist"/>
        <w:suppressAutoHyphens w:val="0"/>
        <w:autoSpaceDE w:val="0"/>
        <w:autoSpaceDN w:val="0"/>
        <w:ind w:left="200"/>
        <w:jc w:val="center"/>
        <w:rPr>
          <w:rFonts w:ascii="Arial" w:hAnsi="Arial" w:cs="Arial"/>
          <w:sz w:val="22"/>
          <w:szCs w:val="22"/>
        </w:rPr>
      </w:pPr>
      <w:r w:rsidRPr="006C5FD6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Pr="006C5FD6">
        <w:rPr>
          <w:rFonts w:ascii="Arial" w:hAnsi="Arial" w:cs="Arial"/>
          <w:b/>
          <w:sz w:val="22"/>
          <w:szCs w:val="22"/>
        </w:rPr>
        <w:t xml:space="preserve">__ </w:t>
      </w:r>
      <w:r w:rsidRPr="006C5FD6">
        <w:rPr>
          <w:rFonts w:ascii="Arial" w:hAnsi="Arial" w:cs="Arial"/>
          <w:sz w:val="22"/>
          <w:szCs w:val="22"/>
        </w:rPr>
        <w:t>(dotyczy wadium wniesionego w pieniądzu)</w:t>
      </w:r>
    </w:p>
    <w:p w14:paraId="2F97E725" w14:textId="77777777" w:rsidR="00D36333" w:rsidRPr="00D36333" w:rsidRDefault="00D36333" w:rsidP="00D36333">
      <w:pPr>
        <w:pStyle w:val="Akapitzlist"/>
        <w:suppressAutoHyphens w:val="0"/>
        <w:autoSpaceDE w:val="0"/>
        <w:autoSpaceDN w:val="0"/>
        <w:ind w:left="200"/>
        <w:jc w:val="both"/>
        <w:rPr>
          <w:rFonts w:ascii="Arial" w:hAnsi="Arial" w:cs="Arial"/>
          <w:b/>
          <w:sz w:val="22"/>
          <w:szCs w:val="22"/>
        </w:rPr>
      </w:pPr>
    </w:p>
    <w:p w14:paraId="718B3F58" w14:textId="77777777" w:rsidR="00D36333" w:rsidRPr="00D36333" w:rsidRDefault="00D36333" w:rsidP="00CF128D">
      <w:pPr>
        <w:pStyle w:val="Akapitzlist"/>
        <w:numPr>
          <w:ilvl w:val="0"/>
          <w:numId w:val="38"/>
        </w:numPr>
        <w:tabs>
          <w:tab w:val="num" w:pos="284"/>
        </w:tabs>
        <w:suppressAutoHyphens w:val="0"/>
        <w:autoSpaceDE w:val="0"/>
        <w:autoSpaceDN w:val="0"/>
        <w:ind w:left="200" w:hanging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36333">
        <w:rPr>
          <w:rFonts w:ascii="Arial" w:hAnsi="Arial" w:cs="Arial"/>
          <w:b/>
          <w:sz w:val="22"/>
          <w:szCs w:val="22"/>
        </w:rPr>
        <w:t xml:space="preserve">Oświadczamy, że </w:t>
      </w:r>
      <w:r w:rsidRPr="00D36333">
        <w:rPr>
          <w:rFonts w:ascii="Arial" w:hAnsi="Arial" w:cs="Arial"/>
          <w:bCs/>
          <w:sz w:val="22"/>
          <w:szCs w:val="22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060A090F" w14:textId="77777777" w:rsidR="00D36333" w:rsidRPr="00D36333" w:rsidRDefault="00D36333" w:rsidP="00D3633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4A0A421D" w14:textId="77777777" w:rsidR="00D36333" w:rsidRDefault="00D36333" w:rsidP="00CF128D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36333">
        <w:rPr>
          <w:rFonts w:ascii="Arial" w:hAnsi="Arial" w:cs="Arial"/>
          <w:b/>
          <w:sz w:val="22"/>
          <w:szCs w:val="22"/>
        </w:rPr>
        <w:t xml:space="preserve">Oświadczamy, iż - </w:t>
      </w:r>
      <w:r w:rsidRPr="00D36333">
        <w:rPr>
          <w:rFonts w:ascii="Arial" w:hAnsi="Arial" w:cs="Arial"/>
          <w:bCs/>
          <w:sz w:val="22"/>
          <w:szCs w:val="22"/>
        </w:rPr>
        <w:t xml:space="preserve">za wyjątkiem informacji i dokumentów zawartych w ofercie na stronach  Nr _____________*** - niniejsza oferta, (której częścią są wszelkie załączniki </w:t>
      </w:r>
      <w:r w:rsidRPr="00D36333">
        <w:rPr>
          <w:rFonts w:ascii="Arial" w:hAnsi="Arial" w:cs="Arial"/>
          <w:bCs/>
          <w:sz w:val="22"/>
          <w:szCs w:val="22"/>
        </w:rPr>
        <w:lastRenderedPageBreak/>
        <w:t>do niej) są jawne i nie zawierają informacji stanowiących tajemnicę przedsiębiorstwa w rozumieniu przepisów  o zwalczaniu nieuczciwej konkurencji, które chcę zastrzec przed ogólnym dostępem</w:t>
      </w:r>
      <w:r w:rsidRPr="00D36333">
        <w:rPr>
          <w:rFonts w:ascii="Arial" w:hAnsi="Arial" w:cs="Arial"/>
          <w:b/>
          <w:sz w:val="22"/>
          <w:szCs w:val="22"/>
        </w:rPr>
        <w:t xml:space="preserve">. </w:t>
      </w:r>
    </w:p>
    <w:p w14:paraId="06973F2F" w14:textId="77777777" w:rsidR="00D36333" w:rsidRPr="00D36333" w:rsidRDefault="00D36333" w:rsidP="0024430B">
      <w:pPr>
        <w:pStyle w:val="Akapitzlist"/>
        <w:tabs>
          <w:tab w:val="num" w:pos="300"/>
        </w:tabs>
        <w:rPr>
          <w:rFonts w:ascii="Arial" w:hAnsi="Arial" w:cs="Arial"/>
          <w:b/>
          <w:sz w:val="22"/>
          <w:szCs w:val="22"/>
        </w:rPr>
      </w:pPr>
    </w:p>
    <w:p w14:paraId="735FB015" w14:textId="77777777" w:rsidR="00816E69" w:rsidRPr="00816E69" w:rsidRDefault="00D36333" w:rsidP="0024430B">
      <w:pPr>
        <w:pStyle w:val="Akapitzlist"/>
        <w:tabs>
          <w:tab w:val="num" w:pos="300"/>
        </w:tabs>
        <w:suppressAutoHyphens w:val="0"/>
        <w:autoSpaceDE w:val="0"/>
        <w:autoSpaceDN w:val="0"/>
        <w:ind w:left="200"/>
        <w:rPr>
          <w:rFonts w:ascii="Arial" w:hAnsi="Arial" w:cs="Arial"/>
          <w:bCs/>
          <w:i/>
          <w:iCs/>
        </w:rPr>
      </w:pPr>
      <w:r w:rsidRPr="00816E69">
        <w:rPr>
          <w:rFonts w:ascii="Arial" w:hAnsi="Arial" w:cs="Arial"/>
          <w:bCs/>
          <w:i/>
          <w:iCs/>
        </w:rPr>
        <w:t xml:space="preserve">*** odpowiednio - wpisać numery stron lub postawić kreskę. </w:t>
      </w:r>
      <w:r w:rsidR="00816E69" w:rsidRPr="00816E69">
        <w:rPr>
          <w:rFonts w:ascii="Arial" w:hAnsi="Arial" w:cs="Arial"/>
          <w:bCs/>
          <w:i/>
          <w:iCs/>
        </w:rPr>
        <w:br/>
      </w:r>
      <w:r w:rsidRPr="00816E69">
        <w:rPr>
          <w:rFonts w:ascii="Arial" w:hAnsi="Arial" w:cs="Arial"/>
          <w:bCs/>
          <w:i/>
          <w:iCs/>
        </w:rPr>
        <w:t xml:space="preserve">Uwaga!!! </w:t>
      </w:r>
    </w:p>
    <w:p w14:paraId="60BEBC5E" w14:textId="7AF11AC9" w:rsidR="002B42DC" w:rsidRPr="00FD14FA" w:rsidRDefault="00D36333">
      <w:pPr>
        <w:pStyle w:val="Akapitzlist"/>
        <w:tabs>
          <w:tab w:val="num" w:pos="284"/>
        </w:tabs>
        <w:suppressAutoHyphens w:val="0"/>
        <w:autoSpaceDE w:val="0"/>
        <w:autoSpaceDN w:val="0"/>
        <w:ind w:left="200"/>
        <w:jc w:val="both"/>
      </w:pPr>
      <w:r w:rsidRPr="00816E69">
        <w:rPr>
          <w:rFonts w:ascii="Arial" w:hAnsi="Arial" w:cs="Arial"/>
          <w:bCs/>
          <w:i/>
          <w:iCs/>
        </w:rPr>
        <w:t>W przypadku zastrzeżenia informacji stanowiącej tajemnicę przedsiębiorstwa wymagane jest załączenie uzasadnieni</w:t>
      </w:r>
      <w:r w:rsidR="002B42DC">
        <w:rPr>
          <w:rFonts w:ascii="Arial" w:hAnsi="Arial" w:cs="Arial"/>
          <w:bCs/>
          <w:i/>
          <w:iCs/>
        </w:rPr>
        <w:t>a.</w:t>
      </w:r>
    </w:p>
    <w:p w14:paraId="104D52B2" w14:textId="77777777" w:rsidR="002B42DC" w:rsidRPr="0024430B" w:rsidRDefault="002B42DC" w:rsidP="00CF128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24430B">
        <w:rPr>
          <w:rFonts w:ascii="Arial" w:hAnsi="Arial" w:cs="Arial"/>
          <w:b/>
          <w:sz w:val="22"/>
          <w:szCs w:val="22"/>
        </w:rPr>
        <w:t>Oświadczam, że</w:t>
      </w:r>
      <w:r w:rsidRPr="0024430B">
        <w:rPr>
          <w:rFonts w:ascii="Arial" w:hAnsi="Arial" w:cs="Arial"/>
          <w:bCs/>
          <w:sz w:val="22"/>
          <w:szCs w:val="22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016A2367" w14:textId="77777777" w:rsidR="00882F12" w:rsidRDefault="00882F12" w:rsidP="0024430B">
      <w:pPr>
        <w:tabs>
          <w:tab w:val="num" w:pos="567"/>
        </w:tabs>
        <w:ind w:left="300" w:hanging="300"/>
        <w:jc w:val="both"/>
        <w:rPr>
          <w:rFonts w:ascii="Arial" w:hAnsi="Arial" w:cs="Arial"/>
          <w:b/>
          <w:sz w:val="22"/>
          <w:szCs w:val="22"/>
        </w:rPr>
      </w:pPr>
    </w:p>
    <w:p w14:paraId="3366FCFB" w14:textId="0E9D7940" w:rsidR="0024430B" w:rsidRDefault="0024430B" w:rsidP="00364B55">
      <w:pPr>
        <w:ind w:left="284"/>
        <w:jc w:val="both"/>
      </w:pPr>
      <w:r w:rsidRPr="0024430B">
        <w:rPr>
          <w:rFonts w:ascii="Arial" w:hAnsi="Arial" w:cs="Arial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1040786" w14:textId="77777777" w:rsidR="00C8025D" w:rsidRPr="00C8025D" w:rsidRDefault="00C8025D" w:rsidP="00C8025D">
      <w:pPr>
        <w:tabs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62A14717" w14:textId="77777777" w:rsidR="00C8025D" w:rsidRPr="0024430B" w:rsidRDefault="00C8025D" w:rsidP="00CF128D">
      <w:pPr>
        <w:pStyle w:val="Akapitzlist"/>
        <w:numPr>
          <w:ilvl w:val="0"/>
          <w:numId w:val="38"/>
        </w:numPr>
        <w:tabs>
          <w:tab w:val="num" w:pos="567"/>
        </w:tabs>
        <w:suppressAutoHyphens w:val="0"/>
        <w:autoSpaceDE w:val="0"/>
        <w:autoSpaceDN w:val="0"/>
        <w:ind w:left="500" w:hanging="400"/>
        <w:jc w:val="both"/>
        <w:rPr>
          <w:rFonts w:ascii="Arial" w:hAnsi="Arial" w:cs="Arial"/>
          <w:b/>
          <w:sz w:val="22"/>
          <w:szCs w:val="22"/>
        </w:rPr>
      </w:pPr>
      <w:r w:rsidRPr="0024430B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24430B">
        <w:rPr>
          <w:rFonts w:ascii="Arial" w:hAnsi="Arial" w:cs="Arial"/>
          <w:sz w:val="22"/>
          <w:szCs w:val="22"/>
        </w:rPr>
        <w:t>w sprawie niniejszego postępowania należy kierować do:</w:t>
      </w:r>
      <w:r w:rsidRPr="0024430B">
        <w:rPr>
          <w:rFonts w:ascii="Arial" w:hAnsi="Arial" w:cs="Arial"/>
          <w:b/>
          <w:sz w:val="22"/>
          <w:szCs w:val="22"/>
        </w:rPr>
        <w:t xml:space="preserve"> </w:t>
      </w:r>
    </w:p>
    <w:p w14:paraId="60312C06" w14:textId="77777777" w:rsidR="00C8025D" w:rsidRPr="00C8025D" w:rsidRDefault="00C8025D" w:rsidP="0024430B">
      <w:pPr>
        <w:pStyle w:val="Zwykytekst"/>
        <w:ind w:left="500"/>
        <w:jc w:val="both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Imię i nazwisko ________________________________________________</w:t>
      </w:r>
    </w:p>
    <w:p w14:paraId="5972C6E2" w14:textId="77777777" w:rsidR="00C8025D" w:rsidRPr="00C8025D" w:rsidRDefault="00C8025D" w:rsidP="0024430B">
      <w:pPr>
        <w:pStyle w:val="Zwykytekst"/>
        <w:ind w:left="500"/>
        <w:jc w:val="both"/>
        <w:rPr>
          <w:rFonts w:ascii="Arial" w:hAnsi="Arial" w:cs="Arial"/>
          <w:sz w:val="22"/>
          <w:szCs w:val="22"/>
          <w:lang w:val="de-DE"/>
        </w:rPr>
      </w:pPr>
      <w:r w:rsidRPr="00C8025D">
        <w:rPr>
          <w:rFonts w:ascii="Arial" w:hAnsi="Arial" w:cs="Arial"/>
          <w:sz w:val="22"/>
          <w:szCs w:val="22"/>
        </w:rPr>
        <w:t>Adres</w:t>
      </w:r>
      <w:r w:rsidRPr="00C8025D">
        <w:rPr>
          <w:rFonts w:ascii="Arial" w:hAnsi="Arial" w:cs="Arial"/>
          <w:sz w:val="22"/>
          <w:szCs w:val="22"/>
          <w:lang w:val="de-DE"/>
        </w:rPr>
        <w:t>: ________________________________________________________</w:t>
      </w:r>
    </w:p>
    <w:p w14:paraId="2344AABD" w14:textId="77777777" w:rsidR="00C8025D" w:rsidRPr="00C8025D" w:rsidRDefault="00C8025D" w:rsidP="0024430B">
      <w:pPr>
        <w:pStyle w:val="Zwykytekst"/>
        <w:ind w:left="500"/>
        <w:jc w:val="both"/>
        <w:rPr>
          <w:rFonts w:ascii="Arial" w:hAnsi="Arial" w:cs="Arial"/>
          <w:sz w:val="22"/>
          <w:szCs w:val="22"/>
          <w:lang w:val="de-DE"/>
        </w:rPr>
      </w:pPr>
      <w:r w:rsidRPr="00C8025D">
        <w:rPr>
          <w:rFonts w:ascii="Arial" w:hAnsi="Arial" w:cs="Arial"/>
          <w:sz w:val="22"/>
          <w:szCs w:val="22"/>
        </w:rPr>
        <w:t>Telefon</w:t>
      </w:r>
      <w:r w:rsidRPr="00C8025D">
        <w:rPr>
          <w:rFonts w:ascii="Arial" w:hAnsi="Arial" w:cs="Arial"/>
          <w:sz w:val="22"/>
          <w:szCs w:val="22"/>
          <w:lang w:val="de-DE"/>
        </w:rPr>
        <w:t>: _________________________</w:t>
      </w:r>
      <w:r w:rsidRPr="00C8025D">
        <w:rPr>
          <w:rFonts w:ascii="Arial" w:hAnsi="Arial" w:cs="Arial"/>
          <w:sz w:val="22"/>
          <w:szCs w:val="22"/>
        </w:rPr>
        <w:t>Faks</w:t>
      </w:r>
      <w:r w:rsidRPr="00C8025D">
        <w:rPr>
          <w:rFonts w:ascii="Arial" w:hAnsi="Arial" w:cs="Arial"/>
          <w:sz w:val="22"/>
          <w:szCs w:val="22"/>
          <w:lang w:val="de-DE"/>
        </w:rPr>
        <w:t>: _________________________</w:t>
      </w:r>
    </w:p>
    <w:p w14:paraId="1C56D7F3" w14:textId="77777777" w:rsidR="00C8025D" w:rsidRPr="00C8025D" w:rsidRDefault="00C8025D" w:rsidP="0024430B">
      <w:pPr>
        <w:pStyle w:val="Zwykytekst"/>
        <w:ind w:left="500"/>
        <w:jc w:val="both"/>
        <w:rPr>
          <w:rFonts w:ascii="Arial" w:hAnsi="Arial" w:cs="Arial"/>
          <w:sz w:val="22"/>
          <w:szCs w:val="22"/>
          <w:lang w:val="de-DE"/>
        </w:rPr>
      </w:pPr>
      <w:r w:rsidRPr="00C8025D">
        <w:rPr>
          <w:rFonts w:ascii="Arial" w:hAnsi="Arial" w:cs="Arial"/>
          <w:sz w:val="22"/>
          <w:szCs w:val="22"/>
        </w:rPr>
        <w:t>Adres</w:t>
      </w:r>
      <w:r w:rsidRPr="00C802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8025D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C8025D">
        <w:rPr>
          <w:rFonts w:ascii="Arial" w:hAnsi="Arial" w:cs="Arial"/>
          <w:sz w:val="22"/>
          <w:szCs w:val="22"/>
          <w:lang w:val="de-DE"/>
        </w:rPr>
        <w:t>: ________________________________</w:t>
      </w:r>
    </w:p>
    <w:p w14:paraId="0CDFCE4A" w14:textId="77777777" w:rsidR="00812ECB" w:rsidRDefault="00812ECB" w:rsidP="004B6DD0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00F99712" w14:textId="77777777" w:rsidR="0024430B" w:rsidRPr="00AD5A2B" w:rsidRDefault="0024430B" w:rsidP="00AD5A2B">
      <w:pPr>
        <w:tabs>
          <w:tab w:val="num" w:pos="284"/>
          <w:tab w:val="num" w:pos="567"/>
        </w:tabs>
        <w:suppressAutoHyphens w:val="0"/>
        <w:autoSpaceDE w:val="0"/>
        <w:autoSpaceDN w:val="0"/>
        <w:ind w:left="40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CF128D">
        <w:rPr>
          <w:rFonts w:ascii="Arial" w:hAnsi="Arial" w:cs="Arial"/>
          <w:bCs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B6DD0" w:rsidRPr="004B6DD0">
        <w:rPr>
          <w:rFonts w:ascii="Arial" w:hAnsi="Arial" w:cs="Arial"/>
          <w:b/>
          <w:sz w:val="22"/>
          <w:szCs w:val="22"/>
        </w:rPr>
        <w:t>OŚWIADCZAM</w:t>
      </w:r>
      <w:r w:rsidR="004B6DD0">
        <w:rPr>
          <w:rFonts w:ascii="Arial" w:hAnsi="Arial" w:cs="Arial"/>
          <w:b/>
          <w:sz w:val="22"/>
          <w:szCs w:val="22"/>
        </w:rPr>
        <w:t>Y</w:t>
      </w:r>
      <w:r w:rsidR="004B6DD0" w:rsidRPr="004B6DD0">
        <w:rPr>
          <w:rFonts w:ascii="Arial" w:hAnsi="Arial" w:cs="Arial"/>
          <w:b/>
          <w:sz w:val="22"/>
          <w:szCs w:val="22"/>
        </w:rPr>
        <w:t xml:space="preserve">, </w:t>
      </w:r>
      <w:r w:rsidR="004B6DD0" w:rsidRPr="004B6DD0">
        <w:rPr>
          <w:rFonts w:ascii="Arial" w:hAnsi="Arial" w:cs="Arial"/>
          <w:sz w:val="22"/>
          <w:szCs w:val="22"/>
        </w:rPr>
        <w:t>że zgodnie z definicjami zawartymi w</w:t>
      </w:r>
      <w:r w:rsidR="004B6DD0">
        <w:rPr>
          <w:rFonts w:ascii="Arial" w:hAnsi="Arial" w:cs="Arial"/>
          <w:sz w:val="22"/>
          <w:szCs w:val="22"/>
        </w:rPr>
        <w:t xml:space="preserve"> art. </w:t>
      </w:r>
      <w:r w:rsidR="000C71F8">
        <w:rPr>
          <w:rFonts w:ascii="Arial" w:hAnsi="Arial" w:cs="Arial"/>
          <w:sz w:val="22"/>
          <w:szCs w:val="22"/>
        </w:rPr>
        <w:t>7</w:t>
      </w:r>
      <w:r w:rsidR="004B6DD0">
        <w:rPr>
          <w:rFonts w:ascii="Arial" w:hAnsi="Arial" w:cs="Arial"/>
          <w:sz w:val="22"/>
          <w:szCs w:val="22"/>
        </w:rPr>
        <w:t xml:space="preserve"> ustawy z dnia </w:t>
      </w:r>
      <w:r w:rsidR="000C71F8">
        <w:rPr>
          <w:rFonts w:ascii="Arial" w:hAnsi="Arial" w:cs="Arial"/>
          <w:sz w:val="22"/>
          <w:szCs w:val="22"/>
        </w:rPr>
        <w:t xml:space="preserve">z dnia 6 marca 2018 r. </w:t>
      </w:r>
      <w:r w:rsidR="000C71F8" w:rsidRPr="000C71F8">
        <w:rPr>
          <w:rFonts w:ascii="Arial" w:hAnsi="Arial" w:cs="Arial"/>
          <w:sz w:val="22"/>
          <w:szCs w:val="22"/>
        </w:rPr>
        <w:t>Prawo przedsiębiorców</w:t>
      </w:r>
      <w:r w:rsidR="000C71F8">
        <w:rPr>
          <w:rFonts w:ascii="Arial" w:hAnsi="Arial" w:cs="Arial"/>
          <w:sz w:val="22"/>
          <w:szCs w:val="22"/>
        </w:rPr>
        <w:t xml:space="preserve"> </w:t>
      </w:r>
      <w:r w:rsidR="004B6DD0">
        <w:rPr>
          <w:rFonts w:ascii="Arial" w:hAnsi="Arial" w:cs="Arial"/>
          <w:sz w:val="22"/>
          <w:szCs w:val="22"/>
        </w:rPr>
        <w:t xml:space="preserve">– </w:t>
      </w:r>
      <w:r w:rsidR="004B6DD0" w:rsidRPr="004B6DD0">
        <w:rPr>
          <w:rFonts w:ascii="Arial" w:hAnsi="Arial" w:cs="Arial"/>
          <w:sz w:val="22"/>
          <w:szCs w:val="22"/>
        </w:rPr>
        <w:t>jesteśmy (</w:t>
      </w:r>
      <w:r w:rsidR="004B6DD0" w:rsidRPr="0024430B">
        <w:rPr>
          <w:rFonts w:ascii="Arial" w:hAnsi="Arial" w:cs="Arial"/>
          <w:i/>
          <w:iCs/>
          <w:sz w:val="22"/>
          <w:szCs w:val="22"/>
        </w:rPr>
        <w:t>należy zaznaczyć właściwą informację</w:t>
      </w:r>
      <w:r w:rsidR="004B6DD0" w:rsidRPr="004B6DD0">
        <w:rPr>
          <w:rFonts w:ascii="Arial" w:hAnsi="Arial" w:cs="Arial"/>
          <w:sz w:val="22"/>
          <w:szCs w:val="22"/>
        </w:rPr>
        <w:t>): mikroprzedsiębiorstwem/małym przedsiębiorcą/średnim przedsiębiorcą</w:t>
      </w:r>
      <w:r w:rsidR="00BF3816">
        <w:rPr>
          <w:rFonts w:ascii="Arial" w:hAnsi="Arial" w:cs="Arial"/>
          <w:sz w:val="22"/>
          <w:szCs w:val="22"/>
        </w:rPr>
        <w:t>*</w:t>
      </w:r>
      <w:r w:rsidR="004B6DD0">
        <w:rPr>
          <w:rFonts w:ascii="Arial" w:hAnsi="Arial" w:cs="Arial"/>
          <w:sz w:val="22"/>
          <w:szCs w:val="22"/>
        </w:rPr>
        <w:t>.</w:t>
      </w:r>
    </w:p>
    <w:p w14:paraId="02254B22" w14:textId="77777777" w:rsidR="00102452" w:rsidRDefault="00102452" w:rsidP="004B6DD0">
      <w:pPr>
        <w:tabs>
          <w:tab w:val="num" w:pos="284"/>
          <w:tab w:val="num" w:pos="567"/>
        </w:tabs>
        <w:suppressAutoHyphens w:val="0"/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BC016AA" w14:textId="77777777" w:rsidR="0024430B" w:rsidRPr="0024430B" w:rsidRDefault="0024430B" w:rsidP="00164923">
      <w:pPr>
        <w:tabs>
          <w:tab w:val="num" w:pos="284"/>
          <w:tab w:val="num" w:pos="567"/>
        </w:tabs>
        <w:suppressAutoHyphens w:val="0"/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24430B">
        <w:rPr>
          <w:rFonts w:ascii="Arial" w:hAnsi="Arial" w:cs="Arial"/>
          <w:sz w:val="22"/>
          <w:szCs w:val="22"/>
        </w:rPr>
        <w:t>Uwaga!</w:t>
      </w:r>
    </w:p>
    <w:p w14:paraId="43326FC1" w14:textId="77777777" w:rsidR="004B6DD0" w:rsidRPr="0024430B" w:rsidRDefault="004B6DD0" w:rsidP="00164923">
      <w:pPr>
        <w:tabs>
          <w:tab w:val="num" w:pos="284"/>
          <w:tab w:val="num" w:pos="567"/>
        </w:tabs>
        <w:suppressAutoHyphens w:val="0"/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24430B">
        <w:rPr>
          <w:rFonts w:ascii="Arial" w:hAnsi="Arial" w:cs="Arial"/>
          <w:i/>
          <w:sz w:val="22"/>
          <w:szCs w:val="22"/>
        </w:rPr>
        <w:t>w przypadku składania oferty przez podmioty występujące wspólnie należy podać informację w zakresie wszystkich podmiotów składających wspólną ofertę</w:t>
      </w:r>
      <w:r w:rsidR="0024430B">
        <w:rPr>
          <w:rFonts w:ascii="Arial" w:hAnsi="Arial" w:cs="Arial"/>
          <w:i/>
          <w:sz w:val="22"/>
          <w:szCs w:val="22"/>
        </w:rPr>
        <w:t>.</w:t>
      </w:r>
    </w:p>
    <w:p w14:paraId="00F61150" w14:textId="77777777" w:rsidR="00BF3816" w:rsidRDefault="00BF3816" w:rsidP="00C8025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B02E780" w14:textId="77777777" w:rsidR="0024430B" w:rsidRDefault="00CF128D" w:rsidP="00CF128D">
      <w:pPr>
        <w:pStyle w:val="Tekstpodstawowy"/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24430B" w:rsidRPr="0024430B">
        <w:rPr>
          <w:rFonts w:ascii="Arial" w:hAnsi="Arial" w:cs="Arial"/>
          <w:sz w:val="22"/>
          <w:szCs w:val="22"/>
        </w:rPr>
        <w:t xml:space="preserve">W przypadku wyboru naszej oferty zobowiązujemy się do podpisania umowy w terminie </w:t>
      </w:r>
      <w:r w:rsidR="00573525">
        <w:rPr>
          <w:rFonts w:ascii="Arial" w:hAnsi="Arial" w:cs="Arial"/>
          <w:sz w:val="22"/>
          <w:szCs w:val="22"/>
        </w:rPr>
        <w:t xml:space="preserve"> </w:t>
      </w:r>
      <w:r w:rsidR="0024430B" w:rsidRPr="0024430B">
        <w:rPr>
          <w:rFonts w:ascii="Arial" w:hAnsi="Arial" w:cs="Arial"/>
          <w:sz w:val="22"/>
          <w:szCs w:val="22"/>
        </w:rPr>
        <w:t>i miejscu wskazanym przez Zamawiającego</w:t>
      </w:r>
      <w:r w:rsidR="0024430B">
        <w:rPr>
          <w:rFonts w:ascii="Arial" w:hAnsi="Arial" w:cs="Arial"/>
          <w:sz w:val="22"/>
          <w:szCs w:val="22"/>
        </w:rPr>
        <w:t>.</w:t>
      </w:r>
    </w:p>
    <w:p w14:paraId="3978179B" w14:textId="77777777" w:rsidR="00573525" w:rsidRDefault="00573525" w:rsidP="00573525">
      <w:pPr>
        <w:pStyle w:val="Tekstpodstawowy"/>
        <w:spacing w:line="240" w:lineRule="auto"/>
        <w:ind w:left="400" w:hanging="400"/>
        <w:rPr>
          <w:rFonts w:ascii="Arial" w:hAnsi="Arial" w:cs="Arial"/>
          <w:sz w:val="22"/>
          <w:szCs w:val="22"/>
        </w:rPr>
      </w:pPr>
    </w:p>
    <w:p w14:paraId="513FB37E" w14:textId="42482A7D" w:rsidR="00573525" w:rsidRDefault="0024430B" w:rsidP="00364B55">
      <w:pPr>
        <w:pStyle w:val="Tekstpodstawowy"/>
        <w:spacing w:line="240" w:lineRule="auto"/>
        <w:ind w:left="300" w:hanging="300"/>
      </w:pPr>
      <w:r>
        <w:rPr>
          <w:rFonts w:ascii="Arial" w:hAnsi="Arial" w:cs="Arial"/>
          <w:sz w:val="22"/>
          <w:szCs w:val="22"/>
        </w:rPr>
        <w:t>1</w:t>
      </w:r>
      <w:r w:rsidR="00CF128D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24430B">
        <w:rPr>
          <w:rFonts w:ascii="Arial" w:hAnsi="Arial" w:cs="Arial"/>
          <w:sz w:val="22"/>
          <w:szCs w:val="22"/>
        </w:rPr>
        <w:t xml:space="preserve">Ofertę niniejszą składamy na </w:t>
      </w:r>
      <w:r w:rsidR="00CF128D">
        <w:rPr>
          <w:rFonts w:ascii="Arial" w:hAnsi="Arial" w:cs="Arial"/>
          <w:sz w:val="22"/>
          <w:szCs w:val="22"/>
        </w:rPr>
        <w:t>…............</w:t>
      </w:r>
      <w:r w:rsidRPr="0024430B">
        <w:rPr>
          <w:rFonts w:ascii="Arial" w:hAnsi="Arial" w:cs="Arial"/>
          <w:sz w:val="22"/>
          <w:szCs w:val="22"/>
        </w:rPr>
        <w:t>kolejno ponumerowanych stronach.</w:t>
      </w:r>
    </w:p>
    <w:p w14:paraId="13D5B7C0" w14:textId="77777777" w:rsidR="00573525" w:rsidRDefault="00573525" w:rsidP="000C71F8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8F70577" w14:textId="7D6D80C0" w:rsidR="00CF128D" w:rsidRDefault="0024430B" w:rsidP="00CF128D">
      <w:pPr>
        <w:pStyle w:val="Zwykytekst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______</w:t>
      </w:r>
      <w:r w:rsidR="00CF128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dnia __ - __ - 20</w:t>
      </w:r>
      <w:r w:rsidR="00A36089">
        <w:rPr>
          <w:rFonts w:ascii="Arial" w:hAnsi="Arial" w:cs="Arial"/>
          <w:sz w:val="22"/>
          <w:szCs w:val="22"/>
        </w:rPr>
        <w:t>20</w:t>
      </w:r>
      <w:r w:rsidRPr="00C8025D">
        <w:rPr>
          <w:rFonts w:ascii="Arial" w:hAnsi="Arial" w:cs="Arial"/>
          <w:sz w:val="22"/>
          <w:szCs w:val="22"/>
        </w:rPr>
        <w:t xml:space="preserve"> roku  </w:t>
      </w:r>
    </w:p>
    <w:p w14:paraId="07994900" w14:textId="77777777" w:rsidR="00CF128D" w:rsidRDefault="00CF128D" w:rsidP="00CF128D">
      <w:pPr>
        <w:pStyle w:val="Zwykytekst"/>
        <w:rPr>
          <w:rFonts w:ascii="Arial" w:hAnsi="Arial" w:cs="Arial"/>
          <w:sz w:val="22"/>
          <w:szCs w:val="22"/>
        </w:rPr>
      </w:pPr>
    </w:p>
    <w:p w14:paraId="6C2B5F5E" w14:textId="6592C2B8" w:rsidR="0024430B" w:rsidRPr="00C8025D" w:rsidRDefault="0024430B" w:rsidP="00364B55">
      <w:pPr>
        <w:pStyle w:val="Zwykytekst"/>
        <w:rPr>
          <w:rFonts w:ascii="Arial" w:hAnsi="Arial" w:cs="Arial"/>
          <w:sz w:val="22"/>
          <w:szCs w:val="22"/>
        </w:rPr>
      </w:pPr>
      <w:r w:rsidRPr="00C8025D">
        <w:rPr>
          <w:rFonts w:ascii="Arial" w:hAnsi="Arial" w:cs="Arial"/>
          <w:sz w:val="22"/>
          <w:szCs w:val="22"/>
        </w:rPr>
        <w:t>______________________________</w:t>
      </w:r>
      <w:r w:rsidR="005A3B2B">
        <w:rPr>
          <w:rFonts w:ascii="Arial" w:hAnsi="Arial" w:cs="Arial"/>
          <w:sz w:val="22"/>
          <w:szCs w:val="22"/>
        </w:rPr>
        <w:t>_________________________________________</w:t>
      </w:r>
    </w:p>
    <w:p w14:paraId="6129854E" w14:textId="11AA46D9" w:rsidR="00322AC0" w:rsidRDefault="0024430B" w:rsidP="00364B55">
      <w:pPr>
        <w:spacing w:line="276" w:lineRule="auto"/>
        <w:ind w:left="4200" w:hanging="42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025D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Pr="0024430B">
        <w:rPr>
          <w:rFonts w:ascii="Arial" w:hAnsi="Arial" w:cs="Arial"/>
          <w:i/>
          <w:iCs/>
          <w:sz w:val="22"/>
          <w:szCs w:val="22"/>
        </w:rPr>
        <w:t>podpis/y osoby lub osób uprawnionych do reprezentowania Wykonawcy na podstawie odpisu  z właściwego rejestru lub ewidencji albo pełnomocnictwa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10EBE25F" w14:textId="77777777" w:rsidR="00322AC0" w:rsidRDefault="00322AC0" w:rsidP="00573525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600390C1" w14:textId="77777777" w:rsidR="00FD14FA" w:rsidRDefault="00FD14FA" w:rsidP="005A3B2B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</w:pPr>
    </w:p>
    <w:p w14:paraId="0207842A" w14:textId="02E62DBA" w:rsidR="00872EEE" w:rsidRDefault="00B940D1" w:rsidP="00364B55">
      <w:pPr>
        <w:suppressAutoHyphens w:val="0"/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64B55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</w:t>
      </w:r>
    </w:p>
    <w:sectPr w:rsidR="00872EEE" w:rsidSect="00A06536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-1418" w:right="1417" w:bottom="1417" w:left="1417" w:header="680" w:footer="96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E449" w14:textId="77777777" w:rsidR="006F18FE" w:rsidRDefault="006F18FE">
      <w:r>
        <w:separator/>
      </w:r>
      <w:r>
        <w:cr/>
      </w:r>
    </w:p>
  </w:endnote>
  <w:endnote w:type="continuationSeparator" w:id="0">
    <w:p w14:paraId="4624AF14" w14:textId="77777777" w:rsidR="006F18FE" w:rsidRDefault="006F18FE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3124" w14:textId="77777777" w:rsidR="006F18FE" w:rsidRPr="008F3FC4" w:rsidRDefault="006F18FE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/>
        <w:sz w:val="22"/>
        <w:szCs w:val="22"/>
      </w:rPr>
    </w:pPr>
  </w:p>
  <w:p w14:paraId="611327F0" w14:textId="77777777" w:rsidR="006F18FE" w:rsidRPr="008F3FC4" w:rsidRDefault="006F18FE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/>
        <w:sz w:val="22"/>
        <w:szCs w:val="22"/>
      </w:rPr>
    </w:pPr>
    <w:r w:rsidRPr="008F3FC4">
      <w:rPr>
        <w:rFonts w:ascii="Arial Narrow" w:hAnsi="Arial Narrow" w:cs="Times New Roman"/>
        <w:color w:val="1F497D"/>
        <w:sz w:val="22"/>
        <w:szCs w:val="22"/>
      </w:rPr>
      <w:t>SPECYFIKACJA ISTOTNYCH WARUNKÓW ZAMÓWIENIA</w:t>
    </w:r>
  </w:p>
  <w:p w14:paraId="36F017AD" w14:textId="77777777" w:rsidR="006F18FE" w:rsidRDefault="006F1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626E" w14:textId="77777777" w:rsidR="006F18FE" w:rsidRDefault="006F18FE">
      <w:r>
        <w:separator/>
      </w:r>
      <w:r>
        <w:cr/>
      </w:r>
    </w:p>
  </w:footnote>
  <w:footnote w:type="continuationSeparator" w:id="0">
    <w:p w14:paraId="4DA48DB7" w14:textId="77777777" w:rsidR="006F18FE" w:rsidRDefault="006F18FE">
      <w:r>
        <w:continuationSeparato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D0E0" w14:textId="77777777" w:rsidR="006F18FE" w:rsidRPr="00F95CFB" w:rsidRDefault="006F18FE" w:rsidP="003B1AEC">
    <w:pPr>
      <w:tabs>
        <w:tab w:val="left" w:pos="5445"/>
      </w:tabs>
      <w:rPr>
        <w:rFonts w:ascii="Calibri" w:eastAsia="Calibri" w:hAnsi="Calibri"/>
      </w:rPr>
    </w:pPr>
    <w:r>
      <w:rPr>
        <w:rFonts w:ascii="Calibri" w:eastAsia="Calibri" w:hAnsi="Calibri"/>
      </w:rPr>
      <w:tab/>
    </w:r>
  </w:p>
  <w:p w14:paraId="752E0B3F" w14:textId="77777777" w:rsidR="006F18FE" w:rsidRDefault="006F18FE" w:rsidP="008F3059">
    <w:pPr>
      <w:pStyle w:val="Nagwek"/>
      <w:jc w:val="center"/>
      <w:rPr>
        <w:color w:val="365F91"/>
      </w:rPr>
    </w:pPr>
  </w:p>
  <w:p w14:paraId="027262FB" w14:textId="77777777" w:rsidR="006F18FE" w:rsidRDefault="006F18FE" w:rsidP="00986704">
    <w:pPr>
      <w:pStyle w:val="Tekstpodstawowy"/>
    </w:pPr>
  </w:p>
  <w:p w14:paraId="794BEAA8" w14:textId="77777777" w:rsidR="006F18FE" w:rsidRDefault="006F18FE" w:rsidP="00986704">
    <w:pPr>
      <w:pStyle w:val="Tekstpodstawowy"/>
    </w:pPr>
  </w:p>
  <w:p w14:paraId="70762711" w14:textId="77777777" w:rsidR="006F18FE" w:rsidRPr="00986704" w:rsidRDefault="006F18FE" w:rsidP="00986704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5811" w14:textId="09D678DF" w:rsidR="006F18FE" w:rsidRDefault="006F18FE" w:rsidP="00A06536">
    <w:pPr>
      <w:pStyle w:val="Nagwek"/>
      <w:rPr>
        <w:rFonts w:cs="Times New Roman"/>
        <w:sz w:val="18"/>
        <w:szCs w:val="18"/>
        <w:lang w:val="en-US" w:eastAsia="pl-PL"/>
      </w:rPr>
    </w:pPr>
    <w:r w:rsidRPr="008F3FC4">
      <w:rPr>
        <w:rFonts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AE8E260" wp14:editId="7F06DA54">
          <wp:simplePos x="0" y="0"/>
          <wp:positionH relativeFrom="margin">
            <wp:posOffset>-680085</wp:posOffset>
          </wp:positionH>
          <wp:positionV relativeFrom="topMargin">
            <wp:posOffset>218440</wp:posOffset>
          </wp:positionV>
          <wp:extent cx="1657350" cy="727710"/>
          <wp:effectExtent l="0" t="0" r="0" b="0"/>
          <wp:wrapThrough wrapText="bothSides">
            <wp:wrapPolygon edited="0">
              <wp:start x="0" y="0"/>
              <wp:lineTo x="0" y="3958"/>
              <wp:lineTo x="4717" y="9613"/>
              <wp:lineTo x="2234" y="10743"/>
              <wp:lineTo x="1986" y="13005"/>
              <wp:lineTo x="4966" y="18660"/>
              <wp:lineTo x="4717" y="19225"/>
              <wp:lineTo x="4221" y="20921"/>
              <wp:lineTo x="5462" y="20921"/>
              <wp:lineTo x="6207" y="18660"/>
              <wp:lineTo x="20855" y="14136"/>
              <wp:lineTo x="21352" y="13005"/>
              <wp:lineTo x="18621" y="9613"/>
              <wp:lineTo x="21103" y="2827"/>
              <wp:lineTo x="21103" y="2262"/>
              <wp:lineTo x="18621" y="0"/>
              <wp:lineTo x="0" y="0"/>
            </wp:wrapPolygon>
          </wp:wrapThrough>
          <wp:docPr id="40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USST">
                    <a:hlinkClick r:id="rId1" tooltip="&quot;EUSST&quot;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771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FC4">
      <w:rPr>
        <w:rFonts w:cs="Times New Roman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6CD02F4" wp14:editId="413C80A5">
          <wp:simplePos x="0" y="0"/>
          <wp:positionH relativeFrom="page">
            <wp:align>center</wp:align>
          </wp:positionH>
          <wp:positionV relativeFrom="topMargin">
            <wp:posOffset>198120</wp:posOffset>
          </wp:positionV>
          <wp:extent cx="1890395" cy="502920"/>
          <wp:effectExtent l="0" t="0" r="0" b="0"/>
          <wp:wrapThrough wrapText="bothSides">
            <wp:wrapPolygon edited="0">
              <wp:start x="0" y="0"/>
              <wp:lineTo x="0" y="20455"/>
              <wp:lineTo x="21332" y="20455"/>
              <wp:lineTo x="21332" y="0"/>
              <wp:lineTo x="0" y="0"/>
            </wp:wrapPolygon>
          </wp:wrapThrough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43" b="26316"/>
                  <a:stretch/>
                </pic:blipFill>
                <pic:spPr bwMode="auto">
                  <a:xfrm>
                    <a:off x="0" y="0"/>
                    <a:ext cx="1890395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FC4">
      <w:rPr>
        <w:rFonts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00E4A4C" wp14:editId="0E580FF2">
          <wp:simplePos x="0" y="0"/>
          <wp:positionH relativeFrom="margin">
            <wp:posOffset>4490085</wp:posOffset>
          </wp:positionH>
          <wp:positionV relativeFrom="topMargin">
            <wp:posOffset>121920</wp:posOffset>
          </wp:positionV>
          <wp:extent cx="1515110" cy="697230"/>
          <wp:effectExtent l="0" t="0" r="8890" b="7620"/>
          <wp:wrapThrough wrapText="bothSides">
            <wp:wrapPolygon edited="0">
              <wp:start x="0" y="0"/>
              <wp:lineTo x="0" y="21246"/>
              <wp:lineTo x="21455" y="21246"/>
              <wp:lineTo x="21455" y="0"/>
              <wp:lineTo x="0" y="0"/>
            </wp:wrapPolygon>
          </wp:wrapThrough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89" b="10638"/>
                  <a:stretch/>
                </pic:blipFill>
                <pic:spPr bwMode="auto">
                  <a:xfrm>
                    <a:off x="0" y="0"/>
                    <a:ext cx="151511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8BDC9" w14:textId="77777777" w:rsidR="006F18FE" w:rsidRDefault="006F18FE" w:rsidP="00A06536">
    <w:pPr>
      <w:pStyle w:val="Nagwek"/>
      <w:rPr>
        <w:rFonts w:cs="Times New Roman"/>
        <w:sz w:val="18"/>
        <w:szCs w:val="18"/>
        <w:lang w:val="en-US" w:eastAsia="pl-PL"/>
      </w:rPr>
    </w:pPr>
  </w:p>
  <w:p w14:paraId="00405660" w14:textId="77777777" w:rsidR="006F18FE" w:rsidRDefault="006F18FE" w:rsidP="00A06536">
    <w:pPr>
      <w:pStyle w:val="Nagwek"/>
      <w:rPr>
        <w:rFonts w:cs="Times New Roman"/>
        <w:sz w:val="18"/>
        <w:szCs w:val="18"/>
        <w:lang w:val="en-US" w:eastAsia="pl-PL"/>
      </w:rPr>
    </w:pPr>
  </w:p>
  <w:p w14:paraId="52B8AF14" w14:textId="77777777" w:rsidR="006F18FE" w:rsidRDefault="006F18FE" w:rsidP="00A06536">
    <w:pPr>
      <w:pStyle w:val="Nagwek"/>
      <w:rPr>
        <w:rFonts w:cs="Times New Roman"/>
        <w:sz w:val="18"/>
        <w:szCs w:val="18"/>
        <w:lang w:val="en-US" w:eastAsia="pl-PL"/>
      </w:rPr>
    </w:pPr>
  </w:p>
  <w:p w14:paraId="5D0691CA" w14:textId="35B0AFDD" w:rsidR="006F18FE" w:rsidRPr="00A06536" w:rsidRDefault="006F18FE" w:rsidP="00A06536">
    <w:pPr>
      <w:pStyle w:val="Nagwek"/>
      <w:rPr>
        <w:lang w:val="en-US"/>
      </w:rPr>
    </w:pPr>
    <w:proofErr w:type="spellStart"/>
    <w:r>
      <w:rPr>
        <w:rFonts w:cs="Times New Roman"/>
        <w:sz w:val="18"/>
        <w:szCs w:val="18"/>
        <w:lang w:val="en-US" w:eastAsia="pl-PL"/>
      </w:rPr>
      <w:t>Projekt</w:t>
    </w:r>
    <w:proofErr w:type="spellEnd"/>
    <w:r>
      <w:rPr>
        <w:rFonts w:cs="Times New Roman"/>
        <w:sz w:val="18"/>
        <w:szCs w:val="18"/>
        <w:lang w:val="en-US" w:eastAsia="pl-PL"/>
      </w:rPr>
      <w:t xml:space="preserve"> </w:t>
    </w:r>
    <w:r w:rsidRPr="00A06536">
      <w:rPr>
        <w:rFonts w:cs="Times New Roman"/>
        <w:sz w:val="18"/>
        <w:szCs w:val="18"/>
        <w:lang w:val="en-US" w:eastAsia="pl-PL"/>
      </w:rPr>
      <w:t xml:space="preserve">1SST2018-20 - First funding line in 2018-2020 for the further development of a European SST Service provision function” </w:t>
    </w:r>
    <w:proofErr w:type="spellStart"/>
    <w:r w:rsidRPr="00A06536">
      <w:rPr>
        <w:rFonts w:cs="Times New Roman"/>
        <w:sz w:val="18"/>
        <w:szCs w:val="18"/>
        <w:lang w:val="en-US" w:eastAsia="pl-PL"/>
      </w:rPr>
      <w:t>współfinansowany</w:t>
    </w:r>
    <w:proofErr w:type="spellEnd"/>
    <w:r w:rsidRPr="00A06536">
      <w:rPr>
        <w:rFonts w:cs="Times New Roman"/>
        <w:sz w:val="18"/>
        <w:szCs w:val="18"/>
        <w:lang w:val="en-US" w:eastAsia="pl-PL"/>
      </w:rPr>
      <w:t xml:space="preserve"> </w:t>
    </w:r>
    <w:proofErr w:type="spellStart"/>
    <w:r w:rsidRPr="00A06536">
      <w:rPr>
        <w:rFonts w:cs="Times New Roman"/>
        <w:sz w:val="18"/>
        <w:szCs w:val="18"/>
        <w:lang w:val="en-US" w:eastAsia="pl-PL"/>
      </w:rPr>
      <w:t>ze</w:t>
    </w:r>
    <w:proofErr w:type="spellEnd"/>
    <w:r w:rsidRPr="00A06536">
      <w:rPr>
        <w:rFonts w:cs="Times New Roman"/>
        <w:sz w:val="18"/>
        <w:szCs w:val="18"/>
        <w:lang w:val="en-US" w:eastAsia="pl-PL"/>
      </w:rPr>
      <w:t xml:space="preserve"> </w:t>
    </w:r>
    <w:proofErr w:type="spellStart"/>
    <w:r w:rsidRPr="00A06536">
      <w:rPr>
        <w:rFonts w:cs="Times New Roman"/>
        <w:sz w:val="18"/>
        <w:szCs w:val="18"/>
        <w:lang w:val="en-US" w:eastAsia="pl-PL"/>
      </w:rPr>
      <w:t>środków</w:t>
    </w:r>
    <w:proofErr w:type="spellEnd"/>
    <w:r w:rsidRPr="00A06536">
      <w:rPr>
        <w:rFonts w:cs="Times New Roman"/>
        <w:sz w:val="18"/>
        <w:szCs w:val="18"/>
        <w:lang w:val="en-US" w:eastAsia="pl-PL"/>
      </w:rPr>
      <w:t xml:space="preserve"> </w:t>
    </w:r>
    <w:proofErr w:type="spellStart"/>
    <w:r w:rsidRPr="00A06536">
      <w:rPr>
        <w:rFonts w:cs="Times New Roman"/>
        <w:sz w:val="18"/>
        <w:szCs w:val="18"/>
        <w:lang w:val="en-US" w:eastAsia="pl-PL"/>
      </w:rPr>
      <w:t>Komisji</w:t>
    </w:r>
    <w:proofErr w:type="spellEnd"/>
    <w:r w:rsidRPr="00A06536">
      <w:rPr>
        <w:rFonts w:cs="Times New Roman"/>
        <w:sz w:val="18"/>
        <w:szCs w:val="18"/>
        <w:lang w:val="en-US" w:eastAsia="pl-PL"/>
      </w:rPr>
      <w:t xml:space="preserve"> </w:t>
    </w:r>
    <w:proofErr w:type="spellStart"/>
    <w:r w:rsidRPr="00A06536">
      <w:rPr>
        <w:rFonts w:cs="Times New Roman"/>
        <w:sz w:val="18"/>
        <w:szCs w:val="18"/>
        <w:lang w:val="en-US" w:eastAsia="pl-PL"/>
      </w:rPr>
      <w:t>Europejskiej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2DA10"/>
    <w:lvl w:ilvl="0">
      <w:start w:val="1"/>
      <w:numFmt w:val="none"/>
      <w:pStyle w:val="Nagwek1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bullet"/>
      <w:pStyle w:val="Nagwek2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gwek4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decimal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/>
      </w:rPr>
    </w:lvl>
    <w:lvl w:ilvl="5">
      <w:start w:val="1"/>
      <w:numFmt w:val="bullet"/>
      <w:pStyle w:val="Nagwek6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ascii="Times New Roman" w:hAnsi="Times New Roman" w:cs="Arial Unicode MS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503EACFC"/>
    <w:name w:val="WW8Num6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u w:val="none"/>
      </w:rPr>
    </w:lvl>
  </w:abstractNum>
  <w:abstractNum w:abstractNumId="7" w15:restartNumberingAfterBreak="0">
    <w:nsid w:val="00000009"/>
    <w:multiLevelType w:val="multilevel"/>
    <w:tmpl w:val="B4D041DA"/>
    <w:name w:val="WW8Num9"/>
    <w:lvl w:ilvl="0">
      <w:start w:val="1"/>
      <w:numFmt w:val="decimal"/>
      <w:pStyle w:val="Nagwek5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0B"/>
    <w:multiLevelType w:val="multilevel"/>
    <w:tmpl w:val="A0428C8C"/>
    <w:name w:val="WW8Num11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5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421"/>
        </w:tabs>
        <w:ind w:left="421" w:hanging="72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3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1" w15:restartNumberingAfterBreak="0">
    <w:nsid w:val="00000037"/>
    <w:multiLevelType w:val="multilevel"/>
    <w:tmpl w:val="00000037"/>
    <w:name w:val="WW8Num5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2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3" w15:restartNumberingAfterBreak="0">
    <w:nsid w:val="00457873"/>
    <w:multiLevelType w:val="hybridMultilevel"/>
    <w:tmpl w:val="836C6276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D8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02F52C12"/>
    <w:multiLevelType w:val="multilevel"/>
    <w:tmpl w:val="3B0CCB0C"/>
    <w:name w:val="WW8Num4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64F2241"/>
    <w:multiLevelType w:val="single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6DD0628"/>
    <w:multiLevelType w:val="multilevel"/>
    <w:tmpl w:val="B43E54DE"/>
    <w:name w:val="WW8Num4864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7AB5ACA"/>
    <w:multiLevelType w:val="hybridMultilevel"/>
    <w:tmpl w:val="8B5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2D47F9"/>
    <w:multiLevelType w:val="multilevel"/>
    <w:tmpl w:val="57A02396"/>
    <w:name w:val="WW8Num48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0D65068B"/>
    <w:multiLevelType w:val="multilevel"/>
    <w:tmpl w:val="72443808"/>
    <w:name w:val="WW8Num4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0EFC79D8"/>
    <w:multiLevelType w:val="hybridMultilevel"/>
    <w:tmpl w:val="AA5C3880"/>
    <w:lvl w:ilvl="0" w:tplc="8478670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1D439E"/>
    <w:multiLevelType w:val="hybridMultilevel"/>
    <w:tmpl w:val="7EA4D8C6"/>
    <w:lvl w:ilvl="0" w:tplc="66DED9E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715D36"/>
    <w:multiLevelType w:val="multilevel"/>
    <w:tmpl w:val="3B2801CA"/>
    <w:name w:val="WW8Num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5" w15:restartNumberingAfterBreak="0">
    <w:nsid w:val="128F2952"/>
    <w:multiLevelType w:val="hybridMultilevel"/>
    <w:tmpl w:val="BE5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731565D"/>
    <w:multiLevelType w:val="singleLevel"/>
    <w:tmpl w:val="0000001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1A236A82"/>
    <w:multiLevelType w:val="hybridMultilevel"/>
    <w:tmpl w:val="742C2B0E"/>
    <w:lvl w:ilvl="0" w:tplc="8D5463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FE04A7"/>
    <w:multiLevelType w:val="singleLevel"/>
    <w:tmpl w:val="0000001E"/>
    <w:name w:val="WW8Num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1D946EFD"/>
    <w:multiLevelType w:val="multilevel"/>
    <w:tmpl w:val="75140DB4"/>
    <w:name w:val="WW8Num487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1E084756"/>
    <w:multiLevelType w:val="multilevel"/>
    <w:tmpl w:val="D514FC56"/>
    <w:name w:val="WW8Num3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1" w15:restartNumberingAfterBreak="0">
    <w:nsid w:val="1F925320"/>
    <w:multiLevelType w:val="hybridMultilevel"/>
    <w:tmpl w:val="636A2DBC"/>
    <w:lvl w:ilvl="0" w:tplc="DE6433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E75C34E4" w:tentative="1">
      <w:start w:val="1"/>
      <w:numFmt w:val="lowerLetter"/>
      <w:lvlText w:val="%2."/>
      <w:lvlJc w:val="left"/>
      <w:pPr>
        <w:ind w:left="1440" w:hanging="360"/>
      </w:pPr>
    </w:lvl>
    <w:lvl w:ilvl="2" w:tplc="58647B12" w:tentative="1">
      <w:start w:val="1"/>
      <w:numFmt w:val="lowerRoman"/>
      <w:lvlText w:val="%3."/>
      <w:lvlJc w:val="right"/>
      <w:pPr>
        <w:ind w:left="2160" w:hanging="180"/>
      </w:pPr>
    </w:lvl>
    <w:lvl w:ilvl="3" w:tplc="D86A080E" w:tentative="1">
      <w:start w:val="1"/>
      <w:numFmt w:val="decimal"/>
      <w:lvlText w:val="%4."/>
      <w:lvlJc w:val="left"/>
      <w:pPr>
        <w:ind w:left="2880" w:hanging="360"/>
      </w:pPr>
    </w:lvl>
    <w:lvl w:ilvl="4" w:tplc="7FF68B7E" w:tentative="1">
      <w:start w:val="1"/>
      <w:numFmt w:val="lowerLetter"/>
      <w:lvlText w:val="%5."/>
      <w:lvlJc w:val="left"/>
      <w:pPr>
        <w:ind w:left="3600" w:hanging="360"/>
      </w:pPr>
    </w:lvl>
    <w:lvl w:ilvl="5" w:tplc="E7B6D390" w:tentative="1">
      <w:start w:val="1"/>
      <w:numFmt w:val="lowerRoman"/>
      <w:lvlText w:val="%6."/>
      <w:lvlJc w:val="right"/>
      <w:pPr>
        <w:ind w:left="4320" w:hanging="180"/>
      </w:pPr>
    </w:lvl>
    <w:lvl w:ilvl="6" w:tplc="C21E8108" w:tentative="1">
      <w:start w:val="1"/>
      <w:numFmt w:val="decimal"/>
      <w:lvlText w:val="%7."/>
      <w:lvlJc w:val="left"/>
      <w:pPr>
        <w:ind w:left="5040" w:hanging="360"/>
      </w:pPr>
    </w:lvl>
    <w:lvl w:ilvl="7" w:tplc="7E76D2A2" w:tentative="1">
      <w:start w:val="1"/>
      <w:numFmt w:val="lowerLetter"/>
      <w:lvlText w:val="%8."/>
      <w:lvlJc w:val="left"/>
      <w:pPr>
        <w:ind w:left="5760" w:hanging="360"/>
      </w:pPr>
    </w:lvl>
    <w:lvl w:ilvl="8" w:tplc="0E2C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FA6677"/>
    <w:multiLevelType w:val="multilevel"/>
    <w:tmpl w:val="F070A72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12pt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1B5FC0"/>
    <w:multiLevelType w:val="hybridMultilevel"/>
    <w:tmpl w:val="BC269D06"/>
    <w:name w:val="WW8Num48622"/>
    <w:lvl w:ilvl="0" w:tplc="EA68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E639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56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28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2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0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B57757E"/>
    <w:multiLevelType w:val="multilevel"/>
    <w:tmpl w:val="D3A60C1C"/>
    <w:name w:val="WW8Num49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2D501F2A"/>
    <w:multiLevelType w:val="hybridMultilevel"/>
    <w:tmpl w:val="7F1A9484"/>
    <w:name w:val="WW8Num485"/>
    <w:lvl w:ilvl="0" w:tplc="707222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804D504" w:tentative="1">
      <w:start w:val="1"/>
      <w:numFmt w:val="lowerLetter"/>
      <w:lvlText w:val="%2."/>
      <w:lvlJc w:val="left"/>
      <w:pPr>
        <w:ind w:left="1440" w:hanging="360"/>
      </w:pPr>
    </w:lvl>
    <w:lvl w:ilvl="2" w:tplc="853CEBA4" w:tentative="1">
      <w:start w:val="1"/>
      <w:numFmt w:val="lowerRoman"/>
      <w:lvlText w:val="%3."/>
      <w:lvlJc w:val="right"/>
      <w:pPr>
        <w:ind w:left="2160" w:hanging="180"/>
      </w:pPr>
    </w:lvl>
    <w:lvl w:ilvl="3" w:tplc="87AE7D74" w:tentative="1">
      <w:start w:val="1"/>
      <w:numFmt w:val="decimal"/>
      <w:lvlText w:val="%4."/>
      <w:lvlJc w:val="left"/>
      <w:pPr>
        <w:ind w:left="2880" w:hanging="360"/>
      </w:pPr>
    </w:lvl>
    <w:lvl w:ilvl="4" w:tplc="67A0BF26" w:tentative="1">
      <w:start w:val="1"/>
      <w:numFmt w:val="lowerLetter"/>
      <w:lvlText w:val="%5."/>
      <w:lvlJc w:val="left"/>
      <w:pPr>
        <w:ind w:left="3600" w:hanging="360"/>
      </w:pPr>
    </w:lvl>
    <w:lvl w:ilvl="5" w:tplc="BED44486" w:tentative="1">
      <w:start w:val="1"/>
      <w:numFmt w:val="lowerRoman"/>
      <w:lvlText w:val="%6."/>
      <w:lvlJc w:val="right"/>
      <w:pPr>
        <w:ind w:left="4320" w:hanging="180"/>
      </w:pPr>
    </w:lvl>
    <w:lvl w:ilvl="6" w:tplc="1DB2A796" w:tentative="1">
      <w:start w:val="1"/>
      <w:numFmt w:val="decimal"/>
      <w:lvlText w:val="%7."/>
      <w:lvlJc w:val="left"/>
      <w:pPr>
        <w:ind w:left="5040" w:hanging="360"/>
      </w:pPr>
    </w:lvl>
    <w:lvl w:ilvl="7" w:tplc="9F002AFE" w:tentative="1">
      <w:start w:val="1"/>
      <w:numFmt w:val="lowerLetter"/>
      <w:lvlText w:val="%8."/>
      <w:lvlJc w:val="left"/>
      <w:pPr>
        <w:ind w:left="5760" w:hanging="360"/>
      </w:pPr>
    </w:lvl>
    <w:lvl w:ilvl="8" w:tplc="C0367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9265BF"/>
    <w:multiLevelType w:val="multilevel"/>
    <w:tmpl w:val="E36C672C"/>
    <w:name w:val="WW8Num65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36871812"/>
    <w:multiLevelType w:val="hybridMultilevel"/>
    <w:tmpl w:val="454E1ED2"/>
    <w:name w:val="WW8Num48632"/>
    <w:lvl w:ilvl="0" w:tplc="3828DB5C">
      <w:start w:val="1"/>
      <w:numFmt w:val="decimal"/>
      <w:lvlText w:val="%1."/>
      <w:lvlJc w:val="left"/>
      <w:pPr>
        <w:ind w:left="720" w:hanging="360"/>
      </w:pPr>
    </w:lvl>
    <w:lvl w:ilvl="1" w:tplc="0F4AD21E" w:tentative="1">
      <w:start w:val="1"/>
      <w:numFmt w:val="lowerLetter"/>
      <w:lvlText w:val="%2."/>
      <w:lvlJc w:val="left"/>
      <w:pPr>
        <w:ind w:left="1440" w:hanging="360"/>
      </w:pPr>
    </w:lvl>
    <w:lvl w:ilvl="2" w:tplc="403CC910" w:tentative="1">
      <w:start w:val="1"/>
      <w:numFmt w:val="lowerRoman"/>
      <w:lvlText w:val="%3."/>
      <w:lvlJc w:val="right"/>
      <w:pPr>
        <w:ind w:left="2160" w:hanging="180"/>
      </w:pPr>
    </w:lvl>
    <w:lvl w:ilvl="3" w:tplc="01AA1568" w:tentative="1">
      <w:start w:val="1"/>
      <w:numFmt w:val="decimal"/>
      <w:lvlText w:val="%4."/>
      <w:lvlJc w:val="left"/>
      <w:pPr>
        <w:ind w:left="2880" w:hanging="360"/>
      </w:pPr>
    </w:lvl>
    <w:lvl w:ilvl="4" w:tplc="BEEE3572" w:tentative="1">
      <w:start w:val="1"/>
      <w:numFmt w:val="lowerLetter"/>
      <w:lvlText w:val="%5."/>
      <w:lvlJc w:val="left"/>
      <w:pPr>
        <w:ind w:left="3600" w:hanging="360"/>
      </w:pPr>
    </w:lvl>
    <w:lvl w:ilvl="5" w:tplc="BAF6DF74" w:tentative="1">
      <w:start w:val="1"/>
      <w:numFmt w:val="lowerRoman"/>
      <w:lvlText w:val="%6."/>
      <w:lvlJc w:val="right"/>
      <w:pPr>
        <w:ind w:left="4320" w:hanging="180"/>
      </w:pPr>
    </w:lvl>
    <w:lvl w:ilvl="6" w:tplc="19264544" w:tentative="1">
      <w:start w:val="1"/>
      <w:numFmt w:val="decimal"/>
      <w:lvlText w:val="%7."/>
      <w:lvlJc w:val="left"/>
      <w:pPr>
        <w:ind w:left="5040" w:hanging="360"/>
      </w:pPr>
    </w:lvl>
    <w:lvl w:ilvl="7" w:tplc="C23A9C3E" w:tentative="1">
      <w:start w:val="1"/>
      <w:numFmt w:val="lowerLetter"/>
      <w:lvlText w:val="%8."/>
      <w:lvlJc w:val="left"/>
      <w:pPr>
        <w:ind w:left="5760" w:hanging="360"/>
      </w:pPr>
    </w:lvl>
    <w:lvl w:ilvl="8" w:tplc="7F4A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5D36FB"/>
    <w:multiLevelType w:val="hybridMultilevel"/>
    <w:tmpl w:val="36BE64FE"/>
    <w:lvl w:ilvl="0" w:tplc="CC5ECDB4">
      <w:start w:val="4"/>
      <w:numFmt w:val="decimal"/>
      <w:lvlText w:val="%1."/>
      <w:lvlJc w:val="left"/>
      <w:pPr>
        <w:ind w:left="4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8E71E9"/>
    <w:multiLevelType w:val="multilevel"/>
    <w:tmpl w:val="B4409B54"/>
    <w:name w:val="WW8Num492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3" w15:restartNumberingAfterBreak="0">
    <w:nsid w:val="38D174D2"/>
    <w:multiLevelType w:val="hybridMultilevel"/>
    <w:tmpl w:val="D506C32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CD1DB3"/>
    <w:multiLevelType w:val="multilevel"/>
    <w:tmpl w:val="3B2801CA"/>
    <w:name w:val="WW8Num4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3EA03D60"/>
    <w:multiLevelType w:val="multilevel"/>
    <w:tmpl w:val="42B444B4"/>
    <w:name w:val="WW8Num92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7" w15:restartNumberingAfterBreak="0">
    <w:nsid w:val="40891579"/>
    <w:multiLevelType w:val="multilevel"/>
    <w:tmpl w:val="DA50CF54"/>
    <w:name w:val="WW8Num7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409B3A3C"/>
    <w:multiLevelType w:val="hybridMultilevel"/>
    <w:tmpl w:val="4E1E5056"/>
    <w:name w:val="WW8Num64"/>
    <w:lvl w:ilvl="0" w:tplc="4428289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BE8EE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0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C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3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2D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6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A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3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0AC4D7F"/>
    <w:multiLevelType w:val="hybridMultilevel"/>
    <w:tmpl w:val="8F2C08BC"/>
    <w:name w:val="WW8Num488"/>
    <w:lvl w:ilvl="0" w:tplc="5270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14C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2A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4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0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9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F80463"/>
    <w:multiLevelType w:val="multilevel"/>
    <w:tmpl w:val="89248AB4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1" w15:restartNumberingAfterBreak="0">
    <w:nsid w:val="47C1009A"/>
    <w:multiLevelType w:val="singleLevel"/>
    <w:tmpl w:val="00000028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7FE1348"/>
    <w:multiLevelType w:val="hybridMultilevel"/>
    <w:tmpl w:val="AD8C405C"/>
    <w:name w:val="WW8Num49222"/>
    <w:lvl w:ilvl="0" w:tplc="E28A80A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0BA4A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E53C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725E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9D42F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C96F9D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BA68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C6E1C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8AEC00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94A5E2D"/>
    <w:multiLevelType w:val="multilevel"/>
    <w:tmpl w:val="399C64D8"/>
    <w:name w:val="WW8Num4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692"/>
        </w:tabs>
        <w:ind w:left="692" w:hanging="2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4BC47522"/>
    <w:multiLevelType w:val="singleLevel"/>
    <w:tmpl w:val="00000034"/>
    <w:name w:val="WW8Num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CD72181"/>
    <w:multiLevelType w:val="hybridMultilevel"/>
    <w:tmpl w:val="CBB2E5E8"/>
    <w:name w:val="WW8Num652"/>
    <w:lvl w:ilvl="0" w:tplc="BF441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78E28C" w:tentative="1">
      <w:start w:val="1"/>
      <w:numFmt w:val="lowerLetter"/>
      <w:lvlText w:val="%2."/>
      <w:lvlJc w:val="left"/>
      <w:pPr>
        <w:ind w:left="1364" w:hanging="360"/>
      </w:pPr>
    </w:lvl>
    <w:lvl w:ilvl="2" w:tplc="9DF8A046" w:tentative="1">
      <w:start w:val="1"/>
      <w:numFmt w:val="lowerRoman"/>
      <w:lvlText w:val="%3."/>
      <w:lvlJc w:val="right"/>
      <w:pPr>
        <w:ind w:left="2084" w:hanging="180"/>
      </w:pPr>
    </w:lvl>
    <w:lvl w:ilvl="3" w:tplc="2AE4C020" w:tentative="1">
      <w:start w:val="1"/>
      <w:numFmt w:val="decimal"/>
      <w:lvlText w:val="%4."/>
      <w:lvlJc w:val="left"/>
      <w:pPr>
        <w:ind w:left="2804" w:hanging="360"/>
      </w:pPr>
    </w:lvl>
    <w:lvl w:ilvl="4" w:tplc="34E8162E" w:tentative="1">
      <w:start w:val="1"/>
      <w:numFmt w:val="lowerLetter"/>
      <w:lvlText w:val="%5."/>
      <w:lvlJc w:val="left"/>
      <w:pPr>
        <w:ind w:left="3524" w:hanging="360"/>
      </w:pPr>
    </w:lvl>
    <w:lvl w:ilvl="5" w:tplc="3640896C" w:tentative="1">
      <w:start w:val="1"/>
      <w:numFmt w:val="lowerRoman"/>
      <w:lvlText w:val="%6."/>
      <w:lvlJc w:val="right"/>
      <w:pPr>
        <w:ind w:left="4244" w:hanging="180"/>
      </w:pPr>
    </w:lvl>
    <w:lvl w:ilvl="6" w:tplc="9E407856" w:tentative="1">
      <w:start w:val="1"/>
      <w:numFmt w:val="decimal"/>
      <w:lvlText w:val="%7."/>
      <w:lvlJc w:val="left"/>
      <w:pPr>
        <w:ind w:left="4964" w:hanging="360"/>
      </w:pPr>
    </w:lvl>
    <w:lvl w:ilvl="7" w:tplc="1868BDDA" w:tentative="1">
      <w:start w:val="1"/>
      <w:numFmt w:val="lowerLetter"/>
      <w:lvlText w:val="%8."/>
      <w:lvlJc w:val="left"/>
      <w:pPr>
        <w:ind w:left="5684" w:hanging="360"/>
      </w:pPr>
    </w:lvl>
    <w:lvl w:ilvl="8" w:tplc="05503A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4EF43E9C"/>
    <w:multiLevelType w:val="hybridMultilevel"/>
    <w:tmpl w:val="DBD4F036"/>
    <w:name w:val="WW8Num522"/>
    <w:lvl w:ilvl="0" w:tplc="9146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E6CBC" w:tentative="1">
      <w:start w:val="1"/>
      <w:numFmt w:val="lowerLetter"/>
      <w:lvlText w:val="%2."/>
      <w:lvlJc w:val="left"/>
      <w:pPr>
        <w:ind w:left="1440" w:hanging="360"/>
      </w:pPr>
    </w:lvl>
    <w:lvl w:ilvl="2" w:tplc="E7F8AE96" w:tentative="1">
      <w:start w:val="1"/>
      <w:numFmt w:val="lowerRoman"/>
      <w:lvlText w:val="%3."/>
      <w:lvlJc w:val="right"/>
      <w:pPr>
        <w:ind w:left="2160" w:hanging="180"/>
      </w:pPr>
    </w:lvl>
    <w:lvl w:ilvl="3" w:tplc="3774EDE4" w:tentative="1">
      <w:start w:val="1"/>
      <w:numFmt w:val="decimal"/>
      <w:lvlText w:val="%4."/>
      <w:lvlJc w:val="left"/>
      <w:pPr>
        <w:ind w:left="2880" w:hanging="360"/>
      </w:pPr>
    </w:lvl>
    <w:lvl w:ilvl="4" w:tplc="EEB09CD8" w:tentative="1">
      <w:start w:val="1"/>
      <w:numFmt w:val="lowerLetter"/>
      <w:lvlText w:val="%5."/>
      <w:lvlJc w:val="left"/>
      <w:pPr>
        <w:ind w:left="3600" w:hanging="360"/>
      </w:pPr>
    </w:lvl>
    <w:lvl w:ilvl="5" w:tplc="956483E6" w:tentative="1">
      <w:start w:val="1"/>
      <w:numFmt w:val="lowerRoman"/>
      <w:lvlText w:val="%6."/>
      <w:lvlJc w:val="right"/>
      <w:pPr>
        <w:ind w:left="4320" w:hanging="180"/>
      </w:pPr>
    </w:lvl>
    <w:lvl w:ilvl="6" w:tplc="9C364214" w:tentative="1">
      <w:start w:val="1"/>
      <w:numFmt w:val="decimal"/>
      <w:lvlText w:val="%7."/>
      <w:lvlJc w:val="left"/>
      <w:pPr>
        <w:ind w:left="5040" w:hanging="360"/>
      </w:pPr>
    </w:lvl>
    <w:lvl w:ilvl="7" w:tplc="8FAEA7E8" w:tentative="1">
      <w:start w:val="1"/>
      <w:numFmt w:val="lowerLetter"/>
      <w:lvlText w:val="%8."/>
      <w:lvlJc w:val="left"/>
      <w:pPr>
        <w:ind w:left="5760" w:hanging="360"/>
      </w:pPr>
    </w:lvl>
    <w:lvl w:ilvl="8" w:tplc="0EA66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B94951"/>
    <w:multiLevelType w:val="multilevel"/>
    <w:tmpl w:val="00000006"/>
    <w:name w:val="WW8Num4922222"/>
    <w:lvl w:ilvl="0">
      <w:start w:val="2"/>
      <w:numFmt w:val="upperRoman"/>
      <w:lvlText w:val="%1."/>
      <w:lvlJc w:val="left"/>
      <w:pPr>
        <w:tabs>
          <w:tab w:val="num" w:pos="299"/>
        </w:tabs>
        <w:ind w:left="299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8" w15:restartNumberingAfterBreak="0">
    <w:nsid w:val="53B62165"/>
    <w:multiLevelType w:val="hybridMultilevel"/>
    <w:tmpl w:val="A84A9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55C81BE7"/>
    <w:multiLevelType w:val="multilevel"/>
    <w:tmpl w:val="1F403098"/>
    <w:name w:val="WW8Num48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0" w15:restartNumberingAfterBreak="0">
    <w:nsid w:val="56A365A9"/>
    <w:multiLevelType w:val="hybridMultilevel"/>
    <w:tmpl w:val="A552E2C0"/>
    <w:name w:val="WW8Num62"/>
    <w:lvl w:ilvl="0" w:tplc="C7968376">
      <w:start w:val="1"/>
      <w:numFmt w:val="decimal"/>
      <w:lvlText w:val="%1."/>
      <w:lvlJc w:val="left"/>
      <w:pPr>
        <w:ind w:left="968" w:hanging="360"/>
      </w:pPr>
    </w:lvl>
    <w:lvl w:ilvl="1" w:tplc="E65CFB9A" w:tentative="1">
      <w:start w:val="1"/>
      <w:numFmt w:val="lowerLetter"/>
      <w:lvlText w:val="%2."/>
      <w:lvlJc w:val="left"/>
      <w:pPr>
        <w:ind w:left="1688" w:hanging="360"/>
      </w:pPr>
    </w:lvl>
    <w:lvl w:ilvl="2" w:tplc="D1D43BE2" w:tentative="1">
      <w:start w:val="1"/>
      <w:numFmt w:val="lowerRoman"/>
      <w:lvlText w:val="%3."/>
      <w:lvlJc w:val="right"/>
      <w:pPr>
        <w:ind w:left="2408" w:hanging="180"/>
      </w:pPr>
    </w:lvl>
    <w:lvl w:ilvl="3" w:tplc="BE1E0140">
      <w:start w:val="1"/>
      <w:numFmt w:val="decimal"/>
      <w:lvlText w:val="%4."/>
      <w:lvlJc w:val="left"/>
      <w:pPr>
        <w:ind w:left="3128" w:hanging="360"/>
      </w:pPr>
    </w:lvl>
    <w:lvl w:ilvl="4" w:tplc="5E461684" w:tentative="1">
      <w:start w:val="1"/>
      <w:numFmt w:val="lowerLetter"/>
      <w:lvlText w:val="%5."/>
      <w:lvlJc w:val="left"/>
      <w:pPr>
        <w:ind w:left="3848" w:hanging="360"/>
      </w:pPr>
    </w:lvl>
    <w:lvl w:ilvl="5" w:tplc="1AD2747C" w:tentative="1">
      <w:start w:val="1"/>
      <w:numFmt w:val="lowerRoman"/>
      <w:lvlText w:val="%6."/>
      <w:lvlJc w:val="right"/>
      <w:pPr>
        <w:ind w:left="4568" w:hanging="180"/>
      </w:pPr>
    </w:lvl>
    <w:lvl w:ilvl="6" w:tplc="37308462" w:tentative="1">
      <w:start w:val="1"/>
      <w:numFmt w:val="decimal"/>
      <w:lvlText w:val="%7."/>
      <w:lvlJc w:val="left"/>
      <w:pPr>
        <w:ind w:left="5288" w:hanging="360"/>
      </w:pPr>
    </w:lvl>
    <w:lvl w:ilvl="7" w:tplc="1DACCE3E" w:tentative="1">
      <w:start w:val="1"/>
      <w:numFmt w:val="lowerLetter"/>
      <w:lvlText w:val="%8."/>
      <w:lvlJc w:val="left"/>
      <w:pPr>
        <w:ind w:left="6008" w:hanging="360"/>
      </w:pPr>
    </w:lvl>
    <w:lvl w:ilvl="8" w:tplc="957657E2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01" w15:restartNumberingAfterBreak="0">
    <w:nsid w:val="57C026BB"/>
    <w:multiLevelType w:val="hybridMultilevel"/>
    <w:tmpl w:val="FE14FA34"/>
    <w:name w:val="WW8Num4922"/>
    <w:lvl w:ilvl="0" w:tplc="0C4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2F1A6" w:tentative="1">
      <w:start w:val="1"/>
      <w:numFmt w:val="lowerLetter"/>
      <w:lvlText w:val="%2."/>
      <w:lvlJc w:val="left"/>
      <w:pPr>
        <w:ind w:left="1440" w:hanging="360"/>
      </w:pPr>
    </w:lvl>
    <w:lvl w:ilvl="2" w:tplc="1054C596" w:tentative="1">
      <w:start w:val="1"/>
      <w:numFmt w:val="lowerRoman"/>
      <w:lvlText w:val="%3."/>
      <w:lvlJc w:val="right"/>
      <w:pPr>
        <w:ind w:left="2160" w:hanging="180"/>
      </w:pPr>
    </w:lvl>
    <w:lvl w:ilvl="3" w:tplc="83EEEAB6" w:tentative="1">
      <w:start w:val="1"/>
      <w:numFmt w:val="decimal"/>
      <w:lvlText w:val="%4."/>
      <w:lvlJc w:val="left"/>
      <w:pPr>
        <w:ind w:left="2880" w:hanging="360"/>
      </w:pPr>
    </w:lvl>
    <w:lvl w:ilvl="4" w:tplc="02444320" w:tentative="1">
      <w:start w:val="1"/>
      <w:numFmt w:val="lowerLetter"/>
      <w:lvlText w:val="%5."/>
      <w:lvlJc w:val="left"/>
      <w:pPr>
        <w:ind w:left="3600" w:hanging="360"/>
      </w:pPr>
    </w:lvl>
    <w:lvl w:ilvl="5" w:tplc="A1104DB4" w:tentative="1">
      <w:start w:val="1"/>
      <w:numFmt w:val="lowerRoman"/>
      <w:lvlText w:val="%6."/>
      <w:lvlJc w:val="right"/>
      <w:pPr>
        <w:ind w:left="4320" w:hanging="180"/>
      </w:pPr>
    </w:lvl>
    <w:lvl w:ilvl="6" w:tplc="7D3AADAE" w:tentative="1">
      <w:start w:val="1"/>
      <w:numFmt w:val="decimal"/>
      <w:lvlText w:val="%7."/>
      <w:lvlJc w:val="left"/>
      <w:pPr>
        <w:ind w:left="5040" w:hanging="360"/>
      </w:pPr>
    </w:lvl>
    <w:lvl w:ilvl="7" w:tplc="815E78C4" w:tentative="1">
      <w:start w:val="1"/>
      <w:numFmt w:val="lowerLetter"/>
      <w:lvlText w:val="%8."/>
      <w:lvlJc w:val="left"/>
      <w:pPr>
        <w:ind w:left="5760" w:hanging="360"/>
      </w:pPr>
    </w:lvl>
    <w:lvl w:ilvl="8" w:tplc="8E46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907D3B"/>
    <w:multiLevelType w:val="hybridMultilevel"/>
    <w:tmpl w:val="5C686398"/>
    <w:lvl w:ilvl="0" w:tplc="558893CE">
      <w:start w:val="1"/>
      <w:numFmt w:val="decimal"/>
      <w:lvlText w:val="%1."/>
      <w:lvlJc w:val="left"/>
      <w:pPr>
        <w:ind w:left="720" w:hanging="360"/>
      </w:pPr>
    </w:lvl>
    <w:lvl w:ilvl="1" w:tplc="F3549DA8" w:tentative="1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63D50"/>
    <w:multiLevelType w:val="hybridMultilevel"/>
    <w:tmpl w:val="B7F855AA"/>
    <w:name w:val="BulletList"/>
    <w:lvl w:ilvl="0" w:tplc="A906E728">
      <w:start w:val="1"/>
      <w:numFmt w:val="decimal"/>
      <w:lvlText w:val="%1."/>
      <w:lvlJc w:val="left"/>
      <w:pPr>
        <w:ind w:left="2345" w:hanging="360"/>
      </w:pPr>
    </w:lvl>
    <w:lvl w:ilvl="1" w:tplc="A53A11FC" w:tentative="1">
      <w:start w:val="1"/>
      <w:numFmt w:val="lowerLetter"/>
      <w:lvlText w:val="%2."/>
      <w:lvlJc w:val="left"/>
      <w:pPr>
        <w:ind w:left="1440" w:hanging="360"/>
      </w:pPr>
    </w:lvl>
    <w:lvl w:ilvl="2" w:tplc="76A2B6DE" w:tentative="1">
      <w:start w:val="1"/>
      <w:numFmt w:val="lowerRoman"/>
      <w:lvlText w:val="%3."/>
      <w:lvlJc w:val="right"/>
      <w:pPr>
        <w:ind w:left="2160" w:hanging="180"/>
      </w:pPr>
    </w:lvl>
    <w:lvl w:ilvl="3" w:tplc="F3468022" w:tentative="1">
      <w:start w:val="1"/>
      <w:numFmt w:val="decimal"/>
      <w:lvlText w:val="%4."/>
      <w:lvlJc w:val="left"/>
      <w:pPr>
        <w:ind w:left="2880" w:hanging="360"/>
      </w:pPr>
    </w:lvl>
    <w:lvl w:ilvl="4" w:tplc="FE5E0858" w:tentative="1">
      <w:start w:val="1"/>
      <w:numFmt w:val="lowerLetter"/>
      <w:lvlText w:val="%5."/>
      <w:lvlJc w:val="left"/>
      <w:pPr>
        <w:ind w:left="3600" w:hanging="360"/>
      </w:pPr>
    </w:lvl>
    <w:lvl w:ilvl="5" w:tplc="5BA64E9E" w:tentative="1">
      <w:start w:val="1"/>
      <w:numFmt w:val="lowerRoman"/>
      <w:lvlText w:val="%6."/>
      <w:lvlJc w:val="right"/>
      <w:pPr>
        <w:ind w:left="4320" w:hanging="180"/>
      </w:pPr>
    </w:lvl>
    <w:lvl w:ilvl="6" w:tplc="58A4E148" w:tentative="1">
      <w:start w:val="1"/>
      <w:numFmt w:val="decimal"/>
      <w:lvlText w:val="%7."/>
      <w:lvlJc w:val="left"/>
      <w:pPr>
        <w:ind w:left="5040" w:hanging="360"/>
      </w:pPr>
    </w:lvl>
    <w:lvl w:ilvl="7" w:tplc="23A4A99C" w:tentative="1">
      <w:start w:val="1"/>
      <w:numFmt w:val="lowerLetter"/>
      <w:lvlText w:val="%8."/>
      <w:lvlJc w:val="left"/>
      <w:pPr>
        <w:ind w:left="5760" w:hanging="360"/>
      </w:pPr>
    </w:lvl>
    <w:lvl w:ilvl="8" w:tplc="70AAA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875AF"/>
    <w:multiLevelType w:val="multilevel"/>
    <w:tmpl w:val="31F4BAAE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5D6F2623"/>
    <w:multiLevelType w:val="hybridMultilevel"/>
    <w:tmpl w:val="9B52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D81B0B"/>
    <w:multiLevelType w:val="hybridMultilevel"/>
    <w:tmpl w:val="82603244"/>
    <w:lvl w:ilvl="0" w:tplc="B2EEDD7A">
      <w:start w:val="1"/>
      <w:numFmt w:val="decimal"/>
      <w:lvlText w:val="%1."/>
      <w:lvlJc w:val="left"/>
      <w:pPr>
        <w:ind w:left="720" w:hanging="360"/>
      </w:pPr>
    </w:lvl>
    <w:lvl w:ilvl="1" w:tplc="216ED37A" w:tentative="1">
      <w:start w:val="1"/>
      <w:numFmt w:val="lowerLetter"/>
      <w:lvlText w:val="%2."/>
      <w:lvlJc w:val="left"/>
      <w:pPr>
        <w:ind w:left="1440" w:hanging="360"/>
      </w:pPr>
    </w:lvl>
    <w:lvl w:ilvl="2" w:tplc="A04E784E" w:tentative="1">
      <w:start w:val="1"/>
      <w:numFmt w:val="lowerRoman"/>
      <w:lvlText w:val="%3."/>
      <w:lvlJc w:val="right"/>
      <w:pPr>
        <w:ind w:left="2160" w:hanging="180"/>
      </w:pPr>
    </w:lvl>
    <w:lvl w:ilvl="3" w:tplc="CAD6310C" w:tentative="1">
      <w:start w:val="1"/>
      <w:numFmt w:val="decimal"/>
      <w:lvlText w:val="%4."/>
      <w:lvlJc w:val="left"/>
      <w:pPr>
        <w:ind w:left="2880" w:hanging="360"/>
      </w:pPr>
    </w:lvl>
    <w:lvl w:ilvl="4" w:tplc="176E538E" w:tentative="1">
      <w:start w:val="1"/>
      <w:numFmt w:val="lowerLetter"/>
      <w:lvlText w:val="%5."/>
      <w:lvlJc w:val="left"/>
      <w:pPr>
        <w:ind w:left="3600" w:hanging="360"/>
      </w:pPr>
    </w:lvl>
    <w:lvl w:ilvl="5" w:tplc="E0C45D4C" w:tentative="1">
      <w:start w:val="1"/>
      <w:numFmt w:val="lowerRoman"/>
      <w:lvlText w:val="%6."/>
      <w:lvlJc w:val="right"/>
      <w:pPr>
        <w:ind w:left="4320" w:hanging="180"/>
      </w:pPr>
    </w:lvl>
    <w:lvl w:ilvl="6" w:tplc="9BD25224" w:tentative="1">
      <w:start w:val="1"/>
      <w:numFmt w:val="decimal"/>
      <w:lvlText w:val="%7."/>
      <w:lvlJc w:val="left"/>
      <w:pPr>
        <w:ind w:left="5040" w:hanging="360"/>
      </w:pPr>
    </w:lvl>
    <w:lvl w:ilvl="7" w:tplc="9962EB2E" w:tentative="1">
      <w:start w:val="1"/>
      <w:numFmt w:val="lowerLetter"/>
      <w:lvlText w:val="%8."/>
      <w:lvlJc w:val="left"/>
      <w:pPr>
        <w:ind w:left="5760" w:hanging="360"/>
      </w:pPr>
    </w:lvl>
    <w:lvl w:ilvl="8" w:tplc="FEAA8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39A8"/>
    <w:multiLevelType w:val="hybridMultilevel"/>
    <w:tmpl w:val="D0921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6996609D"/>
    <w:multiLevelType w:val="hybridMultilevel"/>
    <w:tmpl w:val="D804A748"/>
    <w:lvl w:ilvl="0" w:tplc="F7E24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549DA8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F7783D"/>
    <w:multiLevelType w:val="hybridMultilevel"/>
    <w:tmpl w:val="49A8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9766BB"/>
    <w:multiLevelType w:val="multilevel"/>
    <w:tmpl w:val="BDF05AFC"/>
    <w:name w:val="WW8Num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1" w15:restartNumberingAfterBreak="0">
    <w:nsid w:val="6B921601"/>
    <w:multiLevelType w:val="multilevel"/>
    <w:tmpl w:val="ECECD0EA"/>
    <w:name w:val="WW8Num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6C5D012E"/>
    <w:multiLevelType w:val="multilevel"/>
    <w:tmpl w:val="634A8C6A"/>
    <w:name w:val="WW8Num65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3" w15:restartNumberingAfterBreak="0">
    <w:nsid w:val="6CD03EBA"/>
    <w:multiLevelType w:val="singleLevel"/>
    <w:tmpl w:val="04150011"/>
    <w:name w:val="WW8Num4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6D7038C6"/>
    <w:multiLevelType w:val="multilevel"/>
    <w:tmpl w:val="78B4137C"/>
    <w:name w:val="WW8Num492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5" w15:restartNumberingAfterBreak="0">
    <w:nsid w:val="6E3E130E"/>
    <w:multiLevelType w:val="multilevel"/>
    <w:tmpl w:val="15DAB4E4"/>
    <w:name w:val="WW8Num35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434"/>
        </w:tabs>
        <w:ind w:left="198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2340"/>
        </w:tabs>
        <w:ind w:left="234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6" w15:restartNumberingAfterBreak="0">
    <w:nsid w:val="6E6C6706"/>
    <w:multiLevelType w:val="hybridMultilevel"/>
    <w:tmpl w:val="61567E74"/>
    <w:lvl w:ilvl="0" w:tplc="E5CA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8F12A0"/>
    <w:multiLevelType w:val="hybridMultilevel"/>
    <w:tmpl w:val="807EC294"/>
    <w:name w:val="WW8Num4822"/>
    <w:lvl w:ilvl="0" w:tplc="E196C9D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C0AEF16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9D3C7388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9B5EF04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8D09CE6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935A78BE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77300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D282290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4B36B912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8" w15:restartNumberingAfterBreak="0">
    <w:nsid w:val="6FA442D2"/>
    <w:multiLevelType w:val="hybridMultilevel"/>
    <w:tmpl w:val="53BA988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 w:hint="default"/>
      </w:rPr>
    </w:lvl>
    <w:lvl w:ilvl="2" w:tplc="3B92C494">
      <w:start w:val="6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19" w15:restartNumberingAfterBreak="0">
    <w:nsid w:val="70497272"/>
    <w:multiLevelType w:val="hybridMultilevel"/>
    <w:tmpl w:val="26EECD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A30BE7"/>
    <w:multiLevelType w:val="multilevel"/>
    <w:tmpl w:val="DA8244A8"/>
    <w:name w:val="WW8Num48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1" w15:restartNumberingAfterBreak="0">
    <w:nsid w:val="77EA2894"/>
    <w:multiLevelType w:val="hybridMultilevel"/>
    <w:tmpl w:val="5AFE1AF4"/>
    <w:name w:val="WW8Num486222"/>
    <w:lvl w:ilvl="0" w:tplc="9B86DED0">
      <w:start w:val="1"/>
      <w:numFmt w:val="lowerLetter"/>
      <w:lvlText w:val="%1)"/>
      <w:lvlJc w:val="left"/>
      <w:pPr>
        <w:ind w:left="1065" w:hanging="705"/>
      </w:pPr>
      <w:rPr>
        <w:rFonts w:ascii="Arial" w:eastAsia="Times New Roman" w:hAnsi="Arial" w:cs="Arial"/>
      </w:rPr>
    </w:lvl>
    <w:lvl w:ilvl="1" w:tplc="938AA708" w:tentative="1">
      <w:start w:val="1"/>
      <w:numFmt w:val="lowerLetter"/>
      <w:lvlText w:val="%2."/>
      <w:lvlJc w:val="left"/>
      <w:pPr>
        <w:ind w:left="1440" w:hanging="360"/>
      </w:pPr>
    </w:lvl>
    <w:lvl w:ilvl="2" w:tplc="66B46844" w:tentative="1">
      <w:start w:val="1"/>
      <w:numFmt w:val="lowerRoman"/>
      <w:lvlText w:val="%3."/>
      <w:lvlJc w:val="right"/>
      <w:pPr>
        <w:ind w:left="2160" w:hanging="180"/>
      </w:pPr>
    </w:lvl>
    <w:lvl w:ilvl="3" w:tplc="712C3E78" w:tentative="1">
      <w:start w:val="1"/>
      <w:numFmt w:val="decimal"/>
      <w:lvlText w:val="%4."/>
      <w:lvlJc w:val="left"/>
      <w:pPr>
        <w:ind w:left="2880" w:hanging="360"/>
      </w:pPr>
    </w:lvl>
    <w:lvl w:ilvl="4" w:tplc="EB3C1E4A" w:tentative="1">
      <w:start w:val="1"/>
      <w:numFmt w:val="lowerLetter"/>
      <w:lvlText w:val="%5."/>
      <w:lvlJc w:val="left"/>
      <w:pPr>
        <w:ind w:left="3600" w:hanging="360"/>
      </w:pPr>
    </w:lvl>
    <w:lvl w:ilvl="5" w:tplc="565A45E0" w:tentative="1">
      <w:start w:val="1"/>
      <w:numFmt w:val="lowerRoman"/>
      <w:lvlText w:val="%6."/>
      <w:lvlJc w:val="right"/>
      <w:pPr>
        <w:ind w:left="4320" w:hanging="180"/>
      </w:pPr>
    </w:lvl>
    <w:lvl w:ilvl="6" w:tplc="2E42E0E2" w:tentative="1">
      <w:start w:val="1"/>
      <w:numFmt w:val="decimal"/>
      <w:lvlText w:val="%7."/>
      <w:lvlJc w:val="left"/>
      <w:pPr>
        <w:ind w:left="5040" w:hanging="360"/>
      </w:pPr>
    </w:lvl>
    <w:lvl w:ilvl="7" w:tplc="EB94443E" w:tentative="1">
      <w:start w:val="1"/>
      <w:numFmt w:val="lowerLetter"/>
      <w:lvlText w:val="%8."/>
      <w:lvlJc w:val="left"/>
      <w:pPr>
        <w:ind w:left="5760" w:hanging="360"/>
      </w:pPr>
    </w:lvl>
    <w:lvl w:ilvl="8" w:tplc="80E69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176D9C"/>
    <w:multiLevelType w:val="hybridMultilevel"/>
    <w:tmpl w:val="B45A7228"/>
    <w:name w:val="WW8Num48642"/>
    <w:lvl w:ilvl="0" w:tplc="09043230">
      <w:start w:val="1"/>
      <w:numFmt w:val="decimal"/>
      <w:lvlText w:val="%1."/>
      <w:lvlJc w:val="left"/>
      <w:pPr>
        <w:ind w:left="720" w:hanging="360"/>
      </w:pPr>
    </w:lvl>
    <w:lvl w:ilvl="1" w:tplc="A872C84A" w:tentative="1">
      <w:start w:val="1"/>
      <w:numFmt w:val="lowerLetter"/>
      <w:lvlText w:val="%2."/>
      <w:lvlJc w:val="left"/>
      <w:pPr>
        <w:ind w:left="1440" w:hanging="360"/>
      </w:pPr>
    </w:lvl>
    <w:lvl w:ilvl="2" w:tplc="7114A1D2" w:tentative="1">
      <w:start w:val="1"/>
      <w:numFmt w:val="lowerRoman"/>
      <w:lvlText w:val="%3."/>
      <w:lvlJc w:val="right"/>
      <w:pPr>
        <w:ind w:left="2160" w:hanging="180"/>
      </w:pPr>
    </w:lvl>
    <w:lvl w:ilvl="3" w:tplc="6562CE20" w:tentative="1">
      <w:start w:val="1"/>
      <w:numFmt w:val="decimal"/>
      <w:lvlText w:val="%4."/>
      <w:lvlJc w:val="left"/>
      <w:pPr>
        <w:ind w:left="2880" w:hanging="360"/>
      </w:pPr>
    </w:lvl>
    <w:lvl w:ilvl="4" w:tplc="287EE988" w:tentative="1">
      <w:start w:val="1"/>
      <w:numFmt w:val="lowerLetter"/>
      <w:lvlText w:val="%5."/>
      <w:lvlJc w:val="left"/>
      <w:pPr>
        <w:ind w:left="3600" w:hanging="360"/>
      </w:pPr>
    </w:lvl>
    <w:lvl w:ilvl="5" w:tplc="9224FBAE" w:tentative="1">
      <w:start w:val="1"/>
      <w:numFmt w:val="lowerRoman"/>
      <w:lvlText w:val="%6."/>
      <w:lvlJc w:val="right"/>
      <w:pPr>
        <w:ind w:left="4320" w:hanging="180"/>
      </w:pPr>
    </w:lvl>
    <w:lvl w:ilvl="6" w:tplc="DAB4A8C8" w:tentative="1">
      <w:start w:val="1"/>
      <w:numFmt w:val="decimal"/>
      <w:lvlText w:val="%7."/>
      <w:lvlJc w:val="left"/>
      <w:pPr>
        <w:ind w:left="5040" w:hanging="360"/>
      </w:pPr>
    </w:lvl>
    <w:lvl w:ilvl="7" w:tplc="92BE1FAA" w:tentative="1">
      <w:start w:val="1"/>
      <w:numFmt w:val="lowerLetter"/>
      <w:lvlText w:val="%8."/>
      <w:lvlJc w:val="left"/>
      <w:pPr>
        <w:ind w:left="5760" w:hanging="360"/>
      </w:pPr>
    </w:lvl>
    <w:lvl w:ilvl="8" w:tplc="14684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F9385F"/>
    <w:multiLevelType w:val="hybridMultilevel"/>
    <w:tmpl w:val="85FCBAC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72"/>
  </w:num>
  <w:num w:numId="4">
    <w:abstractNumId w:val="104"/>
  </w:num>
  <w:num w:numId="5">
    <w:abstractNumId w:val="85"/>
  </w:num>
  <w:num w:numId="6">
    <w:abstractNumId w:val="53"/>
  </w:num>
  <w:num w:numId="7">
    <w:abstractNumId w:val="5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5"/>
  </w:num>
  <w:num w:numId="9">
    <w:abstractNumId w:val="9"/>
  </w:num>
  <w:num w:numId="10">
    <w:abstractNumId w:val="4"/>
  </w:num>
  <w:num w:numId="11">
    <w:abstractNumId w:val="106"/>
  </w:num>
  <w:num w:numId="12">
    <w:abstractNumId w:val="96"/>
  </w:num>
  <w:num w:numId="13">
    <w:abstractNumId w:val="63"/>
  </w:num>
  <w:num w:numId="14">
    <w:abstractNumId w:val="102"/>
  </w:num>
  <w:num w:numId="15">
    <w:abstractNumId w:val="103"/>
  </w:num>
  <w:num w:numId="16">
    <w:abstractNumId w:val="101"/>
  </w:num>
  <w:num w:numId="17">
    <w:abstractNumId w:val="80"/>
  </w:num>
  <w:num w:numId="18">
    <w:abstractNumId w:val="122"/>
  </w:num>
  <w:num w:numId="19">
    <w:abstractNumId w:val="95"/>
  </w:num>
  <w:num w:numId="20">
    <w:abstractNumId w:val="71"/>
  </w:num>
  <w:num w:numId="21">
    <w:abstractNumId w:val="76"/>
  </w:num>
  <w:num w:numId="22">
    <w:abstractNumId w:val="58"/>
  </w:num>
  <w:num w:numId="23">
    <w:abstractNumId w:val="67"/>
  </w:num>
  <w:num w:numId="24">
    <w:abstractNumId w:val="107"/>
  </w:num>
  <w:num w:numId="25">
    <w:abstractNumId w:val="74"/>
  </w:num>
  <w:num w:numId="26">
    <w:abstractNumId w:val="105"/>
  </w:num>
  <w:num w:numId="27">
    <w:abstractNumId w:val="108"/>
  </w:num>
  <w:num w:numId="28">
    <w:abstractNumId w:val="116"/>
  </w:num>
  <w:num w:numId="29">
    <w:abstractNumId w:val="123"/>
  </w:num>
  <w:num w:numId="30">
    <w:abstractNumId w:val="65"/>
  </w:num>
  <w:num w:numId="31">
    <w:abstractNumId w:val="73"/>
  </w:num>
  <w:num w:numId="32">
    <w:abstractNumId w:val="98"/>
  </w:num>
  <w:num w:numId="33">
    <w:abstractNumId w:val="118"/>
  </w:num>
  <w:num w:numId="34">
    <w:abstractNumId w:val="109"/>
  </w:num>
  <w:num w:numId="35">
    <w:abstractNumId w:val="59"/>
  </w:num>
  <w:num w:numId="36">
    <w:abstractNumId w:val="81"/>
  </w:num>
  <w:num w:numId="37">
    <w:abstractNumId w:val="83"/>
  </w:num>
  <w:num w:numId="38">
    <w:abstractNumId w:val="119"/>
  </w:num>
  <w:num w:numId="39">
    <w:abstractNumId w:val="6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activeWritingStyle w:appName="MSWord" w:lang="de-DE" w:vendorID="64" w:dllVersion="6" w:nlCheck="1" w:checkStyle="1"/>
  <w:proofState w:spelling="clean"/>
  <w:revisionView w:markup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1"/>
    <w:rsid w:val="0000024B"/>
    <w:rsid w:val="000004D5"/>
    <w:rsid w:val="00003FDF"/>
    <w:rsid w:val="0000431F"/>
    <w:rsid w:val="0000492C"/>
    <w:rsid w:val="00005317"/>
    <w:rsid w:val="00005B92"/>
    <w:rsid w:val="00005D1F"/>
    <w:rsid w:val="00006E27"/>
    <w:rsid w:val="00006F0F"/>
    <w:rsid w:val="00007503"/>
    <w:rsid w:val="00007D6D"/>
    <w:rsid w:val="0001073C"/>
    <w:rsid w:val="000113F2"/>
    <w:rsid w:val="00011436"/>
    <w:rsid w:val="000114EB"/>
    <w:rsid w:val="00011627"/>
    <w:rsid w:val="000116A6"/>
    <w:rsid w:val="00013E08"/>
    <w:rsid w:val="0001468F"/>
    <w:rsid w:val="00015177"/>
    <w:rsid w:val="0001546A"/>
    <w:rsid w:val="00020373"/>
    <w:rsid w:val="00023201"/>
    <w:rsid w:val="0002375E"/>
    <w:rsid w:val="00023B99"/>
    <w:rsid w:val="00023F88"/>
    <w:rsid w:val="0002406C"/>
    <w:rsid w:val="00024D9F"/>
    <w:rsid w:val="00027539"/>
    <w:rsid w:val="00030520"/>
    <w:rsid w:val="00030DB5"/>
    <w:rsid w:val="000313F8"/>
    <w:rsid w:val="000315F6"/>
    <w:rsid w:val="00031A70"/>
    <w:rsid w:val="00031ABD"/>
    <w:rsid w:val="00031DDD"/>
    <w:rsid w:val="00032763"/>
    <w:rsid w:val="000333ED"/>
    <w:rsid w:val="000338CB"/>
    <w:rsid w:val="00033F24"/>
    <w:rsid w:val="0003507D"/>
    <w:rsid w:val="0003572F"/>
    <w:rsid w:val="00035944"/>
    <w:rsid w:val="00035CFD"/>
    <w:rsid w:val="00036BF0"/>
    <w:rsid w:val="00037372"/>
    <w:rsid w:val="00037BB2"/>
    <w:rsid w:val="00041BB5"/>
    <w:rsid w:val="00041D90"/>
    <w:rsid w:val="00042729"/>
    <w:rsid w:val="00042770"/>
    <w:rsid w:val="00043095"/>
    <w:rsid w:val="00043646"/>
    <w:rsid w:val="0004427C"/>
    <w:rsid w:val="000442C5"/>
    <w:rsid w:val="000452E1"/>
    <w:rsid w:val="000457EE"/>
    <w:rsid w:val="000459DF"/>
    <w:rsid w:val="00045A0A"/>
    <w:rsid w:val="00047532"/>
    <w:rsid w:val="000479FB"/>
    <w:rsid w:val="000503B6"/>
    <w:rsid w:val="0005059D"/>
    <w:rsid w:val="000506E4"/>
    <w:rsid w:val="0005173C"/>
    <w:rsid w:val="000524F0"/>
    <w:rsid w:val="00052745"/>
    <w:rsid w:val="00052A8F"/>
    <w:rsid w:val="000534D2"/>
    <w:rsid w:val="00053DEC"/>
    <w:rsid w:val="00054114"/>
    <w:rsid w:val="000545D1"/>
    <w:rsid w:val="00054634"/>
    <w:rsid w:val="00054A02"/>
    <w:rsid w:val="00055E34"/>
    <w:rsid w:val="00055EC1"/>
    <w:rsid w:val="00055F10"/>
    <w:rsid w:val="00056847"/>
    <w:rsid w:val="00056AB3"/>
    <w:rsid w:val="00057AE0"/>
    <w:rsid w:val="00057F6C"/>
    <w:rsid w:val="00062592"/>
    <w:rsid w:val="000647A6"/>
    <w:rsid w:val="00064AD3"/>
    <w:rsid w:val="0006588A"/>
    <w:rsid w:val="00065F46"/>
    <w:rsid w:val="00066798"/>
    <w:rsid w:val="00066D82"/>
    <w:rsid w:val="00066F0C"/>
    <w:rsid w:val="00066F7B"/>
    <w:rsid w:val="00067CF0"/>
    <w:rsid w:val="0007112F"/>
    <w:rsid w:val="000711AA"/>
    <w:rsid w:val="0007158C"/>
    <w:rsid w:val="000719A6"/>
    <w:rsid w:val="00073A9C"/>
    <w:rsid w:val="00073E92"/>
    <w:rsid w:val="00074E94"/>
    <w:rsid w:val="00077401"/>
    <w:rsid w:val="000779E0"/>
    <w:rsid w:val="00077BEB"/>
    <w:rsid w:val="00077F55"/>
    <w:rsid w:val="00080876"/>
    <w:rsid w:val="00080A30"/>
    <w:rsid w:val="0008250F"/>
    <w:rsid w:val="000838CA"/>
    <w:rsid w:val="000842D7"/>
    <w:rsid w:val="00084448"/>
    <w:rsid w:val="000852E4"/>
    <w:rsid w:val="0008533F"/>
    <w:rsid w:val="00085A9A"/>
    <w:rsid w:val="00086336"/>
    <w:rsid w:val="00086B48"/>
    <w:rsid w:val="00086D56"/>
    <w:rsid w:val="0008765F"/>
    <w:rsid w:val="000908D5"/>
    <w:rsid w:val="00090907"/>
    <w:rsid w:val="000911DE"/>
    <w:rsid w:val="0009150A"/>
    <w:rsid w:val="000918CF"/>
    <w:rsid w:val="0009274E"/>
    <w:rsid w:val="0009293E"/>
    <w:rsid w:val="00092E3A"/>
    <w:rsid w:val="0009320E"/>
    <w:rsid w:val="00093FB0"/>
    <w:rsid w:val="00095AC4"/>
    <w:rsid w:val="00095D4A"/>
    <w:rsid w:val="00095D88"/>
    <w:rsid w:val="0009691D"/>
    <w:rsid w:val="00096B02"/>
    <w:rsid w:val="00097234"/>
    <w:rsid w:val="000973E5"/>
    <w:rsid w:val="000A0B26"/>
    <w:rsid w:val="000A215B"/>
    <w:rsid w:val="000A3B19"/>
    <w:rsid w:val="000A44A9"/>
    <w:rsid w:val="000A4649"/>
    <w:rsid w:val="000A57AB"/>
    <w:rsid w:val="000A5A41"/>
    <w:rsid w:val="000A5FF8"/>
    <w:rsid w:val="000A764F"/>
    <w:rsid w:val="000B042B"/>
    <w:rsid w:val="000B0FFE"/>
    <w:rsid w:val="000B20BB"/>
    <w:rsid w:val="000B2137"/>
    <w:rsid w:val="000B2159"/>
    <w:rsid w:val="000B382C"/>
    <w:rsid w:val="000B45CF"/>
    <w:rsid w:val="000B4A46"/>
    <w:rsid w:val="000B513B"/>
    <w:rsid w:val="000B51F7"/>
    <w:rsid w:val="000B5655"/>
    <w:rsid w:val="000B6927"/>
    <w:rsid w:val="000B70D9"/>
    <w:rsid w:val="000B73B8"/>
    <w:rsid w:val="000B76AE"/>
    <w:rsid w:val="000B7D2E"/>
    <w:rsid w:val="000C060C"/>
    <w:rsid w:val="000C1444"/>
    <w:rsid w:val="000C157B"/>
    <w:rsid w:val="000C1FB0"/>
    <w:rsid w:val="000C299C"/>
    <w:rsid w:val="000C39AE"/>
    <w:rsid w:val="000C63C1"/>
    <w:rsid w:val="000C6789"/>
    <w:rsid w:val="000C6EEC"/>
    <w:rsid w:val="000C71F8"/>
    <w:rsid w:val="000C78FC"/>
    <w:rsid w:val="000C7B4A"/>
    <w:rsid w:val="000D04A8"/>
    <w:rsid w:val="000D2887"/>
    <w:rsid w:val="000D290B"/>
    <w:rsid w:val="000D2A37"/>
    <w:rsid w:val="000D2BA9"/>
    <w:rsid w:val="000D2EEF"/>
    <w:rsid w:val="000D316D"/>
    <w:rsid w:val="000D3C89"/>
    <w:rsid w:val="000D5675"/>
    <w:rsid w:val="000D68D8"/>
    <w:rsid w:val="000D6BEC"/>
    <w:rsid w:val="000D77C4"/>
    <w:rsid w:val="000E004E"/>
    <w:rsid w:val="000E02F8"/>
    <w:rsid w:val="000E0AC3"/>
    <w:rsid w:val="000E141D"/>
    <w:rsid w:val="000E1F7D"/>
    <w:rsid w:val="000E33A1"/>
    <w:rsid w:val="000E4C6B"/>
    <w:rsid w:val="000E5894"/>
    <w:rsid w:val="000E5F79"/>
    <w:rsid w:val="000E6C5D"/>
    <w:rsid w:val="000E7FDB"/>
    <w:rsid w:val="000F0A55"/>
    <w:rsid w:val="000F0D45"/>
    <w:rsid w:val="000F1599"/>
    <w:rsid w:val="000F169F"/>
    <w:rsid w:val="000F217B"/>
    <w:rsid w:val="000F479D"/>
    <w:rsid w:val="000F491D"/>
    <w:rsid w:val="000F4FC3"/>
    <w:rsid w:val="000F55ED"/>
    <w:rsid w:val="000F5743"/>
    <w:rsid w:val="000F5B37"/>
    <w:rsid w:val="000F5E6F"/>
    <w:rsid w:val="000F63CE"/>
    <w:rsid w:val="000F660D"/>
    <w:rsid w:val="000F67B3"/>
    <w:rsid w:val="000F72F5"/>
    <w:rsid w:val="00100DD1"/>
    <w:rsid w:val="00101736"/>
    <w:rsid w:val="00101BA5"/>
    <w:rsid w:val="00101EFE"/>
    <w:rsid w:val="00102452"/>
    <w:rsid w:val="00103927"/>
    <w:rsid w:val="00104282"/>
    <w:rsid w:val="001046C1"/>
    <w:rsid w:val="00104B76"/>
    <w:rsid w:val="001055C6"/>
    <w:rsid w:val="001060C8"/>
    <w:rsid w:val="0010780C"/>
    <w:rsid w:val="001119F0"/>
    <w:rsid w:val="001129C4"/>
    <w:rsid w:val="00113194"/>
    <w:rsid w:val="001137AF"/>
    <w:rsid w:val="00113C99"/>
    <w:rsid w:val="00115103"/>
    <w:rsid w:val="00116535"/>
    <w:rsid w:val="0011674E"/>
    <w:rsid w:val="0012011F"/>
    <w:rsid w:val="0012247E"/>
    <w:rsid w:val="001229DC"/>
    <w:rsid w:val="001247CB"/>
    <w:rsid w:val="00124B44"/>
    <w:rsid w:val="00127763"/>
    <w:rsid w:val="00127EFA"/>
    <w:rsid w:val="0013047D"/>
    <w:rsid w:val="00131567"/>
    <w:rsid w:val="001318D2"/>
    <w:rsid w:val="0013229B"/>
    <w:rsid w:val="00133127"/>
    <w:rsid w:val="001341DD"/>
    <w:rsid w:val="00134244"/>
    <w:rsid w:val="001343AC"/>
    <w:rsid w:val="001347E6"/>
    <w:rsid w:val="0013510F"/>
    <w:rsid w:val="00135204"/>
    <w:rsid w:val="00136633"/>
    <w:rsid w:val="001368C6"/>
    <w:rsid w:val="001371AE"/>
    <w:rsid w:val="00137441"/>
    <w:rsid w:val="0013776F"/>
    <w:rsid w:val="001377B0"/>
    <w:rsid w:val="001378C4"/>
    <w:rsid w:val="00140B24"/>
    <w:rsid w:val="0014108C"/>
    <w:rsid w:val="00141ECB"/>
    <w:rsid w:val="00142ADB"/>
    <w:rsid w:val="00142B6D"/>
    <w:rsid w:val="00143166"/>
    <w:rsid w:val="00143366"/>
    <w:rsid w:val="0014387C"/>
    <w:rsid w:val="001442EA"/>
    <w:rsid w:val="00146411"/>
    <w:rsid w:val="001467A6"/>
    <w:rsid w:val="001471A5"/>
    <w:rsid w:val="0014727A"/>
    <w:rsid w:val="001479E7"/>
    <w:rsid w:val="00150563"/>
    <w:rsid w:val="00150619"/>
    <w:rsid w:val="001509B0"/>
    <w:rsid w:val="0015206D"/>
    <w:rsid w:val="00152931"/>
    <w:rsid w:val="00152A48"/>
    <w:rsid w:val="00152DBF"/>
    <w:rsid w:val="00153F0B"/>
    <w:rsid w:val="00154301"/>
    <w:rsid w:val="00155AF0"/>
    <w:rsid w:val="00155B89"/>
    <w:rsid w:val="00155C09"/>
    <w:rsid w:val="00156AF7"/>
    <w:rsid w:val="00156DF9"/>
    <w:rsid w:val="00157922"/>
    <w:rsid w:val="00160CE5"/>
    <w:rsid w:val="00160D99"/>
    <w:rsid w:val="00162F47"/>
    <w:rsid w:val="00164923"/>
    <w:rsid w:val="00164AEC"/>
    <w:rsid w:val="001650ED"/>
    <w:rsid w:val="00165198"/>
    <w:rsid w:val="001659FF"/>
    <w:rsid w:val="001660EB"/>
    <w:rsid w:val="001669D9"/>
    <w:rsid w:val="00167A95"/>
    <w:rsid w:val="001709B9"/>
    <w:rsid w:val="00170BDE"/>
    <w:rsid w:val="0017138B"/>
    <w:rsid w:val="001714F8"/>
    <w:rsid w:val="00171D1C"/>
    <w:rsid w:val="00171D90"/>
    <w:rsid w:val="00172B6B"/>
    <w:rsid w:val="00172D7C"/>
    <w:rsid w:val="00173B88"/>
    <w:rsid w:val="00174F5A"/>
    <w:rsid w:val="001758AB"/>
    <w:rsid w:val="00175A70"/>
    <w:rsid w:val="0017649A"/>
    <w:rsid w:val="001764AB"/>
    <w:rsid w:val="00176D79"/>
    <w:rsid w:val="00180574"/>
    <w:rsid w:val="00180682"/>
    <w:rsid w:val="0018075D"/>
    <w:rsid w:val="001829A0"/>
    <w:rsid w:val="001832C4"/>
    <w:rsid w:val="001846A2"/>
    <w:rsid w:val="0018501A"/>
    <w:rsid w:val="00185675"/>
    <w:rsid w:val="0018572C"/>
    <w:rsid w:val="001858EC"/>
    <w:rsid w:val="0018610E"/>
    <w:rsid w:val="00186C20"/>
    <w:rsid w:val="00187F0F"/>
    <w:rsid w:val="00190F6D"/>
    <w:rsid w:val="00191204"/>
    <w:rsid w:val="00191507"/>
    <w:rsid w:val="00192EA5"/>
    <w:rsid w:val="00193D20"/>
    <w:rsid w:val="001943BC"/>
    <w:rsid w:val="00195F08"/>
    <w:rsid w:val="001961E3"/>
    <w:rsid w:val="00196A5D"/>
    <w:rsid w:val="0019736B"/>
    <w:rsid w:val="001A04D8"/>
    <w:rsid w:val="001A0C77"/>
    <w:rsid w:val="001A0E0E"/>
    <w:rsid w:val="001A2AF9"/>
    <w:rsid w:val="001A397D"/>
    <w:rsid w:val="001A3D9D"/>
    <w:rsid w:val="001A3E79"/>
    <w:rsid w:val="001A4681"/>
    <w:rsid w:val="001A4897"/>
    <w:rsid w:val="001A4A3D"/>
    <w:rsid w:val="001A536C"/>
    <w:rsid w:val="001A5B78"/>
    <w:rsid w:val="001A5D85"/>
    <w:rsid w:val="001A7C2E"/>
    <w:rsid w:val="001B0397"/>
    <w:rsid w:val="001B0D26"/>
    <w:rsid w:val="001B1343"/>
    <w:rsid w:val="001B25AA"/>
    <w:rsid w:val="001B2EC4"/>
    <w:rsid w:val="001B2FA7"/>
    <w:rsid w:val="001B3795"/>
    <w:rsid w:val="001B41F0"/>
    <w:rsid w:val="001B553F"/>
    <w:rsid w:val="001B7FDB"/>
    <w:rsid w:val="001C02C5"/>
    <w:rsid w:val="001C044F"/>
    <w:rsid w:val="001C1516"/>
    <w:rsid w:val="001C1926"/>
    <w:rsid w:val="001C209E"/>
    <w:rsid w:val="001C3436"/>
    <w:rsid w:val="001C3DCE"/>
    <w:rsid w:val="001C4E13"/>
    <w:rsid w:val="001C5164"/>
    <w:rsid w:val="001C58C7"/>
    <w:rsid w:val="001C5C13"/>
    <w:rsid w:val="001C6870"/>
    <w:rsid w:val="001C6DF0"/>
    <w:rsid w:val="001C7038"/>
    <w:rsid w:val="001D0199"/>
    <w:rsid w:val="001D02DD"/>
    <w:rsid w:val="001D04F3"/>
    <w:rsid w:val="001D0F2D"/>
    <w:rsid w:val="001D15B4"/>
    <w:rsid w:val="001D17AE"/>
    <w:rsid w:val="001D29FD"/>
    <w:rsid w:val="001D3133"/>
    <w:rsid w:val="001D3805"/>
    <w:rsid w:val="001D5530"/>
    <w:rsid w:val="001D62CD"/>
    <w:rsid w:val="001D714F"/>
    <w:rsid w:val="001E0731"/>
    <w:rsid w:val="001E0D85"/>
    <w:rsid w:val="001E0FB3"/>
    <w:rsid w:val="001E11AD"/>
    <w:rsid w:val="001E1D46"/>
    <w:rsid w:val="001E2243"/>
    <w:rsid w:val="001E2C67"/>
    <w:rsid w:val="001E3B3C"/>
    <w:rsid w:val="001E4260"/>
    <w:rsid w:val="001F04A9"/>
    <w:rsid w:val="001F0AD8"/>
    <w:rsid w:val="001F0F85"/>
    <w:rsid w:val="001F1869"/>
    <w:rsid w:val="001F1905"/>
    <w:rsid w:val="001F2182"/>
    <w:rsid w:val="001F24DB"/>
    <w:rsid w:val="001F287D"/>
    <w:rsid w:val="001F337A"/>
    <w:rsid w:val="001F422E"/>
    <w:rsid w:val="001F4A8E"/>
    <w:rsid w:val="001F4FDA"/>
    <w:rsid w:val="001F59E2"/>
    <w:rsid w:val="001F6458"/>
    <w:rsid w:val="001F6B1A"/>
    <w:rsid w:val="001F6B70"/>
    <w:rsid w:val="001F6D0F"/>
    <w:rsid w:val="001F6F0C"/>
    <w:rsid w:val="002019DF"/>
    <w:rsid w:val="00201B4F"/>
    <w:rsid w:val="0020388A"/>
    <w:rsid w:val="002038D0"/>
    <w:rsid w:val="00203C60"/>
    <w:rsid w:val="00203FE7"/>
    <w:rsid w:val="002041F6"/>
    <w:rsid w:val="00205555"/>
    <w:rsid w:val="00205BF5"/>
    <w:rsid w:val="0020663A"/>
    <w:rsid w:val="00207004"/>
    <w:rsid w:val="00207E3D"/>
    <w:rsid w:val="00207EC1"/>
    <w:rsid w:val="002100F2"/>
    <w:rsid w:val="00210533"/>
    <w:rsid w:val="00210EB4"/>
    <w:rsid w:val="00211B30"/>
    <w:rsid w:val="00212E7F"/>
    <w:rsid w:val="0021413A"/>
    <w:rsid w:val="00214691"/>
    <w:rsid w:val="00214826"/>
    <w:rsid w:val="00215289"/>
    <w:rsid w:val="0021555E"/>
    <w:rsid w:val="00215947"/>
    <w:rsid w:val="00216041"/>
    <w:rsid w:val="002169DB"/>
    <w:rsid w:val="00221647"/>
    <w:rsid w:val="00221E61"/>
    <w:rsid w:val="00221F95"/>
    <w:rsid w:val="002226E1"/>
    <w:rsid w:val="00223E88"/>
    <w:rsid w:val="00224A96"/>
    <w:rsid w:val="00224AA0"/>
    <w:rsid w:val="00225354"/>
    <w:rsid w:val="00225A39"/>
    <w:rsid w:val="00225AEA"/>
    <w:rsid w:val="002261DE"/>
    <w:rsid w:val="00226B1F"/>
    <w:rsid w:val="00227870"/>
    <w:rsid w:val="00230533"/>
    <w:rsid w:val="00232301"/>
    <w:rsid w:val="00232EF0"/>
    <w:rsid w:val="00233BAE"/>
    <w:rsid w:val="0023416F"/>
    <w:rsid w:val="00234A45"/>
    <w:rsid w:val="00234CAF"/>
    <w:rsid w:val="00234D1F"/>
    <w:rsid w:val="0023527C"/>
    <w:rsid w:val="00235EAD"/>
    <w:rsid w:val="00237CB8"/>
    <w:rsid w:val="0024092E"/>
    <w:rsid w:val="00240BF7"/>
    <w:rsid w:val="00241D74"/>
    <w:rsid w:val="00242DED"/>
    <w:rsid w:val="0024430B"/>
    <w:rsid w:val="00245395"/>
    <w:rsid w:val="002505D1"/>
    <w:rsid w:val="00251156"/>
    <w:rsid w:val="00251401"/>
    <w:rsid w:val="002523F3"/>
    <w:rsid w:val="00252464"/>
    <w:rsid w:val="0025258B"/>
    <w:rsid w:val="00253288"/>
    <w:rsid w:val="00254B66"/>
    <w:rsid w:val="00255544"/>
    <w:rsid w:val="002567E3"/>
    <w:rsid w:val="0025698B"/>
    <w:rsid w:val="0026008C"/>
    <w:rsid w:val="0026070F"/>
    <w:rsid w:val="00263B99"/>
    <w:rsid w:val="00263F43"/>
    <w:rsid w:val="00264B99"/>
    <w:rsid w:val="00265998"/>
    <w:rsid w:val="0026609A"/>
    <w:rsid w:val="00267F5E"/>
    <w:rsid w:val="00270287"/>
    <w:rsid w:val="00271310"/>
    <w:rsid w:val="00271609"/>
    <w:rsid w:val="002737F2"/>
    <w:rsid w:val="00273E5B"/>
    <w:rsid w:val="002745AB"/>
    <w:rsid w:val="00274825"/>
    <w:rsid w:val="002759B6"/>
    <w:rsid w:val="002767C4"/>
    <w:rsid w:val="00277B08"/>
    <w:rsid w:val="00280057"/>
    <w:rsid w:val="00282245"/>
    <w:rsid w:val="00283A20"/>
    <w:rsid w:val="00283A66"/>
    <w:rsid w:val="00284EBE"/>
    <w:rsid w:val="00285301"/>
    <w:rsid w:val="002855E6"/>
    <w:rsid w:val="00285BB0"/>
    <w:rsid w:val="0028741B"/>
    <w:rsid w:val="002875FC"/>
    <w:rsid w:val="00290CD4"/>
    <w:rsid w:val="00291E7A"/>
    <w:rsid w:val="00292437"/>
    <w:rsid w:val="002926DA"/>
    <w:rsid w:val="00294C04"/>
    <w:rsid w:val="0029581E"/>
    <w:rsid w:val="002973ED"/>
    <w:rsid w:val="00297F24"/>
    <w:rsid w:val="002A03BD"/>
    <w:rsid w:val="002A07AB"/>
    <w:rsid w:val="002A0A16"/>
    <w:rsid w:val="002A158B"/>
    <w:rsid w:val="002A1F58"/>
    <w:rsid w:val="002A2A48"/>
    <w:rsid w:val="002A2A7C"/>
    <w:rsid w:val="002A38FB"/>
    <w:rsid w:val="002A41DF"/>
    <w:rsid w:val="002A4B85"/>
    <w:rsid w:val="002A4BF6"/>
    <w:rsid w:val="002A5260"/>
    <w:rsid w:val="002A5D5B"/>
    <w:rsid w:val="002A6350"/>
    <w:rsid w:val="002A73D3"/>
    <w:rsid w:val="002B007C"/>
    <w:rsid w:val="002B024E"/>
    <w:rsid w:val="002B05B4"/>
    <w:rsid w:val="002B0B8C"/>
    <w:rsid w:val="002B17EB"/>
    <w:rsid w:val="002B1F16"/>
    <w:rsid w:val="002B305D"/>
    <w:rsid w:val="002B3729"/>
    <w:rsid w:val="002B3D62"/>
    <w:rsid w:val="002B4165"/>
    <w:rsid w:val="002B425E"/>
    <w:rsid w:val="002B42DC"/>
    <w:rsid w:val="002B47D4"/>
    <w:rsid w:val="002B481D"/>
    <w:rsid w:val="002B4D24"/>
    <w:rsid w:val="002B54F0"/>
    <w:rsid w:val="002B585A"/>
    <w:rsid w:val="002B6434"/>
    <w:rsid w:val="002B648D"/>
    <w:rsid w:val="002B6636"/>
    <w:rsid w:val="002B68D6"/>
    <w:rsid w:val="002B6F01"/>
    <w:rsid w:val="002C0683"/>
    <w:rsid w:val="002C15F6"/>
    <w:rsid w:val="002C1F63"/>
    <w:rsid w:val="002C1FB7"/>
    <w:rsid w:val="002C20B9"/>
    <w:rsid w:val="002C2254"/>
    <w:rsid w:val="002C32B9"/>
    <w:rsid w:val="002C39CF"/>
    <w:rsid w:val="002C3A52"/>
    <w:rsid w:val="002C62B5"/>
    <w:rsid w:val="002C710C"/>
    <w:rsid w:val="002C76DD"/>
    <w:rsid w:val="002D050E"/>
    <w:rsid w:val="002D2B92"/>
    <w:rsid w:val="002D3084"/>
    <w:rsid w:val="002D5E6A"/>
    <w:rsid w:val="002D63D8"/>
    <w:rsid w:val="002D7452"/>
    <w:rsid w:val="002E1A6C"/>
    <w:rsid w:val="002E22E3"/>
    <w:rsid w:val="002E3418"/>
    <w:rsid w:val="002E36D2"/>
    <w:rsid w:val="002E57D5"/>
    <w:rsid w:val="002E673E"/>
    <w:rsid w:val="002E6C2E"/>
    <w:rsid w:val="002E6CC6"/>
    <w:rsid w:val="002E6DB2"/>
    <w:rsid w:val="002E7D53"/>
    <w:rsid w:val="002F09A4"/>
    <w:rsid w:val="002F10B2"/>
    <w:rsid w:val="002F15A5"/>
    <w:rsid w:val="002F1720"/>
    <w:rsid w:val="002F325C"/>
    <w:rsid w:val="002F34F5"/>
    <w:rsid w:val="002F4989"/>
    <w:rsid w:val="002F4FF7"/>
    <w:rsid w:val="002F5E00"/>
    <w:rsid w:val="002F6291"/>
    <w:rsid w:val="00301185"/>
    <w:rsid w:val="00301C3A"/>
    <w:rsid w:val="00302C50"/>
    <w:rsid w:val="00302E81"/>
    <w:rsid w:val="00303217"/>
    <w:rsid w:val="00303C07"/>
    <w:rsid w:val="00304355"/>
    <w:rsid w:val="00304954"/>
    <w:rsid w:val="00304B85"/>
    <w:rsid w:val="00306931"/>
    <w:rsid w:val="00306DEC"/>
    <w:rsid w:val="00306E68"/>
    <w:rsid w:val="003074E3"/>
    <w:rsid w:val="00310988"/>
    <w:rsid w:val="00311902"/>
    <w:rsid w:val="00311A84"/>
    <w:rsid w:val="00311B9C"/>
    <w:rsid w:val="00311FA8"/>
    <w:rsid w:val="003122DC"/>
    <w:rsid w:val="00313392"/>
    <w:rsid w:val="00313BF3"/>
    <w:rsid w:val="00313E55"/>
    <w:rsid w:val="00315FCD"/>
    <w:rsid w:val="0031689A"/>
    <w:rsid w:val="00317A3A"/>
    <w:rsid w:val="00317B7C"/>
    <w:rsid w:val="0032099F"/>
    <w:rsid w:val="00320F49"/>
    <w:rsid w:val="00321696"/>
    <w:rsid w:val="00321F90"/>
    <w:rsid w:val="00322AC0"/>
    <w:rsid w:val="003234CC"/>
    <w:rsid w:val="003236F9"/>
    <w:rsid w:val="0032552B"/>
    <w:rsid w:val="0032602E"/>
    <w:rsid w:val="00326DAC"/>
    <w:rsid w:val="003270B7"/>
    <w:rsid w:val="0032795C"/>
    <w:rsid w:val="003333E3"/>
    <w:rsid w:val="003336D4"/>
    <w:rsid w:val="003338DD"/>
    <w:rsid w:val="00333E50"/>
    <w:rsid w:val="00336AB0"/>
    <w:rsid w:val="0033717A"/>
    <w:rsid w:val="003371A8"/>
    <w:rsid w:val="00337B9D"/>
    <w:rsid w:val="00337CAA"/>
    <w:rsid w:val="00340CDA"/>
    <w:rsid w:val="003422C6"/>
    <w:rsid w:val="003425BB"/>
    <w:rsid w:val="00342EF4"/>
    <w:rsid w:val="00343248"/>
    <w:rsid w:val="00343CFF"/>
    <w:rsid w:val="0034435A"/>
    <w:rsid w:val="003460F9"/>
    <w:rsid w:val="0034696A"/>
    <w:rsid w:val="003472FB"/>
    <w:rsid w:val="0035064D"/>
    <w:rsid w:val="003512CB"/>
    <w:rsid w:val="00351E49"/>
    <w:rsid w:val="003523B3"/>
    <w:rsid w:val="00352CEE"/>
    <w:rsid w:val="00352FAE"/>
    <w:rsid w:val="00353702"/>
    <w:rsid w:val="00354476"/>
    <w:rsid w:val="003551A1"/>
    <w:rsid w:val="0035651B"/>
    <w:rsid w:val="003566F3"/>
    <w:rsid w:val="00357EBE"/>
    <w:rsid w:val="00361599"/>
    <w:rsid w:val="00362444"/>
    <w:rsid w:val="003636AC"/>
    <w:rsid w:val="0036497A"/>
    <w:rsid w:val="00364B55"/>
    <w:rsid w:val="003655C2"/>
    <w:rsid w:val="00365743"/>
    <w:rsid w:val="00365807"/>
    <w:rsid w:val="003669D5"/>
    <w:rsid w:val="00367126"/>
    <w:rsid w:val="00370E9E"/>
    <w:rsid w:val="00371B75"/>
    <w:rsid w:val="00372F3F"/>
    <w:rsid w:val="00373685"/>
    <w:rsid w:val="003739F4"/>
    <w:rsid w:val="00374168"/>
    <w:rsid w:val="0037426D"/>
    <w:rsid w:val="003755DF"/>
    <w:rsid w:val="003756EB"/>
    <w:rsid w:val="00376285"/>
    <w:rsid w:val="0037631C"/>
    <w:rsid w:val="00376F85"/>
    <w:rsid w:val="00377FE5"/>
    <w:rsid w:val="00381D67"/>
    <w:rsid w:val="003827FF"/>
    <w:rsid w:val="00383A2F"/>
    <w:rsid w:val="003846F5"/>
    <w:rsid w:val="00385137"/>
    <w:rsid w:val="003851F5"/>
    <w:rsid w:val="00385BCA"/>
    <w:rsid w:val="00385C1F"/>
    <w:rsid w:val="00385C7E"/>
    <w:rsid w:val="00387A70"/>
    <w:rsid w:val="00390C90"/>
    <w:rsid w:val="00391CEF"/>
    <w:rsid w:val="00391E66"/>
    <w:rsid w:val="00392048"/>
    <w:rsid w:val="003A1070"/>
    <w:rsid w:val="003A2164"/>
    <w:rsid w:val="003A2897"/>
    <w:rsid w:val="003A29F6"/>
    <w:rsid w:val="003A2ED0"/>
    <w:rsid w:val="003A329B"/>
    <w:rsid w:val="003A337A"/>
    <w:rsid w:val="003A4F6F"/>
    <w:rsid w:val="003A50B3"/>
    <w:rsid w:val="003A653E"/>
    <w:rsid w:val="003A7A98"/>
    <w:rsid w:val="003A7B1B"/>
    <w:rsid w:val="003B1505"/>
    <w:rsid w:val="003B1AEC"/>
    <w:rsid w:val="003B28B3"/>
    <w:rsid w:val="003B2B0E"/>
    <w:rsid w:val="003B2CF3"/>
    <w:rsid w:val="003B302F"/>
    <w:rsid w:val="003B3AF3"/>
    <w:rsid w:val="003B44CE"/>
    <w:rsid w:val="003B4D99"/>
    <w:rsid w:val="003B4DEC"/>
    <w:rsid w:val="003B55C0"/>
    <w:rsid w:val="003B79E0"/>
    <w:rsid w:val="003B7A38"/>
    <w:rsid w:val="003B7B28"/>
    <w:rsid w:val="003C0396"/>
    <w:rsid w:val="003C06F0"/>
    <w:rsid w:val="003C0E2D"/>
    <w:rsid w:val="003C37C6"/>
    <w:rsid w:val="003C4D9F"/>
    <w:rsid w:val="003C62BF"/>
    <w:rsid w:val="003C6DAD"/>
    <w:rsid w:val="003C733F"/>
    <w:rsid w:val="003D0A3E"/>
    <w:rsid w:val="003D1527"/>
    <w:rsid w:val="003D1C8C"/>
    <w:rsid w:val="003D1E59"/>
    <w:rsid w:val="003D1FD4"/>
    <w:rsid w:val="003D2229"/>
    <w:rsid w:val="003D2433"/>
    <w:rsid w:val="003D27D4"/>
    <w:rsid w:val="003D2916"/>
    <w:rsid w:val="003D2A1C"/>
    <w:rsid w:val="003D498E"/>
    <w:rsid w:val="003D4D71"/>
    <w:rsid w:val="003D6EEE"/>
    <w:rsid w:val="003D765C"/>
    <w:rsid w:val="003E02A2"/>
    <w:rsid w:val="003E0318"/>
    <w:rsid w:val="003E0433"/>
    <w:rsid w:val="003E08D3"/>
    <w:rsid w:val="003E1DCE"/>
    <w:rsid w:val="003E21BA"/>
    <w:rsid w:val="003E2D45"/>
    <w:rsid w:val="003E3546"/>
    <w:rsid w:val="003E3FEA"/>
    <w:rsid w:val="003E4378"/>
    <w:rsid w:val="003E4AE1"/>
    <w:rsid w:val="003E53F9"/>
    <w:rsid w:val="003E5503"/>
    <w:rsid w:val="003E57F8"/>
    <w:rsid w:val="003E6A1C"/>
    <w:rsid w:val="003E6F33"/>
    <w:rsid w:val="003E7655"/>
    <w:rsid w:val="003E786B"/>
    <w:rsid w:val="003F0504"/>
    <w:rsid w:val="003F1103"/>
    <w:rsid w:val="003F139F"/>
    <w:rsid w:val="003F16C3"/>
    <w:rsid w:val="003F17CC"/>
    <w:rsid w:val="003F1946"/>
    <w:rsid w:val="003F1E74"/>
    <w:rsid w:val="003F2F98"/>
    <w:rsid w:val="003F3466"/>
    <w:rsid w:val="003F3679"/>
    <w:rsid w:val="003F399D"/>
    <w:rsid w:val="003F64BC"/>
    <w:rsid w:val="003F6C55"/>
    <w:rsid w:val="003F7FB8"/>
    <w:rsid w:val="004009EC"/>
    <w:rsid w:val="004029A1"/>
    <w:rsid w:val="00405527"/>
    <w:rsid w:val="004060EB"/>
    <w:rsid w:val="00406F3A"/>
    <w:rsid w:val="0040785F"/>
    <w:rsid w:val="00410416"/>
    <w:rsid w:val="00410E84"/>
    <w:rsid w:val="00412A5C"/>
    <w:rsid w:val="004138D9"/>
    <w:rsid w:val="0041560B"/>
    <w:rsid w:val="0042096F"/>
    <w:rsid w:val="00423E5D"/>
    <w:rsid w:val="00423FEC"/>
    <w:rsid w:val="00424152"/>
    <w:rsid w:val="00424F24"/>
    <w:rsid w:val="00425F5B"/>
    <w:rsid w:val="00426FEA"/>
    <w:rsid w:val="004274A5"/>
    <w:rsid w:val="0042755F"/>
    <w:rsid w:val="00427A48"/>
    <w:rsid w:val="00427C03"/>
    <w:rsid w:val="00430CB5"/>
    <w:rsid w:val="00432DA1"/>
    <w:rsid w:val="00433275"/>
    <w:rsid w:val="004334D0"/>
    <w:rsid w:val="00435B96"/>
    <w:rsid w:val="00436B49"/>
    <w:rsid w:val="00437032"/>
    <w:rsid w:val="00437062"/>
    <w:rsid w:val="004400A6"/>
    <w:rsid w:val="0044029C"/>
    <w:rsid w:val="00440351"/>
    <w:rsid w:val="00441E03"/>
    <w:rsid w:val="004425E9"/>
    <w:rsid w:val="00443B58"/>
    <w:rsid w:val="00444D2B"/>
    <w:rsid w:val="00444F7B"/>
    <w:rsid w:val="00445970"/>
    <w:rsid w:val="004459E5"/>
    <w:rsid w:val="00446667"/>
    <w:rsid w:val="00446770"/>
    <w:rsid w:val="00446A72"/>
    <w:rsid w:val="0044742B"/>
    <w:rsid w:val="00450220"/>
    <w:rsid w:val="004504A0"/>
    <w:rsid w:val="00450CCE"/>
    <w:rsid w:val="00451230"/>
    <w:rsid w:val="004514EF"/>
    <w:rsid w:val="00451A5E"/>
    <w:rsid w:val="00453626"/>
    <w:rsid w:val="004541F9"/>
    <w:rsid w:val="00454C5E"/>
    <w:rsid w:val="00455826"/>
    <w:rsid w:val="004559E0"/>
    <w:rsid w:val="0045765C"/>
    <w:rsid w:val="00461903"/>
    <w:rsid w:val="0046352B"/>
    <w:rsid w:val="00465818"/>
    <w:rsid w:val="004658E6"/>
    <w:rsid w:val="00465A43"/>
    <w:rsid w:val="00465AF3"/>
    <w:rsid w:val="00467B62"/>
    <w:rsid w:val="0047030F"/>
    <w:rsid w:val="004708C5"/>
    <w:rsid w:val="00471B68"/>
    <w:rsid w:val="00473381"/>
    <w:rsid w:val="00473C92"/>
    <w:rsid w:val="00474EB5"/>
    <w:rsid w:val="004771DF"/>
    <w:rsid w:val="00477E26"/>
    <w:rsid w:val="00480CCF"/>
    <w:rsid w:val="004822A9"/>
    <w:rsid w:val="004822D2"/>
    <w:rsid w:val="004840CA"/>
    <w:rsid w:val="0048417A"/>
    <w:rsid w:val="004846F4"/>
    <w:rsid w:val="00484BEB"/>
    <w:rsid w:val="00484F0B"/>
    <w:rsid w:val="004858A6"/>
    <w:rsid w:val="00485F4D"/>
    <w:rsid w:val="00486299"/>
    <w:rsid w:val="00486D43"/>
    <w:rsid w:val="00486ECD"/>
    <w:rsid w:val="00487889"/>
    <w:rsid w:val="00491E4F"/>
    <w:rsid w:val="004923F0"/>
    <w:rsid w:val="004936A6"/>
    <w:rsid w:val="004948F2"/>
    <w:rsid w:val="004955A4"/>
    <w:rsid w:val="00495B5D"/>
    <w:rsid w:val="00497416"/>
    <w:rsid w:val="00497D02"/>
    <w:rsid w:val="00497FBA"/>
    <w:rsid w:val="004A048B"/>
    <w:rsid w:val="004A06FF"/>
    <w:rsid w:val="004A2BB1"/>
    <w:rsid w:val="004A2DBC"/>
    <w:rsid w:val="004A3083"/>
    <w:rsid w:val="004A3279"/>
    <w:rsid w:val="004A5536"/>
    <w:rsid w:val="004A5CE0"/>
    <w:rsid w:val="004A5DB3"/>
    <w:rsid w:val="004A6AD7"/>
    <w:rsid w:val="004A6F97"/>
    <w:rsid w:val="004A7AEB"/>
    <w:rsid w:val="004B10E6"/>
    <w:rsid w:val="004B12FE"/>
    <w:rsid w:val="004B208E"/>
    <w:rsid w:val="004B2205"/>
    <w:rsid w:val="004B2223"/>
    <w:rsid w:val="004B32CF"/>
    <w:rsid w:val="004B3DC3"/>
    <w:rsid w:val="004B5118"/>
    <w:rsid w:val="004B51D8"/>
    <w:rsid w:val="004B559C"/>
    <w:rsid w:val="004B5789"/>
    <w:rsid w:val="004B6BF8"/>
    <w:rsid w:val="004B6DD0"/>
    <w:rsid w:val="004B6E4A"/>
    <w:rsid w:val="004B7B9D"/>
    <w:rsid w:val="004C0D3A"/>
    <w:rsid w:val="004C1676"/>
    <w:rsid w:val="004C18F1"/>
    <w:rsid w:val="004C1D0F"/>
    <w:rsid w:val="004C1FD4"/>
    <w:rsid w:val="004C328E"/>
    <w:rsid w:val="004C407E"/>
    <w:rsid w:val="004C5951"/>
    <w:rsid w:val="004C7329"/>
    <w:rsid w:val="004C7E6B"/>
    <w:rsid w:val="004C7EAC"/>
    <w:rsid w:val="004D0CD6"/>
    <w:rsid w:val="004D1625"/>
    <w:rsid w:val="004D1835"/>
    <w:rsid w:val="004D1A27"/>
    <w:rsid w:val="004D1C3F"/>
    <w:rsid w:val="004D46E0"/>
    <w:rsid w:val="004D4915"/>
    <w:rsid w:val="004D4F58"/>
    <w:rsid w:val="004D506B"/>
    <w:rsid w:val="004D5E1D"/>
    <w:rsid w:val="004D6E5E"/>
    <w:rsid w:val="004D7B11"/>
    <w:rsid w:val="004E0254"/>
    <w:rsid w:val="004E133F"/>
    <w:rsid w:val="004E2B7A"/>
    <w:rsid w:val="004E44A0"/>
    <w:rsid w:val="004E496F"/>
    <w:rsid w:val="004E584D"/>
    <w:rsid w:val="004E607C"/>
    <w:rsid w:val="004E63A4"/>
    <w:rsid w:val="004E706C"/>
    <w:rsid w:val="004F273B"/>
    <w:rsid w:val="004F37BA"/>
    <w:rsid w:val="004F440C"/>
    <w:rsid w:val="004F5240"/>
    <w:rsid w:val="004F5612"/>
    <w:rsid w:val="004F58FD"/>
    <w:rsid w:val="004F6D59"/>
    <w:rsid w:val="004F78EB"/>
    <w:rsid w:val="004F7B28"/>
    <w:rsid w:val="004F7B93"/>
    <w:rsid w:val="00501D48"/>
    <w:rsid w:val="00502B09"/>
    <w:rsid w:val="005033BF"/>
    <w:rsid w:val="00503797"/>
    <w:rsid w:val="00503FD2"/>
    <w:rsid w:val="0050431B"/>
    <w:rsid w:val="00504A8A"/>
    <w:rsid w:val="005062DD"/>
    <w:rsid w:val="005072F5"/>
    <w:rsid w:val="005106BE"/>
    <w:rsid w:val="0051147B"/>
    <w:rsid w:val="005120A4"/>
    <w:rsid w:val="005129E4"/>
    <w:rsid w:val="00513696"/>
    <w:rsid w:val="00514286"/>
    <w:rsid w:val="00514EB4"/>
    <w:rsid w:val="005155EE"/>
    <w:rsid w:val="00515D33"/>
    <w:rsid w:val="005167B1"/>
    <w:rsid w:val="005167E2"/>
    <w:rsid w:val="00516C16"/>
    <w:rsid w:val="00516F4A"/>
    <w:rsid w:val="00517427"/>
    <w:rsid w:val="005205E8"/>
    <w:rsid w:val="00520FFD"/>
    <w:rsid w:val="00521DF0"/>
    <w:rsid w:val="0052233E"/>
    <w:rsid w:val="005226AE"/>
    <w:rsid w:val="00522C31"/>
    <w:rsid w:val="005233DE"/>
    <w:rsid w:val="00524911"/>
    <w:rsid w:val="0052563C"/>
    <w:rsid w:val="00525655"/>
    <w:rsid w:val="0052623D"/>
    <w:rsid w:val="00527911"/>
    <w:rsid w:val="00532209"/>
    <w:rsid w:val="00532AB9"/>
    <w:rsid w:val="00532D6E"/>
    <w:rsid w:val="00532F32"/>
    <w:rsid w:val="00533C49"/>
    <w:rsid w:val="00535CEA"/>
    <w:rsid w:val="00536053"/>
    <w:rsid w:val="005362A4"/>
    <w:rsid w:val="0053665B"/>
    <w:rsid w:val="00536C28"/>
    <w:rsid w:val="0053734F"/>
    <w:rsid w:val="00537439"/>
    <w:rsid w:val="00537A58"/>
    <w:rsid w:val="00537ABB"/>
    <w:rsid w:val="00540229"/>
    <w:rsid w:val="00540653"/>
    <w:rsid w:val="00541106"/>
    <w:rsid w:val="005415F0"/>
    <w:rsid w:val="005416D3"/>
    <w:rsid w:val="0054186B"/>
    <w:rsid w:val="00542237"/>
    <w:rsid w:val="00542437"/>
    <w:rsid w:val="00543A9C"/>
    <w:rsid w:val="0054437A"/>
    <w:rsid w:val="0054532A"/>
    <w:rsid w:val="00545357"/>
    <w:rsid w:val="005465F0"/>
    <w:rsid w:val="0054675D"/>
    <w:rsid w:val="00546941"/>
    <w:rsid w:val="00546D15"/>
    <w:rsid w:val="00547C5E"/>
    <w:rsid w:val="00551753"/>
    <w:rsid w:val="00551BFC"/>
    <w:rsid w:val="005522A3"/>
    <w:rsid w:val="005528B4"/>
    <w:rsid w:val="00553206"/>
    <w:rsid w:val="00554301"/>
    <w:rsid w:val="00554375"/>
    <w:rsid w:val="005543FF"/>
    <w:rsid w:val="00554B8A"/>
    <w:rsid w:val="005552DD"/>
    <w:rsid w:val="0055699F"/>
    <w:rsid w:val="00556CF1"/>
    <w:rsid w:val="005571E8"/>
    <w:rsid w:val="00560510"/>
    <w:rsid w:val="00561721"/>
    <w:rsid w:val="005651A7"/>
    <w:rsid w:val="005653CD"/>
    <w:rsid w:val="00566642"/>
    <w:rsid w:val="00567771"/>
    <w:rsid w:val="00567BCA"/>
    <w:rsid w:val="00567FD6"/>
    <w:rsid w:val="005702FC"/>
    <w:rsid w:val="00570ACB"/>
    <w:rsid w:val="00570F5D"/>
    <w:rsid w:val="005711E9"/>
    <w:rsid w:val="0057210E"/>
    <w:rsid w:val="005727EC"/>
    <w:rsid w:val="00573525"/>
    <w:rsid w:val="00573C28"/>
    <w:rsid w:val="00574825"/>
    <w:rsid w:val="00575268"/>
    <w:rsid w:val="005754C9"/>
    <w:rsid w:val="00575AAC"/>
    <w:rsid w:val="00575B84"/>
    <w:rsid w:val="005762DD"/>
    <w:rsid w:val="00577195"/>
    <w:rsid w:val="00580381"/>
    <w:rsid w:val="0058130B"/>
    <w:rsid w:val="005833AE"/>
    <w:rsid w:val="00584565"/>
    <w:rsid w:val="00584B98"/>
    <w:rsid w:val="00585EF2"/>
    <w:rsid w:val="0058697A"/>
    <w:rsid w:val="00586D80"/>
    <w:rsid w:val="00586FAF"/>
    <w:rsid w:val="005872B7"/>
    <w:rsid w:val="00587E16"/>
    <w:rsid w:val="005902FF"/>
    <w:rsid w:val="00591112"/>
    <w:rsid w:val="0059145A"/>
    <w:rsid w:val="00592072"/>
    <w:rsid w:val="0059208D"/>
    <w:rsid w:val="00593520"/>
    <w:rsid w:val="00594223"/>
    <w:rsid w:val="005942DE"/>
    <w:rsid w:val="00594325"/>
    <w:rsid w:val="00594631"/>
    <w:rsid w:val="00594948"/>
    <w:rsid w:val="0059497C"/>
    <w:rsid w:val="005953FE"/>
    <w:rsid w:val="005959BE"/>
    <w:rsid w:val="0059622D"/>
    <w:rsid w:val="005A074C"/>
    <w:rsid w:val="005A121E"/>
    <w:rsid w:val="005A2454"/>
    <w:rsid w:val="005A2F56"/>
    <w:rsid w:val="005A3B2B"/>
    <w:rsid w:val="005A4352"/>
    <w:rsid w:val="005A620B"/>
    <w:rsid w:val="005B087C"/>
    <w:rsid w:val="005B1BC9"/>
    <w:rsid w:val="005B1DD2"/>
    <w:rsid w:val="005B2409"/>
    <w:rsid w:val="005B2781"/>
    <w:rsid w:val="005B27AC"/>
    <w:rsid w:val="005B2D53"/>
    <w:rsid w:val="005B3083"/>
    <w:rsid w:val="005B3D02"/>
    <w:rsid w:val="005B4916"/>
    <w:rsid w:val="005B4A16"/>
    <w:rsid w:val="005B55F7"/>
    <w:rsid w:val="005B571B"/>
    <w:rsid w:val="005B6408"/>
    <w:rsid w:val="005B683E"/>
    <w:rsid w:val="005B6F29"/>
    <w:rsid w:val="005C019A"/>
    <w:rsid w:val="005C066B"/>
    <w:rsid w:val="005C0AFB"/>
    <w:rsid w:val="005C1685"/>
    <w:rsid w:val="005C1F61"/>
    <w:rsid w:val="005C2BD1"/>
    <w:rsid w:val="005C4115"/>
    <w:rsid w:val="005C4E84"/>
    <w:rsid w:val="005C50E9"/>
    <w:rsid w:val="005C5FF5"/>
    <w:rsid w:val="005C69AD"/>
    <w:rsid w:val="005C71F1"/>
    <w:rsid w:val="005C7841"/>
    <w:rsid w:val="005C7F90"/>
    <w:rsid w:val="005D0151"/>
    <w:rsid w:val="005D13B8"/>
    <w:rsid w:val="005D2987"/>
    <w:rsid w:val="005D2B68"/>
    <w:rsid w:val="005D37F1"/>
    <w:rsid w:val="005D396F"/>
    <w:rsid w:val="005D402C"/>
    <w:rsid w:val="005D4C0B"/>
    <w:rsid w:val="005D6E71"/>
    <w:rsid w:val="005D6EFB"/>
    <w:rsid w:val="005D7A88"/>
    <w:rsid w:val="005E04A9"/>
    <w:rsid w:val="005E0EF2"/>
    <w:rsid w:val="005E1636"/>
    <w:rsid w:val="005E2350"/>
    <w:rsid w:val="005E2446"/>
    <w:rsid w:val="005E285B"/>
    <w:rsid w:val="005E298F"/>
    <w:rsid w:val="005E3DEE"/>
    <w:rsid w:val="005E4764"/>
    <w:rsid w:val="005E4A60"/>
    <w:rsid w:val="005E5702"/>
    <w:rsid w:val="005E603A"/>
    <w:rsid w:val="005E64CC"/>
    <w:rsid w:val="005E67A4"/>
    <w:rsid w:val="005E73DA"/>
    <w:rsid w:val="005F176C"/>
    <w:rsid w:val="005F1F7E"/>
    <w:rsid w:val="005F256B"/>
    <w:rsid w:val="005F3192"/>
    <w:rsid w:val="005F3DE6"/>
    <w:rsid w:val="005F64AD"/>
    <w:rsid w:val="005F65B1"/>
    <w:rsid w:val="005F7AF2"/>
    <w:rsid w:val="005F7E78"/>
    <w:rsid w:val="00602068"/>
    <w:rsid w:val="00602767"/>
    <w:rsid w:val="00602D5C"/>
    <w:rsid w:val="00602D7E"/>
    <w:rsid w:val="006035AD"/>
    <w:rsid w:val="00603944"/>
    <w:rsid w:val="006043F5"/>
    <w:rsid w:val="00605F7F"/>
    <w:rsid w:val="00606303"/>
    <w:rsid w:val="00606455"/>
    <w:rsid w:val="00606C23"/>
    <w:rsid w:val="006072E0"/>
    <w:rsid w:val="006076F5"/>
    <w:rsid w:val="0061058F"/>
    <w:rsid w:val="006114AB"/>
    <w:rsid w:val="00611F82"/>
    <w:rsid w:val="00612A02"/>
    <w:rsid w:val="006133A6"/>
    <w:rsid w:val="00614D16"/>
    <w:rsid w:val="00615153"/>
    <w:rsid w:val="00615D9D"/>
    <w:rsid w:val="00615F47"/>
    <w:rsid w:val="00616338"/>
    <w:rsid w:val="00616CBF"/>
    <w:rsid w:val="00620451"/>
    <w:rsid w:val="0062066B"/>
    <w:rsid w:val="00621797"/>
    <w:rsid w:val="00621E5D"/>
    <w:rsid w:val="006222E8"/>
    <w:rsid w:val="00622F29"/>
    <w:rsid w:val="00623744"/>
    <w:rsid w:val="00623D07"/>
    <w:rsid w:val="00625811"/>
    <w:rsid w:val="00632BF5"/>
    <w:rsid w:val="0063621D"/>
    <w:rsid w:val="006365A9"/>
    <w:rsid w:val="006367EC"/>
    <w:rsid w:val="006374B2"/>
    <w:rsid w:val="00637A03"/>
    <w:rsid w:val="00637A0E"/>
    <w:rsid w:val="00640795"/>
    <w:rsid w:val="00641B06"/>
    <w:rsid w:val="00641B97"/>
    <w:rsid w:val="00642523"/>
    <w:rsid w:val="00642960"/>
    <w:rsid w:val="00643B8B"/>
    <w:rsid w:val="00643ED7"/>
    <w:rsid w:val="0064408A"/>
    <w:rsid w:val="0064452D"/>
    <w:rsid w:val="00645E4F"/>
    <w:rsid w:val="00646632"/>
    <w:rsid w:val="00646A56"/>
    <w:rsid w:val="00646EE6"/>
    <w:rsid w:val="00647BD9"/>
    <w:rsid w:val="006505A0"/>
    <w:rsid w:val="00650E22"/>
    <w:rsid w:val="00651AB5"/>
    <w:rsid w:val="006537FB"/>
    <w:rsid w:val="00653FAF"/>
    <w:rsid w:val="006558A9"/>
    <w:rsid w:val="00655B72"/>
    <w:rsid w:val="00656379"/>
    <w:rsid w:val="00656712"/>
    <w:rsid w:val="00656D64"/>
    <w:rsid w:val="00657057"/>
    <w:rsid w:val="00657D4E"/>
    <w:rsid w:val="00661340"/>
    <w:rsid w:val="00661539"/>
    <w:rsid w:val="006618FF"/>
    <w:rsid w:val="00661C5B"/>
    <w:rsid w:val="00663921"/>
    <w:rsid w:val="00663F5D"/>
    <w:rsid w:val="00664578"/>
    <w:rsid w:val="006652A1"/>
    <w:rsid w:val="0066610A"/>
    <w:rsid w:val="00666D44"/>
    <w:rsid w:val="006670D8"/>
    <w:rsid w:val="006702DC"/>
    <w:rsid w:val="00670879"/>
    <w:rsid w:val="00670BA6"/>
    <w:rsid w:val="0067178F"/>
    <w:rsid w:val="00671F41"/>
    <w:rsid w:val="006731BE"/>
    <w:rsid w:val="006732F1"/>
    <w:rsid w:val="00673741"/>
    <w:rsid w:val="00673D70"/>
    <w:rsid w:val="0067472A"/>
    <w:rsid w:val="00675D6C"/>
    <w:rsid w:val="00676429"/>
    <w:rsid w:val="00682A58"/>
    <w:rsid w:val="00683098"/>
    <w:rsid w:val="0068376B"/>
    <w:rsid w:val="00684A8A"/>
    <w:rsid w:val="00684B8F"/>
    <w:rsid w:val="00686D21"/>
    <w:rsid w:val="00687CE2"/>
    <w:rsid w:val="006900BE"/>
    <w:rsid w:val="00690DD7"/>
    <w:rsid w:val="006939BD"/>
    <w:rsid w:val="00694F4C"/>
    <w:rsid w:val="0069504D"/>
    <w:rsid w:val="00695526"/>
    <w:rsid w:val="00695C61"/>
    <w:rsid w:val="00695CB0"/>
    <w:rsid w:val="0069749B"/>
    <w:rsid w:val="00697E12"/>
    <w:rsid w:val="006A177C"/>
    <w:rsid w:val="006A2464"/>
    <w:rsid w:val="006A250F"/>
    <w:rsid w:val="006A28D9"/>
    <w:rsid w:val="006A2B82"/>
    <w:rsid w:val="006A3AE4"/>
    <w:rsid w:val="006A4039"/>
    <w:rsid w:val="006A4105"/>
    <w:rsid w:val="006A426D"/>
    <w:rsid w:val="006A446E"/>
    <w:rsid w:val="006A4DFA"/>
    <w:rsid w:val="006A59E2"/>
    <w:rsid w:val="006A59EB"/>
    <w:rsid w:val="006A637E"/>
    <w:rsid w:val="006B0959"/>
    <w:rsid w:val="006B14F9"/>
    <w:rsid w:val="006B1965"/>
    <w:rsid w:val="006B26EB"/>
    <w:rsid w:val="006B2728"/>
    <w:rsid w:val="006B2988"/>
    <w:rsid w:val="006B2EE8"/>
    <w:rsid w:val="006B3122"/>
    <w:rsid w:val="006B34BA"/>
    <w:rsid w:val="006B35A5"/>
    <w:rsid w:val="006B367A"/>
    <w:rsid w:val="006B3A6B"/>
    <w:rsid w:val="006B3D0F"/>
    <w:rsid w:val="006B4206"/>
    <w:rsid w:val="006B441E"/>
    <w:rsid w:val="006B4767"/>
    <w:rsid w:val="006B4B55"/>
    <w:rsid w:val="006B63EA"/>
    <w:rsid w:val="006B6B03"/>
    <w:rsid w:val="006B6EC8"/>
    <w:rsid w:val="006B7121"/>
    <w:rsid w:val="006B7C93"/>
    <w:rsid w:val="006C0A59"/>
    <w:rsid w:val="006C119B"/>
    <w:rsid w:val="006C19E7"/>
    <w:rsid w:val="006C554A"/>
    <w:rsid w:val="006C5712"/>
    <w:rsid w:val="006C5A32"/>
    <w:rsid w:val="006C5E1E"/>
    <w:rsid w:val="006C5FD6"/>
    <w:rsid w:val="006C6130"/>
    <w:rsid w:val="006C7E21"/>
    <w:rsid w:val="006D0694"/>
    <w:rsid w:val="006D0F93"/>
    <w:rsid w:val="006D38F1"/>
    <w:rsid w:val="006D42E2"/>
    <w:rsid w:val="006D4A3D"/>
    <w:rsid w:val="006D58B5"/>
    <w:rsid w:val="006D58D7"/>
    <w:rsid w:val="006D5CC4"/>
    <w:rsid w:val="006D7D2B"/>
    <w:rsid w:val="006E154C"/>
    <w:rsid w:val="006E1CF7"/>
    <w:rsid w:val="006E31EC"/>
    <w:rsid w:val="006E5C94"/>
    <w:rsid w:val="006F10E5"/>
    <w:rsid w:val="006F18FE"/>
    <w:rsid w:val="006F33DF"/>
    <w:rsid w:val="006F40EF"/>
    <w:rsid w:val="006F49AA"/>
    <w:rsid w:val="006F5693"/>
    <w:rsid w:val="006F6059"/>
    <w:rsid w:val="006F7016"/>
    <w:rsid w:val="00700CD0"/>
    <w:rsid w:val="00703606"/>
    <w:rsid w:val="007040ED"/>
    <w:rsid w:val="00704464"/>
    <w:rsid w:val="00704497"/>
    <w:rsid w:val="0070469B"/>
    <w:rsid w:val="00704C9D"/>
    <w:rsid w:val="00704FF4"/>
    <w:rsid w:val="0070692E"/>
    <w:rsid w:val="00706D64"/>
    <w:rsid w:val="00707F5B"/>
    <w:rsid w:val="00711309"/>
    <w:rsid w:val="00711733"/>
    <w:rsid w:val="00711904"/>
    <w:rsid w:val="00711EDA"/>
    <w:rsid w:val="00713680"/>
    <w:rsid w:val="00713A00"/>
    <w:rsid w:val="00713B0F"/>
    <w:rsid w:val="00714290"/>
    <w:rsid w:val="00714AC2"/>
    <w:rsid w:val="00716861"/>
    <w:rsid w:val="007168AD"/>
    <w:rsid w:val="00716D35"/>
    <w:rsid w:val="00717666"/>
    <w:rsid w:val="00717F79"/>
    <w:rsid w:val="007201B1"/>
    <w:rsid w:val="00720472"/>
    <w:rsid w:val="00721E36"/>
    <w:rsid w:val="007223B7"/>
    <w:rsid w:val="0072285E"/>
    <w:rsid w:val="00722C7C"/>
    <w:rsid w:val="0072308D"/>
    <w:rsid w:val="00723BF2"/>
    <w:rsid w:val="00723FC2"/>
    <w:rsid w:val="00724117"/>
    <w:rsid w:val="00724375"/>
    <w:rsid w:val="007249B4"/>
    <w:rsid w:val="00724A43"/>
    <w:rsid w:val="00725348"/>
    <w:rsid w:val="00725A1D"/>
    <w:rsid w:val="00725D56"/>
    <w:rsid w:val="00726F91"/>
    <w:rsid w:val="007304CC"/>
    <w:rsid w:val="00730B19"/>
    <w:rsid w:val="007323CF"/>
    <w:rsid w:val="007327E8"/>
    <w:rsid w:val="00732E6B"/>
    <w:rsid w:val="007334D7"/>
    <w:rsid w:val="0073498D"/>
    <w:rsid w:val="00734F56"/>
    <w:rsid w:val="007350DD"/>
    <w:rsid w:val="00735BEF"/>
    <w:rsid w:val="00736431"/>
    <w:rsid w:val="00736602"/>
    <w:rsid w:val="007400E8"/>
    <w:rsid w:val="007422DE"/>
    <w:rsid w:val="0074380D"/>
    <w:rsid w:val="00743E01"/>
    <w:rsid w:val="00744758"/>
    <w:rsid w:val="00744C17"/>
    <w:rsid w:val="00745B5D"/>
    <w:rsid w:val="00745F4F"/>
    <w:rsid w:val="007467BC"/>
    <w:rsid w:val="00746BF5"/>
    <w:rsid w:val="007475AB"/>
    <w:rsid w:val="0074791B"/>
    <w:rsid w:val="007503F3"/>
    <w:rsid w:val="00750843"/>
    <w:rsid w:val="00750F63"/>
    <w:rsid w:val="00753611"/>
    <w:rsid w:val="007602A7"/>
    <w:rsid w:val="00761000"/>
    <w:rsid w:val="0076137C"/>
    <w:rsid w:val="007613D0"/>
    <w:rsid w:val="0076166A"/>
    <w:rsid w:val="0076273A"/>
    <w:rsid w:val="007628FC"/>
    <w:rsid w:val="0076330F"/>
    <w:rsid w:val="0076393B"/>
    <w:rsid w:val="00764235"/>
    <w:rsid w:val="007645A2"/>
    <w:rsid w:val="00764C30"/>
    <w:rsid w:val="00765C01"/>
    <w:rsid w:val="00767B1B"/>
    <w:rsid w:val="00767F52"/>
    <w:rsid w:val="007701BF"/>
    <w:rsid w:val="00770606"/>
    <w:rsid w:val="00770ACD"/>
    <w:rsid w:val="007715C0"/>
    <w:rsid w:val="00771C88"/>
    <w:rsid w:val="00772C12"/>
    <w:rsid w:val="007732AB"/>
    <w:rsid w:val="0077458B"/>
    <w:rsid w:val="00774599"/>
    <w:rsid w:val="0077680C"/>
    <w:rsid w:val="00777310"/>
    <w:rsid w:val="007775C0"/>
    <w:rsid w:val="00777734"/>
    <w:rsid w:val="0077786A"/>
    <w:rsid w:val="00780A36"/>
    <w:rsid w:val="00780C43"/>
    <w:rsid w:val="0078149B"/>
    <w:rsid w:val="00782F6A"/>
    <w:rsid w:val="00783795"/>
    <w:rsid w:val="007877F3"/>
    <w:rsid w:val="007916D9"/>
    <w:rsid w:val="00791C1B"/>
    <w:rsid w:val="007937B4"/>
    <w:rsid w:val="00793FBF"/>
    <w:rsid w:val="007945F3"/>
    <w:rsid w:val="00794ABA"/>
    <w:rsid w:val="00795B27"/>
    <w:rsid w:val="00795B7D"/>
    <w:rsid w:val="007968BD"/>
    <w:rsid w:val="007A021B"/>
    <w:rsid w:val="007A0523"/>
    <w:rsid w:val="007A1B1A"/>
    <w:rsid w:val="007A30D9"/>
    <w:rsid w:val="007A330E"/>
    <w:rsid w:val="007A4AE2"/>
    <w:rsid w:val="007A5118"/>
    <w:rsid w:val="007A54B7"/>
    <w:rsid w:val="007A617C"/>
    <w:rsid w:val="007A620E"/>
    <w:rsid w:val="007A653F"/>
    <w:rsid w:val="007A6D2E"/>
    <w:rsid w:val="007B2822"/>
    <w:rsid w:val="007B640D"/>
    <w:rsid w:val="007B6A5D"/>
    <w:rsid w:val="007B7ADD"/>
    <w:rsid w:val="007C01D8"/>
    <w:rsid w:val="007C0564"/>
    <w:rsid w:val="007C0EF6"/>
    <w:rsid w:val="007C0FD7"/>
    <w:rsid w:val="007C14A9"/>
    <w:rsid w:val="007C1975"/>
    <w:rsid w:val="007C1D4D"/>
    <w:rsid w:val="007C39C4"/>
    <w:rsid w:val="007C3E5E"/>
    <w:rsid w:val="007C41E4"/>
    <w:rsid w:val="007C4A42"/>
    <w:rsid w:val="007C51FF"/>
    <w:rsid w:val="007C55AF"/>
    <w:rsid w:val="007C5988"/>
    <w:rsid w:val="007C5EBC"/>
    <w:rsid w:val="007C5F0C"/>
    <w:rsid w:val="007C6C69"/>
    <w:rsid w:val="007C6FA0"/>
    <w:rsid w:val="007D116E"/>
    <w:rsid w:val="007D1C0E"/>
    <w:rsid w:val="007D205E"/>
    <w:rsid w:val="007D2931"/>
    <w:rsid w:val="007D29DD"/>
    <w:rsid w:val="007D3A7F"/>
    <w:rsid w:val="007D3B5D"/>
    <w:rsid w:val="007D419E"/>
    <w:rsid w:val="007D41F4"/>
    <w:rsid w:val="007D56B0"/>
    <w:rsid w:val="007D5AC4"/>
    <w:rsid w:val="007D638D"/>
    <w:rsid w:val="007D6984"/>
    <w:rsid w:val="007D7789"/>
    <w:rsid w:val="007D782C"/>
    <w:rsid w:val="007D785C"/>
    <w:rsid w:val="007E0997"/>
    <w:rsid w:val="007E1689"/>
    <w:rsid w:val="007E200C"/>
    <w:rsid w:val="007E2D77"/>
    <w:rsid w:val="007E328D"/>
    <w:rsid w:val="007E3643"/>
    <w:rsid w:val="007E3926"/>
    <w:rsid w:val="007E3AA0"/>
    <w:rsid w:val="007E490D"/>
    <w:rsid w:val="007E4CCC"/>
    <w:rsid w:val="007E6062"/>
    <w:rsid w:val="007E7C64"/>
    <w:rsid w:val="007E7EBF"/>
    <w:rsid w:val="007F0536"/>
    <w:rsid w:val="007F07D5"/>
    <w:rsid w:val="007F1251"/>
    <w:rsid w:val="007F1AC1"/>
    <w:rsid w:val="007F1B25"/>
    <w:rsid w:val="007F2882"/>
    <w:rsid w:val="007F44E7"/>
    <w:rsid w:val="007F5015"/>
    <w:rsid w:val="007F5492"/>
    <w:rsid w:val="007F612D"/>
    <w:rsid w:val="00801119"/>
    <w:rsid w:val="0080170B"/>
    <w:rsid w:val="00801CFB"/>
    <w:rsid w:val="00802099"/>
    <w:rsid w:val="00803DEB"/>
    <w:rsid w:val="00805635"/>
    <w:rsid w:val="00805CCD"/>
    <w:rsid w:val="00805E5D"/>
    <w:rsid w:val="0080630E"/>
    <w:rsid w:val="00806A3F"/>
    <w:rsid w:val="008070A5"/>
    <w:rsid w:val="0080785F"/>
    <w:rsid w:val="00807EDC"/>
    <w:rsid w:val="008106AA"/>
    <w:rsid w:val="00810A59"/>
    <w:rsid w:val="00811806"/>
    <w:rsid w:val="00811A0B"/>
    <w:rsid w:val="00812545"/>
    <w:rsid w:val="008127B6"/>
    <w:rsid w:val="00812ECB"/>
    <w:rsid w:val="00813872"/>
    <w:rsid w:val="00815ACB"/>
    <w:rsid w:val="00816E69"/>
    <w:rsid w:val="0081728A"/>
    <w:rsid w:val="00817887"/>
    <w:rsid w:val="0082018F"/>
    <w:rsid w:val="008202FF"/>
    <w:rsid w:val="00823993"/>
    <w:rsid w:val="00824A2F"/>
    <w:rsid w:val="00825B17"/>
    <w:rsid w:val="00825D32"/>
    <w:rsid w:val="00827B83"/>
    <w:rsid w:val="008316E9"/>
    <w:rsid w:val="008317BD"/>
    <w:rsid w:val="00831BF5"/>
    <w:rsid w:val="008324FC"/>
    <w:rsid w:val="00832906"/>
    <w:rsid w:val="00832E67"/>
    <w:rsid w:val="008330AE"/>
    <w:rsid w:val="0083360A"/>
    <w:rsid w:val="008336EA"/>
    <w:rsid w:val="00833705"/>
    <w:rsid w:val="008337AA"/>
    <w:rsid w:val="00833995"/>
    <w:rsid w:val="008339BD"/>
    <w:rsid w:val="008349B5"/>
    <w:rsid w:val="00835646"/>
    <w:rsid w:val="00835A5B"/>
    <w:rsid w:val="00835AE4"/>
    <w:rsid w:val="0083708F"/>
    <w:rsid w:val="00837F93"/>
    <w:rsid w:val="00840010"/>
    <w:rsid w:val="008414D8"/>
    <w:rsid w:val="00842672"/>
    <w:rsid w:val="00842B58"/>
    <w:rsid w:val="008437E5"/>
    <w:rsid w:val="00843E8C"/>
    <w:rsid w:val="00846111"/>
    <w:rsid w:val="0084663D"/>
    <w:rsid w:val="00846725"/>
    <w:rsid w:val="00847149"/>
    <w:rsid w:val="00850100"/>
    <w:rsid w:val="00850645"/>
    <w:rsid w:val="00850B50"/>
    <w:rsid w:val="0085173B"/>
    <w:rsid w:val="00851985"/>
    <w:rsid w:val="00851CDF"/>
    <w:rsid w:val="00852E20"/>
    <w:rsid w:val="00853757"/>
    <w:rsid w:val="00853A07"/>
    <w:rsid w:val="00854C91"/>
    <w:rsid w:val="008554A0"/>
    <w:rsid w:val="00855AA7"/>
    <w:rsid w:val="0085637E"/>
    <w:rsid w:val="008569D7"/>
    <w:rsid w:val="00857744"/>
    <w:rsid w:val="0086081E"/>
    <w:rsid w:val="00860B99"/>
    <w:rsid w:val="00863D92"/>
    <w:rsid w:val="00863F53"/>
    <w:rsid w:val="00864146"/>
    <w:rsid w:val="008646D8"/>
    <w:rsid w:val="00865C42"/>
    <w:rsid w:val="00867C09"/>
    <w:rsid w:val="008709F3"/>
    <w:rsid w:val="0087113B"/>
    <w:rsid w:val="00871975"/>
    <w:rsid w:val="00872EEE"/>
    <w:rsid w:val="00873DB5"/>
    <w:rsid w:val="0087481A"/>
    <w:rsid w:val="008750E7"/>
    <w:rsid w:val="00875FC7"/>
    <w:rsid w:val="00876982"/>
    <w:rsid w:val="008773B4"/>
    <w:rsid w:val="00880BD7"/>
    <w:rsid w:val="00881019"/>
    <w:rsid w:val="00882B8D"/>
    <w:rsid w:val="00882F12"/>
    <w:rsid w:val="00883132"/>
    <w:rsid w:val="0088481B"/>
    <w:rsid w:val="00884CC4"/>
    <w:rsid w:val="00885040"/>
    <w:rsid w:val="00885A4E"/>
    <w:rsid w:val="00885F5F"/>
    <w:rsid w:val="008861CA"/>
    <w:rsid w:val="00886365"/>
    <w:rsid w:val="00886AFC"/>
    <w:rsid w:val="00887663"/>
    <w:rsid w:val="00887CAC"/>
    <w:rsid w:val="00887ED7"/>
    <w:rsid w:val="00890F32"/>
    <w:rsid w:val="008913E8"/>
    <w:rsid w:val="0089158F"/>
    <w:rsid w:val="00891D6F"/>
    <w:rsid w:val="008927A6"/>
    <w:rsid w:val="00892907"/>
    <w:rsid w:val="00892C71"/>
    <w:rsid w:val="00892C72"/>
    <w:rsid w:val="00894A3E"/>
    <w:rsid w:val="00894CC5"/>
    <w:rsid w:val="00895799"/>
    <w:rsid w:val="00896300"/>
    <w:rsid w:val="0089767C"/>
    <w:rsid w:val="008978F0"/>
    <w:rsid w:val="00897A54"/>
    <w:rsid w:val="00897E26"/>
    <w:rsid w:val="008A0C37"/>
    <w:rsid w:val="008A0EE3"/>
    <w:rsid w:val="008A1B8B"/>
    <w:rsid w:val="008A2CD2"/>
    <w:rsid w:val="008A30CC"/>
    <w:rsid w:val="008A30D6"/>
    <w:rsid w:val="008A3DA4"/>
    <w:rsid w:val="008A4911"/>
    <w:rsid w:val="008A4E0C"/>
    <w:rsid w:val="008A64BE"/>
    <w:rsid w:val="008A67BC"/>
    <w:rsid w:val="008A67C6"/>
    <w:rsid w:val="008A798A"/>
    <w:rsid w:val="008A7D19"/>
    <w:rsid w:val="008B0341"/>
    <w:rsid w:val="008B045F"/>
    <w:rsid w:val="008B0636"/>
    <w:rsid w:val="008B138F"/>
    <w:rsid w:val="008B1958"/>
    <w:rsid w:val="008B24BF"/>
    <w:rsid w:val="008B2B8E"/>
    <w:rsid w:val="008B2D7A"/>
    <w:rsid w:val="008B3212"/>
    <w:rsid w:val="008B4F4E"/>
    <w:rsid w:val="008B6570"/>
    <w:rsid w:val="008B7172"/>
    <w:rsid w:val="008B720D"/>
    <w:rsid w:val="008B73B4"/>
    <w:rsid w:val="008B7814"/>
    <w:rsid w:val="008B7D93"/>
    <w:rsid w:val="008C0613"/>
    <w:rsid w:val="008C0FBC"/>
    <w:rsid w:val="008C1062"/>
    <w:rsid w:val="008C1C15"/>
    <w:rsid w:val="008C3192"/>
    <w:rsid w:val="008C3E53"/>
    <w:rsid w:val="008C5179"/>
    <w:rsid w:val="008C6F02"/>
    <w:rsid w:val="008C718F"/>
    <w:rsid w:val="008D052F"/>
    <w:rsid w:val="008D0C30"/>
    <w:rsid w:val="008D134E"/>
    <w:rsid w:val="008D1C8D"/>
    <w:rsid w:val="008D1F3B"/>
    <w:rsid w:val="008D2D4F"/>
    <w:rsid w:val="008D2DF0"/>
    <w:rsid w:val="008D45BB"/>
    <w:rsid w:val="008D5A31"/>
    <w:rsid w:val="008D6365"/>
    <w:rsid w:val="008D696D"/>
    <w:rsid w:val="008D7B3A"/>
    <w:rsid w:val="008E0B30"/>
    <w:rsid w:val="008E12C6"/>
    <w:rsid w:val="008E1862"/>
    <w:rsid w:val="008E1D59"/>
    <w:rsid w:val="008E1E46"/>
    <w:rsid w:val="008E255E"/>
    <w:rsid w:val="008E2A62"/>
    <w:rsid w:val="008E3652"/>
    <w:rsid w:val="008E4C7C"/>
    <w:rsid w:val="008E4F99"/>
    <w:rsid w:val="008E56FD"/>
    <w:rsid w:val="008E5E76"/>
    <w:rsid w:val="008E62D0"/>
    <w:rsid w:val="008E64FA"/>
    <w:rsid w:val="008F0B43"/>
    <w:rsid w:val="008F13D6"/>
    <w:rsid w:val="008F1769"/>
    <w:rsid w:val="008F178E"/>
    <w:rsid w:val="008F2FAE"/>
    <w:rsid w:val="008F3059"/>
    <w:rsid w:val="008F3A27"/>
    <w:rsid w:val="008F3FC4"/>
    <w:rsid w:val="008F65DA"/>
    <w:rsid w:val="008F66F3"/>
    <w:rsid w:val="008F703C"/>
    <w:rsid w:val="008F7188"/>
    <w:rsid w:val="008F747A"/>
    <w:rsid w:val="008F77CC"/>
    <w:rsid w:val="008F7E51"/>
    <w:rsid w:val="009002AF"/>
    <w:rsid w:val="00900414"/>
    <w:rsid w:val="00900602"/>
    <w:rsid w:val="00900C5D"/>
    <w:rsid w:val="00901137"/>
    <w:rsid w:val="009016A2"/>
    <w:rsid w:val="00901E19"/>
    <w:rsid w:val="00902562"/>
    <w:rsid w:val="00902ECE"/>
    <w:rsid w:val="0090412D"/>
    <w:rsid w:val="00905A86"/>
    <w:rsid w:val="00905E5F"/>
    <w:rsid w:val="00906518"/>
    <w:rsid w:val="00906FFA"/>
    <w:rsid w:val="009079F8"/>
    <w:rsid w:val="0091152C"/>
    <w:rsid w:val="009118E6"/>
    <w:rsid w:val="00912722"/>
    <w:rsid w:val="0091300A"/>
    <w:rsid w:val="009141BA"/>
    <w:rsid w:val="00914EE9"/>
    <w:rsid w:val="00915FF2"/>
    <w:rsid w:val="00916299"/>
    <w:rsid w:val="009205F6"/>
    <w:rsid w:val="009220C7"/>
    <w:rsid w:val="00922455"/>
    <w:rsid w:val="00922C85"/>
    <w:rsid w:val="00922E56"/>
    <w:rsid w:val="0092307F"/>
    <w:rsid w:val="00923268"/>
    <w:rsid w:val="009235D9"/>
    <w:rsid w:val="0092376D"/>
    <w:rsid w:val="00923829"/>
    <w:rsid w:val="00923A18"/>
    <w:rsid w:val="0092533C"/>
    <w:rsid w:val="00927066"/>
    <w:rsid w:val="0093067A"/>
    <w:rsid w:val="00930ACC"/>
    <w:rsid w:val="00930EA6"/>
    <w:rsid w:val="009310BD"/>
    <w:rsid w:val="009322DC"/>
    <w:rsid w:val="009325DF"/>
    <w:rsid w:val="00933135"/>
    <w:rsid w:val="00934CAF"/>
    <w:rsid w:val="009354D8"/>
    <w:rsid w:val="00935538"/>
    <w:rsid w:val="00935832"/>
    <w:rsid w:val="009371C1"/>
    <w:rsid w:val="009377E8"/>
    <w:rsid w:val="00937D8A"/>
    <w:rsid w:val="00941519"/>
    <w:rsid w:val="009417B3"/>
    <w:rsid w:val="00941DF7"/>
    <w:rsid w:val="00942211"/>
    <w:rsid w:val="0094224D"/>
    <w:rsid w:val="009425A1"/>
    <w:rsid w:val="00942B19"/>
    <w:rsid w:val="00943182"/>
    <w:rsid w:val="00945A7D"/>
    <w:rsid w:val="00945B5D"/>
    <w:rsid w:val="00945E45"/>
    <w:rsid w:val="00946198"/>
    <w:rsid w:val="00946973"/>
    <w:rsid w:val="009505B3"/>
    <w:rsid w:val="00950D69"/>
    <w:rsid w:val="0095137C"/>
    <w:rsid w:val="00952043"/>
    <w:rsid w:val="009558F0"/>
    <w:rsid w:val="00955AC2"/>
    <w:rsid w:val="00955F96"/>
    <w:rsid w:val="009563F0"/>
    <w:rsid w:val="0095684E"/>
    <w:rsid w:val="009574E7"/>
    <w:rsid w:val="00957C2F"/>
    <w:rsid w:val="00960B96"/>
    <w:rsid w:val="0096107E"/>
    <w:rsid w:val="0096116F"/>
    <w:rsid w:val="009616F9"/>
    <w:rsid w:val="00961850"/>
    <w:rsid w:val="00963676"/>
    <w:rsid w:val="0096370F"/>
    <w:rsid w:val="0096406E"/>
    <w:rsid w:val="009664C4"/>
    <w:rsid w:val="00966A3D"/>
    <w:rsid w:val="009718F0"/>
    <w:rsid w:val="00971B4A"/>
    <w:rsid w:val="0097223C"/>
    <w:rsid w:val="009724A7"/>
    <w:rsid w:val="009724BE"/>
    <w:rsid w:val="00972633"/>
    <w:rsid w:val="009727C0"/>
    <w:rsid w:val="009733A1"/>
    <w:rsid w:val="009735C7"/>
    <w:rsid w:val="00974F12"/>
    <w:rsid w:val="00976777"/>
    <w:rsid w:val="009808B5"/>
    <w:rsid w:val="009812F5"/>
    <w:rsid w:val="00981338"/>
    <w:rsid w:val="00982348"/>
    <w:rsid w:val="00982FDC"/>
    <w:rsid w:val="0098350C"/>
    <w:rsid w:val="00986704"/>
    <w:rsid w:val="009868F3"/>
    <w:rsid w:val="00987E36"/>
    <w:rsid w:val="009900E9"/>
    <w:rsid w:val="0099289C"/>
    <w:rsid w:val="009929DD"/>
    <w:rsid w:val="00992B96"/>
    <w:rsid w:val="00992C75"/>
    <w:rsid w:val="00994192"/>
    <w:rsid w:val="00994246"/>
    <w:rsid w:val="0099495D"/>
    <w:rsid w:val="009954B0"/>
    <w:rsid w:val="00995B2F"/>
    <w:rsid w:val="00995B8F"/>
    <w:rsid w:val="00996313"/>
    <w:rsid w:val="00996C2B"/>
    <w:rsid w:val="00997997"/>
    <w:rsid w:val="009A1FAE"/>
    <w:rsid w:val="009A2186"/>
    <w:rsid w:val="009A4678"/>
    <w:rsid w:val="009B0715"/>
    <w:rsid w:val="009B078D"/>
    <w:rsid w:val="009B0F46"/>
    <w:rsid w:val="009B13DD"/>
    <w:rsid w:val="009B1589"/>
    <w:rsid w:val="009B1632"/>
    <w:rsid w:val="009B1A4F"/>
    <w:rsid w:val="009B2D8C"/>
    <w:rsid w:val="009B3968"/>
    <w:rsid w:val="009B44F8"/>
    <w:rsid w:val="009B4BBC"/>
    <w:rsid w:val="009B5ED4"/>
    <w:rsid w:val="009B6058"/>
    <w:rsid w:val="009B78AB"/>
    <w:rsid w:val="009C1076"/>
    <w:rsid w:val="009C1339"/>
    <w:rsid w:val="009C14FC"/>
    <w:rsid w:val="009C19E8"/>
    <w:rsid w:val="009C30CD"/>
    <w:rsid w:val="009C4747"/>
    <w:rsid w:val="009C5A40"/>
    <w:rsid w:val="009C6269"/>
    <w:rsid w:val="009C73C5"/>
    <w:rsid w:val="009C7899"/>
    <w:rsid w:val="009D0239"/>
    <w:rsid w:val="009D1571"/>
    <w:rsid w:val="009D330E"/>
    <w:rsid w:val="009D5722"/>
    <w:rsid w:val="009D5A65"/>
    <w:rsid w:val="009D6203"/>
    <w:rsid w:val="009D68F0"/>
    <w:rsid w:val="009D6B32"/>
    <w:rsid w:val="009D6D52"/>
    <w:rsid w:val="009D6EE1"/>
    <w:rsid w:val="009D7584"/>
    <w:rsid w:val="009D7938"/>
    <w:rsid w:val="009D7B4D"/>
    <w:rsid w:val="009E079B"/>
    <w:rsid w:val="009E19DA"/>
    <w:rsid w:val="009E22CC"/>
    <w:rsid w:val="009E41F3"/>
    <w:rsid w:val="009E4239"/>
    <w:rsid w:val="009E4DF9"/>
    <w:rsid w:val="009E6DE2"/>
    <w:rsid w:val="009F1543"/>
    <w:rsid w:val="009F22C9"/>
    <w:rsid w:val="009F2737"/>
    <w:rsid w:val="009F3853"/>
    <w:rsid w:val="009F3B53"/>
    <w:rsid w:val="009F3D6E"/>
    <w:rsid w:val="009F464D"/>
    <w:rsid w:val="009F5734"/>
    <w:rsid w:val="009F6BBC"/>
    <w:rsid w:val="009F6F1C"/>
    <w:rsid w:val="009F75D3"/>
    <w:rsid w:val="009F78DD"/>
    <w:rsid w:val="009F7E6A"/>
    <w:rsid w:val="00A01BF5"/>
    <w:rsid w:val="00A028EB"/>
    <w:rsid w:val="00A03406"/>
    <w:rsid w:val="00A035B5"/>
    <w:rsid w:val="00A03750"/>
    <w:rsid w:val="00A06536"/>
    <w:rsid w:val="00A06763"/>
    <w:rsid w:val="00A07320"/>
    <w:rsid w:val="00A07B26"/>
    <w:rsid w:val="00A1047C"/>
    <w:rsid w:val="00A12582"/>
    <w:rsid w:val="00A12BEF"/>
    <w:rsid w:val="00A12C18"/>
    <w:rsid w:val="00A139CC"/>
    <w:rsid w:val="00A1577E"/>
    <w:rsid w:val="00A1745B"/>
    <w:rsid w:val="00A21A62"/>
    <w:rsid w:val="00A22C12"/>
    <w:rsid w:val="00A2397F"/>
    <w:rsid w:val="00A2424E"/>
    <w:rsid w:val="00A24510"/>
    <w:rsid w:val="00A250F2"/>
    <w:rsid w:val="00A2647D"/>
    <w:rsid w:val="00A264E9"/>
    <w:rsid w:val="00A265E2"/>
    <w:rsid w:val="00A265FF"/>
    <w:rsid w:val="00A26BBC"/>
    <w:rsid w:val="00A276B9"/>
    <w:rsid w:val="00A3012C"/>
    <w:rsid w:val="00A302BD"/>
    <w:rsid w:val="00A3102D"/>
    <w:rsid w:val="00A3147B"/>
    <w:rsid w:val="00A31FA9"/>
    <w:rsid w:val="00A33B41"/>
    <w:rsid w:val="00A36089"/>
    <w:rsid w:val="00A36438"/>
    <w:rsid w:val="00A367CD"/>
    <w:rsid w:val="00A36F2D"/>
    <w:rsid w:val="00A37636"/>
    <w:rsid w:val="00A40D6A"/>
    <w:rsid w:val="00A414FB"/>
    <w:rsid w:val="00A41632"/>
    <w:rsid w:val="00A41F79"/>
    <w:rsid w:val="00A42DEE"/>
    <w:rsid w:val="00A42FA2"/>
    <w:rsid w:val="00A436D7"/>
    <w:rsid w:val="00A437E1"/>
    <w:rsid w:val="00A439FE"/>
    <w:rsid w:val="00A441D8"/>
    <w:rsid w:val="00A4456D"/>
    <w:rsid w:val="00A44A15"/>
    <w:rsid w:val="00A44C23"/>
    <w:rsid w:val="00A453AA"/>
    <w:rsid w:val="00A453B3"/>
    <w:rsid w:val="00A4615A"/>
    <w:rsid w:val="00A471BE"/>
    <w:rsid w:val="00A47370"/>
    <w:rsid w:val="00A47ABF"/>
    <w:rsid w:val="00A50B7D"/>
    <w:rsid w:val="00A50E1D"/>
    <w:rsid w:val="00A528E8"/>
    <w:rsid w:val="00A5322D"/>
    <w:rsid w:val="00A53FB7"/>
    <w:rsid w:val="00A5455A"/>
    <w:rsid w:val="00A54683"/>
    <w:rsid w:val="00A55D17"/>
    <w:rsid w:val="00A570EB"/>
    <w:rsid w:val="00A573A5"/>
    <w:rsid w:val="00A57AA5"/>
    <w:rsid w:val="00A6041F"/>
    <w:rsid w:val="00A61410"/>
    <w:rsid w:val="00A627CB"/>
    <w:rsid w:val="00A64DE8"/>
    <w:rsid w:val="00A651B5"/>
    <w:rsid w:val="00A65255"/>
    <w:rsid w:val="00A65ACB"/>
    <w:rsid w:val="00A66A25"/>
    <w:rsid w:val="00A70182"/>
    <w:rsid w:val="00A704E6"/>
    <w:rsid w:val="00A74026"/>
    <w:rsid w:val="00A756B5"/>
    <w:rsid w:val="00A75FC3"/>
    <w:rsid w:val="00A8205A"/>
    <w:rsid w:val="00A83A0A"/>
    <w:rsid w:val="00A83BCB"/>
    <w:rsid w:val="00A84D23"/>
    <w:rsid w:val="00A84DCA"/>
    <w:rsid w:val="00A8533E"/>
    <w:rsid w:val="00A86367"/>
    <w:rsid w:val="00A86BE8"/>
    <w:rsid w:val="00A878DA"/>
    <w:rsid w:val="00A87906"/>
    <w:rsid w:val="00A91740"/>
    <w:rsid w:val="00A91BDA"/>
    <w:rsid w:val="00A91DA1"/>
    <w:rsid w:val="00A92832"/>
    <w:rsid w:val="00A935A6"/>
    <w:rsid w:val="00A937C7"/>
    <w:rsid w:val="00A9420C"/>
    <w:rsid w:val="00A9477F"/>
    <w:rsid w:val="00A94E34"/>
    <w:rsid w:val="00A94FC0"/>
    <w:rsid w:val="00A96603"/>
    <w:rsid w:val="00A97B40"/>
    <w:rsid w:val="00AA0389"/>
    <w:rsid w:val="00AA3444"/>
    <w:rsid w:val="00AA4403"/>
    <w:rsid w:val="00AA5A51"/>
    <w:rsid w:val="00AA5CF4"/>
    <w:rsid w:val="00AA5D35"/>
    <w:rsid w:val="00AA5ED3"/>
    <w:rsid w:val="00AA693B"/>
    <w:rsid w:val="00AB208D"/>
    <w:rsid w:val="00AB27D7"/>
    <w:rsid w:val="00AB2D25"/>
    <w:rsid w:val="00AB50B4"/>
    <w:rsid w:val="00AB731D"/>
    <w:rsid w:val="00AB78C1"/>
    <w:rsid w:val="00AC2D4F"/>
    <w:rsid w:val="00AC403B"/>
    <w:rsid w:val="00AC4302"/>
    <w:rsid w:val="00AC46F0"/>
    <w:rsid w:val="00AC49A3"/>
    <w:rsid w:val="00AC4CAC"/>
    <w:rsid w:val="00AC76C4"/>
    <w:rsid w:val="00AD23EB"/>
    <w:rsid w:val="00AD2732"/>
    <w:rsid w:val="00AD27F8"/>
    <w:rsid w:val="00AD295A"/>
    <w:rsid w:val="00AD3168"/>
    <w:rsid w:val="00AD3210"/>
    <w:rsid w:val="00AD3337"/>
    <w:rsid w:val="00AD3440"/>
    <w:rsid w:val="00AD50D4"/>
    <w:rsid w:val="00AD5750"/>
    <w:rsid w:val="00AD58D4"/>
    <w:rsid w:val="00AD5A2B"/>
    <w:rsid w:val="00AD5E6D"/>
    <w:rsid w:val="00AD5FC6"/>
    <w:rsid w:val="00AD6639"/>
    <w:rsid w:val="00AD6E2C"/>
    <w:rsid w:val="00AD7814"/>
    <w:rsid w:val="00AD7FA6"/>
    <w:rsid w:val="00AE27F7"/>
    <w:rsid w:val="00AE315E"/>
    <w:rsid w:val="00AE356B"/>
    <w:rsid w:val="00AE3927"/>
    <w:rsid w:val="00AE45F3"/>
    <w:rsid w:val="00AE4E6B"/>
    <w:rsid w:val="00AE7AEB"/>
    <w:rsid w:val="00AE7B9C"/>
    <w:rsid w:val="00AF08ED"/>
    <w:rsid w:val="00AF28DB"/>
    <w:rsid w:val="00AF414A"/>
    <w:rsid w:val="00AF4B52"/>
    <w:rsid w:val="00AF4E7F"/>
    <w:rsid w:val="00AF4E81"/>
    <w:rsid w:val="00AF5736"/>
    <w:rsid w:val="00AF5B86"/>
    <w:rsid w:val="00AF658C"/>
    <w:rsid w:val="00AF6657"/>
    <w:rsid w:val="00AF7295"/>
    <w:rsid w:val="00AF73B6"/>
    <w:rsid w:val="00AF73F8"/>
    <w:rsid w:val="00B00B86"/>
    <w:rsid w:val="00B01B18"/>
    <w:rsid w:val="00B01BB3"/>
    <w:rsid w:val="00B034A0"/>
    <w:rsid w:val="00B05049"/>
    <w:rsid w:val="00B0585A"/>
    <w:rsid w:val="00B05B22"/>
    <w:rsid w:val="00B05EFB"/>
    <w:rsid w:val="00B05F8C"/>
    <w:rsid w:val="00B065AE"/>
    <w:rsid w:val="00B07165"/>
    <w:rsid w:val="00B077F1"/>
    <w:rsid w:val="00B07C04"/>
    <w:rsid w:val="00B11C05"/>
    <w:rsid w:val="00B124FA"/>
    <w:rsid w:val="00B14D8A"/>
    <w:rsid w:val="00B14F78"/>
    <w:rsid w:val="00B16567"/>
    <w:rsid w:val="00B16756"/>
    <w:rsid w:val="00B20BA7"/>
    <w:rsid w:val="00B20F25"/>
    <w:rsid w:val="00B21AE6"/>
    <w:rsid w:val="00B23716"/>
    <w:rsid w:val="00B240C3"/>
    <w:rsid w:val="00B241A1"/>
    <w:rsid w:val="00B2423B"/>
    <w:rsid w:val="00B247BE"/>
    <w:rsid w:val="00B24EC2"/>
    <w:rsid w:val="00B25A74"/>
    <w:rsid w:val="00B25BDE"/>
    <w:rsid w:val="00B26117"/>
    <w:rsid w:val="00B300F7"/>
    <w:rsid w:val="00B30283"/>
    <w:rsid w:val="00B30566"/>
    <w:rsid w:val="00B3073E"/>
    <w:rsid w:val="00B30F29"/>
    <w:rsid w:val="00B338C4"/>
    <w:rsid w:val="00B3438E"/>
    <w:rsid w:val="00B34420"/>
    <w:rsid w:val="00B34C1B"/>
    <w:rsid w:val="00B354AD"/>
    <w:rsid w:val="00B36F03"/>
    <w:rsid w:val="00B36FA5"/>
    <w:rsid w:val="00B37D10"/>
    <w:rsid w:val="00B409E8"/>
    <w:rsid w:val="00B40D97"/>
    <w:rsid w:val="00B42120"/>
    <w:rsid w:val="00B427A3"/>
    <w:rsid w:val="00B43456"/>
    <w:rsid w:val="00B43691"/>
    <w:rsid w:val="00B445BC"/>
    <w:rsid w:val="00B450E0"/>
    <w:rsid w:val="00B460E2"/>
    <w:rsid w:val="00B461DA"/>
    <w:rsid w:val="00B46DBD"/>
    <w:rsid w:val="00B4785E"/>
    <w:rsid w:val="00B50125"/>
    <w:rsid w:val="00B50668"/>
    <w:rsid w:val="00B506C0"/>
    <w:rsid w:val="00B50C84"/>
    <w:rsid w:val="00B51F87"/>
    <w:rsid w:val="00B52565"/>
    <w:rsid w:val="00B52EE0"/>
    <w:rsid w:val="00B5315F"/>
    <w:rsid w:val="00B537EF"/>
    <w:rsid w:val="00B53C42"/>
    <w:rsid w:val="00B54956"/>
    <w:rsid w:val="00B5524A"/>
    <w:rsid w:val="00B55A24"/>
    <w:rsid w:val="00B5713A"/>
    <w:rsid w:val="00B57576"/>
    <w:rsid w:val="00B60902"/>
    <w:rsid w:val="00B6157E"/>
    <w:rsid w:val="00B61833"/>
    <w:rsid w:val="00B62747"/>
    <w:rsid w:val="00B63CE1"/>
    <w:rsid w:val="00B63D13"/>
    <w:rsid w:val="00B63F19"/>
    <w:rsid w:val="00B645E9"/>
    <w:rsid w:val="00B64925"/>
    <w:rsid w:val="00B650A7"/>
    <w:rsid w:val="00B65130"/>
    <w:rsid w:val="00B653D4"/>
    <w:rsid w:val="00B65807"/>
    <w:rsid w:val="00B658A6"/>
    <w:rsid w:val="00B65C37"/>
    <w:rsid w:val="00B6601B"/>
    <w:rsid w:val="00B6668E"/>
    <w:rsid w:val="00B705BD"/>
    <w:rsid w:val="00B70F3B"/>
    <w:rsid w:val="00B713EC"/>
    <w:rsid w:val="00B71553"/>
    <w:rsid w:val="00B7189D"/>
    <w:rsid w:val="00B7211B"/>
    <w:rsid w:val="00B72F0D"/>
    <w:rsid w:val="00B733BC"/>
    <w:rsid w:val="00B7393C"/>
    <w:rsid w:val="00B741FB"/>
    <w:rsid w:val="00B74893"/>
    <w:rsid w:val="00B7577B"/>
    <w:rsid w:val="00B76570"/>
    <w:rsid w:val="00B7757A"/>
    <w:rsid w:val="00B776CF"/>
    <w:rsid w:val="00B77F35"/>
    <w:rsid w:val="00B823C3"/>
    <w:rsid w:val="00B83685"/>
    <w:rsid w:val="00B855D7"/>
    <w:rsid w:val="00B861BB"/>
    <w:rsid w:val="00B8641B"/>
    <w:rsid w:val="00B86480"/>
    <w:rsid w:val="00B86985"/>
    <w:rsid w:val="00B872EF"/>
    <w:rsid w:val="00B87F99"/>
    <w:rsid w:val="00B90AD9"/>
    <w:rsid w:val="00B9159A"/>
    <w:rsid w:val="00B919EB"/>
    <w:rsid w:val="00B921C1"/>
    <w:rsid w:val="00B92201"/>
    <w:rsid w:val="00B9295D"/>
    <w:rsid w:val="00B92AE5"/>
    <w:rsid w:val="00B92F7E"/>
    <w:rsid w:val="00B9385F"/>
    <w:rsid w:val="00B940D1"/>
    <w:rsid w:val="00B962BC"/>
    <w:rsid w:val="00B96F48"/>
    <w:rsid w:val="00B96F67"/>
    <w:rsid w:val="00B97721"/>
    <w:rsid w:val="00B97ACF"/>
    <w:rsid w:val="00BA0EB0"/>
    <w:rsid w:val="00BA1477"/>
    <w:rsid w:val="00BA1BC2"/>
    <w:rsid w:val="00BA2808"/>
    <w:rsid w:val="00BA3487"/>
    <w:rsid w:val="00BA513E"/>
    <w:rsid w:val="00BA6721"/>
    <w:rsid w:val="00BA67A1"/>
    <w:rsid w:val="00BA6A50"/>
    <w:rsid w:val="00BA6D35"/>
    <w:rsid w:val="00BB0000"/>
    <w:rsid w:val="00BB1666"/>
    <w:rsid w:val="00BB217C"/>
    <w:rsid w:val="00BB2339"/>
    <w:rsid w:val="00BB3E86"/>
    <w:rsid w:val="00BB4D50"/>
    <w:rsid w:val="00BB5A5F"/>
    <w:rsid w:val="00BB695E"/>
    <w:rsid w:val="00BB6A99"/>
    <w:rsid w:val="00BB7117"/>
    <w:rsid w:val="00BC05CD"/>
    <w:rsid w:val="00BC0BEF"/>
    <w:rsid w:val="00BC282D"/>
    <w:rsid w:val="00BC3A8C"/>
    <w:rsid w:val="00BC3D34"/>
    <w:rsid w:val="00BC5B7E"/>
    <w:rsid w:val="00BC6E03"/>
    <w:rsid w:val="00BC6F3E"/>
    <w:rsid w:val="00BC7275"/>
    <w:rsid w:val="00BD0FA8"/>
    <w:rsid w:val="00BD326A"/>
    <w:rsid w:val="00BD32C2"/>
    <w:rsid w:val="00BD3FBC"/>
    <w:rsid w:val="00BD46E9"/>
    <w:rsid w:val="00BD480D"/>
    <w:rsid w:val="00BD4A22"/>
    <w:rsid w:val="00BD5214"/>
    <w:rsid w:val="00BD5343"/>
    <w:rsid w:val="00BD567F"/>
    <w:rsid w:val="00BD56EE"/>
    <w:rsid w:val="00BD6F83"/>
    <w:rsid w:val="00BE0A62"/>
    <w:rsid w:val="00BE1882"/>
    <w:rsid w:val="00BE1934"/>
    <w:rsid w:val="00BE2529"/>
    <w:rsid w:val="00BE3A08"/>
    <w:rsid w:val="00BE3D25"/>
    <w:rsid w:val="00BE489C"/>
    <w:rsid w:val="00BE4EB7"/>
    <w:rsid w:val="00BE53C5"/>
    <w:rsid w:val="00BE5644"/>
    <w:rsid w:val="00BE56EB"/>
    <w:rsid w:val="00BE73D5"/>
    <w:rsid w:val="00BE76A7"/>
    <w:rsid w:val="00BF135B"/>
    <w:rsid w:val="00BF1972"/>
    <w:rsid w:val="00BF1CC8"/>
    <w:rsid w:val="00BF2979"/>
    <w:rsid w:val="00BF2D9D"/>
    <w:rsid w:val="00BF2E83"/>
    <w:rsid w:val="00BF3816"/>
    <w:rsid w:val="00BF39BA"/>
    <w:rsid w:val="00BF4471"/>
    <w:rsid w:val="00BF45B5"/>
    <w:rsid w:val="00BF5A4A"/>
    <w:rsid w:val="00BF60B2"/>
    <w:rsid w:val="00BF6B36"/>
    <w:rsid w:val="00BF6FEC"/>
    <w:rsid w:val="00BF74B9"/>
    <w:rsid w:val="00BF7AB2"/>
    <w:rsid w:val="00BF7FE8"/>
    <w:rsid w:val="00C019A9"/>
    <w:rsid w:val="00C02903"/>
    <w:rsid w:val="00C056D6"/>
    <w:rsid w:val="00C05A53"/>
    <w:rsid w:val="00C05B7A"/>
    <w:rsid w:val="00C06395"/>
    <w:rsid w:val="00C07096"/>
    <w:rsid w:val="00C07317"/>
    <w:rsid w:val="00C073D8"/>
    <w:rsid w:val="00C109ED"/>
    <w:rsid w:val="00C1212C"/>
    <w:rsid w:val="00C12C8E"/>
    <w:rsid w:val="00C14528"/>
    <w:rsid w:val="00C158B5"/>
    <w:rsid w:val="00C16CB3"/>
    <w:rsid w:val="00C1732C"/>
    <w:rsid w:val="00C203D7"/>
    <w:rsid w:val="00C2070A"/>
    <w:rsid w:val="00C20923"/>
    <w:rsid w:val="00C20CFF"/>
    <w:rsid w:val="00C226E6"/>
    <w:rsid w:val="00C22C58"/>
    <w:rsid w:val="00C2331D"/>
    <w:rsid w:val="00C2337B"/>
    <w:rsid w:val="00C237D3"/>
    <w:rsid w:val="00C23C9E"/>
    <w:rsid w:val="00C244B2"/>
    <w:rsid w:val="00C2555A"/>
    <w:rsid w:val="00C25610"/>
    <w:rsid w:val="00C25E0F"/>
    <w:rsid w:val="00C26972"/>
    <w:rsid w:val="00C26FFD"/>
    <w:rsid w:val="00C304C0"/>
    <w:rsid w:val="00C307A7"/>
    <w:rsid w:val="00C311CD"/>
    <w:rsid w:val="00C31EFB"/>
    <w:rsid w:val="00C32E38"/>
    <w:rsid w:val="00C34124"/>
    <w:rsid w:val="00C348DA"/>
    <w:rsid w:val="00C351C8"/>
    <w:rsid w:val="00C353F6"/>
    <w:rsid w:val="00C35A27"/>
    <w:rsid w:val="00C400D5"/>
    <w:rsid w:val="00C40CC3"/>
    <w:rsid w:val="00C41704"/>
    <w:rsid w:val="00C4265F"/>
    <w:rsid w:val="00C43EB4"/>
    <w:rsid w:val="00C46853"/>
    <w:rsid w:val="00C468A2"/>
    <w:rsid w:val="00C46AA3"/>
    <w:rsid w:val="00C46B15"/>
    <w:rsid w:val="00C46F2C"/>
    <w:rsid w:val="00C47591"/>
    <w:rsid w:val="00C47BC7"/>
    <w:rsid w:val="00C5074B"/>
    <w:rsid w:val="00C524CE"/>
    <w:rsid w:val="00C528F0"/>
    <w:rsid w:val="00C52996"/>
    <w:rsid w:val="00C533ED"/>
    <w:rsid w:val="00C54AE7"/>
    <w:rsid w:val="00C55738"/>
    <w:rsid w:val="00C56B7D"/>
    <w:rsid w:val="00C60CBB"/>
    <w:rsid w:val="00C6194D"/>
    <w:rsid w:val="00C62FFA"/>
    <w:rsid w:val="00C63CFE"/>
    <w:rsid w:val="00C6400C"/>
    <w:rsid w:val="00C64277"/>
    <w:rsid w:val="00C6447A"/>
    <w:rsid w:val="00C654FB"/>
    <w:rsid w:val="00C66069"/>
    <w:rsid w:val="00C719E7"/>
    <w:rsid w:val="00C71FB5"/>
    <w:rsid w:val="00C72FA2"/>
    <w:rsid w:val="00C73073"/>
    <w:rsid w:val="00C73FBA"/>
    <w:rsid w:val="00C74DEA"/>
    <w:rsid w:val="00C75C3B"/>
    <w:rsid w:val="00C76728"/>
    <w:rsid w:val="00C76729"/>
    <w:rsid w:val="00C76D3F"/>
    <w:rsid w:val="00C800A1"/>
    <w:rsid w:val="00C8025D"/>
    <w:rsid w:val="00C809F2"/>
    <w:rsid w:val="00C80F4B"/>
    <w:rsid w:val="00C8176E"/>
    <w:rsid w:val="00C8195B"/>
    <w:rsid w:val="00C825CD"/>
    <w:rsid w:val="00C83FA0"/>
    <w:rsid w:val="00C841D8"/>
    <w:rsid w:val="00C84664"/>
    <w:rsid w:val="00C85292"/>
    <w:rsid w:val="00C852CA"/>
    <w:rsid w:val="00C858EF"/>
    <w:rsid w:val="00C85A8D"/>
    <w:rsid w:val="00C86AA4"/>
    <w:rsid w:val="00C86CE8"/>
    <w:rsid w:val="00C86E2E"/>
    <w:rsid w:val="00C870A2"/>
    <w:rsid w:val="00C87842"/>
    <w:rsid w:val="00C87913"/>
    <w:rsid w:val="00C8796B"/>
    <w:rsid w:val="00C87D34"/>
    <w:rsid w:val="00C9005D"/>
    <w:rsid w:val="00C9025A"/>
    <w:rsid w:val="00C90784"/>
    <w:rsid w:val="00C90815"/>
    <w:rsid w:val="00C90D7C"/>
    <w:rsid w:val="00C90E6D"/>
    <w:rsid w:val="00C90FC7"/>
    <w:rsid w:val="00C91F94"/>
    <w:rsid w:val="00C93408"/>
    <w:rsid w:val="00C93B35"/>
    <w:rsid w:val="00C93D34"/>
    <w:rsid w:val="00C943F9"/>
    <w:rsid w:val="00C96DD1"/>
    <w:rsid w:val="00CA1858"/>
    <w:rsid w:val="00CA2B3F"/>
    <w:rsid w:val="00CA317E"/>
    <w:rsid w:val="00CA3CEE"/>
    <w:rsid w:val="00CA3D94"/>
    <w:rsid w:val="00CA535D"/>
    <w:rsid w:val="00CA5789"/>
    <w:rsid w:val="00CA5C9A"/>
    <w:rsid w:val="00CA68E0"/>
    <w:rsid w:val="00CB19B5"/>
    <w:rsid w:val="00CB1C63"/>
    <w:rsid w:val="00CB2669"/>
    <w:rsid w:val="00CB2D1F"/>
    <w:rsid w:val="00CB2FC9"/>
    <w:rsid w:val="00CB30BE"/>
    <w:rsid w:val="00CB3304"/>
    <w:rsid w:val="00CB3E53"/>
    <w:rsid w:val="00CB4438"/>
    <w:rsid w:val="00CB529F"/>
    <w:rsid w:val="00CB5841"/>
    <w:rsid w:val="00CB7C60"/>
    <w:rsid w:val="00CC01F8"/>
    <w:rsid w:val="00CC0A9F"/>
    <w:rsid w:val="00CC3265"/>
    <w:rsid w:val="00CC3E72"/>
    <w:rsid w:val="00CC4259"/>
    <w:rsid w:val="00CC5055"/>
    <w:rsid w:val="00CC68EC"/>
    <w:rsid w:val="00CC6A7E"/>
    <w:rsid w:val="00CC6C01"/>
    <w:rsid w:val="00CC7E70"/>
    <w:rsid w:val="00CD0546"/>
    <w:rsid w:val="00CD05FD"/>
    <w:rsid w:val="00CD0CAB"/>
    <w:rsid w:val="00CD119B"/>
    <w:rsid w:val="00CD19C6"/>
    <w:rsid w:val="00CD260B"/>
    <w:rsid w:val="00CD30F0"/>
    <w:rsid w:val="00CD3AB5"/>
    <w:rsid w:val="00CD4FCC"/>
    <w:rsid w:val="00CD5128"/>
    <w:rsid w:val="00CD54A0"/>
    <w:rsid w:val="00CD5828"/>
    <w:rsid w:val="00CD595B"/>
    <w:rsid w:val="00CD6174"/>
    <w:rsid w:val="00CD6379"/>
    <w:rsid w:val="00CD7072"/>
    <w:rsid w:val="00CE0192"/>
    <w:rsid w:val="00CE0547"/>
    <w:rsid w:val="00CE0F7C"/>
    <w:rsid w:val="00CE1142"/>
    <w:rsid w:val="00CE1295"/>
    <w:rsid w:val="00CE1861"/>
    <w:rsid w:val="00CE2273"/>
    <w:rsid w:val="00CE29C8"/>
    <w:rsid w:val="00CE2B39"/>
    <w:rsid w:val="00CE2F84"/>
    <w:rsid w:val="00CE3266"/>
    <w:rsid w:val="00CE33FC"/>
    <w:rsid w:val="00CE43D3"/>
    <w:rsid w:val="00CE56D5"/>
    <w:rsid w:val="00CE5A9F"/>
    <w:rsid w:val="00CE6A29"/>
    <w:rsid w:val="00CF0AE6"/>
    <w:rsid w:val="00CF128D"/>
    <w:rsid w:val="00CF1630"/>
    <w:rsid w:val="00CF176F"/>
    <w:rsid w:val="00CF2444"/>
    <w:rsid w:val="00CF349F"/>
    <w:rsid w:val="00CF352B"/>
    <w:rsid w:val="00CF3CA6"/>
    <w:rsid w:val="00CF3EB3"/>
    <w:rsid w:val="00CF404D"/>
    <w:rsid w:val="00CF7ED8"/>
    <w:rsid w:val="00D010C9"/>
    <w:rsid w:val="00D02723"/>
    <w:rsid w:val="00D02C53"/>
    <w:rsid w:val="00D03626"/>
    <w:rsid w:val="00D06118"/>
    <w:rsid w:val="00D0673A"/>
    <w:rsid w:val="00D06DC3"/>
    <w:rsid w:val="00D07DD2"/>
    <w:rsid w:val="00D10E11"/>
    <w:rsid w:val="00D11DDB"/>
    <w:rsid w:val="00D11E33"/>
    <w:rsid w:val="00D11F02"/>
    <w:rsid w:val="00D12A43"/>
    <w:rsid w:val="00D1301F"/>
    <w:rsid w:val="00D130A7"/>
    <w:rsid w:val="00D13310"/>
    <w:rsid w:val="00D136D8"/>
    <w:rsid w:val="00D13F20"/>
    <w:rsid w:val="00D147EF"/>
    <w:rsid w:val="00D1489F"/>
    <w:rsid w:val="00D14AB7"/>
    <w:rsid w:val="00D14C6E"/>
    <w:rsid w:val="00D154E9"/>
    <w:rsid w:val="00D16D5C"/>
    <w:rsid w:val="00D17D74"/>
    <w:rsid w:val="00D2004D"/>
    <w:rsid w:val="00D21241"/>
    <w:rsid w:val="00D2159F"/>
    <w:rsid w:val="00D218C3"/>
    <w:rsid w:val="00D21A03"/>
    <w:rsid w:val="00D21C23"/>
    <w:rsid w:val="00D21D0D"/>
    <w:rsid w:val="00D21D6C"/>
    <w:rsid w:val="00D2249D"/>
    <w:rsid w:val="00D22547"/>
    <w:rsid w:val="00D22551"/>
    <w:rsid w:val="00D22C72"/>
    <w:rsid w:val="00D241E7"/>
    <w:rsid w:val="00D247BC"/>
    <w:rsid w:val="00D24C8C"/>
    <w:rsid w:val="00D24D00"/>
    <w:rsid w:val="00D2773F"/>
    <w:rsid w:val="00D31032"/>
    <w:rsid w:val="00D3188E"/>
    <w:rsid w:val="00D325DF"/>
    <w:rsid w:val="00D33538"/>
    <w:rsid w:val="00D34004"/>
    <w:rsid w:val="00D35113"/>
    <w:rsid w:val="00D358C9"/>
    <w:rsid w:val="00D358FD"/>
    <w:rsid w:val="00D36333"/>
    <w:rsid w:val="00D37B6E"/>
    <w:rsid w:val="00D37B79"/>
    <w:rsid w:val="00D37F59"/>
    <w:rsid w:val="00D40C3F"/>
    <w:rsid w:val="00D40D4D"/>
    <w:rsid w:val="00D412EC"/>
    <w:rsid w:val="00D43323"/>
    <w:rsid w:val="00D43A8B"/>
    <w:rsid w:val="00D4473B"/>
    <w:rsid w:val="00D466C4"/>
    <w:rsid w:val="00D46776"/>
    <w:rsid w:val="00D46D88"/>
    <w:rsid w:val="00D46DB8"/>
    <w:rsid w:val="00D47751"/>
    <w:rsid w:val="00D47847"/>
    <w:rsid w:val="00D5094E"/>
    <w:rsid w:val="00D5119D"/>
    <w:rsid w:val="00D5188D"/>
    <w:rsid w:val="00D51C76"/>
    <w:rsid w:val="00D51C8B"/>
    <w:rsid w:val="00D52106"/>
    <w:rsid w:val="00D55101"/>
    <w:rsid w:val="00D55DCC"/>
    <w:rsid w:val="00D579ED"/>
    <w:rsid w:val="00D57BFB"/>
    <w:rsid w:val="00D60B48"/>
    <w:rsid w:val="00D61B10"/>
    <w:rsid w:val="00D6246E"/>
    <w:rsid w:val="00D628B6"/>
    <w:rsid w:val="00D629C9"/>
    <w:rsid w:val="00D634CB"/>
    <w:rsid w:val="00D63BFF"/>
    <w:rsid w:val="00D6475B"/>
    <w:rsid w:val="00D64F18"/>
    <w:rsid w:val="00D67438"/>
    <w:rsid w:val="00D67B0A"/>
    <w:rsid w:val="00D724D9"/>
    <w:rsid w:val="00D73717"/>
    <w:rsid w:val="00D74547"/>
    <w:rsid w:val="00D74D26"/>
    <w:rsid w:val="00D74D70"/>
    <w:rsid w:val="00D75640"/>
    <w:rsid w:val="00D7644F"/>
    <w:rsid w:val="00D76C54"/>
    <w:rsid w:val="00D76C95"/>
    <w:rsid w:val="00D816D0"/>
    <w:rsid w:val="00D823A4"/>
    <w:rsid w:val="00D82723"/>
    <w:rsid w:val="00D82796"/>
    <w:rsid w:val="00D827CE"/>
    <w:rsid w:val="00D82C81"/>
    <w:rsid w:val="00D83B99"/>
    <w:rsid w:val="00D84614"/>
    <w:rsid w:val="00D85EA0"/>
    <w:rsid w:val="00D86BD9"/>
    <w:rsid w:val="00D87F43"/>
    <w:rsid w:val="00D90437"/>
    <w:rsid w:val="00D90FD7"/>
    <w:rsid w:val="00D91261"/>
    <w:rsid w:val="00D91B67"/>
    <w:rsid w:val="00D9281A"/>
    <w:rsid w:val="00D92B29"/>
    <w:rsid w:val="00D943F2"/>
    <w:rsid w:val="00D94C89"/>
    <w:rsid w:val="00D95788"/>
    <w:rsid w:val="00D960C8"/>
    <w:rsid w:val="00D9728E"/>
    <w:rsid w:val="00D9735E"/>
    <w:rsid w:val="00D97889"/>
    <w:rsid w:val="00D978AE"/>
    <w:rsid w:val="00DA048D"/>
    <w:rsid w:val="00DA1B7D"/>
    <w:rsid w:val="00DA25F5"/>
    <w:rsid w:val="00DA2A8F"/>
    <w:rsid w:val="00DA2CF8"/>
    <w:rsid w:val="00DA2E5B"/>
    <w:rsid w:val="00DA4157"/>
    <w:rsid w:val="00DA4CD2"/>
    <w:rsid w:val="00DA57E0"/>
    <w:rsid w:val="00DA66DD"/>
    <w:rsid w:val="00DA6B42"/>
    <w:rsid w:val="00DB0171"/>
    <w:rsid w:val="00DB0807"/>
    <w:rsid w:val="00DB0998"/>
    <w:rsid w:val="00DB0D99"/>
    <w:rsid w:val="00DB10D0"/>
    <w:rsid w:val="00DB1185"/>
    <w:rsid w:val="00DB143C"/>
    <w:rsid w:val="00DB21E9"/>
    <w:rsid w:val="00DB22FD"/>
    <w:rsid w:val="00DB2335"/>
    <w:rsid w:val="00DB30A9"/>
    <w:rsid w:val="00DB30FD"/>
    <w:rsid w:val="00DB433A"/>
    <w:rsid w:val="00DB4399"/>
    <w:rsid w:val="00DB45E9"/>
    <w:rsid w:val="00DB4AC7"/>
    <w:rsid w:val="00DB55FF"/>
    <w:rsid w:val="00DB5C57"/>
    <w:rsid w:val="00DB5D5C"/>
    <w:rsid w:val="00DB61E7"/>
    <w:rsid w:val="00DB62F6"/>
    <w:rsid w:val="00DB767F"/>
    <w:rsid w:val="00DB7711"/>
    <w:rsid w:val="00DB7838"/>
    <w:rsid w:val="00DC003D"/>
    <w:rsid w:val="00DC048D"/>
    <w:rsid w:val="00DC0EB8"/>
    <w:rsid w:val="00DC231D"/>
    <w:rsid w:val="00DC2D4D"/>
    <w:rsid w:val="00DC3927"/>
    <w:rsid w:val="00DC44CF"/>
    <w:rsid w:val="00DC486A"/>
    <w:rsid w:val="00DC4A8E"/>
    <w:rsid w:val="00DC4CCF"/>
    <w:rsid w:val="00DC4FFB"/>
    <w:rsid w:val="00DC50AA"/>
    <w:rsid w:val="00DC5CA9"/>
    <w:rsid w:val="00DC610C"/>
    <w:rsid w:val="00DC6DAE"/>
    <w:rsid w:val="00DC6DB9"/>
    <w:rsid w:val="00DC71EF"/>
    <w:rsid w:val="00DD0721"/>
    <w:rsid w:val="00DD09EA"/>
    <w:rsid w:val="00DD161E"/>
    <w:rsid w:val="00DD20AD"/>
    <w:rsid w:val="00DD21EF"/>
    <w:rsid w:val="00DD298A"/>
    <w:rsid w:val="00DD3E6B"/>
    <w:rsid w:val="00DD45B6"/>
    <w:rsid w:val="00DE17C5"/>
    <w:rsid w:val="00DE2225"/>
    <w:rsid w:val="00DE2369"/>
    <w:rsid w:val="00DE2CC5"/>
    <w:rsid w:val="00DE2DB9"/>
    <w:rsid w:val="00DE39A2"/>
    <w:rsid w:val="00DE4CF4"/>
    <w:rsid w:val="00DE4DCD"/>
    <w:rsid w:val="00DE5458"/>
    <w:rsid w:val="00DF0785"/>
    <w:rsid w:val="00DF07E7"/>
    <w:rsid w:val="00DF1737"/>
    <w:rsid w:val="00DF2933"/>
    <w:rsid w:val="00DF2F3B"/>
    <w:rsid w:val="00DF398E"/>
    <w:rsid w:val="00DF3E9C"/>
    <w:rsid w:val="00DF43AE"/>
    <w:rsid w:val="00DF43C3"/>
    <w:rsid w:val="00DF4671"/>
    <w:rsid w:val="00DF4715"/>
    <w:rsid w:val="00DF4FF3"/>
    <w:rsid w:val="00DF5431"/>
    <w:rsid w:val="00DF5D0A"/>
    <w:rsid w:val="00DF5D19"/>
    <w:rsid w:val="00DF611E"/>
    <w:rsid w:val="00DF6553"/>
    <w:rsid w:val="00DF6EEB"/>
    <w:rsid w:val="00DF7093"/>
    <w:rsid w:val="00DF74BC"/>
    <w:rsid w:val="00DF7E05"/>
    <w:rsid w:val="00E013A9"/>
    <w:rsid w:val="00E020E6"/>
    <w:rsid w:val="00E03EF5"/>
    <w:rsid w:val="00E0422F"/>
    <w:rsid w:val="00E05250"/>
    <w:rsid w:val="00E058D3"/>
    <w:rsid w:val="00E05A3E"/>
    <w:rsid w:val="00E060AD"/>
    <w:rsid w:val="00E06F16"/>
    <w:rsid w:val="00E07811"/>
    <w:rsid w:val="00E07AFC"/>
    <w:rsid w:val="00E10CE1"/>
    <w:rsid w:val="00E10D74"/>
    <w:rsid w:val="00E114C2"/>
    <w:rsid w:val="00E116E3"/>
    <w:rsid w:val="00E11E02"/>
    <w:rsid w:val="00E12708"/>
    <w:rsid w:val="00E127D6"/>
    <w:rsid w:val="00E12D7C"/>
    <w:rsid w:val="00E135C3"/>
    <w:rsid w:val="00E13A29"/>
    <w:rsid w:val="00E1465B"/>
    <w:rsid w:val="00E14890"/>
    <w:rsid w:val="00E14E8E"/>
    <w:rsid w:val="00E15DDC"/>
    <w:rsid w:val="00E15F2C"/>
    <w:rsid w:val="00E16E94"/>
    <w:rsid w:val="00E16FE4"/>
    <w:rsid w:val="00E17113"/>
    <w:rsid w:val="00E20C1F"/>
    <w:rsid w:val="00E211DA"/>
    <w:rsid w:val="00E21801"/>
    <w:rsid w:val="00E2193C"/>
    <w:rsid w:val="00E21CE8"/>
    <w:rsid w:val="00E22263"/>
    <w:rsid w:val="00E23CC8"/>
    <w:rsid w:val="00E23DF2"/>
    <w:rsid w:val="00E258A4"/>
    <w:rsid w:val="00E267D2"/>
    <w:rsid w:val="00E26CC7"/>
    <w:rsid w:val="00E27621"/>
    <w:rsid w:val="00E30623"/>
    <w:rsid w:val="00E30EAB"/>
    <w:rsid w:val="00E3216A"/>
    <w:rsid w:val="00E32BC9"/>
    <w:rsid w:val="00E331B6"/>
    <w:rsid w:val="00E33C7E"/>
    <w:rsid w:val="00E33F6D"/>
    <w:rsid w:val="00E357A0"/>
    <w:rsid w:val="00E35838"/>
    <w:rsid w:val="00E35845"/>
    <w:rsid w:val="00E35947"/>
    <w:rsid w:val="00E36876"/>
    <w:rsid w:val="00E40160"/>
    <w:rsid w:val="00E407DE"/>
    <w:rsid w:val="00E40B22"/>
    <w:rsid w:val="00E40D8E"/>
    <w:rsid w:val="00E412F4"/>
    <w:rsid w:val="00E41869"/>
    <w:rsid w:val="00E426AA"/>
    <w:rsid w:val="00E427DA"/>
    <w:rsid w:val="00E43304"/>
    <w:rsid w:val="00E440D6"/>
    <w:rsid w:val="00E45B51"/>
    <w:rsid w:val="00E46DF9"/>
    <w:rsid w:val="00E51C4B"/>
    <w:rsid w:val="00E52D20"/>
    <w:rsid w:val="00E52D98"/>
    <w:rsid w:val="00E5386C"/>
    <w:rsid w:val="00E5478A"/>
    <w:rsid w:val="00E54E6F"/>
    <w:rsid w:val="00E55B57"/>
    <w:rsid w:val="00E55CC0"/>
    <w:rsid w:val="00E56562"/>
    <w:rsid w:val="00E5730C"/>
    <w:rsid w:val="00E57B4A"/>
    <w:rsid w:val="00E60261"/>
    <w:rsid w:val="00E6050C"/>
    <w:rsid w:val="00E60F90"/>
    <w:rsid w:val="00E6143C"/>
    <w:rsid w:val="00E61EE7"/>
    <w:rsid w:val="00E62C4F"/>
    <w:rsid w:val="00E63162"/>
    <w:rsid w:val="00E65FB6"/>
    <w:rsid w:val="00E666AE"/>
    <w:rsid w:val="00E6693B"/>
    <w:rsid w:val="00E67987"/>
    <w:rsid w:val="00E703DE"/>
    <w:rsid w:val="00E7065C"/>
    <w:rsid w:val="00E70762"/>
    <w:rsid w:val="00E70BC6"/>
    <w:rsid w:val="00E7173C"/>
    <w:rsid w:val="00E71E31"/>
    <w:rsid w:val="00E74ABB"/>
    <w:rsid w:val="00E7527E"/>
    <w:rsid w:val="00E75722"/>
    <w:rsid w:val="00E75D32"/>
    <w:rsid w:val="00E76A15"/>
    <w:rsid w:val="00E77458"/>
    <w:rsid w:val="00E7792A"/>
    <w:rsid w:val="00E77ED1"/>
    <w:rsid w:val="00E77F43"/>
    <w:rsid w:val="00E8127D"/>
    <w:rsid w:val="00E81593"/>
    <w:rsid w:val="00E817EE"/>
    <w:rsid w:val="00E81892"/>
    <w:rsid w:val="00E8209F"/>
    <w:rsid w:val="00E8324E"/>
    <w:rsid w:val="00E84089"/>
    <w:rsid w:val="00E84522"/>
    <w:rsid w:val="00E87501"/>
    <w:rsid w:val="00E87670"/>
    <w:rsid w:val="00E877EA"/>
    <w:rsid w:val="00E87F8A"/>
    <w:rsid w:val="00E904CC"/>
    <w:rsid w:val="00E9170C"/>
    <w:rsid w:val="00E93653"/>
    <w:rsid w:val="00E93790"/>
    <w:rsid w:val="00E93AC5"/>
    <w:rsid w:val="00E94327"/>
    <w:rsid w:val="00E946D8"/>
    <w:rsid w:val="00E94F80"/>
    <w:rsid w:val="00E95027"/>
    <w:rsid w:val="00E97AE8"/>
    <w:rsid w:val="00EA0125"/>
    <w:rsid w:val="00EA0DAD"/>
    <w:rsid w:val="00EA123C"/>
    <w:rsid w:val="00EA1552"/>
    <w:rsid w:val="00EA17E8"/>
    <w:rsid w:val="00EA24D5"/>
    <w:rsid w:val="00EA3CE7"/>
    <w:rsid w:val="00EA4059"/>
    <w:rsid w:val="00EA49EE"/>
    <w:rsid w:val="00EA4B46"/>
    <w:rsid w:val="00EA4C53"/>
    <w:rsid w:val="00EA4F3E"/>
    <w:rsid w:val="00EA52FA"/>
    <w:rsid w:val="00EA54D1"/>
    <w:rsid w:val="00EA587E"/>
    <w:rsid w:val="00EA6143"/>
    <w:rsid w:val="00EA6854"/>
    <w:rsid w:val="00EA7330"/>
    <w:rsid w:val="00EA7357"/>
    <w:rsid w:val="00EA7587"/>
    <w:rsid w:val="00EB0506"/>
    <w:rsid w:val="00EB0A30"/>
    <w:rsid w:val="00EB1877"/>
    <w:rsid w:val="00EB2F14"/>
    <w:rsid w:val="00EB3942"/>
    <w:rsid w:val="00EB4B5B"/>
    <w:rsid w:val="00EB4E7C"/>
    <w:rsid w:val="00EB5556"/>
    <w:rsid w:val="00EB6017"/>
    <w:rsid w:val="00EB60E7"/>
    <w:rsid w:val="00EB622F"/>
    <w:rsid w:val="00EB7B13"/>
    <w:rsid w:val="00EC01F4"/>
    <w:rsid w:val="00EC0645"/>
    <w:rsid w:val="00EC1FD0"/>
    <w:rsid w:val="00EC2334"/>
    <w:rsid w:val="00EC2513"/>
    <w:rsid w:val="00EC29AD"/>
    <w:rsid w:val="00EC33F9"/>
    <w:rsid w:val="00EC38F0"/>
    <w:rsid w:val="00EC48DF"/>
    <w:rsid w:val="00EC5DA2"/>
    <w:rsid w:val="00EC6202"/>
    <w:rsid w:val="00EC690D"/>
    <w:rsid w:val="00EC6CD1"/>
    <w:rsid w:val="00EC6FA0"/>
    <w:rsid w:val="00ED102E"/>
    <w:rsid w:val="00ED127D"/>
    <w:rsid w:val="00ED158C"/>
    <w:rsid w:val="00ED16FA"/>
    <w:rsid w:val="00ED2296"/>
    <w:rsid w:val="00ED2827"/>
    <w:rsid w:val="00ED2C76"/>
    <w:rsid w:val="00ED2C9E"/>
    <w:rsid w:val="00ED3ED7"/>
    <w:rsid w:val="00ED42AE"/>
    <w:rsid w:val="00ED474A"/>
    <w:rsid w:val="00ED4DB6"/>
    <w:rsid w:val="00ED52FE"/>
    <w:rsid w:val="00ED6D89"/>
    <w:rsid w:val="00ED718E"/>
    <w:rsid w:val="00ED7652"/>
    <w:rsid w:val="00EE0417"/>
    <w:rsid w:val="00EE0A07"/>
    <w:rsid w:val="00EE121E"/>
    <w:rsid w:val="00EE1B25"/>
    <w:rsid w:val="00EE20B5"/>
    <w:rsid w:val="00EE21B0"/>
    <w:rsid w:val="00EE275B"/>
    <w:rsid w:val="00EE5705"/>
    <w:rsid w:val="00EE60C0"/>
    <w:rsid w:val="00EE6835"/>
    <w:rsid w:val="00EE6938"/>
    <w:rsid w:val="00EE6FB6"/>
    <w:rsid w:val="00EE751C"/>
    <w:rsid w:val="00EE752D"/>
    <w:rsid w:val="00EE7785"/>
    <w:rsid w:val="00EE77DB"/>
    <w:rsid w:val="00EE7948"/>
    <w:rsid w:val="00EF3C4F"/>
    <w:rsid w:val="00EF3D60"/>
    <w:rsid w:val="00EF3DE3"/>
    <w:rsid w:val="00EF52AB"/>
    <w:rsid w:val="00EF54C7"/>
    <w:rsid w:val="00EF63E6"/>
    <w:rsid w:val="00EF771F"/>
    <w:rsid w:val="00F00263"/>
    <w:rsid w:val="00F0104B"/>
    <w:rsid w:val="00F0206D"/>
    <w:rsid w:val="00F03636"/>
    <w:rsid w:val="00F0374C"/>
    <w:rsid w:val="00F0484A"/>
    <w:rsid w:val="00F04CD7"/>
    <w:rsid w:val="00F059E6"/>
    <w:rsid w:val="00F05AEC"/>
    <w:rsid w:val="00F0633F"/>
    <w:rsid w:val="00F06786"/>
    <w:rsid w:val="00F06D99"/>
    <w:rsid w:val="00F1092D"/>
    <w:rsid w:val="00F111E1"/>
    <w:rsid w:val="00F11511"/>
    <w:rsid w:val="00F11794"/>
    <w:rsid w:val="00F1198B"/>
    <w:rsid w:val="00F11E0E"/>
    <w:rsid w:val="00F12730"/>
    <w:rsid w:val="00F13F19"/>
    <w:rsid w:val="00F144C5"/>
    <w:rsid w:val="00F144C6"/>
    <w:rsid w:val="00F14A6A"/>
    <w:rsid w:val="00F1541E"/>
    <w:rsid w:val="00F20586"/>
    <w:rsid w:val="00F2064E"/>
    <w:rsid w:val="00F211BE"/>
    <w:rsid w:val="00F212B2"/>
    <w:rsid w:val="00F2167D"/>
    <w:rsid w:val="00F216A0"/>
    <w:rsid w:val="00F22CD1"/>
    <w:rsid w:val="00F23FAC"/>
    <w:rsid w:val="00F24AE2"/>
    <w:rsid w:val="00F26045"/>
    <w:rsid w:val="00F26532"/>
    <w:rsid w:val="00F2778E"/>
    <w:rsid w:val="00F27BBC"/>
    <w:rsid w:val="00F313E1"/>
    <w:rsid w:val="00F32B8C"/>
    <w:rsid w:val="00F34339"/>
    <w:rsid w:val="00F3570E"/>
    <w:rsid w:val="00F362C4"/>
    <w:rsid w:val="00F3669A"/>
    <w:rsid w:val="00F376C2"/>
    <w:rsid w:val="00F37FEC"/>
    <w:rsid w:val="00F406DC"/>
    <w:rsid w:val="00F424D4"/>
    <w:rsid w:val="00F42CC6"/>
    <w:rsid w:val="00F4465D"/>
    <w:rsid w:val="00F4555C"/>
    <w:rsid w:val="00F46122"/>
    <w:rsid w:val="00F4636B"/>
    <w:rsid w:val="00F472A7"/>
    <w:rsid w:val="00F47A1B"/>
    <w:rsid w:val="00F50506"/>
    <w:rsid w:val="00F50850"/>
    <w:rsid w:val="00F5111E"/>
    <w:rsid w:val="00F51DB3"/>
    <w:rsid w:val="00F52128"/>
    <w:rsid w:val="00F52B41"/>
    <w:rsid w:val="00F54924"/>
    <w:rsid w:val="00F55FBF"/>
    <w:rsid w:val="00F569B7"/>
    <w:rsid w:val="00F57867"/>
    <w:rsid w:val="00F57D50"/>
    <w:rsid w:val="00F61C73"/>
    <w:rsid w:val="00F61D70"/>
    <w:rsid w:val="00F6440B"/>
    <w:rsid w:val="00F65E66"/>
    <w:rsid w:val="00F65EC8"/>
    <w:rsid w:val="00F66142"/>
    <w:rsid w:val="00F663E6"/>
    <w:rsid w:val="00F668CF"/>
    <w:rsid w:val="00F66B7A"/>
    <w:rsid w:val="00F670BE"/>
    <w:rsid w:val="00F70136"/>
    <w:rsid w:val="00F708D1"/>
    <w:rsid w:val="00F72974"/>
    <w:rsid w:val="00F72F3F"/>
    <w:rsid w:val="00F7381A"/>
    <w:rsid w:val="00F73D6A"/>
    <w:rsid w:val="00F74BD3"/>
    <w:rsid w:val="00F75054"/>
    <w:rsid w:val="00F76071"/>
    <w:rsid w:val="00F760A4"/>
    <w:rsid w:val="00F7669D"/>
    <w:rsid w:val="00F76CDF"/>
    <w:rsid w:val="00F7721B"/>
    <w:rsid w:val="00F77C26"/>
    <w:rsid w:val="00F806D0"/>
    <w:rsid w:val="00F80D70"/>
    <w:rsid w:val="00F814C7"/>
    <w:rsid w:val="00F819DD"/>
    <w:rsid w:val="00F826F7"/>
    <w:rsid w:val="00F82BCD"/>
    <w:rsid w:val="00F833CD"/>
    <w:rsid w:val="00F83605"/>
    <w:rsid w:val="00F83B7B"/>
    <w:rsid w:val="00F83EE4"/>
    <w:rsid w:val="00F84508"/>
    <w:rsid w:val="00F851C9"/>
    <w:rsid w:val="00F86485"/>
    <w:rsid w:val="00F92353"/>
    <w:rsid w:val="00F925E6"/>
    <w:rsid w:val="00F92ED4"/>
    <w:rsid w:val="00F93565"/>
    <w:rsid w:val="00F94251"/>
    <w:rsid w:val="00F94AF6"/>
    <w:rsid w:val="00F94DF5"/>
    <w:rsid w:val="00F95E79"/>
    <w:rsid w:val="00F95EE6"/>
    <w:rsid w:val="00F964AB"/>
    <w:rsid w:val="00F964C2"/>
    <w:rsid w:val="00F9685A"/>
    <w:rsid w:val="00F96C8A"/>
    <w:rsid w:val="00F96ECC"/>
    <w:rsid w:val="00F96F5C"/>
    <w:rsid w:val="00F973F5"/>
    <w:rsid w:val="00F97F03"/>
    <w:rsid w:val="00FA03A2"/>
    <w:rsid w:val="00FA07A5"/>
    <w:rsid w:val="00FA13B3"/>
    <w:rsid w:val="00FA1D49"/>
    <w:rsid w:val="00FA43B8"/>
    <w:rsid w:val="00FA46AE"/>
    <w:rsid w:val="00FA476F"/>
    <w:rsid w:val="00FA4B82"/>
    <w:rsid w:val="00FA5125"/>
    <w:rsid w:val="00FA52CD"/>
    <w:rsid w:val="00FA5D8D"/>
    <w:rsid w:val="00FA6A6C"/>
    <w:rsid w:val="00FA78BF"/>
    <w:rsid w:val="00FA7924"/>
    <w:rsid w:val="00FA7D98"/>
    <w:rsid w:val="00FB02C8"/>
    <w:rsid w:val="00FB3631"/>
    <w:rsid w:val="00FB3FAE"/>
    <w:rsid w:val="00FB427F"/>
    <w:rsid w:val="00FB574A"/>
    <w:rsid w:val="00FB58F3"/>
    <w:rsid w:val="00FB6C7D"/>
    <w:rsid w:val="00FB79D8"/>
    <w:rsid w:val="00FC078F"/>
    <w:rsid w:val="00FC0D09"/>
    <w:rsid w:val="00FC273A"/>
    <w:rsid w:val="00FC2F31"/>
    <w:rsid w:val="00FC3909"/>
    <w:rsid w:val="00FC4081"/>
    <w:rsid w:val="00FC40E4"/>
    <w:rsid w:val="00FC505C"/>
    <w:rsid w:val="00FC5A56"/>
    <w:rsid w:val="00FC6BDD"/>
    <w:rsid w:val="00FC6CB3"/>
    <w:rsid w:val="00FC6D00"/>
    <w:rsid w:val="00FC7199"/>
    <w:rsid w:val="00FC7317"/>
    <w:rsid w:val="00FC7323"/>
    <w:rsid w:val="00FD12AD"/>
    <w:rsid w:val="00FD12D2"/>
    <w:rsid w:val="00FD14FA"/>
    <w:rsid w:val="00FD15FB"/>
    <w:rsid w:val="00FD36A3"/>
    <w:rsid w:val="00FD4151"/>
    <w:rsid w:val="00FD4730"/>
    <w:rsid w:val="00FD4DDA"/>
    <w:rsid w:val="00FD5EE9"/>
    <w:rsid w:val="00FD6D31"/>
    <w:rsid w:val="00FD744E"/>
    <w:rsid w:val="00FE14DF"/>
    <w:rsid w:val="00FE1572"/>
    <w:rsid w:val="00FE1B7F"/>
    <w:rsid w:val="00FE1E5E"/>
    <w:rsid w:val="00FE20DA"/>
    <w:rsid w:val="00FE52BD"/>
    <w:rsid w:val="00FE53C6"/>
    <w:rsid w:val="00FE5454"/>
    <w:rsid w:val="00FE58BB"/>
    <w:rsid w:val="00FE691B"/>
    <w:rsid w:val="00FE6FA2"/>
    <w:rsid w:val="00FE7A5C"/>
    <w:rsid w:val="00FF0B45"/>
    <w:rsid w:val="00FF1571"/>
    <w:rsid w:val="00FF1E16"/>
    <w:rsid w:val="00FF27B8"/>
    <w:rsid w:val="00FF2882"/>
    <w:rsid w:val="00FF2DBB"/>
    <w:rsid w:val="00FF2F3F"/>
    <w:rsid w:val="00FF38F5"/>
    <w:rsid w:val="00FF3B0B"/>
    <w:rsid w:val="00FF4408"/>
    <w:rsid w:val="00FF4491"/>
    <w:rsid w:val="00FF6047"/>
    <w:rsid w:val="00FF6A38"/>
    <w:rsid w:val="00FF73DE"/>
    <w:rsid w:val="00FF780A"/>
    <w:rsid w:val="00FF7B6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E5092"/>
  <w15:docId w15:val="{BE119384-AAD1-43D2-BA4C-420FD91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75"/>
    <w:pPr>
      <w:suppressAutoHyphens/>
    </w:pPr>
    <w:rPr>
      <w:rFonts w:cs="Arial Unicode MS"/>
      <w:lang w:eastAsia="ar-SA"/>
    </w:rPr>
  </w:style>
  <w:style w:type="paragraph" w:styleId="Nagwek1">
    <w:name w:val="heading 1"/>
    <w:basedOn w:val="Normalny"/>
    <w:next w:val="Normalny"/>
    <w:qFormat/>
    <w:rsid w:val="00D978A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78AE"/>
    <w:pPr>
      <w:widowControl w:val="0"/>
      <w:numPr>
        <w:ilvl w:val="1"/>
        <w:numId w:val="1"/>
      </w:numPr>
      <w:spacing w:before="120" w:after="240"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978AE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rFonts w:eastAsia="Arial Unicode MS"/>
      <w:sz w:val="24"/>
    </w:rPr>
  </w:style>
  <w:style w:type="paragraph" w:styleId="Nagwek4">
    <w:name w:val="heading 4"/>
    <w:basedOn w:val="Normalny"/>
    <w:next w:val="Normalny"/>
    <w:link w:val="Nagwek4Znak"/>
    <w:qFormat/>
    <w:rsid w:val="00D978AE"/>
    <w:pPr>
      <w:widowControl w:val="0"/>
      <w:numPr>
        <w:ilvl w:val="3"/>
        <w:numId w:val="1"/>
      </w:numPr>
      <w:spacing w:before="120" w:after="120" w:line="360" w:lineRule="auto"/>
      <w:jc w:val="both"/>
      <w:outlineLvl w:val="3"/>
    </w:pPr>
    <w:rPr>
      <w:rFonts w:cs="Times New Roman"/>
      <w:sz w:val="24"/>
    </w:rPr>
  </w:style>
  <w:style w:type="paragraph" w:styleId="Nagwek5">
    <w:name w:val="heading 5"/>
    <w:basedOn w:val="Normalny"/>
    <w:next w:val="Normalny"/>
    <w:qFormat/>
    <w:rsid w:val="00D978AE"/>
    <w:pPr>
      <w:numPr>
        <w:numId w:val="2"/>
      </w:numPr>
      <w:tabs>
        <w:tab w:val="left" w:pos="1418"/>
      </w:tabs>
      <w:spacing w:before="60"/>
      <w:ind w:left="-29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978A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978A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978A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978A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978AE"/>
    <w:rPr>
      <w:rFonts w:ascii="Times New Roman" w:hAnsi="Times New Roman"/>
      <w:b w:val="0"/>
      <w:i w:val="0"/>
    </w:rPr>
  </w:style>
  <w:style w:type="character" w:customStyle="1" w:styleId="WW8Num1z2">
    <w:name w:val="WW8Num1z2"/>
    <w:rsid w:val="00D978AE"/>
    <w:rPr>
      <w:strike w:val="0"/>
      <w:dstrike w:val="0"/>
    </w:rPr>
  </w:style>
  <w:style w:type="character" w:customStyle="1" w:styleId="WW8Num1z4">
    <w:name w:val="WW8Num1z4"/>
    <w:rsid w:val="00D978AE"/>
    <w:rPr>
      <w:rFonts w:ascii="Wingdings" w:hAnsi="Wingdings"/>
    </w:rPr>
  </w:style>
  <w:style w:type="character" w:customStyle="1" w:styleId="WW8Num2z1">
    <w:name w:val="WW8Num2z1"/>
    <w:rsid w:val="00D978AE"/>
    <w:rPr>
      <w:rFonts w:ascii="Times New Roman" w:hAnsi="Times New Roman"/>
      <w:b w:val="0"/>
      <w:i w:val="0"/>
    </w:rPr>
  </w:style>
  <w:style w:type="character" w:customStyle="1" w:styleId="WW8Num2z2">
    <w:name w:val="WW8Num2z2"/>
    <w:rsid w:val="00D978AE"/>
    <w:rPr>
      <w:rFonts w:ascii="Times New Roman" w:hAnsi="Times New Roman" w:cs="Arial Unicode MS"/>
    </w:rPr>
  </w:style>
  <w:style w:type="character" w:customStyle="1" w:styleId="WW8Num2z4">
    <w:name w:val="WW8Num2z4"/>
    <w:rsid w:val="00D978AE"/>
    <w:rPr>
      <w:rFonts w:ascii="Wingdings" w:hAnsi="Wingdings"/>
    </w:rPr>
  </w:style>
  <w:style w:type="character" w:customStyle="1" w:styleId="WW8Num6z1">
    <w:name w:val="WW8Num6z1"/>
    <w:rsid w:val="00D978AE"/>
    <w:rPr>
      <w:rFonts w:ascii="Times New Roman" w:hAnsi="Times New Roman"/>
      <w:b w:val="0"/>
      <w:i w:val="0"/>
    </w:rPr>
  </w:style>
  <w:style w:type="character" w:customStyle="1" w:styleId="WW8Num6z2">
    <w:name w:val="WW8Num6z2"/>
    <w:rsid w:val="00D978AE"/>
    <w:rPr>
      <w:strike w:val="0"/>
      <w:dstrike w:val="0"/>
    </w:rPr>
  </w:style>
  <w:style w:type="character" w:customStyle="1" w:styleId="WW8Num6z4">
    <w:name w:val="WW8Num6z4"/>
    <w:rsid w:val="00D978AE"/>
    <w:rPr>
      <w:rFonts w:ascii="Wingdings" w:hAnsi="Wingdings"/>
    </w:rPr>
  </w:style>
  <w:style w:type="character" w:customStyle="1" w:styleId="WW8Num7z1">
    <w:name w:val="WW8Num7z1"/>
    <w:rsid w:val="00D978AE"/>
    <w:rPr>
      <w:rFonts w:ascii="Times New Roman" w:hAnsi="Times New Roman"/>
      <w:b w:val="0"/>
      <w:i w:val="0"/>
    </w:rPr>
  </w:style>
  <w:style w:type="character" w:customStyle="1" w:styleId="WW8Num7z2">
    <w:name w:val="WW8Num7z2"/>
    <w:rsid w:val="00D978AE"/>
    <w:rPr>
      <w:strike w:val="0"/>
      <w:dstrike w:val="0"/>
    </w:rPr>
  </w:style>
  <w:style w:type="character" w:customStyle="1" w:styleId="WW8Num7z4">
    <w:name w:val="WW8Num7z4"/>
    <w:rsid w:val="00D978AE"/>
    <w:rPr>
      <w:rFonts w:ascii="Wingdings" w:hAnsi="Wingdings"/>
    </w:rPr>
  </w:style>
  <w:style w:type="character" w:customStyle="1" w:styleId="WW8Num8z0">
    <w:name w:val="WW8Num8z0"/>
    <w:rsid w:val="00D978AE"/>
    <w:rPr>
      <w:b w:val="0"/>
      <w:i w:val="0"/>
      <w:color w:val="auto"/>
      <w:u w:val="none"/>
    </w:rPr>
  </w:style>
  <w:style w:type="character" w:customStyle="1" w:styleId="WW8Num9z1">
    <w:name w:val="WW8Num9z1"/>
    <w:rsid w:val="00D978AE"/>
    <w:rPr>
      <w:rFonts w:ascii="Times New Roman" w:hAnsi="Times New Roman"/>
      <w:b w:val="0"/>
      <w:i w:val="0"/>
    </w:rPr>
  </w:style>
  <w:style w:type="character" w:customStyle="1" w:styleId="WW8Num9z2">
    <w:name w:val="WW8Num9z2"/>
    <w:rsid w:val="00D978AE"/>
    <w:rPr>
      <w:strike w:val="0"/>
      <w:dstrike w:val="0"/>
    </w:rPr>
  </w:style>
  <w:style w:type="character" w:customStyle="1" w:styleId="WW8Num9z4">
    <w:name w:val="WW8Num9z4"/>
    <w:rsid w:val="00D978AE"/>
    <w:rPr>
      <w:rFonts w:ascii="Wingdings" w:hAnsi="Wingdings"/>
    </w:rPr>
  </w:style>
  <w:style w:type="character" w:customStyle="1" w:styleId="WW8Num10z1">
    <w:name w:val="WW8Num10z1"/>
    <w:rsid w:val="00D978AE"/>
    <w:rPr>
      <w:rFonts w:ascii="Times New Roman" w:hAnsi="Times New Roman"/>
      <w:b w:val="0"/>
      <w:i w:val="0"/>
    </w:rPr>
  </w:style>
  <w:style w:type="character" w:customStyle="1" w:styleId="WW8Num10z2">
    <w:name w:val="WW8Num10z2"/>
    <w:rsid w:val="00D978AE"/>
    <w:rPr>
      <w:strike w:val="0"/>
      <w:dstrike w:val="0"/>
    </w:rPr>
  </w:style>
  <w:style w:type="character" w:customStyle="1" w:styleId="WW8Num10z4">
    <w:name w:val="WW8Num10z4"/>
    <w:rsid w:val="00D978AE"/>
    <w:rPr>
      <w:rFonts w:ascii="Wingdings" w:hAnsi="Wingdings"/>
    </w:rPr>
  </w:style>
  <w:style w:type="character" w:customStyle="1" w:styleId="WW8Num11z1">
    <w:name w:val="WW8Num11z1"/>
    <w:rsid w:val="00D978AE"/>
    <w:rPr>
      <w:rFonts w:ascii="Times New Roman" w:hAnsi="Times New Roman"/>
      <w:b w:val="0"/>
      <w:i w:val="0"/>
    </w:rPr>
  </w:style>
  <w:style w:type="character" w:customStyle="1" w:styleId="WW8Num11z2">
    <w:name w:val="WW8Num11z2"/>
    <w:rsid w:val="00D978AE"/>
    <w:rPr>
      <w:strike w:val="0"/>
      <w:dstrike w:val="0"/>
    </w:rPr>
  </w:style>
  <w:style w:type="character" w:customStyle="1" w:styleId="WW8Num11z4">
    <w:name w:val="WW8Num11z4"/>
    <w:rsid w:val="00D978AE"/>
    <w:rPr>
      <w:rFonts w:ascii="Wingdings" w:hAnsi="Wingdings"/>
    </w:rPr>
  </w:style>
  <w:style w:type="character" w:customStyle="1" w:styleId="WW8Num14z1">
    <w:name w:val="WW8Num14z1"/>
    <w:rsid w:val="00D978AE"/>
    <w:rPr>
      <w:rFonts w:ascii="Times New Roman" w:hAnsi="Times New Roman"/>
      <w:b w:val="0"/>
      <w:i w:val="0"/>
    </w:rPr>
  </w:style>
  <w:style w:type="character" w:customStyle="1" w:styleId="WW8Num14z2">
    <w:name w:val="WW8Num14z2"/>
    <w:rsid w:val="00D978AE"/>
    <w:rPr>
      <w:strike w:val="0"/>
      <w:dstrike w:val="0"/>
    </w:rPr>
  </w:style>
  <w:style w:type="character" w:customStyle="1" w:styleId="WW8Num14z4">
    <w:name w:val="WW8Num14z4"/>
    <w:rsid w:val="00D978AE"/>
    <w:rPr>
      <w:rFonts w:ascii="Wingdings" w:hAnsi="Wingdings"/>
    </w:rPr>
  </w:style>
  <w:style w:type="character" w:customStyle="1" w:styleId="WW8Num15z1">
    <w:name w:val="WW8Num15z1"/>
    <w:rsid w:val="00D978AE"/>
    <w:rPr>
      <w:rFonts w:ascii="Times New Roman" w:hAnsi="Times New Roman"/>
      <w:b w:val="0"/>
      <w:i w:val="0"/>
    </w:rPr>
  </w:style>
  <w:style w:type="character" w:customStyle="1" w:styleId="WW8Num15z2">
    <w:name w:val="WW8Num15z2"/>
    <w:rsid w:val="00D978AE"/>
    <w:rPr>
      <w:strike w:val="0"/>
      <w:dstrike w:val="0"/>
    </w:rPr>
  </w:style>
  <w:style w:type="character" w:customStyle="1" w:styleId="WW8Num15z4">
    <w:name w:val="WW8Num15z4"/>
    <w:rsid w:val="00D978AE"/>
    <w:rPr>
      <w:rFonts w:ascii="Wingdings" w:hAnsi="Wingdings"/>
    </w:rPr>
  </w:style>
  <w:style w:type="character" w:customStyle="1" w:styleId="WW8Num16z0">
    <w:name w:val="WW8Num16z0"/>
    <w:rsid w:val="00D978AE"/>
    <w:rPr>
      <w:rFonts w:ascii="Wingdings" w:hAnsi="Wingdings"/>
    </w:rPr>
  </w:style>
  <w:style w:type="character" w:customStyle="1" w:styleId="WW8Num17z1">
    <w:name w:val="WW8Num17z1"/>
    <w:rsid w:val="00D978AE"/>
    <w:rPr>
      <w:rFonts w:ascii="Times New Roman" w:hAnsi="Times New Roman"/>
      <w:b w:val="0"/>
      <w:i w:val="0"/>
    </w:rPr>
  </w:style>
  <w:style w:type="character" w:customStyle="1" w:styleId="WW8Num17z2">
    <w:name w:val="WW8Num17z2"/>
    <w:rsid w:val="00D978AE"/>
    <w:rPr>
      <w:strike w:val="0"/>
      <w:dstrike w:val="0"/>
    </w:rPr>
  </w:style>
  <w:style w:type="character" w:customStyle="1" w:styleId="WW8Num17z4">
    <w:name w:val="WW8Num17z4"/>
    <w:rsid w:val="00D978AE"/>
    <w:rPr>
      <w:rFonts w:ascii="Wingdings" w:hAnsi="Wingdings"/>
    </w:rPr>
  </w:style>
  <w:style w:type="character" w:customStyle="1" w:styleId="WW8Num18z1">
    <w:name w:val="WW8Num18z1"/>
    <w:rsid w:val="00D978AE"/>
    <w:rPr>
      <w:rFonts w:ascii="Times New Roman" w:hAnsi="Times New Roman"/>
      <w:b w:val="0"/>
      <w:i w:val="0"/>
    </w:rPr>
  </w:style>
  <w:style w:type="character" w:customStyle="1" w:styleId="WW8Num18z2">
    <w:name w:val="WW8Num18z2"/>
    <w:rsid w:val="00D978AE"/>
    <w:rPr>
      <w:strike w:val="0"/>
      <w:dstrike w:val="0"/>
    </w:rPr>
  </w:style>
  <w:style w:type="character" w:customStyle="1" w:styleId="WW8Num18z4">
    <w:name w:val="WW8Num18z4"/>
    <w:rsid w:val="00D978AE"/>
    <w:rPr>
      <w:rFonts w:ascii="Wingdings" w:hAnsi="Wingdings"/>
    </w:rPr>
  </w:style>
  <w:style w:type="character" w:customStyle="1" w:styleId="WW8Num20z1">
    <w:name w:val="WW8Num20z1"/>
    <w:rsid w:val="00D978AE"/>
    <w:rPr>
      <w:rFonts w:ascii="Times New Roman" w:hAnsi="Times New Roman"/>
      <w:b w:val="0"/>
      <w:i w:val="0"/>
    </w:rPr>
  </w:style>
  <w:style w:type="character" w:customStyle="1" w:styleId="WW8Num20z2">
    <w:name w:val="WW8Num20z2"/>
    <w:rsid w:val="00D978AE"/>
    <w:rPr>
      <w:strike w:val="0"/>
      <w:dstrike w:val="0"/>
    </w:rPr>
  </w:style>
  <w:style w:type="character" w:customStyle="1" w:styleId="WW8Num20z4">
    <w:name w:val="WW8Num20z4"/>
    <w:rsid w:val="00D978AE"/>
    <w:rPr>
      <w:rFonts w:ascii="Wingdings" w:hAnsi="Wingdings"/>
    </w:rPr>
  </w:style>
  <w:style w:type="character" w:customStyle="1" w:styleId="WW8Num22z1">
    <w:name w:val="WW8Num22z1"/>
    <w:rsid w:val="00D978AE"/>
    <w:rPr>
      <w:rFonts w:ascii="Times New Roman" w:hAnsi="Times New Roman"/>
      <w:b w:val="0"/>
      <w:i w:val="0"/>
    </w:rPr>
  </w:style>
  <w:style w:type="character" w:customStyle="1" w:styleId="WW8Num22z2">
    <w:name w:val="WW8Num22z2"/>
    <w:rsid w:val="00D978AE"/>
    <w:rPr>
      <w:strike w:val="0"/>
      <w:dstrike w:val="0"/>
    </w:rPr>
  </w:style>
  <w:style w:type="character" w:customStyle="1" w:styleId="WW8Num22z4">
    <w:name w:val="WW8Num22z4"/>
    <w:rsid w:val="00D978AE"/>
    <w:rPr>
      <w:rFonts w:ascii="Wingdings" w:hAnsi="Wingdings"/>
    </w:rPr>
  </w:style>
  <w:style w:type="character" w:customStyle="1" w:styleId="WW8Num24z1">
    <w:name w:val="WW8Num24z1"/>
    <w:rsid w:val="00D978AE"/>
    <w:rPr>
      <w:rFonts w:ascii="Times New Roman" w:hAnsi="Times New Roman"/>
      <w:b w:val="0"/>
      <w:i w:val="0"/>
    </w:rPr>
  </w:style>
  <w:style w:type="character" w:customStyle="1" w:styleId="WW8Num24z2">
    <w:name w:val="WW8Num24z2"/>
    <w:rsid w:val="00D978AE"/>
    <w:rPr>
      <w:strike w:val="0"/>
      <w:dstrike w:val="0"/>
    </w:rPr>
  </w:style>
  <w:style w:type="character" w:customStyle="1" w:styleId="WW8Num24z4">
    <w:name w:val="WW8Num24z4"/>
    <w:rsid w:val="00D978AE"/>
    <w:rPr>
      <w:rFonts w:ascii="Wingdings" w:hAnsi="Wingdings"/>
    </w:rPr>
  </w:style>
  <w:style w:type="character" w:customStyle="1" w:styleId="WW8Num25z1">
    <w:name w:val="WW8Num25z1"/>
    <w:rsid w:val="00D978AE"/>
    <w:rPr>
      <w:rFonts w:ascii="Times New Roman" w:hAnsi="Times New Roman"/>
      <w:b w:val="0"/>
      <w:i w:val="0"/>
    </w:rPr>
  </w:style>
  <w:style w:type="character" w:customStyle="1" w:styleId="WW8Num25z2">
    <w:name w:val="WW8Num25z2"/>
    <w:rsid w:val="00D978AE"/>
    <w:rPr>
      <w:strike w:val="0"/>
      <w:dstrike w:val="0"/>
    </w:rPr>
  </w:style>
  <w:style w:type="character" w:customStyle="1" w:styleId="WW8Num25z4">
    <w:name w:val="WW8Num25z4"/>
    <w:rsid w:val="00D978AE"/>
    <w:rPr>
      <w:rFonts w:ascii="Wingdings" w:hAnsi="Wingdings"/>
    </w:rPr>
  </w:style>
  <w:style w:type="character" w:customStyle="1" w:styleId="WW8Num26z1">
    <w:name w:val="WW8Num26z1"/>
    <w:rsid w:val="00D978AE"/>
    <w:rPr>
      <w:rFonts w:ascii="Times New Roman" w:hAnsi="Times New Roman"/>
      <w:b w:val="0"/>
      <w:i w:val="0"/>
    </w:rPr>
  </w:style>
  <w:style w:type="character" w:customStyle="1" w:styleId="WW8Num26z2">
    <w:name w:val="WW8Num26z2"/>
    <w:rsid w:val="00D978AE"/>
    <w:rPr>
      <w:strike w:val="0"/>
      <w:dstrike w:val="0"/>
    </w:rPr>
  </w:style>
  <w:style w:type="character" w:customStyle="1" w:styleId="WW8Num26z4">
    <w:name w:val="WW8Num26z4"/>
    <w:rsid w:val="00D978AE"/>
    <w:rPr>
      <w:rFonts w:ascii="Wingdings" w:hAnsi="Wingdings"/>
    </w:rPr>
  </w:style>
  <w:style w:type="character" w:customStyle="1" w:styleId="WW8Num29z1">
    <w:name w:val="WW8Num29z1"/>
    <w:rsid w:val="00D978AE"/>
    <w:rPr>
      <w:rFonts w:ascii="Times New Roman" w:hAnsi="Times New Roman"/>
      <w:b w:val="0"/>
      <w:i w:val="0"/>
    </w:rPr>
  </w:style>
  <w:style w:type="character" w:customStyle="1" w:styleId="WW8Num29z2">
    <w:name w:val="WW8Num29z2"/>
    <w:rsid w:val="00D978AE"/>
    <w:rPr>
      <w:strike w:val="0"/>
      <w:dstrike w:val="0"/>
    </w:rPr>
  </w:style>
  <w:style w:type="character" w:customStyle="1" w:styleId="WW8Num29z4">
    <w:name w:val="WW8Num29z4"/>
    <w:rsid w:val="00D978AE"/>
    <w:rPr>
      <w:rFonts w:ascii="Wingdings" w:hAnsi="Wingdings"/>
    </w:rPr>
  </w:style>
  <w:style w:type="character" w:customStyle="1" w:styleId="WW8Num31z1">
    <w:name w:val="WW8Num31z1"/>
    <w:rsid w:val="00D978AE"/>
    <w:rPr>
      <w:rFonts w:ascii="Times New Roman" w:hAnsi="Times New Roman"/>
      <w:b w:val="0"/>
      <w:i w:val="0"/>
    </w:rPr>
  </w:style>
  <w:style w:type="character" w:customStyle="1" w:styleId="WW8Num31z2">
    <w:name w:val="WW8Num31z2"/>
    <w:rsid w:val="00D978AE"/>
    <w:rPr>
      <w:strike w:val="0"/>
      <w:dstrike w:val="0"/>
    </w:rPr>
  </w:style>
  <w:style w:type="character" w:customStyle="1" w:styleId="WW8Num31z4">
    <w:name w:val="WW8Num31z4"/>
    <w:rsid w:val="00D978AE"/>
    <w:rPr>
      <w:rFonts w:ascii="Wingdings" w:hAnsi="Wingdings"/>
    </w:rPr>
  </w:style>
  <w:style w:type="character" w:customStyle="1" w:styleId="WW8Num33z0">
    <w:name w:val="WW8Num33z0"/>
    <w:rsid w:val="00D978AE"/>
    <w:rPr>
      <w:rFonts w:ascii="Times New Roman" w:hAnsi="Times New Roman"/>
    </w:rPr>
  </w:style>
  <w:style w:type="character" w:customStyle="1" w:styleId="WW8Num34z1">
    <w:name w:val="WW8Num34z1"/>
    <w:rsid w:val="00D978AE"/>
    <w:rPr>
      <w:rFonts w:ascii="Times New Roman" w:hAnsi="Times New Roman"/>
      <w:b w:val="0"/>
      <w:i w:val="0"/>
    </w:rPr>
  </w:style>
  <w:style w:type="character" w:customStyle="1" w:styleId="WW8Num34z2">
    <w:name w:val="WW8Num34z2"/>
    <w:rsid w:val="00D978AE"/>
    <w:rPr>
      <w:strike w:val="0"/>
      <w:dstrike w:val="0"/>
    </w:rPr>
  </w:style>
  <w:style w:type="character" w:customStyle="1" w:styleId="WW8Num34z4">
    <w:name w:val="WW8Num34z4"/>
    <w:rsid w:val="00D978AE"/>
    <w:rPr>
      <w:rFonts w:ascii="Wingdings" w:hAnsi="Wingdings"/>
    </w:rPr>
  </w:style>
  <w:style w:type="character" w:customStyle="1" w:styleId="WW8Num37z1">
    <w:name w:val="WW8Num37z1"/>
    <w:rsid w:val="00D978AE"/>
    <w:rPr>
      <w:rFonts w:ascii="Times New Roman" w:hAnsi="Times New Roman"/>
      <w:b w:val="0"/>
      <w:i w:val="0"/>
    </w:rPr>
  </w:style>
  <w:style w:type="character" w:customStyle="1" w:styleId="WW8Num37z2">
    <w:name w:val="WW8Num37z2"/>
    <w:rsid w:val="00D978AE"/>
    <w:rPr>
      <w:strike w:val="0"/>
      <w:dstrike w:val="0"/>
    </w:rPr>
  </w:style>
  <w:style w:type="character" w:customStyle="1" w:styleId="WW8Num37z4">
    <w:name w:val="WW8Num37z4"/>
    <w:rsid w:val="00D978AE"/>
    <w:rPr>
      <w:rFonts w:ascii="Wingdings" w:hAnsi="Wingdings"/>
    </w:rPr>
  </w:style>
  <w:style w:type="character" w:customStyle="1" w:styleId="WW8Num38z1">
    <w:name w:val="WW8Num38z1"/>
    <w:rsid w:val="00D978AE"/>
    <w:rPr>
      <w:rFonts w:ascii="Times New Roman" w:hAnsi="Times New Roman"/>
      <w:b w:val="0"/>
      <w:i w:val="0"/>
    </w:rPr>
  </w:style>
  <w:style w:type="character" w:customStyle="1" w:styleId="WW8Num38z2">
    <w:name w:val="WW8Num38z2"/>
    <w:rsid w:val="00D978AE"/>
    <w:rPr>
      <w:strike w:val="0"/>
      <w:dstrike w:val="0"/>
    </w:rPr>
  </w:style>
  <w:style w:type="character" w:customStyle="1" w:styleId="WW8Num38z4">
    <w:name w:val="WW8Num38z4"/>
    <w:rsid w:val="00D978AE"/>
    <w:rPr>
      <w:rFonts w:ascii="Wingdings" w:hAnsi="Wingdings"/>
    </w:rPr>
  </w:style>
  <w:style w:type="character" w:customStyle="1" w:styleId="WW8Num41z1">
    <w:name w:val="WW8Num41z1"/>
    <w:rsid w:val="00D978AE"/>
    <w:rPr>
      <w:rFonts w:ascii="Times New Roman" w:hAnsi="Times New Roman"/>
      <w:b w:val="0"/>
      <w:i w:val="0"/>
    </w:rPr>
  </w:style>
  <w:style w:type="character" w:customStyle="1" w:styleId="WW8Num41z2">
    <w:name w:val="WW8Num41z2"/>
    <w:rsid w:val="00D978AE"/>
    <w:rPr>
      <w:strike w:val="0"/>
      <w:dstrike w:val="0"/>
    </w:rPr>
  </w:style>
  <w:style w:type="character" w:customStyle="1" w:styleId="WW8Num41z4">
    <w:name w:val="WW8Num41z4"/>
    <w:rsid w:val="00D978AE"/>
    <w:rPr>
      <w:rFonts w:ascii="Wingdings" w:hAnsi="Wingdings"/>
    </w:rPr>
  </w:style>
  <w:style w:type="character" w:customStyle="1" w:styleId="WW8Num43z1">
    <w:name w:val="WW8Num43z1"/>
    <w:rsid w:val="00D978AE"/>
    <w:rPr>
      <w:rFonts w:ascii="Times New Roman" w:hAnsi="Times New Roman"/>
      <w:b w:val="0"/>
      <w:i w:val="0"/>
    </w:rPr>
  </w:style>
  <w:style w:type="character" w:customStyle="1" w:styleId="WW8Num43z2">
    <w:name w:val="WW8Num43z2"/>
    <w:rsid w:val="00D978AE"/>
    <w:rPr>
      <w:strike w:val="0"/>
      <w:dstrike w:val="0"/>
    </w:rPr>
  </w:style>
  <w:style w:type="character" w:customStyle="1" w:styleId="WW8Num43z4">
    <w:name w:val="WW8Num43z4"/>
    <w:rsid w:val="00D978AE"/>
    <w:rPr>
      <w:rFonts w:ascii="Wingdings" w:hAnsi="Wingdings"/>
    </w:rPr>
  </w:style>
  <w:style w:type="character" w:customStyle="1" w:styleId="WW8Num45z1">
    <w:name w:val="WW8Num45z1"/>
    <w:rsid w:val="00D978AE"/>
    <w:rPr>
      <w:rFonts w:ascii="Times New Roman" w:hAnsi="Times New Roman"/>
      <w:b w:val="0"/>
      <w:i w:val="0"/>
    </w:rPr>
  </w:style>
  <w:style w:type="character" w:customStyle="1" w:styleId="WW8Num45z2">
    <w:name w:val="WW8Num45z2"/>
    <w:rsid w:val="00D978AE"/>
    <w:rPr>
      <w:strike w:val="0"/>
      <w:dstrike w:val="0"/>
    </w:rPr>
  </w:style>
  <w:style w:type="character" w:customStyle="1" w:styleId="WW8Num45z4">
    <w:name w:val="WW8Num45z4"/>
    <w:rsid w:val="00D978AE"/>
    <w:rPr>
      <w:rFonts w:ascii="Wingdings" w:hAnsi="Wingdings"/>
    </w:rPr>
  </w:style>
  <w:style w:type="character" w:customStyle="1" w:styleId="WW8Num46z1">
    <w:name w:val="WW8Num46z1"/>
    <w:rsid w:val="00D978AE"/>
    <w:rPr>
      <w:rFonts w:ascii="Times New Roman" w:hAnsi="Times New Roman"/>
      <w:b w:val="0"/>
      <w:i w:val="0"/>
    </w:rPr>
  </w:style>
  <w:style w:type="character" w:customStyle="1" w:styleId="WW8Num46z2">
    <w:name w:val="WW8Num46z2"/>
    <w:rsid w:val="00D978AE"/>
    <w:rPr>
      <w:strike w:val="0"/>
      <w:dstrike w:val="0"/>
    </w:rPr>
  </w:style>
  <w:style w:type="character" w:customStyle="1" w:styleId="WW8Num46z4">
    <w:name w:val="WW8Num46z4"/>
    <w:rsid w:val="00D978AE"/>
    <w:rPr>
      <w:rFonts w:ascii="Wingdings" w:hAnsi="Wingdings"/>
    </w:rPr>
  </w:style>
  <w:style w:type="character" w:customStyle="1" w:styleId="WW8Num47z1">
    <w:name w:val="WW8Num47z1"/>
    <w:rsid w:val="00D978AE"/>
    <w:rPr>
      <w:rFonts w:ascii="Times New Roman" w:hAnsi="Times New Roman"/>
      <w:b w:val="0"/>
      <w:i w:val="0"/>
    </w:rPr>
  </w:style>
  <w:style w:type="character" w:customStyle="1" w:styleId="WW8Num47z2">
    <w:name w:val="WW8Num47z2"/>
    <w:rsid w:val="00D978AE"/>
    <w:rPr>
      <w:strike w:val="0"/>
      <w:dstrike w:val="0"/>
    </w:rPr>
  </w:style>
  <w:style w:type="character" w:customStyle="1" w:styleId="WW8Num47z4">
    <w:name w:val="WW8Num47z4"/>
    <w:rsid w:val="00D978AE"/>
    <w:rPr>
      <w:rFonts w:ascii="Wingdings" w:hAnsi="Wingdings"/>
    </w:rPr>
  </w:style>
  <w:style w:type="character" w:customStyle="1" w:styleId="WW8Num48z1">
    <w:name w:val="WW8Num48z1"/>
    <w:rsid w:val="00D978AE"/>
    <w:rPr>
      <w:rFonts w:ascii="Times New Roman" w:hAnsi="Times New Roman"/>
      <w:b w:val="0"/>
      <w:i w:val="0"/>
    </w:rPr>
  </w:style>
  <w:style w:type="character" w:customStyle="1" w:styleId="WW8Num48z2">
    <w:name w:val="WW8Num48z2"/>
    <w:rsid w:val="00D978AE"/>
    <w:rPr>
      <w:strike w:val="0"/>
      <w:dstrike w:val="0"/>
    </w:rPr>
  </w:style>
  <w:style w:type="character" w:customStyle="1" w:styleId="WW8Num49z1">
    <w:name w:val="WW8Num49z1"/>
    <w:rsid w:val="00D978AE"/>
    <w:rPr>
      <w:rFonts w:ascii="Times New Roman" w:hAnsi="Times New Roman"/>
      <w:b w:val="0"/>
      <w:i w:val="0"/>
    </w:rPr>
  </w:style>
  <w:style w:type="character" w:customStyle="1" w:styleId="WW8Num49z2">
    <w:name w:val="WW8Num49z2"/>
    <w:rsid w:val="00D978AE"/>
    <w:rPr>
      <w:strike w:val="0"/>
      <w:dstrike w:val="0"/>
    </w:rPr>
  </w:style>
  <w:style w:type="character" w:customStyle="1" w:styleId="WW8Num49z4">
    <w:name w:val="WW8Num49z4"/>
    <w:rsid w:val="00D978AE"/>
    <w:rPr>
      <w:rFonts w:ascii="Wingdings" w:hAnsi="Wingdings"/>
    </w:rPr>
  </w:style>
  <w:style w:type="character" w:customStyle="1" w:styleId="WW8Num51z1">
    <w:name w:val="WW8Num51z1"/>
    <w:rsid w:val="00D978AE"/>
    <w:rPr>
      <w:rFonts w:ascii="Times New Roman" w:hAnsi="Times New Roman"/>
      <w:b w:val="0"/>
      <w:i w:val="0"/>
    </w:rPr>
  </w:style>
  <w:style w:type="character" w:customStyle="1" w:styleId="WW8Num51z2">
    <w:name w:val="WW8Num51z2"/>
    <w:rsid w:val="00D978AE"/>
    <w:rPr>
      <w:strike w:val="0"/>
      <w:dstrike w:val="0"/>
    </w:rPr>
  </w:style>
  <w:style w:type="character" w:customStyle="1" w:styleId="WW8Num51z4">
    <w:name w:val="WW8Num51z4"/>
    <w:rsid w:val="00D978AE"/>
    <w:rPr>
      <w:rFonts w:ascii="Wingdings" w:hAnsi="Wingdings"/>
    </w:rPr>
  </w:style>
  <w:style w:type="character" w:customStyle="1" w:styleId="WW8Num54z1">
    <w:name w:val="WW8Num54z1"/>
    <w:rsid w:val="00D978AE"/>
    <w:rPr>
      <w:rFonts w:ascii="Times New Roman" w:hAnsi="Times New Roman"/>
      <w:b w:val="0"/>
      <w:i w:val="0"/>
    </w:rPr>
  </w:style>
  <w:style w:type="character" w:customStyle="1" w:styleId="WW8Num54z2">
    <w:name w:val="WW8Num54z2"/>
    <w:rsid w:val="00D978AE"/>
    <w:rPr>
      <w:strike w:val="0"/>
      <w:dstrike w:val="0"/>
    </w:rPr>
  </w:style>
  <w:style w:type="character" w:customStyle="1" w:styleId="WW8Num54z4">
    <w:name w:val="WW8Num54z4"/>
    <w:rsid w:val="00D978AE"/>
    <w:rPr>
      <w:rFonts w:ascii="Wingdings" w:hAnsi="Wingdings"/>
    </w:rPr>
  </w:style>
  <w:style w:type="character" w:customStyle="1" w:styleId="WW8Num55z1">
    <w:name w:val="WW8Num55z1"/>
    <w:rsid w:val="00D978AE"/>
    <w:rPr>
      <w:rFonts w:ascii="Times New Roman" w:hAnsi="Times New Roman"/>
      <w:b w:val="0"/>
      <w:i w:val="0"/>
    </w:rPr>
  </w:style>
  <w:style w:type="character" w:customStyle="1" w:styleId="WW8Num55z2">
    <w:name w:val="WW8Num55z2"/>
    <w:rsid w:val="00D978AE"/>
    <w:rPr>
      <w:strike w:val="0"/>
      <w:dstrike w:val="0"/>
    </w:rPr>
  </w:style>
  <w:style w:type="character" w:customStyle="1" w:styleId="WW8Num55z4">
    <w:name w:val="WW8Num55z4"/>
    <w:rsid w:val="00D978AE"/>
    <w:rPr>
      <w:rFonts w:ascii="Wingdings" w:hAnsi="Wingdings"/>
    </w:rPr>
  </w:style>
  <w:style w:type="character" w:customStyle="1" w:styleId="WW8Num56z1">
    <w:name w:val="WW8Num56z1"/>
    <w:rsid w:val="00D978AE"/>
    <w:rPr>
      <w:rFonts w:ascii="Times New Roman" w:hAnsi="Times New Roman"/>
      <w:b w:val="0"/>
      <w:i w:val="0"/>
    </w:rPr>
  </w:style>
  <w:style w:type="character" w:customStyle="1" w:styleId="WW8Num56z2">
    <w:name w:val="WW8Num56z2"/>
    <w:rsid w:val="00D978AE"/>
    <w:rPr>
      <w:strike w:val="0"/>
      <w:dstrike w:val="0"/>
    </w:rPr>
  </w:style>
  <w:style w:type="character" w:customStyle="1" w:styleId="WW8Num56z4">
    <w:name w:val="WW8Num56z4"/>
    <w:rsid w:val="00D978AE"/>
    <w:rPr>
      <w:rFonts w:ascii="Wingdings" w:hAnsi="Wingdings"/>
    </w:rPr>
  </w:style>
  <w:style w:type="character" w:customStyle="1" w:styleId="Absatz-Standardschriftart">
    <w:name w:val="Absatz-Standardschriftart"/>
    <w:rsid w:val="00D978AE"/>
  </w:style>
  <w:style w:type="character" w:customStyle="1" w:styleId="WW8Num4z1">
    <w:name w:val="WW8Num4z1"/>
    <w:rsid w:val="00D978AE"/>
    <w:rPr>
      <w:rFonts w:ascii="Times New Roman" w:hAnsi="Times New Roman"/>
      <w:b w:val="0"/>
      <w:i w:val="0"/>
    </w:rPr>
  </w:style>
  <w:style w:type="character" w:customStyle="1" w:styleId="WW8Num4z2">
    <w:name w:val="WW8Num4z2"/>
    <w:rsid w:val="00D978AE"/>
    <w:rPr>
      <w:strike w:val="0"/>
      <w:dstrike w:val="0"/>
    </w:rPr>
  </w:style>
  <w:style w:type="character" w:customStyle="1" w:styleId="WW8Num4z4">
    <w:name w:val="WW8Num4z4"/>
    <w:rsid w:val="00D978AE"/>
    <w:rPr>
      <w:rFonts w:ascii="Wingdings" w:hAnsi="Wingdings"/>
    </w:rPr>
  </w:style>
  <w:style w:type="character" w:customStyle="1" w:styleId="WW8Num11z0">
    <w:name w:val="WW8Num11z0"/>
    <w:rsid w:val="00D978AE"/>
    <w:rPr>
      <w:rFonts w:ascii="Times New Roman" w:hAnsi="Times New Roman"/>
    </w:rPr>
  </w:style>
  <w:style w:type="character" w:customStyle="1" w:styleId="WW8Num12z1">
    <w:name w:val="WW8Num12z1"/>
    <w:rsid w:val="00D978AE"/>
    <w:rPr>
      <w:rFonts w:ascii="Times New Roman" w:hAnsi="Times New Roman"/>
      <w:b w:val="0"/>
      <w:i w:val="0"/>
    </w:rPr>
  </w:style>
  <w:style w:type="character" w:customStyle="1" w:styleId="WW8Num12z2">
    <w:name w:val="WW8Num12z2"/>
    <w:rsid w:val="00D978AE"/>
    <w:rPr>
      <w:strike w:val="0"/>
      <w:dstrike w:val="0"/>
    </w:rPr>
  </w:style>
  <w:style w:type="character" w:customStyle="1" w:styleId="WW8Num12z4">
    <w:name w:val="WW8Num12z4"/>
    <w:rsid w:val="00D978AE"/>
    <w:rPr>
      <w:rFonts w:ascii="Wingdings" w:hAnsi="Wingdings"/>
    </w:rPr>
  </w:style>
  <w:style w:type="character" w:customStyle="1" w:styleId="WW8Num13z0">
    <w:name w:val="WW8Num13z0"/>
    <w:rsid w:val="00D978AE"/>
    <w:rPr>
      <w:b w:val="0"/>
      <w:i w:val="0"/>
      <w:color w:val="auto"/>
      <w:u w:val="none"/>
    </w:rPr>
  </w:style>
  <w:style w:type="character" w:customStyle="1" w:styleId="WW8Num16z1">
    <w:name w:val="WW8Num16z1"/>
    <w:rsid w:val="00D978AE"/>
    <w:rPr>
      <w:rFonts w:ascii="Times New Roman" w:hAnsi="Times New Roman"/>
      <w:b w:val="0"/>
      <w:i w:val="0"/>
    </w:rPr>
  </w:style>
  <w:style w:type="character" w:customStyle="1" w:styleId="WW8Num16z2">
    <w:name w:val="WW8Num16z2"/>
    <w:rsid w:val="00D978AE"/>
    <w:rPr>
      <w:strike w:val="0"/>
      <w:dstrike w:val="0"/>
    </w:rPr>
  </w:style>
  <w:style w:type="character" w:customStyle="1" w:styleId="WW8Num16z4">
    <w:name w:val="WW8Num16z4"/>
    <w:rsid w:val="00D978AE"/>
    <w:rPr>
      <w:rFonts w:ascii="Wingdings" w:hAnsi="Wingdings"/>
    </w:rPr>
  </w:style>
  <w:style w:type="character" w:customStyle="1" w:styleId="WW8Num18z0">
    <w:name w:val="WW8Num18z0"/>
    <w:rsid w:val="00D978AE"/>
    <w:rPr>
      <w:rFonts w:ascii="Times New Roman" w:hAnsi="Times New Roman"/>
    </w:rPr>
  </w:style>
  <w:style w:type="character" w:customStyle="1" w:styleId="WW8Num21z1">
    <w:name w:val="WW8Num21z1"/>
    <w:rsid w:val="00D978AE"/>
    <w:rPr>
      <w:rFonts w:ascii="Times New Roman" w:hAnsi="Times New Roman"/>
      <w:b w:val="0"/>
      <w:i w:val="0"/>
    </w:rPr>
  </w:style>
  <w:style w:type="character" w:customStyle="1" w:styleId="WW8Num21z2">
    <w:name w:val="WW8Num21z2"/>
    <w:rsid w:val="00D978AE"/>
    <w:rPr>
      <w:strike w:val="0"/>
      <w:dstrike w:val="0"/>
    </w:rPr>
  </w:style>
  <w:style w:type="character" w:customStyle="1" w:styleId="WW8Num21z4">
    <w:name w:val="WW8Num21z4"/>
    <w:rsid w:val="00D978AE"/>
    <w:rPr>
      <w:rFonts w:ascii="Wingdings" w:hAnsi="Wingdings"/>
    </w:rPr>
  </w:style>
  <w:style w:type="character" w:customStyle="1" w:styleId="WW8Num23z0">
    <w:name w:val="WW8Num23z0"/>
    <w:rsid w:val="00D978AE"/>
    <w:rPr>
      <w:rFonts w:ascii="Wingdings" w:hAnsi="Wingdings"/>
      <w:sz w:val="22"/>
    </w:rPr>
  </w:style>
  <w:style w:type="character" w:customStyle="1" w:styleId="WW8Num23z1">
    <w:name w:val="WW8Num23z1"/>
    <w:rsid w:val="00D978AE"/>
    <w:rPr>
      <w:rFonts w:ascii="Courier New" w:hAnsi="Courier New" w:cs="Lucida Sans Unicode"/>
    </w:rPr>
  </w:style>
  <w:style w:type="character" w:customStyle="1" w:styleId="WW8Num23z2">
    <w:name w:val="WW8Num23z2"/>
    <w:rsid w:val="00D978AE"/>
    <w:rPr>
      <w:rFonts w:ascii="Wingdings" w:hAnsi="Wingdings"/>
    </w:rPr>
  </w:style>
  <w:style w:type="character" w:customStyle="1" w:styleId="WW8Num23z3">
    <w:name w:val="WW8Num23z3"/>
    <w:rsid w:val="00D978AE"/>
    <w:rPr>
      <w:rFonts w:ascii="Symbol" w:hAnsi="Symbol"/>
    </w:rPr>
  </w:style>
  <w:style w:type="character" w:customStyle="1" w:styleId="WW8Num28z0">
    <w:name w:val="WW8Num28z0"/>
    <w:rsid w:val="00D978AE"/>
    <w:rPr>
      <w:rFonts w:ascii="Times New Roman" w:hAnsi="Times New Roman"/>
    </w:rPr>
  </w:style>
  <w:style w:type="character" w:customStyle="1" w:styleId="WW8Num30z0">
    <w:name w:val="WW8Num30z0"/>
    <w:rsid w:val="00D978AE"/>
    <w:rPr>
      <w:rFonts w:ascii="Wingdings" w:hAnsi="Wingdings"/>
    </w:rPr>
  </w:style>
  <w:style w:type="character" w:customStyle="1" w:styleId="WW8Num32z1">
    <w:name w:val="WW8Num32z1"/>
    <w:rsid w:val="00D978AE"/>
    <w:rPr>
      <w:rFonts w:ascii="Times New Roman" w:hAnsi="Times New Roman"/>
      <w:b w:val="0"/>
      <w:i w:val="0"/>
    </w:rPr>
  </w:style>
  <w:style w:type="character" w:customStyle="1" w:styleId="WW8Num32z2">
    <w:name w:val="WW8Num32z2"/>
    <w:rsid w:val="00D978AE"/>
    <w:rPr>
      <w:strike w:val="0"/>
      <w:dstrike w:val="0"/>
    </w:rPr>
  </w:style>
  <w:style w:type="character" w:customStyle="1" w:styleId="WW8Num32z4">
    <w:name w:val="WW8Num32z4"/>
    <w:rsid w:val="00D978AE"/>
    <w:rPr>
      <w:rFonts w:ascii="Wingdings" w:hAnsi="Wingdings"/>
    </w:rPr>
  </w:style>
  <w:style w:type="character" w:customStyle="1" w:styleId="WW8Num35z1">
    <w:name w:val="WW8Num35z1"/>
    <w:rsid w:val="00D978AE"/>
    <w:rPr>
      <w:rFonts w:ascii="Times New Roman" w:hAnsi="Times New Roman"/>
      <w:b w:val="0"/>
      <w:i w:val="0"/>
    </w:rPr>
  </w:style>
  <w:style w:type="character" w:customStyle="1" w:styleId="WW8Num35z2">
    <w:name w:val="WW8Num35z2"/>
    <w:rsid w:val="00D978AE"/>
    <w:rPr>
      <w:strike w:val="0"/>
      <w:dstrike w:val="0"/>
    </w:rPr>
  </w:style>
  <w:style w:type="character" w:customStyle="1" w:styleId="WW8Num35z4">
    <w:name w:val="WW8Num35z4"/>
    <w:rsid w:val="00D978AE"/>
    <w:rPr>
      <w:rFonts w:ascii="Wingdings" w:hAnsi="Wingdings"/>
    </w:rPr>
  </w:style>
  <w:style w:type="character" w:customStyle="1" w:styleId="WW8Num41z0">
    <w:name w:val="WW8Num41z0"/>
    <w:rsid w:val="00D978AE"/>
    <w:rPr>
      <w:rFonts w:ascii="Times New Roman" w:hAnsi="Times New Roman"/>
    </w:rPr>
  </w:style>
  <w:style w:type="character" w:customStyle="1" w:styleId="WW8Num42z1">
    <w:name w:val="WW8Num42z1"/>
    <w:rsid w:val="00D978AE"/>
    <w:rPr>
      <w:rFonts w:ascii="Times New Roman" w:hAnsi="Times New Roman"/>
      <w:b w:val="0"/>
      <w:i w:val="0"/>
    </w:rPr>
  </w:style>
  <w:style w:type="character" w:customStyle="1" w:styleId="WW8Num42z2">
    <w:name w:val="WW8Num42z2"/>
    <w:rsid w:val="00D978AE"/>
    <w:rPr>
      <w:strike w:val="0"/>
      <w:dstrike w:val="0"/>
    </w:rPr>
  </w:style>
  <w:style w:type="character" w:customStyle="1" w:styleId="WW8Num42z4">
    <w:name w:val="WW8Num42z4"/>
    <w:rsid w:val="00D978AE"/>
    <w:rPr>
      <w:rFonts w:ascii="Wingdings" w:hAnsi="Wingdings"/>
    </w:rPr>
  </w:style>
  <w:style w:type="character" w:customStyle="1" w:styleId="WW8Num44z1">
    <w:name w:val="WW8Num44z1"/>
    <w:rsid w:val="00D978AE"/>
    <w:rPr>
      <w:rFonts w:ascii="Times New Roman" w:hAnsi="Times New Roman"/>
      <w:b w:val="0"/>
      <w:i w:val="0"/>
    </w:rPr>
  </w:style>
  <w:style w:type="character" w:customStyle="1" w:styleId="WW8Num44z2">
    <w:name w:val="WW8Num44z2"/>
    <w:rsid w:val="00D978AE"/>
    <w:rPr>
      <w:strike w:val="0"/>
      <w:dstrike w:val="0"/>
    </w:rPr>
  </w:style>
  <w:style w:type="character" w:customStyle="1" w:styleId="WW8Num44z4">
    <w:name w:val="WW8Num44z4"/>
    <w:rsid w:val="00D978AE"/>
    <w:rPr>
      <w:rFonts w:ascii="Wingdings" w:hAnsi="Wingdings"/>
    </w:rPr>
  </w:style>
  <w:style w:type="character" w:customStyle="1" w:styleId="WW8Num48z4">
    <w:name w:val="WW8Num48z4"/>
    <w:rsid w:val="00D978AE"/>
    <w:rPr>
      <w:rFonts w:ascii="Wingdings" w:hAnsi="Wingdings"/>
    </w:rPr>
  </w:style>
  <w:style w:type="character" w:customStyle="1" w:styleId="WW8Num50z1">
    <w:name w:val="WW8Num50z1"/>
    <w:rsid w:val="00D978AE"/>
    <w:rPr>
      <w:rFonts w:ascii="Times New Roman" w:hAnsi="Times New Roman"/>
      <w:b w:val="0"/>
      <w:i w:val="0"/>
    </w:rPr>
  </w:style>
  <w:style w:type="character" w:customStyle="1" w:styleId="WW8Num50z2">
    <w:name w:val="WW8Num50z2"/>
    <w:rsid w:val="00D978AE"/>
    <w:rPr>
      <w:strike w:val="0"/>
      <w:dstrike w:val="0"/>
    </w:rPr>
  </w:style>
  <w:style w:type="character" w:customStyle="1" w:styleId="WW8Num52z0">
    <w:name w:val="WW8Num52z0"/>
    <w:rsid w:val="00D978AE"/>
    <w:rPr>
      <w:rFonts w:ascii="Times New Roman" w:hAnsi="Times New Roman"/>
    </w:rPr>
  </w:style>
  <w:style w:type="character" w:customStyle="1" w:styleId="WW8Num57z1">
    <w:name w:val="WW8Num57z1"/>
    <w:rsid w:val="00D978AE"/>
    <w:rPr>
      <w:rFonts w:ascii="Times New Roman" w:hAnsi="Times New Roman"/>
      <w:b w:val="0"/>
      <w:i w:val="0"/>
    </w:rPr>
  </w:style>
  <w:style w:type="character" w:customStyle="1" w:styleId="WW8Num57z2">
    <w:name w:val="WW8Num57z2"/>
    <w:rsid w:val="00D978AE"/>
    <w:rPr>
      <w:strike w:val="0"/>
      <w:dstrike w:val="0"/>
    </w:rPr>
  </w:style>
  <w:style w:type="character" w:customStyle="1" w:styleId="WW8Num57z4">
    <w:name w:val="WW8Num57z4"/>
    <w:rsid w:val="00D978AE"/>
    <w:rPr>
      <w:rFonts w:ascii="Wingdings" w:hAnsi="Wingdings"/>
    </w:rPr>
  </w:style>
  <w:style w:type="character" w:customStyle="1" w:styleId="WW8Num59z0">
    <w:name w:val="WW8Num59z0"/>
    <w:rsid w:val="00D978AE"/>
    <w:rPr>
      <w:rFonts w:ascii="Times New Roman" w:hAnsi="Times New Roman"/>
    </w:rPr>
  </w:style>
  <w:style w:type="character" w:customStyle="1" w:styleId="WW8Num60z0">
    <w:name w:val="WW8Num60z0"/>
    <w:rsid w:val="00D978AE"/>
    <w:rPr>
      <w:b w:val="0"/>
      <w:i w:val="0"/>
      <w:color w:val="auto"/>
      <w:u w:val="none"/>
    </w:rPr>
  </w:style>
  <w:style w:type="character" w:customStyle="1" w:styleId="WW8Num61z1">
    <w:name w:val="WW8Num61z1"/>
    <w:rsid w:val="00D978AE"/>
    <w:rPr>
      <w:rFonts w:ascii="Times New Roman" w:hAnsi="Times New Roman"/>
      <w:b w:val="0"/>
      <w:i w:val="0"/>
    </w:rPr>
  </w:style>
  <w:style w:type="character" w:customStyle="1" w:styleId="WW8Num61z2">
    <w:name w:val="WW8Num61z2"/>
    <w:rsid w:val="00D978AE"/>
    <w:rPr>
      <w:strike w:val="0"/>
      <w:dstrike w:val="0"/>
    </w:rPr>
  </w:style>
  <w:style w:type="character" w:customStyle="1" w:styleId="WW8Num61z4">
    <w:name w:val="WW8Num61z4"/>
    <w:rsid w:val="00D978AE"/>
    <w:rPr>
      <w:rFonts w:ascii="Wingdings" w:hAnsi="Wingdings"/>
    </w:rPr>
  </w:style>
  <w:style w:type="character" w:customStyle="1" w:styleId="WW8Num63z1">
    <w:name w:val="WW8Num63z1"/>
    <w:rsid w:val="00D978AE"/>
    <w:rPr>
      <w:rFonts w:ascii="Times New Roman" w:hAnsi="Times New Roman"/>
      <w:b w:val="0"/>
      <w:i w:val="0"/>
    </w:rPr>
  </w:style>
  <w:style w:type="character" w:customStyle="1" w:styleId="WW8Num63z2">
    <w:name w:val="WW8Num63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65z1">
    <w:name w:val="WW8Num65z1"/>
    <w:rsid w:val="00D978AE"/>
    <w:rPr>
      <w:rFonts w:ascii="Times New Roman" w:hAnsi="Times New Roman"/>
      <w:b w:val="0"/>
      <w:i w:val="0"/>
    </w:rPr>
  </w:style>
  <w:style w:type="character" w:customStyle="1" w:styleId="WW8Num65z2">
    <w:name w:val="WW8Num65z2"/>
    <w:rsid w:val="00D978AE"/>
    <w:rPr>
      <w:strike w:val="0"/>
      <w:dstrike w:val="0"/>
    </w:rPr>
  </w:style>
  <w:style w:type="character" w:customStyle="1" w:styleId="WW8Num65z4">
    <w:name w:val="WW8Num65z4"/>
    <w:rsid w:val="00D978AE"/>
    <w:rPr>
      <w:rFonts w:ascii="Wingdings" w:hAnsi="Wingdings"/>
    </w:rPr>
  </w:style>
  <w:style w:type="character" w:customStyle="1" w:styleId="WW8Num68z0">
    <w:name w:val="WW8Num68z0"/>
    <w:rsid w:val="00D978AE"/>
    <w:rPr>
      <w:b/>
    </w:rPr>
  </w:style>
  <w:style w:type="character" w:customStyle="1" w:styleId="WW8Num69z1">
    <w:name w:val="WW8Num69z1"/>
    <w:rsid w:val="00D978AE"/>
    <w:rPr>
      <w:rFonts w:ascii="Times New Roman" w:hAnsi="Times New Roman"/>
      <w:b w:val="0"/>
      <w:i w:val="0"/>
    </w:rPr>
  </w:style>
  <w:style w:type="character" w:customStyle="1" w:styleId="WW8Num69z2">
    <w:name w:val="WW8Num69z2"/>
    <w:rsid w:val="00D978AE"/>
    <w:rPr>
      <w:strike w:val="0"/>
      <w:dstrike w:val="0"/>
    </w:rPr>
  </w:style>
  <w:style w:type="character" w:customStyle="1" w:styleId="WW8Num69z4">
    <w:name w:val="WW8Num69z4"/>
    <w:rsid w:val="00D978AE"/>
    <w:rPr>
      <w:rFonts w:ascii="Wingdings" w:hAnsi="Wingdings"/>
    </w:rPr>
  </w:style>
  <w:style w:type="character" w:customStyle="1" w:styleId="WW8Num70z1">
    <w:name w:val="WW8Num70z1"/>
    <w:rsid w:val="00D978AE"/>
    <w:rPr>
      <w:rFonts w:ascii="Times New Roman" w:hAnsi="Times New Roman"/>
      <w:b w:val="0"/>
      <w:i w:val="0"/>
    </w:rPr>
  </w:style>
  <w:style w:type="character" w:customStyle="1" w:styleId="WW8Num70z2">
    <w:name w:val="WW8Num70z2"/>
    <w:rsid w:val="00D978AE"/>
    <w:rPr>
      <w:strike w:val="0"/>
      <w:dstrike w:val="0"/>
    </w:rPr>
  </w:style>
  <w:style w:type="character" w:customStyle="1" w:styleId="WW8Num70z4">
    <w:name w:val="WW8Num70z4"/>
    <w:rsid w:val="00D978AE"/>
    <w:rPr>
      <w:rFonts w:ascii="Wingdings" w:hAnsi="Wingdings"/>
    </w:rPr>
  </w:style>
  <w:style w:type="character" w:customStyle="1" w:styleId="WW8Num71z1">
    <w:name w:val="WW8Num71z1"/>
    <w:rsid w:val="00D978AE"/>
    <w:rPr>
      <w:rFonts w:ascii="Times New Roman" w:hAnsi="Times New Roman"/>
      <w:b w:val="0"/>
      <w:i w:val="0"/>
    </w:rPr>
  </w:style>
  <w:style w:type="character" w:customStyle="1" w:styleId="WW8Num71z2">
    <w:name w:val="WW8Num71z2"/>
    <w:rsid w:val="00D978AE"/>
    <w:rPr>
      <w:strike w:val="0"/>
      <w:dstrike w:val="0"/>
    </w:rPr>
  </w:style>
  <w:style w:type="character" w:customStyle="1" w:styleId="WW8Num71z4">
    <w:name w:val="WW8Num71z4"/>
    <w:rsid w:val="00D978AE"/>
    <w:rPr>
      <w:rFonts w:ascii="Wingdings" w:hAnsi="Wingdings"/>
    </w:rPr>
  </w:style>
  <w:style w:type="character" w:customStyle="1" w:styleId="WW8Num76z1">
    <w:name w:val="WW8Num76z1"/>
    <w:rsid w:val="00D978AE"/>
    <w:rPr>
      <w:rFonts w:ascii="Times New Roman" w:hAnsi="Times New Roman"/>
      <w:b w:val="0"/>
      <w:i w:val="0"/>
    </w:rPr>
  </w:style>
  <w:style w:type="character" w:customStyle="1" w:styleId="WW8Num76z2">
    <w:name w:val="WW8Num76z2"/>
    <w:rsid w:val="00D978AE"/>
    <w:rPr>
      <w:strike w:val="0"/>
      <w:dstrike w:val="0"/>
    </w:rPr>
  </w:style>
  <w:style w:type="character" w:customStyle="1" w:styleId="WW8Num76z4">
    <w:name w:val="WW8Num76z4"/>
    <w:rsid w:val="00D978AE"/>
    <w:rPr>
      <w:rFonts w:ascii="Wingdings" w:hAnsi="Wingdings"/>
    </w:rPr>
  </w:style>
  <w:style w:type="character" w:customStyle="1" w:styleId="WW8Num78z1">
    <w:name w:val="WW8Num78z1"/>
    <w:rsid w:val="00D978AE"/>
    <w:rPr>
      <w:rFonts w:ascii="Times New Roman" w:hAnsi="Times New Roman"/>
      <w:b w:val="0"/>
      <w:i w:val="0"/>
    </w:rPr>
  </w:style>
  <w:style w:type="character" w:customStyle="1" w:styleId="WW8Num78z2">
    <w:name w:val="WW8Num78z2"/>
    <w:rsid w:val="00D978AE"/>
    <w:rPr>
      <w:strike w:val="0"/>
      <w:dstrike w:val="0"/>
    </w:rPr>
  </w:style>
  <w:style w:type="character" w:customStyle="1" w:styleId="WW8Num78z4">
    <w:name w:val="WW8Num78z4"/>
    <w:rsid w:val="00D978AE"/>
    <w:rPr>
      <w:rFonts w:ascii="Wingdings" w:hAnsi="Wingdings"/>
    </w:rPr>
  </w:style>
  <w:style w:type="character" w:customStyle="1" w:styleId="WW8Num79z0">
    <w:name w:val="WW8Num79z0"/>
    <w:rsid w:val="00D978AE"/>
    <w:rPr>
      <w:rFonts w:ascii="Wingdings" w:hAnsi="Wingdings"/>
      <w:sz w:val="22"/>
    </w:rPr>
  </w:style>
  <w:style w:type="character" w:customStyle="1" w:styleId="WW8Num79z1">
    <w:name w:val="WW8Num79z1"/>
    <w:rsid w:val="00D978AE"/>
    <w:rPr>
      <w:rFonts w:ascii="Courier New" w:hAnsi="Courier New" w:cs="Lucida Sans Unicode"/>
    </w:rPr>
  </w:style>
  <w:style w:type="character" w:customStyle="1" w:styleId="WW8Num79z2">
    <w:name w:val="WW8Num79z2"/>
    <w:rsid w:val="00D978AE"/>
    <w:rPr>
      <w:rFonts w:ascii="Wingdings" w:hAnsi="Wingdings"/>
    </w:rPr>
  </w:style>
  <w:style w:type="character" w:customStyle="1" w:styleId="WW8Num79z3">
    <w:name w:val="WW8Num79z3"/>
    <w:rsid w:val="00D978AE"/>
    <w:rPr>
      <w:rFonts w:ascii="Symbol" w:hAnsi="Symbol"/>
    </w:rPr>
  </w:style>
  <w:style w:type="character" w:customStyle="1" w:styleId="WW8Num80z1">
    <w:name w:val="WW8Num80z1"/>
    <w:rsid w:val="00D978AE"/>
    <w:rPr>
      <w:rFonts w:ascii="Times New Roman" w:hAnsi="Times New Roman"/>
      <w:b w:val="0"/>
      <w:i w:val="0"/>
    </w:rPr>
  </w:style>
  <w:style w:type="character" w:customStyle="1" w:styleId="WW8Num80z2">
    <w:name w:val="WW8Num80z2"/>
    <w:rsid w:val="00D978AE"/>
    <w:rPr>
      <w:strike w:val="0"/>
      <w:dstrike w:val="0"/>
    </w:rPr>
  </w:style>
  <w:style w:type="character" w:customStyle="1" w:styleId="WW8Num80z4">
    <w:name w:val="WW8Num80z4"/>
    <w:rsid w:val="00D978AE"/>
    <w:rPr>
      <w:rFonts w:ascii="Wingdings" w:hAnsi="Wingdings"/>
    </w:rPr>
  </w:style>
  <w:style w:type="character" w:customStyle="1" w:styleId="WW8Num81z0">
    <w:name w:val="WW8Num81z0"/>
    <w:rsid w:val="00D978AE"/>
    <w:rPr>
      <w:rFonts w:ascii="Times New Roman" w:hAnsi="Times New Roman"/>
    </w:rPr>
  </w:style>
  <w:style w:type="character" w:customStyle="1" w:styleId="WW8Num82z1">
    <w:name w:val="WW8Num82z1"/>
    <w:rsid w:val="00D978AE"/>
    <w:rPr>
      <w:rFonts w:ascii="Times New Roman" w:hAnsi="Times New Roman"/>
      <w:b w:val="0"/>
      <w:i w:val="0"/>
    </w:rPr>
  </w:style>
  <w:style w:type="character" w:customStyle="1" w:styleId="WW8Num82z2">
    <w:name w:val="WW8Num82z2"/>
    <w:rsid w:val="00D978AE"/>
    <w:rPr>
      <w:strike w:val="0"/>
      <w:dstrike w:val="0"/>
    </w:rPr>
  </w:style>
  <w:style w:type="character" w:customStyle="1" w:styleId="WW8Num84z1">
    <w:name w:val="WW8Num84z1"/>
    <w:rsid w:val="00D978AE"/>
    <w:rPr>
      <w:rFonts w:ascii="Times New Roman" w:hAnsi="Times New Roman"/>
      <w:b w:val="0"/>
      <w:i w:val="0"/>
    </w:rPr>
  </w:style>
  <w:style w:type="character" w:customStyle="1" w:styleId="WW8Num84z2">
    <w:name w:val="WW8Num84z2"/>
    <w:rsid w:val="00D978AE"/>
    <w:rPr>
      <w:strike w:val="0"/>
      <w:dstrike w:val="0"/>
    </w:rPr>
  </w:style>
  <w:style w:type="character" w:customStyle="1" w:styleId="WW8Num84z4">
    <w:name w:val="WW8Num84z4"/>
    <w:rsid w:val="00D978AE"/>
    <w:rPr>
      <w:rFonts w:ascii="Wingdings" w:hAnsi="Wingdings"/>
    </w:rPr>
  </w:style>
  <w:style w:type="character" w:customStyle="1" w:styleId="WW8Num85z1">
    <w:name w:val="WW8Num85z1"/>
    <w:rsid w:val="00D978AE"/>
    <w:rPr>
      <w:rFonts w:ascii="Times New Roman" w:hAnsi="Times New Roman"/>
      <w:b w:val="0"/>
      <w:i w:val="0"/>
    </w:rPr>
  </w:style>
  <w:style w:type="character" w:customStyle="1" w:styleId="WW8Num85z2">
    <w:name w:val="WW8Num85z2"/>
    <w:rsid w:val="00D978AE"/>
    <w:rPr>
      <w:strike w:val="0"/>
      <w:dstrike w:val="0"/>
    </w:rPr>
  </w:style>
  <w:style w:type="character" w:customStyle="1" w:styleId="WW8Num85z4">
    <w:name w:val="WW8Num85z4"/>
    <w:rsid w:val="00D978AE"/>
    <w:rPr>
      <w:rFonts w:ascii="Wingdings" w:hAnsi="Wingdings"/>
    </w:rPr>
  </w:style>
  <w:style w:type="character" w:customStyle="1" w:styleId="WW8Num86z1">
    <w:name w:val="WW8Num86z1"/>
    <w:rsid w:val="00D978AE"/>
    <w:rPr>
      <w:rFonts w:ascii="Times New Roman" w:hAnsi="Times New Roman"/>
      <w:b w:val="0"/>
      <w:i w:val="0"/>
    </w:rPr>
  </w:style>
  <w:style w:type="character" w:customStyle="1" w:styleId="WW8Num86z2">
    <w:name w:val="WW8Num86z2"/>
    <w:rsid w:val="00D978AE"/>
    <w:rPr>
      <w:strike w:val="0"/>
      <w:dstrike w:val="0"/>
    </w:rPr>
  </w:style>
  <w:style w:type="character" w:customStyle="1" w:styleId="WW8Num86z4">
    <w:name w:val="WW8Num86z4"/>
    <w:rsid w:val="00D978AE"/>
    <w:rPr>
      <w:rFonts w:ascii="Wingdings" w:hAnsi="Wingdings"/>
    </w:rPr>
  </w:style>
  <w:style w:type="character" w:customStyle="1" w:styleId="WW8Num87z1">
    <w:name w:val="WW8Num87z1"/>
    <w:rsid w:val="00D978AE"/>
    <w:rPr>
      <w:rFonts w:ascii="Times New Roman" w:hAnsi="Times New Roman"/>
      <w:b w:val="0"/>
      <w:i w:val="0"/>
    </w:rPr>
  </w:style>
  <w:style w:type="character" w:customStyle="1" w:styleId="WW8Num87z2">
    <w:name w:val="WW8Num87z2"/>
    <w:rsid w:val="00D978AE"/>
    <w:rPr>
      <w:strike w:val="0"/>
      <w:dstrike w:val="0"/>
    </w:rPr>
  </w:style>
  <w:style w:type="character" w:customStyle="1" w:styleId="WW8Num87z4">
    <w:name w:val="WW8Num87z4"/>
    <w:rsid w:val="00D978AE"/>
    <w:rPr>
      <w:rFonts w:ascii="Wingdings" w:hAnsi="Wingdings"/>
    </w:rPr>
  </w:style>
  <w:style w:type="character" w:customStyle="1" w:styleId="WW8Num88z1">
    <w:name w:val="WW8Num88z1"/>
    <w:rsid w:val="00D978AE"/>
    <w:rPr>
      <w:rFonts w:ascii="Times New Roman" w:hAnsi="Times New Roman"/>
      <w:b w:val="0"/>
      <w:i w:val="0"/>
    </w:rPr>
  </w:style>
  <w:style w:type="character" w:customStyle="1" w:styleId="WW8Num88z2">
    <w:name w:val="WW8Num88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89z1">
    <w:name w:val="WW8Num89z1"/>
    <w:rsid w:val="00D978AE"/>
    <w:rPr>
      <w:rFonts w:ascii="Times New Roman" w:hAnsi="Times New Roman"/>
      <w:b w:val="0"/>
      <w:i w:val="0"/>
    </w:rPr>
  </w:style>
  <w:style w:type="character" w:customStyle="1" w:styleId="WW8Num89z2">
    <w:name w:val="WW8Num89z2"/>
    <w:rsid w:val="00D978AE"/>
    <w:rPr>
      <w:strike w:val="0"/>
      <w:dstrike w:val="0"/>
    </w:rPr>
  </w:style>
  <w:style w:type="character" w:customStyle="1" w:styleId="WW8Num89z4">
    <w:name w:val="WW8Num89z4"/>
    <w:rsid w:val="00D978AE"/>
    <w:rPr>
      <w:rFonts w:ascii="Wingdings" w:hAnsi="Wingdings"/>
    </w:rPr>
  </w:style>
  <w:style w:type="character" w:customStyle="1" w:styleId="WW8Num91z1">
    <w:name w:val="WW8Num91z1"/>
    <w:rsid w:val="00D978AE"/>
    <w:rPr>
      <w:rFonts w:ascii="Times New Roman" w:hAnsi="Times New Roman"/>
      <w:b w:val="0"/>
      <w:i w:val="0"/>
    </w:rPr>
  </w:style>
  <w:style w:type="character" w:customStyle="1" w:styleId="WW8Num91z2">
    <w:name w:val="WW8Num91z2"/>
    <w:rsid w:val="00D978AE"/>
    <w:rPr>
      <w:strike w:val="0"/>
      <w:dstrike w:val="0"/>
    </w:rPr>
  </w:style>
  <w:style w:type="character" w:customStyle="1" w:styleId="WW8Num91z4">
    <w:name w:val="WW8Num91z4"/>
    <w:rsid w:val="00D978AE"/>
    <w:rPr>
      <w:rFonts w:ascii="Wingdings" w:hAnsi="Wingdings"/>
    </w:rPr>
  </w:style>
  <w:style w:type="character" w:customStyle="1" w:styleId="WW8Num92z0">
    <w:name w:val="WW8Num92z0"/>
    <w:rsid w:val="00D978AE"/>
    <w:rPr>
      <w:sz w:val="22"/>
    </w:rPr>
  </w:style>
  <w:style w:type="character" w:customStyle="1" w:styleId="WW8Num92z1">
    <w:name w:val="WW8Num92z1"/>
    <w:rsid w:val="00D978AE"/>
    <w:rPr>
      <w:rFonts w:ascii="Courier New" w:hAnsi="Courier New" w:cs="Lucida Sans Unicode"/>
    </w:rPr>
  </w:style>
  <w:style w:type="character" w:customStyle="1" w:styleId="WW8Num92z2">
    <w:name w:val="WW8Num92z2"/>
    <w:rsid w:val="00D978AE"/>
    <w:rPr>
      <w:rFonts w:ascii="Wingdings" w:hAnsi="Wingdings"/>
    </w:rPr>
  </w:style>
  <w:style w:type="character" w:customStyle="1" w:styleId="WW8Num92z3">
    <w:name w:val="WW8Num92z3"/>
    <w:rsid w:val="00D978AE"/>
    <w:rPr>
      <w:rFonts w:ascii="Symbol" w:hAnsi="Symbol"/>
    </w:rPr>
  </w:style>
  <w:style w:type="character" w:customStyle="1" w:styleId="WW8Num95z1">
    <w:name w:val="WW8Num95z1"/>
    <w:rsid w:val="00D978AE"/>
    <w:rPr>
      <w:rFonts w:ascii="Times New Roman" w:hAnsi="Times New Roman"/>
      <w:b w:val="0"/>
      <w:i w:val="0"/>
    </w:rPr>
  </w:style>
  <w:style w:type="character" w:customStyle="1" w:styleId="WW8Num95z2">
    <w:name w:val="WW8Num95z2"/>
    <w:rsid w:val="00D978AE"/>
    <w:rPr>
      <w:strike w:val="0"/>
      <w:dstrike w:val="0"/>
    </w:rPr>
  </w:style>
  <w:style w:type="character" w:customStyle="1" w:styleId="WW8Num95z4">
    <w:name w:val="WW8Num95z4"/>
    <w:rsid w:val="00D978AE"/>
    <w:rPr>
      <w:rFonts w:ascii="Wingdings" w:hAnsi="Wingdings"/>
    </w:rPr>
  </w:style>
  <w:style w:type="character" w:styleId="Numerstrony">
    <w:name w:val="page number"/>
    <w:basedOn w:val="Domylnaczcionkaakapitu"/>
    <w:semiHidden/>
    <w:rsid w:val="00D978AE"/>
  </w:style>
  <w:style w:type="character" w:styleId="Hipercze">
    <w:name w:val="Hyperlink"/>
    <w:rsid w:val="00D978AE"/>
    <w:rPr>
      <w:color w:val="0000FF"/>
      <w:u w:val="single"/>
    </w:rPr>
  </w:style>
  <w:style w:type="character" w:customStyle="1" w:styleId="Odsyaczdokomentarza">
    <w:name w:val="Odsyłacz do komentarza"/>
    <w:rsid w:val="00D978AE"/>
    <w:rPr>
      <w:sz w:val="16"/>
      <w:szCs w:val="16"/>
    </w:rPr>
  </w:style>
  <w:style w:type="character" w:customStyle="1" w:styleId="Nagwek3Znak">
    <w:name w:val="Nagłówek 3 Znak"/>
    <w:rsid w:val="00D978AE"/>
    <w:rPr>
      <w:rFonts w:eastAsia="Arial Unicode MS"/>
      <w:noProof w:val="0"/>
      <w:sz w:val="24"/>
      <w:lang w:val="pl-PL" w:eastAsia="ar-SA" w:bidi="ar-SA"/>
    </w:rPr>
  </w:style>
  <w:style w:type="paragraph" w:styleId="Nagwek">
    <w:name w:val="header"/>
    <w:basedOn w:val="Normalny"/>
    <w:next w:val="Tekstpodstawowy"/>
    <w:uiPriority w:val="99"/>
    <w:rsid w:val="00D978A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978AE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semiHidden/>
    <w:rsid w:val="00D978AE"/>
    <w:pPr>
      <w:ind w:left="283" w:hanging="283"/>
    </w:pPr>
  </w:style>
  <w:style w:type="paragraph" w:styleId="Podpis">
    <w:name w:val="Signature"/>
    <w:basedOn w:val="Normalny"/>
    <w:semiHidden/>
    <w:rsid w:val="00D978AE"/>
    <w:pPr>
      <w:suppressLineNumbers/>
      <w:spacing w:before="120" w:after="120"/>
    </w:pPr>
    <w:rPr>
      <w:rFonts w:cs="Bookman Old Style"/>
      <w:i/>
      <w:iCs/>
      <w:sz w:val="24"/>
      <w:szCs w:val="24"/>
    </w:rPr>
  </w:style>
  <w:style w:type="paragraph" w:customStyle="1" w:styleId="Indeks">
    <w:name w:val="Indeks"/>
    <w:basedOn w:val="Normalny"/>
    <w:rsid w:val="00D978AE"/>
    <w:pPr>
      <w:suppressLineNumbers/>
    </w:pPr>
    <w:rPr>
      <w:rFonts w:cs="Bookman Old Style"/>
    </w:rPr>
  </w:style>
  <w:style w:type="paragraph" w:styleId="Tytu">
    <w:name w:val="Title"/>
    <w:basedOn w:val="Normalny"/>
    <w:next w:val="Podtytu"/>
    <w:link w:val="TytuZnak"/>
    <w:qFormat/>
    <w:rsid w:val="00D978AE"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D978AE"/>
    <w:pPr>
      <w:jc w:val="center"/>
    </w:pPr>
    <w:rPr>
      <w:b/>
      <w:sz w:val="28"/>
    </w:rPr>
  </w:style>
  <w:style w:type="paragraph" w:customStyle="1" w:styleId="PoziomI">
    <w:name w:val="Poziom I"/>
    <w:basedOn w:val="Normalny"/>
    <w:rsid w:val="00D978AE"/>
    <w:pPr>
      <w:keepNext/>
      <w:tabs>
        <w:tab w:val="left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D978AE"/>
    <w:pPr>
      <w:tabs>
        <w:tab w:val="left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D978AE"/>
    <w:pPr>
      <w:tabs>
        <w:tab w:val="left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D978AE"/>
    <w:pPr>
      <w:tabs>
        <w:tab w:val="left" w:pos="1728"/>
      </w:tabs>
      <w:spacing w:after="120"/>
      <w:ind w:left="1728" w:hanging="648"/>
      <w:jc w:val="both"/>
    </w:pPr>
    <w:rPr>
      <w:sz w:val="22"/>
    </w:rPr>
  </w:style>
  <w:style w:type="paragraph" w:customStyle="1" w:styleId="PoziomV">
    <w:name w:val="Poziom V"/>
    <w:basedOn w:val="Normalny"/>
    <w:rsid w:val="00D978AE"/>
    <w:pPr>
      <w:tabs>
        <w:tab w:val="left" w:pos="2232"/>
      </w:tabs>
      <w:spacing w:after="120"/>
      <w:ind w:left="2232" w:hanging="792"/>
      <w:jc w:val="both"/>
    </w:pPr>
    <w:rPr>
      <w:sz w:val="22"/>
    </w:rPr>
  </w:style>
  <w:style w:type="paragraph" w:customStyle="1" w:styleId="BulletabC">
    <w:name w:val="Bullet_a)b)C)"/>
    <w:basedOn w:val="Normalny"/>
    <w:rsid w:val="00D978AE"/>
    <w:pPr>
      <w:tabs>
        <w:tab w:val="left" w:pos="720"/>
      </w:tabs>
      <w:spacing w:before="60" w:after="60"/>
      <w:ind w:left="720" w:hanging="360"/>
      <w:jc w:val="both"/>
    </w:pPr>
    <w:rPr>
      <w:sz w:val="22"/>
    </w:rPr>
  </w:style>
  <w:style w:type="paragraph" w:customStyle="1" w:styleId="Bullet1">
    <w:name w:val="Bullet_1"/>
    <w:basedOn w:val="Normalny"/>
    <w:rsid w:val="00D978AE"/>
    <w:p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D978AE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D978AE"/>
    <w:pPr>
      <w:keepLines/>
      <w:tabs>
        <w:tab w:val="left" w:pos="709"/>
      </w:tabs>
      <w:spacing w:before="120" w:after="120"/>
      <w:ind w:left="709" w:hanging="709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D978AE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rsid w:val="00D978AE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Tekstpodstawowywcity2">
    <w:name w:val="Body Text Indent 2"/>
    <w:basedOn w:val="Normalny"/>
    <w:semiHidden/>
    <w:rsid w:val="00D978AE"/>
    <w:pPr>
      <w:ind w:left="426"/>
    </w:pPr>
    <w:rPr>
      <w:sz w:val="24"/>
    </w:rPr>
  </w:style>
  <w:style w:type="paragraph" w:styleId="Tekstpodstawowywcity3">
    <w:name w:val="Body Text Indent 3"/>
    <w:basedOn w:val="Normalny"/>
    <w:semiHidden/>
    <w:rsid w:val="00D978AE"/>
    <w:pPr>
      <w:tabs>
        <w:tab w:val="left" w:pos="2160"/>
      </w:tabs>
      <w:spacing w:before="120" w:after="240" w:line="360" w:lineRule="auto"/>
      <w:ind w:left="900"/>
      <w:jc w:val="both"/>
    </w:pPr>
    <w:rPr>
      <w:sz w:val="24"/>
    </w:rPr>
  </w:style>
  <w:style w:type="paragraph" w:styleId="Tekstpodstawowy2">
    <w:name w:val="Body Text 2"/>
    <w:basedOn w:val="Normalny"/>
    <w:semiHidden/>
    <w:rsid w:val="00D978AE"/>
    <w:pPr>
      <w:jc w:val="both"/>
    </w:pPr>
  </w:style>
  <w:style w:type="paragraph" w:styleId="Lista2">
    <w:name w:val="List 2"/>
    <w:basedOn w:val="Normalny"/>
    <w:semiHidden/>
    <w:rsid w:val="00D978AE"/>
    <w:pPr>
      <w:ind w:left="566" w:hanging="283"/>
    </w:pPr>
  </w:style>
  <w:style w:type="paragraph" w:styleId="Lista3">
    <w:name w:val="List 3"/>
    <w:basedOn w:val="Normalny"/>
    <w:semiHidden/>
    <w:rsid w:val="00D978AE"/>
    <w:pPr>
      <w:ind w:left="849" w:hanging="283"/>
    </w:pPr>
  </w:style>
  <w:style w:type="paragraph" w:styleId="Lista4">
    <w:name w:val="List 4"/>
    <w:basedOn w:val="Normalny"/>
    <w:semiHidden/>
    <w:rsid w:val="00D978AE"/>
    <w:pPr>
      <w:ind w:left="1132" w:hanging="283"/>
    </w:pPr>
  </w:style>
  <w:style w:type="paragraph" w:styleId="Lista-kontynuacja">
    <w:name w:val="List Continue"/>
    <w:basedOn w:val="Normalny"/>
    <w:semiHidden/>
    <w:rsid w:val="00D978AE"/>
    <w:pPr>
      <w:spacing w:after="120"/>
      <w:ind w:left="283"/>
    </w:pPr>
  </w:style>
  <w:style w:type="paragraph" w:styleId="Lista-kontynuacja2">
    <w:name w:val="List Continue 2"/>
    <w:basedOn w:val="Normalny"/>
    <w:rsid w:val="00D978AE"/>
    <w:pPr>
      <w:spacing w:after="120"/>
      <w:ind w:left="566"/>
    </w:pPr>
  </w:style>
  <w:style w:type="paragraph" w:customStyle="1" w:styleId="xl24">
    <w:name w:val="xl24"/>
    <w:basedOn w:val="Normalny"/>
    <w:rsid w:val="00D97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font7">
    <w:name w:val="font7"/>
    <w:basedOn w:val="Normalny"/>
    <w:rsid w:val="00D978AE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customStyle="1" w:styleId="xl52">
    <w:name w:val="xl52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25">
    <w:name w:val="xl25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6">
    <w:name w:val="xl2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7">
    <w:name w:val="xl2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8">
    <w:name w:val="xl28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29">
    <w:name w:val="xl2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0">
    <w:name w:val="xl30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1">
    <w:name w:val="xl31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2">
    <w:name w:val="xl32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4"/>
      <w:szCs w:val="24"/>
    </w:rPr>
  </w:style>
  <w:style w:type="paragraph" w:customStyle="1" w:styleId="xl33">
    <w:name w:val="xl33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34">
    <w:name w:val="xl3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5">
    <w:name w:val="xl35"/>
    <w:basedOn w:val="Normalny"/>
    <w:rsid w:val="00D978AE"/>
    <w:pP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6">
    <w:name w:val="xl3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7">
    <w:name w:val="xl3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8">
    <w:name w:val="xl38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9">
    <w:name w:val="xl3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40">
    <w:name w:val="xl40"/>
    <w:basedOn w:val="Normalny"/>
    <w:rsid w:val="00D978AE"/>
    <w:pPr>
      <w:pBdr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1">
    <w:name w:val="xl41"/>
    <w:basedOn w:val="Normalny"/>
    <w:rsid w:val="00D978AE"/>
    <w:pP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42">
    <w:name w:val="xl42"/>
    <w:basedOn w:val="Normalny"/>
    <w:rsid w:val="00D978AE"/>
    <w:pPr>
      <w:spacing w:before="100" w:after="100"/>
    </w:pPr>
    <w:rPr>
      <w:rFonts w:ascii="Arial Unicode MS" w:eastAsia="Arial Unicode MS" w:hAnsi="Arial Unicode MS" w:cs="Lucida Sans Unicode"/>
      <w:sz w:val="24"/>
      <w:szCs w:val="24"/>
    </w:rPr>
  </w:style>
  <w:style w:type="paragraph" w:customStyle="1" w:styleId="xl43">
    <w:name w:val="xl4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4">
    <w:name w:val="xl4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5">
    <w:name w:val="xl45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6">
    <w:name w:val="xl46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7">
    <w:name w:val="xl47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8">
    <w:name w:val="xl48"/>
    <w:basedOn w:val="Normalny"/>
    <w:rsid w:val="00D978AE"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49">
    <w:name w:val="xl49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50">
    <w:name w:val="xl50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1">
    <w:name w:val="xl51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3">
    <w:name w:val="xl5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54">
    <w:name w:val="xl54"/>
    <w:basedOn w:val="Normalny"/>
    <w:rsid w:val="00D978A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styleId="Tekstpodstawowy3">
    <w:name w:val="Body Text 3"/>
    <w:basedOn w:val="Normalny"/>
    <w:semiHidden/>
    <w:rsid w:val="00D978AE"/>
    <w:pPr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978AE"/>
    <w:rPr>
      <w:rFonts w:ascii="Courier New" w:hAnsi="Courier New" w:cs="Bookman Old Style"/>
    </w:rPr>
  </w:style>
  <w:style w:type="paragraph" w:customStyle="1" w:styleId="Tekstdugiegocytatu">
    <w:name w:val="Tekst długiego cytatu"/>
    <w:basedOn w:val="Normalny"/>
    <w:rsid w:val="00D978AE"/>
    <w:pPr>
      <w:spacing w:before="39" w:after="39"/>
      <w:ind w:left="519" w:right="39" w:hanging="480"/>
    </w:pPr>
    <w:rPr>
      <w:sz w:val="24"/>
    </w:rPr>
  </w:style>
  <w:style w:type="paragraph" w:customStyle="1" w:styleId="Zawartoramki">
    <w:name w:val="Zawartość ramki"/>
    <w:basedOn w:val="Tekstpodstawowy"/>
    <w:rsid w:val="00D978AE"/>
    <w:pPr>
      <w:spacing w:line="240" w:lineRule="auto"/>
    </w:pPr>
    <w:rPr>
      <w:szCs w:val="24"/>
    </w:rPr>
  </w:style>
  <w:style w:type="paragraph" w:styleId="Tekstdymka">
    <w:name w:val="Balloon Text"/>
    <w:basedOn w:val="Normalny"/>
    <w:rsid w:val="00D978AE"/>
    <w:rPr>
      <w:rFonts w:ascii="Tahoma" w:hAnsi="Tahoma" w:cs="Bookman Old Style"/>
      <w:sz w:val="16"/>
      <w:szCs w:val="16"/>
    </w:rPr>
  </w:style>
  <w:style w:type="paragraph" w:customStyle="1" w:styleId="TITRE">
    <w:name w:val="TITRE"/>
    <w:basedOn w:val="Normalny"/>
    <w:next w:val="Normalny"/>
    <w:rsid w:val="00D978AE"/>
    <w:pPr>
      <w:spacing w:before="480" w:after="480"/>
      <w:jc w:val="center"/>
    </w:pPr>
    <w:rPr>
      <w:rFonts w:ascii="Arial" w:hAnsi="Arial"/>
      <w:b/>
      <w:sz w:val="28"/>
    </w:rPr>
  </w:style>
  <w:style w:type="paragraph" w:styleId="Spistreci5">
    <w:name w:val="toc 5"/>
    <w:basedOn w:val="Normalny"/>
    <w:next w:val="Normalny"/>
    <w:semiHidden/>
    <w:rsid w:val="00D978AE"/>
    <w:pPr>
      <w:ind w:left="800"/>
    </w:pPr>
    <w:rPr>
      <w:sz w:val="18"/>
    </w:rPr>
  </w:style>
  <w:style w:type="paragraph" w:styleId="Spistreci2">
    <w:name w:val="toc 2"/>
    <w:basedOn w:val="Normalny"/>
    <w:next w:val="Normalny"/>
    <w:uiPriority w:val="39"/>
    <w:qFormat/>
    <w:rsid w:val="00D978AE"/>
    <w:pPr>
      <w:ind w:left="200"/>
    </w:pPr>
    <w:rPr>
      <w:smallCaps/>
    </w:rPr>
  </w:style>
  <w:style w:type="paragraph" w:styleId="Spistreci1">
    <w:name w:val="toc 1"/>
    <w:basedOn w:val="Normalny"/>
    <w:next w:val="Normalny"/>
    <w:uiPriority w:val="39"/>
    <w:semiHidden/>
    <w:qFormat/>
    <w:rsid w:val="00D978AE"/>
    <w:pPr>
      <w:spacing w:before="120" w:after="120"/>
    </w:pPr>
    <w:rPr>
      <w:b/>
      <w:caps/>
    </w:rPr>
  </w:style>
  <w:style w:type="paragraph" w:styleId="Tekstkomentarza">
    <w:name w:val="annotation text"/>
    <w:basedOn w:val="Normalny"/>
    <w:link w:val="TekstkomentarzaZnak"/>
    <w:uiPriority w:val="99"/>
    <w:rsid w:val="00D978AE"/>
  </w:style>
  <w:style w:type="paragraph" w:styleId="Tematkomentarza">
    <w:name w:val="annotation subject"/>
    <w:basedOn w:val="Tekstkomentarza"/>
    <w:next w:val="Tekstkomentarza"/>
    <w:rsid w:val="00D978AE"/>
    <w:rPr>
      <w:b/>
      <w:bCs/>
    </w:rPr>
  </w:style>
  <w:style w:type="paragraph" w:styleId="Spistreci3">
    <w:name w:val="toc 3"/>
    <w:basedOn w:val="Normalny"/>
    <w:next w:val="Normalny"/>
    <w:uiPriority w:val="39"/>
    <w:qFormat/>
    <w:rsid w:val="00D978AE"/>
    <w:pPr>
      <w:ind w:left="400"/>
    </w:pPr>
    <w:rPr>
      <w:i/>
    </w:rPr>
  </w:style>
  <w:style w:type="paragraph" w:styleId="Spistreci4">
    <w:name w:val="toc 4"/>
    <w:basedOn w:val="Normalny"/>
    <w:next w:val="Normalny"/>
    <w:semiHidden/>
    <w:rsid w:val="00D978AE"/>
    <w:pPr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D978AE"/>
    <w:pPr>
      <w:ind w:left="1000"/>
    </w:pPr>
    <w:rPr>
      <w:sz w:val="18"/>
    </w:rPr>
  </w:style>
  <w:style w:type="paragraph" w:styleId="Spistreci7">
    <w:name w:val="toc 7"/>
    <w:basedOn w:val="Normalny"/>
    <w:next w:val="Normalny"/>
    <w:semiHidden/>
    <w:rsid w:val="00D978AE"/>
    <w:pPr>
      <w:ind w:left="1200"/>
    </w:pPr>
    <w:rPr>
      <w:sz w:val="18"/>
    </w:rPr>
  </w:style>
  <w:style w:type="paragraph" w:styleId="Spistreci8">
    <w:name w:val="toc 8"/>
    <w:basedOn w:val="Normalny"/>
    <w:next w:val="Normalny"/>
    <w:semiHidden/>
    <w:rsid w:val="00D978AE"/>
    <w:pPr>
      <w:ind w:left="1400"/>
    </w:pPr>
    <w:rPr>
      <w:sz w:val="18"/>
    </w:rPr>
  </w:style>
  <w:style w:type="paragraph" w:styleId="Spistreci9">
    <w:name w:val="toc 9"/>
    <w:basedOn w:val="Normalny"/>
    <w:next w:val="Normalny"/>
    <w:semiHidden/>
    <w:rsid w:val="00D978AE"/>
    <w:pPr>
      <w:ind w:left="1600"/>
    </w:pPr>
    <w:rPr>
      <w:sz w:val="18"/>
    </w:rPr>
  </w:style>
  <w:style w:type="paragraph" w:customStyle="1" w:styleId="Spistreci10">
    <w:name w:val="Spis treści 10"/>
    <w:basedOn w:val="Indeks"/>
    <w:rsid w:val="00D978A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978AE"/>
    <w:pPr>
      <w:suppressLineNumbers/>
    </w:pPr>
  </w:style>
  <w:style w:type="paragraph" w:customStyle="1" w:styleId="Nagwektabeli">
    <w:name w:val="Nagłówek tabeli"/>
    <w:basedOn w:val="Zawartotabeli"/>
    <w:rsid w:val="00D978AE"/>
    <w:pPr>
      <w:jc w:val="center"/>
    </w:pPr>
    <w:rPr>
      <w:b/>
      <w:bCs/>
      <w:i/>
      <w:iCs/>
    </w:rPr>
  </w:style>
  <w:style w:type="character" w:customStyle="1" w:styleId="Nagwek2Znak">
    <w:name w:val="Nagłówek 2 Znak"/>
    <w:rsid w:val="00D978AE"/>
    <w:rPr>
      <w:rFonts w:cs="Arial Unicode MS"/>
      <w:b/>
      <w:noProof w:val="0"/>
      <w:sz w:val="24"/>
      <w:lang w:val="pl-PL" w:eastAsia="ar-SA" w:bidi="ar-SA"/>
    </w:rPr>
  </w:style>
  <w:style w:type="character" w:customStyle="1" w:styleId="tw4winTerm">
    <w:name w:val="tw4winTerm"/>
    <w:rsid w:val="00D978AE"/>
    <w:rPr>
      <w:color w:val="0000FF"/>
    </w:rPr>
  </w:style>
  <w:style w:type="character" w:styleId="Odwoaniedokomentarza">
    <w:name w:val="annotation reference"/>
    <w:uiPriority w:val="99"/>
    <w:rsid w:val="00D978AE"/>
    <w:rPr>
      <w:sz w:val="16"/>
    </w:rPr>
  </w:style>
  <w:style w:type="paragraph" w:customStyle="1" w:styleId="Normal12pt">
    <w:name w:val="Normal + 12 pt"/>
    <w:aliases w:val="Bold,Black"/>
    <w:basedOn w:val="Normalny"/>
    <w:rsid w:val="00D978AE"/>
    <w:pPr>
      <w:pageBreakBefore/>
      <w:numPr>
        <w:ilvl w:val="1"/>
        <w:numId w:val="3"/>
      </w:numPr>
    </w:pPr>
    <w:rPr>
      <w:color w:val="000000"/>
    </w:rPr>
  </w:style>
  <w:style w:type="character" w:customStyle="1" w:styleId="Normal12ptChar">
    <w:name w:val="Normal + 12 pt Char"/>
    <w:aliases w:val="Bold Char,Black Char"/>
    <w:rsid w:val="00D978AE"/>
    <w:rPr>
      <w:rFonts w:cs="Arial Unicode MS"/>
      <w:noProof w:val="0"/>
      <w:color w:val="000000"/>
      <w:lang w:val="pl-PL" w:eastAsia="ar-SA" w:bidi="ar-SA"/>
    </w:rPr>
  </w:style>
  <w:style w:type="paragraph" w:customStyle="1" w:styleId="Mapadokumentu1">
    <w:name w:val="Mapa dokumentu1"/>
    <w:basedOn w:val="Normalny"/>
    <w:semiHidden/>
    <w:rsid w:val="00D978AE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semiHidden/>
    <w:rsid w:val="00D978AE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D978AE"/>
    <w:rPr>
      <w:i/>
      <w:sz w:val="22"/>
    </w:rPr>
  </w:style>
  <w:style w:type="paragraph" w:customStyle="1" w:styleId="pkt">
    <w:name w:val="pkt"/>
    <w:basedOn w:val="Normalny"/>
    <w:rsid w:val="00D978AE"/>
    <w:pPr>
      <w:suppressAutoHyphens w:val="0"/>
      <w:spacing w:after="80"/>
      <w:ind w:left="851" w:hanging="284"/>
      <w:jc w:val="both"/>
    </w:pPr>
    <w:rPr>
      <w:sz w:val="24"/>
    </w:rPr>
  </w:style>
  <w:style w:type="paragraph" w:customStyle="1" w:styleId="ust">
    <w:name w:val="ust"/>
    <w:basedOn w:val="Normalny"/>
    <w:rsid w:val="00D978AE"/>
    <w:pPr>
      <w:suppressAutoHyphens w:val="0"/>
      <w:spacing w:after="80"/>
      <w:ind w:left="431" w:hanging="25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D978AE"/>
    <w:pPr>
      <w:keepLines/>
      <w:numPr>
        <w:numId w:val="0"/>
      </w:numPr>
      <w:tabs>
        <w:tab w:val="clear" w:pos="709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ZnakZnakZnakZnakZnak2">
    <w:name w:val="Znak Znak Znak Znak Znak2"/>
    <w:basedOn w:val="Normalny"/>
    <w:rsid w:val="00F94AF6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eastAsia="pl-PL"/>
    </w:rPr>
  </w:style>
  <w:style w:type="character" w:customStyle="1" w:styleId="NagwekZnak">
    <w:name w:val="Nagłówek Znak"/>
    <w:uiPriority w:val="99"/>
    <w:rsid w:val="00D978AE"/>
    <w:rPr>
      <w:rFonts w:cs="Arial Unicode MS"/>
      <w:sz w:val="24"/>
      <w:lang w:eastAsia="ar-SA"/>
    </w:rPr>
  </w:style>
  <w:style w:type="paragraph" w:customStyle="1" w:styleId="Lista21">
    <w:name w:val="Lista 21"/>
    <w:basedOn w:val="Normalny"/>
    <w:rsid w:val="00D978AE"/>
    <w:pPr>
      <w:ind w:left="566" w:hanging="283"/>
    </w:pPr>
  </w:style>
  <w:style w:type="paragraph" w:customStyle="1" w:styleId="Tekstpodstawowywcity21">
    <w:name w:val="Tekst podstawowy wcięty 21"/>
    <w:basedOn w:val="Normalny"/>
    <w:rsid w:val="00D978AE"/>
    <w:pPr>
      <w:ind w:left="426"/>
    </w:pPr>
    <w:rPr>
      <w:sz w:val="24"/>
    </w:rPr>
  </w:style>
  <w:style w:type="paragraph" w:styleId="Poprawka">
    <w:name w:val="Revision"/>
    <w:hidden/>
    <w:semiHidden/>
    <w:rsid w:val="00D978AE"/>
    <w:rPr>
      <w:rFonts w:cs="Arial Unicode MS"/>
      <w:lang w:eastAsia="ar-SA"/>
    </w:rPr>
  </w:style>
  <w:style w:type="paragraph" w:customStyle="1" w:styleId="Styl1">
    <w:name w:val="Styl1"/>
    <w:basedOn w:val="Normalny"/>
    <w:rsid w:val="00827B83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02562"/>
    <w:pPr>
      <w:ind w:left="36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semiHidden/>
    <w:rsid w:val="00C26FFD"/>
  </w:style>
  <w:style w:type="character" w:styleId="Odwoanieprzypisukocowego">
    <w:name w:val="endnote reference"/>
    <w:semiHidden/>
    <w:rsid w:val="00C26FFD"/>
    <w:rPr>
      <w:vertAlign w:val="superscript"/>
    </w:rPr>
  </w:style>
  <w:style w:type="character" w:styleId="Pogrubienie">
    <w:name w:val="Strong"/>
    <w:uiPriority w:val="22"/>
    <w:qFormat/>
    <w:rsid w:val="004B3DC3"/>
    <w:rPr>
      <w:b/>
      <w:bCs/>
    </w:rPr>
  </w:style>
  <w:style w:type="character" w:customStyle="1" w:styleId="StopkaZnak">
    <w:name w:val="Stopka Znak"/>
    <w:link w:val="Stopka"/>
    <w:uiPriority w:val="99"/>
    <w:rsid w:val="00FD12D2"/>
    <w:rPr>
      <w:rFonts w:cs="Arial Unicode MS"/>
      <w:sz w:val="24"/>
      <w:lang w:eastAsia="ar-SA"/>
    </w:rPr>
  </w:style>
  <w:style w:type="character" w:customStyle="1" w:styleId="FontStyle189">
    <w:name w:val="Font Style189"/>
    <w:uiPriority w:val="99"/>
    <w:rsid w:val="00C34124"/>
    <w:rPr>
      <w:rFonts w:ascii="Arial Unicode MS" w:eastAsia="Arial Unicode MS" w:cs="Arial Unicode MS"/>
      <w:sz w:val="20"/>
      <w:szCs w:val="20"/>
    </w:rPr>
  </w:style>
  <w:style w:type="character" w:customStyle="1" w:styleId="Nagwek4Znak">
    <w:name w:val="Nagłówek 4 Znak"/>
    <w:link w:val="Nagwek4"/>
    <w:rsid w:val="00DF398E"/>
    <w:rPr>
      <w:sz w:val="24"/>
      <w:lang w:eastAsia="ar-SA"/>
    </w:rPr>
  </w:style>
  <w:style w:type="character" w:customStyle="1" w:styleId="TytuZnak">
    <w:name w:val="Tytuł Znak"/>
    <w:link w:val="Tytu"/>
    <w:rsid w:val="00F26532"/>
    <w:rPr>
      <w:rFonts w:ascii="Bookman Old Style" w:hAnsi="Bookman Old Style" w:cs="Arial Unicode MS"/>
      <w:sz w:val="28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F26532"/>
    <w:pPr>
      <w:ind w:left="708"/>
    </w:pPr>
  </w:style>
  <w:style w:type="paragraph" w:styleId="NormalnyWeb">
    <w:name w:val="Normal (Web)"/>
    <w:basedOn w:val="Normalny"/>
    <w:uiPriority w:val="99"/>
    <w:unhideWhenUsed/>
    <w:rsid w:val="00C85A8D"/>
    <w:rPr>
      <w:rFonts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D158C"/>
    <w:rPr>
      <w:rFonts w:cs="Arial Unicode MS"/>
      <w:lang w:eastAsia="ar-SA"/>
    </w:rPr>
  </w:style>
  <w:style w:type="paragraph" w:customStyle="1" w:styleId="Akapitzlist1">
    <w:name w:val="Akapit z listą1"/>
    <w:basedOn w:val="Normalny"/>
    <w:rsid w:val="00140B24"/>
    <w:pPr>
      <w:suppressAutoHyphens w:val="0"/>
      <w:spacing w:line="360" w:lineRule="auto"/>
      <w:ind w:left="720"/>
      <w:contextualSpacing/>
    </w:pPr>
    <w:rPr>
      <w:rFonts w:ascii="Arial" w:hAnsi="Arial" w:cs="Times New Roman"/>
      <w:sz w:val="24"/>
      <w:lang w:eastAsia="pl-PL"/>
    </w:rPr>
  </w:style>
  <w:style w:type="character" w:customStyle="1" w:styleId="PodtytuZnak">
    <w:name w:val="Podtytuł Znak"/>
    <w:link w:val="Podtytu"/>
    <w:rsid w:val="002F10B2"/>
    <w:rPr>
      <w:rFonts w:cs="Arial Unicode MS"/>
      <w:b/>
      <w:sz w:val="28"/>
      <w:lang w:eastAsia="ar-SA"/>
    </w:rPr>
  </w:style>
  <w:style w:type="character" w:customStyle="1" w:styleId="TekstpodstawowyZnak">
    <w:name w:val="Tekst podstawowy Znak"/>
    <w:link w:val="Tekstpodstawowy"/>
    <w:rsid w:val="002F10B2"/>
    <w:rPr>
      <w:rFonts w:cs="Arial Unicode MS"/>
      <w:sz w:val="24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66610A"/>
    <w:rPr>
      <w:rFonts w:cs="Arial Unicode MS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25D"/>
    <w:rPr>
      <w:rFonts w:ascii="Courier New" w:hAnsi="Courier New" w:cs="Bookman Old Style"/>
      <w:lang w:eastAsia="ar-SA"/>
    </w:rPr>
  </w:style>
  <w:style w:type="table" w:styleId="Tabela-Siatka">
    <w:name w:val="Table Grid"/>
    <w:basedOn w:val="Standardowy"/>
    <w:uiPriority w:val="59"/>
    <w:rsid w:val="00C8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4B6D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EE5705"/>
    <w:pPr>
      <w:suppressAutoHyphens w:val="0"/>
      <w:autoSpaceDE w:val="0"/>
      <w:autoSpaceDN w:val="0"/>
      <w:spacing w:before="40"/>
      <w:ind w:left="170" w:hanging="170"/>
      <w:jc w:val="both"/>
    </w:pPr>
    <w:rPr>
      <w:rFonts w:cs="Times New Roman"/>
      <w:w w:val="89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705"/>
    <w:rPr>
      <w:w w:val="89"/>
    </w:rPr>
  </w:style>
  <w:style w:type="character" w:styleId="Odwoanieprzypisudolnego">
    <w:name w:val="footnote reference"/>
    <w:basedOn w:val="Domylnaczcionkaakapitu"/>
    <w:uiPriority w:val="99"/>
    <w:rsid w:val="00EE5705"/>
    <w:rPr>
      <w:vertAlign w:val="superscript"/>
    </w:rPr>
  </w:style>
  <w:style w:type="paragraph" w:customStyle="1" w:styleId="Tekstpodstawowywcity32">
    <w:name w:val="Tekst podstawowy wcięty 32"/>
    <w:basedOn w:val="Normalny"/>
    <w:rsid w:val="00603944"/>
    <w:pPr>
      <w:ind w:firstLine="708"/>
      <w:jc w:val="both"/>
    </w:pPr>
    <w:rPr>
      <w:rFonts w:cs="Times New Roman"/>
      <w:b/>
      <w:sz w:val="28"/>
      <w:u w:val="single"/>
    </w:rPr>
  </w:style>
  <w:style w:type="paragraph" w:styleId="Lista-kontynuacja3">
    <w:name w:val="List Continue 3"/>
    <w:basedOn w:val="Normalny"/>
    <w:rsid w:val="001F287D"/>
    <w:pPr>
      <w:numPr>
        <w:ilvl w:val="2"/>
        <w:numId w:val="21"/>
      </w:numPr>
      <w:suppressAutoHyphens w:val="0"/>
      <w:spacing w:before="60" w:after="120" w:line="320" w:lineRule="atLeast"/>
      <w:jc w:val="both"/>
    </w:pPr>
    <w:rPr>
      <w:rFonts w:ascii="Georgia" w:hAnsi="Georgia" w:cs="Times New Roman"/>
      <w:i/>
      <w:w w:val="89"/>
      <w:sz w:val="23"/>
      <w:lang w:eastAsia="pl-PL"/>
    </w:rPr>
  </w:style>
  <w:style w:type="table" w:customStyle="1" w:styleId="redniecieniowanie21">
    <w:name w:val="Średnie cieniowanie 2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nakZnak">
    <w:name w:val="Znak Znak"/>
    <w:basedOn w:val="Normalny"/>
    <w:rsid w:val="006B0959"/>
    <w:pPr>
      <w:suppressAutoHyphens w:val="0"/>
      <w:spacing w:line="360" w:lineRule="auto"/>
      <w:jc w:val="both"/>
    </w:pPr>
    <w:rPr>
      <w:rFonts w:ascii="Verdana" w:hAnsi="Verdana" w:cs="Times New Roman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B7211B"/>
    <w:pPr>
      <w:tabs>
        <w:tab w:val="num" w:pos="720"/>
      </w:tabs>
      <w:suppressAutoHyphens w:val="0"/>
      <w:spacing w:after="120"/>
      <w:ind w:left="720" w:hanging="720"/>
      <w:jc w:val="both"/>
    </w:pPr>
    <w:rPr>
      <w:rFonts w:ascii="Arial" w:hAnsi="Arial" w:cs="Arial"/>
      <w:lang w:eastAsia="pl-PL"/>
    </w:rPr>
  </w:style>
  <w:style w:type="paragraph" w:customStyle="1" w:styleId="Text1">
    <w:name w:val="Text 1"/>
    <w:basedOn w:val="Normalny"/>
    <w:rsid w:val="002B305D"/>
    <w:pPr>
      <w:suppressAutoHyphens w:val="0"/>
      <w:spacing w:before="120" w:after="120"/>
      <w:ind w:left="850"/>
      <w:jc w:val="both"/>
    </w:pPr>
    <w:rPr>
      <w:rFonts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B305D"/>
    <w:pPr>
      <w:numPr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B305D"/>
    <w:pPr>
      <w:numPr>
        <w:ilvl w:val="1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B305D"/>
    <w:pPr>
      <w:numPr>
        <w:ilvl w:val="2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B305D"/>
    <w:pPr>
      <w:numPr>
        <w:ilvl w:val="3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demo.cdonline.de/eusst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9D44-4D1D-4510-9EEC-62C75E7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1965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Polska Agencja Kosmiczna odział terenowy w Warszawie</vt:lpstr>
      <vt:lpstr>Polska Agencja Kosmiczna odział terenowy w Warszawie</vt:lpstr>
    </vt:vector>
  </TitlesOfParts>
  <Company>Microsoft</Company>
  <LinksUpToDate>false</LinksUpToDate>
  <CharactersWithSpaces>13731</CharactersWithSpaces>
  <SharedDoc>false</SharedDoc>
  <HLinks>
    <vt:vector size="42" baseType="variant"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9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Kosmiczna odział terenowy w Warszawie</dc:title>
  <dc:creator>Wojda Barbara</dc:creator>
  <cp:lastModifiedBy>Izabela Gawlik-Barańska</cp:lastModifiedBy>
  <cp:revision>5</cp:revision>
  <cp:lastPrinted>2019-06-28T11:25:00Z</cp:lastPrinted>
  <dcterms:created xsi:type="dcterms:W3CDTF">2020-06-10T06:59:00Z</dcterms:created>
  <dcterms:modified xsi:type="dcterms:W3CDTF">2020-06-10T07:12:00Z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1501406291</vt:i4>
  </property>
  <property fmtid="{D5CDD505-2E9C-101B-9397-08002B2CF9AE}" pid="3" name="Osoba">
    <vt:lpwstr>PKPSA\ANNA.GRZYWALSKA</vt:lpwstr>
  </property>
  <property fmtid="{D5CDD505-2E9C-101B-9397-08002B2CF9AE}" pid="4" name="NazwaPliku">
    <vt:lpwstr>R- Kędzierzyn Koźle - SIWZ - nowy.doc</vt:lpwstr>
  </property>
  <property fmtid="{D5CDD505-2E9C-101B-9397-08002B2CF9AE}" pid="5" name="Odbiorcy2">
    <vt:lpwstr>Wszyscy</vt:lpwstr>
  </property>
</Properties>
</file>