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6534D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w Stegnie</w:t>
      </w:r>
      <w:r w:rsidR="0096534D">
        <w:rPr>
          <w:rFonts w:eastAsia="Times New Roman" w:cs="Times New Roman"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>w zakresie budowy zatok parkingowych</w:t>
      </w:r>
      <w:r w:rsidR="0096534D">
        <w:rPr>
          <w:rFonts w:cs="Times New Roman"/>
          <w:bCs/>
          <w:szCs w:val="20"/>
        </w:rPr>
        <w:t>”: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7B" w:rsidRDefault="0020427B">
      <w:pPr>
        <w:spacing w:after="0" w:line="240" w:lineRule="auto"/>
      </w:pPr>
      <w:r>
        <w:separator/>
      </w:r>
    </w:p>
  </w:endnote>
  <w:endnote w:type="continuationSeparator" w:id="0">
    <w:p w:rsidR="0020427B" w:rsidRDefault="002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D" w:rsidRDefault="006200C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554F2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7B" w:rsidRDefault="0020427B">
      <w:pPr>
        <w:spacing w:after="0" w:line="240" w:lineRule="auto"/>
      </w:pPr>
      <w:r>
        <w:separator/>
      </w:r>
    </w:p>
  </w:footnote>
  <w:footnote w:type="continuationSeparator" w:id="0">
    <w:p w:rsidR="0020427B" w:rsidRDefault="0020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0EE8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C97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27B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4F2C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00C9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0701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0A1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85A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EB5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695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A8B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2E62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05A3-C104-4189-AFDB-D03085C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2022-04-15T05:46:00Z</cp:lastPrinted>
  <dcterms:created xsi:type="dcterms:W3CDTF">2022-04-07T08:52:00Z</dcterms:created>
  <dcterms:modified xsi:type="dcterms:W3CDTF">2022-04-15T06:34:00Z</dcterms:modified>
</cp:coreProperties>
</file>