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261B0" w14:textId="5DBE7D34" w:rsidR="0033639F" w:rsidRPr="00785245" w:rsidRDefault="0033639F" w:rsidP="0033639F">
      <w:pPr>
        <w:keepLines/>
        <w:autoSpaceDE w:val="0"/>
        <w:rPr>
          <w:rFonts w:ascii="Times New Roman" w:hAnsi="Times New Roman"/>
          <w:b/>
          <w:i/>
          <w:color w:val="000000"/>
        </w:rPr>
      </w:pPr>
      <w:r w:rsidRPr="007504E6">
        <w:rPr>
          <w:rFonts w:ascii="Times New Roman" w:hAnsi="Times New Roman"/>
          <w:b/>
        </w:rPr>
        <w:t>RZP.272</w:t>
      </w:r>
      <w:r>
        <w:rPr>
          <w:rFonts w:ascii="Times New Roman" w:hAnsi="Times New Roman"/>
          <w:b/>
        </w:rPr>
        <w:t>.2.9.2024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>
        <w:rPr>
          <w:rFonts w:ascii="Times New Roman" w:hAnsi="Times New Roman"/>
          <w:b/>
          <w:i/>
          <w:color w:val="000000"/>
        </w:rPr>
        <w:t>Załącznik nr 3a do S</w:t>
      </w:r>
      <w:r w:rsidRPr="00785245">
        <w:rPr>
          <w:rFonts w:ascii="Times New Roman" w:hAnsi="Times New Roman"/>
          <w:b/>
          <w:i/>
          <w:color w:val="000000"/>
        </w:rPr>
        <w:t>WZ</w:t>
      </w:r>
    </w:p>
    <w:p w14:paraId="66DA8144" w14:textId="77777777" w:rsidR="0033639F" w:rsidRDefault="0033639F" w:rsidP="0033639F">
      <w:pPr>
        <w:ind w:left="5246" w:firstLine="708"/>
        <w:jc w:val="right"/>
        <w:rPr>
          <w:rFonts w:ascii="Times New Roman" w:hAnsi="Times New Roman"/>
          <w:b/>
        </w:rPr>
      </w:pPr>
      <w:r w:rsidRPr="00785245">
        <w:rPr>
          <w:rFonts w:ascii="Times New Roman" w:hAnsi="Times New Roman"/>
          <w:b/>
        </w:rPr>
        <w:t xml:space="preserve">                       </w:t>
      </w:r>
    </w:p>
    <w:p w14:paraId="679DEFDB" w14:textId="77777777" w:rsidR="0033639F" w:rsidRPr="00785245" w:rsidRDefault="0033639F" w:rsidP="0033639F">
      <w:pPr>
        <w:ind w:left="5246" w:firstLine="708"/>
        <w:jc w:val="right"/>
      </w:pPr>
      <w:r w:rsidRPr="00785245">
        <w:rPr>
          <w:rFonts w:ascii="Times New Roman" w:hAnsi="Times New Roman"/>
          <w:b/>
        </w:rPr>
        <w:t xml:space="preserve">   </w:t>
      </w:r>
      <w:r w:rsidRPr="00785245">
        <w:rPr>
          <w:rFonts w:ascii="Times New Roman" w:hAnsi="Times New Roman"/>
          <w:b/>
          <w:u w:val="single"/>
        </w:rPr>
        <w:t>Zamawiający:</w:t>
      </w:r>
    </w:p>
    <w:p w14:paraId="3107A2D0" w14:textId="77777777" w:rsidR="0033639F" w:rsidRPr="00785245" w:rsidRDefault="0033639F" w:rsidP="0033639F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Powiat Kartuski</w:t>
      </w:r>
    </w:p>
    <w:p w14:paraId="0CFDE1E1" w14:textId="77777777" w:rsidR="0033639F" w:rsidRPr="00785245" w:rsidRDefault="0033639F" w:rsidP="0033639F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ul. Dworcowa 1</w:t>
      </w:r>
    </w:p>
    <w:p w14:paraId="02CF1FD3" w14:textId="77777777" w:rsidR="0033639F" w:rsidRPr="00785245" w:rsidRDefault="0033639F" w:rsidP="0033639F">
      <w:pPr>
        <w:ind w:firstLine="709"/>
        <w:jc w:val="right"/>
      </w:pPr>
      <w:r w:rsidRPr="00785245">
        <w:rPr>
          <w:rFonts w:ascii="Times New Roman" w:hAnsi="Times New Roman"/>
          <w:bCs/>
          <w:iCs/>
          <w:color w:val="000000"/>
        </w:rPr>
        <w:t>83-300 Kartuzy</w:t>
      </w:r>
    </w:p>
    <w:p w14:paraId="494D2FC1" w14:textId="77777777" w:rsidR="0033639F" w:rsidRDefault="0033639F" w:rsidP="0033639F">
      <w:pPr>
        <w:jc w:val="both"/>
        <w:rPr>
          <w:rFonts w:ascii="Times New Roman" w:hAnsi="Times New Roman"/>
          <w:b/>
          <w:u w:val="single"/>
        </w:rPr>
      </w:pPr>
    </w:p>
    <w:p w14:paraId="5F04A623" w14:textId="3401EF7C" w:rsidR="0033639F" w:rsidRDefault="0033639F" w:rsidP="0033639F">
      <w:pPr>
        <w:jc w:val="both"/>
        <w:rPr>
          <w:rFonts w:ascii="Times New Roman" w:hAnsi="Times New Roman"/>
          <w:b/>
          <w:u w:val="single"/>
        </w:rPr>
      </w:pPr>
      <w:r w:rsidRPr="00A90EC5">
        <w:rPr>
          <w:rFonts w:ascii="Times New Roman" w:hAnsi="Times New Roman"/>
          <w:b/>
          <w:u w:val="single"/>
        </w:rPr>
        <w:t>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>/Wykonawc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 xml:space="preserve"> wspólnie ubiegając</w:t>
      </w:r>
      <w:r>
        <w:rPr>
          <w:rFonts w:ascii="Times New Roman" w:hAnsi="Times New Roman"/>
          <w:b/>
          <w:u w:val="single"/>
        </w:rPr>
        <w:t>y</w:t>
      </w:r>
      <w:r w:rsidRPr="00A90EC5">
        <w:rPr>
          <w:rFonts w:ascii="Times New Roman" w:hAnsi="Times New Roman"/>
          <w:b/>
          <w:u w:val="single"/>
        </w:rPr>
        <w:t xml:space="preserve"> się o udzielenie zamówienia</w:t>
      </w:r>
      <w:r>
        <w:rPr>
          <w:rFonts w:ascii="Times New Roman" w:hAnsi="Times New Roman"/>
          <w:b/>
          <w:u w:val="single"/>
        </w:rPr>
        <w:t>/</w:t>
      </w:r>
    </w:p>
    <w:p w14:paraId="5066674E" w14:textId="77777777" w:rsidR="0033639F" w:rsidRPr="00785245" w:rsidRDefault="0033639F" w:rsidP="0033639F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udostępniający zasoby</w:t>
      </w:r>
      <w:r w:rsidRPr="00785245">
        <w:rPr>
          <w:rFonts w:ascii="Times New Roman" w:hAnsi="Times New Roman"/>
          <w:b/>
          <w:u w:val="single"/>
        </w:rPr>
        <w:t>:</w:t>
      </w:r>
    </w:p>
    <w:p w14:paraId="0395FCF9" w14:textId="77777777" w:rsidR="0033639F" w:rsidRDefault="0033639F" w:rsidP="0033639F">
      <w:pPr>
        <w:jc w:val="both"/>
        <w:rPr>
          <w:rFonts w:cs="Arial"/>
          <w:sz w:val="21"/>
          <w:szCs w:val="21"/>
        </w:rPr>
      </w:pPr>
    </w:p>
    <w:p w14:paraId="2C168392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………………………………………………………..………………………………………………………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…………………..</w:t>
      </w:r>
    </w:p>
    <w:p w14:paraId="76C24AD5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(Pełna nazwa/firma </w:t>
      </w:r>
      <w:bookmarkStart w:id="0" w:name="_Hlk145578529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0"/>
      <w:r>
        <w:rPr>
          <w:rFonts w:ascii="Times New Roman" w:hAnsi="Times New Roman"/>
          <w:sz w:val="18"/>
          <w:szCs w:val="18"/>
        </w:rPr>
        <w:t>/</w:t>
      </w:r>
      <w:bookmarkStart w:id="1" w:name="_Hlk145578603"/>
      <w:r>
        <w:rPr>
          <w:rFonts w:ascii="Times New Roman" w:hAnsi="Times New Roman"/>
          <w:sz w:val="18"/>
          <w:szCs w:val="18"/>
        </w:rPr>
        <w:t>Podmiotu udostępniającego zasoby</w:t>
      </w:r>
      <w:bookmarkEnd w:id="1"/>
      <w:r w:rsidRPr="00A90EC5">
        <w:rPr>
          <w:rFonts w:ascii="Times New Roman" w:hAnsi="Times New Roman"/>
          <w:sz w:val="18"/>
          <w:szCs w:val="18"/>
        </w:rPr>
        <w:t>)</w:t>
      </w:r>
    </w:p>
    <w:p w14:paraId="16BDC292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</w:p>
    <w:p w14:paraId="08DE11D1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A5E29EF" w14:textId="3779FE0A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(Adres </w:t>
      </w:r>
      <w:bookmarkStart w:id="2" w:name="_Hlk140046676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2"/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</w:p>
    <w:p w14:paraId="197B99B5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</w:p>
    <w:p w14:paraId="35C46D1A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B9A48B3" w14:textId="31163F6D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(NIP/REGON/PESEL (w zależności od podmiotu)  Wykonawcy/Wykonawcy wspólnie ubiegającego się o udzielenie zamówienia</w:t>
      </w:r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</w:p>
    <w:p w14:paraId="78E3D517" w14:textId="77777777" w:rsidR="0033639F" w:rsidRPr="00734DD5" w:rsidRDefault="0033639F" w:rsidP="0033639F">
      <w:pPr>
        <w:jc w:val="both"/>
        <w:rPr>
          <w:rFonts w:ascii="Times New Roman" w:hAnsi="Times New Roman"/>
        </w:rPr>
      </w:pPr>
    </w:p>
    <w:p w14:paraId="5772B9EE" w14:textId="77777777" w:rsidR="0033639F" w:rsidRPr="00734DD5" w:rsidRDefault="0033639F" w:rsidP="0033639F">
      <w:pPr>
        <w:jc w:val="both"/>
        <w:rPr>
          <w:rFonts w:ascii="Times New Roman" w:hAnsi="Times New Roman"/>
          <w:iCs/>
          <w:u w:val="single"/>
        </w:rPr>
      </w:pPr>
      <w:r w:rsidRPr="00734DD5">
        <w:rPr>
          <w:rFonts w:ascii="Times New Roman" w:hAnsi="Times New Roman"/>
          <w:iCs/>
          <w:u w:val="single"/>
        </w:rPr>
        <w:t>reprezentowany przez:</w:t>
      </w:r>
    </w:p>
    <w:p w14:paraId="6753D2EC" w14:textId="77777777" w:rsidR="0033639F" w:rsidRPr="00A90EC5" w:rsidRDefault="0033639F" w:rsidP="0033639F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14:paraId="15CFA46B" w14:textId="77777777" w:rsidR="0033639F" w:rsidRPr="00A90EC5" w:rsidRDefault="0033639F" w:rsidP="0033639F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59E359F0" w14:textId="77777777" w:rsidR="0033639F" w:rsidRPr="00A90EC5" w:rsidRDefault="0033639F" w:rsidP="0033639F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01FE2774" w14:textId="77777777" w:rsidR="0033639F" w:rsidRPr="0033639F" w:rsidRDefault="0033639F" w:rsidP="0033639F">
      <w:pPr>
        <w:jc w:val="both"/>
        <w:rPr>
          <w:rFonts w:cs="Arial"/>
          <w:sz w:val="14"/>
          <w:szCs w:val="28"/>
        </w:rPr>
      </w:pPr>
    </w:p>
    <w:p w14:paraId="0E3C49C3" w14:textId="77777777" w:rsidR="0033639F" w:rsidRPr="00785245" w:rsidRDefault="0033639F" w:rsidP="0033639F">
      <w:pPr>
        <w:jc w:val="center"/>
        <w:rPr>
          <w:rFonts w:ascii="Times New Roman" w:hAnsi="Times New Roman"/>
          <w:b/>
          <w:sz w:val="26"/>
          <w:szCs w:val="26"/>
        </w:rPr>
      </w:pPr>
      <w:r w:rsidRPr="00785245">
        <w:rPr>
          <w:rFonts w:ascii="Times New Roman" w:hAnsi="Times New Roman"/>
          <w:b/>
          <w:sz w:val="26"/>
          <w:szCs w:val="26"/>
        </w:rPr>
        <w:t xml:space="preserve">OŚWIADCZENIE </w:t>
      </w:r>
    </w:p>
    <w:p w14:paraId="39E66F4C" w14:textId="3D9B932D" w:rsidR="0033639F" w:rsidRDefault="0033639F" w:rsidP="0033639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składane na podstawie art. 125 ust.</w:t>
      </w:r>
      <w:r w:rsidR="007B04C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1 </w:t>
      </w:r>
      <w:r w:rsidRPr="00785245">
        <w:rPr>
          <w:rFonts w:ascii="Times New Roman" w:hAnsi="Times New Roman"/>
          <w:b/>
          <w:sz w:val="26"/>
          <w:szCs w:val="26"/>
        </w:rPr>
        <w:t xml:space="preserve">ustawy </w:t>
      </w:r>
      <w:proofErr w:type="spellStart"/>
      <w:r w:rsidRPr="00785245">
        <w:rPr>
          <w:rFonts w:ascii="Times New Roman" w:hAnsi="Times New Roman"/>
          <w:b/>
          <w:sz w:val="26"/>
          <w:szCs w:val="26"/>
        </w:rPr>
        <w:t>Pzp</w:t>
      </w:r>
      <w:proofErr w:type="spellEnd"/>
    </w:p>
    <w:p w14:paraId="58487C97" w14:textId="77777777" w:rsidR="0033639F" w:rsidRPr="004F588E" w:rsidRDefault="0033639F" w:rsidP="0033639F">
      <w:pPr>
        <w:widowControl w:val="0"/>
        <w:jc w:val="center"/>
        <w:rPr>
          <w:rFonts w:ascii="Times New Roman" w:eastAsia="SimSun" w:hAnsi="Times New Roman" w:cs="Arial"/>
          <w:b/>
          <w:kern w:val="2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lang w:eastAsia="hi-IN" w:bidi="hi-IN"/>
        </w:rPr>
        <w:t>DOTYCZĄCE SPEŁNIANIA WARUNKÓW UDZIAŁU W POSTĘPOWANIU</w:t>
      </w:r>
    </w:p>
    <w:p w14:paraId="6FE09FB8" w14:textId="77777777" w:rsidR="0033639F" w:rsidRPr="00785245" w:rsidRDefault="0033639F" w:rsidP="0033639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5C4125" w14:textId="77777777" w:rsidR="0033639F" w:rsidRPr="00785245" w:rsidRDefault="0033639F" w:rsidP="0033639F">
      <w:pPr>
        <w:jc w:val="both"/>
        <w:rPr>
          <w:rFonts w:cs="Arial"/>
          <w:sz w:val="16"/>
          <w:szCs w:val="28"/>
        </w:rPr>
      </w:pPr>
    </w:p>
    <w:p w14:paraId="493BE01D" w14:textId="54DBBCB8" w:rsidR="0033639F" w:rsidRPr="00552B99" w:rsidRDefault="0033639F" w:rsidP="0033639F">
      <w:pPr>
        <w:ind w:firstLine="708"/>
        <w:jc w:val="both"/>
        <w:rPr>
          <w:rFonts w:ascii="Times New Roman" w:hAnsi="Times New Roman"/>
          <w:b/>
          <w:bCs/>
        </w:rPr>
      </w:pPr>
      <w:r w:rsidRPr="00B062AD">
        <w:rPr>
          <w:rFonts w:ascii="Times New Roman" w:hAnsi="Times New Roman"/>
        </w:rPr>
        <w:t xml:space="preserve">Na potrzeby postępowania o udzielenie zamówienia publicznego na </w:t>
      </w:r>
      <w:r w:rsidRPr="004E469A"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B</w:t>
      </w:r>
      <w:r w:rsidRPr="0097551F">
        <w:rPr>
          <w:rFonts w:ascii="Times New Roman" w:hAnsi="Times New Roman"/>
          <w:b/>
          <w:bCs/>
          <w:lang w:eastAsia="ar-SA"/>
        </w:rPr>
        <w:t>udow</w:t>
      </w:r>
      <w:r>
        <w:rPr>
          <w:rFonts w:ascii="Times New Roman" w:hAnsi="Times New Roman"/>
          <w:b/>
          <w:bCs/>
          <w:lang w:eastAsia="ar-SA"/>
        </w:rPr>
        <w:t>ę</w:t>
      </w:r>
      <w:r w:rsidRPr="0097551F">
        <w:rPr>
          <w:rFonts w:ascii="Times New Roman" w:hAnsi="Times New Roman"/>
          <w:b/>
          <w:bCs/>
          <w:lang w:eastAsia="ar-SA"/>
        </w:rPr>
        <w:t xml:space="preserve"> dwóch domów dla dzieci – placówek opiekuńczo-wychowawczych typu socjalizacyjnego i</w:t>
      </w:r>
      <w:r>
        <w:rPr>
          <w:rFonts w:ascii="Times New Roman" w:hAnsi="Times New Roman"/>
          <w:b/>
          <w:bCs/>
          <w:lang w:eastAsia="ar-SA"/>
        </w:rPr>
        <w:t> </w:t>
      </w:r>
      <w:r w:rsidRPr="0097551F">
        <w:rPr>
          <w:rFonts w:ascii="Times New Roman" w:hAnsi="Times New Roman"/>
          <w:b/>
          <w:bCs/>
          <w:lang w:eastAsia="ar-SA"/>
        </w:rPr>
        <w:t>socjalizacyjno-interwencyjnego w Powiecie Kartuskim</w:t>
      </w:r>
      <w:r w:rsidR="007B04C1" w:rsidRPr="007B04C1">
        <w:rPr>
          <w:rFonts w:ascii="Times New Roman" w:hAnsi="Times New Roman"/>
          <w:b/>
        </w:rPr>
        <w:t xml:space="preserve"> </w:t>
      </w:r>
      <w:r w:rsidR="007B04C1">
        <w:rPr>
          <w:rFonts w:ascii="Times New Roman" w:hAnsi="Times New Roman"/>
          <w:b/>
        </w:rPr>
        <w:t>realizowan</w:t>
      </w:r>
      <w:r w:rsidR="007B04C1">
        <w:rPr>
          <w:rFonts w:ascii="Times New Roman" w:hAnsi="Times New Roman"/>
          <w:b/>
        </w:rPr>
        <w:t>ą</w:t>
      </w:r>
      <w:r w:rsidR="007B04C1">
        <w:rPr>
          <w:rFonts w:ascii="Times New Roman" w:hAnsi="Times New Roman"/>
          <w:b/>
        </w:rPr>
        <w:t xml:space="preserve"> w ramach dofinansowania z Rządowego Funduszu Polski Ład: Programu Inwestycji Strategicznych</w:t>
      </w:r>
      <w:r w:rsidRPr="004E469A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B062AD">
        <w:rPr>
          <w:rFonts w:ascii="Times New Roman" w:hAnsi="Times New Roman"/>
        </w:rPr>
        <w:t>prowadzonego w trybie podstawowym – negocjacje fakultatywne na</w:t>
      </w:r>
      <w:r w:rsidR="007B04C1">
        <w:rPr>
          <w:rFonts w:ascii="Times New Roman" w:hAnsi="Times New Roman"/>
        </w:rPr>
        <w:t> </w:t>
      </w:r>
      <w:r w:rsidRPr="00B062AD">
        <w:rPr>
          <w:rFonts w:ascii="Times New Roman" w:hAnsi="Times New Roman"/>
        </w:rPr>
        <w:t xml:space="preserve">podstawie art. 275 pkt 2 ustawy </w:t>
      </w:r>
      <w:proofErr w:type="spellStart"/>
      <w:r w:rsidRPr="00B062AD">
        <w:rPr>
          <w:rFonts w:ascii="Times New Roman" w:hAnsi="Times New Roman"/>
        </w:rPr>
        <w:t>Pzp</w:t>
      </w:r>
      <w:proofErr w:type="spellEnd"/>
      <w:r w:rsidRPr="00B062AD">
        <w:rPr>
          <w:rFonts w:ascii="Times New Roman" w:hAnsi="Times New Roman"/>
        </w:rPr>
        <w:t xml:space="preserve"> przez Powiat Kartuski</w:t>
      </w:r>
      <w:r w:rsidRPr="00B062AD">
        <w:rPr>
          <w:rFonts w:ascii="Times New Roman" w:hAnsi="Times New Roman"/>
          <w:i/>
        </w:rPr>
        <w:t xml:space="preserve">, </w:t>
      </w:r>
      <w:r w:rsidRPr="00B062AD">
        <w:rPr>
          <w:rFonts w:ascii="Times New Roman" w:hAnsi="Times New Roman"/>
        </w:rPr>
        <w:t>oświadczam, co następuje:</w:t>
      </w:r>
    </w:p>
    <w:p w14:paraId="191190CE" w14:textId="77777777" w:rsidR="0033639F" w:rsidRPr="00BA10C9" w:rsidRDefault="0033639F" w:rsidP="0033639F">
      <w:pPr>
        <w:ind w:firstLine="708"/>
        <w:jc w:val="both"/>
        <w:rPr>
          <w:rFonts w:ascii="Times New Roman" w:hAnsi="Times New Roman"/>
        </w:rPr>
      </w:pPr>
    </w:p>
    <w:p w14:paraId="51ECE143" w14:textId="77777777" w:rsidR="0033639F" w:rsidRDefault="0033639F" w:rsidP="0033639F">
      <w:pPr>
        <w:pStyle w:val="Akapitzlist"/>
        <w:widowControl w:val="0"/>
        <w:numPr>
          <w:ilvl w:val="0"/>
          <w:numId w:val="2"/>
        </w:numPr>
        <w:ind w:left="567" w:hanging="567"/>
        <w:jc w:val="both"/>
        <w:rPr>
          <w:rFonts w:ascii="Times New Roman" w:eastAsia="SimSun" w:hAnsi="Times New Roman" w:cs="Arial"/>
          <w:kern w:val="2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lang w:eastAsia="hi-IN" w:bidi="hi-IN"/>
        </w:rPr>
        <w:t>oświadczam,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lang w:eastAsia="hi-IN" w:bidi="hi-IN"/>
        </w:rPr>
        <w:t>pecyfikacji Warunków Zamówienia,</w:t>
      </w:r>
    </w:p>
    <w:p w14:paraId="078AAA8C" w14:textId="45FB5B74" w:rsidR="0033639F" w:rsidRPr="00A90EC5" w:rsidRDefault="0033639F" w:rsidP="0033639F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A90EC5">
        <w:rPr>
          <w:rFonts w:ascii="Times New Roman" w:hAnsi="Times New Roman"/>
        </w:rPr>
        <w:t>świadczam</w:t>
      </w:r>
      <w:r>
        <w:rPr>
          <w:rStyle w:val="Odwoanieprzypisudolnego"/>
          <w:rFonts w:ascii="Times New Roman" w:hAnsi="Times New Roman"/>
        </w:rPr>
        <w:footnoteReference w:id="1"/>
      </w:r>
      <w:r w:rsidRPr="00A90EC5">
        <w:rPr>
          <w:rFonts w:ascii="Times New Roman" w:hAnsi="Times New Roman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/>
          <w:i/>
        </w:rPr>
        <w:t>,</w:t>
      </w:r>
      <w:r w:rsidRPr="00A90EC5">
        <w:rPr>
          <w:rFonts w:ascii="Times New Roman" w:hAnsi="Times New Roman"/>
        </w:rPr>
        <w:t xml:space="preserve"> polegam na zdolnościach lub sytuacji następującego/-</w:t>
      </w:r>
      <w:proofErr w:type="spellStart"/>
      <w:r w:rsidRPr="00A90EC5">
        <w:rPr>
          <w:rFonts w:ascii="Times New Roman" w:hAnsi="Times New Roman"/>
        </w:rPr>
        <w:t>ych</w:t>
      </w:r>
      <w:proofErr w:type="spellEnd"/>
      <w:r w:rsidRPr="00A90EC5">
        <w:rPr>
          <w:rFonts w:ascii="Times New Roman" w:hAnsi="Times New Roman"/>
        </w:rPr>
        <w:t xml:space="preserve"> podmiotu/-ów udostępniającego/-</w:t>
      </w:r>
      <w:proofErr w:type="spellStart"/>
      <w:r w:rsidRPr="00A90EC5">
        <w:rPr>
          <w:rFonts w:ascii="Times New Roman" w:hAnsi="Times New Roman"/>
        </w:rPr>
        <w:t>ych</w:t>
      </w:r>
      <w:proofErr w:type="spellEnd"/>
      <w:r w:rsidRPr="00A90EC5">
        <w:rPr>
          <w:rFonts w:ascii="Times New Roman" w:hAnsi="Times New Roman"/>
        </w:rPr>
        <w:t xml:space="preserve"> zasoby: </w:t>
      </w:r>
      <w:bookmarkStart w:id="3" w:name="_Hlk99014455"/>
      <w:r w:rsidRPr="00A90EC5">
        <w:rPr>
          <w:rFonts w:ascii="Times New Roman" w:hAnsi="Times New Roman"/>
          <w:i/>
        </w:rPr>
        <w:t>(wskazać nazwę/y podmiotu/ów)</w:t>
      </w:r>
      <w:bookmarkEnd w:id="3"/>
      <w:r w:rsidRPr="00A90EC5">
        <w:rPr>
          <w:rFonts w:ascii="Times New Roman" w:hAnsi="Times New Roman"/>
        </w:rPr>
        <w:t>…………………</w:t>
      </w:r>
      <w:r w:rsidRPr="00A90EC5" w:rsidDel="002B0BDF">
        <w:rPr>
          <w:rFonts w:ascii="Times New Roman" w:hAnsi="Times New Roman"/>
        </w:rPr>
        <w:t xml:space="preserve"> </w:t>
      </w:r>
      <w:r w:rsidRPr="00A90EC5">
        <w:rPr>
          <w:rFonts w:ascii="Times New Roman" w:hAnsi="Times New Roman"/>
        </w:rPr>
        <w:t>………………………..………………………………………………………………….</w:t>
      </w:r>
      <w:r w:rsidR="007B04C1">
        <w:rPr>
          <w:rFonts w:ascii="Times New Roman" w:hAnsi="Times New Roman"/>
        </w:rPr>
        <w:t>..</w:t>
      </w:r>
      <w:r w:rsidRPr="00A90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A90EC5">
        <w:rPr>
          <w:rFonts w:ascii="Times New Roman" w:hAnsi="Times New Roman"/>
        </w:rPr>
        <w:t>w następującym zakresie: ………………………………………………………………</w:t>
      </w:r>
      <w:r w:rsidR="007B04C1">
        <w:rPr>
          <w:rFonts w:ascii="Times New Roman" w:hAnsi="Times New Roman"/>
        </w:rPr>
        <w:t>…</w:t>
      </w:r>
    </w:p>
    <w:p w14:paraId="6DBD8337" w14:textId="56F0577E" w:rsidR="0033639F" w:rsidRDefault="0033639F" w:rsidP="0033639F">
      <w:pPr>
        <w:jc w:val="both"/>
        <w:rPr>
          <w:rFonts w:ascii="Times New Roman" w:hAnsi="Times New Roman"/>
          <w:i/>
        </w:rPr>
      </w:pPr>
      <w:r w:rsidRPr="00A90EC5"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   </w:t>
      </w:r>
      <w:r w:rsidRPr="00A90EC5">
        <w:rPr>
          <w:rFonts w:ascii="Times New Roman" w:hAnsi="Times New Roman"/>
          <w:i/>
        </w:rPr>
        <w:t>(określić odpowiedni zakres udostępnianych zasobów dla wskazanego podmiotu)</w:t>
      </w:r>
      <w:r w:rsidR="007B04C1">
        <w:rPr>
          <w:rFonts w:ascii="Times New Roman" w:hAnsi="Times New Roman"/>
          <w:i/>
        </w:rPr>
        <w:t>,</w:t>
      </w:r>
    </w:p>
    <w:p w14:paraId="583F39A2" w14:textId="77777777" w:rsidR="0033639F" w:rsidRPr="00A90EC5" w:rsidRDefault="0033639F" w:rsidP="0033639F">
      <w:pPr>
        <w:jc w:val="both"/>
        <w:rPr>
          <w:rFonts w:ascii="Times New Roman" w:hAnsi="Times New Roman"/>
        </w:rPr>
      </w:pPr>
    </w:p>
    <w:p w14:paraId="1A5FC454" w14:textId="480ECEB0" w:rsidR="0033639F" w:rsidRPr="00A90EC5" w:rsidRDefault="0033639F" w:rsidP="0033639F">
      <w:pPr>
        <w:ind w:left="425"/>
        <w:jc w:val="both"/>
        <w:rPr>
          <w:rFonts w:ascii="Times New Roman" w:hAnsi="Times New Roman"/>
        </w:rPr>
      </w:pPr>
      <w:r w:rsidRPr="00A90EC5">
        <w:rPr>
          <w:rFonts w:ascii="Times New Roman" w:hAnsi="Times New Roman"/>
        </w:rPr>
        <w:lastRenderedPageBreak/>
        <w:t>Do oferty dołączam oświadczenie podmiotu/-ów udostępniającego/-</w:t>
      </w:r>
      <w:proofErr w:type="spellStart"/>
      <w:r w:rsidRPr="00A90EC5">
        <w:rPr>
          <w:rFonts w:ascii="Times New Roman" w:hAnsi="Times New Roman"/>
        </w:rPr>
        <w:t>ych</w:t>
      </w:r>
      <w:proofErr w:type="spellEnd"/>
      <w:r w:rsidRPr="00A90EC5">
        <w:rPr>
          <w:rFonts w:ascii="Times New Roman" w:hAnsi="Times New Roman"/>
        </w:rPr>
        <w:t xml:space="preserve"> zasoby, potwierdzające spełnianie warunków udziału w postępowaniu w zakresie, w jakim powołuje się na jego/ich zasoby oraz potwierdzające brak podstaw wykluczenia tego/tych podmiotu/-ów (art. 125 ust. 5 ustawy </w:t>
      </w:r>
      <w:proofErr w:type="spellStart"/>
      <w:r w:rsidRPr="00A90EC5">
        <w:rPr>
          <w:rFonts w:ascii="Times New Roman" w:hAnsi="Times New Roman"/>
        </w:rPr>
        <w:t>Pzp</w:t>
      </w:r>
      <w:proofErr w:type="spellEnd"/>
      <w:r w:rsidRPr="00A90EC5">
        <w:rPr>
          <w:rFonts w:ascii="Times New Roman" w:hAnsi="Times New Roman"/>
        </w:rPr>
        <w:t>)</w:t>
      </w:r>
      <w:r w:rsidR="007B04C1">
        <w:rPr>
          <w:rFonts w:ascii="Times New Roman" w:hAnsi="Times New Roman"/>
        </w:rPr>
        <w:t>,</w:t>
      </w:r>
    </w:p>
    <w:p w14:paraId="66FB7AFE" w14:textId="77777777" w:rsidR="0033639F" w:rsidRPr="00785245" w:rsidRDefault="0033639F" w:rsidP="0033639F">
      <w:pPr>
        <w:jc w:val="both"/>
        <w:rPr>
          <w:rFonts w:cs="Arial"/>
          <w:sz w:val="2"/>
          <w:szCs w:val="18"/>
        </w:rPr>
      </w:pPr>
    </w:p>
    <w:p w14:paraId="58AA501E" w14:textId="77777777" w:rsidR="0033639F" w:rsidRPr="00785245" w:rsidRDefault="0033639F" w:rsidP="0033639F">
      <w:pPr>
        <w:jc w:val="both"/>
        <w:rPr>
          <w:rFonts w:cs="Arial"/>
          <w:sz w:val="2"/>
          <w:szCs w:val="18"/>
        </w:rPr>
      </w:pPr>
    </w:p>
    <w:p w14:paraId="18D073AE" w14:textId="77777777" w:rsidR="0033639F" w:rsidRPr="00785245" w:rsidRDefault="0033639F" w:rsidP="0033639F">
      <w:pPr>
        <w:jc w:val="both"/>
        <w:rPr>
          <w:rFonts w:cs="Arial"/>
          <w:sz w:val="2"/>
          <w:szCs w:val="18"/>
        </w:rPr>
      </w:pPr>
    </w:p>
    <w:p w14:paraId="0FF29974" w14:textId="77777777" w:rsidR="0033639F" w:rsidRPr="00785245" w:rsidRDefault="0033639F" w:rsidP="0033639F">
      <w:pPr>
        <w:jc w:val="both"/>
        <w:rPr>
          <w:rFonts w:cs="Arial"/>
          <w:sz w:val="2"/>
          <w:szCs w:val="18"/>
        </w:rPr>
      </w:pPr>
    </w:p>
    <w:p w14:paraId="68F5B64E" w14:textId="77777777" w:rsidR="0033639F" w:rsidRPr="001770D2" w:rsidRDefault="0033639F" w:rsidP="007B04C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1770D2">
        <w:rPr>
          <w:rFonts w:ascii="Times New Roman" w:hAnsi="Times New Roman"/>
        </w:rPr>
        <w:t>świadczam, że wszystki</w:t>
      </w:r>
      <w:r>
        <w:rPr>
          <w:rFonts w:ascii="Times New Roman" w:hAnsi="Times New Roman"/>
        </w:rPr>
        <w:t>e informacje podane w powyższym oświadczeniu</w:t>
      </w:r>
      <w:r w:rsidRPr="001770D2">
        <w:rPr>
          <w:rFonts w:ascii="Times New Roman" w:hAnsi="Times New Roman"/>
        </w:rPr>
        <w:t xml:space="preserve"> są aktualne </w:t>
      </w:r>
      <w:r w:rsidRPr="001770D2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55FACE5" w14:textId="77777777" w:rsidR="0033639F" w:rsidRPr="00785245" w:rsidRDefault="0033639F" w:rsidP="0033639F">
      <w:pPr>
        <w:jc w:val="both"/>
        <w:rPr>
          <w:szCs w:val="20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3278AFE0" w14:textId="77777777" w:rsidR="0033639F" w:rsidRPr="00785245" w:rsidRDefault="0033639F" w:rsidP="0033639F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785245">
        <w:rPr>
          <w:rFonts w:ascii="Times New Roman" w:hAnsi="Times New Roman"/>
          <w:b/>
          <w:i/>
          <w:sz w:val="18"/>
          <w:szCs w:val="18"/>
        </w:rPr>
        <w:t xml:space="preserve">   </w:t>
      </w:r>
    </w:p>
    <w:p w14:paraId="5AFFE051" w14:textId="77777777" w:rsidR="0033639F" w:rsidRDefault="0033639F" w:rsidP="0033639F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br/>
        <w:t>podpis osobisty)</w:t>
      </w:r>
    </w:p>
    <w:p w14:paraId="254D6941" w14:textId="77777777" w:rsidR="0033639F" w:rsidRDefault="0033639F" w:rsidP="0033639F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</w:p>
    <w:p w14:paraId="25CBB6AF" w14:textId="77777777" w:rsidR="0033639F" w:rsidRPr="000D1EA6" w:rsidRDefault="0033639F" w:rsidP="0033639F">
      <w:pPr>
        <w:pStyle w:val="Stopka"/>
        <w:ind w:left="426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132C29C6" w14:textId="77777777" w:rsidR="0033639F" w:rsidRPr="001770D2" w:rsidRDefault="0033639F" w:rsidP="0033639F">
      <w:pPr>
        <w:spacing w:before="120" w:after="120"/>
        <w:ind w:right="1"/>
        <w:rPr>
          <w:rStyle w:val="Brak"/>
          <w:rFonts w:ascii="Times New Roman" w:eastAsia="Open Sans" w:hAnsi="Times New Roman"/>
          <w:bCs/>
          <w:iCs/>
          <w:u w:color="FF0000"/>
        </w:rPr>
      </w:pPr>
    </w:p>
    <w:p w14:paraId="0DD26BCF" w14:textId="5D47CC4D" w:rsidR="00BA6F3E" w:rsidRPr="0033639F" w:rsidRDefault="00BA6F3E" w:rsidP="0033639F"/>
    <w:sectPr w:rsidR="00BA6F3E" w:rsidRPr="0033639F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367F3A" w:rsidRPr="002D40E8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  <w:footnote w:id="1">
    <w:p w14:paraId="204B4E60" w14:textId="77777777" w:rsidR="0033639F" w:rsidRPr="0033639F" w:rsidRDefault="0033639F" w:rsidP="0033639F">
      <w:pPr>
        <w:pStyle w:val="Tekstprzypisudolnego"/>
        <w:rPr>
          <w:rFonts w:ascii="Times New Roman" w:hAnsi="Times New Roman"/>
        </w:rPr>
      </w:pPr>
      <w:r w:rsidRPr="0033639F">
        <w:rPr>
          <w:rStyle w:val="Odwoanieprzypisudolnego"/>
          <w:rFonts w:ascii="Times New Roman" w:hAnsi="Times New Roman"/>
        </w:rPr>
        <w:footnoteRef/>
      </w:r>
      <w:r w:rsidRPr="0033639F">
        <w:rPr>
          <w:rFonts w:ascii="Times New Roman" w:hAnsi="Times New Roman"/>
        </w:rPr>
        <w:t xml:space="preserve"> Jeżeli dotyczy, należy wypełnić. Jeżeli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19723AF2" w:rsidR="00D02DA8" w:rsidRDefault="00D02DA8">
                          <w:r>
                            <w:rPr>
                              <w:rFonts w:ascii="Book Antiqua" w:eastAsia="Adobe Song Std L" w:hAnsi="Book Antiqua" w:cs="Book Antiqua"/>
                              <w:b/>
                              <w:noProof/>
                              <w:color w:val="548DD4"/>
                              <w:sz w:val="40"/>
                              <w:szCs w:val="40"/>
                            </w:rPr>
                            <w:drawing>
                              <wp:inline distT="0" distB="0" distL="0" distR="0" wp14:anchorId="2092B242" wp14:editId="0EAC665B">
                                <wp:extent cx="1895475" cy="690962"/>
                                <wp:effectExtent l="0" t="0" r="0" b="0"/>
                                <wp:docPr id="118714954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899" cy="695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DE9g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" filled="f" stroked="f">
              <v:textbox>
                <w:txbxContent>
                  <w:p w14:paraId="49E02A5C" w14:textId="19723AF2" w:rsidR="00D02DA8" w:rsidRDefault="00D02DA8">
                    <w:r>
                      <w:rPr>
                        <w:rFonts w:ascii="Book Antiqua" w:eastAsia="Adobe Song Std L" w:hAnsi="Book Antiqua" w:cs="Book Antiqua"/>
                        <w:b/>
                        <w:noProof/>
                        <w:color w:val="548DD4"/>
                        <w:sz w:val="40"/>
                        <w:szCs w:val="40"/>
                      </w:rPr>
                      <w:drawing>
                        <wp:inline distT="0" distB="0" distL="0" distR="0" wp14:anchorId="2092B242" wp14:editId="0EAC665B">
                          <wp:extent cx="1895475" cy="690962"/>
                          <wp:effectExtent l="0" t="0" r="0" b="0"/>
                          <wp:docPr id="118714954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899" cy="695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837820">
    <w:abstractNumId w:val="6"/>
  </w:num>
  <w:num w:numId="2" w16cid:durableId="122633473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23D10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85C"/>
    <w:rsid w:val="003A24CE"/>
    <w:rsid w:val="003A5378"/>
    <w:rsid w:val="003A5AAF"/>
    <w:rsid w:val="003B2678"/>
    <w:rsid w:val="003C0F2D"/>
    <w:rsid w:val="003C4F8A"/>
    <w:rsid w:val="003E34C6"/>
    <w:rsid w:val="003E4266"/>
    <w:rsid w:val="00403A0D"/>
    <w:rsid w:val="00411B83"/>
    <w:rsid w:val="00417330"/>
    <w:rsid w:val="004176B4"/>
    <w:rsid w:val="00425A58"/>
    <w:rsid w:val="004362C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B1D73"/>
    <w:rsid w:val="005D6A9C"/>
    <w:rsid w:val="005F1B14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B37E1"/>
    <w:rsid w:val="006C7CA7"/>
    <w:rsid w:val="006D6C2D"/>
    <w:rsid w:val="006E3F0C"/>
    <w:rsid w:val="006E7399"/>
    <w:rsid w:val="007021C2"/>
    <w:rsid w:val="00754FE4"/>
    <w:rsid w:val="00766019"/>
    <w:rsid w:val="007703E0"/>
    <w:rsid w:val="00793788"/>
    <w:rsid w:val="00796BB6"/>
    <w:rsid w:val="007A1A7F"/>
    <w:rsid w:val="007B04C1"/>
    <w:rsid w:val="007B708F"/>
    <w:rsid w:val="007C1BFF"/>
    <w:rsid w:val="007D5D09"/>
    <w:rsid w:val="008006CD"/>
    <w:rsid w:val="00800EAD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38CE"/>
    <w:rsid w:val="008D435D"/>
    <w:rsid w:val="008E27F9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26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7D47"/>
    <w:rsid w:val="00AE7C50"/>
    <w:rsid w:val="00B0047B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63D3"/>
    <w:rsid w:val="00DC2F71"/>
    <w:rsid w:val="00DC3224"/>
    <w:rsid w:val="00DD0015"/>
    <w:rsid w:val="00DD06E2"/>
    <w:rsid w:val="00DD54D6"/>
    <w:rsid w:val="00DD6FEF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F04E6C"/>
    <w:rsid w:val="00F146C4"/>
    <w:rsid w:val="00F17E6B"/>
    <w:rsid w:val="00F233A6"/>
    <w:rsid w:val="00F27870"/>
    <w:rsid w:val="00F36365"/>
    <w:rsid w:val="00F4092A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7306-A2B0-4577-AE3A-C18BD94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serkowskak</cp:lastModifiedBy>
  <cp:revision>13</cp:revision>
  <cp:lastPrinted>2024-06-17T09:15:00Z</cp:lastPrinted>
  <dcterms:created xsi:type="dcterms:W3CDTF">2024-07-08T11:25:00Z</dcterms:created>
  <dcterms:modified xsi:type="dcterms:W3CDTF">2024-07-10T12:33:00Z</dcterms:modified>
</cp:coreProperties>
</file>