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33B39" w14:textId="7A6AF404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4202A8C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10D28AF" w14:textId="77777777" w:rsidR="000B602A" w:rsidRDefault="000B602A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t>PRZEDMIOT ZAMÓWIENIA</w:t>
      </w:r>
    </w:p>
    <w:p w14:paraId="726A6C1B" w14:textId="2A4F0F84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AF2860">
        <w:rPr>
          <w:rFonts w:ascii="Arial" w:hAnsi="Arial" w:cs="Arial"/>
          <w:b/>
          <w:sz w:val="20"/>
          <w:szCs w:val="20"/>
        </w:rPr>
        <w:t>10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6A0AD3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384479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</w:t>
      </w:r>
      <w:r w:rsidR="00CC4833">
        <w:rPr>
          <w:rFonts w:ascii="Arial" w:hAnsi="Arial" w:cs="Arial"/>
          <w:b/>
          <w:sz w:val="20"/>
          <w:szCs w:val="20"/>
        </w:rPr>
        <w:t>I</w:t>
      </w:r>
      <w:r w:rsidR="006A0AD3">
        <w:rPr>
          <w:rFonts w:ascii="Arial" w:hAnsi="Arial" w:cs="Arial"/>
          <w:b/>
          <w:sz w:val="20"/>
          <w:szCs w:val="20"/>
        </w:rPr>
        <w:t>TW</w:t>
      </w:r>
      <w:r w:rsidRPr="00B60F83">
        <w:rPr>
          <w:rFonts w:ascii="Arial" w:hAnsi="Arial" w:cs="Arial"/>
          <w:sz w:val="20"/>
          <w:szCs w:val="20"/>
        </w:rPr>
        <w:t xml:space="preserve"> w trybie </w:t>
      </w:r>
      <w:r w:rsidR="00CC4833">
        <w:rPr>
          <w:rFonts w:ascii="Arial" w:hAnsi="Arial" w:cs="Arial"/>
          <w:sz w:val="20"/>
          <w:szCs w:val="20"/>
        </w:rPr>
        <w:t xml:space="preserve">podstawowym bez negocjacji </w:t>
      </w:r>
      <w:r w:rsidR="00723B67">
        <w:rPr>
          <w:rFonts w:ascii="Arial" w:hAnsi="Arial" w:cs="Arial"/>
          <w:sz w:val="20"/>
          <w:szCs w:val="20"/>
        </w:rPr>
        <w:t>na dostaw</w:t>
      </w:r>
      <w:r w:rsidR="00CC4833">
        <w:rPr>
          <w:rFonts w:ascii="Arial" w:hAnsi="Arial" w:cs="Arial"/>
          <w:sz w:val="20"/>
          <w:szCs w:val="20"/>
        </w:rPr>
        <w:t>ę</w:t>
      </w:r>
      <w:r w:rsidR="00723B67">
        <w:rPr>
          <w:rFonts w:ascii="Arial" w:hAnsi="Arial" w:cs="Arial"/>
          <w:sz w:val="20"/>
          <w:szCs w:val="20"/>
        </w:rPr>
        <w:t xml:space="preserve"> o wartości zamówienia </w:t>
      </w:r>
      <w:r w:rsidR="00CC4833">
        <w:rPr>
          <w:rFonts w:ascii="Arial" w:hAnsi="Arial" w:cs="Arial"/>
          <w:sz w:val="20"/>
          <w:szCs w:val="20"/>
        </w:rPr>
        <w:t xml:space="preserve">nie </w:t>
      </w:r>
      <w:r w:rsidR="00723B67">
        <w:rPr>
          <w:rFonts w:ascii="Arial" w:hAnsi="Arial" w:cs="Arial"/>
          <w:sz w:val="20"/>
          <w:szCs w:val="20"/>
        </w:rPr>
        <w:t>przekraczające</w:t>
      </w:r>
      <w:r w:rsidR="00CC4833">
        <w:rPr>
          <w:rFonts w:ascii="Arial" w:hAnsi="Arial" w:cs="Arial"/>
          <w:sz w:val="20"/>
          <w:szCs w:val="20"/>
        </w:rPr>
        <w:t>go</w:t>
      </w:r>
      <w:r w:rsidR="00723B67">
        <w:rPr>
          <w:rFonts w:ascii="Arial" w:hAnsi="Arial" w:cs="Arial"/>
          <w:sz w:val="20"/>
          <w:szCs w:val="20"/>
        </w:rPr>
        <w:t xml:space="preserve">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01FB42B4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133489940"/>
      <w:bookmarkEnd w:id="0"/>
      <w:r w:rsidR="00365E92" w:rsidRPr="00C40A40">
        <w:rPr>
          <w:rFonts w:ascii="Arial" w:hAnsi="Arial" w:cs="Arial"/>
          <w:b/>
          <w:bCs/>
          <w:sz w:val="20"/>
          <w:szCs w:val="20"/>
        </w:rPr>
        <w:t>szkoleni</w:t>
      </w:r>
      <w:r w:rsidR="006A0AD3">
        <w:rPr>
          <w:rFonts w:ascii="Arial" w:hAnsi="Arial" w:cs="Arial"/>
          <w:b/>
          <w:bCs/>
          <w:sz w:val="20"/>
          <w:szCs w:val="20"/>
        </w:rPr>
        <w:t>e</w:t>
      </w:r>
      <w:r w:rsidR="00365E92" w:rsidRPr="00C40A40">
        <w:rPr>
          <w:rFonts w:ascii="Arial" w:hAnsi="Arial" w:cs="Arial"/>
          <w:b/>
          <w:bCs/>
          <w:sz w:val="20"/>
          <w:szCs w:val="20"/>
        </w:rPr>
        <w:t xml:space="preserve"> z </w:t>
      </w:r>
      <w:r w:rsidR="006A0AD3">
        <w:rPr>
          <w:rFonts w:ascii="Arial" w:hAnsi="Arial" w:cs="Arial"/>
          <w:b/>
          <w:bCs/>
          <w:sz w:val="20"/>
          <w:szCs w:val="20"/>
        </w:rPr>
        <w:t>obsługi suwnic, wciągników i wciągarek ogólnego przeznaczenia</w:t>
      </w:r>
      <w:bookmarkEnd w:id="1"/>
      <w:r w:rsidR="00CC4833" w:rsidRPr="007A16C2">
        <w:rPr>
          <w:rFonts w:ascii="Arial" w:hAnsi="Arial" w:cs="Arial"/>
          <w:bCs/>
          <w:sz w:val="20"/>
          <w:szCs w:val="20"/>
        </w:rPr>
        <w:t xml:space="preserve"> </w:t>
      </w:r>
      <w:r w:rsidR="00CC4833" w:rsidRPr="0007271D">
        <w:rPr>
          <w:rFonts w:ascii="Arial" w:hAnsi="Arial" w:cs="Arial"/>
          <w:bCs/>
          <w:sz w:val="20"/>
          <w:szCs w:val="20"/>
        </w:rPr>
        <w:t xml:space="preserve">dla Instytutu </w:t>
      </w:r>
      <w:r w:rsidR="006A0AD3">
        <w:rPr>
          <w:rFonts w:ascii="Arial" w:hAnsi="Arial" w:cs="Arial"/>
          <w:bCs/>
          <w:sz w:val="20"/>
          <w:szCs w:val="20"/>
        </w:rPr>
        <w:t>Technik Wytwarzania</w:t>
      </w:r>
      <w:r w:rsidR="007F2564" w:rsidRPr="0007271D">
        <w:rPr>
          <w:rFonts w:ascii="Arial" w:hAnsi="Arial" w:cs="Arial"/>
          <w:bCs/>
          <w:sz w:val="20"/>
          <w:szCs w:val="20"/>
        </w:rPr>
        <w:t xml:space="preserve"> </w:t>
      </w:r>
      <w:r w:rsidR="00723B67" w:rsidRPr="0007271D">
        <w:rPr>
          <w:rFonts w:ascii="Arial" w:hAnsi="Arial" w:cs="Arial"/>
          <w:bCs/>
          <w:sz w:val="20"/>
          <w:szCs w:val="20"/>
        </w:rPr>
        <w:t>Wydziału Mechanicznego Technologicznego Politechniki Warszawskiej</w:t>
      </w:r>
      <w:r w:rsidRPr="0007271D">
        <w:rPr>
          <w:rFonts w:ascii="Arial" w:hAnsi="Arial" w:cs="Arial"/>
          <w:color w:val="000000"/>
          <w:sz w:val="20"/>
          <w:szCs w:val="20"/>
        </w:rPr>
        <w:t>.</w:t>
      </w: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8B645D" w14:textId="7BBDB9AC" w:rsidR="003C5632" w:rsidRPr="002617DA" w:rsidRDefault="003C5632" w:rsidP="00FF6E60">
      <w:pPr>
        <w:pStyle w:val="Akapitzlist"/>
        <w:numPr>
          <w:ilvl w:val="0"/>
          <w:numId w:val="53"/>
        </w:numPr>
        <w:spacing w:before="240" w:after="240" w:line="240" w:lineRule="auto"/>
        <w:ind w:firstLine="491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617DA">
        <w:rPr>
          <w:rFonts w:ascii="Arial" w:hAnsi="Arial" w:cs="Arial"/>
          <w:b/>
          <w:bCs/>
          <w:kern w:val="32"/>
          <w:sz w:val="20"/>
          <w:szCs w:val="20"/>
        </w:rPr>
        <w:t>CENA (C)</w:t>
      </w:r>
    </w:p>
    <w:p w14:paraId="71960053" w14:textId="77777777" w:rsidR="003C5632" w:rsidRPr="00365E9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77777777" w:rsidR="003C5632" w:rsidRPr="00365E9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365E92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Pr="00365E9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365E9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E550134" w14:textId="6F602BA3" w:rsidR="00CC4833" w:rsidRPr="00365E92" w:rsidRDefault="002617DA" w:rsidP="00FF6E60">
      <w:pPr>
        <w:pStyle w:val="Akapitzlist"/>
        <w:numPr>
          <w:ilvl w:val="0"/>
          <w:numId w:val="53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526F0">
        <w:rPr>
          <w:rFonts w:ascii="Arial" w:hAnsi="Arial" w:cs="Arial"/>
          <w:b/>
          <w:sz w:val="20"/>
          <w:szCs w:val="20"/>
        </w:rPr>
        <w:t>Doświadczenie instytucji szkoleniowej w realizacji szkoleń w tematyce zamówienia (D)</w:t>
      </w:r>
    </w:p>
    <w:p w14:paraId="4BC4FB11" w14:textId="0C560049" w:rsidR="00815FCE" w:rsidRPr="002617DA" w:rsidRDefault="00CC4833" w:rsidP="00815FCE">
      <w:pPr>
        <w:spacing w:before="240" w:after="0" w:line="240" w:lineRule="auto"/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365E92">
        <w:rPr>
          <w:rFonts w:ascii="Arial" w:hAnsi="Arial" w:cs="Arial"/>
          <w:bCs/>
          <w:sz w:val="20"/>
          <w:szCs w:val="20"/>
        </w:rPr>
        <w:t>DEKLARUJEMY</w:t>
      </w:r>
      <w:r w:rsidR="00815FCE" w:rsidRPr="00365E92">
        <w:rPr>
          <w:rFonts w:ascii="Arial" w:hAnsi="Arial" w:cs="Arial"/>
          <w:bCs/>
          <w:sz w:val="20"/>
          <w:szCs w:val="20"/>
        </w:rPr>
        <w:t xml:space="preserve"> </w:t>
      </w:r>
      <w:r w:rsidR="002617DA">
        <w:rPr>
          <w:rFonts w:ascii="Arial" w:hAnsi="Arial" w:cs="Arial"/>
          <w:bCs/>
          <w:sz w:val="20"/>
          <w:szCs w:val="20"/>
        </w:rPr>
        <w:t>wykonanie ……</w:t>
      </w:r>
      <w:r w:rsidR="002617DA" w:rsidRPr="00365E92">
        <w:rPr>
          <w:rFonts w:ascii="Arial" w:hAnsi="Arial" w:cs="Arial"/>
          <w:bCs/>
          <w:sz w:val="20"/>
          <w:szCs w:val="20"/>
        </w:rPr>
        <w:t>*</w:t>
      </w:r>
      <w:r w:rsidR="002617DA">
        <w:rPr>
          <w:rFonts w:ascii="Arial" w:hAnsi="Arial" w:cs="Arial"/>
          <w:bCs/>
          <w:sz w:val="20"/>
          <w:szCs w:val="20"/>
        </w:rPr>
        <w:t xml:space="preserve"> szkoleń</w:t>
      </w:r>
      <w:r w:rsidR="00815FCE" w:rsidRPr="00365E92">
        <w:rPr>
          <w:rFonts w:ascii="Arial" w:hAnsi="Arial" w:cs="Arial"/>
          <w:bCs/>
          <w:sz w:val="20"/>
          <w:szCs w:val="20"/>
        </w:rPr>
        <w:t xml:space="preserve"> </w:t>
      </w:r>
      <w:r w:rsidRPr="00365E92">
        <w:rPr>
          <w:rFonts w:ascii="Arial" w:hAnsi="Arial" w:cs="Arial"/>
          <w:bCs/>
          <w:sz w:val="20"/>
          <w:szCs w:val="20"/>
        </w:rPr>
        <w:t xml:space="preserve"> </w:t>
      </w:r>
      <w:r w:rsidR="002617DA">
        <w:rPr>
          <w:rFonts w:ascii="Arial" w:hAnsi="Arial" w:cs="Arial"/>
          <w:bCs/>
          <w:sz w:val="20"/>
          <w:szCs w:val="20"/>
        </w:rPr>
        <w:t>w 2023 roku dotyczące przedmiotu zamówienia, tj. „</w:t>
      </w:r>
      <w:r w:rsidR="002617DA" w:rsidRPr="002617DA">
        <w:rPr>
          <w:rFonts w:ascii="Arial" w:hAnsi="Arial" w:cs="Arial"/>
          <w:bCs/>
          <w:sz w:val="20"/>
          <w:szCs w:val="20"/>
        </w:rPr>
        <w:t>obsługi suwnic, wciągników i wciągarek ogólnego przeznaczenia</w:t>
      </w:r>
      <w:r w:rsidR="002617DA">
        <w:rPr>
          <w:rFonts w:ascii="Arial" w:hAnsi="Arial" w:cs="Arial"/>
          <w:bCs/>
          <w:sz w:val="20"/>
          <w:szCs w:val="20"/>
        </w:rPr>
        <w:t xml:space="preserve">”. Wykaz szkoleń znajduje się w „Spisie” stanowiącym </w:t>
      </w:r>
      <w:r w:rsidR="002617DA" w:rsidRPr="002617DA">
        <w:rPr>
          <w:rFonts w:ascii="Arial" w:hAnsi="Arial" w:cs="Arial"/>
          <w:b/>
          <w:sz w:val="20"/>
          <w:szCs w:val="20"/>
        </w:rPr>
        <w:t xml:space="preserve">załącznik nr </w:t>
      </w:r>
      <w:r w:rsidR="00D91513">
        <w:rPr>
          <w:rFonts w:ascii="Arial" w:hAnsi="Arial" w:cs="Arial"/>
          <w:b/>
          <w:sz w:val="20"/>
          <w:szCs w:val="20"/>
        </w:rPr>
        <w:t>7</w:t>
      </w:r>
      <w:r w:rsidR="002617DA" w:rsidRPr="002617DA">
        <w:rPr>
          <w:rFonts w:ascii="Arial" w:hAnsi="Arial" w:cs="Arial"/>
          <w:b/>
          <w:sz w:val="20"/>
          <w:szCs w:val="20"/>
        </w:rPr>
        <w:t xml:space="preserve"> do SWZ</w:t>
      </w:r>
      <w:r w:rsidR="002617DA">
        <w:rPr>
          <w:rFonts w:ascii="Arial" w:hAnsi="Arial" w:cs="Arial"/>
          <w:bCs/>
          <w:sz w:val="20"/>
          <w:szCs w:val="20"/>
        </w:rPr>
        <w:t>.</w:t>
      </w:r>
    </w:p>
    <w:p w14:paraId="36953051" w14:textId="6233ACEE" w:rsidR="003C5632" w:rsidRPr="00365E92" w:rsidRDefault="00CC4833" w:rsidP="00815FCE">
      <w:pPr>
        <w:spacing w:after="240" w:line="240" w:lineRule="auto"/>
        <w:ind w:left="1276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Cs/>
          <w:sz w:val="20"/>
          <w:szCs w:val="20"/>
        </w:rPr>
        <w:t xml:space="preserve"> </w:t>
      </w:r>
      <w:r w:rsidRPr="00365E92">
        <w:rPr>
          <w:rFonts w:ascii="Arial" w:hAnsi="Arial" w:cs="Arial"/>
          <w:b/>
          <w:sz w:val="20"/>
          <w:szCs w:val="20"/>
        </w:rPr>
        <w:t>(</w:t>
      </w:r>
      <w:r w:rsidRPr="00365E92">
        <w:rPr>
          <w:rFonts w:ascii="Arial" w:hAnsi="Arial" w:cs="Arial"/>
          <w:b/>
          <w:sz w:val="16"/>
          <w:szCs w:val="16"/>
        </w:rPr>
        <w:t xml:space="preserve">* </w:t>
      </w:r>
      <w:r w:rsidR="002617DA">
        <w:rPr>
          <w:rFonts w:ascii="Arial" w:hAnsi="Arial" w:cs="Arial"/>
          <w:b/>
          <w:sz w:val="16"/>
          <w:szCs w:val="16"/>
        </w:rPr>
        <w:t>podać ilość szkoleń</w:t>
      </w:r>
      <w:r w:rsidRPr="00365E92">
        <w:rPr>
          <w:rFonts w:ascii="Arial" w:hAnsi="Arial" w:cs="Arial"/>
          <w:bCs/>
          <w:sz w:val="20"/>
          <w:szCs w:val="20"/>
        </w:rPr>
        <w:t>)</w:t>
      </w: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52580DE7" w14:textId="461AF715" w:rsidR="007F2564" w:rsidRPr="002617DA" w:rsidRDefault="006C5495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617DA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</w:p>
    <w:p w14:paraId="0282D002" w14:textId="1DE7BB96" w:rsidR="006C5495" w:rsidRPr="002617DA" w:rsidRDefault="007F2564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617DA">
        <w:rPr>
          <w:rFonts w:ascii="Arial" w:hAnsi="Arial" w:cs="Arial"/>
          <w:b/>
          <w:bCs/>
          <w:sz w:val="20"/>
          <w:szCs w:val="20"/>
          <w:lang w:eastAsia="pl-PL"/>
        </w:rPr>
        <w:t xml:space="preserve">Zobowiązujemy się do wykonanie przedmiotu zamówienia w terminie </w:t>
      </w:r>
      <w:r w:rsidR="002617DA" w:rsidRPr="002617DA">
        <w:rPr>
          <w:rFonts w:ascii="Arial" w:hAnsi="Arial" w:cs="Arial"/>
          <w:b/>
          <w:bCs/>
          <w:sz w:val="20"/>
          <w:szCs w:val="20"/>
          <w:lang w:eastAsia="pl-PL"/>
        </w:rPr>
        <w:t>14</w:t>
      </w:r>
      <w:r w:rsidR="00815FCE" w:rsidRPr="002617DA">
        <w:rPr>
          <w:rFonts w:ascii="Arial" w:hAnsi="Arial" w:cs="Arial"/>
          <w:b/>
          <w:bCs/>
          <w:sz w:val="20"/>
          <w:szCs w:val="20"/>
          <w:lang w:eastAsia="pl-PL"/>
        </w:rPr>
        <w:t xml:space="preserve"> dni</w:t>
      </w:r>
      <w:r w:rsidR="00BE492F" w:rsidRPr="002617DA">
        <w:rPr>
          <w:rFonts w:ascii="Arial" w:hAnsi="Arial" w:cs="Arial"/>
          <w:b/>
          <w:bCs/>
          <w:sz w:val="20"/>
          <w:szCs w:val="20"/>
          <w:lang w:eastAsia="pl-PL"/>
        </w:rPr>
        <w:t xml:space="preserve"> od podpisania Umowy</w:t>
      </w:r>
      <w:r w:rsidRPr="002617DA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14:paraId="6F728CD4" w14:textId="77777777" w:rsidR="006C5495" w:rsidRPr="00437D27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7A16C2">
        <w:rPr>
          <w:rFonts w:ascii="Arial" w:hAnsi="Arial" w:cs="Arial"/>
          <w:b/>
          <w:bCs/>
          <w:sz w:val="20"/>
          <w:szCs w:val="20"/>
          <w:lang w:eastAsia="pl-PL"/>
        </w:rPr>
        <w:t>Informuje, że</w:t>
      </w:r>
      <w:r w:rsidRPr="00437D27">
        <w:rPr>
          <w:rFonts w:ascii="Arial" w:hAnsi="Arial" w:cs="Arial"/>
          <w:sz w:val="20"/>
          <w:szCs w:val="20"/>
          <w:lang w:eastAsia="pl-PL"/>
        </w:rPr>
        <w:t xml:space="preserve"> wybór oferty:</w:t>
      </w:r>
    </w:p>
    <w:p w14:paraId="18919263" w14:textId="29BFE451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437D27">
        <w:rPr>
          <w:rFonts w:ascii="Arial" w:hAnsi="Arial" w:cs="Arial"/>
          <w:sz w:val="20"/>
          <w:szCs w:val="20"/>
          <w:lang w:eastAsia="pl-PL"/>
        </w:rPr>
        <w:t>nie będzie prowadzić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do powstania u Zamawiającego obowiązku podatkowego, zgodnie z przepisami o podatku od towarów i usług*</w:t>
      </w:r>
      <w:r w:rsidR="00815FCE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;</w:t>
      </w:r>
    </w:p>
    <w:p w14:paraId="23A9A3A1" w14:textId="411C9E6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815FCE">
        <w:rPr>
          <w:rFonts w:ascii="Arial" w:hAnsi="Arial" w:cs="Arial"/>
          <w:sz w:val="20"/>
          <w:szCs w:val="20"/>
          <w:lang w:eastAsia="pl-PL"/>
        </w:rPr>
        <w:t>*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004623" w:rsidRPr="00815FCE">
        <w:rPr>
          <w:rFonts w:ascii="Arial" w:hAnsi="Arial" w:cs="Arial"/>
          <w:sz w:val="16"/>
          <w:szCs w:val="16"/>
          <w:lang w:eastAsia="pl-PL"/>
        </w:rPr>
        <w:t>*</w:t>
      </w:r>
      <w:r w:rsidR="00815FCE" w:rsidRPr="00815FCE">
        <w:rPr>
          <w:rFonts w:ascii="Arial" w:hAnsi="Arial" w:cs="Arial"/>
          <w:sz w:val="16"/>
          <w:szCs w:val="16"/>
          <w:lang w:eastAsia="pl-PL"/>
        </w:rPr>
        <w:t>*</w:t>
      </w:r>
      <w:r w:rsidR="00004623" w:rsidRPr="00815FCE">
        <w:rPr>
          <w:rFonts w:ascii="Arial" w:hAnsi="Arial" w:cs="Arial"/>
          <w:sz w:val="16"/>
          <w:szCs w:val="16"/>
          <w:lang w:eastAsia="pl-PL"/>
        </w:rPr>
        <w:t>/</w:t>
      </w:r>
      <w:r w:rsidR="00954376" w:rsidRPr="00815FCE">
        <w:rPr>
          <w:rFonts w:ascii="Arial" w:hAnsi="Arial" w:cs="Arial"/>
          <w:sz w:val="16"/>
          <w:szCs w:val="16"/>
          <w:lang w:eastAsia="pl-PL"/>
        </w:rPr>
        <w:t>*</w:t>
      </w:r>
      <w:r w:rsidR="00815FCE" w:rsidRPr="00815FCE">
        <w:rPr>
          <w:rFonts w:ascii="Arial" w:hAnsi="Arial" w:cs="Arial"/>
          <w:sz w:val="16"/>
          <w:szCs w:val="16"/>
          <w:lang w:eastAsia="pl-PL"/>
        </w:rPr>
        <w:t>*</w:t>
      </w:r>
      <w:r w:rsidR="00954376" w:rsidRPr="00815FCE">
        <w:rPr>
          <w:rFonts w:ascii="Arial" w:hAnsi="Arial" w:cs="Arial"/>
          <w:sz w:val="16"/>
          <w:szCs w:val="16"/>
          <w:lang w:eastAsia="pl-PL"/>
        </w:rPr>
        <w:t>* </w:t>
      </w:r>
      <w:r w:rsidRPr="00815FCE">
        <w:rPr>
          <w:rFonts w:ascii="Arial" w:hAnsi="Arial" w:cs="Arial"/>
          <w:b/>
          <w:bCs/>
          <w:sz w:val="16"/>
          <w:szCs w:val="16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5BEB585B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="00815FCE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6EA987A1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="00815FCE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67BA113C" w14:textId="48BE02C1" w:rsidR="00C07DB8" w:rsidRPr="006A0AD3" w:rsidRDefault="003A4645" w:rsidP="006A0AD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C07DB8" w:rsidRPr="006A0AD3" w:rsidSect="00FF6E60">
      <w:footerReference w:type="default" r:id="rId9"/>
      <w:headerReference w:type="first" r:id="rId10"/>
      <w:footerReference w:type="first" r:id="rId11"/>
      <w:pgSz w:w="11906" w:h="16838"/>
      <w:pgMar w:top="1838" w:right="1418" w:bottom="1560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EBA3F" w14:textId="60C01D01" w:rsidR="00B37C43" w:rsidRDefault="00B37C43" w:rsidP="00B37C43">
    <w:pPr>
      <w:pStyle w:val="Stopka"/>
      <w:jc w:val="center"/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AF2860">
      <w:rPr>
        <w:rFonts w:ascii="Arial" w:hAnsi="Arial" w:cs="Arial"/>
        <w:b/>
        <w:sz w:val="18"/>
        <w:szCs w:val="18"/>
        <w:lang w:val="en-US"/>
      </w:rPr>
      <w:t>10</w:t>
    </w:r>
    <w:r w:rsidRPr="007F2564">
      <w:rPr>
        <w:rFonts w:ascii="Arial" w:hAnsi="Arial" w:cs="Arial"/>
        <w:b/>
        <w:sz w:val="18"/>
        <w:szCs w:val="18"/>
        <w:lang w:val="en-US"/>
      </w:rPr>
      <w:t>_202</w:t>
    </w:r>
    <w:r w:rsidR="006A0AD3">
      <w:rPr>
        <w:rFonts w:ascii="Arial" w:hAnsi="Arial" w:cs="Arial"/>
        <w:b/>
        <w:sz w:val="18"/>
        <w:szCs w:val="18"/>
        <w:lang w:val="en-US"/>
      </w:rPr>
      <w:t>4</w:t>
    </w:r>
    <w:r w:rsidRPr="007F2564">
      <w:rPr>
        <w:rFonts w:ascii="Arial" w:hAnsi="Arial" w:cs="Arial"/>
        <w:b/>
        <w:sz w:val="18"/>
        <w:szCs w:val="18"/>
        <w:lang w:val="en-US"/>
      </w:rPr>
      <w:t>_W</w:t>
    </w:r>
    <w:r>
      <w:rPr>
        <w:rFonts w:ascii="Arial" w:hAnsi="Arial" w:cs="Arial"/>
        <w:b/>
        <w:sz w:val="18"/>
        <w:szCs w:val="18"/>
        <w:lang w:val="en-US"/>
      </w:rPr>
      <w:t>MT</w:t>
    </w:r>
    <w:r w:rsidRPr="007F2564">
      <w:rPr>
        <w:rFonts w:ascii="Arial" w:hAnsi="Arial" w:cs="Arial"/>
        <w:b/>
        <w:sz w:val="18"/>
        <w:szCs w:val="18"/>
        <w:lang w:val="en-US"/>
      </w:rPr>
      <w:t>-</w:t>
    </w:r>
    <w:r>
      <w:rPr>
        <w:rFonts w:ascii="Arial" w:hAnsi="Arial" w:cs="Arial"/>
        <w:b/>
        <w:sz w:val="18"/>
        <w:szCs w:val="18"/>
        <w:lang w:val="en-US"/>
      </w:rPr>
      <w:t xml:space="preserve"> I</w:t>
    </w:r>
    <w:r w:rsidR="006A0AD3">
      <w:rPr>
        <w:rFonts w:ascii="Arial" w:hAnsi="Arial" w:cs="Arial"/>
        <w:b/>
        <w:sz w:val="18"/>
        <w:szCs w:val="18"/>
        <w:lang w:val="en-US"/>
      </w:rPr>
      <w:t>TW</w:t>
    </w:r>
    <w:r>
      <w:rPr>
        <w:rFonts w:ascii="Arial" w:hAnsi="Arial" w:cs="Arial"/>
        <w:b/>
        <w:sz w:val="18"/>
        <w:szCs w:val="18"/>
        <w:lang w:val="en-US"/>
      </w:rPr>
      <w:tab/>
    </w:r>
    <w:r>
      <w:rPr>
        <w:rFonts w:ascii="Arial" w:hAnsi="Arial" w:cs="Arial"/>
        <w:b/>
        <w:sz w:val="18"/>
        <w:szCs w:val="18"/>
        <w:lang w:val="en-US"/>
      </w:rPr>
      <w:tab/>
    </w:r>
    <w:sdt>
      <w:sdtPr>
        <w:id w:val="169094859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6BD9CCA" w14:textId="70A56132" w:rsidR="00B11D01" w:rsidRPr="00C07DB8" w:rsidRDefault="00B11D01" w:rsidP="00B11D01">
    <w:pPr>
      <w:pStyle w:val="Stopka"/>
      <w:jc w:val="right"/>
      <w:rPr>
        <w:rFonts w:ascii="Calibri Light" w:hAnsi="Calibri Light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F599C" w14:textId="20F44FD5" w:rsidR="000D508A" w:rsidRDefault="000D508A" w:rsidP="000D508A">
    <w:pPr>
      <w:pStyle w:val="Stopka"/>
      <w:jc w:val="center"/>
    </w:pPr>
    <w:r w:rsidRPr="008455C7">
      <w:rPr>
        <w:rFonts w:ascii="Arial" w:hAnsi="Arial" w:cs="Arial"/>
        <w:b/>
        <w:sz w:val="18"/>
        <w:szCs w:val="18"/>
      </w:rPr>
      <w:t>ZP_</w:t>
    </w:r>
    <w:r w:rsidR="00AF2860">
      <w:rPr>
        <w:rFonts w:ascii="Arial" w:hAnsi="Arial" w:cs="Arial"/>
        <w:b/>
        <w:sz w:val="18"/>
        <w:szCs w:val="18"/>
      </w:rPr>
      <w:t>10</w:t>
    </w:r>
    <w:r w:rsidRPr="008455C7">
      <w:rPr>
        <w:rFonts w:ascii="Arial" w:hAnsi="Arial" w:cs="Arial"/>
        <w:b/>
        <w:sz w:val="18"/>
        <w:szCs w:val="18"/>
      </w:rPr>
      <w:t>_20</w:t>
    </w:r>
    <w:r>
      <w:rPr>
        <w:rFonts w:ascii="Arial" w:hAnsi="Arial" w:cs="Arial"/>
        <w:b/>
        <w:sz w:val="18"/>
        <w:szCs w:val="18"/>
      </w:rPr>
      <w:t>2</w:t>
    </w:r>
    <w:r w:rsidR="006A0AD3">
      <w:rPr>
        <w:rFonts w:ascii="Arial" w:hAnsi="Arial" w:cs="Arial"/>
        <w:b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t xml:space="preserve"> </w:t>
    </w:r>
    <w:r w:rsidRPr="008455C7">
      <w:rPr>
        <w:rFonts w:ascii="Arial" w:hAnsi="Arial" w:cs="Arial"/>
        <w:b/>
        <w:sz w:val="18"/>
        <w:szCs w:val="18"/>
      </w:rPr>
      <w:t>W</w:t>
    </w:r>
    <w:r>
      <w:rPr>
        <w:rFonts w:ascii="Arial" w:hAnsi="Arial" w:cs="Arial"/>
        <w:b/>
        <w:sz w:val="18"/>
        <w:szCs w:val="18"/>
      </w:rPr>
      <w:t>MT- I</w:t>
    </w:r>
    <w:r w:rsidR="006A0AD3">
      <w:rPr>
        <w:rFonts w:ascii="Arial" w:hAnsi="Arial" w:cs="Arial"/>
        <w:b/>
        <w:sz w:val="18"/>
        <w:szCs w:val="18"/>
      </w:rPr>
      <w:t>TW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sdt>
      <w:sdtPr>
        <w:id w:val="178661144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2961360" w14:textId="784BE14E" w:rsidR="008455C7" w:rsidRPr="004F1F7C" w:rsidRDefault="008455C7" w:rsidP="003731A7">
    <w:pPr>
      <w:pStyle w:val="Stopka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03218"/>
    <w:multiLevelType w:val="multilevel"/>
    <w:tmpl w:val="AB4E7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8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3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9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3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69122">
    <w:abstractNumId w:val="50"/>
  </w:num>
  <w:num w:numId="2" w16cid:durableId="1775588513">
    <w:abstractNumId w:val="5"/>
  </w:num>
  <w:num w:numId="3" w16cid:durableId="124468735">
    <w:abstractNumId w:val="40"/>
  </w:num>
  <w:num w:numId="4" w16cid:durableId="481507194">
    <w:abstractNumId w:val="10"/>
  </w:num>
  <w:num w:numId="5" w16cid:durableId="516384349">
    <w:abstractNumId w:val="31"/>
  </w:num>
  <w:num w:numId="6" w16cid:durableId="1668054324">
    <w:abstractNumId w:val="54"/>
  </w:num>
  <w:num w:numId="7" w16cid:durableId="2028939346">
    <w:abstractNumId w:val="13"/>
  </w:num>
  <w:num w:numId="8" w16cid:durableId="1290553577">
    <w:abstractNumId w:val="4"/>
  </w:num>
  <w:num w:numId="9" w16cid:durableId="514003275">
    <w:abstractNumId w:val="41"/>
  </w:num>
  <w:num w:numId="10" w16cid:durableId="1387071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9786989">
    <w:abstractNumId w:val="34"/>
  </w:num>
  <w:num w:numId="12" w16cid:durableId="17697644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88151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591657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2330142">
    <w:abstractNumId w:val="35"/>
  </w:num>
  <w:num w:numId="16" w16cid:durableId="126317266">
    <w:abstractNumId w:val="9"/>
  </w:num>
  <w:num w:numId="17" w16cid:durableId="1840580044">
    <w:abstractNumId w:val="53"/>
  </w:num>
  <w:num w:numId="18" w16cid:durableId="2008165230">
    <w:abstractNumId w:val="44"/>
  </w:num>
  <w:num w:numId="19" w16cid:durableId="1881701525">
    <w:abstractNumId w:val="19"/>
  </w:num>
  <w:num w:numId="20" w16cid:durableId="857619362">
    <w:abstractNumId w:val="30"/>
  </w:num>
  <w:num w:numId="21" w16cid:durableId="766970152">
    <w:abstractNumId w:val="21"/>
  </w:num>
  <w:num w:numId="22" w16cid:durableId="471489033">
    <w:abstractNumId w:val="8"/>
  </w:num>
  <w:num w:numId="23" w16cid:durableId="1495336839">
    <w:abstractNumId w:val="25"/>
  </w:num>
  <w:num w:numId="24" w16cid:durableId="1061709847">
    <w:abstractNumId w:val="28"/>
  </w:num>
  <w:num w:numId="25" w16cid:durableId="1975089685">
    <w:abstractNumId w:val="23"/>
  </w:num>
  <w:num w:numId="26" w16cid:durableId="1193807169">
    <w:abstractNumId w:val="42"/>
  </w:num>
  <w:num w:numId="27" w16cid:durableId="2053532559">
    <w:abstractNumId w:val="16"/>
  </w:num>
  <w:num w:numId="28" w16cid:durableId="1069110786">
    <w:abstractNumId w:val="36"/>
  </w:num>
  <w:num w:numId="29" w16cid:durableId="1725325239">
    <w:abstractNumId w:val="47"/>
  </w:num>
  <w:num w:numId="30" w16cid:durableId="424348524">
    <w:abstractNumId w:val="22"/>
  </w:num>
  <w:num w:numId="31" w16cid:durableId="1904295057">
    <w:abstractNumId w:val="38"/>
  </w:num>
  <w:num w:numId="32" w16cid:durableId="1006174503">
    <w:abstractNumId w:val="46"/>
  </w:num>
  <w:num w:numId="33" w16cid:durableId="1088118107">
    <w:abstractNumId w:val="14"/>
  </w:num>
  <w:num w:numId="34" w16cid:durableId="1029913303">
    <w:abstractNumId w:val="52"/>
  </w:num>
  <w:num w:numId="35" w16cid:durableId="1448308934">
    <w:abstractNumId w:val="39"/>
  </w:num>
  <w:num w:numId="36" w16cid:durableId="528300315">
    <w:abstractNumId w:val="32"/>
  </w:num>
  <w:num w:numId="37" w16cid:durableId="1081367443">
    <w:abstractNumId w:val="33"/>
  </w:num>
  <w:num w:numId="38" w16cid:durableId="1298147752">
    <w:abstractNumId w:val="45"/>
  </w:num>
  <w:num w:numId="39" w16cid:durableId="67190761">
    <w:abstractNumId w:val="11"/>
  </w:num>
  <w:num w:numId="40" w16cid:durableId="894198580">
    <w:abstractNumId w:val="6"/>
  </w:num>
  <w:num w:numId="41" w16cid:durableId="958336597">
    <w:abstractNumId w:val="24"/>
  </w:num>
  <w:num w:numId="42" w16cid:durableId="1493645580">
    <w:abstractNumId w:val="15"/>
  </w:num>
  <w:num w:numId="43" w16cid:durableId="956957723">
    <w:abstractNumId w:val="7"/>
  </w:num>
  <w:num w:numId="44" w16cid:durableId="776606737">
    <w:abstractNumId w:val="12"/>
  </w:num>
  <w:num w:numId="45" w16cid:durableId="79256933">
    <w:abstractNumId w:val="51"/>
  </w:num>
  <w:num w:numId="46" w16cid:durableId="546379313">
    <w:abstractNumId w:val="27"/>
  </w:num>
  <w:num w:numId="47" w16cid:durableId="618726330">
    <w:abstractNumId w:val="26"/>
  </w:num>
  <w:num w:numId="48" w16cid:durableId="632948434">
    <w:abstractNumId w:val="17"/>
  </w:num>
  <w:num w:numId="49" w16cid:durableId="608702826">
    <w:abstractNumId w:val="43"/>
  </w:num>
  <w:num w:numId="50" w16cid:durableId="1081827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2630365">
    <w:abstractNumId w:val="18"/>
  </w:num>
  <w:num w:numId="52" w16cid:durableId="1958488179">
    <w:abstractNumId w:val="49"/>
  </w:num>
  <w:num w:numId="53" w16cid:durableId="269974137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4623"/>
    <w:rsid w:val="0001139E"/>
    <w:rsid w:val="0002320C"/>
    <w:rsid w:val="000601A8"/>
    <w:rsid w:val="0006287A"/>
    <w:rsid w:val="000716C3"/>
    <w:rsid w:val="0007271D"/>
    <w:rsid w:val="00093289"/>
    <w:rsid w:val="000B602A"/>
    <w:rsid w:val="000D508A"/>
    <w:rsid w:val="000E25AB"/>
    <w:rsid w:val="000E32BF"/>
    <w:rsid w:val="0015384D"/>
    <w:rsid w:val="001C14F7"/>
    <w:rsid w:val="002177DC"/>
    <w:rsid w:val="002617DA"/>
    <w:rsid w:val="002776F0"/>
    <w:rsid w:val="002A3459"/>
    <w:rsid w:val="002C4BBA"/>
    <w:rsid w:val="002D6A6D"/>
    <w:rsid w:val="002E3601"/>
    <w:rsid w:val="002F4E59"/>
    <w:rsid w:val="0033015F"/>
    <w:rsid w:val="00365E92"/>
    <w:rsid w:val="003731A7"/>
    <w:rsid w:val="00384479"/>
    <w:rsid w:val="003A04B3"/>
    <w:rsid w:val="003A3956"/>
    <w:rsid w:val="003A4645"/>
    <w:rsid w:val="003C5632"/>
    <w:rsid w:val="003E0A19"/>
    <w:rsid w:val="003E1012"/>
    <w:rsid w:val="003E6123"/>
    <w:rsid w:val="00402860"/>
    <w:rsid w:val="00416D3C"/>
    <w:rsid w:val="00433848"/>
    <w:rsid w:val="00437D27"/>
    <w:rsid w:val="004427C6"/>
    <w:rsid w:val="0045021E"/>
    <w:rsid w:val="00464B43"/>
    <w:rsid w:val="004C5424"/>
    <w:rsid w:val="00510863"/>
    <w:rsid w:val="00510FFB"/>
    <w:rsid w:val="00514BB7"/>
    <w:rsid w:val="0052001A"/>
    <w:rsid w:val="005207A2"/>
    <w:rsid w:val="005230BC"/>
    <w:rsid w:val="00596877"/>
    <w:rsid w:val="005C1256"/>
    <w:rsid w:val="005D5FDE"/>
    <w:rsid w:val="005D6A24"/>
    <w:rsid w:val="006A0AD3"/>
    <w:rsid w:val="006C5495"/>
    <w:rsid w:val="006E48D8"/>
    <w:rsid w:val="007177E5"/>
    <w:rsid w:val="00723B67"/>
    <w:rsid w:val="00737E5A"/>
    <w:rsid w:val="007A16C2"/>
    <w:rsid w:val="007D0442"/>
    <w:rsid w:val="007F2564"/>
    <w:rsid w:val="008113A2"/>
    <w:rsid w:val="00815FCE"/>
    <w:rsid w:val="008455C7"/>
    <w:rsid w:val="00896366"/>
    <w:rsid w:val="008B4353"/>
    <w:rsid w:val="008D2402"/>
    <w:rsid w:val="008D2AD5"/>
    <w:rsid w:val="008D49B2"/>
    <w:rsid w:val="008D4D61"/>
    <w:rsid w:val="009064A9"/>
    <w:rsid w:val="00954376"/>
    <w:rsid w:val="00A22FB9"/>
    <w:rsid w:val="00A631EB"/>
    <w:rsid w:val="00AA6377"/>
    <w:rsid w:val="00AF2860"/>
    <w:rsid w:val="00B11D01"/>
    <w:rsid w:val="00B25943"/>
    <w:rsid w:val="00B2767E"/>
    <w:rsid w:val="00B37C43"/>
    <w:rsid w:val="00B5157D"/>
    <w:rsid w:val="00B60F83"/>
    <w:rsid w:val="00B64D08"/>
    <w:rsid w:val="00B911E5"/>
    <w:rsid w:val="00BD11C9"/>
    <w:rsid w:val="00BE492F"/>
    <w:rsid w:val="00C07DB8"/>
    <w:rsid w:val="00CC4833"/>
    <w:rsid w:val="00CF5CC9"/>
    <w:rsid w:val="00D12BFD"/>
    <w:rsid w:val="00D210F4"/>
    <w:rsid w:val="00D63C57"/>
    <w:rsid w:val="00D71226"/>
    <w:rsid w:val="00D91513"/>
    <w:rsid w:val="00DA0EBA"/>
    <w:rsid w:val="00DE2B8D"/>
    <w:rsid w:val="00E14F26"/>
    <w:rsid w:val="00E640ED"/>
    <w:rsid w:val="00EF290F"/>
    <w:rsid w:val="00F03263"/>
    <w:rsid w:val="00FC0AA0"/>
    <w:rsid w:val="00FD02B5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B3BA519-48D0-4874-A5C7-A00FC08D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17</cp:revision>
  <cp:lastPrinted>2022-07-08T09:15:00Z</cp:lastPrinted>
  <dcterms:created xsi:type="dcterms:W3CDTF">2022-07-08T11:32:00Z</dcterms:created>
  <dcterms:modified xsi:type="dcterms:W3CDTF">2024-02-14T10:02:00Z</dcterms:modified>
</cp:coreProperties>
</file>