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261E9" w14:textId="77777777" w:rsidR="00BE364F" w:rsidRPr="00C37C79" w:rsidRDefault="00BE364F" w:rsidP="00BE364F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C8A5BE1" wp14:editId="72F39B1B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473075"/>
                <wp:effectExtent l="0" t="0" r="19050" b="22225"/>
                <wp:wrapTight wrapText="bothSides">
                  <wp:wrapPolygon edited="0">
                    <wp:start x="0" y="0"/>
                    <wp:lineTo x="0" y="21745"/>
                    <wp:lineTo x="21600" y="21745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73529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B8A13" w14:textId="77777777" w:rsidR="00BE364F" w:rsidRDefault="00BE364F" w:rsidP="00BE364F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222CDA23" w14:textId="77777777" w:rsidR="00BE364F" w:rsidRPr="0008178A" w:rsidRDefault="00BE364F" w:rsidP="00BE364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ZOBOWIĄZANIE INNEGO PODMIOTU DO UDOSTĘPNIENIA NIEZBĘDNYCH </w:t>
                            </w: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ZASOBÓW WYKONAWCY</w:t>
                            </w:r>
                          </w:p>
                          <w:p w14:paraId="2DB94563" w14:textId="77777777" w:rsidR="00BE364F" w:rsidRPr="0008178A" w:rsidRDefault="00BE364F" w:rsidP="00BE364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ZGODNIE Z ART. 118 USTAWY Z DNIA 11 WRZEŚNIA 2019r. PRAWO ZAMÓWIEŃ PUBLICZNYCH </w:t>
                            </w:r>
                          </w:p>
                          <w:p w14:paraId="37A7A42F" w14:textId="77777777" w:rsidR="00BE364F" w:rsidRPr="00696070" w:rsidRDefault="00BE364F" w:rsidP="00BE364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A5BE1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6.15pt;width:477pt;height:37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" fillcolor="silver" strokeweight=".5pt">
                <v:textbox inset="7.45pt,3.85pt,7.45pt,3.85pt">
                  <w:txbxContent>
                    <w:p w14:paraId="573B8A13" w14:textId="77777777" w:rsidR="00BE364F" w:rsidRDefault="00BE364F" w:rsidP="00BE364F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222CDA23" w14:textId="77777777" w:rsidR="00BE364F" w:rsidRPr="0008178A" w:rsidRDefault="00BE364F" w:rsidP="00BE364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ZOBOWIĄZANIE INNEGO PODMIOTU DO UDOSTĘPNIENIA NIEZBĘDNYCH </w:t>
                      </w: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ZASOBÓW WYKONAWCY</w:t>
                      </w:r>
                    </w:p>
                    <w:p w14:paraId="2DB94563" w14:textId="77777777" w:rsidR="00BE364F" w:rsidRPr="0008178A" w:rsidRDefault="00BE364F" w:rsidP="00BE364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ZGODNIE Z ART. 118 USTAWY Z DNIA 11 WRZEŚNIA 2019r. PRAWO ZAMÓWIEŃ PUBLICZNYCH </w:t>
                      </w:r>
                    </w:p>
                    <w:p w14:paraId="37A7A42F" w14:textId="77777777" w:rsidR="00BE364F" w:rsidRPr="00696070" w:rsidRDefault="00BE364F" w:rsidP="00BE364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8 DO SWZ (WZÓR)</w:t>
      </w:r>
    </w:p>
    <w:p w14:paraId="34830262" w14:textId="77777777" w:rsidR="00BE364F" w:rsidRPr="00C37C79" w:rsidRDefault="00BE364F" w:rsidP="00BE364F">
      <w:pPr>
        <w:suppressAutoHyphens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Uwaga: </w:t>
      </w:r>
    </w:p>
    <w:p w14:paraId="20FF422B" w14:textId="77777777" w:rsidR="00BE364F" w:rsidRPr="00C37C79" w:rsidRDefault="00BE364F" w:rsidP="00BE364F">
      <w:pPr>
        <w:suppressAutoHyphens/>
        <w:ind w:firstLine="357"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>1. Niniejszego załącznika nie składają Wykonawcy, którzy nie korzystają z zasobów innych podmiotów.</w:t>
      </w:r>
    </w:p>
    <w:p w14:paraId="7B9A39EB" w14:textId="77777777" w:rsidR="00BE364F" w:rsidRPr="00C37C79" w:rsidRDefault="00BE364F" w:rsidP="00BE364F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2. W przypadku korzystania z zasobów więcej niż jednego podmiotu zobowiązanie to wypełnić dla </w:t>
      </w:r>
      <w:r w:rsidRPr="00C37C79"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  <w:t>każdego podmiotu oddzielnie.</w:t>
      </w:r>
    </w:p>
    <w:p w14:paraId="66ACE574" w14:textId="77777777" w:rsidR="00BE364F" w:rsidRPr="00C37C79" w:rsidRDefault="00BE364F" w:rsidP="00BE364F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/>
        </w:rPr>
      </w:pPr>
    </w:p>
    <w:p w14:paraId="11EB815D" w14:textId="77777777" w:rsidR="00BE364F" w:rsidRPr="00C37C79" w:rsidRDefault="00BE364F" w:rsidP="00BE364F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prowadzonym przez Szpitale Tczewskie S.A. </w:t>
      </w:r>
      <w:r w:rsidRPr="00CF6D1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CF6D1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07/TP/2024,</w:t>
      </w:r>
      <w:r w:rsidRPr="00CF6D1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na:</w:t>
      </w:r>
    </w:p>
    <w:p w14:paraId="12CE87AF" w14:textId="77777777" w:rsidR="00BE364F" w:rsidRPr="00CC599F" w:rsidRDefault="00BE364F" w:rsidP="00BE364F">
      <w:pPr>
        <w:jc w:val="center"/>
        <w:rPr>
          <w:b/>
          <w:sz w:val="16"/>
          <w:szCs w:val="16"/>
        </w:rPr>
      </w:pPr>
      <w:r w:rsidRPr="00CC599F">
        <w:rPr>
          <w:b/>
          <w:sz w:val="16"/>
          <w:szCs w:val="16"/>
        </w:rPr>
        <w:t>DOSTAW</w:t>
      </w:r>
      <w:r>
        <w:rPr>
          <w:b/>
          <w:sz w:val="16"/>
          <w:szCs w:val="16"/>
        </w:rPr>
        <w:t>Ę</w:t>
      </w:r>
      <w:r w:rsidRPr="00CC599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ARTYKUŁÓW BIUROWYCH</w:t>
      </w:r>
      <w:r w:rsidRPr="00CC599F">
        <w:rPr>
          <w:b/>
          <w:sz w:val="16"/>
          <w:szCs w:val="16"/>
        </w:rPr>
        <w:t xml:space="preserve"> NA POTRZEBY ZAMAWIAJĄCEGO</w:t>
      </w:r>
    </w:p>
    <w:p w14:paraId="1837EF36" w14:textId="77777777" w:rsidR="00BE364F" w:rsidRPr="00C37C79" w:rsidRDefault="00BE364F" w:rsidP="00BE364F">
      <w:pPr>
        <w:rPr>
          <w:rFonts w:asciiTheme="minorHAnsi" w:hAnsiTheme="minorHAnsi" w:cstheme="minorHAnsi"/>
          <w:b/>
          <w:sz w:val="18"/>
          <w:szCs w:val="18"/>
        </w:rPr>
      </w:pPr>
    </w:p>
    <w:p w14:paraId="34E0ABA8" w14:textId="77777777" w:rsidR="00BE364F" w:rsidRPr="00C37C79" w:rsidRDefault="00BE364F" w:rsidP="00BE36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Ja / My: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  <w:gridCol w:w="3540"/>
      </w:tblGrid>
      <w:tr w:rsidR="00BE364F" w:rsidRPr="00C37C79" w14:paraId="6A094E14" w14:textId="77777777" w:rsidTr="00E40B22">
        <w:tc>
          <w:tcPr>
            <w:tcW w:w="3402" w:type="dxa"/>
            <w:shd w:val="clear" w:color="auto" w:fill="DBE5F1"/>
            <w:vAlign w:val="center"/>
          </w:tcPr>
          <w:p w14:paraId="2A2618FC" w14:textId="77777777" w:rsidR="00BE364F" w:rsidRPr="00C37C79" w:rsidRDefault="00BE364F" w:rsidP="00E40B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Pełna nazwa podmiotu oddającego do dyspozycji niezbędne zasoby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129943EE" w14:textId="77777777" w:rsidR="00BE364F" w:rsidRPr="00C37C79" w:rsidRDefault="00BE364F" w:rsidP="00E40B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Adres podmiotu</w:t>
            </w:r>
          </w:p>
        </w:tc>
        <w:tc>
          <w:tcPr>
            <w:tcW w:w="3540" w:type="dxa"/>
            <w:shd w:val="clear" w:color="auto" w:fill="DBE5F1"/>
            <w:vAlign w:val="center"/>
          </w:tcPr>
          <w:p w14:paraId="1CCFC6C6" w14:textId="77777777" w:rsidR="00BE364F" w:rsidRPr="00C37C79" w:rsidRDefault="00BE364F" w:rsidP="00E40B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Numer telefonu </w:t>
            </w: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i adres e-mail oraz osoba odpowiedzialna</w:t>
            </w:r>
          </w:p>
        </w:tc>
      </w:tr>
      <w:tr w:rsidR="00BE364F" w:rsidRPr="00C37C79" w14:paraId="00F82587" w14:textId="77777777" w:rsidTr="00E40B22">
        <w:tc>
          <w:tcPr>
            <w:tcW w:w="3402" w:type="dxa"/>
            <w:shd w:val="clear" w:color="auto" w:fill="auto"/>
            <w:vAlign w:val="center"/>
          </w:tcPr>
          <w:p w14:paraId="02053F4B" w14:textId="77777777" w:rsidR="00BE364F" w:rsidRPr="00C37C79" w:rsidRDefault="00BE364F" w:rsidP="00E40B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E59D48C" w14:textId="77777777" w:rsidR="00BE364F" w:rsidRPr="00C37C79" w:rsidRDefault="00BE364F" w:rsidP="00E40B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  <w:shd w:val="clear" w:color="auto" w:fill="auto"/>
          </w:tcPr>
          <w:p w14:paraId="773BD075" w14:textId="77777777" w:rsidR="00BE364F" w:rsidRPr="00C37C79" w:rsidRDefault="00BE364F" w:rsidP="00E40B2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4CB901ED" w14:textId="77777777" w:rsidR="00BE364F" w:rsidRPr="00C37C79" w:rsidRDefault="00BE364F" w:rsidP="00E40B2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Tel.:</w:t>
            </w:r>
          </w:p>
          <w:p w14:paraId="708BD0D0" w14:textId="77777777" w:rsidR="00BE364F" w:rsidRPr="00C37C79" w:rsidRDefault="00BE364F" w:rsidP="00E40B2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3ED6B519" w14:textId="77777777" w:rsidR="00BE364F" w:rsidRPr="00C37C79" w:rsidRDefault="00BE364F" w:rsidP="00E40B2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E-mail: </w:t>
            </w:r>
          </w:p>
          <w:p w14:paraId="4DEE4B89" w14:textId="77777777" w:rsidR="00BE364F" w:rsidRPr="00C37C79" w:rsidRDefault="00BE364F" w:rsidP="00E40B2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49D49D3D" w14:textId="77777777" w:rsidR="00BE364F" w:rsidRPr="00C37C79" w:rsidRDefault="00BE364F" w:rsidP="00E40B2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Osoba odpowiedzialna:</w:t>
            </w:r>
          </w:p>
          <w:p w14:paraId="7CA0F829" w14:textId="77777777" w:rsidR="00BE364F" w:rsidRPr="00C37C79" w:rsidRDefault="00BE364F" w:rsidP="00E40B2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465D3647" w14:textId="77777777" w:rsidR="00BE364F" w:rsidRPr="00C37C79" w:rsidRDefault="00BE364F" w:rsidP="00E40B2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4AC45674" w14:textId="77777777" w:rsidR="00BE364F" w:rsidRPr="00C37C79" w:rsidRDefault="00BE364F" w:rsidP="00BE36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93572A3" w14:textId="77777777" w:rsidR="00BE364F" w:rsidRPr="00C37C79" w:rsidRDefault="00BE364F" w:rsidP="00BE36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Zobowiązuję się/ zobowiązujemy się do oddania na rzecz  __________________________________________________________ </w:t>
      </w:r>
    </w:p>
    <w:p w14:paraId="427BBBFE" w14:textId="77777777" w:rsidR="00BE364F" w:rsidRPr="00C37C79" w:rsidRDefault="00BE364F" w:rsidP="00BE364F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</w:pPr>
      <w:r w:rsidRPr="00C37C79">
        <w:rPr>
          <w:rFonts w:asciiTheme="minorHAnsi" w:hAnsiTheme="minorHAnsi" w:cstheme="minorHAnsi"/>
          <w:b/>
          <w:i/>
          <w:iCs/>
          <w:sz w:val="18"/>
          <w:szCs w:val="18"/>
          <w:lang w:eastAsia="pl-PL"/>
        </w:rPr>
        <w:t xml:space="preserve">            </w:t>
      </w:r>
      <w:r w:rsidRPr="00C37C79"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  <w:t>(nazwa Wykonawcy składającego ofertę)</w:t>
      </w:r>
    </w:p>
    <w:p w14:paraId="1FE7E4E1" w14:textId="77777777" w:rsidR="00BE364F" w:rsidRPr="00C37C79" w:rsidRDefault="00BE364F" w:rsidP="00BE36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E444AE8" w14:textId="77777777" w:rsidR="00BE364F" w:rsidRPr="00C37C79" w:rsidRDefault="00BE364F" w:rsidP="00BE36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do dyspozycji następujące niezbędne zasoby </w:t>
      </w:r>
      <w:r w:rsidRPr="00C37C79">
        <w:rPr>
          <w:rFonts w:asciiTheme="minorHAnsi" w:hAnsiTheme="minorHAnsi" w:cstheme="minorHAnsi"/>
          <w:b/>
          <w:bCs/>
          <w:sz w:val="16"/>
          <w:szCs w:val="16"/>
          <w:lang w:eastAsia="pl-PL"/>
        </w:rPr>
        <w:t>(podać zakres udostępnianych zasobów</w:t>
      </w:r>
      <w:r w:rsidRPr="00C37C79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):</w:t>
      </w: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 ____________________________________</w:t>
      </w:r>
    </w:p>
    <w:p w14:paraId="3CFA5E7A" w14:textId="77777777" w:rsidR="00BE364F" w:rsidRPr="00C37C79" w:rsidRDefault="00BE364F" w:rsidP="00BE36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C075100" w14:textId="77777777" w:rsidR="00BE364F" w:rsidRPr="00C37C79" w:rsidRDefault="00BE364F" w:rsidP="00BE36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6FBB4F4E" w14:textId="77777777" w:rsidR="00BE364F" w:rsidRPr="00C37C79" w:rsidRDefault="00BE364F" w:rsidP="00BE36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FDE4929" w14:textId="77777777" w:rsidR="00BE364F" w:rsidRPr="00C37C79" w:rsidRDefault="00BE364F" w:rsidP="00BE36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na cały okres realizacji zamówienia i w celu jego należytego wykonania. </w:t>
      </w:r>
    </w:p>
    <w:p w14:paraId="0DA9A468" w14:textId="77777777" w:rsidR="00BE364F" w:rsidRPr="00C37C79" w:rsidRDefault="00BE364F" w:rsidP="00BE36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014DCA8" w14:textId="77777777" w:rsidR="00BE364F" w:rsidRPr="00C37C79" w:rsidRDefault="00BE364F" w:rsidP="00BE36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B61FFAE" w14:textId="77777777" w:rsidR="00BE364F" w:rsidRPr="00C37C79" w:rsidRDefault="00BE364F" w:rsidP="00BE36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99AB091" w14:textId="77777777" w:rsidR="00BE364F" w:rsidRPr="00C37C79" w:rsidRDefault="00BE364F" w:rsidP="00BE36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Wskazujemy następujący sposób wykorzystania ww. zasobów przez Wykonawcę przy wykonywaniu zamówienia: _____________</w:t>
      </w:r>
    </w:p>
    <w:p w14:paraId="3E749C58" w14:textId="77777777" w:rsidR="00BE364F" w:rsidRPr="00C37C79" w:rsidRDefault="00BE364F" w:rsidP="00BE36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A9EA494" w14:textId="77777777" w:rsidR="00BE364F" w:rsidRPr="00C37C79" w:rsidRDefault="00BE364F" w:rsidP="00BE36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531C759D" w14:textId="77777777" w:rsidR="00BE364F" w:rsidRPr="00C37C79" w:rsidRDefault="00BE364F" w:rsidP="00BE36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5D8FC8D" w14:textId="77777777" w:rsidR="00BE364F" w:rsidRPr="00C37C79" w:rsidRDefault="00BE364F" w:rsidP="00BE36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705D7201" w14:textId="77777777" w:rsidR="00BE364F" w:rsidRPr="00C37C79" w:rsidRDefault="00BE364F" w:rsidP="00BE36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BEB86D3" w14:textId="77777777" w:rsidR="00BE364F" w:rsidRPr="00C37C79" w:rsidRDefault="00BE364F" w:rsidP="00BE36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5A02D3D" w14:textId="77777777" w:rsidR="00BE364F" w:rsidRPr="00C37C79" w:rsidRDefault="00BE364F" w:rsidP="00BE36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Wskazujemy następujący charakter stosunku prawnego, jaki będzie nas łączył z Wykonawcą: _____________________________</w:t>
      </w:r>
    </w:p>
    <w:p w14:paraId="0CF435CF" w14:textId="77777777" w:rsidR="00BE364F" w:rsidRPr="00C37C79" w:rsidRDefault="00BE364F" w:rsidP="00BE36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FC105F7" w14:textId="77777777" w:rsidR="00BE364F" w:rsidRPr="00C37C79" w:rsidRDefault="00BE364F" w:rsidP="00BE36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7B0E9E4F" w14:textId="77777777" w:rsidR="00BE364F" w:rsidRPr="00C37C79" w:rsidRDefault="00BE364F" w:rsidP="00BE36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ADC24C5" w14:textId="77777777" w:rsidR="00BE364F" w:rsidRPr="00C37C79" w:rsidRDefault="00BE364F" w:rsidP="00BE36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6A7BA54E" w14:textId="77777777" w:rsidR="00BE364F" w:rsidRPr="00C37C79" w:rsidRDefault="00BE364F" w:rsidP="00BE364F">
      <w:pPr>
        <w:suppressAutoHyphens/>
        <w:spacing w:before="120" w:after="200" w:line="288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4819866" w14:textId="77777777" w:rsidR="00BE364F" w:rsidRPr="00C37C79" w:rsidRDefault="00BE364F" w:rsidP="00BE364F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1AC04C96" w14:textId="77777777" w:rsidR="00BE364F" w:rsidRPr="00C37C79" w:rsidRDefault="00BE364F" w:rsidP="00BE364F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.</w:t>
      </w:r>
    </w:p>
    <w:p w14:paraId="5E46CD90" w14:textId="77777777" w:rsidR="00BE364F" w:rsidRDefault="00BE364F" w:rsidP="00BE364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5D48FA8E" w14:textId="77777777" w:rsidR="00BE364F" w:rsidRPr="00C37C79" w:rsidRDefault="00BE364F" w:rsidP="00BE364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53C11358" w14:textId="77777777" w:rsidR="00BE364F" w:rsidRPr="00C37C79" w:rsidRDefault="00BE364F" w:rsidP="00BE364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OFERTĄ (JEŚLI DOTYCZY)</w:t>
      </w:r>
    </w:p>
    <w:p w14:paraId="53F63D64" w14:textId="3E490CE9" w:rsidR="0004178D" w:rsidRPr="00BE364F" w:rsidRDefault="0004178D" w:rsidP="00BE364F"/>
    <w:sectPr w:rsidR="0004178D" w:rsidRPr="00BE364F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9C66D1" w14:textId="77777777" w:rsidR="0085574F" w:rsidRDefault="0085574F">
      <w:r>
        <w:separator/>
      </w:r>
    </w:p>
  </w:endnote>
  <w:endnote w:type="continuationSeparator" w:id="0">
    <w:p w14:paraId="423F9917" w14:textId="77777777" w:rsidR="0085574F" w:rsidRDefault="0085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BF035A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BF035A" w:rsidRDefault="00BF03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151F8B" w14:textId="77777777" w:rsidR="0085574F" w:rsidRDefault="0085574F">
      <w:r>
        <w:separator/>
      </w:r>
    </w:p>
  </w:footnote>
  <w:footnote w:type="continuationSeparator" w:id="0">
    <w:p w14:paraId="5A5AE7AD" w14:textId="77777777" w:rsidR="0085574F" w:rsidRDefault="00855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55F3"/>
    <w:rsid w:val="000C7CB7"/>
    <w:rsid w:val="000D14AA"/>
    <w:rsid w:val="000D1F22"/>
    <w:rsid w:val="000D1F2E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18B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292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49D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6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574F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0EA4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03FE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364F"/>
    <w:rsid w:val="00BE585A"/>
    <w:rsid w:val="00BE7090"/>
    <w:rsid w:val="00BF022A"/>
    <w:rsid w:val="00BF034D"/>
    <w:rsid w:val="00BF035A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FDC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1996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7</cp:revision>
  <cp:lastPrinted>2023-01-26T08:27:00Z</cp:lastPrinted>
  <dcterms:created xsi:type="dcterms:W3CDTF">2023-02-01T13:32:00Z</dcterms:created>
  <dcterms:modified xsi:type="dcterms:W3CDTF">2024-05-20T10:48:00Z</dcterms:modified>
</cp:coreProperties>
</file>