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515C" w14:textId="4B54092A" w:rsidR="00934FC1" w:rsidRPr="00F256E6" w:rsidRDefault="00934FC1" w:rsidP="003D6702">
      <w:pPr>
        <w:widowControl w:val="0"/>
        <w:suppressAutoHyphens/>
        <w:spacing w:after="0" w:line="240" w:lineRule="auto"/>
        <w:jc w:val="center"/>
        <w:outlineLvl w:val="3"/>
        <w:rPr>
          <w:rFonts w:eastAsia="Times New Roman" w:cstheme="minorHAnsi"/>
          <w:bCs/>
          <w:kern w:val="2"/>
          <w:lang w:eastAsia="zh-CN"/>
        </w:rPr>
      </w:pPr>
      <w:r w:rsidRPr="00F256E6">
        <w:rPr>
          <w:rFonts w:eastAsia="Times New Roman" w:cstheme="minorHAnsi"/>
          <w:b/>
          <w:kern w:val="2"/>
          <w:lang w:eastAsia="zh-CN"/>
        </w:rPr>
        <w:t>SPECYFIKACJA WARUNKÓW ZAMÓWIENIA</w:t>
      </w:r>
    </w:p>
    <w:p w14:paraId="2F106E7B" w14:textId="77777777" w:rsidR="001029E3" w:rsidRPr="008A2029" w:rsidRDefault="001029E3" w:rsidP="001029E3">
      <w:pPr>
        <w:widowControl w:val="0"/>
        <w:suppressAutoHyphens/>
        <w:autoSpaceDE w:val="0"/>
        <w:spacing w:after="0" w:line="288" w:lineRule="auto"/>
        <w:ind w:left="566" w:hanging="283"/>
        <w:jc w:val="center"/>
        <w:rPr>
          <w:rFonts w:ascii="Calibri" w:eastAsia="Times New Roman" w:hAnsi="Calibri" w:cs="Calibri"/>
          <w:b/>
          <w:kern w:val="1"/>
          <w:lang w:eastAsia="ar-SA"/>
        </w:rPr>
      </w:pPr>
      <w:bookmarkStart w:id="0" w:name="_Hlk139530955"/>
      <w:r w:rsidRPr="008A2029">
        <w:rPr>
          <w:rFonts w:ascii="Calibri" w:eastAsia="Times New Roman" w:hAnsi="Calibri" w:cs="Calibri"/>
          <w:b/>
          <w:kern w:val="1"/>
          <w:lang w:eastAsia="ar-SA"/>
        </w:rPr>
        <w:t>„</w:t>
      </w:r>
      <w:r w:rsidRPr="008A2029">
        <w:rPr>
          <w:rFonts w:ascii="Calibri" w:eastAsia="Times New Roman" w:hAnsi="Calibri" w:cs="Calibri"/>
          <w:b/>
          <w:kern w:val="1"/>
          <w:sz w:val="24"/>
          <w:szCs w:val="24"/>
          <w:lang w:eastAsia="ar-SA"/>
        </w:rPr>
        <w:t>Dostawa sprzętu komputerowego w podziale na części”</w:t>
      </w:r>
    </w:p>
    <w:bookmarkEnd w:id="0"/>
    <w:p w14:paraId="246B4425" w14:textId="77777777" w:rsidR="001029E3" w:rsidRDefault="001029E3" w:rsidP="001029E3">
      <w:pPr>
        <w:pStyle w:val="Tekstpodstawowy"/>
        <w:spacing w:before="0" w:line="240" w:lineRule="auto"/>
        <w:jc w:val="center"/>
        <w:rPr>
          <w:rFonts w:ascii="Calibri" w:hAnsi="Calibri" w:cs="Calibri"/>
        </w:rPr>
      </w:pPr>
      <w:r w:rsidRPr="006E1E95">
        <w:rPr>
          <w:rFonts w:ascii="Calibri" w:hAnsi="Calibri" w:cs="Calibri"/>
        </w:rPr>
        <w:t>(znak postępowania: SZP.26.2.</w:t>
      </w:r>
      <w:r>
        <w:rPr>
          <w:rFonts w:ascii="Calibri" w:hAnsi="Calibri" w:cs="Calibri"/>
        </w:rPr>
        <w:t>94</w:t>
      </w:r>
      <w:r w:rsidRPr="006E1E95">
        <w:rPr>
          <w:rFonts w:ascii="Calibri" w:hAnsi="Calibri" w:cs="Calibri"/>
        </w:rPr>
        <w:t>.2023)</w:t>
      </w:r>
    </w:p>
    <w:p w14:paraId="075CF386" w14:textId="77777777" w:rsidR="006E1E95" w:rsidRPr="006E1E95" w:rsidRDefault="006E1E95" w:rsidP="006E1E95">
      <w:pPr>
        <w:pStyle w:val="Tekstpodstawowy"/>
        <w:spacing w:before="0" w:line="240" w:lineRule="auto"/>
        <w:jc w:val="center"/>
        <w:rPr>
          <w:rFonts w:ascii="Calibri" w:hAnsi="Calibri" w:cs="Calibri"/>
          <w:color w:val="auto"/>
        </w:rPr>
      </w:pPr>
    </w:p>
    <w:p w14:paraId="64B2BB63" w14:textId="7DB180C5" w:rsidR="00934FC1" w:rsidRPr="00F256E6" w:rsidRDefault="006E1E95"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F256E6">
        <w:rPr>
          <w:rFonts w:eastAsia="Times New Roman" w:cstheme="minorHAnsi"/>
          <w:b/>
          <w:kern w:val="2"/>
          <w:lang w:eastAsia="zh-CN"/>
        </w:rPr>
        <w:t>NAZWA ORAZ ADRES ZAMAWIAJĄCEGO</w:t>
      </w:r>
    </w:p>
    <w:p w14:paraId="37CBAC97"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
          <w:bCs/>
          <w:kern w:val="2"/>
          <w:u w:val="single"/>
          <w:lang w:eastAsia="zh-CN"/>
        </w:rPr>
        <w:t>Zamawiającym jest:</w:t>
      </w:r>
    </w:p>
    <w:p w14:paraId="1BA8FEB7" w14:textId="77777777" w:rsidR="00934FC1" w:rsidRPr="00F256E6" w:rsidRDefault="00934FC1" w:rsidP="00934FC1">
      <w:pPr>
        <w:widowControl w:val="0"/>
        <w:spacing w:after="0" w:line="100" w:lineRule="atLeast"/>
        <w:jc w:val="both"/>
        <w:rPr>
          <w:rFonts w:eastAsia="Times New Roman" w:cstheme="minorHAnsi"/>
          <w:bCs/>
          <w:kern w:val="2"/>
          <w:lang w:eastAsia="zh-CN"/>
        </w:rPr>
      </w:pPr>
      <w:bookmarkStart w:id="1" w:name="_Hlk129764075"/>
      <w:r w:rsidRPr="00F256E6">
        <w:rPr>
          <w:rFonts w:eastAsia="Times New Roman" w:cstheme="minorHAnsi"/>
          <w:bCs/>
          <w:kern w:val="2"/>
          <w:lang w:eastAsia="zh-CN"/>
        </w:rPr>
        <w:t>Regionalne Centrum Krwiodawstwa i Krwiolecznictwa w Lublinie</w:t>
      </w:r>
    </w:p>
    <w:p w14:paraId="3D406E80"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Samodzielny Publiczny Zakład Opieki Zdrowotnej</w:t>
      </w:r>
    </w:p>
    <w:p w14:paraId="6BDBEAEE"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ul. Żołnierzy Niepodległej 8</w:t>
      </w:r>
    </w:p>
    <w:p w14:paraId="6ED0A2C5"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 xml:space="preserve">20-078 Lublin </w:t>
      </w:r>
    </w:p>
    <w:bookmarkEnd w:id="1"/>
    <w:p w14:paraId="55015893"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NIP: 7122427252</w:t>
      </w:r>
    </w:p>
    <w:p w14:paraId="2FAFE6BB"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val="en-US" w:eastAsia="zh-CN"/>
        </w:rPr>
        <w:t>REGON: 431029412</w:t>
      </w:r>
    </w:p>
    <w:p w14:paraId="0A3359EC" w14:textId="77777777" w:rsidR="00934FC1" w:rsidRPr="00F256E6"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tel. (81) 532-89-32</w:t>
      </w:r>
      <w:r w:rsidRPr="00F256E6">
        <w:rPr>
          <w:rFonts w:eastAsia="Times New Roman" w:cstheme="minorHAnsi"/>
          <w:bCs/>
          <w:kern w:val="2"/>
          <w:lang w:val="en-US" w:eastAsia="zh-CN"/>
        </w:rPr>
        <w:tab/>
      </w:r>
    </w:p>
    <w:p w14:paraId="6F0D58D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adres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poczty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sekretariat@rckik.lublin.pl</w:t>
      </w:r>
    </w:p>
    <w:p w14:paraId="6E174E4E"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strona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
    <w:p w14:paraId="0F240ABD"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74BCA6A2"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04519AFA"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B321B1"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F256E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F256E6">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F256E6"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 xml:space="preserve">www.rckik.lublin.pl </w:t>
      </w:r>
    </w:p>
    <w:p w14:paraId="08B06F30"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
    <w:p w14:paraId="73A63284"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r w:rsidRPr="00F256E6">
        <w:rPr>
          <w:rFonts w:eastAsia="Times New Roman" w:cstheme="minorHAnsi"/>
          <w:bCs/>
          <w:kern w:val="2"/>
          <w:lang w:val="en-US" w:eastAsia="zh-CN"/>
        </w:rPr>
        <w:t>https://platformazakupowa.pl/pn/rckik_lublin</w:t>
      </w:r>
    </w:p>
    <w:p w14:paraId="49ECE6FE"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TRYB UDZIELENIA ZAMÓWIENIA</w:t>
      </w:r>
    </w:p>
    <w:p w14:paraId="33A3BE02"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F256E6" w:rsidRDefault="00934FC1" w:rsidP="00934FC1">
      <w:pPr>
        <w:widowControl w:val="0"/>
        <w:spacing w:after="0" w:line="100" w:lineRule="atLeast"/>
        <w:jc w:val="both"/>
        <w:rPr>
          <w:rFonts w:eastAsia="Times New Roman" w:cstheme="minorHAnsi"/>
          <w:bCs/>
          <w:kern w:val="2"/>
          <w:lang w:eastAsia="zh-CN"/>
        </w:rPr>
      </w:pPr>
      <w:r w:rsidRPr="00F256E6">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„ustawa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oraz aktów wykonawczych wydanych na jej podstawie.</w:t>
      </w:r>
    </w:p>
    <w:p w14:paraId="4D175BF3"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CZY ZAMAWIAJĄCY PRZEWIDUJE WYBÓR NAJKORZYSTNIEJSZEJ OFERT                                                    Z MOŻLIWOŚCIĄ PROWADZENIA NEGOCJACJI</w:t>
      </w:r>
    </w:p>
    <w:p w14:paraId="7CA78150" w14:textId="77777777" w:rsidR="00F22FCD" w:rsidRDefault="00F22FCD" w:rsidP="00934FC1">
      <w:pPr>
        <w:widowControl w:val="0"/>
        <w:suppressAutoHyphens/>
        <w:spacing w:after="0" w:line="288" w:lineRule="auto"/>
        <w:jc w:val="both"/>
        <w:rPr>
          <w:rFonts w:eastAsia="Times New Roman" w:cstheme="minorHAnsi"/>
          <w:b/>
          <w:kern w:val="2"/>
          <w:lang w:val="en-US" w:eastAsia="zh-CN"/>
        </w:rPr>
      </w:pPr>
    </w:p>
    <w:p w14:paraId="1BE75FAC" w14:textId="1692111F" w:rsidR="00B23B63" w:rsidRPr="00F256E6"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wyboru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z </w:t>
      </w:r>
      <w:proofErr w:type="spellStart"/>
      <w:r w:rsidRPr="00F256E6">
        <w:rPr>
          <w:rFonts w:eastAsia="Times New Roman" w:cstheme="minorHAnsi"/>
          <w:bCs/>
          <w:kern w:val="2"/>
          <w:lang w:val="en-US" w:eastAsia="zh-CN"/>
        </w:rPr>
        <w:t>możliwością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negocjacji</w:t>
      </w:r>
      <w:proofErr w:type="spellEnd"/>
      <w:r w:rsidRPr="00F256E6">
        <w:rPr>
          <w:rFonts w:eastAsia="Times New Roman" w:cstheme="minorHAnsi"/>
          <w:bCs/>
          <w:kern w:val="2"/>
          <w:lang w:val="en-US" w:eastAsia="zh-CN"/>
        </w:rPr>
        <w:t>.</w:t>
      </w:r>
    </w:p>
    <w:p w14:paraId="485C294B" w14:textId="77777777" w:rsidR="00934FC1" w:rsidRPr="00F256E6"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3FBC75FF" w14:textId="77777777" w:rsidR="001029E3" w:rsidRPr="00BE1793" w:rsidRDefault="001029E3" w:rsidP="001029E3">
      <w:pPr>
        <w:widowControl w:val="0"/>
        <w:numPr>
          <w:ilvl w:val="0"/>
          <w:numId w:val="4"/>
        </w:numPr>
        <w:tabs>
          <w:tab w:val="clear" w:pos="-360"/>
          <w:tab w:val="num" w:pos="0"/>
        </w:tabs>
        <w:suppressAutoHyphens/>
        <w:spacing w:after="0" w:line="100" w:lineRule="atLeast"/>
        <w:ind w:left="0" w:firstLine="0"/>
        <w:jc w:val="both"/>
        <w:rPr>
          <w:rFonts w:ascii="Calibri" w:eastAsia="Times New Roman" w:hAnsi="Calibri" w:cs="Calibri"/>
          <w:b/>
          <w:kern w:val="2"/>
          <w:lang w:val="en-US" w:eastAsia="zh-CN"/>
        </w:rPr>
      </w:pPr>
      <w:r w:rsidRPr="00BE1793">
        <w:rPr>
          <w:rFonts w:ascii="Calibri" w:eastAsia="Times New Roman" w:hAnsi="Calibri" w:cs="Calibri"/>
          <w:b/>
          <w:kern w:val="2"/>
          <w:lang w:val="en-US" w:eastAsia="zh-CN"/>
        </w:rPr>
        <w:t>OPIS PRZEDMIOTU ZAMÓWIENIA</w:t>
      </w:r>
    </w:p>
    <w:p w14:paraId="5B438F7A" w14:textId="525493B1" w:rsidR="001029E3" w:rsidRPr="001029E3" w:rsidRDefault="001029E3" w:rsidP="001029E3">
      <w:pPr>
        <w:widowControl w:val="0"/>
        <w:suppressAutoHyphens/>
        <w:spacing w:after="0" w:line="240" w:lineRule="auto"/>
        <w:jc w:val="both"/>
        <w:rPr>
          <w:rFonts w:ascii="Calibri" w:eastAsia="Times New Roman" w:hAnsi="Calibri" w:cs="Calibri"/>
          <w:bCs/>
          <w:kern w:val="2"/>
          <w:lang w:eastAsia="zh-CN"/>
        </w:rPr>
      </w:pPr>
      <w:r w:rsidRPr="00BE1793">
        <w:rPr>
          <w:rFonts w:ascii="Calibri" w:eastAsia="Times New Roman" w:hAnsi="Calibri" w:cs="Calibri"/>
          <w:bCs/>
          <w:kern w:val="2"/>
          <w:lang w:eastAsia="zh-CN"/>
        </w:rPr>
        <w:t>Przedmiotem zamówienia jest:</w:t>
      </w:r>
      <w:r>
        <w:rPr>
          <w:rFonts w:ascii="Calibri" w:eastAsia="Times New Roman" w:hAnsi="Calibri" w:cs="Calibri"/>
          <w:bCs/>
          <w:kern w:val="2"/>
          <w:lang w:eastAsia="zh-CN"/>
        </w:rPr>
        <w:t xml:space="preserve"> </w:t>
      </w:r>
      <w:r w:rsidRPr="00BE1793">
        <w:rPr>
          <w:rFonts w:ascii="Calibri" w:eastAsia="Times New Roman" w:hAnsi="Calibri" w:cs="Calibri"/>
          <w:color w:val="000000"/>
          <w:lang w:eastAsia="pl-PL"/>
        </w:rPr>
        <w:t xml:space="preserve">Dostawa  sprzętu komputerowego  dla </w:t>
      </w:r>
      <w:r w:rsidRPr="00BE1793">
        <w:rPr>
          <w:rFonts w:ascii="Calibri" w:eastAsia="Times New Roman" w:hAnsi="Calibri" w:cs="Calibri"/>
          <w:lang w:eastAsia="pl-PL"/>
        </w:rPr>
        <w:t xml:space="preserve">Regionalnego Centrum Krwiodawstwa i Krwiolecznictwa w Lublinie </w:t>
      </w:r>
      <w:r w:rsidRPr="00BE1793">
        <w:rPr>
          <w:rFonts w:ascii="Calibri" w:eastAsia="Times New Roman" w:hAnsi="Calibri" w:cs="Calibri"/>
          <w:color w:val="000000"/>
          <w:lang w:eastAsia="pl-PL"/>
        </w:rPr>
        <w:t>w podziale na części.</w:t>
      </w:r>
    </w:p>
    <w:p w14:paraId="49E42B56" w14:textId="77777777" w:rsidR="001029E3" w:rsidRPr="00BE1793" w:rsidRDefault="001029E3" w:rsidP="001029E3">
      <w:pPr>
        <w:spacing w:after="0" w:line="240" w:lineRule="auto"/>
        <w:contextualSpacing/>
        <w:jc w:val="both"/>
        <w:rPr>
          <w:rFonts w:ascii="Calibri" w:eastAsia="Times New Roman" w:hAnsi="Calibri" w:cs="Calibri"/>
          <w:bCs/>
          <w:color w:val="FF0000"/>
          <w:kern w:val="2"/>
          <w:lang w:eastAsia="zh-CN"/>
        </w:rPr>
      </w:pPr>
    </w:p>
    <w:p w14:paraId="515F7149" w14:textId="77777777" w:rsidR="001029E3" w:rsidRPr="00BE1793" w:rsidRDefault="001029E3" w:rsidP="001029E3">
      <w:pPr>
        <w:widowControl w:val="0"/>
        <w:suppressAutoHyphens/>
        <w:spacing w:after="0" w:line="240" w:lineRule="auto"/>
        <w:jc w:val="both"/>
        <w:rPr>
          <w:rFonts w:ascii="Calibri" w:eastAsia="Times New Roman" w:hAnsi="Calibri" w:cs="Calibri"/>
          <w:bCs/>
          <w:kern w:val="2"/>
          <w:lang w:eastAsia="zh-CN"/>
        </w:rPr>
      </w:pPr>
      <w:r w:rsidRPr="00BE1793">
        <w:rPr>
          <w:rFonts w:ascii="Calibri" w:eastAsia="Times New Roman" w:hAnsi="Calibri" w:cs="Calibri"/>
          <w:bCs/>
          <w:kern w:val="2"/>
          <w:lang w:eastAsia="zh-CN"/>
        </w:rPr>
        <w:t xml:space="preserve">Kod i nazwa zamówienia według Wspólnego Słownika Zamówień (CPV): </w:t>
      </w:r>
    </w:p>
    <w:p w14:paraId="5589DEB3" w14:textId="77777777" w:rsidR="001029E3" w:rsidRPr="00BE1793" w:rsidRDefault="001029E3" w:rsidP="001029E3">
      <w:pPr>
        <w:autoSpaceDE w:val="0"/>
        <w:autoSpaceDN w:val="0"/>
        <w:adjustRightInd w:val="0"/>
        <w:spacing w:after="0" w:line="240" w:lineRule="auto"/>
        <w:rPr>
          <w:rFonts w:ascii="Liberation Sans" w:eastAsia="Times New Roman" w:hAnsi="Liberation Sans" w:cs="Liberation Sans"/>
          <w:color w:val="000000"/>
          <w:sz w:val="24"/>
          <w:szCs w:val="24"/>
          <w:lang w:eastAsia="pl-PL"/>
        </w:rPr>
      </w:pPr>
    </w:p>
    <w:p w14:paraId="2531696C" w14:textId="464DF661" w:rsidR="001029E3" w:rsidRPr="00BA57CD" w:rsidRDefault="001029E3" w:rsidP="001029E3">
      <w:pPr>
        <w:autoSpaceDE w:val="0"/>
        <w:autoSpaceDN w:val="0"/>
        <w:adjustRightInd w:val="0"/>
        <w:spacing w:after="0" w:line="240" w:lineRule="auto"/>
        <w:rPr>
          <w:rFonts w:ascii="Calibri" w:eastAsia="Times New Roman" w:hAnsi="Calibri" w:cs="Calibri"/>
          <w:color w:val="000000"/>
          <w:lang w:eastAsia="pl-PL"/>
        </w:rPr>
      </w:pPr>
      <w:r w:rsidRPr="00BA57CD">
        <w:rPr>
          <w:rFonts w:ascii="Calibri" w:eastAsia="Times New Roman" w:hAnsi="Calibri" w:cs="Calibri"/>
          <w:color w:val="000000"/>
          <w:lang w:eastAsia="pl-PL"/>
        </w:rPr>
        <w:lastRenderedPageBreak/>
        <w:t>30213000</w:t>
      </w:r>
      <w:r w:rsidR="00A4753A">
        <w:rPr>
          <w:rFonts w:ascii="Calibri" w:eastAsia="Times New Roman" w:hAnsi="Calibri" w:cs="Calibri"/>
          <w:color w:val="000000"/>
          <w:lang w:eastAsia="pl-PL"/>
        </w:rPr>
        <w:t>-5</w:t>
      </w:r>
      <w:r w:rsidRPr="00BA57CD">
        <w:rPr>
          <w:rFonts w:ascii="Calibri" w:eastAsia="Times New Roman" w:hAnsi="Calibri" w:cs="Calibri"/>
          <w:color w:val="000000"/>
          <w:lang w:eastAsia="pl-PL"/>
        </w:rPr>
        <w:t xml:space="preserve"> Komputery osobiste</w:t>
      </w:r>
    </w:p>
    <w:p w14:paraId="73A61964" w14:textId="4FD3D616" w:rsidR="001029E3" w:rsidRPr="00BA57CD" w:rsidRDefault="001029E3" w:rsidP="001029E3">
      <w:pPr>
        <w:autoSpaceDE w:val="0"/>
        <w:autoSpaceDN w:val="0"/>
        <w:adjustRightInd w:val="0"/>
        <w:spacing w:after="0" w:line="240" w:lineRule="auto"/>
        <w:rPr>
          <w:rFonts w:ascii="Calibri" w:eastAsia="Times New Roman" w:hAnsi="Calibri" w:cs="Calibri"/>
          <w:color w:val="000000"/>
          <w:lang w:eastAsia="pl-PL"/>
        </w:rPr>
      </w:pPr>
      <w:r w:rsidRPr="00BA57CD">
        <w:rPr>
          <w:rFonts w:ascii="Calibri" w:eastAsia="Times New Roman" w:hAnsi="Calibri" w:cs="Calibri"/>
          <w:color w:val="000000"/>
          <w:lang w:eastAsia="pl-PL"/>
        </w:rPr>
        <w:t>30213100</w:t>
      </w:r>
      <w:r w:rsidR="00A4753A">
        <w:rPr>
          <w:rFonts w:ascii="Calibri" w:eastAsia="Times New Roman" w:hAnsi="Calibri" w:cs="Calibri"/>
          <w:color w:val="000000"/>
          <w:lang w:eastAsia="pl-PL"/>
        </w:rPr>
        <w:t>-6</w:t>
      </w:r>
      <w:r w:rsidRPr="00BA57CD">
        <w:rPr>
          <w:rFonts w:ascii="Calibri" w:eastAsia="Times New Roman" w:hAnsi="Calibri" w:cs="Calibri"/>
          <w:color w:val="000000"/>
          <w:lang w:eastAsia="pl-PL"/>
        </w:rPr>
        <w:t xml:space="preserve"> Komputery przenośne</w:t>
      </w:r>
    </w:p>
    <w:p w14:paraId="46290445" w14:textId="77777777" w:rsidR="001029E3" w:rsidRPr="00BA57CD" w:rsidRDefault="001029E3" w:rsidP="001029E3">
      <w:pPr>
        <w:autoSpaceDE w:val="0"/>
        <w:autoSpaceDN w:val="0"/>
        <w:adjustRightInd w:val="0"/>
        <w:spacing w:after="0" w:line="240" w:lineRule="auto"/>
        <w:rPr>
          <w:rFonts w:ascii="Calibri" w:eastAsia="Times New Roman" w:hAnsi="Calibri" w:cs="Calibri"/>
          <w:color w:val="000000"/>
          <w:lang w:eastAsia="pl-PL"/>
        </w:rPr>
      </w:pPr>
      <w:r w:rsidRPr="00BA57CD">
        <w:rPr>
          <w:rFonts w:ascii="Calibri" w:eastAsia="Times New Roman" w:hAnsi="Calibri" w:cs="Calibri"/>
          <w:color w:val="000000"/>
          <w:lang w:eastAsia="pl-PL"/>
        </w:rPr>
        <w:t>30231310-3 Wyświetlacze płaskie</w:t>
      </w:r>
    </w:p>
    <w:p w14:paraId="2E95971F" w14:textId="77777777" w:rsidR="001029E3" w:rsidRPr="00BA57CD" w:rsidRDefault="001029E3" w:rsidP="001029E3">
      <w:pPr>
        <w:autoSpaceDE w:val="0"/>
        <w:autoSpaceDN w:val="0"/>
        <w:adjustRightInd w:val="0"/>
        <w:spacing w:after="0" w:line="240" w:lineRule="auto"/>
        <w:rPr>
          <w:rFonts w:ascii="Calibri" w:eastAsia="Times New Roman" w:hAnsi="Calibri" w:cs="Calibri"/>
          <w:color w:val="000000"/>
          <w:lang w:eastAsia="pl-PL"/>
        </w:rPr>
      </w:pPr>
      <w:r w:rsidRPr="00BA57CD">
        <w:rPr>
          <w:rFonts w:ascii="Calibri" w:eastAsia="Times New Roman" w:hAnsi="Calibri" w:cs="Calibri"/>
          <w:color w:val="000000"/>
          <w:lang w:eastAsia="pl-PL"/>
        </w:rPr>
        <w:t>48620000 Systemy operacyjne</w:t>
      </w:r>
    </w:p>
    <w:p w14:paraId="3BD341C0" w14:textId="1071E438" w:rsidR="001029E3" w:rsidRPr="00BA57CD" w:rsidRDefault="001029E3" w:rsidP="001029E3">
      <w:pPr>
        <w:autoSpaceDE w:val="0"/>
        <w:autoSpaceDN w:val="0"/>
        <w:adjustRightInd w:val="0"/>
        <w:spacing w:after="0" w:line="240" w:lineRule="auto"/>
        <w:rPr>
          <w:rFonts w:ascii="Calibri" w:eastAsia="Times New Roman" w:hAnsi="Calibri" w:cs="Calibri"/>
          <w:color w:val="000000"/>
          <w:lang w:eastAsia="pl-PL"/>
        </w:rPr>
      </w:pPr>
      <w:r w:rsidRPr="00BA57CD">
        <w:rPr>
          <w:rFonts w:ascii="Calibri" w:eastAsia="Times New Roman" w:hAnsi="Calibri" w:cs="Calibri"/>
          <w:color w:val="000000"/>
          <w:lang w:eastAsia="pl-PL"/>
        </w:rPr>
        <w:t xml:space="preserve">30232120 </w:t>
      </w:r>
      <w:r w:rsidR="00A4753A">
        <w:rPr>
          <w:rFonts w:ascii="Calibri" w:eastAsia="Times New Roman" w:hAnsi="Calibri" w:cs="Calibri"/>
          <w:color w:val="000000"/>
          <w:lang w:eastAsia="pl-PL"/>
        </w:rPr>
        <w:t>-1</w:t>
      </w:r>
      <w:r w:rsidRPr="00BA57CD">
        <w:rPr>
          <w:rFonts w:ascii="Calibri" w:eastAsia="Times New Roman" w:hAnsi="Calibri" w:cs="Calibri"/>
          <w:color w:val="000000"/>
          <w:lang w:eastAsia="pl-PL"/>
        </w:rPr>
        <w:t>Drukarki igłowe</w:t>
      </w:r>
    </w:p>
    <w:p w14:paraId="328E3326" w14:textId="3063ED6A" w:rsidR="001029E3" w:rsidRPr="00BA57CD" w:rsidRDefault="001029E3" w:rsidP="001029E3">
      <w:pPr>
        <w:autoSpaceDE w:val="0"/>
        <w:autoSpaceDN w:val="0"/>
        <w:adjustRightInd w:val="0"/>
        <w:spacing w:after="0" w:line="240" w:lineRule="auto"/>
        <w:rPr>
          <w:rFonts w:ascii="Calibri" w:eastAsia="Times New Roman" w:hAnsi="Calibri" w:cs="Calibri"/>
          <w:color w:val="000000"/>
          <w:lang w:eastAsia="pl-PL"/>
        </w:rPr>
      </w:pPr>
      <w:r w:rsidRPr="00BA57CD">
        <w:rPr>
          <w:rFonts w:ascii="Calibri" w:eastAsia="Times New Roman" w:hAnsi="Calibri" w:cs="Calibri"/>
          <w:color w:val="000000"/>
          <w:lang w:eastAsia="pl-PL"/>
        </w:rPr>
        <w:t>48700000</w:t>
      </w:r>
      <w:r w:rsidR="00A4753A">
        <w:rPr>
          <w:rFonts w:ascii="Calibri" w:eastAsia="Times New Roman" w:hAnsi="Calibri" w:cs="Calibri"/>
          <w:color w:val="000000"/>
          <w:lang w:eastAsia="pl-PL"/>
        </w:rPr>
        <w:t>-5</w:t>
      </w:r>
      <w:r w:rsidRPr="00BA57CD">
        <w:rPr>
          <w:rFonts w:ascii="Calibri" w:eastAsia="Times New Roman" w:hAnsi="Calibri" w:cs="Calibri"/>
          <w:color w:val="000000"/>
          <w:lang w:eastAsia="pl-PL"/>
        </w:rPr>
        <w:t xml:space="preserve"> Pakiety oprogramowania użytkowego</w:t>
      </w:r>
    </w:p>
    <w:p w14:paraId="144D0ED3" w14:textId="0F455AA8" w:rsidR="001029E3" w:rsidRPr="00BA57CD" w:rsidRDefault="001029E3" w:rsidP="001029E3">
      <w:pPr>
        <w:autoSpaceDE w:val="0"/>
        <w:autoSpaceDN w:val="0"/>
        <w:adjustRightInd w:val="0"/>
        <w:spacing w:after="0" w:line="240" w:lineRule="auto"/>
        <w:rPr>
          <w:rFonts w:ascii="Calibri" w:eastAsia="Times New Roman" w:hAnsi="Calibri" w:cs="Calibri"/>
          <w:color w:val="000000"/>
          <w:lang w:eastAsia="pl-PL"/>
        </w:rPr>
      </w:pPr>
      <w:r w:rsidRPr="00BA57CD">
        <w:rPr>
          <w:rFonts w:ascii="Calibri" w:eastAsia="Times New Roman" w:hAnsi="Calibri" w:cs="Calibri"/>
          <w:color w:val="000000"/>
          <w:lang w:eastAsia="pl-PL"/>
        </w:rPr>
        <w:t>48000000</w:t>
      </w:r>
      <w:r w:rsidR="00260AF0">
        <w:rPr>
          <w:rFonts w:ascii="Calibri" w:eastAsia="Times New Roman" w:hAnsi="Calibri" w:cs="Calibri"/>
          <w:color w:val="000000"/>
          <w:lang w:eastAsia="pl-PL"/>
        </w:rPr>
        <w:t xml:space="preserve">-8 </w:t>
      </w:r>
      <w:r w:rsidRPr="00BA57CD">
        <w:rPr>
          <w:rFonts w:ascii="Calibri" w:eastAsia="Times New Roman" w:hAnsi="Calibri" w:cs="Calibri"/>
          <w:color w:val="000000"/>
          <w:lang w:eastAsia="pl-PL"/>
        </w:rPr>
        <w:t>Pakiety oprogramowania i systemy informatyczne</w:t>
      </w:r>
    </w:p>
    <w:p w14:paraId="6B3E7C35" w14:textId="7C66A2D0" w:rsidR="001029E3" w:rsidRDefault="001029E3" w:rsidP="001029E3">
      <w:pPr>
        <w:autoSpaceDE w:val="0"/>
        <w:autoSpaceDN w:val="0"/>
        <w:adjustRightInd w:val="0"/>
        <w:spacing w:after="0" w:line="240" w:lineRule="auto"/>
        <w:rPr>
          <w:rFonts w:ascii="Calibri" w:eastAsia="Times New Roman" w:hAnsi="Calibri" w:cs="Calibri"/>
          <w:color w:val="000000"/>
          <w:lang w:eastAsia="pl-PL"/>
        </w:rPr>
      </w:pPr>
      <w:r w:rsidRPr="00BA57CD">
        <w:rPr>
          <w:rFonts w:ascii="Calibri" w:eastAsia="Times New Roman" w:hAnsi="Calibri" w:cs="Calibri"/>
          <w:color w:val="000000"/>
          <w:lang w:eastAsia="pl-PL"/>
        </w:rPr>
        <w:t>72260000</w:t>
      </w:r>
      <w:r w:rsidR="00260AF0">
        <w:rPr>
          <w:rFonts w:ascii="Calibri" w:eastAsia="Times New Roman" w:hAnsi="Calibri" w:cs="Calibri"/>
          <w:color w:val="000000"/>
          <w:lang w:eastAsia="pl-PL"/>
        </w:rPr>
        <w:t xml:space="preserve">-5 </w:t>
      </w:r>
      <w:r w:rsidRPr="00BA57CD">
        <w:rPr>
          <w:rFonts w:ascii="Calibri" w:eastAsia="Times New Roman" w:hAnsi="Calibri" w:cs="Calibri"/>
          <w:color w:val="000000"/>
          <w:lang w:eastAsia="pl-PL"/>
        </w:rPr>
        <w:t xml:space="preserve"> Usługi w zakresie oprogramowania</w:t>
      </w:r>
    </w:p>
    <w:p w14:paraId="572FE900" w14:textId="77777777" w:rsidR="001029E3" w:rsidRPr="00BE1793" w:rsidRDefault="001029E3" w:rsidP="001029E3">
      <w:pPr>
        <w:autoSpaceDE w:val="0"/>
        <w:autoSpaceDN w:val="0"/>
        <w:adjustRightInd w:val="0"/>
        <w:spacing w:after="0" w:line="240" w:lineRule="auto"/>
        <w:rPr>
          <w:rFonts w:ascii="Calibri" w:eastAsia="Times New Roman" w:hAnsi="Calibri" w:cs="Calibri"/>
          <w:color w:val="000000"/>
          <w:lang w:eastAsia="pl-PL"/>
        </w:rPr>
      </w:pPr>
    </w:p>
    <w:p w14:paraId="640A86A1" w14:textId="0FB72730" w:rsidR="001029E3" w:rsidRPr="00E32D14" w:rsidRDefault="001029E3" w:rsidP="001029E3">
      <w:pPr>
        <w:widowControl w:val="0"/>
        <w:suppressAutoHyphens/>
        <w:autoSpaceDE w:val="0"/>
        <w:spacing w:after="0" w:line="240" w:lineRule="auto"/>
        <w:jc w:val="both"/>
        <w:rPr>
          <w:rFonts w:ascii="Calibri" w:eastAsia="Times New Roman" w:hAnsi="Calibri" w:cs="Calibri"/>
          <w:color w:val="000000"/>
          <w:kern w:val="1"/>
          <w:szCs w:val="24"/>
          <w:lang w:eastAsia="hi-IN" w:bidi="hi-IN"/>
        </w:rPr>
      </w:pPr>
      <w:r w:rsidRPr="00E32D14">
        <w:rPr>
          <w:rFonts w:ascii="Calibri" w:eastAsia="Times New Roman" w:hAnsi="Calibri" w:cs="Calibri"/>
          <w:bCs/>
          <w:kern w:val="2"/>
          <w:lang w:eastAsia="zh-CN"/>
        </w:rPr>
        <w:t xml:space="preserve">Szczegółowy opis przedmiotu zamówienia </w:t>
      </w:r>
      <w:r w:rsidRPr="00E32D14">
        <w:rPr>
          <w:rFonts w:ascii="Calibri" w:eastAsia="Times New Roman" w:hAnsi="Calibri" w:cs="Calibri"/>
          <w:color w:val="000000"/>
          <w:kern w:val="1"/>
          <w:szCs w:val="24"/>
          <w:lang w:eastAsia="hi-IN" w:bidi="hi-IN"/>
        </w:rPr>
        <w:t xml:space="preserve">Zamawiający określił  w załączniku nr </w:t>
      </w:r>
      <w:r w:rsidR="00606527" w:rsidRPr="00E32D14">
        <w:rPr>
          <w:rFonts w:ascii="Calibri" w:eastAsia="Times New Roman" w:hAnsi="Calibri" w:cs="Calibri"/>
          <w:color w:val="000000"/>
          <w:kern w:val="1"/>
          <w:szCs w:val="24"/>
          <w:lang w:eastAsia="hi-IN" w:bidi="hi-IN"/>
        </w:rPr>
        <w:t>3</w:t>
      </w:r>
      <w:r w:rsidRPr="00E32D14">
        <w:rPr>
          <w:rFonts w:ascii="Calibri" w:eastAsia="Times New Roman" w:hAnsi="Calibri" w:cs="Calibri"/>
          <w:color w:val="000000"/>
          <w:kern w:val="1"/>
          <w:szCs w:val="24"/>
          <w:lang w:eastAsia="hi-IN" w:bidi="hi-IN"/>
        </w:rPr>
        <w:t xml:space="preserve"> do SWZ. </w:t>
      </w:r>
    </w:p>
    <w:p w14:paraId="02DBC255" w14:textId="77777777" w:rsidR="001029E3" w:rsidRPr="00E32D14" w:rsidRDefault="001029E3" w:rsidP="001029E3">
      <w:pPr>
        <w:widowControl w:val="0"/>
        <w:numPr>
          <w:ilvl w:val="0"/>
          <w:numId w:val="84"/>
        </w:numPr>
        <w:suppressAutoHyphens/>
        <w:spacing w:after="0" w:line="240" w:lineRule="auto"/>
        <w:ind w:left="284" w:hanging="284"/>
        <w:jc w:val="both"/>
        <w:rPr>
          <w:rFonts w:ascii="Calibri" w:eastAsia="Times New Roman" w:hAnsi="Calibri" w:cs="Calibri"/>
          <w:color w:val="000000"/>
          <w:lang w:val="x-none" w:eastAsia="x-none"/>
        </w:rPr>
      </w:pPr>
      <w:r w:rsidRPr="00E32D14">
        <w:rPr>
          <w:rFonts w:ascii="Calibri" w:eastAsia="Times New Roman" w:hAnsi="Calibri" w:cs="Calibri"/>
          <w:color w:val="000000"/>
          <w:lang w:val="x-none" w:eastAsia="x-none"/>
        </w:rPr>
        <w:t>Dostawa przedmiotu zamówienia d</w:t>
      </w:r>
      <w:r w:rsidRPr="00E32D14">
        <w:rPr>
          <w:rFonts w:ascii="Calibri" w:eastAsia="Times New Roman" w:hAnsi="Calibri" w:cs="Calibri"/>
          <w:color w:val="000000"/>
          <w:lang w:eastAsia="x-none"/>
        </w:rPr>
        <w:t xml:space="preserve">la </w:t>
      </w:r>
      <w:r w:rsidRPr="00E32D14">
        <w:rPr>
          <w:rFonts w:ascii="Calibri" w:eastAsia="Times New Roman" w:hAnsi="Calibri" w:cs="Calibri"/>
          <w:color w:val="000000"/>
          <w:lang w:val="x-none" w:eastAsia="x-none"/>
        </w:rPr>
        <w:t xml:space="preserve"> Regionalnego Centrum Krwiodawstwa i Krwiolecznictwa w </w:t>
      </w:r>
      <w:r w:rsidRPr="00E32D14">
        <w:rPr>
          <w:rFonts w:ascii="Calibri" w:eastAsia="Times New Roman" w:hAnsi="Calibri" w:cs="Calibri"/>
          <w:color w:val="000000"/>
          <w:lang w:eastAsia="x-none"/>
        </w:rPr>
        <w:t xml:space="preserve">Lublinie </w:t>
      </w:r>
      <w:r w:rsidRPr="00E32D14">
        <w:rPr>
          <w:rFonts w:ascii="Calibri" w:eastAsia="Times New Roman" w:hAnsi="Calibri" w:cs="Calibri"/>
          <w:color w:val="000000"/>
          <w:lang w:val="x-none" w:eastAsia="x-none"/>
        </w:rPr>
        <w:t xml:space="preserve"> zrealizowana będzie na koszt i ryzyko Wykonawcy.</w:t>
      </w:r>
    </w:p>
    <w:p w14:paraId="43BAE350" w14:textId="0D5BAFDD" w:rsidR="001029E3" w:rsidRPr="00E32D14" w:rsidRDefault="001029E3" w:rsidP="001029E3">
      <w:pPr>
        <w:widowControl w:val="0"/>
        <w:numPr>
          <w:ilvl w:val="0"/>
          <w:numId w:val="84"/>
        </w:numPr>
        <w:suppressAutoHyphens/>
        <w:spacing w:after="0" w:line="240" w:lineRule="auto"/>
        <w:ind w:left="284" w:hanging="284"/>
        <w:jc w:val="both"/>
        <w:rPr>
          <w:rFonts w:ascii="Calibri" w:eastAsia="Times New Roman" w:hAnsi="Calibri" w:cs="Calibri"/>
          <w:color w:val="000000"/>
          <w:lang w:val="x-none" w:eastAsia="x-none"/>
        </w:rPr>
      </w:pPr>
      <w:r w:rsidRPr="00E32D14">
        <w:rPr>
          <w:rFonts w:ascii="Calibri" w:eastAsia="Times New Roman" w:hAnsi="Calibri" w:cs="Calibri"/>
          <w:color w:val="000000"/>
          <w:lang w:eastAsia="x-none"/>
        </w:rPr>
        <w:t xml:space="preserve">Warunki realizacji przedmiotu zamówienia określa załącznik nr </w:t>
      </w:r>
      <w:r w:rsidR="00606527" w:rsidRPr="00E32D14">
        <w:rPr>
          <w:rFonts w:ascii="Calibri" w:eastAsia="Times New Roman" w:hAnsi="Calibri" w:cs="Calibri"/>
          <w:color w:val="000000"/>
          <w:lang w:eastAsia="x-none"/>
        </w:rPr>
        <w:t>1</w:t>
      </w:r>
      <w:r w:rsidRPr="00E32D14">
        <w:rPr>
          <w:rFonts w:ascii="Calibri" w:eastAsia="Times New Roman" w:hAnsi="Calibri" w:cs="Calibri"/>
          <w:color w:val="000000"/>
          <w:lang w:eastAsia="x-none"/>
        </w:rPr>
        <w:t xml:space="preserve"> do SWZ (Projektowane postanowienia umowy).</w:t>
      </w:r>
    </w:p>
    <w:p w14:paraId="73AF42E3" w14:textId="77777777" w:rsidR="001029E3" w:rsidRPr="00BE1793" w:rsidRDefault="001029E3" w:rsidP="001029E3">
      <w:pPr>
        <w:widowControl w:val="0"/>
        <w:numPr>
          <w:ilvl w:val="0"/>
          <w:numId w:val="84"/>
        </w:numPr>
        <w:suppressAutoHyphens/>
        <w:spacing w:after="0" w:line="240" w:lineRule="auto"/>
        <w:ind w:left="284" w:hanging="284"/>
        <w:jc w:val="both"/>
        <w:rPr>
          <w:rFonts w:ascii="Calibri" w:eastAsia="Times New Roman" w:hAnsi="Calibri" w:cs="Calibri"/>
          <w:lang w:eastAsia="pl-PL"/>
        </w:rPr>
      </w:pPr>
      <w:r w:rsidRPr="00BE1793">
        <w:rPr>
          <w:rFonts w:ascii="Calibri" w:eastAsia="Times New Roman" w:hAnsi="Calibri" w:cs="Calibri"/>
          <w:color w:val="000000"/>
          <w:lang w:eastAsia="pl-PL"/>
        </w:rPr>
        <w:t xml:space="preserve">Oferowany przedmiot zamówienia - </w:t>
      </w:r>
      <w:r w:rsidRPr="00BE1793">
        <w:rPr>
          <w:rFonts w:ascii="Calibri" w:eastAsia="Times New Roman" w:hAnsi="Calibri" w:cs="Calibri"/>
          <w:lang w:eastAsia="pl-PL"/>
        </w:rPr>
        <w:t xml:space="preserve">sprzęt będzie fabrycznie nowy, </w:t>
      </w:r>
      <w:proofErr w:type="spellStart"/>
      <w:r w:rsidRPr="00BE1793">
        <w:rPr>
          <w:rFonts w:ascii="Calibri" w:eastAsia="Times New Roman" w:hAnsi="Calibri" w:cs="Calibri"/>
          <w:lang w:eastAsia="pl-PL"/>
        </w:rPr>
        <w:t>nierekondycjonowany</w:t>
      </w:r>
      <w:proofErr w:type="spellEnd"/>
      <w:r w:rsidRPr="00BE1793">
        <w:rPr>
          <w:rFonts w:ascii="Calibri" w:eastAsia="Times New Roman" w:hAnsi="Calibri" w:cs="Calibri"/>
          <w:lang w:eastAsia="pl-PL"/>
        </w:rPr>
        <w:t xml:space="preserve"> oraz wolny od wad fabrycznych i prawnych.</w:t>
      </w:r>
    </w:p>
    <w:p w14:paraId="25A5F29B" w14:textId="77777777" w:rsidR="001029E3" w:rsidRPr="00BE1793" w:rsidRDefault="001029E3" w:rsidP="001029E3">
      <w:pPr>
        <w:widowControl w:val="0"/>
        <w:numPr>
          <w:ilvl w:val="0"/>
          <w:numId w:val="84"/>
        </w:numPr>
        <w:suppressAutoHyphens/>
        <w:spacing w:after="0" w:line="240" w:lineRule="auto"/>
        <w:ind w:left="284" w:hanging="284"/>
        <w:jc w:val="both"/>
        <w:rPr>
          <w:rFonts w:ascii="Calibri" w:eastAsia="Times New Roman" w:hAnsi="Calibri" w:cs="Calibri"/>
          <w:color w:val="000000"/>
          <w:lang w:val="x-none" w:eastAsia="x-none"/>
        </w:rPr>
      </w:pPr>
      <w:r w:rsidRPr="00BE1793">
        <w:rPr>
          <w:rFonts w:ascii="Calibri" w:eastAsia="Times New Roman" w:hAnsi="Calibri" w:cs="Calibri"/>
          <w:color w:val="000000"/>
          <w:lang w:eastAsia="pl-PL"/>
        </w:rPr>
        <w:t>Oferowany przedmiot zamówienia ma być kompletny i gotowy do użycia po zainstalowaniu bez żadnych dodatkowych zakupów i inwestycji po stronie Zamawiającego.</w:t>
      </w:r>
    </w:p>
    <w:p w14:paraId="6A58ECC3" w14:textId="77777777" w:rsidR="001029E3" w:rsidRPr="00BE1793" w:rsidRDefault="001029E3" w:rsidP="001029E3">
      <w:pPr>
        <w:widowControl w:val="0"/>
        <w:numPr>
          <w:ilvl w:val="0"/>
          <w:numId w:val="84"/>
        </w:numPr>
        <w:suppressAutoHyphens/>
        <w:spacing w:after="0" w:line="240" w:lineRule="auto"/>
        <w:ind w:left="284" w:hanging="284"/>
        <w:jc w:val="both"/>
        <w:rPr>
          <w:rFonts w:ascii="Calibri" w:eastAsia="Times New Roman" w:hAnsi="Calibri" w:cs="Calibri"/>
          <w:i/>
          <w:iCs/>
          <w:lang w:val="x-none" w:eastAsia="x-none"/>
        </w:rPr>
      </w:pPr>
      <w:r w:rsidRPr="00BE1793">
        <w:rPr>
          <w:rFonts w:ascii="Calibri" w:eastAsia="Times New Roman" w:hAnsi="Calibri" w:cs="Calibri"/>
          <w:i/>
          <w:iCs/>
          <w:lang w:eastAsia="x-none"/>
        </w:rPr>
        <w:t>Przedmiot dostawy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707FE77A" w14:textId="77777777" w:rsidR="001029E3" w:rsidRPr="00BE1793" w:rsidRDefault="001029E3" w:rsidP="001029E3">
      <w:pPr>
        <w:widowControl w:val="0"/>
        <w:numPr>
          <w:ilvl w:val="0"/>
          <w:numId w:val="84"/>
        </w:numPr>
        <w:suppressAutoHyphens/>
        <w:spacing w:after="0" w:line="240" w:lineRule="auto"/>
        <w:ind w:left="284" w:hanging="284"/>
        <w:jc w:val="both"/>
        <w:rPr>
          <w:rFonts w:ascii="Calibri" w:eastAsia="Times New Roman" w:hAnsi="Calibri" w:cs="Calibri"/>
          <w:i/>
          <w:iCs/>
          <w:lang w:val="x-none" w:eastAsia="x-none"/>
        </w:rPr>
      </w:pPr>
      <w:r w:rsidRPr="00BE1793">
        <w:rPr>
          <w:rFonts w:ascii="Calibri" w:eastAsia="Times New Roman" w:hAnsi="Calibri" w:cs="Calibri"/>
          <w:i/>
          <w:iCs/>
          <w:lang w:eastAsia="x-none"/>
        </w:rPr>
        <w:t>Zamawiający informuje, że w przypadku gdyby określił w SWZ przedmiot zamówienia przez wskazanie znaków towarowych, patentów, pochodzenia, norm, aprobat, specyfikacji technicznych lub systemów odniesienia, źródła lub szczególny proces,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 z zachowaniem tych samych lub lepszych standardów technicznych, technologicznych i jakościowych. Ponadto zamienne materiały, urządzenia lub oprogramowanie itp. przyjęte do wyceny:</w:t>
      </w:r>
    </w:p>
    <w:p w14:paraId="75E03013" w14:textId="77777777" w:rsidR="001029E3" w:rsidRPr="00BE1793" w:rsidRDefault="001029E3" w:rsidP="001029E3">
      <w:pPr>
        <w:spacing w:after="0" w:line="240" w:lineRule="auto"/>
        <w:ind w:left="426" w:right="-1" w:hanging="142"/>
        <w:jc w:val="both"/>
        <w:rPr>
          <w:rFonts w:ascii="Calibri" w:eastAsia="Times New Roman" w:hAnsi="Calibri" w:cs="Calibri"/>
          <w:i/>
          <w:iCs/>
          <w:lang w:eastAsia="x-none"/>
        </w:rPr>
      </w:pPr>
      <w:r w:rsidRPr="00BE1793">
        <w:rPr>
          <w:rFonts w:ascii="Calibri" w:eastAsia="Times New Roman" w:hAnsi="Calibri" w:cs="Calibri"/>
          <w:i/>
          <w:iCs/>
          <w:lang w:eastAsia="x-none"/>
        </w:rPr>
        <w:t>1) winny spełniać funkcje, jakim mają służyć,</w:t>
      </w:r>
    </w:p>
    <w:p w14:paraId="34A13360" w14:textId="77777777" w:rsidR="001029E3" w:rsidRPr="00BE1793" w:rsidRDefault="001029E3" w:rsidP="001029E3">
      <w:pPr>
        <w:spacing w:after="0" w:line="240" w:lineRule="auto"/>
        <w:ind w:left="426" w:right="-1" w:hanging="142"/>
        <w:jc w:val="both"/>
        <w:rPr>
          <w:rFonts w:ascii="Calibri" w:eastAsia="Times New Roman" w:hAnsi="Calibri" w:cs="Calibri"/>
          <w:i/>
          <w:iCs/>
          <w:lang w:eastAsia="x-none"/>
        </w:rPr>
      </w:pPr>
      <w:r w:rsidRPr="00BE1793">
        <w:rPr>
          <w:rFonts w:ascii="Calibri" w:eastAsia="Times New Roman" w:hAnsi="Calibri" w:cs="Calibri"/>
          <w:i/>
          <w:iCs/>
          <w:lang w:eastAsia="x-none"/>
        </w:rPr>
        <w:t>2) winny być kompatybilne z pozostałymi urządzeniami, aby zespół urządzeń dawał zamierzony efekt (zaprojektowany),</w:t>
      </w:r>
    </w:p>
    <w:p w14:paraId="273CC810" w14:textId="77777777" w:rsidR="001029E3" w:rsidRPr="00BE1793" w:rsidRDefault="001029E3" w:rsidP="001029E3">
      <w:pPr>
        <w:spacing w:after="0" w:line="240" w:lineRule="auto"/>
        <w:ind w:left="426" w:right="-1" w:hanging="142"/>
        <w:jc w:val="both"/>
        <w:rPr>
          <w:rFonts w:ascii="Calibri" w:eastAsia="Times New Roman" w:hAnsi="Calibri" w:cs="Calibri"/>
          <w:i/>
          <w:iCs/>
          <w:lang w:eastAsia="x-none"/>
        </w:rPr>
      </w:pPr>
      <w:r w:rsidRPr="00BE1793">
        <w:rPr>
          <w:rFonts w:ascii="Calibri" w:eastAsia="Times New Roman" w:hAnsi="Calibri" w:cs="Calibri"/>
          <w:i/>
          <w:iCs/>
          <w:lang w:eastAsia="x-none"/>
        </w:rPr>
        <w:t>3) nie mogą wpływać na zmianę rodzaju i zakresu dostaw.</w:t>
      </w:r>
    </w:p>
    <w:p w14:paraId="61D3CDA6" w14:textId="77777777" w:rsidR="001029E3" w:rsidRPr="00BE1793" w:rsidRDefault="001029E3" w:rsidP="001029E3">
      <w:pPr>
        <w:widowControl w:val="0"/>
        <w:numPr>
          <w:ilvl w:val="0"/>
          <w:numId w:val="84"/>
        </w:numPr>
        <w:suppressAutoHyphens/>
        <w:spacing w:after="0" w:line="240" w:lineRule="auto"/>
        <w:ind w:left="284" w:hanging="284"/>
        <w:jc w:val="both"/>
        <w:rPr>
          <w:rFonts w:ascii="Calibri" w:eastAsia="Times New Roman" w:hAnsi="Calibri" w:cs="Calibri"/>
          <w:i/>
          <w:iCs/>
          <w:lang w:eastAsia="x-none"/>
        </w:rPr>
      </w:pPr>
      <w:r w:rsidRPr="00BE1793">
        <w:rPr>
          <w:rFonts w:ascii="Calibri" w:eastAsia="Times New Roman" w:hAnsi="Calibri" w:cs="Calibri"/>
          <w:i/>
          <w:iCs/>
          <w:lang w:eastAsia="x-none"/>
        </w:rPr>
        <w:t>Wykonawca, który powołuje się na rozwiązania równoważne opisywanym przez Zamawiającego, jest obowiązany wykazać, że oferowane przez niego dostawy spełniają wymagania określone przez Zamawiającego.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SWZ; w związku z tym Wykonawca jest zobowiązany zastosować do wykonania zamówienia materiały lub urządzenia lub rozwiązania zaproponowane w dokumentacji przetargowej.</w:t>
      </w:r>
    </w:p>
    <w:p w14:paraId="15855038"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 xml:space="preserve">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w:t>
      </w:r>
      <w:r w:rsidRPr="00BE1793">
        <w:rPr>
          <w:rFonts w:ascii="Calibri" w:eastAsia="Times New Roman" w:hAnsi="Calibri" w:cs="Calibri"/>
          <w:kern w:val="22"/>
          <w:lang w:eastAsia="zh-CN"/>
        </w:rPr>
        <w:lastRenderedPageBreak/>
        <w:t>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366331F0"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Zamawiający, opisując przedmiot zamówienia poprzez wskazanie nazw handlowych, dopuszcza jednocześnie wszelkie ich odpowiedniki rynkowe, nie gorsze niż wskazane w SWZ. </w:t>
      </w:r>
    </w:p>
    <w:p w14:paraId="167F8381"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34E4B1FF"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p>
    <w:p w14:paraId="448D5E13"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Rozwiązania równoważne muszą być zgodne w szczególności pod względem:</w:t>
      </w:r>
    </w:p>
    <w:p w14:paraId="7E5EE1F4"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1)gabarytów i konstrukcji (wielkość, rodzaj, właściwości fizyczne, liczba elementów składowych),</w:t>
      </w:r>
    </w:p>
    <w:p w14:paraId="190F52CA"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2)charakteru użytkowego (tożsamość funkcji),</w:t>
      </w:r>
    </w:p>
    <w:p w14:paraId="7BE7E0AD"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3)charakterystyki materiałowej (rodzaj i jakość materiałów),</w:t>
      </w:r>
    </w:p>
    <w:p w14:paraId="09A35020"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4)parametrów technicznych (wytrzymałość, trwałość, dane techniczne, konstrukcje itd.),</w:t>
      </w:r>
    </w:p>
    <w:p w14:paraId="59459817"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5)parametrów bezpieczeństwa użytkowania itp.</w:t>
      </w:r>
    </w:p>
    <w:p w14:paraId="5DE89A99"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3F7FBD2B"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1)analogicznej dziedziny merytorycznej wynikającej z roli, której dotyczy certyfikat,</w:t>
      </w:r>
    </w:p>
    <w:p w14:paraId="2288EF71"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2)analogicznego stopnia poziomu kompetencji,</w:t>
      </w:r>
    </w:p>
    <w:p w14:paraId="7A568D33" w14:textId="77777777" w:rsidR="001029E3" w:rsidRPr="00BE1793" w:rsidRDefault="001029E3" w:rsidP="001029E3">
      <w:pPr>
        <w:widowControl w:val="0"/>
        <w:tabs>
          <w:tab w:val="left" w:pos="285"/>
        </w:tabs>
        <w:spacing w:after="0" w:line="240" w:lineRule="auto"/>
        <w:jc w:val="both"/>
        <w:rPr>
          <w:rFonts w:ascii="Calibri" w:eastAsia="Times New Roman" w:hAnsi="Calibri" w:cs="Calibri"/>
          <w:kern w:val="22"/>
          <w:lang w:eastAsia="zh-CN"/>
        </w:rPr>
      </w:pPr>
      <w:r w:rsidRPr="00BE1793">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 muszą być potwierdzone).</w:t>
      </w:r>
    </w:p>
    <w:p w14:paraId="6573E4D9" w14:textId="77777777" w:rsidR="001029E3" w:rsidRPr="00BE1793" w:rsidRDefault="001029E3" w:rsidP="001029E3">
      <w:pPr>
        <w:widowControl w:val="0"/>
        <w:spacing w:after="0" w:line="240" w:lineRule="auto"/>
        <w:jc w:val="both"/>
        <w:rPr>
          <w:rFonts w:ascii="Calibri" w:eastAsia="Times New Roman" w:hAnsi="Calibri" w:cs="Calibri"/>
          <w:b/>
          <w:color w:val="FF0000"/>
          <w:kern w:val="2"/>
          <w:lang w:val="en-US" w:eastAsia="zh-CN"/>
        </w:rPr>
      </w:pPr>
    </w:p>
    <w:p w14:paraId="2A1F3479" w14:textId="77777777" w:rsidR="001029E3" w:rsidRPr="00BE1793" w:rsidRDefault="001029E3" w:rsidP="001029E3">
      <w:pPr>
        <w:widowControl w:val="0"/>
        <w:spacing w:after="0" w:line="240" w:lineRule="auto"/>
        <w:jc w:val="both"/>
        <w:rPr>
          <w:rFonts w:ascii="Calibri" w:eastAsia="Times New Roman" w:hAnsi="Calibri" w:cs="Calibri"/>
          <w:bCs/>
          <w:kern w:val="2"/>
          <w:lang w:eastAsia="zh-CN"/>
        </w:rPr>
      </w:pPr>
      <w:r w:rsidRPr="00BE1793">
        <w:rPr>
          <w:rFonts w:ascii="Calibri" w:eastAsia="Times New Roman" w:hAnsi="Calibri" w:cs="Calibri"/>
          <w:bCs/>
          <w:kern w:val="2"/>
          <w:lang w:eastAsia="zh-CN"/>
        </w:rPr>
        <w:t>Źródło finansowania:</w:t>
      </w:r>
    </w:p>
    <w:p w14:paraId="0A2CBF0E" w14:textId="77777777" w:rsidR="001029E3" w:rsidRPr="00BE1793" w:rsidRDefault="001029E3" w:rsidP="001029E3">
      <w:pPr>
        <w:widowControl w:val="0"/>
        <w:spacing w:after="0" w:line="240" w:lineRule="auto"/>
        <w:jc w:val="both"/>
        <w:rPr>
          <w:rFonts w:ascii="Calibri" w:eastAsia="Times New Roman" w:hAnsi="Calibri" w:cs="Calibri"/>
          <w:bCs/>
          <w:kern w:val="2"/>
          <w:lang w:eastAsia="zh-CN"/>
        </w:rPr>
      </w:pPr>
      <w:r w:rsidRPr="00BE1793">
        <w:rPr>
          <w:rFonts w:ascii="Calibri" w:eastAsia="Times New Roman" w:hAnsi="Calibri" w:cs="Calibri"/>
          <w:lang w:eastAsia="pl-PL"/>
        </w:rPr>
        <w:t>Projekt pn. „Wzmocnienie systemu ochrony zdrowia poprzez kompleksowe wsparcie</w:t>
      </w:r>
    </w:p>
    <w:p w14:paraId="71AA3F4B" w14:textId="77777777" w:rsidR="001029E3" w:rsidRPr="00BE1793" w:rsidRDefault="001029E3" w:rsidP="001029E3">
      <w:pPr>
        <w:autoSpaceDE w:val="0"/>
        <w:autoSpaceDN w:val="0"/>
        <w:spacing w:after="0" w:line="240" w:lineRule="auto"/>
        <w:rPr>
          <w:rFonts w:ascii="Calibri" w:eastAsia="Times New Roman" w:hAnsi="Calibri" w:cs="Calibri"/>
          <w:lang w:eastAsia="pl-PL"/>
        </w:rPr>
      </w:pPr>
      <w:r w:rsidRPr="00BE1793">
        <w:rPr>
          <w:rFonts w:ascii="Calibri" w:eastAsia="Times New Roman" w:hAnsi="Calibri" w:cs="Calibri"/>
          <w:lang w:eastAsia="pl-PL"/>
        </w:rPr>
        <w:t>jednostki publicznej służby krwi ” w ramach działania 11.3 Wspieranie naprawy i odporności systemu ochrony zdrowia oś priorytetowa XI REACT-EU</w:t>
      </w:r>
    </w:p>
    <w:p w14:paraId="2B4B1DD4" w14:textId="77777777" w:rsidR="001029E3" w:rsidRPr="00BE1793" w:rsidRDefault="001029E3" w:rsidP="001029E3">
      <w:pPr>
        <w:spacing w:after="0" w:line="240" w:lineRule="auto"/>
        <w:rPr>
          <w:rFonts w:ascii="Calibri" w:eastAsia="Times New Roman" w:hAnsi="Calibri" w:cs="Calibri"/>
          <w:lang w:eastAsia="pl-PL"/>
        </w:rPr>
      </w:pPr>
      <w:r w:rsidRPr="00BE1793">
        <w:rPr>
          <w:rFonts w:ascii="Calibri" w:eastAsia="Times New Roman" w:hAnsi="Calibri" w:cs="Calibri"/>
          <w:lang w:eastAsia="pl-PL"/>
        </w:rPr>
        <w:t>Programu Operacyjnego Infrastruktura i Środowisko 2014 – 2020</w:t>
      </w:r>
    </w:p>
    <w:p w14:paraId="1CF6CA14" w14:textId="77777777" w:rsidR="00387B2D" w:rsidRPr="00F256E6" w:rsidRDefault="00387B2D"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CZĘŚCIOWYCH</w:t>
      </w:r>
    </w:p>
    <w:p w14:paraId="2FA64F4F" w14:textId="01261675" w:rsidR="00934FC1" w:rsidRPr="00F256E6"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1551A1F0" w:rsidR="00773C43" w:rsidRPr="00F256E6" w:rsidRDefault="00773C43" w:rsidP="00773C43">
      <w:pPr>
        <w:spacing w:line="240" w:lineRule="auto"/>
        <w:jc w:val="both"/>
        <w:rPr>
          <w:rFonts w:eastAsia="Times New Roman" w:cstheme="minorHAnsi"/>
          <w:bCs/>
          <w:kern w:val="2"/>
          <w:lang w:eastAsia="zh-CN"/>
        </w:rPr>
      </w:pPr>
      <w:r w:rsidRPr="00F256E6">
        <w:rPr>
          <w:rFonts w:eastAsia="Times New Roman" w:cstheme="minorHAnsi"/>
          <w:bCs/>
          <w:kern w:val="2"/>
          <w:lang w:eastAsia="zh-CN"/>
        </w:rPr>
        <w:t>Zamawiający dopuszcza możliwości składania ofert częściowych</w:t>
      </w:r>
      <w:r w:rsidR="006B16B8">
        <w:rPr>
          <w:rFonts w:eastAsia="Times New Roman" w:cstheme="minorHAnsi"/>
          <w:bCs/>
          <w:kern w:val="2"/>
          <w:lang w:eastAsia="zh-CN"/>
        </w:rPr>
        <w:t xml:space="preserve">: Liczba części: </w:t>
      </w:r>
      <w:r w:rsidR="001029E3">
        <w:rPr>
          <w:rFonts w:eastAsia="Times New Roman" w:cstheme="minorHAnsi"/>
          <w:bCs/>
          <w:kern w:val="2"/>
          <w:lang w:eastAsia="zh-CN"/>
        </w:rPr>
        <w:t>2</w:t>
      </w:r>
      <w:r w:rsidR="00F22FCD">
        <w:rPr>
          <w:rFonts w:eastAsia="Times New Roman" w:cstheme="minorHAnsi"/>
          <w:bCs/>
          <w:kern w:val="2"/>
          <w:lang w:eastAsia="zh-CN"/>
        </w:rPr>
        <w:t>.</w:t>
      </w:r>
    </w:p>
    <w:p w14:paraId="28CE497E" w14:textId="77777777" w:rsidR="00773C43" w:rsidRPr="00F256E6"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INFORMACJA O SKŁADANIU OFERT WARIANTOWYCH</w:t>
      </w:r>
    </w:p>
    <w:p w14:paraId="0D172F11"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dopuszcza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wariantowych</w:t>
      </w:r>
      <w:proofErr w:type="spellEnd"/>
      <w:r w:rsidRPr="00F256E6">
        <w:rPr>
          <w:rFonts w:eastAsia="Times New Roman" w:cstheme="minorHAnsi"/>
          <w:bCs/>
          <w:kern w:val="2"/>
          <w:lang w:val="en-US" w:eastAsia="zh-CN"/>
        </w:rPr>
        <w:t>.</w:t>
      </w:r>
    </w:p>
    <w:p w14:paraId="01E36444" w14:textId="77777777" w:rsidR="00934FC1" w:rsidRPr="00F256E6"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INFORMACJA O PRZEWIDYWANYCH ZAMÓWIENIACH, O KTÓRYCH MOWA W ART. 214 UST. 1 PKT 7 I 8</w:t>
      </w:r>
    </w:p>
    <w:p w14:paraId="2BB3C287"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udzielenia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214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pkt 7 </w:t>
      </w:r>
      <w:proofErr w:type="spellStart"/>
      <w:r w:rsidRPr="00F256E6">
        <w:rPr>
          <w:rFonts w:eastAsia="Times New Roman" w:cstheme="minorHAnsi"/>
          <w:bCs/>
          <w:kern w:val="2"/>
          <w:lang w:val="en-US" w:eastAsia="zh-CN"/>
        </w:rPr>
        <w:t>i</w:t>
      </w:r>
      <w:proofErr w:type="spellEnd"/>
      <w:r w:rsidRPr="00F256E6">
        <w:rPr>
          <w:rFonts w:eastAsia="Times New Roman" w:cstheme="minorHAnsi"/>
          <w:bCs/>
          <w:kern w:val="2"/>
          <w:lang w:val="en-US" w:eastAsia="zh-CN"/>
        </w:rPr>
        <w:t xml:space="preserve"> 8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120BF72C" w14:textId="77777777" w:rsidR="00934FC1" w:rsidRPr="00F256E6"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WYKONANIA ZAMÓWIENIA</w:t>
      </w:r>
    </w:p>
    <w:p w14:paraId="210462B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719B0E38" w14:textId="03C7C155" w:rsidR="00F22FCD" w:rsidRPr="00F22FCD" w:rsidRDefault="00F22FCD" w:rsidP="00F22FCD">
      <w:pPr>
        <w:widowControl w:val="0"/>
        <w:autoSpaceDE w:val="0"/>
        <w:autoSpaceDN w:val="0"/>
        <w:adjustRightInd w:val="0"/>
        <w:spacing w:after="200" w:line="240" w:lineRule="auto"/>
        <w:jc w:val="both"/>
        <w:rPr>
          <w:rFonts w:ascii="Calibri" w:hAnsi="Calibri" w:cs="Calibri"/>
          <w:color w:val="000000"/>
        </w:rPr>
      </w:pPr>
      <w:r w:rsidRPr="00F22FCD">
        <w:rPr>
          <w:rFonts w:ascii="Calibri" w:hAnsi="Calibri" w:cs="Calibri"/>
          <w:color w:val="000000"/>
        </w:rPr>
        <w:t xml:space="preserve">Wykonawca zobowiązuje się wykonać przedmiot umowy maksymalnie w </w:t>
      </w:r>
      <w:r w:rsidRPr="00CC4283">
        <w:rPr>
          <w:rFonts w:ascii="Calibri" w:hAnsi="Calibri" w:cs="Calibri"/>
        </w:rPr>
        <w:t xml:space="preserve">ciągu </w:t>
      </w:r>
      <w:r w:rsidR="00CC4283" w:rsidRPr="00CC4283">
        <w:rPr>
          <w:rFonts w:ascii="Calibri" w:hAnsi="Calibri" w:cs="Calibri"/>
        </w:rPr>
        <w:t>4</w:t>
      </w:r>
      <w:r w:rsidRPr="00CC4283">
        <w:rPr>
          <w:rFonts w:ascii="Calibri" w:hAnsi="Calibri" w:cs="Calibri"/>
        </w:rPr>
        <w:t xml:space="preserve"> miesięcy </w:t>
      </w:r>
      <w:r w:rsidRPr="00F22FCD">
        <w:rPr>
          <w:rFonts w:ascii="Calibri" w:hAnsi="Calibri" w:cs="Calibri"/>
          <w:color w:val="000000"/>
        </w:rPr>
        <w:t xml:space="preserve">od daty podpisania umowy. </w:t>
      </w:r>
    </w:p>
    <w:p w14:paraId="71B0000F" w14:textId="77777777" w:rsidR="004D6AAE" w:rsidRPr="00F256E6"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PROJEKTOWANE POSTANOWIENIA UMOWY W SPRAWIE ZAMÓWIENIA PUBLICZNEGO</w:t>
      </w:r>
    </w:p>
    <w:p w14:paraId="6272689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F256E6" w:rsidRDefault="00934FC1" w:rsidP="00934FC1">
      <w:pPr>
        <w:widowControl w:val="0"/>
        <w:spacing w:after="0" w:line="100" w:lineRule="atLeast"/>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Projektowane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postanowienia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sprawie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publicznego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zostaną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wprowadzone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treści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umowy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Załączniku</w:t>
      </w:r>
      <w:proofErr w:type="spellEnd"/>
      <w:r w:rsidRPr="00F256E6">
        <w:rPr>
          <w:rFonts w:eastAsia="Times New Roman" w:cstheme="minorHAnsi"/>
          <w:bCs/>
          <w:kern w:val="2"/>
          <w:lang w:val="en-US" w:eastAsia="zh-CN"/>
        </w:rPr>
        <w:t xml:space="preserve"> nr 1 do SWZ.</w:t>
      </w:r>
    </w:p>
    <w:p w14:paraId="11D64BAA" w14:textId="77777777" w:rsidR="00934FC1" w:rsidRPr="00F256E6"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F256E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F256E6">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F256E6"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F256E6"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1.</w:t>
      </w:r>
      <w:r w:rsidRPr="00F256E6">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 xml:space="preserve">UWAGA: </w:t>
      </w:r>
    </w:p>
    <w:p w14:paraId="1B76DB98"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przetargi@rckik.lublin.pl.</w:t>
      </w:r>
    </w:p>
    <w:p w14:paraId="2119AA54" w14:textId="013962E1" w:rsidR="00934FC1" w:rsidRPr="00F256E6"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Zamawiający w zakresie pytań: technicznych związanych z działaniem systemu prosi o kontakt                          z Centrum</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Wsparcia Klienta platformazakupowa.pl pod numer 22 101 02 02,</w:t>
      </w:r>
      <w:r w:rsidR="00FB2379"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cwk@platformazakupowa.pl.</w:t>
      </w:r>
    </w:p>
    <w:p w14:paraId="70A81D5F" w14:textId="3C726B11"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Wymagania techniczne i organizacyjne szczegółowo opisane zostały w Regulaminie platformazakupowa.pl</w:t>
      </w:r>
      <w:r w:rsidR="00804BFC"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t>
      </w:r>
    </w:p>
    <w:p w14:paraId="7C7BC2F0"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F256E6">
        <w:rPr>
          <w:rFonts w:eastAsia="Times New Roman" w:cstheme="minorHAnsi"/>
          <w:bCs/>
          <w:kern w:val="2"/>
          <w:lang w:eastAsia="zh-CN"/>
        </w:rPr>
        <w:t xml:space="preserve"> </w:t>
      </w:r>
    </w:p>
    <w:p w14:paraId="1A5C566C"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w:t>
      </w:r>
      <w:r w:rsidRPr="00F256E6">
        <w:rPr>
          <w:rFonts w:eastAsia="Times New Roman" w:cstheme="minorHAnsi"/>
          <w:kern w:val="2"/>
          <w:shd w:val="clear" w:color="auto" w:fill="FEFFFF"/>
          <w:lang w:eastAsia="zh-CN"/>
        </w:rPr>
        <w:lastRenderedPageBreak/>
        <w:t>do systemu może zająć bardzo dużo czasu.</w:t>
      </w:r>
    </w:p>
    <w:p w14:paraId="636C2C52" w14:textId="6229099F" w:rsidR="00934FC1" w:rsidRPr="00F256E6"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F256E6"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F256E6">
        <w:rPr>
          <w:rFonts w:eastAsia="Times New Roman" w:cstheme="minorHAnsi"/>
          <w:kern w:val="2"/>
          <w:shd w:val="clear" w:color="auto" w:fill="FEFFFF"/>
          <w:lang w:eastAsia="zh-CN"/>
        </w:rPr>
        <w:t xml:space="preserve">     </w:t>
      </w:r>
      <w:r w:rsidRPr="00F256E6">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F256E6"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256E6">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UWAGA:</w:t>
      </w:r>
    </w:p>
    <w:p w14:paraId="56B1099E" w14:textId="77777777" w:rsidR="00934FC1" w:rsidRPr="00F256E6"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256E6">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F256E6"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F256E6">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i formularza </w:t>
      </w:r>
      <w:r w:rsidRPr="00F256E6">
        <w:rPr>
          <w:rFonts w:eastAsia="Times New Roman" w:cstheme="minorHAnsi"/>
          <w:b/>
          <w:kern w:val="2"/>
          <w:shd w:val="clear" w:color="auto" w:fill="FEFFFF"/>
          <w:lang w:eastAsia="zh-CN"/>
        </w:rPr>
        <w:t xml:space="preserve">Wyślij wiadomość. </w:t>
      </w:r>
    </w:p>
    <w:p w14:paraId="04451B98"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Komunikacja poprzez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W sytuacjach awaryjnych np. w przypadku niedziałania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jako </w:t>
      </w:r>
      <w:r w:rsidRPr="00F256E6">
        <w:rPr>
          <w:rFonts w:eastAsia="Times New Roman" w:cstheme="minorHAnsi"/>
          <w:bCs/>
          <w:w w:val="106"/>
          <w:kern w:val="2"/>
          <w:shd w:val="clear" w:color="auto" w:fill="FEFFFF"/>
          <w:lang w:eastAsia="zh-CN"/>
        </w:rPr>
        <w:t>załączniki.</w:t>
      </w:r>
    </w:p>
    <w:p w14:paraId="4FA2B4D5"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lastRenderedPageBreak/>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Warunkiem otrzymania powiadomień systemowych </w:t>
      </w:r>
      <w:r w:rsidRPr="00F256E6">
        <w:rPr>
          <w:rFonts w:eastAsia="Times New Roman" w:cstheme="minorHAnsi"/>
          <w:b/>
          <w:kern w:val="2"/>
          <w:u w:val="single"/>
          <w:shd w:val="clear" w:color="auto" w:fill="FEFFFF"/>
          <w:lang w:eastAsia="zh-CN"/>
        </w:rPr>
        <w:t>platformazakupowa.pl</w:t>
      </w:r>
      <w:r w:rsidRPr="00F256E6">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F256E6"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F256E6">
        <w:rPr>
          <w:rFonts w:eastAsia="Times New Roman" w:cstheme="minorHAnsi"/>
          <w:b/>
          <w:kern w:val="2"/>
          <w:shd w:val="clear" w:color="auto" w:fill="FEFFFF"/>
          <w:lang w:eastAsia="zh-CN"/>
        </w:rPr>
        <w:t xml:space="preserve">Wyślij wiadomość </w:t>
      </w:r>
      <w:r w:rsidRPr="00F256E6">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F256E6"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F256E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256E6">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F256E6"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F256E6"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przewiduje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użycia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środków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komunikacji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elektronicznej</w:t>
      </w:r>
      <w:proofErr w:type="spellEnd"/>
      <w:r w:rsidRPr="00F256E6">
        <w:rPr>
          <w:rFonts w:eastAsia="Times New Roman" w:cstheme="minorHAnsi"/>
          <w:bCs/>
          <w:kern w:val="2"/>
          <w:lang w:val="en-US" w:eastAsia="zh-CN"/>
        </w:rPr>
        <w:t xml:space="preserve"> ze </w:t>
      </w:r>
      <w:proofErr w:type="spellStart"/>
      <w:r w:rsidRPr="00F256E6">
        <w:rPr>
          <w:rFonts w:eastAsia="Times New Roman" w:cstheme="minorHAnsi"/>
          <w:bCs/>
          <w:kern w:val="2"/>
          <w:lang w:val="en-US" w:eastAsia="zh-CN"/>
        </w:rPr>
        <w:t>względu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sytuacje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art. 65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1, art. 66 i art. 69 </w:t>
      </w:r>
      <w:proofErr w:type="spellStart"/>
      <w:r w:rsidRPr="00F256E6">
        <w:rPr>
          <w:rFonts w:eastAsia="Times New Roman" w:cstheme="minorHAnsi"/>
          <w:bCs/>
          <w:kern w:val="2"/>
          <w:lang w:val="en-US" w:eastAsia="zh-CN"/>
        </w:rPr>
        <w:t>ustawy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Pzp</w:t>
      </w:r>
      <w:proofErr w:type="spellEnd"/>
      <w:r w:rsidRPr="00F256E6">
        <w:rPr>
          <w:rFonts w:eastAsia="Times New Roman" w:cstheme="minorHAnsi"/>
          <w:bCs/>
          <w:kern w:val="2"/>
          <w:lang w:val="en-US" w:eastAsia="zh-CN"/>
        </w:rPr>
        <w:t>.</w:t>
      </w:r>
    </w:p>
    <w:p w14:paraId="74FD8C25"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OSOBY UPRAWNIONE DO KOMUNIKOWANIA SIĘ Z WYKONAWCAMI</w:t>
      </w:r>
    </w:p>
    <w:p w14:paraId="506F6A00"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F256E6" w:rsidRDefault="00934FC1" w:rsidP="00934FC1">
      <w:pPr>
        <w:widowControl w:val="0"/>
        <w:suppressAutoHyphens/>
        <w:spacing w:after="0" w:line="240" w:lineRule="auto"/>
        <w:rPr>
          <w:rFonts w:eastAsia="Times New Roman" w:cstheme="minorHAnsi"/>
          <w:b/>
          <w:kern w:val="2"/>
          <w:lang w:eastAsia="zh-CN"/>
        </w:rPr>
      </w:pPr>
      <w:r w:rsidRPr="00F256E6">
        <w:rPr>
          <w:rFonts w:eastAsia="Times New Roman" w:cstheme="minorHAnsi"/>
          <w:b/>
          <w:kern w:val="2"/>
          <w:lang w:eastAsia="zh-CN"/>
        </w:rPr>
        <w:t>Osoby uprawnione do porozumiewania się z wykonawcami:</w:t>
      </w:r>
    </w:p>
    <w:p w14:paraId="37292B95" w14:textId="77777777" w:rsidR="00934FC1" w:rsidRPr="00F256E6" w:rsidRDefault="00934FC1">
      <w:pPr>
        <w:widowControl w:val="0"/>
        <w:numPr>
          <w:ilvl w:val="0"/>
          <w:numId w:val="18"/>
        </w:numPr>
        <w:tabs>
          <w:tab w:val="left" w:pos="284"/>
        </w:tabs>
        <w:suppressAutoHyphens/>
        <w:spacing w:after="0" w:line="240" w:lineRule="auto"/>
        <w:ind w:left="426"/>
        <w:rPr>
          <w:rFonts w:eastAsia="Times New Roman" w:cstheme="minorHAnsi"/>
          <w:bCs/>
          <w:kern w:val="2"/>
          <w:lang w:eastAsia="zh-CN"/>
        </w:rPr>
      </w:pPr>
      <w:r w:rsidRPr="00F256E6">
        <w:rPr>
          <w:rFonts w:eastAsia="Times New Roman" w:cstheme="minorHAnsi"/>
          <w:bCs/>
          <w:kern w:val="2"/>
          <w:lang w:eastAsia="zh-CN"/>
        </w:rPr>
        <w:t>Monika Trzcińska</w:t>
      </w:r>
      <w:r w:rsidRPr="00F256E6">
        <w:rPr>
          <w:rFonts w:eastAsia="Tahoma" w:cstheme="minorHAnsi"/>
          <w:bCs/>
          <w:kern w:val="2"/>
          <w:lang w:eastAsia="zh-CN"/>
        </w:rPr>
        <w:t xml:space="preserve">: </w:t>
      </w:r>
      <w:r w:rsidRPr="00F256E6">
        <w:rPr>
          <w:rFonts w:eastAsia="Tahoma" w:cstheme="minorHAnsi"/>
          <w:bCs/>
          <w:kern w:val="2"/>
          <w:lang w:val="de-DE" w:eastAsia="zh-CN"/>
        </w:rPr>
        <w:t xml:space="preserve">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bookmarkStart w:id="2" w:name="_Hlk65826957"/>
      <w:r w:rsidRPr="00F256E6">
        <w:rPr>
          <w:rFonts w:eastAsia="Tahoma" w:cstheme="minorHAnsi"/>
          <w:bCs/>
          <w:kern w:val="2"/>
          <w:lang w:val="de-DE" w:eastAsia="zh-CN"/>
        </w:rPr>
        <w:fldChar w:fldCharType="begin"/>
      </w:r>
      <w:r w:rsidRPr="00F256E6">
        <w:rPr>
          <w:rFonts w:eastAsia="Tahoma" w:cstheme="minorHAnsi"/>
          <w:bCs/>
          <w:kern w:val="2"/>
          <w:lang w:val="de-DE" w:eastAsia="zh-CN"/>
        </w:rPr>
        <w:instrText xml:space="preserve"> HYPERLINK "https://platformazakupowa.pl/pn/rckik_lublin" </w:instrText>
      </w:r>
      <w:r w:rsidRPr="00F256E6">
        <w:rPr>
          <w:rFonts w:eastAsia="Tahoma" w:cstheme="minorHAnsi"/>
          <w:bCs/>
          <w:kern w:val="2"/>
          <w:lang w:val="de-DE" w:eastAsia="zh-CN"/>
        </w:rPr>
      </w:r>
      <w:r w:rsidRPr="00F256E6">
        <w:rPr>
          <w:rFonts w:eastAsia="Tahoma" w:cstheme="minorHAnsi"/>
          <w:bCs/>
          <w:kern w:val="2"/>
          <w:lang w:val="de-DE" w:eastAsia="zh-CN"/>
        </w:rPr>
        <w:fldChar w:fldCharType="separate"/>
      </w:r>
      <w:r w:rsidRPr="00F256E6">
        <w:rPr>
          <w:rFonts w:eastAsia="Tahoma" w:cstheme="minorHAnsi"/>
          <w:bCs/>
          <w:kern w:val="2"/>
          <w:u w:val="single"/>
          <w:lang w:val="de-DE" w:eastAsia="zh-CN"/>
        </w:rPr>
        <w:t>https://platformazakupowa.pl/pn/rckik_lublin</w:t>
      </w:r>
      <w:bookmarkEnd w:id="2"/>
      <w:r w:rsidRPr="00F256E6">
        <w:rPr>
          <w:rFonts w:eastAsia="Tahoma" w:cstheme="minorHAnsi"/>
          <w:bCs/>
          <w:kern w:val="2"/>
          <w:lang w:val="de-DE" w:eastAsia="zh-CN"/>
        </w:rPr>
        <w:fldChar w:fldCharType="end"/>
      </w:r>
    </w:p>
    <w:p w14:paraId="4179D104" w14:textId="77777777" w:rsidR="00934FC1" w:rsidRPr="00F256E6" w:rsidRDefault="00934FC1">
      <w:pPr>
        <w:widowControl w:val="0"/>
        <w:numPr>
          <w:ilvl w:val="0"/>
          <w:numId w:val="18"/>
        </w:numPr>
        <w:tabs>
          <w:tab w:val="left" w:pos="284"/>
        </w:tabs>
        <w:suppressAutoHyphens/>
        <w:spacing w:after="0" w:line="240" w:lineRule="auto"/>
        <w:ind w:left="426"/>
        <w:rPr>
          <w:rFonts w:eastAsia="Times New Roman" w:cstheme="minorHAnsi"/>
          <w:bCs/>
          <w:kern w:val="2"/>
          <w:lang w:eastAsia="zh-CN"/>
        </w:rPr>
      </w:pPr>
      <w:r w:rsidRPr="00F256E6">
        <w:rPr>
          <w:rFonts w:eastAsia="Tahoma" w:cstheme="minorHAnsi"/>
          <w:bCs/>
          <w:kern w:val="2"/>
          <w:lang w:val="de-DE" w:eastAsia="zh-CN"/>
        </w:rPr>
        <w:t xml:space="preserve">Wioletta Macieńko: kontakt </w:t>
      </w:r>
      <w:proofErr w:type="spellStart"/>
      <w:r w:rsidRPr="00F256E6">
        <w:rPr>
          <w:rFonts w:eastAsia="Tahoma" w:cstheme="minorHAnsi"/>
          <w:bCs/>
          <w:kern w:val="2"/>
          <w:lang w:val="de-DE" w:eastAsia="zh-CN"/>
        </w:rPr>
        <w:t>za</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pośrednictwem</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Platformy</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Zakupowej</w:t>
      </w:r>
      <w:proofErr w:type="spellEnd"/>
      <w:r w:rsidRPr="00F256E6">
        <w:rPr>
          <w:rFonts w:eastAsia="Tahoma" w:cstheme="minorHAnsi"/>
          <w:bCs/>
          <w:kern w:val="2"/>
          <w:lang w:val="de-DE" w:eastAsia="zh-CN"/>
        </w:rPr>
        <w:t xml:space="preserve"> </w:t>
      </w:r>
      <w:proofErr w:type="spellStart"/>
      <w:r w:rsidRPr="00F256E6">
        <w:rPr>
          <w:rFonts w:eastAsia="Tahoma" w:cstheme="minorHAnsi"/>
          <w:bCs/>
          <w:kern w:val="2"/>
          <w:lang w:val="de-DE" w:eastAsia="zh-CN"/>
        </w:rPr>
        <w:t>Zamawiającego</w:t>
      </w:r>
      <w:proofErr w:type="spellEnd"/>
      <w:r w:rsidRPr="00F256E6">
        <w:rPr>
          <w:rFonts w:eastAsia="Tahoma" w:cstheme="minorHAnsi"/>
          <w:bCs/>
          <w:kern w:val="2"/>
          <w:lang w:val="de-DE" w:eastAsia="zh-CN"/>
        </w:rPr>
        <w:t xml:space="preserve">: </w:t>
      </w:r>
      <w:hyperlink r:id="rId8" w:history="1">
        <w:r w:rsidRPr="00F256E6">
          <w:rPr>
            <w:rFonts w:eastAsia="Tahoma" w:cstheme="minorHAnsi"/>
            <w:bCs/>
            <w:kern w:val="2"/>
            <w:u w:val="single"/>
            <w:lang w:val="de-DE" w:eastAsia="zh-CN"/>
          </w:rPr>
          <w:t>https://platformazakupowa.pl/pn/rckik_lublin</w:t>
        </w:r>
      </w:hyperlink>
    </w:p>
    <w:p w14:paraId="795450C7" w14:textId="77777777" w:rsidR="00934FC1" w:rsidRPr="00F256E6"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TERMIN ZWIĄZANIA OFERTĄ</w:t>
      </w:r>
    </w:p>
    <w:p w14:paraId="54F84238"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730A4B65" w:rsidR="00934FC1" w:rsidRPr="00C26B82"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Wykonawca</w:t>
      </w:r>
      <w:proofErr w:type="spellEnd"/>
      <w:r w:rsidRPr="00F256E6">
        <w:rPr>
          <w:rFonts w:eastAsia="Times New Roman" w:cstheme="minorHAnsi"/>
          <w:bCs/>
          <w:kern w:val="2"/>
          <w:lang w:val="en-US" w:eastAsia="zh-CN"/>
        </w:rPr>
        <w:t xml:space="preserve"> jest </w:t>
      </w:r>
      <w:proofErr w:type="spellStart"/>
      <w:r w:rsidRPr="00F256E6">
        <w:rPr>
          <w:rFonts w:eastAsia="Times New Roman" w:cstheme="minorHAnsi"/>
          <w:bCs/>
          <w:kern w:val="2"/>
          <w:lang w:val="en-US" w:eastAsia="zh-CN"/>
        </w:rPr>
        <w:t>związany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składania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do </w:t>
      </w:r>
      <w:proofErr w:type="spellStart"/>
      <w:r w:rsidRPr="00C26B82">
        <w:rPr>
          <w:rFonts w:eastAsia="Times New Roman" w:cstheme="minorHAnsi"/>
          <w:bCs/>
          <w:kern w:val="2"/>
          <w:lang w:val="en-US" w:eastAsia="zh-CN"/>
        </w:rPr>
        <w:t>dnia</w:t>
      </w:r>
      <w:proofErr w:type="spellEnd"/>
      <w:r w:rsidRPr="00C26B82">
        <w:rPr>
          <w:rFonts w:eastAsia="Times New Roman" w:cstheme="minorHAnsi"/>
          <w:bCs/>
          <w:kern w:val="2"/>
          <w:lang w:val="en-US" w:eastAsia="zh-CN"/>
        </w:rPr>
        <w:t xml:space="preserve"> </w:t>
      </w:r>
      <w:r w:rsidR="00306B5C" w:rsidRPr="00C26B82">
        <w:rPr>
          <w:rFonts w:eastAsia="Times New Roman" w:cstheme="minorHAnsi"/>
          <w:b/>
          <w:kern w:val="2"/>
          <w:lang w:val="en-US" w:eastAsia="zh-CN"/>
        </w:rPr>
        <w:t xml:space="preserve"> </w:t>
      </w:r>
      <w:r w:rsidR="00726A38" w:rsidRPr="00C26B82">
        <w:rPr>
          <w:rFonts w:eastAsia="Times New Roman" w:cstheme="minorHAnsi"/>
          <w:b/>
          <w:kern w:val="2"/>
          <w:lang w:val="en-US" w:eastAsia="zh-CN"/>
        </w:rPr>
        <w:t xml:space="preserve">                                                         </w:t>
      </w:r>
      <w:r w:rsidR="001029E3">
        <w:rPr>
          <w:rFonts w:eastAsia="Times New Roman" w:cstheme="minorHAnsi"/>
          <w:b/>
          <w:kern w:val="2"/>
          <w:lang w:val="en-US" w:eastAsia="zh-CN"/>
        </w:rPr>
        <w:t xml:space="preserve">12 </w:t>
      </w:r>
      <w:proofErr w:type="spellStart"/>
      <w:r w:rsidR="001029E3">
        <w:rPr>
          <w:rFonts w:eastAsia="Times New Roman" w:cstheme="minorHAnsi"/>
          <w:b/>
          <w:kern w:val="2"/>
          <w:lang w:val="en-US" w:eastAsia="zh-CN"/>
        </w:rPr>
        <w:t>sierpnia</w:t>
      </w:r>
      <w:proofErr w:type="spellEnd"/>
      <w:r w:rsidR="001029E3">
        <w:rPr>
          <w:rFonts w:eastAsia="Times New Roman" w:cstheme="minorHAnsi"/>
          <w:b/>
          <w:kern w:val="2"/>
          <w:lang w:val="en-US" w:eastAsia="zh-CN"/>
        </w:rPr>
        <w:t xml:space="preserve"> </w:t>
      </w:r>
      <w:r w:rsidR="001029E3">
        <w:rPr>
          <w:rFonts w:eastAsia="Times New Roman" w:cstheme="minorHAnsi"/>
          <w:b/>
          <w:kern w:val="2"/>
          <w:lang w:val="en-US" w:eastAsia="zh-CN"/>
        </w:rPr>
        <w:tab/>
      </w:r>
      <w:r w:rsidR="00E757C7">
        <w:rPr>
          <w:rFonts w:eastAsia="Times New Roman" w:cstheme="minorHAnsi"/>
          <w:b/>
          <w:kern w:val="2"/>
          <w:lang w:val="en-US" w:eastAsia="zh-CN"/>
        </w:rPr>
        <w:t xml:space="preserve"> </w:t>
      </w:r>
      <w:r w:rsidRPr="00FD56E9">
        <w:rPr>
          <w:rFonts w:eastAsia="Times New Roman" w:cstheme="minorHAnsi"/>
          <w:b/>
          <w:kern w:val="2"/>
          <w:lang w:val="en-US" w:eastAsia="zh-CN"/>
        </w:rPr>
        <w:t>202</w:t>
      </w:r>
      <w:r w:rsidR="00C2704C" w:rsidRPr="00FD56E9">
        <w:rPr>
          <w:rFonts w:eastAsia="Times New Roman" w:cstheme="minorHAnsi"/>
          <w:b/>
          <w:kern w:val="2"/>
          <w:lang w:val="en-US" w:eastAsia="zh-CN"/>
        </w:rPr>
        <w:t>3</w:t>
      </w:r>
      <w:r w:rsidRPr="00FD56E9">
        <w:rPr>
          <w:rFonts w:eastAsia="Times New Roman" w:cstheme="minorHAnsi"/>
          <w:b/>
          <w:kern w:val="2"/>
          <w:lang w:val="en-US" w:eastAsia="zh-CN"/>
        </w:rPr>
        <w:t xml:space="preserve"> </w:t>
      </w:r>
      <w:proofErr w:type="spellStart"/>
      <w:r w:rsidRPr="00FD56E9">
        <w:rPr>
          <w:rFonts w:eastAsia="Times New Roman" w:cstheme="minorHAnsi"/>
          <w:b/>
          <w:kern w:val="2"/>
          <w:lang w:val="en-US" w:eastAsia="zh-CN"/>
        </w:rPr>
        <w:t>roku</w:t>
      </w:r>
      <w:proofErr w:type="spellEnd"/>
      <w:r w:rsidRPr="00C26B82">
        <w:rPr>
          <w:rFonts w:eastAsia="Times New Roman" w:cstheme="minorHAnsi"/>
          <w:bCs/>
          <w:kern w:val="2"/>
          <w:lang w:val="en-US" w:eastAsia="zh-CN"/>
        </w:rPr>
        <w:t xml:space="preserve"> </w:t>
      </w:r>
      <w:r w:rsidR="00E94A88" w:rsidRPr="00C26B82">
        <w:rPr>
          <w:rFonts w:eastAsia="Times New Roman" w:cstheme="minorHAnsi"/>
          <w:bCs/>
          <w:kern w:val="2"/>
          <w:lang w:val="en-US" w:eastAsia="zh-CN"/>
        </w:rPr>
        <w:t>.</w:t>
      </w:r>
    </w:p>
    <w:p w14:paraId="572CBAF6" w14:textId="77777777"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wybór</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najkorzystniejszej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nastapi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określonego</w:t>
      </w:r>
      <w:proofErr w:type="spellEnd"/>
      <w:r w:rsidRPr="00F256E6">
        <w:rPr>
          <w:rFonts w:eastAsia="Times New Roman" w:cstheme="minorHAnsi"/>
          <w:bCs/>
          <w:kern w:val="2"/>
          <w:lang w:val="en-US" w:eastAsia="zh-CN"/>
        </w:rPr>
        <w:t xml:space="preserve"> w SWZ, </w:t>
      </w: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upływem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zwraca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jednokrotnie</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wyrażenie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wskazywany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okres</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dłuższy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niż</w:t>
      </w:r>
      <w:proofErr w:type="spellEnd"/>
      <w:r w:rsidRPr="00F256E6">
        <w:rPr>
          <w:rFonts w:eastAsia="Times New Roman" w:cstheme="minorHAnsi"/>
          <w:bCs/>
          <w:kern w:val="2"/>
          <w:lang w:val="en-US" w:eastAsia="zh-CN"/>
        </w:rPr>
        <w:t xml:space="preserve"> 30 </w:t>
      </w:r>
      <w:proofErr w:type="spellStart"/>
      <w:r w:rsidRPr="00F256E6">
        <w:rPr>
          <w:rFonts w:eastAsia="Times New Roman" w:cstheme="minorHAnsi"/>
          <w:bCs/>
          <w:kern w:val="2"/>
          <w:lang w:val="en-US" w:eastAsia="zh-CN"/>
        </w:rPr>
        <w:t>dni</w:t>
      </w:r>
      <w:proofErr w:type="spellEnd"/>
      <w:r w:rsidRPr="00F256E6">
        <w:rPr>
          <w:rFonts w:eastAsia="Times New Roman" w:cstheme="minorHAnsi"/>
          <w:bCs/>
          <w:kern w:val="2"/>
          <w:lang w:val="en-US" w:eastAsia="zh-CN"/>
        </w:rPr>
        <w:t>.</w:t>
      </w:r>
    </w:p>
    <w:p w14:paraId="6A0D5D6F" w14:textId="7D1FAA55" w:rsidR="00934FC1" w:rsidRPr="00F256E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którym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mowa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ust</w:t>
      </w:r>
      <w:proofErr w:type="spellEnd"/>
      <w:r w:rsidRPr="00F256E6">
        <w:rPr>
          <w:rFonts w:eastAsia="Times New Roman" w:cstheme="minorHAnsi"/>
          <w:bCs/>
          <w:kern w:val="2"/>
          <w:lang w:val="en-US" w:eastAsia="zh-CN"/>
        </w:rPr>
        <w:t xml:space="preserve">. 2 </w:t>
      </w:r>
      <w:proofErr w:type="spellStart"/>
      <w:r w:rsidRPr="00F256E6">
        <w:rPr>
          <w:rFonts w:eastAsia="Times New Roman" w:cstheme="minorHAnsi"/>
          <w:bCs/>
          <w:kern w:val="2"/>
          <w:lang w:val="en-US" w:eastAsia="zh-CN"/>
        </w:rPr>
        <w:t>powyżej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wymaga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złożenia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pisemnego</w:t>
      </w:r>
      <w:proofErr w:type="spellEnd"/>
      <w:r w:rsidRPr="00F256E6">
        <w:rPr>
          <w:rFonts w:eastAsia="Times New Roman" w:cstheme="minorHAnsi"/>
          <w:bCs/>
          <w:kern w:val="2"/>
          <w:lang w:val="en-US" w:eastAsia="zh-CN"/>
        </w:rPr>
        <w:t xml:space="preserve"> (</w:t>
      </w:r>
      <w:r w:rsidRPr="00F256E6">
        <w:rPr>
          <w:rFonts w:eastAsia="Times New Roman" w:cstheme="minorHAnsi"/>
          <w:bCs/>
          <w:kern w:val="2"/>
          <w:lang w:eastAsia="zh-CN"/>
        </w:rPr>
        <w:t>t. j. wyrażonego przy użyciu wyrazów, cyfr lub innych znaków pisarskich, które można odczytać  i powielić)</w:t>
      </w:r>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oświadczenia</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wyrażeniu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zgody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przedłużenie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związania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ofertą</w:t>
      </w:r>
      <w:proofErr w:type="spellEnd"/>
      <w:r w:rsidRPr="00F256E6">
        <w:rPr>
          <w:rFonts w:eastAsia="Times New Roman" w:cstheme="minorHAnsi"/>
          <w:bCs/>
          <w:kern w:val="2"/>
          <w:lang w:val="en-US" w:eastAsia="zh-CN"/>
        </w:rPr>
        <w:t>.</w:t>
      </w:r>
    </w:p>
    <w:p w14:paraId="42D68394" w14:textId="3A82929E" w:rsidR="001B6D68" w:rsidRPr="00F256E6"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1DC66503" w14:textId="77777777" w:rsidR="00934FC1" w:rsidRPr="00F256E6"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 xml:space="preserve">OPIS SPOSOBU PRZYGOTOWANIA OFERTY </w:t>
      </w:r>
    </w:p>
    <w:p w14:paraId="55AB1FFF"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F256E6"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3" w:name="_Hlk65826757"/>
      <w:r w:rsidRPr="00F256E6">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F256E6"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F256E6"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F256E6">
        <w:rPr>
          <w:rFonts w:eastAsia="Times New Roman" w:cstheme="minorHAnsi"/>
          <w:bCs/>
          <w:kern w:val="2"/>
          <w:lang w:eastAsia="zh-CN"/>
        </w:rPr>
        <w:lastRenderedPageBreak/>
        <w:t>Do oferty należy dołączyć:</w:t>
      </w:r>
    </w:p>
    <w:p w14:paraId="4215D095" w14:textId="77777777"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upoważniające do złożenia oferty, o ile ofertę składa pełnomocnik;</w:t>
      </w:r>
    </w:p>
    <w:p w14:paraId="59EFB6A0" w14:textId="77777777"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256E6" w:rsidRDefault="00D41B86">
      <w:pPr>
        <w:widowControl w:val="0"/>
        <w:numPr>
          <w:ilvl w:val="0"/>
          <w:numId w:val="33"/>
        </w:numPr>
        <w:tabs>
          <w:tab w:val="left" w:pos="284"/>
        </w:tabs>
        <w:suppressAutoHyphens/>
        <w:spacing w:after="0" w:line="240" w:lineRule="auto"/>
        <w:jc w:val="both"/>
        <w:rPr>
          <w:rFonts w:eastAsia="Times New Roman" w:cstheme="minorHAnsi"/>
          <w:kern w:val="2"/>
          <w:lang w:eastAsia="zh-CN"/>
        </w:rPr>
      </w:pPr>
      <w:r w:rsidRPr="00F256E6">
        <w:rPr>
          <w:rFonts w:eastAsia="Times New Roman" w:cstheme="minorHAnsi"/>
          <w:bCs/>
          <w:kern w:val="2"/>
          <w:lang w:eastAsia="zh-CN"/>
        </w:rPr>
        <w:t>Oświadczenie Wykonawcy o niepodleganiu wykluczeniu i spełnianiu warunków                                   w postępowaniu.</w:t>
      </w:r>
      <w:r w:rsidR="00E6036C" w:rsidRPr="00F256E6">
        <w:rPr>
          <w:rFonts w:eastAsia="Times New Roman" w:cstheme="minorHAnsi"/>
          <w:bCs/>
          <w:kern w:val="2"/>
          <w:lang w:eastAsia="zh-CN"/>
        </w:rPr>
        <w:t xml:space="preserve"> </w:t>
      </w:r>
      <w:r w:rsidRPr="00F256E6">
        <w:rPr>
          <w:rFonts w:eastAsia="Times New Roman" w:cstheme="minorHAnsi"/>
          <w:kern w:val="2"/>
          <w:lang w:eastAsia="zh-CN"/>
        </w:rPr>
        <w:t xml:space="preserve">Wzór oświadczenia o niepodleganiu wykluczeniu i o spełnianiu warunków udziału w postępowaniu </w:t>
      </w:r>
      <w:r w:rsidRPr="00F256E6">
        <w:rPr>
          <w:rFonts w:eastAsia="Times New Roman" w:cstheme="minorHAnsi"/>
          <w:bCs/>
          <w:kern w:val="2"/>
          <w:lang w:eastAsia="zh-CN"/>
        </w:rPr>
        <w:t xml:space="preserve">stanowi Załącznik nr 4 do SWZ. </w:t>
      </w:r>
    </w:p>
    <w:p w14:paraId="4F64434F" w14:textId="6B4ADC33" w:rsidR="00D41B86" w:rsidRPr="00F256E6" w:rsidRDefault="00D41B86">
      <w:pPr>
        <w:widowControl w:val="0"/>
        <w:numPr>
          <w:ilvl w:val="0"/>
          <w:numId w:val="33"/>
        </w:numPr>
        <w:suppressAutoHyphens/>
        <w:spacing w:after="0" w:line="240" w:lineRule="auto"/>
        <w:jc w:val="both"/>
        <w:rPr>
          <w:rFonts w:eastAsia="Times New Roman" w:cstheme="minorHAnsi"/>
          <w:bCs/>
          <w:kern w:val="2"/>
          <w:lang w:eastAsia="zh-CN"/>
        </w:rPr>
      </w:pPr>
      <w:r w:rsidRPr="00F256E6">
        <w:rPr>
          <w:rFonts w:eastAsia="Times New Roman" w:cstheme="minorHAnsi"/>
          <w:bCs/>
          <w:kern w:val="2"/>
          <w:lang w:eastAsia="zh-CN"/>
        </w:rPr>
        <w:t xml:space="preserve">Oświadczenie Wykonawców wspólnie ubiegających się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(jeżeli dotyczy). Wzór oświadczenia Wykonawców wspólnie ubiegających się</w:t>
      </w:r>
      <w:r w:rsidR="004434BE"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 o udzielenie zamówienia z art. 117 ust. 4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Załącznik nr 6 do SWZ.</w:t>
      </w:r>
    </w:p>
    <w:p w14:paraId="5476FD92" w14:textId="77777777" w:rsidR="00D41B86" w:rsidRPr="00C26B82" w:rsidRDefault="00D41B86">
      <w:pPr>
        <w:widowControl w:val="0"/>
        <w:numPr>
          <w:ilvl w:val="0"/>
          <w:numId w:val="33"/>
        </w:numPr>
        <w:suppressAutoHyphens/>
        <w:spacing w:after="0" w:line="240" w:lineRule="auto"/>
        <w:jc w:val="both"/>
        <w:rPr>
          <w:rFonts w:eastAsia="Times New Roman" w:cstheme="minorHAnsi"/>
          <w:kern w:val="2"/>
          <w:lang w:eastAsia="zh-CN"/>
        </w:rPr>
      </w:pPr>
      <w:r w:rsidRPr="00F256E6">
        <w:rPr>
          <w:rFonts w:eastAsia="Times New Roman" w:cstheme="minorHAnsi"/>
          <w:kern w:val="2"/>
          <w:lang w:eastAsia="zh-CN"/>
        </w:rPr>
        <w:t xml:space="preserve">W przypadku polegania na zasobach innych podmiotów: </w:t>
      </w:r>
    </w:p>
    <w:p w14:paraId="0F3B56C5" w14:textId="325D8FE9" w:rsidR="00D41B86" w:rsidRPr="00C26B82" w:rsidRDefault="00D41B86" w:rsidP="00C26B82">
      <w:pPr>
        <w:pStyle w:val="Akapitzlist"/>
        <w:spacing w:line="240" w:lineRule="auto"/>
        <w:ind w:left="720"/>
        <w:jc w:val="both"/>
        <w:rPr>
          <w:rFonts w:asciiTheme="minorHAnsi" w:hAnsiTheme="minorHAnsi" w:cstheme="minorHAnsi"/>
          <w:bCs w:val="0"/>
          <w:color w:val="auto"/>
        </w:rPr>
      </w:pPr>
      <w:r w:rsidRPr="00C26B82">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C26B82">
        <w:rPr>
          <w:rFonts w:asciiTheme="minorHAnsi" w:hAnsiTheme="minorHAnsi" w:cstheme="minorHAnsi"/>
          <w:bCs w:val="0"/>
          <w:iCs/>
          <w:color w:val="auto"/>
        </w:rPr>
        <w:t>;</w:t>
      </w:r>
      <w:r w:rsidRPr="00C26B82">
        <w:rPr>
          <w:rFonts w:asciiTheme="minorHAnsi" w:hAnsiTheme="minorHAnsi" w:cstheme="minorHAnsi"/>
          <w:bCs w:val="0"/>
          <w:color w:val="auto"/>
        </w:rPr>
        <w:t xml:space="preserve"> (wg  Załącznika  Nr 5  do SWZ );</w:t>
      </w:r>
    </w:p>
    <w:p w14:paraId="7B23ED48" w14:textId="77777777" w:rsidR="00D41B86" w:rsidRPr="00C26B82" w:rsidRDefault="00D41B86" w:rsidP="00C26B82">
      <w:pPr>
        <w:pStyle w:val="Akapitzlist"/>
        <w:spacing w:line="240" w:lineRule="auto"/>
        <w:ind w:left="720"/>
        <w:jc w:val="both"/>
        <w:rPr>
          <w:rFonts w:asciiTheme="minorHAnsi" w:eastAsiaTheme="minorEastAsia" w:hAnsiTheme="minorHAnsi" w:cstheme="minorHAnsi"/>
          <w:bCs w:val="0"/>
          <w:iCs/>
          <w:color w:val="auto"/>
          <w:lang w:eastAsia="pl-PL"/>
        </w:rPr>
      </w:pPr>
      <w:r w:rsidRPr="00C26B82">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C26B82" w:rsidRDefault="00D41B86">
      <w:pPr>
        <w:widowControl w:val="0"/>
        <w:numPr>
          <w:ilvl w:val="0"/>
          <w:numId w:val="33"/>
        </w:numPr>
        <w:suppressAutoHyphens/>
        <w:spacing w:after="0" w:line="240" w:lineRule="auto"/>
        <w:jc w:val="both"/>
        <w:rPr>
          <w:rFonts w:eastAsiaTheme="minorEastAsia" w:cstheme="minorHAnsi"/>
          <w:lang w:eastAsia="pl-PL"/>
        </w:rPr>
      </w:pPr>
      <w:r w:rsidRPr="00C26B82">
        <w:rPr>
          <w:rFonts w:eastAsiaTheme="minorEastAsia" w:cstheme="minorHAnsi"/>
          <w:lang w:eastAsia="pl-PL"/>
        </w:rPr>
        <w:t>W przypadku wspólnego ubiegania się o zamówienie przez wykonawców (m.in. konsorcja, spółki cywilne):</w:t>
      </w:r>
    </w:p>
    <w:p w14:paraId="1B5C48E8" w14:textId="72D7F7E0" w:rsidR="00135029" w:rsidRPr="00C26B82" w:rsidRDefault="00135029" w:rsidP="00135029">
      <w:pPr>
        <w:widowControl w:val="0"/>
        <w:suppressAutoHyphens/>
        <w:spacing w:after="0" w:line="240" w:lineRule="auto"/>
        <w:ind w:left="720"/>
        <w:jc w:val="both"/>
        <w:rPr>
          <w:rFonts w:eastAsiaTheme="minorEastAsia" w:cstheme="minorHAnsi"/>
          <w:lang w:eastAsia="pl-PL"/>
        </w:rPr>
      </w:pPr>
      <w:r w:rsidRPr="00C26B82">
        <w:rPr>
          <w:rFonts w:eastAsiaTheme="minorEastAsia" w:cstheme="minorHAnsi"/>
          <w:lang w:eastAsia="pl-PL"/>
        </w:rPr>
        <w:t>- o</w:t>
      </w:r>
      <w:r w:rsidR="00D41B86" w:rsidRPr="00C26B82">
        <w:rPr>
          <w:rFonts w:eastAsiaTheme="minorEastAsia" w:cstheme="minorHAnsi"/>
          <w:lang w:eastAsia="pl-PL"/>
        </w:rPr>
        <w:t xml:space="preserve">świadczenie o niepodleganiu wykluczeniu i spełnianiu warunków                                           </w:t>
      </w:r>
      <w:r w:rsidRPr="00C26B82">
        <w:rPr>
          <w:rFonts w:eastAsiaTheme="minorEastAsia" w:cstheme="minorHAnsi"/>
          <w:lang w:eastAsia="pl-PL"/>
        </w:rPr>
        <w:t xml:space="preserve">                              </w:t>
      </w:r>
      <w:r w:rsidR="00D41B86" w:rsidRPr="00C26B82">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C26B82">
        <w:rPr>
          <w:rFonts w:eastAsiaTheme="minorEastAsia" w:cstheme="minorHAnsi"/>
          <w:lang w:eastAsia="pl-PL"/>
        </w:rPr>
        <w:t xml:space="preserve">                               </w:t>
      </w:r>
      <w:r w:rsidR="00D41B86" w:rsidRPr="00C26B82">
        <w:rPr>
          <w:rFonts w:eastAsiaTheme="minorEastAsia" w:cstheme="minorHAnsi"/>
          <w:lang w:eastAsia="pl-PL"/>
        </w:rPr>
        <w:t xml:space="preserve"> w zakresie, w jakim każdy z wykonawców wykazuje spełnienie warunków udziału </w:t>
      </w:r>
      <w:r w:rsidR="004434BE" w:rsidRPr="00C26B82">
        <w:rPr>
          <w:rFonts w:eastAsiaTheme="minorEastAsia" w:cstheme="minorHAnsi"/>
          <w:lang w:eastAsia="pl-PL"/>
        </w:rPr>
        <w:t xml:space="preserve">                                        </w:t>
      </w:r>
      <w:r w:rsidR="00D41B86" w:rsidRPr="00C26B82">
        <w:rPr>
          <w:rFonts w:eastAsiaTheme="minorEastAsia" w:cstheme="minorHAnsi"/>
          <w:lang w:eastAsia="pl-PL"/>
        </w:rPr>
        <w:t>w postępowaniu;</w:t>
      </w:r>
    </w:p>
    <w:p w14:paraId="0FED6E05" w14:textId="341817F8" w:rsidR="001B6D68" w:rsidRPr="00C26B82" w:rsidRDefault="00D41B86" w:rsidP="00135029">
      <w:pPr>
        <w:widowControl w:val="0"/>
        <w:suppressAutoHyphens/>
        <w:spacing w:after="0" w:line="240" w:lineRule="auto"/>
        <w:ind w:left="720"/>
        <w:jc w:val="both"/>
        <w:rPr>
          <w:rFonts w:eastAsiaTheme="minorEastAsia" w:cstheme="minorHAnsi"/>
          <w:lang w:eastAsia="pl-PL"/>
        </w:rPr>
      </w:pPr>
      <w:r w:rsidRPr="00C26B82">
        <w:rPr>
          <w:rFonts w:cstheme="minorHAnsi"/>
        </w:rPr>
        <w:t xml:space="preserve">- oświadczenie podmiotów wspólnie ubiegających się o udzielenie zamówienia na podstawie art. 117 ust. 4 ustawy </w:t>
      </w:r>
      <w:proofErr w:type="spellStart"/>
      <w:r w:rsidRPr="00C26B82">
        <w:rPr>
          <w:rFonts w:cstheme="minorHAnsi"/>
        </w:rPr>
        <w:t>Pzp</w:t>
      </w:r>
      <w:proofErr w:type="spellEnd"/>
      <w:r w:rsidRPr="00C26B82">
        <w:rPr>
          <w:rFonts w:cstheme="minorHAnsi"/>
        </w:rPr>
        <w:t>, z którego wynika, które usługi wykonają poszczególni wykonawcy (wg załącznika nr  6 do SWZ).</w:t>
      </w:r>
    </w:p>
    <w:p w14:paraId="4BBF7324" w14:textId="0AB1131C" w:rsidR="001B6D68" w:rsidRPr="00C26B82" w:rsidRDefault="001B6D68" w:rsidP="00D41B86">
      <w:pPr>
        <w:widowControl w:val="0"/>
        <w:suppressAutoHyphens/>
        <w:spacing w:after="0" w:line="240" w:lineRule="auto"/>
        <w:ind w:left="1341"/>
        <w:jc w:val="both"/>
        <w:rPr>
          <w:rFonts w:eastAsia="Times New Roman" w:cstheme="minorHAnsi"/>
          <w:bCs/>
          <w:kern w:val="2"/>
          <w:lang w:eastAsia="zh-CN"/>
        </w:rPr>
      </w:pPr>
    </w:p>
    <w:p w14:paraId="0BF0E49E" w14:textId="6A096D90" w:rsidR="006E1E95" w:rsidRPr="00B70AAE" w:rsidRDefault="006E1E95" w:rsidP="00B70AAE">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proofErr w:type="spellStart"/>
      <w:r w:rsidRPr="00B70AAE">
        <w:rPr>
          <w:rFonts w:ascii="Calibri" w:eastAsia="Times New Roman" w:hAnsi="Calibri" w:cs="Calibri"/>
          <w:b/>
          <w:kern w:val="2"/>
          <w:lang w:val="en-US" w:eastAsia="zh-CN"/>
        </w:rPr>
        <w:t>Zamawiający</w:t>
      </w:r>
      <w:proofErr w:type="spellEnd"/>
      <w:r w:rsidR="00B70AAE" w:rsidRPr="00B70AAE">
        <w:rPr>
          <w:rFonts w:ascii="Calibri" w:eastAsia="Times New Roman" w:hAnsi="Calibri" w:cs="Calibri"/>
          <w:b/>
          <w:kern w:val="2"/>
          <w:lang w:val="en-US" w:eastAsia="zh-CN"/>
        </w:rPr>
        <w:t xml:space="preserve"> </w:t>
      </w:r>
      <w:proofErr w:type="spellStart"/>
      <w:r w:rsidR="00B70AAE" w:rsidRPr="00B70AAE">
        <w:rPr>
          <w:rFonts w:ascii="Calibri" w:eastAsia="Times New Roman" w:hAnsi="Calibri" w:cs="Calibri"/>
          <w:b/>
          <w:kern w:val="2"/>
          <w:lang w:val="en-US" w:eastAsia="zh-CN"/>
        </w:rPr>
        <w:t>nie</w:t>
      </w:r>
      <w:proofErr w:type="spellEnd"/>
      <w:r w:rsidR="00B70AAE" w:rsidRPr="00B70AAE">
        <w:rPr>
          <w:rFonts w:ascii="Calibri" w:eastAsia="Times New Roman" w:hAnsi="Calibri" w:cs="Calibri"/>
          <w:b/>
          <w:kern w:val="2"/>
          <w:lang w:val="en-US" w:eastAsia="zh-CN"/>
        </w:rPr>
        <w:t xml:space="preserve"> </w:t>
      </w:r>
      <w:r w:rsidRPr="00B70AAE">
        <w:rPr>
          <w:rFonts w:ascii="Calibri" w:eastAsia="Times New Roman" w:hAnsi="Calibri" w:cs="Calibri"/>
          <w:b/>
          <w:kern w:val="2"/>
          <w:lang w:val="en-US" w:eastAsia="zh-CN"/>
        </w:rPr>
        <w:t xml:space="preserve"> </w:t>
      </w:r>
      <w:proofErr w:type="spellStart"/>
      <w:r w:rsidRPr="00B70AAE">
        <w:rPr>
          <w:rFonts w:ascii="Calibri" w:eastAsia="Times New Roman" w:hAnsi="Calibri" w:cs="Calibri"/>
          <w:b/>
          <w:kern w:val="2"/>
          <w:lang w:val="en-US" w:eastAsia="zh-CN"/>
        </w:rPr>
        <w:t>ż</w:t>
      </w:r>
      <w:r w:rsidR="00E757C7" w:rsidRPr="00B70AAE">
        <w:rPr>
          <w:rFonts w:ascii="Calibri" w:eastAsia="Times New Roman" w:hAnsi="Calibri" w:cs="Calibri"/>
          <w:b/>
          <w:kern w:val="2"/>
          <w:lang w:val="en-US" w:eastAsia="zh-CN"/>
        </w:rPr>
        <w:t>ą</w:t>
      </w:r>
      <w:r w:rsidRPr="00B70AAE">
        <w:rPr>
          <w:rFonts w:ascii="Calibri" w:eastAsia="Times New Roman" w:hAnsi="Calibri" w:cs="Calibri"/>
          <w:b/>
          <w:kern w:val="2"/>
          <w:lang w:val="en-US" w:eastAsia="zh-CN"/>
        </w:rPr>
        <w:t>da</w:t>
      </w:r>
      <w:proofErr w:type="spellEnd"/>
      <w:r w:rsidRPr="00B70AAE">
        <w:rPr>
          <w:rFonts w:ascii="Calibri" w:eastAsia="Times New Roman" w:hAnsi="Calibri" w:cs="Calibri"/>
          <w:b/>
          <w:kern w:val="2"/>
          <w:lang w:val="en-US" w:eastAsia="zh-CN"/>
        </w:rPr>
        <w:t xml:space="preserve"> </w:t>
      </w:r>
      <w:proofErr w:type="spellStart"/>
      <w:r w:rsidRPr="00B70AAE">
        <w:rPr>
          <w:rFonts w:ascii="Calibri" w:eastAsia="Times New Roman" w:hAnsi="Calibri" w:cs="Calibri"/>
          <w:b/>
          <w:kern w:val="2"/>
          <w:lang w:val="en-US" w:eastAsia="zh-CN"/>
        </w:rPr>
        <w:t>od</w:t>
      </w:r>
      <w:proofErr w:type="spellEnd"/>
      <w:r w:rsidRPr="00B70AAE">
        <w:rPr>
          <w:rFonts w:ascii="Calibri" w:eastAsia="Times New Roman" w:hAnsi="Calibri" w:cs="Calibri"/>
          <w:b/>
          <w:kern w:val="2"/>
          <w:lang w:val="en-US" w:eastAsia="zh-CN"/>
        </w:rPr>
        <w:t xml:space="preserve"> </w:t>
      </w:r>
      <w:proofErr w:type="spellStart"/>
      <w:r w:rsidRPr="00B70AAE">
        <w:rPr>
          <w:rFonts w:ascii="Calibri" w:eastAsia="Times New Roman" w:hAnsi="Calibri" w:cs="Calibri"/>
          <w:b/>
          <w:kern w:val="2"/>
          <w:lang w:val="en-US" w:eastAsia="zh-CN"/>
        </w:rPr>
        <w:t>Wykonawcy</w:t>
      </w:r>
      <w:proofErr w:type="spellEnd"/>
      <w:r w:rsidRPr="00B70AAE">
        <w:rPr>
          <w:rFonts w:ascii="Calibri" w:eastAsia="Times New Roman" w:hAnsi="Calibri" w:cs="Calibri"/>
          <w:b/>
          <w:kern w:val="2"/>
          <w:lang w:val="en-US" w:eastAsia="zh-CN"/>
        </w:rPr>
        <w:t xml:space="preserve">  </w:t>
      </w:r>
      <w:proofErr w:type="spellStart"/>
      <w:r w:rsidRPr="00B70AAE">
        <w:rPr>
          <w:rFonts w:ascii="Calibri" w:eastAsia="Times New Roman" w:hAnsi="Calibri" w:cs="Calibri"/>
          <w:b/>
          <w:kern w:val="2"/>
          <w:lang w:val="en-US" w:eastAsia="zh-CN"/>
        </w:rPr>
        <w:t>przedmiotowych</w:t>
      </w:r>
      <w:proofErr w:type="spellEnd"/>
      <w:r w:rsidRPr="00B70AAE">
        <w:rPr>
          <w:rFonts w:ascii="Calibri" w:eastAsia="Times New Roman" w:hAnsi="Calibri" w:cs="Calibri"/>
          <w:b/>
          <w:kern w:val="2"/>
          <w:lang w:val="en-US" w:eastAsia="zh-CN"/>
        </w:rPr>
        <w:t xml:space="preserve"> </w:t>
      </w:r>
      <w:proofErr w:type="spellStart"/>
      <w:r w:rsidRPr="00B70AAE">
        <w:rPr>
          <w:rFonts w:ascii="Calibri" w:eastAsia="Times New Roman" w:hAnsi="Calibri" w:cs="Calibri"/>
          <w:b/>
          <w:kern w:val="2"/>
          <w:lang w:val="en-US" w:eastAsia="zh-CN"/>
        </w:rPr>
        <w:t>środków</w:t>
      </w:r>
      <w:proofErr w:type="spellEnd"/>
      <w:r w:rsidRPr="00B70AAE">
        <w:rPr>
          <w:rFonts w:ascii="Calibri" w:eastAsia="Times New Roman" w:hAnsi="Calibri" w:cs="Calibri"/>
          <w:b/>
          <w:kern w:val="2"/>
          <w:lang w:val="en-US" w:eastAsia="zh-CN"/>
        </w:rPr>
        <w:t xml:space="preserve"> </w:t>
      </w:r>
      <w:proofErr w:type="spellStart"/>
      <w:r w:rsidRPr="00B70AAE">
        <w:rPr>
          <w:rFonts w:ascii="Calibri" w:eastAsia="Times New Roman" w:hAnsi="Calibri" w:cs="Calibri"/>
          <w:b/>
          <w:kern w:val="2"/>
          <w:lang w:val="en-US" w:eastAsia="zh-CN"/>
        </w:rPr>
        <w:t>dowodowych</w:t>
      </w:r>
      <w:proofErr w:type="spellEnd"/>
      <w:r w:rsidR="00B70AAE" w:rsidRPr="00B70AAE">
        <w:rPr>
          <w:rFonts w:ascii="Calibri" w:eastAsia="Times New Roman" w:hAnsi="Calibri" w:cs="Calibri"/>
          <w:b/>
          <w:kern w:val="2"/>
          <w:lang w:val="en-US" w:eastAsia="zh-CN"/>
        </w:rPr>
        <w:t>.</w:t>
      </w:r>
    </w:p>
    <w:p w14:paraId="38D2DE2F" w14:textId="77777777" w:rsidR="006E1E95" w:rsidRPr="00A9582A" w:rsidRDefault="006E1E95" w:rsidP="006E1E95">
      <w:pPr>
        <w:autoSpaceDN w:val="0"/>
        <w:spacing w:after="0" w:line="240" w:lineRule="auto"/>
        <w:jc w:val="both"/>
        <w:rPr>
          <w:rFonts w:ascii="Calibri" w:hAnsi="Calibri" w:cs="Calibri"/>
        </w:rPr>
      </w:pPr>
    </w:p>
    <w:p w14:paraId="452D03D0" w14:textId="36D8AB84"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Oferta oraz oświadczenie o niepodleganiu wykluczeniu muszą być złożone w oryginale.</w:t>
      </w:r>
    </w:p>
    <w:p w14:paraId="6AF811FC" w14:textId="77777777"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C26B82"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26B82">
        <w:rPr>
          <w:rFonts w:eastAsia="Times New Roman" w:cstheme="minorHAnsi"/>
          <w:bCs/>
          <w:kern w:val="2"/>
          <w:lang w:eastAsia="zh-CN"/>
        </w:rPr>
        <w:t>Wszelkie informacje stanowiące tajemnicę przedsiębiorstwa w rozumieniu ustawy z dnia                                    16 kwietnia 1993 r. o zwalczaniu nieuczciwej konkurencji</w:t>
      </w:r>
      <w:r w:rsidR="00135029" w:rsidRPr="00C26B82">
        <w:rPr>
          <w:rFonts w:eastAsia="Times New Roman" w:cstheme="minorHAnsi"/>
          <w:bCs/>
          <w:kern w:val="2"/>
          <w:lang w:eastAsia="zh-CN"/>
        </w:rPr>
        <w:t xml:space="preserve">, </w:t>
      </w:r>
      <w:r w:rsidRPr="00C26B82">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C26B82">
        <w:rPr>
          <w:rFonts w:eastAsia="Times New Roman" w:cstheme="minorHAnsi"/>
          <w:bCs/>
          <w:kern w:val="2"/>
          <w:lang w:eastAsia="zh-CN"/>
        </w:rPr>
        <w:t xml:space="preserve">   </w:t>
      </w:r>
      <w:r w:rsidRPr="00C26B82">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w:t>
      </w:r>
      <w:r w:rsidRPr="00C26B82">
        <w:rPr>
          <w:rFonts w:eastAsia="Times New Roman" w:cstheme="minorHAnsi"/>
          <w:bCs/>
          <w:kern w:val="2"/>
          <w:lang w:eastAsia="zh-CN"/>
        </w:rPr>
        <w:lastRenderedPageBreak/>
        <w:t xml:space="preserve">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26B82">
        <w:rPr>
          <w:rFonts w:eastAsia="Times New Roman" w:cstheme="minorHAnsi"/>
          <w:bCs/>
          <w:kern w:val="2"/>
          <w:lang w:eastAsia="zh-CN"/>
        </w:rPr>
        <w:t>Pzp</w:t>
      </w:r>
      <w:proofErr w:type="spellEnd"/>
      <w:r w:rsidRPr="00C26B82">
        <w:rPr>
          <w:rFonts w:eastAsia="Times New Roman" w:cstheme="minorHAnsi"/>
          <w:bCs/>
          <w:kern w:val="2"/>
          <w:lang w:eastAsia="zh-CN"/>
        </w:rPr>
        <w:t>.</w:t>
      </w:r>
    </w:p>
    <w:p w14:paraId="0E866456" w14:textId="77777777" w:rsidR="00135029" w:rsidRPr="00F256E6"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F256E6">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35AE954D" w14:textId="77777777" w:rsidR="00934FC1" w:rsidRPr="00F256E6" w:rsidRDefault="00934FC1" w:rsidP="0016689F">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F256E6" w:rsidRDefault="00934FC1" w:rsidP="00934FC1">
      <w:pPr>
        <w:tabs>
          <w:tab w:val="left" w:pos="0"/>
        </w:tabs>
        <w:spacing w:after="0" w:line="240" w:lineRule="auto"/>
        <w:jc w:val="center"/>
        <w:rPr>
          <w:rFonts w:eastAsia="Times New Roman" w:cstheme="minorHAnsi"/>
          <w:b/>
          <w:bCs/>
          <w:i/>
          <w:kern w:val="2"/>
          <w:u w:val="single"/>
          <w:lang w:eastAsia="zh-CN"/>
        </w:rPr>
      </w:pPr>
      <w:r w:rsidRPr="00F256E6">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F256E6">
          <w:rPr>
            <w:rStyle w:val="Hipercze"/>
            <w:rFonts w:eastAsia="Times New Roman" w:cstheme="minorHAnsi"/>
            <w:b/>
            <w:bCs/>
            <w:i/>
            <w:color w:val="auto"/>
            <w:kern w:val="2"/>
            <w:lang w:eastAsia="zh-CN"/>
          </w:rPr>
          <w:t>https://platformazakupowa.pl/strona/45-instrukcje</w:t>
        </w:r>
      </w:hyperlink>
    </w:p>
    <w:p w14:paraId="42B1E091" w14:textId="77777777" w:rsidR="00934FC1" w:rsidRPr="00F256E6"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F256E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256E6">
        <w:rPr>
          <w:rFonts w:eastAsia="Times New Roman" w:cstheme="minorHAnsi"/>
          <w:b/>
          <w:kern w:val="2"/>
          <w:lang w:val="en-US" w:eastAsia="zh-CN"/>
        </w:rPr>
        <w:t>SPOSÓB ORAZ TERMIN SKŁADANIA I OTWARCIA OFERT</w:t>
      </w:r>
    </w:p>
    <w:p w14:paraId="70A21D27" w14:textId="77777777" w:rsidR="00FC594C" w:rsidRPr="00F256E6"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F256E6"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F256E6">
        <w:rPr>
          <w:rFonts w:eastAsia="Times New Roman" w:cstheme="minorHAnsi"/>
          <w:b/>
          <w:bCs/>
          <w:kern w:val="2"/>
          <w:lang w:eastAsia="zh-CN"/>
        </w:rPr>
        <w:t>SPOSÓB ZŁOŻENIA OFERTY:</w:t>
      </w:r>
    </w:p>
    <w:p w14:paraId="257E8376" w14:textId="77777777" w:rsidR="00934FC1" w:rsidRPr="00F256E6"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256E6">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Wykonawca składa ofertę, za pośrednictwem Formularzu składania oferty na </w:t>
      </w:r>
      <w:r w:rsidRPr="00F256E6">
        <w:rPr>
          <w:rFonts w:eastAsia="Times New Roman" w:cstheme="minorHAnsi"/>
          <w:bCs/>
          <w:kern w:val="2"/>
          <w:u w:val="single"/>
          <w:shd w:val="clear" w:color="auto" w:fill="FEFFFF"/>
          <w:lang w:eastAsia="zh-CN"/>
        </w:rPr>
        <w:t xml:space="preserve">platformazakupowa.pl </w:t>
      </w:r>
      <w:r w:rsidRPr="00F256E6">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 w odrębnym pliku. </w:t>
      </w:r>
    </w:p>
    <w:p w14:paraId="20CF4CBC"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w postępowaniu powoduje wycofanie oferty poprzednio złożonej.</w:t>
      </w:r>
    </w:p>
    <w:p w14:paraId="0E86EF8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F256E6">
        <w:rPr>
          <w:rFonts w:eastAsia="Times New Roman" w:cstheme="minorHAnsi"/>
          <w:bCs/>
          <w:kern w:val="2"/>
          <w:shd w:val="clear" w:color="auto" w:fill="FEFFFF"/>
          <w:lang w:eastAsia="zh-CN"/>
        </w:rPr>
        <w:t xml:space="preserve">             </w:t>
      </w:r>
      <w:r w:rsidRPr="00F256E6">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F256E6">
        <w:rPr>
          <w:rFonts w:eastAsia="Times New Roman" w:cstheme="minorHAnsi"/>
          <w:b/>
          <w:kern w:val="2"/>
          <w:shd w:val="clear" w:color="auto" w:fill="FEFFFF"/>
          <w:lang w:eastAsia="zh-CN"/>
        </w:rPr>
        <w:t>Potwierdź ofertę.</w:t>
      </w:r>
    </w:p>
    <w:p w14:paraId="37FF8A38" w14:textId="77777777" w:rsidR="00934FC1" w:rsidRPr="00F256E6"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Potwierdzeniem wycofania oferty w przypadku opisanym powyżej jest data kliknięcia                             </w:t>
      </w:r>
      <w:r w:rsidRPr="00F256E6">
        <w:rPr>
          <w:rFonts w:eastAsia="Times New Roman" w:cstheme="minorHAnsi"/>
          <w:bCs/>
          <w:kern w:val="2"/>
          <w:shd w:val="clear" w:color="auto" w:fill="FEFFFF"/>
          <w:lang w:eastAsia="zh-CN"/>
        </w:rPr>
        <w:lastRenderedPageBreak/>
        <w:t xml:space="preserve">w przycisk </w:t>
      </w:r>
      <w:r w:rsidRPr="00F256E6">
        <w:rPr>
          <w:rFonts w:eastAsia="Times New Roman" w:cstheme="minorHAnsi"/>
          <w:b/>
          <w:kern w:val="2"/>
          <w:shd w:val="clear" w:color="auto" w:fill="FEFFFF"/>
          <w:lang w:eastAsia="zh-CN"/>
        </w:rPr>
        <w:t xml:space="preserve">Wycofaj ofertę </w:t>
      </w:r>
      <w:r w:rsidRPr="00F256E6">
        <w:rPr>
          <w:rFonts w:eastAsia="Times New Roman" w:cstheme="minorHAnsi"/>
          <w:bCs/>
          <w:kern w:val="2"/>
          <w:shd w:val="clear" w:color="auto" w:fill="FEFFFF"/>
          <w:lang w:eastAsia="zh-CN"/>
        </w:rPr>
        <w:t xml:space="preserve">i potwierdzenie tej akcji. </w:t>
      </w:r>
    </w:p>
    <w:p w14:paraId="61666953"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F256E6">
        <w:rPr>
          <w:rFonts w:eastAsia="Times New Roman" w:cstheme="minorHAnsi"/>
          <w:bCs/>
          <w:kern w:val="2"/>
          <w:shd w:val="clear" w:color="auto" w:fill="FEFFFF"/>
          <w:lang w:eastAsia="zh-CN"/>
        </w:rPr>
        <w:t xml:space="preserve">Wycofanie oferty </w:t>
      </w:r>
      <w:r w:rsidRPr="00C26B82">
        <w:rPr>
          <w:rFonts w:eastAsia="Times New Roman" w:cstheme="minorHAnsi"/>
          <w:bCs/>
          <w:kern w:val="2"/>
          <w:shd w:val="clear" w:color="auto" w:fill="FEFFFF"/>
          <w:lang w:eastAsia="zh-CN"/>
        </w:rPr>
        <w:t xml:space="preserve">możliwe jest do zakończeniu terminu składania ofert w postępowaniu. </w:t>
      </w:r>
    </w:p>
    <w:p w14:paraId="30E36CF8"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C26B82" w:rsidRDefault="00934FC1">
      <w:pPr>
        <w:widowControl w:val="0"/>
        <w:numPr>
          <w:ilvl w:val="0"/>
          <w:numId w:val="17"/>
        </w:numPr>
        <w:tabs>
          <w:tab w:val="left" w:pos="567"/>
        </w:tabs>
        <w:suppressAutoHyphens/>
        <w:spacing w:after="0" w:line="240" w:lineRule="auto"/>
        <w:ind w:left="567" w:hanging="283"/>
        <w:jc w:val="both"/>
        <w:rPr>
          <w:rFonts w:eastAsia="Times New Roman" w:cstheme="minorHAnsi"/>
          <w:bCs/>
          <w:kern w:val="2"/>
          <w:lang w:eastAsia="zh-CN"/>
        </w:rPr>
      </w:pPr>
      <w:r w:rsidRPr="00C26B82">
        <w:rPr>
          <w:rFonts w:eastAsia="Times New Roman" w:cstheme="minorHAnsi"/>
          <w:bCs/>
          <w:kern w:val="2"/>
          <w:shd w:val="clear" w:color="auto" w:fill="FEFFFF"/>
          <w:lang w:eastAsia="zh-CN"/>
        </w:rPr>
        <w:t xml:space="preserve">Wykonawca może złożyć ofertę po terminie składania ofert  poprzez kliknięcie przycisku </w:t>
      </w:r>
      <w:r w:rsidRPr="00C26B82">
        <w:rPr>
          <w:rFonts w:eastAsia="Times New Roman" w:cstheme="minorHAnsi"/>
          <w:b/>
          <w:kern w:val="2"/>
          <w:shd w:val="clear" w:color="auto" w:fill="FEFFFF"/>
          <w:lang w:eastAsia="zh-CN"/>
        </w:rPr>
        <w:t xml:space="preserve">"Odblokuj formularz" </w:t>
      </w:r>
      <w:r w:rsidRPr="00C26B82">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C26B82"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C26B82"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C26B82">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C26B82">
          <w:rPr>
            <w:rStyle w:val="Hipercze"/>
            <w:rFonts w:eastAsia="Times New Roman" w:cstheme="minorHAnsi"/>
            <w:b/>
            <w:bCs/>
            <w:i/>
            <w:color w:val="auto"/>
            <w:kern w:val="2"/>
            <w:lang w:eastAsia="zh-CN"/>
          </w:rPr>
          <w:t>https://platformazakupowa.pl/strona/45-instrukcje</w:t>
        </w:r>
      </w:hyperlink>
    </w:p>
    <w:p w14:paraId="52FCFAE1" w14:textId="77777777" w:rsidR="00934FC1" w:rsidRPr="00C26B82"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C26B82"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C26B82">
        <w:rPr>
          <w:rFonts w:eastAsia="Times New Roman" w:cstheme="minorHAnsi"/>
          <w:b/>
          <w:kern w:val="2"/>
          <w:lang w:val="en-US" w:eastAsia="zh-CN"/>
        </w:rPr>
        <w:t>TERMIN SKŁADANIA OFERT</w:t>
      </w:r>
    </w:p>
    <w:p w14:paraId="551B4537" w14:textId="77777777" w:rsidR="00B23B63" w:rsidRPr="00C26B82"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F612EF4" w:rsidR="00934FC1" w:rsidRPr="00C26B82" w:rsidRDefault="00934FC1">
      <w:pPr>
        <w:widowControl w:val="0"/>
        <w:numPr>
          <w:ilvl w:val="0"/>
          <w:numId w:val="19"/>
        </w:numPr>
        <w:suppressAutoHyphens/>
        <w:spacing w:after="0" w:line="288" w:lineRule="auto"/>
        <w:jc w:val="both"/>
        <w:rPr>
          <w:rFonts w:eastAsia="Times New Roman" w:cstheme="minorHAnsi"/>
          <w:b/>
          <w:kern w:val="2"/>
          <w:lang w:val="en-US" w:eastAsia="zh-CN"/>
        </w:rPr>
      </w:pPr>
      <w:proofErr w:type="spellStart"/>
      <w:r w:rsidRPr="00C26B82">
        <w:rPr>
          <w:rFonts w:eastAsia="Times New Roman" w:cstheme="minorHAnsi"/>
          <w:b/>
          <w:kern w:val="2"/>
          <w:lang w:val="en-US" w:eastAsia="zh-CN"/>
        </w:rPr>
        <w:t>Ofertę</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wraz</w:t>
      </w:r>
      <w:proofErr w:type="spellEnd"/>
      <w:r w:rsidRPr="00C26B82">
        <w:rPr>
          <w:rFonts w:eastAsia="Times New Roman" w:cstheme="minorHAnsi"/>
          <w:b/>
          <w:kern w:val="2"/>
          <w:lang w:val="en-US" w:eastAsia="zh-CN"/>
        </w:rPr>
        <w:t xml:space="preserve"> z </w:t>
      </w:r>
      <w:proofErr w:type="spellStart"/>
      <w:r w:rsidRPr="00C26B82">
        <w:rPr>
          <w:rFonts w:eastAsia="Times New Roman" w:cstheme="minorHAnsi"/>
          <w:b/>
          <w:kern w:val="2"/>
          <w:lang w:val="en-US" w:eastAsia="zh-CN"/>
        </w:rPr>
        <w:t>wymaganymi</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załącznikami</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należy</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złożyć</w:t>
      </w:r>
      <w:proofErr w:type="spellEnd"/>
      <w:r w:rsidRPr="00C26B82">
        <w:rPr>
          <w:rFonts w:eastAsia="Times New Roman" w:cstheme="minorHAnsi"/>
          <w:b/>
          <w:kern w:val="2"/>
          <w:lang w:val="en-US" w:eastAsia="zh-CN"/>
        </w:rPr>
        <w:t xml:space="preserve"> w </w:t>
      </w:r>
      <w:proofErr w:type="spellStart"/>
      <w:r w:rsidRPr="00C26B82">
        <w:rPr>
          <w:rFonts w:eastAsia="Times New Roman" w:cstheme="minorHAnsi"/>
          <w:b/>
          <w:kern w:val="2"/>
          <w:lang w:val="en-US" w:eastAsia="zh-CN"/>
        </w:rPr>
        <w:t>terminie</w:t>
      </w:r>
      <w:proofErr w:type="spellEnd"/>
      <w:r w:rsidRPr="00C26B82">
        <w:rPr>
          <w:rFonts w:eastAsia="Times New Roman" w:cstheme="minorHAnsi"/>
          <w:b/>
          <w:kern w:val="2"/>
          <w:lang w:val="en-US" w:eastAsia="zh-CN"/>
        </w:rPr>
        <w:t xml:space="preserve"> do </w:t>
      </w:r>
      <w:proofErr w:type="spellStart"/>
      <w:r w:rsidRPr="00C26B82">
        <w:rPr>
          <w:rFonts w:eastAsia="Times New Roman" w:cstheme="minorHAnsi"/>
          <w:b/>
          <w:kern w:val="2"/>
          <w:lang w:val="en-US" w:eastAsia="zh-CN"/>
        </w:rPr>
        <w:t>dnia</w:t>
      </w:r>
      <w:proofErr w:type="spellEnd"/>
      <w:r w:rsidRPr="00C26B82">
        <w:rPr>
          <w:rFonts w:eastAsia="Times New Roman" w:cstheme="minorHAnsi"/>
          <w:b/>
          <w:kern w:val="2"/>
          <w:lang w:val="en-US" w:eastAsia="zh-CN"/>
        </w:rPr>
        <w:t xml:space="preserve"> </w:t>
      </w:r>
      <w:r w:rsidR="00726A38" w:rsidRPr="00C26B82">
        <w:rPr>
          <w:rFonts w:eastAsia="Times New Roman" w:cstheme="minorHAnsi"/>
          <w:b/>
          <w:kern w:val="2"/>
          <w:lang w:val="en-US" w:eastAsia="zh-CN"/>
        </w:rPr>
        <w:t xml:space="preserve">                                                  </w:t>
      </w:r>
      <w:r w:rsidR="00B70AAE">
        <w:rPr>
          <w:rFonts w:eastAsia="Times New Roman" w:cstheme="minorHAnsi"/>
          <w:b/>
          <w:kern w:val="2"/>
          <w:lang w:val="en-US" w:eastAsia="zh-CN"/>
        </w:rPr>
        <w:t xml:space="preserve">14 </w:t>
      </w:r>
      <w:r w:rsidR="00E757C7">
        <w:rPr>
          <w:rFonts w:eastAsia="Times New Roman" w:cstheme="minorHAnsi"/>
          <w:b/>
          <w:kern w:val="2"/>
          <w:lang w:val="en-US" w:eastAsia="zh-CN"/>
        </w:rPr>
        <w:t xml:space="preserve"> </w:t>
      </w:r>
      <w:proofErr w:type="spellStart"/>
      <w:r w:rsidR="00E757C7">
        <w:rPr>
          <w:rFonts w:eastAsia="Times New Roman" w:cstheme="minorHAnsi"/>
          <w:b/>
          <w:kern w:val="2"/>
          <w:lang w:val="en-US" w:eastAsia="zh-CN"/>
        </w:rPr>
        <w:t>lipca</w:t>
      </w:r>
      <w:proofErr w:type="spellEnd"/>
      <w:r w:rsidR="00E757C7">
        <w:rPr>
          <w:rFonts w:eastAsia="Times New Roman" w:cstheme="minorHAnsi"/>
          <w:b/>
          <w:kern w:val="2"/>
          <w:lang w:val="en-US" w:eastAsia="zh-CN"/>
        </w:rPr>
        <w:t xml:space="preserve"> </w:t>
      </w:r>
      <w:r w:rsidR="006E1E95">
        <w:rPr>
          <w:rFonts w:eastAsia="Times New Roman" w:cstheme="minorHAnsi"/>
          <w:b/>
          <w:kern w:val="2"/>
          <w:lang w:val="en-US" w:eastAsia="zh-CN"/>
        </w:rPr>
        <w:t xml:space="preserve"> </w:t>
      </w:r>
      <w:r w:rsidR="00FD56E9">
        <w:rPr>
          <w:rFonts w:eastAsia="Times New Roman" w:cstheme="minorHAnsi"/>
          <w:b/>
          <w:kern w:val="2"/>
          <w:lang w:val="en-US" w:eastAsia="zh-CN"/>
        </w:rPr>
        <w:t xml:space="preserve"> </w:t>
      </w:r>
      <w:r w:rsidR="00933330" w:rsidRPr="006B16B8">
        <w:rPr>
          <w:rFonts w:eastAsia="Times New Roman" w:cstheme="minorHAnsi"/>
          <w:b/>
          <w:kern w:val="2"/>
          <w:lang w:val="en-US" w:eastAsia="zh-CN"/>
        </w:rPr>
        <w:t xml:space="preserve"> </w:t>
      </w:r>
      <w:r w:rsidRPr="006B16B8">
        <w:rPr>
          <w:rFonts w:eastAsia="Times New Roman" w:cstheme="minorHAnsi"/>
          <w:b/>
          <w:kern w:val="2"/>
          <w:lang w:val="en-US" w:eastAsia="zh-CN"/>
        </w:rPr>
        <w:t>202</w:t>
      </w:r>
      <w:r w:rsidR="00C2704C" w:rsidRPr="006B16B8">
        <w:rPr>
          <w:rFonts w:eastAsia="Times New Roman" w:cstheme="minorHAnsi"/>
          <w:b/>
          <w:kern w:val="2"/>
          <w:lang w:val="en-US" w:eastAsia="zh-CN"/>
        </w:rPr>
        <w:t>3</w:t>
      </w:r>
      <w:r w:rsidR="00D62417" w:rsidRPr="006B16B8">
        <w:rPr>
          <w:rFonts w:eastAsia="Times New Roman" w:cstheme="minorHAnsi"/>
          <w:b/>
          <w:kern w:val="2"/>
          <w:lang w:val="en-US" w:eastAsia="zh-CN"/>
        </w:rPr>
        <w:t xml:space="preserve"> </w:t>
      </w:r>
      <w:proofErr w:type="spellStart"/>
      <w:r w:rsidRPr="006B16B8">
        <w:rPr>
          <w:rFonts w:eastAsia="Times New Roman" w:cstheme="minorHAnsi"/>
          <w:b/>
          <w:kern w:val="2"/>
          <w:lang w:val="en-US" w:eastAsia="zh-CN"/>
        </w:rPr>
        <w:t>roku</w:t>
      </w:r>
      <w:proofErr w:type="spellEnd"/>
      <w:r w:rsidRPr="006B16B8">
        <w:rPr>
          <w:rFonts w:eastAsia="Times New Roman" w:cstheme="minorHAnsi"/>
          <w:b/>
          <w:kern w:val="2"/>
          <w:lang w:val="en-US" w:eastAsia="zh-CN"/>
        </w:rPr>
        <w:t xml:space="preserve">  do </w:t>
      </w:r>
      <w:proofErr w:type="spellStart"/>
      <w:r w:rsidRPr="006B16B8">
        <w:rPr>
          <w:rFonts w:eastAsia="Times New Roman" w:cstheme="minorHAnsi"/>
          <w:b/>
          <w:kern w:val="2"/>
          <w:lang w:val="en-US" w:eastAsia="zh-CN"/>
        </w:rPr>
        <w:t>godziny</w:t>
      </w:r>
      <w:proofErr w:type="spellEnd"/>
      <w:r w:rsidRPr="006B16B8">
        <w:rPr>
          <w:rFonts w:eastAsia="Times New Roman" w:cstheme="minorHAnsi"/>
          <w:b/>
          <w:kern w:val="2"/>
          <w:lang w:val="en-US" w:eastAsia="zh-CN"/>
        </w:rPr>
        <w:t xml:space="preserve"> 9:00.</w:t>
      </w:r>
    </w:p>
    <w:p w14:paraId="3CDA99A5" w14:textId="77777777" w:rsidR="00934FC1" w:rsidRPr="00C26B82" w:rsidRDefault="00934FC1">
      <w:pPr>
        <w:widowControl w:val="0"/>
        <w:numPr>
          <w:ilvl w:val="0"/>
          <w:numId w:val="19"/>
        </w:numPr>
        <w:suppressAutoHyphens/>
        <w:spacing w:after="0" w:line="288"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Wykonawca</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może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złożyć</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tylko</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jedną</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ofertę</w:t>
      </w:r>
      <w:proofErr w:type="spellEnd"/>
      <w:r w:rsidRPr="00C26B82">
        <w:rPr>
          <w:rFonts w:eastAsia="Times New Roman" w:cstheme="minorHAnsi"/>
          <w:bCs/>
          <w:kern w:val="2"/>
          <w:lang w:val="en-US" w:eastAsia="zh-CN"/>
        </w:rPr>
        <w:t>.</w:t>
      </w:r>
    </w:p>
    <w:p w14:paraId="05F1E0CA" w14:textId="77777777" w:rsidR="00D535C5" w:rsidRDefault="00934FC1">
      <w:pPr>
        <w:widowControl w:val="0"/>
        <w:numPr>
          <w:ilvl w:val="0"/>
          <w:numId w:val="19"/>
        </w:numPr>
        <w:suppressAutoHyphens/>
        <w:spacing w:after="0" w:line="288"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Zamawiający</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odrzuci</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ofertę</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złożoną</w:t>
      </w:r>
      <w:proofErr w:type="spellEnd"/>
      <w:r w:rsidRPr="00C26B82">
        <w:rPr>
          <w:rFonts w:eastAsia="Times New Roman" w:cstheme="minorHAnsi"/>
          <w:bCs/>
          <w:kern w:val="2"/>
          <w:lang w:val="en-US" w:eastAsia="zh-CN"/>
        </w:rPr>
        <w:t xml:space="preserve"> po </w:t>
      </w:r>
      <w:proofErr w:type="spellStart"/>
      <w:r w:rsidRPr="00C26B82">
        <w:rPr>
          <w:rFonts w:eastAsia="Times New Roman" w:cstheme="minorHAnsi"/>
          <w:bCs/>
          <w:kern w:val="2"/>
          <w:lang w:val="en-US" w:eastAsia="zh-CN"/>
        </w:rPr>
        <w:t>terminie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składania</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w:t>
      </w:r>
      <w:proofErr w:type="spellEnd"/>
      <w:r w:rsidR="003B62CB" w:rsidRPr="00C26B82">
        <w:rPr>
          <w:rFonts w:eastAsia="Times New Roman" w:cstheme="minorHAnsi"/>
          <w:bCs/>
          <w:kern w:val="2"/>
          <w:lang w:val="en-US" w:eastAsia="zh-CN"/>
        </w:rPr>
        <w:t>.</w:t>
      </w:r>
    </w:p>
    <w:p w14:paraId="22DD6481" w14:textId="4FEBA415" w:rsidR="00CA30DC" w:rsidRDefault="00CA30DC" w:rsidP="00FD56E9">
      <w:pPr>
        <w:widowControl w:val="0"/>
        <w:suppressAutoHyphens/>
        <w:spacing w:after="0" w:line="288" w:lineRule="auto"/>
        <w:ind w:left="644"/>
        <w:rPr>
          <w:rFonts w:ascii="Calibri" w:hAnsi="Calibri" w:cs="Calibri"/>
        </w:rPr>
      </w:pPr>
    </w:p>
    <w:p w14:paraId="16DC861B" w14:textId="77777777" w:rsidR="00FC594C" w:rsidRPr="00C26B82"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C26B82"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C26B82">
        <w:rPr>
          <w:rFonts w:eastAsia="Times New Roman" w:cstheme="minorHAnsi"/>
          <w:b/>
          <w:kern w:val="2"/>
          <w:lang w:val="en-US" w:eastAsia="zh-CN"/>
        </w:rPr>
        <w:t>TERMIN OTWARCIA OFERT</w:t>
      </w:r>
    </w:p>
    <w:p w14:paraId="30798E38" w14:textId="77777777" w:rsidR="00B23B63" w:rsidRPr="00C26B82"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7E3E526" w:rsidR="00934FC1" w:rsidRPr="00C26B82" w:rsidRDefault="00934FC1">
      <w:pPr>
        <w:widowControl w:val="0"/>
        <w:numPr>
          <w:ilvl w:val="0"/>
          <w:numId w:val="15"/>
        </w:numPr>
        <w:suppressAutoHyphens/>
        <w:spacing w:after="0" w:line="240" w:lineRule="auto"/>
        <w:jc w:val="both"/>
        <w:rPr>
          <w:rFonts w:eastAsia="Times New Roman" w:cstheme="minorHAnsi"/>
          <w:b/>
          <w:kern w:val="2"/>
          <w:lang w:val="en-US" w:eastAsia="zh-CN"/>
        </w:rPr>
      </w:pPr>
      <w:proofErr w:type="spellStart"/>
      <w:r w:rsidRPr="00C26B82">
        <w:rPr>
          <w:rFonts w:eastAsia="Times New Roman" w:cstheme="minorHAnsi"/>
          <w:b/>
          <w:kern w:val="2"/>
          <w:lang w:val="en-US" w:eastAsia="zh-CN"/>
        </w:rPr>
        <w:t>Otwarcie</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ofert</w:t>
      </w:r>
      <w:proofErr w:type="spellEnd"/>
      <w:r w:rsidRPr="00C26B82">
        <w:rPr>
          <w:rFonts w:eastAsia="Times New Roman" w:cstheme="minorHAnsi"/>
          <w:b/>
          <w:kern w:val="2"/>
          <w:lang w:val="en-US" w:eastAsia="zh-CN"/>
        </w:rPr>
        <w:t xml:space="preserve"> </w:t>
      </w:r>
      <w:proofErr w:type="spellStart"/>
      <w:r w:rsidRPr="00C26B82">
        <w:rPr>
          <w:rFonts w:eastAsia="Times New Roman" w:cstheme="minorHAnsi"/>
          <w:b/>
          <w:kern w:val="2"/>
          <w:lang w:val="en-US" w:eastAsia="zh-CN"/>
        </w:rPr>
        <w:t>nastąpi</w:t>
      </w:r>
      <w:proofErr w:type="spellEnd"/>
      <w:r w:rsidRPr="00C26B82">
        <w:rPr>
          <w:rFonts w:eastAsia="Times New Roman" w:cstheme="minorHAnsi"/>
          <w:b/>
          <w:kern w:val="2"/>
          <w:lang w:val="en-US" w:eastAsia="zh-CN"/>
        </w:rPr>
        <w:t xml:space="preserve"> w </w:t>
      </w:r>
      <w:proofErr w:type="spellStart"/>
      <w:r w:rsidRPr="00C26B82">
        <w:rPr>
          <w:rFonts w:eastAsia="Times New Roman" w:cstheme="minorHAnsi"/>
          <w:b/>
          <w:kern w:val="2"/>
          <w:lang w:val="en-US" w:eastAsia="zh-CN"/>
        </w:rPr>
        <w:t>dniu</w:t>
      </w:r>
      <w:proofErr w:type="spellEnd"/>
      <w:r w:rsidRPr="00C26B82">
        <w:rPr>
          <w:rFonts w:eastAsia="Times New Roman" w:cstheme="minorHAnsi"/>
          <w:b/>
          <w:kern w:val="2"/>
          <w:lang w:val="en-US" w:eastAsia="zh-CN"/>
        </w:rPr>
        <w:t xml:space="preserve">  </w:t>
      </w:r>
      <w:r w:rsidR="00B70AAE">
        <w:rPr>
          <w:rFonts w:eastAsia="Times New Roman" w:cstheme="minorHAnsi"/>
          <w:b/>
          <w:kern w:val="2"/>
          <w:lang w:val="en-US" w:eastAsia="zh-CN"/>
        </w:rPr>
        <w:t xml:space="preserve">14 </w:t>
      </w:r>
      <w:r w:rsidR="00E757C7">
        <w:rPr>
          <w:rFonts w:eastAsia="Times New Roman" w:cstheme="minorHAnsi"/>
          <w:b/>
          <w:kern w:val="2"/>
          <w:lang w:val="en-US" w:eastAsia="zh-CN"/>
        </w:rPr>
        <w:t xml:space="preserve"> </w:t>
      </w:r>
      <w:proofErr w:type="spellStart"/>
      <w:r w:rsidR="00E757C7">
        <w:rPr>
          <w:rFonts w:eastAsia="Times New Roman" w:cstheme="minorHAnsi"/>
          <w:b/>
          <w:kern w:val="2"/>
          <w:lang w:val="en-US" w:eastAsia="zh-CN"/>
        </w:rPr>
        <w:t>lipca</w:t>
      </w:r>
      <w:proofErr w:type="spellEnd"/>
      <w:r w:rsidR="00E757C7">
        <w:rPr>
          <w:rFonts w:eastAsia="Times New Roman" w:cstheme="minorHAnsi"/>
          <w:b/>
          <w:kern w:val="2"/>
          <w:lang w:val="en-US" w:eastAsia="zh-CN"/>
        </w:rPr>
        <w:t xml:space="preserve"> </w:t>
      </w:r>
      <w:r w:rsidR="006E1E95">
        <w:rPr>
          <w:rFonts w:eastAsia="Times New Roman" w:cstheme="minorHAnsi"/>
          <w:b/>
          <w:kern w:val="2"/>
          <w:lang w:val="en-US" w:eastAsia="zh-CN"/>
        </w:rPr>
        <w:t xml:space="preserve"> </w:t>
      </w:r>
      <w:r w:rsidR="00CA5142">
        <w:rPr>
          <w:rFonts w:eastAsia="Times New Roman" w:cstheme="minorHAnsi"/>
          <w:b/>
          <w:kern w:val="2"/>
          <w:lang w:val="en-US" w:eastAsia="zh-CN"/>
        </w:rPr>
        <w:t xml:space="preserve"> </w:t>
      </w:r>
      <w:r w:rsidRPr="006B16B8">
        <w:rPr>
          <w:rFonts w:eastAsia="Times New Roman" w:cstheme="minorHAnsi"/>
          <w:b/>
          <w:kern w:val="2"/>
          <w:lang w:val="en-US" w:eastAsia="zh-CN"/>
        </w:rPr>
        <w:t>202</w:t>
      </w:r>
      <w:r w:rsidR="00C2704C" w:rsidRPr="006B16B8">
        <w:rPr>
          <w:rFonts w:eastAsia="Times New Roman" w:cstheme="minorHAnsi"/>
          <w:b/>
          <w:kern w:val="2"/>
          <w:lang w:val="en-US" w:eastAsia="zh-CN"/>
        </w:rPr>
        <w:t>3</w:t>
      </w:r>
      <w:r w:rsidRPr="006B16B8">
        <w:rPr>
          <w:rFonts w:eastAsia="Times New Roman" w:cstheme="minorHAnsi"/>
          <w:b/>
          <w:kern w:val="2"/>
          <w:lang w:val="en-US" w:eastAsia="zh-CN"/>
        </w:rPr>
        <w:t xml:space="preserve">  </w:t>
      </w:r>
      <w:proofErr w:type="spellStart"/>
      <w:r w:rsidRPr="006B16B8">
        <w:rPr>
          <w:rFonts w:eastAsia="Times New Roman" w:cstheme="minorHAnsi"/>
          <w:b/>
          <w:kern w:val="2"/>
          <w:lang w:val="en-US" w:eastAsia="zh-CN"/>
        </w:rPr>
        <w:t>roku</w:t>
      </w:r>
      <w:proofErr w:type="spellEnd"/>
      <w:r w:rsidRPr="006B16B8">
        <w:rPr>
          <w:rFonts w:eastAsia="Times New Roman" w:cstheme="minorHAnsi"/>
          <w:b/>
          <w:kern w:val="2"/>
          <w:lang w:val="en-US" w:eastAsia="zh-CN"/>
        </w:rPr>
        <w:t xml:space="preserve">  o </w:t>
      </w:r>
      <w:proofErr w:type="spellStart"/>
      <w:r w:rsidRPr="006B16B8">
        <w:rPr>
          <w:rFonts w:eastAsia="Times New Roman" w:cstheme="minorHAnsi"/>
          <w:b/>
          <w:kern w:val="2"/>
          <w:lang w:val="en-US" w:eastAsia="zh-CN"/>
        </w:rPr>
        <w:t>godzinie</w:t>
      </w:r>
      <w:proofErr w:type="spellEnd"/>
      <w:r w:rsidRPr="006B16B8">
        <w:rPr>
          <w:rFonts w:eastAsia="Times New Roman" w:cstheme="minorHAnsi"/>
          <w:b/>
          <w:kern w:val="2"/>
          <w:lang w:val="en-US" w:eastAsia="zh-CN"/>
        </w:rPr>
        <w:t xml:space="preserve"> </w:t>
      </w:r>
      <w:r w:rsidR="00C26B82" w:rsidRPr="006B16B8">
        <w:rPr>
          <w:rFonts w:eastAsia="Times New Roman" w:cstheme="minorHAnsi"/>
          <w:b/>
          <w:kern w:val="2"/>
          <w:lang w:val="en-US" w:eastAsia="zh-CN"/>
        </w:rPr>
        <w:t>10</w:t>
      </w:r>
      <w:r w:rsidR="00933330" w:rsidRPr="006B16B8">
        <w:rPr>
          <w:rFonts w:eastAsia="Times New Roman" w:cstheme="minorHAnsi"/>
          <w:b/>
          <w:kern w:val="2"/>
          <w:lang w:val="en-US" w:eastAsia="zh-CN"/>
        </w:rPr>
        <w:t>:</w:t>
      </w:r>
      <w:r w:rsidR="00C26B82" w:rsidRPr="006B16B8">
        <w:rPr>
          <w:rFonts w:eastAsia="Times New Roman" w:cstheme="minorHAnsi"/>
          <w:b/>
          <w:kern w:val="2"/>
          <w:lang w:val="en-US" w:eastAsia="zh-CN"/>
        </w:rPr>
        <w:t>00</w:t>
      </w:r>
      <w:r w:rsidR="006B16B8">
        <w:rPr>
          <w:rFonts w:eastAsia="Times New Roman" w:cstheme="minorHAnsi"/>
          <w:b/>
          <w:kern w:val="2"/>
          <w:lang w:val="en-US" w:eastAsia="zh-CN"/>
        </w:rPr>
        <w:t>.</w:t>
      </w:r>
    </w:p>
    <w:p w14:paraId="33CD2E66" w14:textId="77777777" w:rsidR="00934FC1" w:rsidRPr="00C26B82"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C26B82">
        <w:rPr>
          <w:rFonts w:eastAsia="Times New Roman" w:cstheme="minorHAnsi"/>
          <w:bCs/>
          <w:kern w:val="2"/>
          <w:lang w:val="en-US" w:eastAsia="zh-CN"/>
        </w:rPr>
        <w:t>Otwarcie</w:t>
      </w:r>
      <w:proofErr w:type="spellEnd"/>
      <w:r w:rsidRPr="00C26B82">
        <w:rPr>
          <w:rFonts w:eastAsia="Times New Roman" w:cstheme="minorHAnsi"/>
          <w:bCs/>
          <w:kern w:val="2"/>
          <w:lang w:val="en-US" w:eastAsia="zh-CN"/>
        </w:rPr>
        <w:t xml:space="preserve"> </w:t>
      </w:r>
      <w:proofErr w:type="spellStart"/>
      <w:r w:rsidRPr="00C26B82">
        <w:rPr>
          <w:rFonts w:eastAsia="Times New Roman" w:cstheme="minorHAnsi"/>
          <w:bCs/>
          <w:kern w:val="2"/>
          <w:lang w:val="en-US" w:eastAsia="zh-CN"/>
        </w:rPr>
        <w:t>ofert</w:t>
      </w:r>
      <w:proofErr w:type="spellEnd"/>
      <w:r w:rsidRPr="00C26B82">
        <w:rPr>
          <w:rFonts w:eastAsia="Times New Roman" w:cstheme="minorHAnsi"/>
          <w:bCs/>
          <w:kern w:val="2"/>
          <w:lang w:val="en-US" w:eastAsia="zh-CN"/>
        </w:rPr>
        <w:t xml:space="preserve"> jest </w:t>
      </w:r>
      <w:proofErr w:type="spellStart"/>
      <w:r w:rsidRPr="00C26B82">
        <w:rPr>
          <w:rFonts w:eastAsia="Times New Roman" w:cstheme="minorHAnsi"/>
          <w:bCs/>
          <w:kern w:val="2"/>
          <w:lang w:val="en-US" w:eastAsia="zh-CN"/>
        </w:rPr>
        <w:t>niejawne</w:t>
      </w:r>
      <w:proofErr w:type="spellEnd"/>
      <w:r w:rsidRPr="00C26B82">
        <w:rPr>
          <w:rFonts w:eastAsia="Times New Roman" w:cstheme="minorHAnsi"/>
          <w:bCs/>
          <w:kern w:val="2"/>
          <w:lang w:val="en-US" w:eastAsia="zh-CN"/>
        </w:rPr>
        <w:t>.</w:t>
      </w:r>
    </w:p>
    <w:p w14:paraId="6179C1D0"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najpóźniej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przed</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informację</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kwocie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jaką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zamierza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przeznaczyć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sfinansowanie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w:t>
      </w:r>
    </w:p>
    <w:p w14:paraId="170D42B3"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otwarciu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udostępnia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informacje</w:t>
      </w:r>
      <w:proofErr w:type="spellEnd"/>
      <w:r w:rsidRPr="00F256E6">
        <w:rPr>
          <w:rFonts w:eastAsia="Times New Roman" w:cstheme="minorHAnsi"/>
          <w:bCs/>
          <w:kern w:val="2"/>
          <w:lang w:val="en-US" w:eastAsia="zh-CN"/>
        </w:rPr>
        <w:t xml:space="preserve"> o: </w:t>
      </w:r>
    </w:p>
    <w:p w14:paraId="72C48359" w14:textId="77777777" w:rsidR="00934FC1" w:rsidRPr="00F256E6" w:rsidRDefault="00934FC1">
      <w:pPr>
        <w:widowControl w:val="0"/>
        <w:numPr>
          <w:ilvl w:val="1"/>
          <w:numId w:val="20"/>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nazwach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imionach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nazwiskach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oraz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siedzibach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albo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miejscach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zamieszkania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Wykonawców</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zostały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otwarte</w:t>
      </w:r>
      <w:proofErr w:type="spellEnd"/>
      <w:r w:rsidRPr="00F256E6">
        <w:rPr>
          <w:rFonts w:eastAsia="Times New Roman" w:cstheme="minorHAnsi"/>
          <w:bCs/>
          <w:kern w:val="2"/>
          <w:lang w:val="en-US" w:eastAsia="zh-CN"/>
        </w:rPr>
        <w:t>.</w:t>
      </w:r>
    </w:p>
    <w:p w14:paraId="77EFE19E" w14:textId="77777777" w:rsidR="00934FC1" w:rsidRPr="00F256E6" w:rsidRDefault="00934FC1">
      <w:pPr>
        <w:widowControl w:val="0"/>
        <w:numPr>
          <w:ilvl w:val="1"/>
          <w:numId w:val="20"/>
        </w:numPr>
        <w:suppressAutoHyphens/>
        <w:spacing w:after="0" w:line="240" w:lineRule="auto"/>
        <w:ind w:left="993" w:hanging="284"/>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cenach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kosztach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zawartych</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ofertach</w:t>
      </w:r>
      <w:proofErr w:type="spellEnd"/>
      <w:r w:rsidRPr="00F256E6">
        <w:rPr>
          <w:rFonts w:eastAsia="Times New Roman" w:cstheme="minorHAnsi"/>
          <w:bCs/>
          <w:kern w:val="2"/>
          <w:lang w:val="en-US" w:eastAsia="zh-CN"/>
        </w:rPr>
        <w:t>.</w:t>
      </w:r>
    </w:p>
    <w:p w14:paraId="48AF6701"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W </w:t>
      </w:r>
      <w:proofErr w:type="spellStart"/>
      <w:r w:rsidRPr="00F256E6">
        <w:rPr>
          <w:rFonts w:eastAsia="Times New Roman" w:cstheme="minorHAnsi"/>
          <w:bCs/>
          <w:kern w:val="2"/>
          <w:lang w:val="en-US" w:eastAsia="zh-CN"/>
        </w:rPr>
        <w:t>przypadku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wystąpienia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 xml:space="preserve"> system </w:t>
      </w:r>
      <w:proofErr w:type="spellStart"/>
      <w:r w:rsidRPr="00F256E6">
        <w:rPr>
          <w:rFonts w:eastAsia="Times New Roman" w:cstheme="minorHAnsi"/>
          <w:bCs/>
          <w:kern w:val="2"/>
          <w:lang w:val="en-US" w:eastAsia="zh-CN"/>
        </w:rPr>
        <w:t>teleinformatycznego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spowoduje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brak</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możliwości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terminie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określonym</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przez</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Zamawiającego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nastąpi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niezwłocznie</w:t>
      </w:r>
      <w:proofErr w:type="spellEnd"/>
      <w:r w:rsidRPr="00F256E6">
        <w:rPr>
          <w:rFonts w:eastAsia="Times New Roman" w:cstheme="minorHAnsi"/>
          <w:bCs/>
          <w:kern w:val="2"/>
          <w:lang w:val="en-US" w:eastAsia="zh-CN"/>
        </w:rPr>
        <w:t xml:space="preserve"> po </w:t>
      </w:r>
      <w:proofErr w:type="spellStart"/>
      <w:r w:rsidRPr="00F256E6">
        <w:rPr>
          <w:rFonts w:eastAsia="Times New Roman" w:cstheme="minorHAnsi"/>
          <w:bCs/>
          <w:kern w:val="2"/>
          <w:lang w:val="en-US" w:eastAsia="zh-CN"/>
        </w:rPr>
        <w:t>usunięciu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awarii</w:t>
      </w:r>
      <w:proofErr w:type="spellEnd"/>
      <w:r w:rsidRPr="00F256E6">
        <w:rPr>
          <w:rFonts w:eastAsia="Times New Roman" w:cstheme="minorHAnsi"/>
          <w:bCs/>
          <w:kern w:val="2"/>
          <w:lang w:val="en-US" w:eastAsia="zh-CN"/>
        </w:rPr>
        <w:t>.</w:t>
      </w:r>
    </w:p>
    <w:p w14:paraId="0C0F6DE7" w14:textId="77777777" w:rsidR="00934FC1" w:rsidRPr="00F256E6" w:rsidRDefault="00934FC1">
      <w:pPr>
        <w:widowControl w:val="0"/>
        <w:numPr>
          <w:ilvl w:val="0"/>
          <w:numId w:val="15"/>
        </w:numPr>
        <w:suppressAutoHyphens/>
        <w:spacing w:after="0" w:line="240" w:lineRule="auto"/>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poinformuje</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zmianie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terminu</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otwarcia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ofert</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stronie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internetowej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prowadzonego</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postępowania</w:t>
      </w:r>
      <w:proofErr w:type="spellEnd"/>
      <w:r w:rsidRPr="00F256E6">
        <w:rPr>
          <w:rFonts w:eastAsia="Times New Roman" w:cstheme="minorHAnsi"/>
          <w:bCs/>
          <w:kern w:val="2"/>
          <w:lang w:val="en-US" w:eastAsia="zh-CN"/>
        </w:rPr>
        <w:t>.</w:t>
      </w:r>
    </w:p>
    <w:p w14:paraId="31C800C4" w14:textId="77777777" w:rsidR="00934FC1" w:rsidRPr="00F256E6"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PODSTAWY WYKLUCZENIA</w:t>
      </w:r>
    </w:p>
    <w:p w14:paraId="59CF2B30" w14:textId="18CBC862" w:rsidR="0026230C" w:rsidRPr="00F256E6"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wyklucza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z zastrzeżeniem art. 110 ust. 2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Wykonawce</w:t>
      </w:r>
      <w:proofErr w:type="spellEnd"/>
      <w:r w:rsidRPr="00F256E6">
        <w:rPr>
          <w:rFonts w:eastAsia="Times New Roman" w:cstheme="minorHAnsi"/>
          <w:lang w:eastAsia="pl-PL"/>
        </w:rPr>
        <w:t xml:space="preserve">̨: </w:t>
      </w:r>
    </w:p>
    <w:p w14:paraId="75D69E0F" w14:textId="454E2F54" w:rsidR="0026230C" w:rsidRPr="00F256E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1.1. </w:t>
      </w:r>
      <w:proofErr w:type="spellStart"/>
      <w:r w:rsidRPr="00F256E6">
        <w:rPr>
          <w:rFonts w:eastAsia="Times New Roman" w:cstheme="minorHAnsi"/>
          <w:lang w:eastAsia="pl-PL"/>
        </w:rPr>
        <w:t>będącego</w:t>
      </w:r>
      <w:proofErr w:type="spellEnd"/>
      <w:r w:rsidRPr="00F256E6">
        <w:rPr>
          <w:rFonts w:eastAsia="Times New Roman" w:cstheme="minorHAnsi"/>
          <w:lang w:eastAsia="pl-PL"/>
        </w:rPr>
        <w:t xml:space="preserve"> osobą fizyczną,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(art. 108 ust. 1 pkt.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w:t>
      </w:r>
    </w:p>
    <w:p w14:paraId="457A9145"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udziału w zorganizowanej grupie </w:t>
      </w:r>
      <w:proofErr w:type="spellStart"/>
      <w:r w:rsidRPr="00F256E6">
        <w:rPr>
          <w:rFonts w:eastAsia="Times New Roman" w:cstheme="minorHAnsi"/>
          <w:lang w:eastAsia="pl-PL"/>
        </w:rPr>
        <w:t>przestępczej</w:t>
      </w:r>
      <w:proofErr w:type="spellEnd"/>
      <w:r w:rsidRPr="00F256E6">
        <w:rPr>
          <w:rFonts w:eastAsia="Times New Roman" w:cstheme="minorHAnsi"/>
          <w:lang w:eastAsia="pl-PL"/>
        </w:rPr>
        <w:t xml:space="preserve"> albo </w:t>
      </w:r>
      <w:proofErr w:type="spellStart"/>
      <w:r w:rsidRPr="00F256E6">
        <w:rPr>
          <w:rFonts w:eastAsia="Times New Roman" w:cstheme="minorHAnsi"/>
          <w:lang w:eastAsia="pl-PL"/>
        </w:rPr>
        <w:t>związku</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mającym</w:t>
      </w:r>
      <w:proofErr w:type="spellEnd"/>
      <w:r w:rsidRPr="00F256E6">
        <w:rPr>
          <w:rFonts w:eastAsia="Times New Roman" w:cstheme="minorHAnsi"/>
          <w:lang w:eastAsia="pl-PL"/>
        </w:rPr>
        <w:t xml:space="preserve"> na celu popełnienie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lub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skarbowego,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258 Kodeksu karnego, </w:t>
      </w:r>
    </w:p>
    <w:p w14:paraId="0A23EC98"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handlu </w:t>
      </w:r>
      <w:proofErr w:type="spellStart"/>
      <w:r w:rsidRPr="00F256E6">
        <w:rPr>
          <w:rFonts w:eastAsia="Times New Roman" w:cstheme="minorHAnsi"/>
          <w:lang w:eastAsia="pl-PL"/>
        </w:rPr>
        <w:t>ludźmi</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189a Kodeksu karnego, </w:t>
      </w:r>
    </w:p>
    <w:p w14:paraId="1F38459C"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F256E6">
        <w:rPr>
          <w:rFonts w:eastAsia="Times New Roman" w:cstheme="minorHAnsi"/>
          <w:bCs/>
          <w:kern w:val="2"/>
          <w:lang w:eastAsia="zh-CN"/>
        </w:rPr>
        <w:lastRenderedPageBreak/>
        <w:t xml:space="preserve">o </w:t>
      </w:r>
      <w:r w:rsidRPr="00F256E6">
        <w:rPr>
          <w:rFonts w:eastAsia="Times New Roman" w:cstheme="minorHAnsi"/>
          <w:lang w:eastAsia="pl-PL"/>
        </w:rPr>
        <w:t>którym</w:t>
      </w:r>
      <w:r w:rsidRPr="00F256E6">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finansowania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 xml:space="preserve"> 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165a Kodeksu karnego, 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udaremniania lub utrudniania stwierdzenia </w:t>
      </w:r>
      <w:proofErr w:type="spellStart"/>
      <w:r w:rsidRPr="00F256E6">
        <w:rPr>
          <w:rFonts w:eastAsia="Times New Roman" w:cstheme="minorHAnsi"/>
          <w:lang w:eastAsia="pl-PL"/>
        </w:rPr>
        <w:t>przestępnego</w:t>
      </w:r>
      <w:proofErr w:type="spellEnd"/>
      <w:r w:rsidRPr="00F256E6">
        <w:rPr>
          <w:rFonts w:eastAsia="Times New Roman" w:cstheme="minorHAnsi"/>
          <w:lang w:eastAsia="pl-PL"/>
        </w:rPr>
        <w:t xml:space="preserve"> pochodzenia </w:t>
      </w:r>
      <w:proofErr w:type="spellStart"/>
      <w:r w:rsidRPr="00F256E6">
        <w:rPr>
          <w:rFonts w:eastAsia="Times New Roman" w:cstheme="minorHAnsi"/>
          <w:lang w:eastAsia="pl-PL"/>
        </w:rPr>
        <w:t>pieniędzy</w:t>
      </w:r>
      <w:proofErr w:type="spellEnd"/>
      <w:r w:rsidRPr="00F256E6">
        <w:rPr>
          <w:rFonts w:eastAsia="Times New Roman" w:cstheme="minorHAnsi"/>
          <w:lang w:eastAsia="pl-PL"/>
        </w:rPr>
        <w:t xml:space="preserve"> lub ukrywania ich pochodzenia,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299 Kodeksu karnego, </w:t>
      </w:r>
    </w:p>
    <w:p w14:paraId="5AE338DF"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charakterze terrorystycznym,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115 § 20 Kodeksu karnego, lub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popełnienie tego </w:t>
      </w:r>
      <w:proofErr w:type="spellStart"/>
      <w:r w:rsidRPr="00F256E6">
        <w:rPr>
          <w:rFonts w:eastAsia="Times New Roman" w:cstheme="minorHAnsi"/>
          <w:lang w:eastAsia="pl-PL"/>
        </w:rPr>
        <w:t>przestępstwa</w:t>
      </w:r>
      <w:proofErr w:type="spellEnd"/>
      <w:r w:rsidRPr="00F256E6">
        <w:rPr>
          <w:rFonts w:eastAsia="Times New Roman" w:cstheme="minorHAnsi"/>
          <w:lang w:eastAsia="pl-PL"/>
        </w:rPr>
        <w:t>,</w:t>
      </w:r>
    </w:p>
    <w:p w14:paraId="5A09B56D"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przeciwko obrotowi gospodarczemu,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296–307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oszustwa,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286 Kodeksu karnego,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przeciwko </w:t>
      </w:r>
      <w:proofErr w:type="spellStart"/>
      <w:r w:rsidRPr="00F256E6">
        <w:rPr>
          <w:rFonts w:eastAsia="Times New Roman" w:cstheme="minorHAnsi"/>
          <w:lang w:eastAsia="pl-PL"/>
        </w:rPr>
        <w:t>wiarygodności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dokumentów</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270–277d Kodeksu karnego, </w:t>
      </w:r>
      <w:r w:rsidR="004434BE" w:rsidRPr="00F256E6">
        <w:rPr>
          <w:rFonts w:eastAsia="Times New Roman" w:cstheme="minorHAnsi"/>
          <w:lang w:eastAsia="pl-PL"/>
        </w:rPr>
        <w:t xml:space="preserve">                                          </w:t>
      </w:r>
      <w:r w:rsidRPr="00F256E6">
        <w:rPr>
          <w:rFonts w:eastAsia="Times New Roman" w:cstheme="minorHAnsi"/>
          <w:lang w:eastAsia="pl-PL"/>
        </w:rPr>
        <w:t xml:space="preserve">lub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skarbowe,</w:t>
      </w:r>
    </w:p>
    <w:p w14:paraId="330B522D" w14:textId="77777777" w:rsidR="0026230C" w:rsidRPr="00F256E6"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F256E6">
        <w:rPr>
          <w:rFonts w:eastAsia="Times New Roman" w:cstheme="minorHAnsi"/>
          <w:lang w:eastAsia="pl-PL"/>
        </w:rPr>
        <w:t xml:space="preserve">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art. 9 ust. 1 i 3 lub art. 10 ustawy z dnia 15 czerwca 2012 r. o skutkach powierzania wykonywania pracy cudzoziemcom </w:t>
      </w:r>
      <w:proofErr w:type="spellStart"/>
      <w:r w:rsidRPr="00F256E6">
        <w:rPr>
          <w:rFonts w:eastAsia="Times New Roman" w:cstheme="minorHAnsi"/>
          <w:lang w:eastAsia="pl-PL"/>
        </w:rPr>
        <w:t>przebywającym</w:t>
      </w:r>
      <w:proofErr w:type="spellEnd"/>
      <w:r w:rsidRPr="00F256E6">
        <w:rPr>
          <w:rFonts w:eastAsia="Times New Roman" w:cstheme="minorHAnsi"/>
          <w:lang w:eastAsia="pl-PL"/>
        </w:rPr>
        <w:t xml:space="preserve"> wbrew przepisom na terytorium Rzeczypospolitej Polskiej </w:t>
      </w:r>
    </w:p>
    <w:p w14:paraId="545C5E5D" w14:textId="77777777" w:rsidR="0026230C" w:rsidRPr="00F256E6" w:rsidRDefault="0026230C" w:rsidP="0026230C">
      <w:pPr>
        <w:autoSpaceDE w:val="0"/>
        <w:autoSpaceDN w:val="0"/>
        <w:adjustRightInd w:val="0"/>
        <w:spacing w:after="0" w:line="240" w:lineRule="auto"/>
        <w:ind w:firstLine="284"/>
        <w:jc w:val="both"/>
        <w:rPr>
          <w:rFonts w:eastAsia="Times New Roman" w:cstheme="minorHAnsi"/>
          <w:lang w:eastAsia="pl-PL"/>
        </w:rPr>
      </w:pPr>
      <w:r w:rsidRPr="00F256E6">
        <w:rPr>
          <w:rFonts w:eastAsia="Times New Roman" w:cstheme="minorHAnsi"/>
          <w:lang w:eastAsia="pl-PL"/>
        </w:rPr>
        <w:t xml:space="preserve">– lub za odpowiedni czyn zabroniony </w:t>
      </w:r>
      <w:proofErr w:type="spellStart"/>
      <w:r w:rsidRPr="00F256E6">
        <w:rPr>
          <w:rFonts w:eastAsia="Times New Roman" w:cstheme="minorHAnsi"/>
          <w:lang w:eastAsia="pl-PL"/>
        </w:rPr>
        <w:t>określony</w:t>
      </w:r>
      <w:proofErr w:type="spellEnd"/>
      <w:r w:rsidRPr="00F256E6">
        <w:rPr>
          <w:rFonts w:eastAsia="Times New Roman" w:cstheme="minorHAnsi"/>
          <w:lang w:eastAsia="pl-PL"/>
        </w:rPr>
        <w:t xml:space="preserve"> w przepisach prawa obcego; </w:t>
      </w:r>
    </w:p>
    <w:p w14:paraId="769D03B4" w14:textId="77777777" w:rsidR="0026230C" w:rsidRPr="00F256E6" w:rsidRDefault="0026230C" w:rsidP="0026230C">
      <w:pPr>
        <w:widowControl w:val="0"/>
        <w:suppressAutoHyphens/>
        <w:spacing w:after="0" w:line="240" w:lineRule="auto"/>
        <w:ind w:left="284"/>
        <w:jc w:val="both"/>
        <w:rPr>
          <w:rFonts w:eastAsia="Times New Roman" w:cstheme="minorHAnsi"/>
          <w:b/>
          <w:kern w:val="2"/>
          <w:lang w:val="en-US" w:eastAsia="zh-CN"/>
        </w:rPr>
      </w:pPr>
      <w:r w:rsidRPr="00F256E6">
        <w:rPr>
          <w:rFonts w:eastAsia="Times New Roman" w:cstheme="minorHAnsi"/>
          <w:lang w:eastAsia="pl-PL"/>
        </w:rPr>
        <w:t xml:space="preserve">1.2.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urzędującego</w:t>
      </w:r>
      <w:proofErr w:type="spellEnd"/>
      <w:r w:rsidRPr="00F256E6">
        <w:rPr>
          <w:rFonts w:eastAsia="Times New Roman" w:cstheme="minorHAnsi"/>
          <w:lang w:eastAsia="pl-PL"/>
        </w:rPr>
        <w:t xml:space="preserve"> członka jego organu </w:t>
      </w:r>
      <w:proofErr w:type="spellStart"/>
      <w:r w:rsidRPr="00F256E6">
        <w:rPr>
          <w:rFonts w:eastAsia="Times New Roman" w:cstheme="minorHAnsi"/>
          <w:lang w:eastAsia="pl-PL"/>
        </w:rPr>
        <w:t>zarządzającego</w:t>
      </w:r>
      <w:proofErr w:type="spellEnd"/>
      <w:r w:rsidRPr="00F256E6">
        <w:rPr>
          <w:rFonts w:eastAsia="Times New Roman" w:cstheme="minorHAnsi"/>
          <w:lang w:eastAsia="pl-PL"/>
        </w:rPr>
        <w:t xml:space="preserve"> lub nadzorczego, </w:t>
      </w:r>
      <w:proofErr w:type="spellStart"/>
      <w:r w:rsidRPr="00F256E6">
        <w:rPr>
          <w:rFonts w:eastAsia="Times New Roman" w:cstheme="minorHAnsi"/>
          <w:lang w:eastAsia="pl-PL"/>
        </w:rPr>
        <w:t>wspólnika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spółki</w:t>
      </w:r>
      <w:proofErr w:type="spellEnd"/>
      <w:r w:rsidRPr="00F256E6">
        <w:rPr>
          <w:rFonts w:eastAsia="Times New Roman" w:cstheme="minorHAnsi"/>
          <w:lang w:eastAsia="pl-PL"/>
        </w:rPr>
        <w:t xml:space="preserve">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jawnej lub partnerskiej albo komplementariusza w </w:t>
      </w:r>
      <w:proofErr w:type="spellStart"/>
      <w:r w:rsidRPr="00F256E6">
        <w:rPr>
          <w:rFonts w:eastAsia="Times New Roman" w:cstheme="minorHAnsi"/>
          <w:lang w:eastAsia="pl-PL"/>
        </w:rPr>
        <w:t>spółce</w:t>
      </w:r>
      <w:proofErr w:type="spellEnd"/>
      <w:r w:rsidRPr="00F256E6">
        <w:rPr>
          <w:rFonts w:eastAsia="Times New Roman" w:cstheme="minorHAnsi"/>
          <w:lang w:eastAsia="pl-PL"/>
        </w:rPr>
        <w:t xml:space="preserve"> komandytowej lub komandytowo-akcyjnej lub prokurenta prawomocnie skazano za </w:t>
      </w:r>
      <w:proofErr w:type="spellStart"/>
      <w:r w:rsidRPr="00F256E6">
        <w:rPr>
          <w:rFonts w:eastAsia="Times New Roman" w:cstheme="minorHAnsi"/>
          <w:lang w:eastAsia="pl-PL"/>
        </w:rPr>
        <w:t>przestępstwo</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którym</w:t>
      </w:r>
      <w:proofErr w:type="spellEnd"/>
      <w:r w:rsidRPr="00F256E6">
        <w:rPr>
          <w:rFonts w:eastAsia="Times New Roman" w:cstheme="minorHAnsi"/>
          <w:lang w:eastAsia="pl-PL"/>
        </w:rPr>
        <w:t xml:space="preserve"> mowa w pkt 1.1 (art. 108 ust. 1 pkt. 2 </w:t>
      </w:r>
      <w:proofErr w:type="spellStart"/>
      <w:r w:rsidRPr="00F256E6">
        <w:rPr>
          <w:rFonts w:eastAsia="Times New Roman" w:cstheme="minorHAnsi"/>
          <w:lang w:eastAsia="pl-PL"/>
        </w:rPr>
        <w:t>pzp</w:t>
      </w:r>
      <w:proofErr w:type="spellEnd"/>
      <w:r w:rsidRPr="00F256E6">
        <w:rPr>
          <w:rFonts w:eastAsia="Times New Roman" w:cstheme="minorHAnsi"/>
          <w:lang w:eastAsia="pl-PL"/>
        </w:rPr>
        <w:t>);</w:t>
      </w:r>
    </w:p>
    <w:p w14:paraId="00A3FC24"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1.3.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wydano prawomocny wyrok </w:t>
      </w:r>
      <w:proofErr w:type="spellStart"/>
      <w:r w:rsidRPr="00F256E6">
        <w:rPr>
          <w:rFonts w:eastAsia="Times New Roman" w:cstheme="minorHAnsi"/>
          <w:lang w:eastAsia="pl-PL"/>
        </w:rPr>
        <w:t>sądu</w:t>
      </w:r>
      <w:proofErr w:type="spellEnd"/>
      <w:r w:rsidRPr="00F256E6">
        <w:rPr>
          <w:rFonts w:eastAsia="Times New Roman" w:cstheme="minorHAnsi"/>
          <w:lang w:eastAsia="pl-PL"/>
        </w:rPr>
        <w:t xml:space="preserve"> lub ostateczną decyzję administracyjną o zaleganiu z uiszczeniem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odpowiednio przed upływem terminu do składania </w:t>
      </w:r>
      <w:proofErr w:type="spellStart"/>
      <w:r w:rsidRPr="00F256E6">
        <w:rPr>
          <w:rFonts w:eastAsia="Times New Roman" w:cstheme="minorHAnsi"/>
          <w:lang w:eastAsia="pl-PL"/>
        </w:rPr>
        <w:t>wniosków</w:t>
      </w:r>
      <w:proofErr w:type="spellEnd"/>
      <w:r w:rsidRPr="00F256E6">
        <w:rPr>
          <w:rFonts w:eastAsia="Times New Roman" w:cstheme="minorHAnsi"/>
          <w:lang w:eastAsia="pl-PL"/>
        </w:rPr>
        <w:t xml:space="preserve">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albo przed upływem terminu składania ofert dokonał </w:t>
      </w:r>
      <w:proofErr w:type="spellStart"/>
      <w:r w:rsidRPr="00F256E6">
        <w:rPr>
          <w:rFonts w:eastAsia="Times New Roman" w:cstheme="minorHAnsi"/>
          <w:lang w:eastAsia="pl-PL"/>
        </w:rPr>
        <w:t>płatności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należnych</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podatków</w:t>
      </w:r>
      <w:proofErr w:type="spellEnd"/>
      <w:r w:rsidRPr="00F256E6">
        <w:rPr>
          <w:rFonts w:eastAsia="Times New Roman" w:cstheme="minorHAnsi"/>
          <w:lang w:eastAsia="pl-PL"/>
        </w:rPr>
        <w:t xml:space="preserve">, opłat lub składek na ubezpieczenie społeczne lub zdrowotne wraz z odsetkami lub grzywnami lub zawarł </w:t>
      </w:r>
      <w:proofErr w:type="spellStart"/>
      <w:r w:rsidRPr="00F256E6">
        <w:rPr>
          <w:rFonts w:eastAsia="Times New Roman" w:cstheme="minorHAnsi"/>
          <w:lang w:eastAsia="pl-PL"/>
        </w:rPr>
        <w:t>wiążące</w:t>
      </w:r>
      <w:proofErr w:type="spellEnd"/>
      <w:r w:rsidRPr="00F256E6">
        <w:rPr>
          <w:rFonts w:eastAsia="Times New Roman" w:cstheme="minorHAnsi"/>
          <w:lang w:eastAsia="pl-PL"/>
        </w:rPr>
        <w:t xml:space="preserve"> porozumienie w sprawie spłaty tych </w:t>
      </w:r>
      <w:proofErr w:type="spellStart"/>
      <w:r w:rsidRPr="00F256E6">
        <w:rPr>
          <w:rFonts w:eastAsia="Times New Roman" w:cstheme="minorHAnsi"/>
          <w:lang w:eastAsia="pl-PL"/>
        </w:rPr>
        <w:t>należności</w:t>
      </w:r>
      <w:proofErr w:type="spellEnd"/>
      <w:r w:rsidRPr="00F256E6">
        <w:rPr>
          <w:rFonts w:eastAsia="Times New Roman" w:cstheme="minorHAnsi"/>
          <w:lang w:eastAsia="pl-PL"/>
        </w:rPr>
        <w:t xml:space="preserve"> (art. 108 ust.                       1 pkt. 3); </w:t>
      </w:r>
    </w:p>
    <w:p w14:paraId="2E0CAC59"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1.4. wobec </w:t>
      </w:r>
      <w:proofErr w:type="spellStart"/>
      <w:r w:rsidRPr="00F256E6">
        <w:rPr>
          <w:rFonts w:eastAsia="Times New Roman" w:cstheme="minorHAnsi"/>
          <w:lang w:eastAsia="pl-PL"/>
        </w:rPr>
        <w:t>którego</w:t>
      </w:r>
      <w:proofErr w:type="spellEnd"/>
      <w:r w:rsidRPr="00F256E6">
        <w:rPr>
          <w:rFonts w:eastAsia="Times New Roman" w:cstheme="minorHAnsi"/>
          <w:lang w:eastAsia="pl-PL"/>
        </w:rPr>
        <w:t xml:space="preserve"> orzeczono zakaz ubiegania </w:t>
      </w:r>
      <w:proofErr w:type="spellStart"/>
      <w:r w:rsidRPr="00F256E6">
        <w:rPr>
          <w:rFonts w:eastAsia="Times New Roman" w:cstheme="minorHAnsi"/>
          <w:lang w:eastAsia="pl-PL"/>
        </w:rPr>
        <w:t>sie</w:t>
      </w:r>
      <w:proofErr w:type="spellEnd"/>
      <w:r w:rsidRPr="00F256E6">
        <w:rPr>
          <w:rFonts w:eastAsia="Times New Roman" w:cstheme="minorHAnsi"/>
          <w:lang w:eastAsia="pl-PL"/>
        </w:rPr>
        <w:t xml:space="preserve">̨ o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publiczne (art. 108 ust. 1 pkt. 4); </w:t>
      </w:r>
    </w:p>
    <w:p w14:paraId="373C9FCF"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1.5.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Zamawiający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stwierdzic</w:t>
      </w:r>
      <w:proofErr w:type="spellEnd"/>
      <w:r w:rsidRPr="00F256E6">
        <w:rPr>
          <w:rFonts w:eastAsia="Times New Roman" w:cstheme="minorHAnsi"/>
          <w:lang w:eastAsia="pl-PL"/>
        </w:rPr>
        <w:t xml:space="preserve">́, na podstawie wiarygodnych przesłanek,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Wykonawca zawarł z innymi Wykonawcami porozumienie </w:t>
      </w:r>
      <w:proofErr w:type="spellStart"/>
      <w:r w:rsidRPr="00F256E6">
        <w:rPr>
          <w:rFonts w:eastAsia="Times New Roman" w:cstheme="minorHAnsi"/>
          <w:lang w:eastAsia="pl-PL"/>
        </w:rPr>
        <w:t>mające</w:t>
      </w:r>
      <w:proofErr w:type="spellEnd"/>
      <w:r w:rsidRPr="00F256E6">
        <w:rPr>
          <w:rFonts w:eastAsia="Times New Roman" w:cstheme="minorHAnsi"/>
          <w:lang w:eastAsia="pl-PL"/>
        </w:rPr>
        <w:t xml:space="preserve"> na celu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 </w:t>
      </w:r>
      <w:proofErr w:type="spellStart"/>
      <w:r w:rsidRPr="00F256E6">
        <w:rPr>
          <w:rFonts w:eastAsia="Times New Roman" w:cstheme="minorHAnsi"/>
          <w:lang w:eastAsia="pl-PL"/>
        </w:rPr>
        <w:t>szczególności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należąc</w:t>
      </w:r>
      <w:proofErr w:type="spellEnd"/>
      <w:r w:rsidRPr="00F256E6">
        <w:rPr>
          <w:rFonts w:eastAsia="Times New Roman" w:cstheme="minorHAnsi"/>
          <w:lang w:eastAsia="pl-PL"/>
        </w:rPr>
        <w:t xml:space="preserve">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złożyli</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odrębne</w:t>
      </w:r>
      <w:proofErr w:type="spellEnd"/>
      <w:r w:rsidRPr="00F256E6">
        <w:rPr>
          <w:rFonts w:eastAsia="Times New Roman" w:cstheme="minorHAnsi"/>
          <w:lang w:eastAsia="pl-PL"/>
        </w:rPr>
        <w:t xml:space="preserve"> oferty, oferty </w:t>
      </w:r>
      <w:proofErr w:type="spellStart"/>
      <w:r w:rsidRPr="00F256E6">
        <w:rPr>
          <w:rFonts w:eastAsia="Times New Roman" w:cstheme="minorHAnsi"/>
          <w:lang w:eastAsia="pl-PL"/>
        </w:rPr>
        <w:t>częściowe</w:t>
      </w:r>
      <w:proofErr w:type="spellEnd"/>
      <w:r w:rsidRPr="00F256E6">
        <w:rPr>
          <w:rFonts w:eastAsia="Times New Roman" w:cstheme="minorHAnsi"/>
          <w:lang w:eastAsia="pl-PL"/>
        </w:rPr>
        <w:t xml:space="preserve"> lub wnioski o dopuszczenie do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wykaża</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przygotowali te oferty lub wnioski </w:t>
      </w:r>
      <w:proofErr w:type="spellStart"/>
      <w:r w:rsidRPr="00F256E6">
        <w:rPr>
          <w:rFonts w:eastAsia="Times New Roman" w:cstheme="minorHAnsi"/>
          <w:lang w:eastAsia="pl-PL"/>
        </w:rPr>
        <w:t>niezależnie</w:t>
      </w:r>
      <w:proofErr w:type="spellEnd"/>
      <w:r w:rsidRPr="00F256E6">
        <w:rPr>
          <w:rFonts w:eastAsia="Times New Roman" w:cstheme="minorHAnsi"/>
          <w:lang w:eastAsia="pl-PL"/>
        </w:rPr>
        <w:t xml:space="preserve"> od siebie (art. 108 ust. 1 pkt. 5); </w:t>
      </w:r>
    </w:p>
    <w:p w14:paraId="2BE00F4D" w14:textId="77777777" w:rsidR="0026230C" w:rsidRPr="00F256E6" w:rsidRDefault="0026230C" w:rsidP="0026230C">
      <w:pPr>
        <w:autoSpaceDE w:val="0"/>
        <w:autoSpaceDN w:val="0"/>
        <w:adjustRightInd w:val="0"/>
        <w:spacing w:after="0" w:line="240" w:lineRule="auto"/>
        <w:ind w:left="284"/>
        <w:jc w:val="both"/>
        <w:rPr>
          <w:rFonts w:eastAsia="Times New Roman" w:cstheme="minorHAnsi"/>
          <w:lang w:eastAsia="pl-PL"/>
        </w:rPr>
      </w:pPr>
      <w:r w:rsidRPr="00F256E6">
        <w:rPr>
          <w:rFonts w:eastAsia="Times New Roman" w:cstheme="minorHAnsi"/>
          <w:lang w:eastAsia="pl-PL"/>
        </w:rPr>
        <w:t xml:space="preserve">1.6. </w:t>
      </w:r>
      <w:proofErr w:type="spellStart"/>
      <w:r w:rsidRPr="00F256E6">
        <w:rPr>
          <w:rFonts w:eastAsia="Times New Roman" w:cstheme="minorHAnsi"/>
          <w:lang w:eastAsia="pl-PL"/>
        </w:rPr>
        <w:t>jeżeli</w:t>
      </w:r>
      <w:proofErr w:type="spellEnd"/>
      <w:r w:rsidRPr="00F256E6">
        <w:rPr>
          <w:rFonts w:eastAsia="Times New Roman" w:cstheme="minorHAnsi"/>
          <w:lang w:eastAsia="pl-PL"/>
        </w:rPr>
        <w:t xml:space="preserve">, w przypadkach, o </w:t>
      </w:r>
      <w:proofErr w:type="spellStart"/>
      <w:r w:rsidRPr="00F256E6">
        <w:rPr>
          <w:rFonts w:eastAsia="Times New Roman" w:cstheme="minorHAnsi"/>
          <w:lang w:eastAsia="pl-PL"/>
        </w:rPr>
        <w:t>których</w:t>
      </w:r>
      <w:proofErr w:type="spellEnd"/>
      <w:r w:rsidRPr="00F256E6">
        <w:rPr>
          <w:rFonts w:eastAsia="Times New Roman" w:cstheme="minorHAnsi"/>
          <w:lang w:eastAsia="pl-PL"/>
        </w:rPr>
        <w:t xml:space="preserve"> mowa w art. 85 ust. 1 </w:t>
      </w:r>
      <w:proofErr w:type="spellStart"/>
      <w:r w:rsidRPr="00F256E6">
        <w:rPr>
          <w:rFonts w:eastAsia="Times New Roman" w:cstheme="minorHAnsi"/>
          <w:lang w:eastAsia="pl-PL"/>
        </w:rPr>
        <w:t>pzp</w:t>
      </w:r>
      <w:proofErr w:type="spellEnd"/>
      <w:r w:rsidRPr="00F256E6">
        <w:rPr>
          <w:rFonts w:eastAsia="Times New Roman" w:cstheme="minorHAnsi"/>
          <w:lang w:eastAsia="pl-PL"/>
        </w:rPr>
        <w:t xml:space="preserve">, doszło do </w:t>
      </w:r>
      <w:proofErr w:type="spellStart"/>
      <w:r w:rsidRPr="00F256E6">
        <w:rPr>
          <w:rFonts w:eastAsia="Times New Roman" w:cstheme="minorHAnsi"/>
          <w:lang w:eastAsia="pl-PL"/>
        </w:rPr>
        <w:t>zakłócenia</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wynikającego</w:t>
      </w:r>
      <w:proofErr w:type="spellEnd"/>
      <w:r w:rsidRPr="00F256E6">
        <w:rPr>
          <w:rFonts w:eastAsia="Times New Roman" w:cstheme="minorHAnsi"/>
          <w:lang w:eastAsia="pl-PL"/>
        </w:rPr>
        <w:t xml:space="preserve"> z </w:t>
      </w:r>
      <w:proofErr w:type="spellStart"/>
      <w:r w:rsidRPr="00F256E6">
        <w:rPr>
          <w:rFonts w:eastAsia="Times New Roman" w:cstheme="minorHAnsi"/>
          <w:lang w:eastAsia="pl-PL"/>
        </w:rPr>
        <w:t>wcześniejszego</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zaangażowania</w:t>
      </w:r>
      <w:proofErr w:type="spellEnd"/>
      <w:r w:rsidRPr="00F256E6">
        <w:rPr>
          <w:rFonts w:eastAsia="Times New Roman" w:cstheme="minorHAnsi"/>
          <w:lang w:eastAsia="pl-PL"/>
        </w:rPr>
        <w:t xml:space="preserve"> tego Wykonawcy lub podmiotu, </w:t>
      </w:r>
      <w:proofErr w:type="spellStart"/>
      <w:r w:rsidRPr="00F256E6">
        <w:rPr>
          <w:rFonts w:eastAsia="Times New Roman" w:cstheme="minorHAnsi"/>
          <w:lang w:eastAsia="pl-PL"/>
        </w:rPr>
        <w:t>który</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należy</w:t>
      </w:r>
      <w:proofErr w:type="spellEnd"/>
      <w:r w:rsidRPr="00F256E6">
        <w:rPr>
          <w:rFonts w:eastAsia="Times New Roman" w:cstheme="minorHAnsi"/>
          <w:lang w:eastAsia="pl-PL"/>
        </w:rPr>
        <w:t xml:space="preserve"> z Wykonawcą do tej samej grupy kapitałowej w rozumieniu ustawy z dnia 16 lutego 2007 r. o ochronie konkurencji   i </w:t>
      </w:r>
      <w:proofErr w:type="spellStart"/>
      <w:r w:rsidRPr="00F256E6">
        <w:rPr>
          <w:rFonts w:eastAsia="Times New Roman" w:cstheme="minorHAnsi"/>
          <w:lang w:eastAsia="pl-PL"/>
        </w:rPr>
        <w:t>konsumentów</w:t>
      </w:r>
      <w:proofErr w:type="spellEnd"/>
      <w:r w:rsidRPr="00F256E6">
        <w:rPr>
          <w:rFonts w:eastAsia="Times New Roman" w:cstheme="minorHAnsi"/>
          <w:lang w:eastAsia="pl-PL"/>
        </w:rPr>
        <w:t xml:space="preserve">, chyba </w:t>
      </w:r>
      <w:proofErr w:type="spellStart"/>
      <w:r w:rsidRPr="00F256E6">
        <w:rPr>
          <w:rFonts w:eastAsia="Times New Roman" w:cstheme="minorHAnsi"/>
          <w:lang w:eastAsia="pl-PL"/>
        </w:rPr>
        <w:t>że</w:t>
      </w:r>
      <w:proofErr w:type="spellEnd"/>
      <w:r w:rsidRPr="00F256E6">
        <w:rPr>
          <w:rFonts w:eastAsia="Times New Roman" w:cstheme="minorHAnsi"/>
          <w:lang w:eastAsia="pl-PL"/>
        </w:rPr>
        <w:t xml:space="preserve"> spowodowane tym </w:t>
      </w:r>
      <w:proofErr w:type="spellStart"/>
      <w:r w:rsidRPr="00F256E6">
        <w:rPr>
          <w:rFonts w:eastAsia="Times New Roman" w:cstheme="minorHAnsi"/>
          <w:lang w:eastAsia="pl-PL"/>
        </w:rPr>
        <w:t>zakłócenie</w:t>
      </w:r>
      <w:proofErr w:type="spellEnd"/>
      <w:r w:rsidRPr="00F256E6">
        <w:rPr>
          <w:rFonts w:eastAsia="Times New Roman" w:cstheme="minorHAnsi"/>
          <w:lang w:eastAsia="pl-PL"/>
        </w:rPr>
        <w:t xml:space="preserve"> konkurencji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byc</w:t>
      </w:r>
      <w:proofErr w:type="spellEnd"/>
      <w:r w:rsidRPr="00F256E6">
        <w:rPr>
          <w:rFonts w:eastAsia="Times New Roman" w:cstheme="minorHAnsi"/>
          <w:lang w:eastAsia="pl-PL"/>
        </w:rPr>
        <w:t xml:space="preserve">́ wyeliminowane w inny </w:t>
      </w:r>
      <w:proofErr w:type="spellStart"/>
      <w:r w:rsidRPr="00F256E6">
        <w:rPr>
          <w:rFonts w:eastAsia="Times New Roman" w:cstheme="minorHAnsi"/>
          <w:lang w:eastAsia="pl-PL"/>
        </w:rPr>
        <w:t>sposób</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niz</w:t>
      </w:r>
      <w:proofErr w:type="spellEnd"/>
      <w:r w:rsidRPr="00F256E6">
        <w:rPr>
          <w:rFonts w:eastAsia="Times New Roman" w:cstheme="minorHAnsi"/>
          <w:lang w:eastAsia="pl-PL"/>
        </w:rPr>
        <w:t xml:space="preserve">̇ przez wykluczenie Wykonawcy z udziału w </w:t>
      </w:r>
      <w:proofErr w:type="spellStart"/>
      <w:r w:rsidRPr="00F256E6">
        <w:rPr>
          <w:rFonts w:eastAsia="Times New Roman" w:cstheme="minorHAnsi"/>
          <w:lang w:eastAsia="pl-PL"/>
        </w:rPr>
        <w:t>postępowaniu</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(art. 108 ust. 1 pkt. 6). </w:t>
      </w:r>
    </w:p>
    <w:p w14:paraId="3EBF33A6" w14:textId="74B09CA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proofErr w:type="spellStart"/>
      <w:r w:rsidRPr="00F256E6">
        <w:rPr>
          <w:rFonts w:eastAsia="Times New Roman" w:cstheme="minorHAnsi"/>
          <w:lang w:eastAsia="pl-PL"/>
        </w:rPr>
        <w:t>w</w:t>
      </w:r>
      <w:proofErr w:type="spellEnd"/>
      <w:r w:rsidRPr="00F256E6">
        <w:rPr>
          <w:rFonts w:eastAsia="Times New Roman" w:cstheme="minorHAnsi"/>
          <w:lang w:eastAsia="pl-PL"/>
        </w:rPr>
        <w:t xml:space="preserve"> art. 7 ust. 1 ustawy z dnia 15 kwietnia</w:t>
      </w:r>
      <w:r w:rsidR="00135029" w:rsidRPr="00F256E6">
        <w:rPr>
          <w:rFonts w:eastAsia="Times New Roman" w:cstheme="minorHAnsi"/>
          <w:lang w:eastAsia="pl-PL"/>
        </w:rPr>
        <w:t xml:space="preserve">                          </w:t>
      </w:r>
      <w:r w:rsidRPr="00F256E6">
        <w:rPr>
          <w:rFonts w:eastAsia="Times New Roman" w:cstheme="minorHAnsi"/>
          <w:lang w:eastAsia="pl-PL"/>
        </w:rPr>
        <w:t xml:space="preserve"> 2022 r. o szczególnych rozwiązaniach w zakresie przeciwdziałania </w:t>
      </w:r>
      <w:bookmarkEnd w:id="4"/>
      <w:r w:rsidRPr="00F256E6">
        <w:rPr>
          <w:rFonts w:eastAsia="Times New Roman" w:cstheme="minorHAnsi"/>
          <w:lang w:eastAsia="pl-PL"/>
        </w:rPr>
        <w:t>wspieraniu agresji na Ukrainę oraz służących ochronie bezpieczeństwa narodowego, na czas trwania tych okoliczności.</w:t>
      </w:r>
    </w:p>
    <w:p w14:paraId="482D3528" w14:textId="77777777" w:rsidR="0026230C" w:rsidRPr="00F256E6"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F256E6">
        <w:rPr>
          <w:rFonts w:eastAsia="Times New Roman" w:cstheme="minorHAnsi"/>
          <w:lang w:eastAsia="pl-PL"/>
        </w:rPr>
        <w:lastRenderedPageBreak/>
        <w:t xml:space="preserve">Wykonawca </w:t>
      </w:r>
      <w:proofErr w:type="spellStart"/>
      <w:r w:rsidRPr="00F256E6">
        <w:rPr>
          <w:rFonts w:eastAsia="Times New Roman" w:cstheme="minorHAnsi"/>
          <w:lang w:eastAsia="pl-PL"/>
        </w:rPr>
        <w:t>może</w:t>
      </w:r>
      <w:proofErr w:type="spellEnd"/>
      <w:r w:rsidRPr="00F256E6">
        <w:rPr>
          <w:rFonts w:eastAsia="Times New Roman" w:cstheme="minorHAnsi"/>
          <w:lang w:eastAsia="pl-PL"/>
        </w:rPr>
        <w:t xml:space="preserve"> </w:t>
      </w:r>
      <w:proofErr w:type="spellStart"/>
      <w:r w:rsidRPr="00F256E6">
        <w:rPr>
          <w:rFonts w:eastAsia="Times New Roman" w:cstheme="minorHAnsi"/>
          <w:lang w:eastAsia="pl-PL"/>
        </w:rPr>
        <w:t>zostac</w:t>
      </w:r>
      <w:proofErr w:type="spellEnd"/>
      <w:r w:rsidRPr="00F256E6">
        <w:rPr>
          <w:rFonts w:eastAsia="Times New Roman" w:cstheme="minorHAnsi"/>
          <w:lang w:eastAsia="pl-PL"/>
        </w:rPr>
        <w:t xml:space="preserve">́ wykluczony przez </w:t>
      </w:r>
      <w:proofErr w:type="spellStart"/>
      <w:r w:rsidRPr="00F256E6">
        <w:rPr>
          <w:rFonts w:eastAsia="Times New Roman" w:cstheme="minorHAnsi"/>
          <w:lang w:eastAsia="pl-PL"/>
        </w:rPr>
        <w:t>Zamawiającego</w:t>
      </w:r>
      <w:proofErr w:type="spellEnd"/>
      <w:r w:rsidRPr="00F256E6">
        <w:rPr>
          <w:rFonts w:eastAsia="Times New Roman" w:cstheme="minorHAnsi"/>
          <w:lang w:eastAsia="pl-PL"/>
        </w:rPr>
        <w:t xml:space="preserve"> na </w:t>
      </w:r>
      <w:proofErr w:type="spellStart"/>
      <w:r w:rsidRPr="00F256E6">
        <w:rPr>
          <w:rFonts w:eastAsia="Times New Roman" w:cstheme="minorHAnsi"/>
          <w:lang w:eastAsia="pl-PL"/>
        </w:rPr>
        <w:t>każdym</w:t>
      </w:r>
      <w:proofErr w:type="spellEnd"/>
      <w:r w:rsidRPr="00F256E6">
        <w:rPr>
          <w:rFonts w:eastAsia="Times New Roman" w:cstheme="minorHAnsi"/>
          <w:lang w:eastAsia="pl-PL"/>
        </w:rPr>
        <w:t xml:space="preserve"> etapie </w:t>
      </w:r>
      <w:proofErr w:type="spellStart"/>
      <w:r w:rsidRPr="00F256E6">
        <w:rPr>
          <w:rFonts w:eastAsia="Times New Roman" w:cstheme="minorHAnsi"/>
          <w:lang w:eastAsia="pl-PL"/>
        </w:rPr>
        <w:t>postępowania</w:t>
      </w:r>
      <w:proofErr w:type="spellEnd"/>
      <w:r w:rsidRPr="00F256E6">
        <w:rPr>
          <w:rFonts w:eastAsia="Times New Roman" w:cstheme="minorHAnsi"/>
          <w:lang w:eastAsia="pl-PL"/>
        </w:rPr>
        <w:t xml:space="preserve"> o udzielenie </w:t>
      </w:r>
      <w:proofErr w:type="spellStart"/>
      <w:r w:rsidRPr="00F256E6">
        <w:rPr>
          <w:rFonts w:eastAsia="Times New Roman" w:cstheme="minorHAnsi"/>
          <w:lang w:eastAsia="pl-PL"/>
        </w:rPr>
        <w:t>zamówienia</w:t>
      </w:r>
      <w:proofErr w:type="spellEnd"/>
      <w:r w:rsidRPr="00F256E6">
        <w:rPr>
          <w:rFonts w:eastAsia="Times New Roman" w:cstheme="minorHAnsi"/>
          <w:lang w:eastAsia="pl-PL"/>
        </w:rPr>
        <w:t xml:space="preserve">. </w:t>
      </w:r>
    </w:p>
    <w:p w14:paraId="514EF100" w14:textId="520DD56B" w:rsidR="00934FC1" w:rsidRPr="00F256E6"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F256E6"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256E6">
        <w:rPr>
          <w:rFonts w:eastAsia="Times New Roman" w:cstheme="minorHAnsi"/>
          <w:b/>
          <w:kern w:val="2"/>
          <w:lang w:val="en-US" w:eastAsia="zh-CN"/>
        </w:rPr>
        <w:t>WARUNKI UDZIAŁU W POSTĘPOWANIU</w:t>
      </w:r>
    </w:p>
    <w:p w14:paraId="227F2AAA" w14:textId="77777777" w:rsidR="00D41B86" w:rsidRPr="00F256E6"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F256E6" w:rsidRDefault="00D41B86" w:rsidP="00D41B86">
      <w:pPr>
        <w:widowControl w:val="0"/>
        <w:spacing w:after="0" w:line="240" w:lineRule="auto"/>
        <w:jc w:val="both"/>
        <w:rPr>
          <w:rFonts w:eastAsia="Times New Roman" w:cstheme="minorHAnsi"/>
          <w:bCs/>
          <w:kern w:val="2"/>
          <w:lang w:val="en-US" w:eastAsia="zh-CN"/>
        </w:rPr>
      </w:pPr>
      <w:r w:rsidRPr="00F256E6">
        <w:rPr>
          <w:rFonts w:eastAsia="Times New Roman" w:cstheme="minorHAnsi"/>
          <w:bCs/>
          <w:kern w:val="2"/>
          <w:lang w:val="en-US" w:eastAsia="zh-CN"/>
        </w:rPr>
        <w:t xml:space="preserve">1. O </w:t>
      </w:r>
      <w:proofErr w:type="spellStart"/>
      <w:r w:rsidRPr="00F256E6">
        <w:rPr>
          <w:rFonts w:eastAsia="Times New Roman" w:cstheme="minorHAnsi"/>
          <w:bCs/>
          <w:kern w:val="2"/>
          <w:lang w:val="en-US" w:eastAsia="zh-CN"/>
        </w:rPr>
        <w:t>udzielenie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zamówienia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mogą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się</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ubiegać</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wykonawcy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którzy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spełniają</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następujące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dotyczące</w:t>
      </w:r>
      <w:proofErr w:type="spellEnd"/>
      <w:r w:rsidRPr="00F256E6">
        <w:rPr>
          <w:rFonts w:eastAsia="Times New Roman" w:cstheme="minorHAnsi"/>
          <w:bCs/>
          <w:kern w:val="2"/>
          <w:lang w:val="en-US" w:eastAsia="zh-CN"/>
        </w:rPr>
        <w:t>:</w:t>
      </w:r>
    </w:p>
    <w:p w14:paraId="70EF1D4B"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występowania</w:t>
      </w:r>
      <w:proofErr w:type="spellEnd"/>
      <w:r w:rsidRPr="00F256E6">
        <w:rPr>
          <w:rFonts w:eastAsia="Times New Roman" w:cstheme="minorHAnsi"/>
          <w:bCs/>
          <w:kern w:val="2"/>
          <w:lang w:val="en-US" w:eastAsia="zh-CN"/>
        </w:rPr>
        <w:t xml:space="preserve"> w </w:t>
      </w:r>
      <w:proofErr w:type="spellStart"/>
      <w:r w:rsidRPr="00F256E6">
        <w:rPr>
          <w:rFonts w:eastAsia="Times New Roman" w:cstheme="minorHAnsi"/>
          <w:bCs/>
          <w:kern w:val="2"/>
          <w:lang w:val="en-US" w:eastAsia="zh-CN"/>
        </w:rPr>
        <w:t>obrocie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gospodarczym</w:t>
      </w:r>
      <w:proofErr w:type="spellEnd"/>
      <w:r w:rsidRPr="00F256E6">
        <w:rPr>
          <w:rFonts w:eastAsia="Times New Roman" w:cstheme="minorHAnsi"/>
          <w:bCs/>
          <w:kern w:val="2"/>
          <w:lang w:val="en-US" w:eastAsia="zh-CN"/>
        </w:rPr>
        <w:t>:</w:t>
      </w:r>
    </w:p>
    <w:p w14:paraId="2043BA9D"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15ACFF5"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uprawnień</w:t>
      </w:r>
      <w:proofErr w:type="spellEnd"/>
      <w:r w:rsidRPr="00F256E6">
        <w:rPr>
          <w:rFonts w:eastAsia="Times New Roman" w:cstheme="minorHAnsi"/>
          <w:bCs/>
          <w:kern w:val="2"/>
          <w:lang w:val="en-US" w:eastAsia="zh-CN"/>
        </w:rPr>
        <w:t xml:space="preserve"> do </w:t>
      </w:r>
      <w:proofErr w:type="spellStart"/>
      <w:r w:rsidRPr="00F256E6">
        <w:rPr>
          <w:rFonts w:eastAsia="Times New Roman" w:cstheme="minorHAnsi"/>
          <w:bCs/>
          <w:kern w:val="2"/>
          <w:lang w:val="en-US" w:eastAsia="zh-CN"/>
        </w:rPr>
        <w:t>prowadzenia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określonej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działalności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gospodarczej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 xml:space="preserve">, o </w:t>
      </w:r>
      <w:proofErr w:type="spellStart"/>
      <w:r w:rsidRPr="00F256E6">
        <w:rPr>
          <w:rFonts w:eastAsia="Times New Roman" w:cstheme="minorHAnsi"/>
          <w:bCs/>
          <w:kern w:val="2"/>
          <w:lang w:val="en-US" w:eastAsia="zh-CN"/>
        </w:rPr>
        <w:t>ile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wynika</w:t>
      </w:r>
      <w:proofErr w:type="spellEnd"/>
      <w:r w:rsidRPr="00F256E6">
        <w:rPr>
          <w:rFonts w:eastAsia="Times New Roman" w:cstheme="minorHAnsi"/>
          <w:bCs/>
          <w:kern w:val="2"/>
          <w:lang w:val="en-US" w:eastAsia="zh-CN"/>
        </w:rPr>
        <w:t xml:space="preserve"> to z </w:t>
      </w:r>
      <w:proofErr w:type="spellStart"/>
      <w:r w:rsidRPr="00F256E6">
        <w:rPr>
          <w:rFonts w:eastAsia="Times New Roman" w:cstheme="minorHAnsi"/>
          <w:bCs/>
          <w:kern w:val="2"/>
          <w:lang w:val="en-US" w:eastAsia="zh-CN"/>
        </w:rPr>
        <w:t>odrębnych</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przepisów</w:t>
      </w:r>
      <w:proofErr w:type="spellEnd"/>
      <w:r w:rsidRPr="00F256E6">
        <w:rPr>
          <w:rFonts w:eastAsia="Times New Roman" w:cstheme="minorHAnsi"/>
          <w:bCs/>
          <w:kern w:val="2"/>
          <w:lang w:val="en-US" w:eastAsia="zh-CN"/>
        </w:rPr>
        <w:t xml:space="preserve"> </w:t>
      </w:r>
    </w:p>
    <w:p w14:paraId="73E8C94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447FDDB3"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sytuacji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ekonomicznej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finansowej</w:t>
      </w:r>
      <w:proofErr w:type="spellEnd"/>
      <w:r w:rsidRPr="00F256E6">
        <w:rPr>
          <w:rFonts w:eastAsia="Times New Roman" w:cstheme="minorHAnsi"/>
          <w:bCs/>
          <w:kern w:val="2"/>
          <w:lang w:val="en-US" w:eastAsia="zh-CN"/>
        </w:rPr>
        <w:t>:</w:t>
      </w:r>
    </w:p>
    <w:p w14:paraId="7868FB8F" w14:textId="77777777" w:rsidR="00D41B86" w:rsidRPr="00F256E6"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6E878D7D" w14:textId="77777777" w:rsidR="00D41B86" w:rsidRPr="00F256E6" w:rsidRDefault="00D41B86">
      <w:pPr>
        <w:widowControl w:val="0"/>
        <w:numPr>
          <w:ilvl w:val="0"/>
          <w:numId w:val="16"/>
        </w:numPr>
        <w:suppressAutoHyphens/>
        <w:spacing w:after="0" w:line="240" w:lineRule="auto"/>
        <w:ind w:left="872" w:hanging="436"/>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zdolności</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technicznej</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lub</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zawodowej</w:t>
      </w:r>
      <w:proofErr w:type="spellEnd"/>
      <w:r w:rsidRPr="00F256E6">
        <w:rPr>
          <w:rFonts w:eastAsia="Times New Roman" w:cstheme="minorHAnsi"/>
          <w:bCs/>
          <w:kern w:val="2"/>
          <w:lang w:val="en-US" w:eastAsia="zh-CN"/>
        </w:rPr>
        <w:t>:</w:t>
      </w:r>
    </w:p>
    <w:p w14:paraId="614BEE04" w14:textId="77777777" w:rsidR="00D41B86" w:rsidRPr="00F256E6"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F256E6">
        <w:rPr>
          <w:rFonts w:eastAsia="Times New Roman" w:cstheme="minorHAnsi"/>
          <w:bCs/>
          <w:kern w:val="2"/>
          <w:lang w:val="en-US" w:eastAsia="zh-CN"/>
        </w:rPr>
        <w:t>Zamawiający</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nie</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stawia</w:t>
      </w:r>
      <w:proofErr w:type="spellEnd"/>
      <w:r w:rsidRPr="00F256E6">
        <w:rPr>
          <w:rFonts w:eastAsia="Times New Roman" w:cstheme="minorHAnsi"/>
          <w:bCs/>
          <w:kern w:val="2"/>
          <w:lang w:val="en-US" w:eastAsia="zh-CN"/>
        </w:rPr>
        <w:t xml:space="preserve"> </w:t>
      </w:r>
      <w:proofErr w:type="spellStart"/>
      <w:r w:rsidRPr="00F256E6">
        <w:rPr>
          <w:rFonts w:eastAsia="Times New Roman" w:cstheme="minorHAnsi"/>
          <w:bCs/>
          <w:kern w:val="2"/>
          <w:lang w:val="en-US" w:eastAsia="zh-CN"/>
        </w:rPr>
        <w:t>warunku</w:t>
      </w:r>
      <w:proofErr w:type="spellEnd"/>
      <w:r w:rsidRPr="00F256E6">
        <w:rPr>
          <w:rFonts w:eastAsia="Times New Roman" w:cstheme="minorHAnsi"/>
          <w:bCs/>
          <w:kern w:val="2"/>
          <w:lang w:val="en-US" w:eastAsia="zh-CN"/>
        </w:rPr>
        <w:t xml:space="preserve"> w ww. </w:t>
      </w:r>
      <w:proofErr w:type="spellStart"/>
      <w:r w:rsidRPr="00F256E6">
        <w:rPr>
          <w:rFonts w:eastAsia="Times New Roman" w:cstheme="minorHAnsi"/>
          <w:bCs/>
          <w:kern w:val="2"/>
          <w:lang w:val="en-US" w:eastAsia="zh-CN"/>
        </w:rPr>
        <w:t>zakresie</w:t>
      </w:r>
      <w:proofErr w:type="spellEnd"/>
    </w:p>
    <w:p w14:paraId="38F7082A" w14:textId="77777777" w:rsidR="00D41B86" w:rsidRPr="00F256E6" w:rsidRDefault="00D41B86" w:rsidP="00D41B86">
      <w:pPr>
        <w:widowControl w:val="0"/>
        <w:spacing w:after="0" w:line="100" w:lineRule="atLeast"/>
        <w:jc w:val="both"/>
        <w:rPr>
          <w:rFonts w:eastAsia="Times New Roman" w:cstheme="minorHAnsi"/>
          <w:b/>
          <w:kern w:val="2"/>
          <w:lang w:val="en-US" w:eastAsia="zh-CN"/>
        </w:rPr>
      </w:pPr>
      <w:bookmarkStart w:id="5" w:name="_Hlk104889644"/>
    </w:p>
    <w:p w14:paraId="7800FEA2" w14:textId="77777777" w:rsidR="00D41B86" w:rsidRPr="00F256E6" w:rsidRDefault="00D41B86">
      <w:pPr>
        <w:widowControl w:val="0"/>
        <w:numPr>
          <w:ilvl w:val="0"/>
          <w:numId w:val="28"/>
        </w:numPr>
        <w:suppressAutoHyphens/>
        <w:autoSpaceDE w:val="0"/>
        <w:autoSpaceDN w:val="0"/>
        <w:adjustRightInd w:val="0"/>
        <w:spacing w:after="0" w:line="240" w:lineRule="auto"/>
        <w:contextualSpacing/>
        <w:jc w:val="both"/>
        <w:rPr>
          <w:rFonts w:eastAsia="Times New Roman" w:cstheme="minorHAnsi"/>
          <w:b/>
          <w:kern w:val="2"/>
          <w:lang w:eastAsia="zh-CN"/>
        </w:rPr>
      </w:pPr>
      <w:r w:rsidRPr="00F256E6">
        <w:rPr>
          <w:rFonts w:eastAsia="Times New Roman" w:cstheme="minorHAnsi"/>
          <w:b/>
          <w:bCs/>
          <w:kern w:val="2"/>
          <w:lang w:eastAsia="zh-CN"/>
        </w:rPr>
        <w:t>Potencjał podmiotu udostępniającego zasoby:</w:t>
      </w:r>
    </w:p>
    <w:p w14:paraId="593582B6" w14:textId="02312343" w:rsidR="00D41B86" w:rsidRPr="00F256E6" w:rsidRDefault="00D41B86">
      <w:pPr>
        <w:widowControl w:val="0"/>
        <w:numPr>
          <w:ilvl w:val="0"/>
          <w:numId w:val="26"/>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może w celu potwierdzenia spełniania warunków udziału w postępowaniu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F256E6" w:rsidRDefault="00D41B86">
      <w:pPr>
        <w:widowControl w:val="0"/>
        <w:numPr>
          <w:ilvl w:val="0"/>
          <w:numId w:val="26"/>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 xml:space="preserve">Wykonawca, który polega na zdolnościach lub sytuacji podmiotów udostępniających zasoby, </w:t>
      </w:r>
      <w:r w:rsidRPr="00F256E6">
        <w:rPr>
          <w:rFonts w:eastAsia="Times New Roman" w:cstheme="minorHAnsi"/>
          <w:b/>
          <w:bCs/>
          <w:kern w:val="2"/>
          <w:lang w:eastAsia="zh-CN"/>
        </w:rPr>
        <w:t>składa wraz z ofertą</w:t>
      </w:r>
      <w:r w:rsidRPr="00F256E6">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F256E6" w:rsidRDefault="00D41B86">
      <w:pPr>
        <w:widowControl w:val="0"/>
        <w:numPr>
          <w:ilvl w:val="0"/>
          <w:numId w:val="26"/>
        </w:numPr>
        <w:suppressAutoHyphens/>
        <w:autoSpaceDE w:val="0"/>
        <w:autoSpaceDN w:val="0"/>
        <w:adjustRightInd w:val="0"/>
        <w:spacing w:after="0" w:line="240" w:lineRule="auto"/>
        <w:ind w:right="52"/>
        <w:jc w:val="both"/>
        <w:rPr>
          <w:rFonts w:eastAsia="Times New Roman" w:cstheme="minorHAnsi"/>
          <w:bCs/>
          <w:kern w:val="2"/>
          <w:lang w:eastAsia="zh-CN"/>
        </w:rPr>
      </w:pPr>
      <w:r w:rsidRPr="00F256E6">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zakres dostępnych wykonawcy zasobów podmiotu udostępniającego zasoby;</w:t>
      </w:r>
    </w:p>
    <w:p w14:paraId="6A25507B"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F256E6" w:rsidRDefault="00D41B86">
      <w:pPr>
        <w:widowControl w:val="0"/>
        <w:numPr>
          <w:ilvl w:val="0"/>
          <w:numId w:val="2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256E6">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F256E6" w:rsidRDefault="00D41B86">
      <w:pPr>
        <w:widowControl w:val="0"/>
        <w:numPr>
          <w:ilvl w:val="0"/>
          <w:numId w:val="26"/>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256E6">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w danym zakresie na zdolnościach lub sytuacji podmiotów udostępniających zasoby.</w:t>
      </w:r>
    </w:p>
    <w:bookmarkEnd w:id="5"/>
    <w:p w14:paraId="6D105469" w14:textId="77777777" w:rsidR="00D41B86" w:rsidRPr="00F256E6" w:rsidRDefault="00D41B86">
      <w:pPr>
        <w:widowControl w:val="0"/>
        <w:numPr>
          <w:ilvl w:val="0"/>
          <w:numId w:val="29"/>
        </w:numPr>
        <w:tabs>
          <w:tab w:val="left" w:pos="360"/>
          <w:tab w:val="left" w:pos="426"/>
        </w:tabs>
        <w:suppressAutoHyphens/>
        <w:spacing w:after="0" w:line="240" w:lineRule="auto"/>
        <w:contextualSpacing/>
        <w:jc w:val="both"/>
        <w:rPr>
          <w:rFonts w:eastAsia="Times New Roman" w:cstheme="minorHAnsi"/>
          <w:b/>
          <w:bCs/>
          <w:kern w:val="2"/>
          <w:lang w:eastAsia="zh-CN"/>
        </w:rPr>
      </w:pPr>
      <w:r w:rsidRPr="00F256E6">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F256E6" w:rsidRDefault="00D41B86">
      <w:pPr>
        <w:widowControl w:val="0"/>
        <w:numPr>
          <w:ilvl w:val="0"/>
          <w:numId w:val="31"/>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
          <w:bCs/>
          <w:kern w:val="2"/>
          <w:lang w:eastAsia="zh-CN"/>
        </w:rPr>
        <w:t>Wykonawcy mogą wspólnie ubiegać się o udzielenie zamówienia</w:t>
      </w:r>
      <w:r w:rsidRPr="00F256E6">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F256E6">
        <w:rPr>
          <w:rFonts w:eastAsia="Times New Roman" w:cstheme="minorHAnsi"/>
          <w:bCs/>
          <w:kern w:val="2"/>
          <w:lang w:eastAsia="zh-CN"/>
        </w:rPr>
        <w:t xml:space="preserve">                                               </w:t>
      </w:r>
      <w:r w:rsidRPr="00F256E6">
        <w:rPr>
          <w:rFonts w:eastAsia="Times New Roman" w:cstheme="minorHAnsi"/>
          <w:bCs/>
          <w:kern w:val="2"/>
          <w:lang w:eastAsia="zh-CN"/>
        </w:rPr>
        <w:t>z Pełnomocnikiem (Liderem). Pełnomocnictwo powinno:</w:t>
      </w:r>
    </w:p>
    <w:p w14:paraId="14064AFB" w14:textId="77777777" w:rsidR="00D41B86" w:rsidRPr="00F256E6" w:rsidRDefault="00D41B86">
      <w:pPr>
        <w:widowControl w:val="0"/>
        <w:numPr>
          <w:ilvl w:val="0"/>
          <w:numId w:val="30"/>
        </w:numPr>
        <w:suppressAutoHyphens/>
        <w:spacing w:after="0" w:line="240" w:lineRule="auto"/>
        <w:ind w:left="1418" w:hanging="142"/>
        <w:contextualSpacing/>
        <w:rPr>
          <w:rFonts w:eastAsia="Times New Roman" w:cstheme="minorHAnsi"/>
          <w:bCs/>
          <w:kern w:val="2"/>
          <w:lang w:eastAsia="zh-CN"/>
        </w:rPr>
      </w:pPr>
      <w:r w:rsidRPr="00F256E6">
        <w:rPr>
          <w:rFonts w:eastAsia="Times New Roman" w:cstheme="minorHAnsi"/>
          <w:bCs/>
          <w:kern w:val="2"/>
          <w:lang w:eastAsia="zh-CN"/>
        </w:rPr>
        <w:lastRenderedPageBreak/>
        <w:t xml:space="preserve">precyzować zakres umocowania, </w:t>
      </w:r>
    </w:p>
    <w:p w14:paraId="50774444" w14:textId="77777777" w:rsidR="00D41B86" w:rsidRPr="00F256E6" w:rsidRDefault="00D41B86">
      <w:pPr>
        <w:widowControl w:val="0"/>
        <w:numPr>
          <w:ilvl w:val="0"/>
          <w:numId w:val="30"/>
        </w:numPr>
        <w:suppressAutoHyphens/>
        <w:spacing w:after="0" w:line="240" w:lineRule="auto"/>
        <w:ind w:left="1418" w:hanging="142"/>
        <w:contextualSpacing/>
        <w:rPr>
          <w:rFonts w:eastAsia="Times New Roman" w:cstheme="minorHAnsi"/>
          <w:bCs/>
          <w:kern w:val="2"/>
          <w:lang w:eastAsia="zh-CN"/>
        </w:rPr>
      </w:pPr>
      <w:r w:rsidRPr="00F256E6">
        <w:rPr>
          <w:rFonts w:eastAsia="Times New Roman" w:cstheme="minorHAnsi"/>
          <w:bCs/>
          <w:kern w:val="2"/>
          <w:lang w:eastAsia="zh-CN"/>
        </w:rPr>
        <w:t>wymieniać wszystkich Wykonawców, którzy wspólnie ubiegają się o udzielenie zamówienia,</w:t>
      </w:r>
    </w:p>
    <w:p w14:paraId="0A82D0AE" w14:textId="77777777" w:rsidR="00D41B86" w:rsidRPr="00F256E6"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F256E6">
        <w:rPr>
          <w:rFonts w:eastAsia="Times New Roman" w:cstheme="minorHAnsi"/>
          <w:b/>
          <w:bCs/>
          <w:kern w:val="2"/>
          <w:lang w:eastAsia="zh-CN"/>
        </w:rPr>
        <w:t>-</w:t>
      </w:r>
      <w:r w:rsidRPr="00F256E6">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F256E6" w:rsidRDefault="00D41B86">
      <w:pPr>
        <w:widowControl w:val="0"/>
        <w:numPr>
          <w:ilvl w:val="0"/>
          <w:numId w:val="31"/>
        </w:numPr>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256E6">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256E6">
        <w:rPr>
          <w:rFonts w:eastAsia="Times New Roman" w:cstheme="minorHAnsi"/>
          <w:b/>
          <w:bCs/>
          <w:kern w:val="2"/>
          <w:lang w:eastAsia="zh-CN"/>
        </w:rPr>
        <w:t>.</w:t>
      </w:r>
    </w:p>
    <w:p w14:paraId="3C6DE08D" w14:textId="77777777" w:rsidR="00D41B86" w:rsidRPr="00F256E6" w:rsidRDefault="00D41B86">
      <w:pPr>
        <w:widowControl w:val="0"/>
        <w:numPr>
          <w:ilvl w:val="0"/>
          <w:numId w:val="31"/>
        </w:numPr>
        <w:tabs>
          <w:tab w:val="left" w:pos="360"/>
        </w:tabs>
        <w:suppressAutoHyphens/>
        <w:spacing w:after="0" w:line="240" w:lineRule="auto"/>
        <w:ind w:left="709"/>
        <w:contextualSpacing/>
        <w:jc w:val="both"/>
        <w:rPr>
          <w:rFonts w:eastAsia="Times New Roman" w:cstheme="minorHAnsi"/>
          <w:bCs/>
          <w:kern w:val="2"/>
          <w:lang w:eastAsia="zh-CN"/>
        </w:rPr>
      </w:pPr>
      <w:r w:rsidRPr="00F256E6">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F256E6" w:rsidRDefault="009701BA"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133092"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3092">
        <w:rPr>
          <w:rFonts w:eastAsia="Times New Roman" w:cstheme="minorHAnsi"/>
          <w:b/>
          <w:kern w:val="2"/>
          <w:lang w:val="en-US" w:eastAsia="zh-CN"/>
        </w:rPr>
        <w:t>SPOSÓB OBLICZENIA CENY</w:t>
      </w:r>
    </w:p>
    <w:p w14:paraId="2C9BE8EB" w14:textId="77777777" w:rsidR="00FC594C" w:rsidRPr="00133092"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Cena oferty stanowi wynagrodzenie ryczałtowe. </w:t>
      </w:r>
    </w:p>
    <w:p w14:paraId="3944761A" w14:textId="413B48A1"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Cena musi być wyrażona w złotych polskich (PLN), z dokładnością nie większą niż dwa miejsca</w:t>
      </w:r>
      <w:r w:rsidR="004434BE" w:rsidRPr="00133092">
        <w:rPr>
          <w:rFonts w:eastAsia="Times New Roman" w:cstheme="minorHAnsi"/>
          <w:lang w:eastAsia="pl-PL"/>
        </w:rPr>
        <w:t xml:space="preserve">                         </w:t>
      </w:r>
      <w:r w:rsidRPr="00133092">
        <w:rPr>
          <w:rFonts w:eastAsia="Times New Roman" w:cstheme="minorHAnsi"/>
          <w:lang w:eastAsia="pl-PL"/>
        </w:rPr>
        <w:t xml:space="preserve"> po przecinku. </w:t>
      </w:r>
    </w:p>
    <w:p w14:paraId="127397BE"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 związku z art. 223 ust. 2 pkt 3 </w:t>
      </w:r>
      <w:proofErr w:type="spellStart"/>
      <w:r w:rsidRPr="00133092">
        <w:rPr>
          <w:rFonts w:eastAsia="Times New Roman" w:cstheme="minorHAnsi"/>
          <w:lang w:eastAsia="pl-PL"/>
        </w:rPr>
        <w:t>Pzp</w:t>
      </w:r>
      <w:proofErr w:type="spellEnd"/>
      <w:r w:rsidRPr="00133092">
        <w:rPr>
          <w:rFonts w:eastAsia="Times New Roman" w:cstheme="minorHAnsi"/>
          <w:lang w:eastAsia="pl-PL"/>
        </w:rPr>
        <w:t xml:space="preserve">). </w:t>
      </w:r>
    </w:p>
    <w:p w14:paraId="779114C2"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proofErr w:type="spellStart"/>
      <w:r w:rsidRPr="00133092">
        <w:rPr>
          <w:rFonts w:eastAsia="Times New Roman" w:cstheme="minorHAnsi"/>
          <w:bCs/>
          <w:kern w:val="2"/>
          <w:lang w:val="en-US" w:eastAsia="zh-CN"/>
        </w:rPr>
        <w:t>Zamawiający</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nie</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dopuszcza</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rozliczenia</w:t>
      </w:r>
      <w:proofErr w:type="spellEnd"/>
      <w:r w:rsidRPr="00133092">
        <w:rPr>
          <w:rFonts w:eastAsia="Times New Roman" w:cstheme="minorHAnsi"/>
          <w:bCs/>
          <w:kern w:val="2"/>
          <w:lang w:val="en-US" w:eastAsia="zh-CN"/>
        </w:rPr>
        <w:t xml:space="preserve"> z </w:t>
      </w:r>
      <w:proofErr w:type="spellStart"/>
      <w:r w:rsidRPr="00133092">
        <w:rPr>
          <w:rFonts w:eastAsia="Times New Roman" w:cstheme="minorHAnsi"/>
          <w:bCs/>
          <w:kern w:val="2"/>
          <w:lang w:val="en-US" w:eastAsia="zh-CN"/>
        </w:rPr>
        <w:t>Wykonawcą</w:t>
      </w:r>
      <w:proofErr w:type="spellEnd"/>
      <w:r w:rsidRPr="00133092">
        <w:rPr>
          <w:rFonts w:eastAsia="Times New Roman" w:cstheme="minorHAnsi"/>
          <w:bCs/>
          <w:kern w:val="2"/>
          <w:lang w:val="en-US" w:eastAsia="zh-CN"/>
        </w:rPr>
        <w:t xml:space="preserve"> w </w:t>
      </w:r>
      <w:proofErr w:type="spellStart"/>
      <w:r w:rsidRPr="00133092">
        <w:rPr>
          <w:rFonts w:eastAsia="Times New Roman" w:cstheme="minorHAnsi"/>
          <w:bCs/>
          <w:kern w:val="2"/>
          <w:lang w:val="en-US" w:eastAsia="zh-CN"/>
        </w:rPr>
        <w:t>walutach</w:t>
      </w:r>
      <w:proofErr w:type="spellEnd"/>
      <w:r w:rsidRPr="00133092">
        <w:rPr>
          <w:rFonts w:eastAsia="Times New Roman" w:cstheme="minorHAnsi"/>
          <w:bCs/>
          <w:kern w:val="2"/>
          <w:lang w:val="en-US" w:eastAsia="zh-CN"/>
        </w:rPr>
        <w:t xml:space="preserve"> </w:t>
      </w:r>
      <w:proofErr w:type="spellStart"/>
      <w:r w:rsidRPr="00133092">
        <w:rPr>
          <w:rFonts w:eastAsia="Times New Roman" w:cstheme="minorHAnsi"/>
          <w:bCs/>
          <w:kern w:val="2"/>
          <w:lang w:val="en-US" w:eastAsia="zh-CN"/>
        </w:rPr>
        <w:t>obcych</w:t>
      </w:r>
      <w:proofErr w:type="spellEnd"/>
      <w:r w:rsidRPr="00133092">
        <w:rPr>
          <w:rFonts w:eastAsia="Times New Roman" w:cstheme="minorHAnsi"/>
          <w:bCs/>
          <w:kern w:val="2"/>
          <w:lang w:val="en-US" w:eastAsia="zh-CN"/>
        </w:rPr>
        <w:t>.</w:t>
      </w:r>
    </w:p>
    <w:bookmarkEnd w:id="6"/>
    <w:p w14:paraId="13D65449" w14:textId="77777777" w:rsidR="00934FC1" w:rsidRPr="0013309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13309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133092"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13309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3092">
        <w:rPr>
          <w:rFonts w:eastAsia="Times New Roman" w:cstheme="minorHAnsi"/>
          <w:b/>
          <w:kern w:val="2"/>
          <w:lang w:val="en-US" w:eastAsia="zh-CN"/>
        </w:rPr>
        <w:t>OPIS KRYTERIÓW OCENY OFERT, WRAZ Z PODANIEM WAG TYCH KRYTERIÓW, I SPOSOBU OCENY OFERT</w:t>
      </w:r>
    </w:p>
    <w:p w14:paraId="306AF0C5" w14:textId="77777777" w:rsidR="00366F60" w:rsidRPr="00B57B14" w:rsidRDefault="00366F60" w:rsidP="00366F60">
      <w:pPr>
        <w:rPr>
          <w:lang w:eastAsia="zh-CN"/>
        </w:rPr>
      </w:pPr>
      <w:r w:rsidRPr="00B57B14">
        <w:rPr>
          <w:lang w:eastAsia="zh-CN"/>
        </w:rPr>
        <w:t xml:space="preserve">Zamawiający dokona oceny ofert przyznając punkty w ramach poszczególnych kryteriów oceny ofert, przyjmując zasadę, że 1% = 1 punkt. </w:t>
      </w:r>
    </w:p>
    <w:p w14:paraId="48C49158" w14:textId="712C8614" w:rsidR="00366F60" w:rsidRPr="00B57B14" w:rsidRDefault="00366F60" w:rsidP="00366F60">
      <w:pPr>
        <w:rPr>
          <w:lang w:eastAsia="zh-CN"/>
        </w:rPr>
      </w:pPr>
      <w:r w:rsidRPr="00B57B14">
        <w:rPr>
          <w:lang w:eastAsia="zh-CN"/>
        </w:rPr>
        <w:t>Max liczba punktów możliwa do uzyskania = 100 pkt.</w:t>
      </w:r>
    </w:p>
    <w:p w14:paraId="3808B6E2" w14:textId="77777777" w:rsidR="00366F60" w:rsidRPr="00B57B14" w:rsidRDefault="00366F60" w:rsidP="00366F60">
      <w:pPr>
        <w:rPr>
          <w:lang w:eastAsia="zh-CN" w:bidi="hi-IN"/>
        </w:rPr>
      </w:pPr>
      <w:r w:rsidRPr="00B57B14">
        <w:rPr>
          <w:lang w:eastAsia="zh-CN" w:bidi="hi-IN"/>
        </w:rPr>
        <w:t>1. Liczba punktów uzyskanych przez Wykonawcę w kryterium cena (maks. 60 pkt.), zostanie przeliczona z wykorzystaniem następującego wzoru i zaokrąglona do dwóch miejsc po przecinku:</w:t>
      </w:r>
    </w:p>
    <w:p w14:paraId="415CD4BE" w14:textId="77777777" w:rsidR="00366F60" w:rsidRPr="00B57B14" w:rsidRDefault="00366F60" w:rsidP="00366F60">
      <w:pPr>
        <w:rPr>
          <w:lang w:eastAsia="zh-CN" w:bidi="hi-IN"/>
        </w:rPr>
      </w:pPr>
      <w:proofErr w:type="spellStart"/>
      <w:r w:rsidRPr="00B57B14">
        <w:rPr>
          <w:lang w:eastAsia="zh-CN" w:bidi="hi-IN"/>
        </w:rPr>
        <w:t>Cn</w:t>
      </w:r>
      <w:proofErr w:type="spellEnd"/>
    </w:p>
    <w:p w14:paraId="215A524B" w14:textId="77777777" w:rsidR="00366F60" w:rsidRPr="00B57B14" w:rsidRDefault="00366F60" w:rsidP="00366F60">
      <w:pPr>
        <w:rPr>
          <w:lang w:eastAsia="zh-CN" w:bidi="hi-IN"/>
        </w:rPr>
      </w:pPr>
      <w:r w:rsidRPr="00B57B14">
        <w:rPr>
          <w:lang w:eastAsia="zh-CN" w:bidi="hi-IN"/>
        </w:rPr>
        <w:t>C = ------------x 60 (waga kryterium)</w:t>
      </w:r>
    </w:p>
    <w:p w14:paraId="2113D5D9" w14:textId="77777777" w:rsidR="00366F60" w:rsidRPr="00B57B14" w:rsidRDefault="00366F60" w:rsidP="00366F60">
      <w:pPr>
        <w:rPr>
          <w:lang w:eastAsia="zh-CN" w:bidi="hi-IN"/>
        </w:rPr>
      </w:pPr>
      <w:proofErr w:type="spellStart"/>
      <w:r w:rsidRPr="00B57B14">
        <w:rPr>
          <w:lang w:eastAsia="zh-CN" w:bidi="hi-IN"/>
        </w:rPr>
        <w:t>Cb</w:t>
      </w:r>
      <w:proofErr w:type="spellEnd"/>
    </w:p>
    <w:p w14:paraId="10FFAE11" w14:textId="77777777" w:rsidR="00366F60" w:rsidRPr="00B57B14" w:rsidRDefault="00366F60" w:rsidP="00366F60">
      <w:pPr>
        <w:rPr>
          <w:lang w:eastAsia="zh-CN" w:bidi="hi-IN"/>
        </w:rPr>
      </w:pPr>
      <w:r w:rsidRPr="00B57B14">
        <w:rPr>
          <w:lang w:eastAsia="zh-CN" w:bidi="hi-IN"/>
        </w:rPr>
        <w:lastRenderedPageBreak/>
        <w:t>gdzie:</w:t>
      </w:r>
    </w:p>
    <w:p w14:paraId="3BC5798C" w14:textId="77777777" w:rsidR="00366F60" w:rsidRPr="00B57B14" w:rsidRDefault="00366F60" w:rsidP="00366F60">
      <w:pPr>
        <w:rPr>
          <w:lang w:eastAsia="zh-CN" w:bidi="hi-IN"/>
        </w:rPr>
      </w:pPr>
      <w:r w:rsidRPr="00B57B14">
        <w:rPr>
          <w:lang w:eastAsia="zh-CN" w:bidi="hi-IN"/>
        </w:rPr>
        <w:tab/>
        <w:t>C – liczba punktów w ramach kryterium ceny (obliczona do dwóch miejsc po przecinku)</w:t>
      </w:r>
    </w:p>
    <w:p w14:paraId="21D4D29E" w14:textId="77777777" w:rsidR="00366F60" w:rsidRPr="00B57B14" w:rsidRDefault="00366F60" w:rsidP="00366F60">
      <w:pPr>
        <w:rPr>
          <w:lang w:eastAsia="zh-CN" w:bidi="hi-IN"/>
        </w:rPr>
      </w:pPr>
      <w:r w:rsidRPr="00B57B14">
        <w:rPr>
          <w:lang w:eastAsia="zh-CN" w:bidi="hi-IN"/>
        </w:rPr>
        <w:tab/>
      </w:r>
      <w:proofErr w:type="spellStart"/>
      <w:r w:rsidRPr="00B57B14">
        <w:rPr>
          <w:lang w:eastAsia="zh-CN" w:bidi="hi-IN"/>
        </w:rPr>
        <w:t>Cn</w:t>
      </w:r>
      <w:proofErr w:type="spellEnd"/>
      <w:r w:rsidRPr="00B57B14">
        <w:rPr>
          <w:lang w:eastAsia="zh-CN" w:bidi="hi-IN"/>
        </w:rPr>
        <w:t xml:space="preserve"> – najniższa cena ofertowa brutto spośród ocenianych ofert</w:t>
      </w:r>
    </w:p>
    <w:p w14:paraId="3D184A68" w14:textId="54209D48" w:rsidR="00366F60" w:rsidRPr="00B57B14" w:rsidRDefault="00366F60" w:rsidP="00366F60">
      <w:pPr>
        <w:rPr>
          <w:lang w:eastAsia="zh-CN" w:bidi="hi-IN"/>
        </w:rPr>
      </w:pPr>
      <w:r w:rsidRPr="00B57B14">
        <w:rPr>
          <w:lang w:eastAsia="zh-CN" w:bidi="hi-IN"/>
        </w:rPr>
        <w:tab/>
      </w:r>
      <w:proofErr w:type="spellStart"/>
      <w:r w:rsidRPr="00B57B14">
        <w:rPr>
          <w:lang w:eastAsia="zh-CN" w:bidi="hi-IN"/>
        </w:rPr>
        <w:t>Cb</w:t>
      </w:r>
      <w:proofErr w:type="spellEnd"/>
      <w:r w:rsidRPr="00B57B14">
        <w:rPr>
          <w:lang w:eastAsia="zh-CN" w:bidi="hi-IN"/>
        </w:rPr>
        <w:t xml:space="preserve"> – cena brutto oferty ocenianej</w:t>
      </w:r>
    </w:p>
    <w:p w14:paraId="67EB4C39" w14:textId="77777777" w:rsidR="00366F60" w:rsidRPr="00B57B14" w:rsidRDefault="00366F60" w:rsidP="00366F60">
      <w:pPr>
        <w:rPr>
          <w:lang w:eastAsia="zh-CN"/>
        </w:rPr>
      </w:pPr>
      <w:r w:rsidRPr="00B57B14">
        <w:rPr>
          <w:lang w:eastAsia="zh-CN"/>
        </w:rPr>
        <w:t>Końcowy wynik powyższych działań zostanie zaokrąglony do dwóch miejsc po przecinku.</w:t>
      </w:r>
    </w:p>
    <w:p w14:paraId="48D81BBF" w14:textId="77777777" w:rsidR="00366F60" w:rsidRPr="008470AF" w:rsidRDefault="00366F60" w:rsidP="00366F60">
      <w:pPr>
        <w:rPr>
          <w:lang w:val="en-US" w:eastAsia="zh-CN"/>
        </w:rPr>
      </w:pPr>
    </w:p>
    <w:p w14:paraId="25AD3D96" w14:textId="77777777" w:rsidR="00366F60" w:rsidRPr="008470AF" w:rsidRDefault="00366F60" w:rsidP="00366F60">
      <w:pPr>
        <w:rPr>
          <w:lang w:val="en-US" w:eastAsia="zh-CN"/>
        </w:rPr>
      </w:pPr>
      <w:proofErr w:type="spellStart"/>
      <w:r w:rsidRPr="008470AF">
        <w:rPr>
          <w:lang w:val="en-US" w:eastAsia="zh-CN"/>
        </w:rPr>
        <w:t>Dla</w:t>
      </w:r>
      <w:proofErr w:type="spellEnd"/>
      <w:r w:rsidRPr="008470AF">
        <w:rPr>
          <w:lang w:val="en-US" w:eastAsia="zh-CN"/>
        </w:rPr>
        <w:t xml:space="preserve"> </w:t>
      </w:r>
      <w:proofErr w:type="spellStart"/>
      <w:r w:rsidRPr="008470AF">
        <w:rPr>
          <w:lang w:val="en-US" w:eastAsia="zh-CN"/>
        </w:rPr>
        <w:t>części</w:t>
      </w:r>
      <w:proofErr w:type="spellEnd"/>
      <w:r w:rsidRPr="008470AF">
        <w:rPr>
          <w:lang w:val="en-US" w:eastAsia="zh-CN"/>
        </w:rPr>
        <w:t xml:space="preserve"> 1.</w:t>
      </w:r>
    </w:p>
    <w:tbl>
      <w:tblPr>
        <w:tblpPr w:leftFromText="141" w:rightFromText="141" w:vertAnchor="text" w:horzAnchor="margin" w:tblpX="368" w:tblpY="139"/>
        <w:tblW w:w="9211" w:type="dxa"/>
        <w:tblLayout w:type="fixed"/>
        <w:tblCellMar>
          <w:left w:w="113" w:type="dxa"/>
        </w:tblCellMar>
        <w:tblLook w:val="0000" w:firstRow="0" w:lastRow="0" w:firstColumn="0" w:lastColumn="0" w:noHBand="0" w:noVBand="0"/>
      </w:tblPr>
      <w:tblGrid>
        <w:gridCol w:w="709"/>
        <w:gridCol w:w="4568"/>
        <w:gridCol w:w="3934"/>
      </w:tblGrid>
      <w:tr w:rsidR="00366F60" w:rsidRPr="008470AF" w14:paraId="01E43CA9"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02207D1C" w14:textId="77777777" w:rsidR="00366F60" w:rsidRPr="008470AF" w:rsidRDefault="00366F60" w:rsidP="00117B30">
            <w:pPr>
              <w:rPr>
                <w:lang w:eastAsia="zh-CN"/>
              </w:rPr>
            </w:pPr>
            <w:r w:rsidRPr="008470AF">
              <w:rPr>
                <w:lang w:eastAsia="zh-CN"/>
              </w:rPr>
              <w:t>L.p.</w:t>
            </w:r>
          </w:p>
        </w:tc>
        <w:tc>
          <w:tcPr>
            <w:tcW w:w="4568" w:type="dxa"/>
            <w:tcBorders>
              <w:top w:val="single" w:sz="2" w:space="0" w:color="00000A"/>
              <w:left w:val="single" w:sz="2" w:space="0" w:color="00000A"/>
              <w:bottom w:val="single" w:sz="2" w:space="0" w:color="00000A"/>
            </w:tcBorders>
            <w:shd w:val="clear" w:color="auto" w:fill="auto"/>
            <w:vAlign w:val="center"/>
          </w:tcPr>
          <w:p w14:paraId="336C57F1" w14:textId="77777777" w:rsidR="00366F60" w:rsidRPr="008470AF" w:rsidRDefault="00366F60" w:rsidP="00117B30">
            <w:pPr>
              <w:rPr>
                <w:lang w:eastAsia="zh-CN"/>
              </w:rPr>
            </w:pPr>
            <w:r w:rsidRPr="008470AF">
              <w:rPr>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5E7677F1" w14:textId="77777777" w:rsidR="00366F60" w:rsidRPr="008470AF" w:rsidRDefault="00366F60" w:rsidP="00117B30">
            <w:pPr>
              <w:rPr>
                <w:lang w:eastAsia="zh-CN"/>
              </w:rPr>
            </w:pPr>
            <w:r w:rsidRPr="008470AF">
              <w:rPr>
                <w:lang w:eastAsia="zh-CN" w:bidi="hi-IN"/>
              </w:rPr>
              <w:t>Znaczenie kryterium (w punktach)</w:t>
            </w:r>
          </w:p>
        </w:tc>
      </w:tr>
      <w:tr w:rsidR="00366F60" w:rsidRPr="008470AF" w14:paraId="69ED6830"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2BF7C649" w14:textId="77777777" w:rsidR="00366F60" w:rsidRPr="008470AF" w:rsidRDefault="00366F60" w:rsidP="00117B30">
            <w:pPr>
              <w:rPr>
                <w:lang w:eastAsia="zh-CN"/>
              </w:rPr>
            </w:pPr>
            <w:r w:rsidRPr="008470AF">
              <w:rPr>
                <w:lang w:eastAsia="zh-CN"/>
              </w:rPr>
              <w:t>1</w:t>
            </w:r>
          </w:p>
        </w:tc>
        <w:tc>
          <w:tcPr>
            <w:tcW w:w="4568" w:type="dxa"/>
            <w:tcBorders>
              <w:top w:val="single" w:sz="2" w:space="0" w:color="00000A"/>
              <w:left w:val="single" w:sz="2" w:space="0" w:color="00000A"/>
              <w:bottom w:val="single" w:sz="2" w:space="0" w:color="00000A"/>
            </w:tcBorders>
            <w:shd w:val="clear" w:color="auto" w:fill="auto"/>
            <w:vAlign w:val="center"/>
          </w:tcPr>
          <w:p w14:paraId="5B7E9C69" w14:textId="77777777" w:rsidR="00366F60" w:rsidRPr="008470AF" w:rsidRDefault="00366F60" w:rsidP="00117B30">
            <w:pPr>
              <w:rPr>
                <w:lang w:eastAsia="zh-CN"/>
              </w:rPr>
            </w:pPr>
            <w:r w:rsidRPr="008470AF">
              <w:rPr>
                <w:lang w:eastAsia="zh-CN"/>
              </w:rPr>
              <w:t>Cena</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3435A56" w14:textId="77777777" w:rsidR="00366F60" w:rsidRPr="008470AF" w:rsidRDefault="00366F60" w:rsidP="00117B30">
            <w:pPr>
              <w:rPr>
                <w:lang w:eastAsia="zh-CN"/>
              </w:rPr>
            </w:pPr>
            <w:r w:rsidRPr="008470AF">
              <w:rPr>
                <w:lang w:eastAsia="zh-CN"/>
              </w:rPr>
              <w:t>60 %</w:t>
            </w:r>
          </w:p>
        </w:tc>
      </w:tr>
      <w:tr w:rsidR="00366F60" w:rsidRPr="008470AF" w14:paraId="26300BE6"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53C2D633" w14:textId="77777777" w:rsidR="00366F60" w:rsidRPr="008470AF" w:rsidRDefault="00366F60" w:rsidP="00117B30">
            <w:pPr>
              <w:rPr>
                <w:lang w:eastAsia="zh-CN"/>
              </w:rPr>
            </w:pPr>
            <w:r w:rsidRPr="008470AF">
              <w:rPr>
                <w:lang w:eastAsia="zh-CN"/>
              </w:rPr>
              <w:t>2</w:t>
            </w:r>
          </w:p>
        </w:tc>
        <w:tc>
          <w:tcPr>
            <w:tcW w:w="4568" w:type="dxa"/>
            <w:tcBorders>
              <w:top w:val="single" w:sz="2" w:space="0" w:color="00000A"/>
              <w:left w:val="single" w:sz="2" w:space="0" w:color="00000A"/>
              <w:bottom w:val="single" w:sz="2" w:space="0" w:color="00000A"/>
            </w:tcBorders>
            <w:shd w:val="clear" w:color="auto" w:fill="auto"/>
            <w:vAlign w:val="center"/>
          </w:tcPr>
          <w:p w14:paraId="74A0376B" w14:textId="77777777" w:rsidR="00366F60" w:rsidRPr="008470AF" w:rsidRDefault="00366F60" w:rsidP="00117B30">
            <w:pPr>
              <w:rPr>
                <w:lang w:eastAsia="zh-CN"/>
              </w:rPr>
            </w:pPr>
            <w:r w:rsidRPr="008470AF">
              <w:rPr>
                <w:lang w:eastAsia="zh-CN"/>
              </w:rPr>
              <w:t xml:space="preserve">Termin dostawy </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17AFC5B" w14:textId="77777777" w:rsidR="00366F60" w:rsidRPr="008470AF" w:rsidRDefault="00366F60" w:rsidP="00117B30">
            <w:pPr>
              <w:rPr>
                <w:lang w:eastAsia="zh-CN"/>
              </w:rPr>
            </w:pPr>
            <w:r w:rsidRPr="008470AF">
              <w:rPr>
                <w:lang w:eastAsia="zh-CN"/>
              </w:rPr>
              <w:t>20 %</w:t>
            </w:r>
          </w:p>
        </w:tc>
      </w:tr>
      <w:tr w:rsidR="00366F60" w:rsidRPr="008470AF" w14:paraId="4A01C33B"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1C452C0E" w14:textId="77777777" w:rsidR="00366F60" w:rsidRPr="008470AF" w:rsidRDefault="00366F60" w:rsidP="00117B30">
            <w:pPr>
              <w:rPr>
                <w:lang w:eastAsia="zh-CN"/>
              </w:rPr>
            </w:pPr>
            <w:r w:rsidRPr="008470AF">
              <w:rPr>
                <w:lang w:eastAsia="zh-CN"/>
              </w:rPr>
              <w:t>3</w:t>
            </w:r>
          </w:p>
        </w:tc>
        <w:tc>
          <w:tcPr>
            <w:tcW w:w="4568" w:type="dxa"/>
            <w:tcBorders>
              <w:top w:val="single" w:sz="2" w:space="0" w:color="00000A"/>
              <w:left w:val="single" w:sz="2" w:space="0" w:color="00000A"/>
              <w:bottom w:val="single" w:sz="2" w:space="0" w:color="00000A"/>
            </w:tcBorders>
            <w:shd w:val="clear" w:color="auto" w:fill="auto"/>
            <w:vAlign w:val="center"/>
          </w:tcPr>
          <w:p w14:paraId="24B7E317" w14:textId="77777777" w:rsidR="00366F60" w:rsidRPr="008470AF" w:rsidRDefault="00366F60" w:rsidP="00117B30">
            <w:pPr>
              <w:rPr>
                <w:lang w:eastAsia="pl-PL"/>
              </w:rPr>
            </w:pPr>
            <w:r w:rsidRPr="008470AF">
              <w:rPr>
                <w:lang w:eastAsia="pl-PL"/>
              </w:rPr>
              <w:t xml:space="preserve">Okres gwarancji </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3D8FA034" w14:textId="77777777" w:rsidR="00366F60" w:rsidRPr="008470AF" w:rsidRDefault="00366F60" w:rsidP="00117B30">
            <w:pPr>
              <w:rPr>
                <w:lang w:eastAsia="zh-CN"/>
              </w:rPr>
            </w:pPr>
            <w:r w:rsidRPr="008470AF">
              <w:rPr>
                <w:lang w:eastAsia="zh-CN"/>
              </w:rPr>
              <w:t>20%</w:t>
            </w:r>
          </w:p>
        </w:tc>
      </w:tr>
      <w:tr w:rsidR="00366F60" w:rsidRPr="008470AF" w14:paraId="3A3C54FD"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40AB8E31" w14:textId="77777777" w:rsidR="00366F60" w:rsidRPr="008470AF" w:rsidRDefault="00366F60" w:rsidP="00117B30">
            <w:pPr>
              <w:rPr>
                <w:lang w:eastAsia="zh-CN"/>
              </w:rPr>
            </w:pPr>
          </w:p>
        </w:tc>
        <w:tc>
          <w:tcPr>
            <w:tcW w:w="4568" w:type="dxa"/>
            <w:tcBorders>
              <w:top w:val="single" w:sz="2" w:space="0" w:color="00000A"/>
              <w:left w:val="single" w:sz="2" w:space="0" w:color="00000A"/>
              <w:bottom w:val="single" w:sz="2" w:space="0" w:color="00000A"/>
            </w:tcBorders>
            <w:shd w:val="clear" w:color="auto" w:fill="auto"/>
            <w:vAlign w:val="center"/>
          </w:tcPr>
          <w:p w14:paraId="107ACCE3" w14:textId="77777777" w:rsidR="00366F60" w:rsidRPr="008470AF" w:rsidRDefault="00366F60" w:rsidP="00117B30">
            <w:pPr>
              <w:rPr>
                <w:lang w:eastAsia="pl-PL"/>
              </w:rPr>
            </w:pPr>
            <w:r w:rsidRPr="008470AF">
              <w:rPr>
                <w:lang w:eastAsia="pl-PL"/>
              </w:rPr>
              <w:t>Razem</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5212E732" w14:textId="77777777" w:rsidR="00366F60" w:rsidRPr="008470AF" w:rsidRDefault="00366F60" w:rsidP="00117B30">
            <w:pPr>
              <w:rPr>
                <w:lang w:eastAsia="zh-CN"/>
              </w:rPr>
            </w:pPr>
            <w:r w:rsidRPr="008470AF">
              <w:rPr>
                <w:lang w:eastAsia="zh-CN"/>
              </w:rPr>
              <w:t>100%</w:t>
            </w:r>
          </w:p>
        </w:tc>
      </w:tr>
    </w:tbl>
    <w:p w14:paraId="37952FFF" w14:textId="77777777" w:rsidR="00366F60" w:rsidRPr="008470AF" w:rsidRDefault="00366F60" w:rsidP="00366F60">
      <w:pPr>
        <w:rPr>
          <w:lang w:eastAsia="zh-CN"/>
        </w:rPr>
      </w:pPr>
    </w:p>
    <w:p w14:paraId="715F2B6A" w14:textId="77777777" w:rsidR="00366F60" w:rsidRPr="008470AF" w:rsidRDefault="00366F60" w:rsidP="00366F60">
      <w:pPr>
        <w:rPr>
          <w:lang w:eastAsia="pl-PL"/>
        </w:rPr>
      </w:pPr>
      <w:bookmarkStart w:id="7" w:name="_Hlk139531444"/>
      <w:r w:rsidRPr="008470AF">
        <w:rPr>
          <w:lang w:eastAsia="pl-PL"/>
        </w:rPr>
        <w:t>Zasady oceny kryterium „Termin dostawy” (T)</w:t>
      </w:r>
    </w:p>
    <w:p w14:paraId="6B118348" w14:textId="77777777" w:rsidR="00366F60" w:rsidRPr="008470AF" w:rsidRDefault="00366F60" w:rsidP="00366F60">
      <w:pPr>
        <w:rPr>
          <w:lang w:eastAsia="pl-PL"/>
        </w:rPr>
      </w:pPr>
      <w:r w:rsidRPr="008470AF">
        <w:rPr>
          <w:lang w:eastAsia="pl-PL"/>
        </w:rPr>
        <w:t>Ocena kryterium „Termin dostawy” zostanie dokonana na podstawie zadeklarowanego w ofertach terminu dostawy, przy czym maksymalny wymagany termin dostawy wynosi: 4 miesięcy</w:t>
      </w:r>
    </w:p>
    <w:p w14:paraId="33E7728D" w14:textId="6F914721" w:rsidR="00366F60" w:rsidRPr="008470AF" w:rsidRDefault="00366F60" w:rsidP="00366F60">
      <w:pPr>
        <w:rPr>
          <w:lang w:eastAsia="pl-PL"/>
        </w:rPr>
      </w:pPr>
      <w:r w:rsidRPr="008470AF">
        <w:rPr>
          <w:lang w:eastAsia="pl-PL"/>
        </w:rPr>
        <w:t>Punkty zostaną przyznane  w następujący sposób:.</w:t>
      </w:r>
    </w:p>
    <w:p w14:paraId="51226848" w14:textId="77777777" w:rsidR="00366F60" w:rsidRPr="008470AF" w:rsidRDefault="00366F60" w:rsidP="00366F60">
      <w:pPr>
        <w:rPr>
          <w:lang w:eastAsia="pl-PL"/>
        </w:rPr>
      </w:pPr>
      <w:r w:rsidRPr="008470AF">
        <w:rPr>
          <w:lang w:eastAsia="pl-PL"/>
        </w:rPr>
        <w:t>dostawa w terminie do 30 dni           = 20 pkt</w:t>
      </w:r>
    </w:p>
    <w:p w14:paraId="300782ED" w14:textId="77777777" w:rsidR="00366F60" w:rsidRPr="008470AF" w:rsidRDefault="00366F60" w:rsidP="00366F60">
      <w:pPr>
        <w:rPr>
          <w:lang w:eastAsia="pl-PL"/>
        </w:rPr>
      </w:pPr>
      <w:r w:rsidRPr="008470AF">
        <w:rPr>
          <w:lang w:eastAsia="pl-PL"/>
        </w:rPr>
        <w:t>dostawa w terminie  od 31- do 40 dni   = 10 pkt</w:t>
      </w:r>
    </w:p>
    <w:p w14:paraId="2B367FBD" w14:textId="77777777" w:rsidR="00366F60" w:rsidRPr="008470AF" w:rsidRDefault="00366F60" w:rsidP="00366F60">
      <w:pPr>
        <w:rPr>
          <w:lang w:eastAsia="pl-PL"/>
        </w:rPr>
      </w:pPr>
      <w:r w:rsidRPr="008470AF">
        <w:rPr>
          <w:lang w:eastAsia="pl-PL"/>
        </w:rPr>
        <w:t>dostawa w terminie powyżej  40  dni     =  0 pkt</w:t>
      </w:r>
    </w:p>
    <w:p w14:paraId="64CF2DA1" w14:textId="77777777" w:rsidR="00366F60" w:rsidRPr="008470AF" w:rsidRDefault="00366F60" w:rsidP="00366F60">
      <w:pPr>
        <w:rPr>
          <w:lang w:eastAsia="pl-PL"/>
        </w:rPr>
      </w:pPr>
      <w:r w:rsidRPr="008470AF">
        <w:rPr>
          <w:lang w:eastAsia="pl-PL"/>
        </w:rPr>
        <w:t>Maksymalna ilość punktów w kryterium „Termin dostawy” wynosi 20 pkt.</w:t>
      </w:r>
    </w:p>
    <w:p w14:paraId="7B166DA0" w14:textId="77777777" w:rsidR="00366F60" w:rsidRPr="008470AF" w:rsidRDefault="00366F60" w:rsidP="00366F60">
      <w:pPr>
        <w:rPr>
          <w:lang w:eastAsia="pl-PL"/>
        </w:rPr>
      </w:pPr>
      <w:r w:rsidRPr="008470AF">
        <w:rPr>
          <w:lang w:eastAsia="pl-PL"/>
        </w:rPr>
        <w:t xml:space="preserve">Termin dostawy liczony jest od daty podpisania umowy. W przypadku, gdy Wykonawca nie wskaże czasu dostawy pozostawi puste miejsce w formularzu ofertowym, oferta jego otrzyma w przedmiotowym kryterium 0 pkt., tj. Zamawiający przyjmie jako deklarowany – </w:t>
      </w:r>
      <w:bookmarkStart w:id="8" w:name="_Hlk139530440"/>
      <w:r w:rsidRPr="008470AF">
        <w:rPr>
          <w:lang w:eastAsia="pl-PL"/>
        </w:rPr>
        <w:t>maksymalny wymagany w SWZ czas dostawy.</w:t>
      </w:r>
    </w:p>
    <w:bookmarkEnd w:id="8"/>
    <w:p w14:paraId="267881CC" w14:textId="77777777" w:rsidR="00366F60" w:rsidRPr="008470AF" w:rsidRDefault="00366F60" w:rsidP="00366F60">
      <w:pPr>
        <w:rPr>
          <w:lang w:eastAsia="pl-PL"/>
        </w:rPr>
      </w:pPr>
      <w:r w:rsidRPr="008470AF">
        <w:rPr>
          <w:lang w:eastAsia="pl-PL"/>
        </w:rPr>
        <w:t>W przypadku, gdy Wykonawca zaproponuje dłuższy niż maksymalny wymagany w SWZ czas dostawy.</w:t>
      </w:r>
    </w:p>
    <w:p w14:paraId="52975348" w14:textId="3362A2D1" w:rsidR="00366F60" w:rsidRPr="008470AF" w:rsidRDefault="00366F60" w:rsidP="00366F60">
      <w:pPr>
        <w:rPr>
          <w:lang w:eastAsia="pl-PL"/>
        </w:rPr>
      </w:pPr>
      <w:r w:rsidRPr="008470AF">
        <w:rPr>
          <w:lang w:eastAsia="pl-PL"/>
        </w:rPr>
        <w:t>, oferta jego zostanie odrzucona jako niespełniająca minimalnych wymagań Zamawiającego.</w:t>
      </w:r>
      <w:bookmarkEnd w:id="7"/>
    </w:p>
    <w:p w14:paraId="1262D6B0" w14:textId="77777777" w:rsidR="00366F60" w:rsidRPr="008470AF" w:rsidRDefault="00366F60" w:rsidP="00366F60">
      <w:pPr>
        <w:rPr>
          <w:lang w:eastAsia="pl-PL"/>
        </w:rPr>
      </w:pPr>
      <w:r w:rsidRPr="008470AF">
        <w:rPr>
          <w:lang w:eastAsia="pl-PL"/>
        </w:rPr>
        <w:t>Zasady oceny kryterium „Okres gwarancji” (G)</w:t>
      </w:r>
      <w:r w:rsidRPr="008470AF">
        <w:rPr>
          <w:lang w:eastAsia="zh-CN"/>
        </w:rPr>
        <w:t xml:space="preserve"> </w:t>
      </w:r>
    </w:p>
    <w:p w14:paraId="74D2D621" w14:textId="77777777" w:rsidR="00366F60" w:rsidRPr="008470AF" w:rsidRDefault="00366F60" w:rsidP="00366F60">
      <w:pPr>
        <w:rPr>
          <w:lang w:eastAsia="zh-CN"/>
        </w:rPr>
      </w:pPr>
      <w:r w:rsidRPr="008470AF">
        <w:rPr>
          <w:lang w:eastAsia="zh-CN"/>
        </w:rPr>
        <w:t>Liczba punktów, którą można uzyskać w ramach tego kryterium obliczona zostanie w następujący sposób:</w:t>
      </w:r>
    </w:p>
    <w:p w14:paraId="576DB908" w14:textId="77777777" w:rsidR="00366F60" w:rsidRPr="008470AF" w:rsidRDefault="00366F60" w:rsidP="00366F60">
      <w:pPr>
        <w:rPr>
          <w:lang w:eastAsia="zh-CN"/>
        </w:rPr>
      </w:pPr>
      <w:r w:rsidRPr="008470AF">
        <w:rPr>
          <w:lang w:eastAsia="zh-CN"/>
        </w:rPr>
        <w:lastRenderedPageBreak/>
        <w:t>Okres gwarancji –od 36 miesiące – 20 pkt.</w:t>
      </w:r>
    </w:p>
    <w:p w14:paraId="27604A4A" w14:textId="77777777" w:rsidR="00366F60" w:rsidRPr="008470AF" w:rsidRDefault="00366F60" w:rsidP="00366F60">
      <w:pPr>
        <w:rPr>
          <w:lang w:eastAsia="zh-CN"/>
        </w:rPr>
      </w:pPr>
      <w:r w:rsidRPr="008470AF">
        <w:rPr>
          <w:lang w:eastAsia="zh-CN"/>
        </w:rPr>
        <w:t>Okres gwarancji – od 25 do 35 miesięcy– 10 pkt.</w:t>
      </w:r>
    </w:p>
    <w:p w14:paraId="340EBF51" w14:textId="77777777" w:rsidR="00366F60" w:rsidRPr="008470AF" w:rsidRDefault="00366F60" w:rsidP="00366F60">
      <w:pPr>
        <w:rPr>
          <w:lang w:eastAsia="zh-CN"/>
        </w:rPr>
      </w:pPr>
      <w:r w:rsidRPr="008470AF">
        <w:rPr>
          <w:lang w:eastAsia="zh-CN"/>
        </w:rPr>
        <w:t>Okres gwarancji – 24 miesięcy– 0  pkt.</w:t>
      </w:r>
    </w:p>
    <w:p w14:paraId="34CE5660" w14:textId="77777777" w:rsidR="00366F60" w:rsidRPr="008470AF" w:rsidRDefault="00366F60" w:rsidP="00366F60">
      <w:pPr>
        <w:rPr>
          <w:lang w:eastAsia="zh-CN"/>
        </w:rPr>
      </w:pPr>
      <w:r w:rsidRPr="008470AF">
        <w:rPr>
          <w:lang w:eastAsia="zh-CN"/>
        </w:rPr>
        <w:t>Okres gwarancji liczony jest od daty podpisania protokołu odbioru przedmiotu zamówienia.</w:t>
      </w:r>
    </w:p>
    <w:p w14:paraId="735DBCB2" w14:textId="19CAB8EF" w:rsidR="00366F60" w:rsidRPr="008470AF" w:rsidRDefault="00366F60" w:rsidP="00366F60">
      <w:pPr>
        <w:rPr>
          <w:lang w:eastAsia="zh-CN"/>
        </w:rPr>
      </w:pPr>
      <w:r w:rsidRPr="008470AF">
        <w:rPr>
          <w:lang w:eastAsia="zh-CN"/>
        </w:rPr>
        <w:t>W przypadku, gdy Wykonawca nie wskaże okresu gwarancji</w:t>
      </w:r>
      <w:r w:rsidR="008470AF">
        <w:rPr>
          <w:lang w:eastAsia="zh-CN"/>
        </w:rPr>
        <w:t>,</w:t>
      </w:r>
      <w:r w:rsidRPr="008470AF">
        <w:rPr>
          <w:lang w:eastAsia="zh-CN"/>
        </w:rPr>
        <w:t xml:space="preserve"> pozostawi puste miejsce w formularzu ofertowym, oferta jego otrzyma w przedmiotowym kryterium 0 pkt., tj. Zamawiający przyjmie jako deklarowany – minimalny wymagany w SWZ okres gwarancji 24 m-</w:t>
      </w:r>
      <w:proofErr w:type="spellStart"/>
      <w:r w:rsidRPr="008470AF">
        <w:rPr>
          <w:lang w:eastAsia="zh-CN"/>
        </w:rPr>
        <w:t>cy</w:t>
      </w:r>
      <w:proofErr w:type="spellEnd"/>
      <w:r w:rsidRPr="008470AF">
        <w:rPr>
          <w:lang w:eastAsia="zh-CN"/>
        </w:rPr>
        <w:t xml:space="preserve">. </w:t>
      </w:r>
    </w:p>
    <w:p w14:paraId="6E1CE23C" w14:textId="77777777" w:rsidR="00366F60" w:rsidRPr="008470AF" w:rsidRDefault="00366F60" w:rsidP="00366F60">
      <w:pPr>
        <w:rPr>
          <w:lang w:eastAsia="pl-PL"/>
        </w:rPr>
      </w:pPr>
    </w:p>
    <w:p w14:paraId="65201573" w14:textId="77777777" w:rsidR="00366F60" w:rsidRPr="008470AF" w:rsidRDefault="00366F60" w:rsidP="00366F60">
      <w:pPr>
        <w:rPr>
          <w:lang w:eastAsia="pl-PL"/>
        </w:rPr>
      </w:pPr>
      <w:r w:rsidRPr="008470AF">
        <w:rPr>
          <w:lang w:eastAsia="pl-PL"/>
        </w:rPr>
        <w:t>Maksymalna ilość punktów w kryterium „Termin gwarancji” wynosi 20 pkt.</w:t>
      </w:r>
    </w:p>
    <w:p w14:paraId="1AE3CE25" w14:textId="77777777" w:rsidR="00366F60" w:rsidRPr="008470AF" w:rsidRDefault="00366F60" w:rsidP="00366F60">
      <w:pPr>
        <w:rPr>
          <w:lang w:eastAsia="pl-PL"/>
        </w:rPr>
      </w:pPr>
      <w:r w:rsidRPr="008470AF">
        <w:rPr>
          <w:lang w:val="en-US" w:eastAsia="pl-PL"/>
        </w:rPr>
        <w:t xml:space="preserve">Za </w:t>
      </w:r>
      <w:proofErr w:type="spellStart"/>
      <w:r w:rsidRPr="008470AF">
        <w:rPr>
          <w:lang w:val="en-US" w:eastAsia="pl-PL"/>
        </w:rPr>
        <w:t>najkorzystniejszą</w:t>
      </w:r>
      <w:proofErr w:type="spellEnd"/>
      <w:r w:rsidRPr="008470AF">
        <w:rPr>
          <w:lang w:val="en-US" w:eastAsia="pl-PL"/>
        </w:rPr>
        <w:t xml:space="preserve"> </w:t>
      </w:r>
      <w:proofErr w:type="spellStart"/>
      <w:r w:rsidRPr="008470AF">
        <w:rPr>
          <w:lang w:val="en-US" w:eastAsia="pl-PL"/>
        </w:rPr>
        <w:t>Zamawiający</w:t>
      </w:r>
      <w:proofErr w:type="spellEnd"/>
      <w:r w:rsidRPr="008470AF">
        <w:rPr>
          <w:lang w:val="en-US" w:eastAsia="pl-PL"/>
        </w:rPr>
        <w:t xml:space="preserve"> </w:t>
      </w:r>
      <w:proofErr w:type="spellStart"/>
      <w:r w:rsidRPr="008470AF">
        <w:rPr>
          <w:lang w:val="en-US" w:eastAsia="pl-PL"/>
        </w:rPr>
        <w:t>uzna</w:t>
      </w:r>
      <w:proofErr w:type="spellEnd"/>
      <w:r w:rsidRPr="008470AF">
        <w:rPr>
          <w:lang w:val="en-US" w:eastAsia="pl-PL"/>
        </w:rPr>
        <w:t xml:space="preserve"> </w:t>
      </w:r>
      <w:proofErr w:type="spellStart"/>
      <w:r w:rsidRPr="008470AF">
        <w:rPr>
          <w:lang w:val="en-US" w:eastAsia="pl-PL"/>
        </w:rPr>
        <w:t>ofertę</w:t>
      </w:r>
      <w:proofErr w:type="spellEnd"/>
      <w:r w:rsidRPr="008470AF">
        <w:rPr>
          <w:lang w:val="en-US" w:eastAsia="pl-PL"/>
        </w:rPr>
        <w:t xml:space="preserve">, </w:t>
      </w:r>
      <w:proofErr w:type="spellStart"/>
      <w:r w:rsidRPr="008470AF">
        <w:rPr>
          <w:lang w:val="en-US" w:eastAsia="pl-PL"/>
        </w:rPr>
        <w:t>która</w:t>
      </w:r>
      <w:proofErr w:type="spellEnd"/>
      <w:r w:rsidRPr="008470AF">
        <w:rPr>
          <w:lang w:val="en-US" w:eastAsia="pl-PL"/>
        </w:rPr>
        <w:t xml:space="preserve"> </w:t>
      </w:r>
      <w:proofErr w:type="spellStart"/>
      <w:r w:rsidRPr="008470AF">
        <w:rPr>
          <w:lang w:val="en-US" w:eastAsia="pl-PL"/>
        </w:rPr>
        <w:t>uzyska</w:t>
      </w:r>
      <w:proofErr w:type="spellEnd"/>
      <w:r w:rsidRPr="008470AF">
        <w:rPr>
          <w:lang w:val="en-US" w:eastAsia="pl-PL"/>
        </w:rPr>
        <w:t xml:space="preserve"> </w:t>
      </w:r>
      <w:proofErr w:type="spellStart"/>
      <w:r w:rsidRPr="008470AF">
        <w:rPr>
          <w:lang w:val="en-US" w:eastAsia="pl-PL"/>
        </w:rPr>
        <w:t>największą</w:t>
      </w:r>
      <w:proofErr w:type="spellEnd"/>
      <w:r w:rsidRPr="008470AF">
        <w:rPr>
          <w:lang w:val="en-US" w:eastAsia="pl-PL"/>
        </w:rPr>
        <w:t xml:space="preserve"> </w:t>
      </w:r>
      <w:proofErr w:type="spellStart"/>
      <w:r w:rsidRPr="008470AF">
        <w:rPr>
          <w:lang w:val="en-US" w:eastAsia="pl-PL"/>
        </w:rPr>
        <w:t>liczbę</w:t>
      </w:r>
      <w:proofErr w:type="spellEnd"/>
      <w:r w:rsidRPr="008470AF">
        <w:rPr>
          <w:lang w:val="en-US" w:eastAsia="pl-PL"/>
        </w:rPr>
        <w:t xml:space="preserve"> </w:t>
      </w:r>
      <w:proofErr w:type="spellStart"/>
      <w:r w:rsidRPr="008470AF">
        <w:rPr>
          <w:lang w:val="en-US" w:eastAsia="pl-PL"/>
        </w:rPr>
        <w:t>punktów</w:t>
      </w:r>
      <w:proofErr w:type="spellEnd"/>
      <w:r w:rsidRPr="008470AF">
        <w:rPr>
          <w:lang w:val="en-US" w:eastAsia="pl-PL"/>
        </w:rPr>
        <w:t>:</w:t>
      </w:r>
    </w:p>
    <w:p w14:paraId="30683477" w14:textId="77777777" w:rsidR="00366F60" w:rsidRPr="008470AF" w:rsidRDefault="00366F60" w:rsidP="00366F60">
      <w:pPr>
        <w:rPr>
          <w:lang w:val="en-US" w:eastAsia="pl-PL"/>
        </w:rPr>
      </w:pPr>
      <w:r w:rsidRPr="008470AF">
        <w:rPr>
          <w:lang w:val="en-US" w:eastAsia="pl-PL"/>
        </w:rPr>
        <w:t>(</w:t>
      </w:r>
      <w:proofErr w:type="spellStart"/>
      <w:r w:rsidRPr="008470AF">
        <w:rPr>
          <w:lang w:val="en-US" w:eastAsia="pl-PL"/>
        </w:rPr>
        <w:t>suma</w:t>
      </w:r>
      <w:proofErr w:type="spellEnd"/>
      <w:r w:rsidRPr="008470AF">
        <w:rPr>
          <w:lang w:val="en-US" w:eastAsia="pl-PL"/>
        </w:rPr>
        <w:t xml:space="preserve"> </w:t>
      </w:r>
      <w:proofErr w:type="spellStart"/>
      <w:r w:rsidRPr="008470AF">
        <w:rPr>
          <w:lang w:val="en-US" w:eastAsia="pl-PL"/>
        </w:rPr>
        <w:t>punktów</w:t>
      </w:r>
      <w:proofErr w:type="spellEnd"/>
      <w:r w:rsidRPr="008470AF">
        <w:rPr>
          <w:lang w:val="en-US" w:eastAsia="pl-PL"/>
        </w:rPr>
        <w:t xml:space="preserve"> z </w:t>
      </w:r>
      <w:proofErr w:type="spellStart"/>
      <w:r w:rsidRPr="008470AF">
        <w:rPr>
          <w:lang w:val="en-US" w:eastAsia="pl-PL"/>
        </w:rPr>
        <w:t>kryterium</w:t>
      </w:r>
      <w:proofErr w:type="spellEnd"/>
      <w:r w:rsidRPr="008470AF">
        <w:rPr>
          <w:lang w:val="en-US" w:eastAsia="pl-PL"/>
        </w:rPr>
        <w:t xml:space="preserve"> </w:t>
      </w:r>
      <w:proofErr w:type="spellStart"/>
      <w:r w:rsidRPr="008470AF">
        <w:rPr>
          <w:lang w:val="en-US" w:eastAsia="pl-PL"/>
        </w:rPr>
        <w:t>oceny</w:t>
      </w:r>
      <w:proofErr w:type="spellEnd"/>
      <w:r w:rsidRPr="008470AF">
        <w:rPr>
          <w:lang w:val="en-US" w:eastAsia="pl-PL"/>
        </w:rPr>
        <w:t xml:space="preserve"> </w:t>
      </w:r>
      <w:proofErr w:type="spellStart"/>
      <w:r w:rsidRPr="008470AF">
        <w:rPr>
          <w:lang w:val="en-US" w:eastAsia="pl-PL"/>
        </w:rPr>
        <w:t>ofert</w:t>
      </w:r>
      <w:proofErr w:type="spellEnd"/>
      <w:r w:rsidRPr="008470AF">
        <w:rPr>
          <w:lang w:val="en-US" w:eastAsia="pl-PL"/>
        </w:rPr>
        <w:t xml:space="preserve">) </w:t>
      </w:r>
    </w:p>
    <w:p w14:paraId="28B17699" w14:textId="77777777" w:rsidR="00366F60" w:rsidRPr="008470AF" w:rsidRDefault="00366F60" w:rsidP="00366F60">
      <w:pPr>
        <w:rPr>
          <w:lang w:eastAsia="pl-PL"/>
        </w:rPr>
      </w:pPr>
    </w:p>
    <w:p w14:paraId="3B1F9C5B" w14:textId="77777777" w:rsidR="00366F60" w:rsidRPr="008470AF" w:rsidRDefault="00366F60" w:rsidP="00366F60">
      <w:pPr>
        <w:rPr>
          <w:lang w:val="en-US" w:eastAsia="pl-PL"/>
        </w:rPr>
      </w:pPr>
      <w:r w:rsidRPr="008470AF">
        <w:rPr>
          <w:lang w:val="en-US" w:eastAsia="pl-PL"/>
        </w:rPr>
        <w:t>S (</w:t>
      </w:r>
      <w:proofErr w:type="spellStart"/>
      <w:r w:rsidRPr="008470AF">
        <w:rPr>
          <w:lang w:val="en-US" w:eastAsia="pl-PL"/>
        </w:rPr>
        <w:t>suma</w:t>
      </w:r>
      <w:proofErr w:type="spellEnd"/>
      <w:r w:rsidRPr="008470AF">
        <w:rPr>
          <w:lang w:val="en-US" w:eastAsia="pl-PL"/>
        </w:rPr>
        <w:t xml:space="preserve"> </w:t>
      </w:r>
      <w:proofErr w:type="spellStart"/>
      <w:r w:rsidRPr="008470AF">
        <w:rPr>
          <w:lang w:val="en-US" w:eastAsia="pl-PL"/>
        </w:rPr>
        <w:t>punktów</w:t>
      </w:r>
      <w:proofErr w:type="spellEnd"/>
      <w:r w:rsidRPr="008470AF">
        <w:rPr>
          <w:lang w:val="en-US" w:eastAsia="pl-PL"/>
        </w:rPr>
        <w:t xml:space="preserve"> z </w:t>
      </w:r>
      <w:proofErr w:type="spellStart"/>
      <w:r w:rsidRPr="008470AF">
        <w:rPr>
          <w:lang w:val="en-US" w:eastAsia="pl-PL"/>
        </w:rPr>
        <w:t>kryterium</w:t>
      </w:r>
      <w:proofErr w:type="spellEnd"/>
      <w:r w:rsidRPr="008470AF">
        <w:rPr>
          <w:lang w:val="en-US" w:eastAsia="pl-PL"/>
        </w:rPr>
        <w:t xml:space="preserve"> </w:t>
      </w:r>
      <w:proofErr w:type="spellStart"/>
      <w:r w:rsidRPr="008470AF">
        <w:rPr>
          <w:lang w:val="en-US" w:eastAsia="pl-PL"/>
        </w:rPr>
        <w:t>oceny</w:t>
      </w:r>
      <w:proofErr w:type="spellEnd"/>
      <w:r w:rsidRPr="008470AF">
        <w:rPr>
          <w:lang w:val="en-US" w:eastAsia="pl-PL"/>
        </w:rPr>
        <w:t xml:space="preserve"> </w:t>
      </w:r>
      <w:proofErr w:type="spellStart"/>
      <w:r w:rsidRPr="008470AF">
        <w:rPr>
          <w:lang w:val="en-US" w:eastAsia="pl-PL"/>
        </w:rPr>
        <w:t>ofert</w:t>
      </w:r>
      <w:proofErr w:type="spellEnd"/>
      <w:r w:rsidRPr="008470AF">
        <w:rPr>
          <w:lang w:val="en-US" w:eastAsia="pl-PL"/>
        </w:rPr>
        <w:t>) = C + T+ G</w:t>
      </w:r>
    </w:p>
    <w:p w14:paraId="46BE218E" w14:textId="77777777" w:rsidR="00366F60" w:rsidRPr="008470AF" w:rsidRDefault="00366F60" w:rsidP="00366F60">
      <w:pPr>
        <w:rPr>
          <w:lang w:eastAsia="zh-CN"/>
        </w:rPr>
      </w:pPr>
    </w:p>
    <w:p w14:paraId="071A1DE7" w14:textId="77777777" w:rsidR="00366F60" w:rsidRPr="00B57B14" w:rsidRDefault="00366F60" w:rsidP="00366F60">
      <w:pPr>
        <w:rPr>
          <w:lang w:val="en-US" w:eastAsia="zh-CN"/>
        </w:rPr>
      </w:pPr>
      <w:proofErr w:type="spellStart"/>
      <w:r w:rsidRPr="00B57B14">
        <w:rPr>
          <w:lang w:val="en-US" w:eastAsia="zh-CN"/>
        </w:rPr>
        <w:t>Dla</w:t>
      </w:r>
      <w:proofErr w:type="spellEnd"/>
      <w:r w:rsidRPr="00B57B14">
        <w:rPr>
          <w:lang w:val="en-US" w:eastAsia="zh-CN"/>
        </w:rPr>
        <w:t xml:space="preserve"> </w:t>
      </w:r>
      <w:proofErr w:type="spellStart"/>
      <w:r w:rsidRPr="00B57B14">
        <w:rPr>
          <w:lang w:val="en-US" w:eastAsia="zh-CN"/>
        </w:rPr>
        <w:t>części</w:t>
      </w:r>
      <w:proofErr w:type="spellEnd"/>
      <w:r w:rsidRPr="00B57B14">
        <w:rPr>
          <w:lang w:val="en-US" w:eastAsia="zh-CN"/>
        </w:rPr>
        <w:t xml:space="preserve"> </w:t>
      </w:r>
      <w:r w:rsidRPr="00E65386">
        <w:rPr>
          <w:lang w:val="en-US" w:eastAsia="zh-CN"/>
        </w:rPr>
        <w:t>2</w:t>
      </w:r>
      <w:r w:rsidRPr="00B57B14">
        <w:rPr>
          <w:lang w:val="en-US" w:eastAsia="zh-CN"/>
        </w:rPr>
        <w:t xml:space="preserve"> .</w:t>
      </w:r>
    </w:p>
    <w:tbl>
      <w:tblPr>
        <w:tblpPr w:leftFromText="141" w:rightFromText="141" w:vertAnchor="text" w:horzAnchor="margin" w:tblpX="368" w:tblpY="139"/>
        <w:tblW w:w="9211" w:type="dxa"/>
        <w:tblLayout w:type="fixed"/>
        <w:tblCellMar>
          <w:left w:w="113" w:type="dxa"/>
        </w:tblCellMar>
        <w:tblLook w:val="0000" w:firstRow="0" w:lastRow="0" w:firstColumn="0" w:lastColumn="0" w:noHBand="0" w:noVBand="0"/>
      </w:tblPr>
      <w:tblGrid>
        <w:gridCol w:w="709"/>
        <w:gridCol w:w="4568"/>
        <w:gridCol w:w="3934"/>
      </w:tblGrid>
      <w:tr w:rsidR="00366F60" w:rsidRPr="00B57B14" w14:paraId="7C9F1D1A"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0FF9EE2E" w14:textId="77777777" w:rsidR="00366F60" w:rsidRPr="00B57B14" w:rsidRDefault="00366F60" w:rsidP="00117B30">
            <w:pPr>
              <w:rPr>
                <w:lang w:eastAsia="zh-CN"/>
              </w:rPr>
            </w:pPr>
            <w:r w:rsidRPr="00B57B14">
              <w:rPr>
                <w:lang w:eastAsia="zh-CN"/>
              </w:rPr>
              <w:t>L.p.</w:t>
            </w:r>
          </w:p>
        </w:tc>
        <w:tc>
          <w:tcPr>
            <w:tcW w:w="4568" w:type="dxa"/>
            <w:tcBorders>
              <w:top w:val="single" w:sz="2" w:space="0" w:color="00000A"/>
              <w:left w:val="single" w:sz="2" w:space="0" w:color="00000A"/>
              <w:bottom w:val="single" w:sz="2" w:space="0" w:color="00000A"/>
            </w:tcBorders>
            <w:shd w:val="clear" w:color="auto" w:fill="auto"/>
            <w:vAlign w:val="center"/>
          </w:tcPr>
          <w:p w14:paraId="0233043A" w14:textId="77777777" w:rsidR="00366F60" w:rsidRPr="00B57B14" w:rsidRDefault="00366F60" w:rsidP="00117B30">
            <w:pPr>
              <w:rPr>
                <w:lang w:eastAsia="zh-CN"/>
              </w:rPr>
            </w:pPr>
            <w:r w:rsidRPr="00B57B14">
              <w:rPr>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A35CA4E" w14:textId="77777777" w:rsidR="00366F60" w:rsidRPr="00B57B14" w:rsidRDefault="00366F60" w:rsidP="00117B30">
            <w:pPr>
              <w:rPr>
                <w:lang w:eastAsia="zh-CN"/>
              </w:rPr>
            </w:pPr>
            <w:r w:rsidRPr="00B57B14">
              <w:rPr>
                <w:lang w:eastAsia="zh-CN" w:bidi="hi-IN"/>
              </w:rPr>
              <w:t>Znaczenie kryterium (w punktach)</w:t>
            </w:r>
          </w:p>
        </w:tc>
      </w:tr>
      <w:tr w:rsidR="00366F60" w:rsidRPr="00B57B14" w14:paraId="71985E9A"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7F2C6EA5" w14:textId="77777777" w:rsidR="00366F60" w:rsidRPr="00B57B14" w:rsidRDefault="00366F60" w:rsidP="00117B30">
            <w:pPr>
              <w:rPr>
                <w:lang w:eastAsia="zh-CN"/>
              </w:rPr>
            </w:pPr>
            <w:r w:rsidRPr="00B57B14">
              <w:rPr>
                <w:lang w:eastAsia="zh-CN"/>
              </w:rPr>
              <w:t>1</w:t>
            </w:r>
          </w:p>
        </w:tc>
        <w:tc>
          <w:tcPr>
            <w:tcW w:w="4568" w:type="dxa"/>
            <w:tcBorders>
              <w:top w:val="single" w:sz="2" w:space="0" w:color="00000A"/>
              <w:left w:val="single" w:sz="2" w:space="0" w:color="00000A"/>
              <w:bottom w:val="single" w:sz="2" w:space="0" w:color="00000A"/>
            </w:tcBorders>
            <w:shd w:val="clear" w:color="auto" w:fill="auto"/>
            <w:vAlign w:val="center"/>
          </w:tcPr>
          <w:p w14:paraId="669DA80D" w14:textId="77777777" w:rsidR="00366F60" w:rsidRPr="00B57B14" w:rsidRDefault="00366F60" w:rsidP="00117B30">
            <w:pPr>
              <w:rPr>
                <w:lang w:eastAsia="zh-CN"/>
              </w:rPr>
            </w:pPr>
            <w:r w:rsidRPr="00B57B14">
              <w:rPr>
                <w:lang w:eastAsia="zh-CN"/>
              </w:rPr>
              <w:t>Cena</w:t>
            </w:r>
            <w:r w:rsidRPr="00E65386">
              <w:rPr>
                <w:lang w:eastAsia="zh-CN"/>
              </w:rPr>
              <w:t xml:space="preserve">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944DB28" w14:textId="77777777" w:rsidR="00366F60" w:rsidRPr="00B57B14" w:rsidRDefault="00366F60" w:rsidP="00117B30">
            <w:pPr>
              <w:rPr>
                <w:lang w:eastAsia="zh-CN"/>
              </w:rPr>
            </w:pPr>
            <w:r w:rsidRPr="00B57B14">
              <w:rPr>
                <w:lang w:eastAsia="zh-CN"/>
              </w:rPr>
              <w:t>60 %</w:t>
            </w:r>
          </w:p>
        </w:tc>
      </w:tr>
      <w:tr w:rsidR="00366F60" w:rsidRPr="00B57B14" w14:paraId="197EC7D9"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7D722850" w14:textId="77777777" w:rsidR="00366F60" w:rsidRPr="00B57B14" w:rsidRDefault="00366F60" w:rsidP="00117B30">
            <w:pPr>
              <w:rPr>
                <w:lang w:eastAsia="zh-CN"/>
              </w:rPr>
            </w:pPr>
            <w:r w:rsidRPr="00B57B14">
              <w:rPr>
                <w:lang w:eastAsia="zh-CN"/>
              </w:rPr>
              <w:t>3</w:t>
            </w:r>
          </w:p>
        </w:tc>
        <w:tc>
          <w:tcPr>
            <w:tcW w:w="4568" w:type="dxa"/>
            <w:tcBorders>
              <w:top w:val="single" w:sz="2" w:space="0" w:color="00000A"/>
              <w:left w:val="single" w:sz="2" w:space="0" w:color="00000A"/>
              <w:bottom w:val="single" w:sz="2" w:space="0" w:color="00000A"/>
            </w:tcBorders>
            <w:shd w:val="clear" w:color="auto" w:fill="auto"/>
            <w:vAlign w:val="center"/>
          </w:tcPr>
          <w:p w14:paraId="1F817455" w14:textId="77777777" w:rsidR="00366F60" w:rsidRPr="00B57B14" w:rsidRDefault="00366F60" w:rsidP="00117B30">
            <w:pPr>
              <w:rPr>
                <w:lang w:eastAsia="pl-PL"/>
              </w:rPr>
            </w:pPr>
            <w:r w:rsidRPr="00E65386">
              <w:t>Termin dostawy licencji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458B0AD" w14:textId="77777777" w:rsidR="00366F60" w:rsidRPr="00B57B14" w:rsidRDefault="00366F60" w:rsidP="00117B30">
            <w:pPr>
              <w:rPr>
                <w:lang w:eastAsia="zh-CN"/>
              </w:rPr>
            </w:pPr>
            <w:r w:rsidRPr="00B57B14">
              <w:rPr>
                <w:lang w:eastAsia="zh-CN"/>
              </w:rPr>
              <w:t>40%</w:t>
            </w:r>
          </w:p>
        </w:tc>
      </w:tr>
      <w:tr w:rsidR="00366F60" w:rsidRPr="00B57B14" w14:paraId="0828EBE4" w14:textId="77777777" w:rsidTr="00117B30">
        <w:tc>
          <w:tcPr>
            <w:tcW w:w="709" w:type="dxa"/>
            <w:tcBorders>
              <w:top w:val="single" w:sz="2" w:space="0" w:color="00000A"/>
              <w:left w:val="single" w:sz="2" w:space="0" w:color="00000A"/>
              <w:bottom w:val="single" w:sz="2" w:space="0" w:color="00000A"/>
            </w:tcBorders>
            <w:shd w:val="clear" w:color="auto" w:fill="auto"/>
            <w:vAlign w:val="center"/>
          </w:tcPr>
          <w:p w14:paraId="2FC591FF" w14:textId="77777777" w:rsidR="00366F60" w:rsidRPr="00B57B14" w:rsidRDefault="00366F60" w:rsidP="00117B30">
            <w:pPr>
              <w:rPr>
                <w:lang w:eastAsia="zh-CN"/>
              </w:rPr>
            </w:pPr>
          </w:p>
        </w:tc>
        <w:tc>
          <w:tcPr>
            <w:tcW w:w="4568" w:type="dxa"/>
            <w:tcBorders>
              <w:top w:val="single" w:sz="2" w:space="0" w:color="00000A"/>
              <w:left w:val="single" w:sz="2" w:space="0" w:color="00000A"/>
              <w:bottom w:val="single" w:sz="2" w:space="0" w:color="00000A"/>
            </w:tcBorders>
            <w:shd w:val="clear" w:color="auto" w:fill="auto"/>
            <w:vAlign w:val="center"/>
          </w:tcPr>
          <w:p w14:paraId="497EA606" w14:textId="77777777" w:rsidR="00366F60" w:rsidRPr="00B57B14" w:rsidRDefault="00366F60" w:rsidP="00117B30">
            <w:pPr>
              <w:rPr>
                <w:lang w:eastAsia="pl-PL"/>
              </w:rPr>
            </w:pPr>
            <w:r w:rsidRPr="00B57B14">
              <w:rPr>
                <w:lang w:eastAsia="pl-PL"/>
              </w:rPr>
              <w:t>Razem</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AB40B79" w14:textId="77777777" w:rsidR="00366F60" w:rsidRPr="00B57B14" w:rsidRDefault="00366F60" w:rsidP="00117B30">
            <w:pPr>
              <w:rPr>
                <w:lang w:eastAsia="zh-CN"/>
              </w:rPr>
            </w:pPr>
            <w:r w:rsidRPr="00B57B14">
              <w:rPr>
                <w:lang w:eastAsia="zh-CN"/>
              </w:rPr>
              <w:t>100%</w:t>
            </w:r>
          </w:p>
        </w:tc>
      </w:tr>
    </w:tbl>
    <w:p w14:paraId="24EE2F85" w14:textId="77777777" w:rsidR="00366F60" w:rsidRPr="00E65386" w:rsidRDefault="00366F60" w:rsidP="00366F60"/>
    <w:p w14:paraId="60A1C2CD" w14:textId="77777777" w:rsidR="00366F60" w:rsidRPr="00B57B14" w:rsidRDefault="00366F60" w:rsidP="00366F60">
      <w:pPr>
        <w:rPr>
          <w:lang w:eastAsia="pl-PL"/>
        </w:rPr>
      </w:pPr>
      <w:r w:rsidRPr="00B57B14">
        <w:rPr>
          <w:lang w:eastAsia="pl-PL"/>
        </w:rPr>
        <w:t>Zasady oceny kryterium „Termin dostawy” (T)</w:t>
      </w:r>
    </w:p>
    <w:p w14:paraId="38BB293C" w14:textId="0E2C8552" w:rsidR="00366F60" w:rsidRPr="00B57B14" w:rsidRDefault="00366F60" w:rsidP="00366F60">
      <w:pPr>
        <w:rPr>
          <w:lang w:eastAsia="pl-PL"/>
        </w:rPr>
      </w:pPr>
      <w:r w:rsidRPr="00B57B14">
        <w:rPr>
          <w:lang w:eastAsia="pl-PL"/>
        </w:rPr>
        <w:t>Ocena kryterium „Termin dostawy” zostanie dokonana na podstawie zadeklarowanego w ofertach terminu dostawy</w:t>
      </w:r>
      <w:r w:rsidR="008470AF">
        <w:rPr>
          <w:lang w:eastAsia="pl-PL"/>
        </w:rPr>
        <w:t xml:space="preserve"> licencji </w:t>
      </w:r>
      <w:r w:rsidRPr="00B57B14">
        <w:rPr>
          <w:lang w:eastAsia="pl-PL"/>
        </w:rPr>
        <w:t xml:space="preserve">, przy czym maksymalny wymagany termin dostawy wynosi: </w:t>
      </w:r>
      <w:r w:rsidRPr="00E65386">
        <w:rPr>
          <w:lang w:eastAsia="pl-PL"/>
        </w:rPr>
        <w:t xml:space="preserve">4 </w:t>
      </w:r>
      <w:r w:rsidRPr="00B57B14">
        <w:rPr>
          <w:lang w:eastAsia="pl-PL"/>
        </w:rPr>
        <w:t>miesięcy</w:t>
      </w:r>
      <w:r>
        <w:rPr>
          <w:lang w:eastAsia="pl-PL"/>
        </w:rPr>
        <w:t>.</w:t>
      </w:r>
    </w:p>
    <w:p w14:paraId="7F29B8D0" w14:textId="77777777" w:rsidR="00366F60" w:rsidRPr="00B57B14" w:rsidRDefault="00366F60" w:rsidP="00366F60">
      <w:pPr>
        <w:rPr>
          <w:lang w:eastAsia="pl-PL"/>
        </w:rPr>
      </w:pPr>
      <w:r w:rsidRPr="00B57B14">
        <w:rPr>
          <w:lang w:eastAsia="pl-PL"/>
        </w:rPr>
        <w:t>Punkty zostaną przyznane  w następujący sposób:.</w:t>
      </w:r>
    </w:p>
    <w:p w14:paraId="7EA3F17B" w14:textId="77777777" w:rsidR="00366F60" w:rsidRPr="00B57B14" w:rsidRDefault="00366F60" w:rsidP="00366F60">
      <w:pPr>
        <w:rPr>
          <w:lang w:eastAsia="pl-PL"/>
        </w:rPr>
      </w:pPr>
      <w:r w:rsidRPr="00B57B14">
        <w:rPr>
          <w:lang w:eastAsia="pl-PL"/>
        </w:rPr>
        <w:t xml:space="preserve">dostawa w terminie do 30 dni           = </w:t>
      </w:r>
      <w:r w:rsidRPr="00E65386">
        <w:rPr>
          <w:lang w:eastAsia="pl-PL"/>
        </w:rPr>
        <w:t>4</w:t>
      </w:r>
      <w:r w:rsidRPr="00B57B14">
        <w:rPr>
          <w:lang w:eastAsia="pl-PL"/>
        </w:rPr>
        <w:t>0 pkt</w:t>
      </w:r>
    </w:p>
    <w:p w14:paraId="7273E781" w14:textId="77777777" w:rsidR="00366F60" w:rsidRPr="00B57B14" w:rsidRDefault="00366F60" w:rsidP="00366F60">
      <w:pPr>
        <w:rPr>
          <w:lang w:eastAsia="pl-PL"/>
        </w:rPr>
      </w:pPr>
      <w:r w:rsidRPr="00B57B14">
        <w:rPr>
          <w:lang w:eastAsia="pl-PL"/>
        </w:rPr>
        <w:t xml:space="preserve">dostawa w terminie  od 31- do 40 dni   = </w:t>
      </w:r>
      <w:r w:rsidRPr="00E65386">
        <w:rPr>
          <w:lang w:eastAsia="pl-PL"/>
        </w:rPr>
        <w:t>2</w:t>
      </w:r>
      <w:r w:rsidRPr="00B57B14">
        <w:rPr>
          <w:lang w:eastAsia="pl-PL"/>
        </w:rPr>
        <w:t>0 pkt</w:t>
      </w:r>
    </w:p>
    <w:p w14:paraId="63852863" w14:textId="77777777" w:rsidR="00366F60" w:rsidRPr="00B57B14" w:rsidRDefault="00366F60" w:rsidP="00366F60">
      <w:pPr>
        <w:rPr>
          <w:lang w:eastAsia="pl-PL"/>
        </w:rPr>
      </w:pPr>
      <w:r w:rsidRPr="00B57B14">
        <w:rPr>
          <w:lang w:eastAsia="pl-PL"/>
        </w:rPr>
        <w:t>dostawa w terminie powyżej  40  dni     =  0 pkt</w:t>
      </w:r>
    </w:p>
    <w:p w14:paraId="066B46CB" w14:textId="77777777" w:rsidR="00366F60" w:rsidRPr="00B57B14" w:rsidRDefault="00366F60" w:rsidP="00366F60">
      <w:pPr>
        <w:rPr>
          <w:lang w:eastAsia="pl-PL"/>
        </w:rPr>
      </w:pPr>
      <w:r w:rsidRPr="00B57B14">
        <w:rPr>
          <w:lang w:eastAsia="pl-PL"/>
        </w:rPr>
        <w:t xml:space="preserve">Maksymalna ilość punktów w kryterium „Termin dostawy” wynosi </w:t>
      </w:r>
      <w:r>
        <w:rPr>
          <w:lang w:eastAsia="pl-PL"/>
        </w:rPr>
        <w:t>4</w:t>
      </w:r>
      <w:r w:rsidRPr="00B57B14">
        <w:rPr>
          <w:lang w:eastAsia="pl-PL"/>
        </w:rPr>
        <w:t>0 pkt.</w:t>
      </w:r>
    </w:p>
    <w:p w14:paraId="5C8791A4" w14:textId="77777777" w:rsidR="00366F60" w:rsidRPr="00B57B14" w:rsidRDefault="00366F60" w:rsidP="00366F60">
      <w:pPr>
        <w:rPr>
          <w:lang w:eastAsia="pl-PL"/>
        </w:rPr>
      </w:pPr>
      <w:r w:rsidRPr="00B57B14">
        <w:rPr>
          <w:lang w:eastAsia="pl-PL"/>
        </w:rPr>
        <w:t xml:space="preserve">Termin dostawy liczony jest od daty podpisania umowy. W przypadku, gdy Wykonawca nie wskaże czasu dostawy pozostawi puste miejsce w formularzu ofertowym, oferta jego otrzyma w </w:t>
      </w:r>
      <w:r w:rsidRPr="00B57B14">
        <w:rPr>
          <w:lang w:eastAsia="pl-PL"/>
        </w:rPr>
        <w:lastRenderedPageBreak/>
        <w:t>przedmiotowym kryterium 0 pkt., tj. Zamawiający przyjmie jako deklarowany – maksymalny wymagany w SWZ czas dostawy</w:t>
      </w:r>
      <w:r w:rsidRPr="00E65386">
        <w:rPr>
          <w:lang w:eastAsia="pl-PL"/>
        </w:rPr>
        <w:t>.</w:t>
      </w:r>
    </w:p>
    <w:p w14:paraId="57EB2DBF" w14:textId="77777777" w:rsidR="00366F60" w:rsidRPr="00B57B14" w:rsidRDefault="00366F60" w:rsidP="00366F60">
      <w:pPr>
        <w:rPr>
          <w:lang w:eastAsia="pl-PL"/>
        </w:rPr>
      </w:pPr>
      <w:r w:rsidRPr="00B57B14">
        <w:rPr>
          <w:lang w:eastAsia="pl-PL"/>
        </w:rPr>
        <w:t>W przypadku, gdy Wykonawca zaproponuje dłuższy niż maksymalny wymagany w SWZ czas dostawy</w:t>
      </w:r>
      <w:r w:rsidRPr="00E65386">
        <w:rPr>
          <w:lang w:eastAsia="pl-PL"/>
        </w:rPr>
        <w:t>.</w:t>
      </w:r>
    </w:p>
    <w:p w14:paraId="7446EB2D" w14:textId="77777777" w:rsidR="00366F60" w:rsidRPr="00B57B14" w:rsidRDefault="00366F60" w:rsidP="00366F60">
      <w:pPr>
        <w:rPr>
          <w:lang w:eastAsia="pl-PL"/>
        </w:rPr>
      </w:pPr>
      <w:r w:rsidRPr="00B57B14">
        <w:rPr>
          <w:lang w:eastAsia="pl-PL"/>
        </w:rPr>
        <w:t>, oferta jego zostanie odrzucona jako niespełniająca minimalnych wymagań Zamawiającego.</w:t>
      </w:r>
    </w:p>
    <w:p w14:paraId="57822C14" w14:textId="25DEF226" w:rsidR="00366F60" w:rsidRPr="00B57B14" w:rsidRDefault="00366F60" w:rsidP="008470AF">
      <w:pPr>
        <w:jc w:val="both"/>
      </w:pPr>
      <w:r w:rsidRPr="00E65386">
        <w:t xml:space="preserve">Wymagania: Wykonawca uzgodni harmonogram realizacji zadania z Zamawiającym. Zamawiający zastrzega możliwość zmiany terminu  wdrożenia </w:t>
      </w:r>
      <w:r w:rsidR="008470AF">
        <w:t>.</w:t>
      </w:r>
    </w:p>
    <w:p w14:paraId="37E1DA20" w14:textId="77777777" w:rsidR="00366F60" w:rsidRPr="00B57B14" w:rsidRDefault="00366F60" w:rsidP="00366F60">
      <w:pPr>
        <w:rPr>
          <w:lang w:eastAsia="pl-PL"/>
        </w:rPr>
      </w:pPr>
      <w:r w:rsidRPr="00B57B14">
        <w:rPr>
          <w:lang w:eastAsia="pl-PL"/>
        </w:rPr>
        <w:t xml:space="preserve">Maksymalna ilość punktów w kryterium „Termin </w:t>
      </w:r>
      <w:r>
        <w:rPr>
          <w:lang w:eastAsia="pl-PL"/>
        </w:rPr>
        <w:t xml:space="preserve">dostawy </w:t>
      </w:r>
      <w:r w:rsidRPr="00B57B14">
        <w:rPr>
          <w:lang w:eastAsia="pl-PL"/>
        </w:rPr>
        <w:t>” wynosi 40 pkt.</w:t>
      </w:r>
    </w:p>
    <w:p w14:paraId="6E79D5D0" w14:textId="77777777" w:rsidR="00366F60" w:rsidRPr="00B57B14" w:rsidRDefault="00366F60" w:rsidP="00366F60">
      <w:pPr>
        <w:rPr>
          <w:lang w:eastAsia="pl-PL"/>
        </w:rPr>
      </w:pPr>
      <w:r w:rsidRPr="00B57B14">
        <w:rPr>
          <w:lang w:val="en-US" w:eastAsia="pl-PL"/>
        </w:rPr>
        <w:t xml:space="preserve">Za </w:t>
      </w:r>
      <w:proofErr w:type="spellStart"/>
      <w:r w:rsidRPr="00B57B14">
        <w:rPr>
          <w:lang w:val="en-US" w:eastAsia="pl-PL"/>
        </w:rPr>
        <w:t>najkorzystniejszą</w:t>
      </w:r>
      <w:proofErr w:type="spellEnd"/>
      <w:r w:rsidRPr="00B57B14">
        <w:rPr>
          <w:lang w:val="en-US" w:eastAsia="pl-PL"/>
        </w:rPr>
        <w:t xml:space="preserve"> </w:t>
      </w:r>
      <w:proofErr w:type="spellStart"/>
      <w:r w:rsidRPr="00B57B14">
        <w:rPr>
          <w:lang w:val="en-US" w:eastAsia="pl-PL"/>
        </w:rPr>
        <w:t>Zamawiający</w:t>
      </w:r>
      <w:proofErr w:type="spellEnd"/>
      <w:r w:rsidRPr="00B57B14">
        <w:rPr>
          <w:lang w:val="en-US" w:eastAsia="pl-PL"/>
        </w:rPr>
        <w:t xml:space="preserve"> </w:t>
      </w:r>
      <w:proofErr w:type="spellStart"/>
      <w:r w:rsidRPr="00B57B14">
        <w:rPr>
          <w:lang w:val="en-US" w:eastAsia="pl-PL"/>
        </w:rPr>
        <w:t>uzna</w:t>
      </w:r>
      <w:proofErr w:type="spellEnd"/>
      <w:r w:rsidRPr="00B57B14">
        <w:rPr>
          <w:lang w:val="en-US" w:eastAsia="pl-PL"/>
        </w:rPr>
        <w:t xml:space="preserve"> </w:t>
      </w:r>
      <w:proofErr w:type="spellStart"/>
      <w:r w:rsidRPr="00B57B14">
        <w:rPr>
          <w:lang w:val="en-US" w:eastAsia="pl-PL"/>
        </w:rPr>
        <w:t>ofertę</w:t>
      </w:r>
      <w:proofErr w:type="spellEnd"/>
      <w:r w:rsidRPr="00B57B14">
        <w:rPr>
          <w:lang w:val="en-US" w:eastAsia="pl-PL"/>
        </w:rPr>
        <w:t xml:space="preserve">, </w:t>
      </w:r>
      <w:proofErr w:type="spellStart"/>
      <w:r w:rsidRPr="00B57B14">
        <w:rPr>
          <w:lang w:val="en-US" w:eastAsia="pl-PL"/>
        </w:rPr>
        <w:t>która</w:t>
      </w:r>
      <w:proofErr w:type="spellEnd"/>
      <w:r w:rsidRPr="00B57B14">
        <w:rPr>
          <w:lang w:val="en-US" w:eastAsia="pl-PL"/>
        </w:rPr>
        <w:t xml:space="preserve"> </w:t>
      </w:r>
      <w:proofErr w:type="spellStart"/>
      <w:r w:rsidRPr="00B57B14">
        <w:rPr>
          <w:lang w:val="en-US" w:eastAsia="pl-PL"/>
        </w:rPr>
        <w:t>uzyska</w:t>
      </w:r>
      <w:proofErr w:type="spellEnd"/>
      <w:r w:rsidRPr="00B57B14">
        <w:rPr>
          <w:lang w:val="en-US" w:eastAsia="pl-PL"/>
        </w:rPr>
        <w:t xml:space="preserve"> </w:t>
      </w:r>
      <w:proofErr w:type="spellStart"/>
      <w:r w:rsidRPr="00B57B14">
        <w:rPr>
          <w:lang w:val="en-US" w:eastAsia="pl-PL"/>
        </w:rPr>
        <w:t>największą</w:t>
      </w:r>
      <w:proofErr w:type="spellEnd"/>
      <w:r w:rsidRPr="00B57B14">
        <w:rPr>
          <w:lang w:val="en-US" w:eastAsia="pl-PL"/>
        </w:rPr>
        <w:t xml:space="preserve"> </w:t>
      </w:r>
      <w:proofErr w:type="spellStart"/>
      <w:r w:rsidRPr="00B57B14">
        <w:rPr>
          <w:lang w:val="en-US" w:eastAsia="pl-PL"/>
        </w:rPr>
        <w:t>liczbę</w:t>
      </w:r>
      <w:proofErr w:type="spellEnd"/>
      <w:r w:rsidRPr="00B57B14">
        <w:rPr>
          <w:lang w:val="en-US" w:eastAsia="pl-PL"/>
        </w:rPr>
        <w:t xml:space="preserve"> </w:t>
      </w:r>
      <w:proofErr w:type="spellStart"/>
      <w:r w:rsidRPr="00B57B14">
        <w:rPr>
          <w:lang w:val="en-US" w:eastAsia="pl-PL"/>
        </w:rPr>
        <w:t>punktów</w:t>
      </w:r>
      <w:proofErr w:type="spellEnd"/>
      <w:r w:rsidRPr="00B57B14">
        <w:rPr>
          <w:lang w:val="en-US" w:eastAsia="pl-PL"/>
        </w:rPr>
        <w:t>:</w:t>
      </w:r>
    </w:p>
    <w:p w14:paraId="224D7AB7" w14:textId="74FC58B8" w:rsidR="00366F60" w:rsidRPr="008470AF" w:rsidRDefault="00366F60" w:rsidP="00366F60">
      <w:pPr>
        <w:rPr>
          <w:lang w:val="en-US" w:eastAsia="pl-PL"/>
        </w:rPr>
      </w:pPr>
      <w:r w:rsidRPr="00B57B14">
        <w:rPr>
          <w:lang w:val="en-US" w:eastAsia="pl-PL"/>
        </w:rPr>
        <w:t>(</w:t>
      </w:r>
      <w:proofErr w:type="spellStart"/>
      <w:r w:rsidRPr="00B57B14">
        <w:rPr>
          <w:lang w:val="en-US" w:eastAsia="pl-PL"/>
        </w:rPr>
        <w:t>suma</w:t>
      </w:r>
      <w:proofErr w:type="spellEnd"/>
      <w:r w:rsidRPr="00B57B14">
        <w:rPr>
          <w:lang w:val="en-US" w:eastAsia="pl-PL"/>
        </w:rPr>
        <w:t xml:space="preserve"> </w:t>
      </w:r>
      <w:proofErr w:type="spellStart"/>
      <w:r w:rsidRPr="00B57B14">
        <w:rPr>
          <w:lang w:val="en-US" w:eastAsia="pl-PL"/>
        </w:rPr>
        <w:t>punktów</w:t>
      </w:r>
      <w:proofErr w:type="spellEnd"/>
      <w:r w:rsidRPr="00B57B14">
        <w:rPr>
          <w:lang w:val="en-US" w:eastAsia="pl-PL"/>
        </w:rPr>
        <w:t xml:space="preserve"> z </w:t>
      </w:r>
      <w:proofErr w:type="spellStart"/>
      <w:r w:rsidRPr="00B57B14">
        <w:rPr>
          <w:lang w:val="en-US" w:eastAsia="pl-PL"/>
        </w:rPr>
        <w:t>kryterium</w:t>
      </w:r>
      <w:proofErr w:type="spellEnd"/>
      <w:r w:rsidRPr="00B57B14">
        <w:rPr>
          <w:lang w:val="en-US" w:eastAsia="pl-PL"/>
        </w:rPr>
        <w:t xml:space="preserve"> </w:t>
      </w:r>
      <w:proofErr w:type="spellStart"/>
      <w:r w:rsidRPr="00B57B14">
        <w:rPr>
          <w:lang w:val="en-US" w:eastAsia="pl-PL"/>
        </w:rPr>
        <w:t>oceny</w:t>
      </w:r>
      <w:proofErr w:type="spellEnd"/>
      <w:r w:rsidRPr="00B57B14">
        <w:rPr>
          <w:lang w:val="en-US" w:eastAsia="pl-PL"/>
        </w:rPr>
        <w:t xml:space="preserve"> </w:t>
      </w:r>
      <w:proofErr w:type="spellStart"/>
      <w:r w:rsidRPr="00B57B14">
        <w:rPr>
          <w:lang w:val="en-US" w:eastAsia="pl-PL"/>
        </w:rPr>
        <w:t>ofert</w:t>
      </w:r>
      <w:proofErr w:type="spellEnd"/>
      <w:r w:rsidRPr="00B57B14">
        <w:rPr>
          <w:lang w:val="en-US" w:eastAsia="pl-PL"/>
        </w:rPr>
        <w:t xml:space="preserve">) </w:t>
      </w:r>
    </w:p>
    <w:p w14:paraId="11698477" w14:textId="77777777" w:rsidR="00366F60" w:rsidRPr="00B57B14" w:rsidRDefault="00366F60" w:rsidP="00366F60">
      <w:pPr>
        <w:rPr>
          <w:lang w:val="en-US" w:eastAsia="pl-PL"/>
        </w:rPr>
      </w:pPr>
      <w:r w:rsidRPr="00B57B14">
        <w:rPr>
          <w:lang w:val="en-US" w:eastAsia="pl-PL"/>
        </w:rPr>
        <w:t>S (</w:t>
      </w:r>
      <w:proofErr w:type="spellStart"/>
      <w:r w:rsidRPr="00B57B14">
        <w:rPr>
          <w:lang w:val="en-US" w:eastAsia="pl-PL"/>
        </w:rPr>
        <w:t>suma</w:t>
      </w:r>
      <w:proofErr w:type="spellEnd"/>
      <w:r w:rsidRPr="00B57B14">
        <w:rPr>
          <w:lang w:val="en-US" w:eastAsia="pl-PL"/>
        </w:rPr>
        <w:t xml:space="preserve"> </w:t>
      </w:r>
      <w:proofErr w:type="spellStart"/>
      <w:r w:rsidRPr="00B57B14">
        <w:rPr>
          <w:lang w:val="en-US" w:eastAsia="pl-PL"/>
        </w:rPr>
        <w:t>punktów</w:t>
      </w:r>
      <w:proofErr w:type="spellEnd"/>
      <w:r w:rsidRPr="00B57B14">
        <w:rPr>
          <w:lang w:val="en-US" w:eastAsia="pl-PL"/>
        </w:rPr>
        <w:t xml:space="preserve"> z </w:t>
      </w:r>
      <w:proofErr w:type="spellStart"/>
      <w:r w:rsidRPr="00B57B14">
        <w:rPr>
          <w:lang w:val="en-US" w:eastAsia="pl-PL"/>
        </w:rPr>
        <w:t>kryterium</w:t>
      </w:r>
      <w:proofErr w:type="spellEnd"/>
      <w:r w:rsidRPr="00B57B14">
        <w:rPr>
          <w:lang w:val="en-US" w:eastAsia="pl-PL"/>
        </w:rPr>
        <w:t xml:space="preserve"> </w:t>
      </w:r>
      <w:proofErr w:type="spellStart"/>
      <w:r w:rsidRPr="00B57B14">
        <w:rPr>
          <w:lang w:val="en-US" w:eastAsia="pl-PL"/>
        </w:rPr>
        <w:t>oceny</w:t>
      </w:r>
      <w:proofErr w:type="spellEnd"/>
      <w:r w:rsidRPr="00B57B14">
        <w:rPr>
          <w:lang w:val="en-US" w:eastAsia="pl-PL"/>
        </w:rPr>
        <w:t xml:space="preserve"> </w:t>
      </w:r>
      <w:proofErr w:type="spellStart"/>
      <w:r w:rsidRPr="00B57B14">
        <w:rPr>
          <w:lang w:val="en-US" w:eastAsia="pl-PL"/>
        </w:rPr>
        <w:t>ofert</w:t>
      </w:r>
      <w:proofErr w:type="spellEnd"/>
      <w:r w:rsidRPr="00B57B14">
        <w:rPr>
          <w:lang w:val="en-US" w:eastAsia="pl-PL"/>
        </w:rPr>
        <w:t xml:space="preserve">) = C + </w:t>
      </w:r>
      <w:r>
        <w:rPr>
          <w:lang w:val="en-US" w:eastAsia="pl-PL"/>
        </w:rPr>
        <w:t>T</w:t>
      </w:r>
    </w:p>
    <w:p w14:paraId="180B95BC" w14:textId="77777777" w:rsidR="00366F60" w:rsidRPr="00B57B14" w:rsidRDefault="00366F60" w:rsidP="00366F60">
      <w:pPr>
        <w:rPr>
          <w:lang w:eastAsia="pl-PL"/>
        </w:rPr>
      </w:pPr>
    </w:p>
    <w:p w14:paraId="0F7C123C" w14:textId="77777777" w:rsidR="00366F60" w:rsidRPr="00B57B14" w:rsidRDefault="00366F60" w:rsidP="00366F60">
      <w:pPr>
        <w:rPr>
          <w:lang w:eastAsia="zh-CN" w:bidi="hi-IN"/>
        </w:rPr>
      </w:pPr>
      <w:r w:rsidRPr="00B57B14">
        <w:rPr>
          <w:lang w:eastAsia="zh-CN" w:bidi="hi-IN"/>
        </w:rPr>
        <w:t>UWAGA:</w:t>
      </w:r>
    </w:p>
    <w:p w14:paraId="25D43F78" w14:textId="77777777" w:rsidR="00366F60" w:rsidRPr="00B57B14" w:rsidRDefault="00366F60" w:rsidP="00366F60">
      <w:pPr>
        <w:rPr>
          <w:lang w:eastAsia="zh-CN" w:bidi="hi-IN"/>
        </w:rPr>
      </w:pPr>
      <w:r w:rsidRPr="00B57B14">
        <w:rPr>
          <w:lang w:eastAsia="zh-CN" w:bidi="hi-IN"/>
        </w:rPr>
        <w:t>Zamawiający udzieli zamówienia Wykonawcy, którego oferta uzyska największą liczbę punktów.</w:t>
      </w:r>
    </w:p>
    <w:p w14:paraId="5A93B6DC" w14:textId="77777777" w:rsidR="00366F60" w:rsidRPr="00B57B14" w:rsidRDefault="00366F60" w:rsidP="00366F60">
      <w:pPr>
        <w:rPr>
          <w:lang w:eastAsia="zh-CN" w:bidi="hi-IN"/>
        </w:rPr>
      </w:pPr>
      <w:r w:rsidRPr="00B57B14">
        <w:rPr>
          <w:lang w:val="en-US" w:eastAsia="zh-CN" w:bidi="hi-IN"/>
        </w:rPr>
        <w:t xml:space="preserve">Za </w:t>
      </w:r>
      <w:proofErr w:type="spellStart"/>
      <w:r w:rsidRPr="00B57B14">
        <w:rPr>
          <w:lang w:val="en-US" w:eastAsia="zh-CN" w:bidi="hi-IN"/>
        </w:rPr>
        <w:t>najkorzystniejszą</w:t>
      </w:r>
      <w:proofErr w:type="spellEnd"/>
      <w:r w:rsidRPr="00B57B14">
        <w:rPr>
          <w:lang w:val="en-US" w:eastAsia="zh-CN" w:bidi="hi-IN"/>
        </w:rPr>
        <w:t xml:space="preserve"> </w:t>
      </w:r>
      <w:proofErr w:type="spellStart"/>
      <w:r w:rsidRPr="00B57B14">
        <w:rPr>
          <w:lang w:val="en-US" w:eastAsia="zh-CN" w:bidi="hi-IN"/>
        </w:rPr>
        <w:t>Zamawiający</w:t>
      </w:r>
      <w:proofErr w:type="spellEnd"/>
      <w:r w:rsidRPr="00B57B14">
        <w:rPr>
          <w:lang w:val="en-US" w:eastAsia="zh-CN" w:bidi="hi-IN"/>
        </w:rPr>
        <w:t xml:space="preserve"> </w:t>
      </w:r>
      <w:proofErr w:type="spellStart"/>
      <w:r w:rsidRPr="00B57B14">
        <w:rPr>
          <w:lang w:val="en-US" w:eastAsia="zh-CN" w:bidi="hi-IN"/>
        </w:rPr>
        <w:t>uzna</w:t>
      </w:r>
      <w:proofErr w:type="spellEnd"/>
      <w:r w:rsidRPr="00B57B14">
        <w:rPr>
          <w:lang w:val="en-US" w:eastAsia="zh-CN" w:bidi="hi-IN"/>
        </w:rPr>
        <w:t xml:space="preserve"> </w:t>
      </w:r>
      <w:proofErr w:type="spellStart"/>
      <w:r w:rsidRPr="00B57B14">
        <w:rPr>
          <w:lang w:val="en-US" w:eastAsia="zh-CN" w:bidi="hi-IN"/>
        </w:rPr>
        <w:t>ofertę</w:t>
      </w:r>
      <w:proofErr w:type="spellEnd"/>
      <w:r w:rsidRPr="00B57B14">
        <w:rPr>
          <w:lang w:val="en-US" w:eastAsia="zh-CN" w:bidi="hi-IN"/>
        </w:rPr>
        <w:t xml:space="preserve">, </w:t>
      </w:r>
      <w:proofErr w:type="spellStart"/>
      <w:r w:rsidRPr="00B57B14">
        <w:rPr>
          <w:lang w:val="en-US" w:eastAsia="zh-CN" w:bidi="hi-IN"/>
        </w:rPr>
        <w:t>która</w:t>
      </w:r>
      <w:proofErr w:type="spellEnd"/>
      <w:r w:rsidRPr="00B57B14">
        <w:rPr>
          <w:lang w:val="en-US" w:eastAsia="zh-CN" w:bidi="hi-IN"/>
        </w:rPr>
        <w:t xml:space="preserve"> </w:t>
      </w:r>
      <w:proofErr w:type="spellStart"/>
      <w:r w:rsidRPr="00B57B14">
        <w:rPr>
          <w:lang w:val="en-US" w:eastAsia="zh-CN" w:bidi="hi-IN"/>
        </w:rPr>
        <w:t>uzyska</w:t>
      </w:r>
      <w:proofErr w:type="spellEnd"/>
      <w:r w:rsidRPr="00B57B14">
        <w:rPr>
          <w:lang w:val="en-US" w:eastAsia="zh-CN" w:bidi="hi-IN"/>
        </w:rPr>
        <w:t xml:space="preserve"> </w:t>
      </w:r>
      <w:proofErr w:type="spellStart"/>
      <w:r w:rsidRPr="00B57B14">
        <w:rPr>
          <w:lang w:val="en-US" w:eastAsia="zh-CN" w:bidi="hi-IN"/>
        </w:rPr>
        <w:t>największą</w:t>
      </w:r>
      <w:proofErr w:type="spellEnd"/>
      <w:r w:rsidRPr="00B57B14">
        <w:rPr>
          <w:lang w:val="en-US" w:eastAsia="zh-CN" w:bidi="hi-IN"/>
        </w:rPr>
        <w:t xml:space="preserve"> </w:t>
      </w:r>
      <w:proofErr w:type="spellStart"/>
      <w:r w:rsidRPr="00B57B14">
        <w:rPr>
          <w:lang w:val="en-US" w:eastAsia="zh-CN" w:bidi="hi-IN"/>
        </w:rPr>
        <w:t>liczbę</w:t>
      </w:r>
      <w:proofErr w:type="spellEnd"/>
      <w:r w:rsidRPr="00B57B14">
        <w:rPr>
          <w:lang w:val="en-US" w:eastAsia="zh-CN" w:bidi="hi-IN"/>
        </w:rPr>
        <w:t xml:space="preserve"> </w:t>
      </w:r>
      <w:proofErr w:type="spellStart"/>
      <w:r w:rsidRPr="00B57B14">
        <w:rPr>
          <w:lang w:val="en-US" w:eastAsia="zh-CN" w:bidi="hi-IN"/>
        </w:rPr>
        <w:t>punktów</w:t>
      </w:r>
      <w:proofErr w:type="spellEnd"/>
      <w:r w:rsidRPr="00B57B14">
        <w:rPr>
          <w:lang w:val="en-US" w:eastAsia="zh-CN" w:bidi="hi-IN"/>
        </w:rPr>
        <w:t>:</w:t>
      </w:r>
    </w:p>
    <w:p w14:paraId="6FDAEEB6" w14:textId="77777777" w:rsidR="00366F60" w:rsidRPr="00B57B14" w:rsidRDefault="00366F60" w:rsidP="00366F60">
      <w:pPr>
        <w:rPr>
          <w:lang w:val="en-US" w:eastAsia="zh-CN"/>
        </w:rPr>
      </w:pPr>
      <w:r w:rsidRPr="00B57B14">
        <w:rPr>
          <w:lang w:val="en-US" w:eastAsia="zh-CN"/>
        </w:rPr>
        <w:t>(</w:t>
      </w:r>
      <w:proofErr w:type="spellStart"/>
      <w:r w:rsidRPr="00B57B14">
        <w:rPr>
          <w:lang w:val="en-US" w:eastAsia="zh-CN"/>
        </w:rPr>
        <w:t>suma</w:t>
      </w:r>
      <w:proofErr w:type="spellEnd"/>
      <w:r w:rsidRPr="00B57B14">
        <w:rPr>
          <w:lang w:val="en-US" w:eastAsia="zh-CN"/>
        </w:rPr>
        <w:t xml:space="preserve"> </w:t>
      </w:r>
      <w:proofErr w:type="spellStart"/>
      <w:r w:rsidRPr="00B57B14">
        <w:rPr>
          <w:lang w:val="en-US" w:eastAsia="zh-CN"/>
        </w:rPr>
        <w:t>punktów</w:t>
      </w:r>
      <w:proofErr w:type="spellEnd"/>
      <w:r w:rsidRPr="00B57B14">
        <w:rPr>
          <w:lang w:val="en-US" w:eastAsia="zh-CN"/>
        </w:rPr>
        <w:t xml:space="preserve"> z </w:t>
      </w:r>
      <w:proofErr w:type="spellStart"/>
      <w:r w:rsidRPr="00B57B14">
        <w:rPr>
          <w:lang w:val="en-US" w:eastAsia="zh-CN"/>
        </w:rPr>
        <w:t>kryterium</w:t>
      </w:r>
      <w:proofErr w:type="spellEnd"/>
      <w:r w:rsidRPr="00B57B14">
        <w:rPr>
          <w:lang w:val="en-US" w:eastAsia="zh-CN"/>
        </w:rPr>
        <w:t xml:space="preserve"> </w:t>
      </w:r>
      <w:proofErr w:type="spellStart"/>
      <w:r w:rsidRPr="00B57B14">
        <w:rPr>
          <w:lang w:val="en-US" w:eastAsia="zh-CN"/>
        </w:rPr>
        <w:t>oceny</w:t>
      </w:r>
      <w:proofErr w:type="spellEnd"/>
      <w:r w:rsidRPr="00B57B14">
        <w:rPr>
          <w:lang w:val="en-US" w:eastAsia="zh-CN"/>
        </w:rPr>
        <w:t xml:space="preserve"> </w:t>
      </w:r>
      <w:proofErr w:type="spellStart"/>
      <w:r w:rsidRPr="00B57B14">
        <w:rPr>
          <w:lang w:val="en-US" w:eastAsia="zh-CN"/>
        </w:rPr>
        <w:t>ofert</w:t>
      </w:r>
      <w:proofErr w:type="spellEnd"/>
      <w:r w:rsidRPr="00B57B14">
        <w:rPr>
          <w:lang w:val="en-US" w:eastAsia="zh-CN"/>
        </w:rPr>
        <w:t xml:space="preserve">) </w:t>
      </w:r>
    </w:p>
    <w:p w14:paraId="3D049F53" w14:textId="77777777" w:rsidR="00366F60" w:rsidRPr="00B57B14" w:rsidRDefault="00366F60" w:rsidP="00366F60">
      <w:pPr>
        <w:rPr>
          <w:lang w:eastAsia="zh-CN"/>
        </w:rPr>
      </w:pPr>
      <w:r w:rsidRPr="00B57B14">
        <w:rPr>
          <w:lang w:eastAsia="zh-CN"/>
        </w:rPr>
        <w:t>Jeżeli nie można wybrać najkorzystniejszej oferty z uwagi na to, że dwie lub więcej ofert przedstawia taki sam bilans ceny i innych kryteriów oceny ofert, Zamawiający podejmie kolejno poniższe kroki:</w:t>
      </w:r>
    </w:p>
    <w:p w14:paraId="7560F982" w14:textId="77777777" w:rsidR="00366F60" w:rsidRPr="00B57B14" w:rsidRDefault="00366F60" w:rsidP="00366F60">
      <w:pPr>
        <w:rPr>
          <w:lang w:eastAsia="zh-CN"/>
        </w:rPr>
      </w:pPr>
      <w:r w:rsidRPr="00B57B14">
        <w:rPr>
          <w:lang w:eastAsia="zh-CN"/>
        </w:rPr>
        <w:t>1) wybierze spośród tych ofert ofertę, która otrzymała najwyższą ocenę w kryterium o najwyższej wadze;</w:t>
      </w:r>
    </w:p>
    <w:p w14:paraId="2450DF92" w14:textId="77777777" w:rsidR="00366F60" w:rsidRPr="00B57B14" w:rsidRDefault="00366F60" w:rsidP="00366F60">
      <w:pPr>
        <w:rPr>
          <w:lang w:eastAsia="zh-CN"/>
        </w:rPr>
      </w:pPr>
      <w:r w:rsidRPr="00B57B14">
        <w:rPr>
          <w:lang w:eastAsia="zh-CN"/>
        </w:rPr>
        <w:t xml:space="preserve">2) jeżeli oferty otrzymały taką samą ocenę w kryterium o najwyższej wadze, Zamawiający wybierze ofertę z najniższą ceną; </w:t>
      </w:r>
    </w:p>
    <w:p w14:paraId="4D9DBAE1" w14:textId="77777777" w:rsidR="00366F60" w:rsidRPr="00B57B14" w:rsidRDefault="00366F60" w:rsidP="00366F60">
      <w:pPr>
        <w:rPr>
          <w:lang w:eastAsia="zh-CN"/>
        </w:rPr>
      </w:pPr>
      <w:r w:rsidRPr="00B57B14">
        <w:rPr>
          <w:lang w:eastAsia="zh-CN"/>
        </w:rPr>
        <w:t>3) jeżeli nadal nie można dokonać wyboru oferty - Zamawiający wezwie wykonawców, którzy złożyli te oferty, do złożenia (w wyznaczonym terminie) ofert dodatkowych zawierających nową cenę.</w:t>
      </w:r>
    </w:p>
    <w:p w14:paraId="1A9C95BD" w14:textId="77777777" w:rsidR="0001242B" w:rsidRPr="0001242B"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WYMAGANIA DOTYCZĄCE WADIUM</w:t>
      </w:r>
    </w:p>
    <w:p w14:paraId="326884D3"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wadium</w:t>
      </w:r>
      <w:proofErr w:type="spellEnd"/>
      <w:r w:rsidRPr="0001242B">
        <w:rPr>
          <w:rFonts w:eastAsia="Times New Roman" w:cstheme="minorHAnsi"/>
          <w:bCs/>
          <w:kern w:val="2"/>
          <w:lang w:val="en-US" w:eastAsia="zh-CN"/>
        </w:rPr>
        <w:t>.</w:t>
      </w:r>
    </w:p>
    <w:p w14:paraId="7EC17FA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01242B">
        <w:rPr>
          <w:rFonts w:eastAsia="Times New Roman" w:cstheme="minorHAnsi"/>
          <w:b/>
          <w:kern w:val="2"/>
          <w:lang w:val="en-US" w:eastAsia="zh-CN"/>
        </w:rPr>
        <w:t xml:space="preserve">                                 </w:t>
      </w:r>
      <w:r w:rsidRPr="0001242B">
        <w:rPr>
          <w:rFonts w:eastAsia="Times New Roman" w:cstheme="minorHAnsi"/>
          <w:b/>
          <w:kern w:val="2"/>
          <w:lang w:val="en-US" w:eastAsia="zh-CN"/>
        </w:rPr>
        <w:t>O KTÓRYCH MOWA W ART. 131 UST. 2</w:t>
      </w:r>
    </w:p>
    <w:p w14:paraId="2B282170"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01242B" w:rsidRDefault="00934FC1" w:rsidP="00934FC1">
      <w:pPr>
        <w:widowControl w:val="0"/>
        <w:spacing w:after="0" w:line="100" w:lineRule="atLeast"/>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wizji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lokalnej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lub</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sprawdzenia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dokumentów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niezbędnych</w:t>
      </w:r>
      <w:proofErr w:type="spellEnd"/>
      <w:r w:rsidRPr="0001242B">
        <w:rPr>
          <w:rFonts w:eastAsia="Times New Roman" w:cstheme="minorHAnsi"/>
          <w:bCs/>
          <w:kern w:val="2"/>
          <w:lang w:val="en-US" w:eastAsia="zh-CN"/>
        </w:rPr>
        <w:t xml:space="preserve"> do </w:t>
      </w:r>
      <w:proofErr w:type="spellStart"/>
      <w:r w:rsidRPr="0001242B">
        <w:rPr>
          <w:rFonts w:eastAsia="Times New Roman" w:cstheme="minorHAnsi"/>
          <w:bCs/>
          <w:kern w:val="2"/>
          <w:lang w:val="en-US" w:eastAsia="zh-CN"/>
        </w:rPr>
        <w:t>realizacji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131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2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F30B2B4" w14:textId="77777777" w:rsidR="00B45736" w:rsidRPr="0001242B"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lastRenderedPageBreak/>
        <w:t>INFORMACJA DOTYCZĄCA WALUT OBCYCH</w:t>
      </w:r>
    </w:p>
    <w:p w14:paraId="4A819324" w14:textId="77777777" w:rsidR="00FC594C" w:rsidRPr="000124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01242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dopuszcza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rozliczenia</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Wykonawcą</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walutach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obcych</w:t>
      </w:r>
      <w:proofErr w:type="spellEnd"/>
      <w:r w:rsidRPr="0001242B">
        <w:rPr>
          <w:rFonts w:eastAsia="Times New Roman" w:cstheme="minorHAnsi"/>
          <w:bCs/>
          <w:kern w:val="2"/>
          <w:lang w:val="en-US" w:eastAsia="zh-CN"/>
        </w:rPr>
        <w:t>.</w:t>
      </w:r>
    </w:p>
    <w:p w14:paraId="63B109C7"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ZWROTU KOSZTÓW W POSTĘPOWANIU</w:t>
      </w:r>
    </w:p>
    <w:p w14:paraId="2A3BDC3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zwrotu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kosztów</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w:t>
      </w:r>
    </w:p>
    <w:p w14:paraId="2FBCF82D"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OBOWIĄZKU OSOBISTEGO WYKONANIA PRZEZ WYKONAWCĘ KLUCZOWYCH ZADAŃ</w:t>
      </w:r>
    </w:p>
    <w:p w14:paraId="585B7D3F" w14:textId="77777777" w:rsidR="004434BE" w:rsidRPr="0001242B"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zastrzega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kluczowych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zadań</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podstawie</w:t>
      </w:r>
      <w:proofErr w:type="spellEnd"/>
      <w:r w:rsidRPr="0001242B">
        <w:rPr>
          <w:rFonts w:eastAsia="Times New Roman" w:cstheme="minorHAnsi"/>
          <w:bCs/>
          <w:kern w:val="2"/>
          <w:lang w:val="en-US" w:eastAsia="zh-CN"/>
        </w:rPr>
        <w:t xml:space="preserve"> art. 60 i art. 121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5E7B49C4"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O UMOWIE RAMOWEJ</w:t>
      </w:r>
    </w:p>
    <w:p w14:paraId="429502E3"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zawarcia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ramowej</w:t>
      </w:r>
      <w:proofErr w:type="spellEnd"/>
      <w:r w:rsidRPr="0001242B">
        <w:rPr>
          <w:rFonts w:eastAsia="Times New Roman" w:cstheme="minorHAnsi"/>
          <w:bCs/>
          <w:kern w:val="2"/>
          <w:lang w:val="en-US" w:eastAsia="zh-CN"/>
        </w:rPr>
        <w:t>.</w:t>
      </w:r>
    </w:p>
    <w:p w14:paraId="507CECE2" w14:textId="77777777" w:rsidR="00934FC1" w:rsidRPr="0001242B"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1242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0124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stawia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wymagań</w:t>
      </w:r>
      <w:proofErr w:type="spellEnd"/>
      <w:r w:rsidRPr="0001242B">
        <w:rPr>
          <w:rFonts w:eastAsia="Times New Roman" w:cstheme="minorHAnsi"/>
          <w:bCs/>
          <w:kern w:val="2"/>
          <w:lang w:val="en-US" w:eastAsia="zh-CN"/>
        </w:rPr>
        <w:t>.</w:t>
      </w:r>
    </w:p>
    <w:p w14:paraId="3F8D40DC" w14:textId="77777777" w:rsidR="00934FC1" w:rsidRPr="00F256E6" w:rsidRDefault="00934FC1" w:rsidP="00934FC1">
      <w:pPr>
        <w:widowControl w:val="0"/>
        <w:suppressAutoHyphens/>
        <w:spacing w:after="0" w:line="288" w:lineRule="auto"/>
        <w:rPr>
          <w:rFonts w:eastAsia="Times New Roman" w:cstheme="minorHAnsi"/>
          <w:b/>
          <w:color w:val="FF0000"/>
          <w:kern w:val="2"/>
          <w:lang w:val="en-US" w:eastAsia="zh-CN"/>
        </w:rPr>
      </w:pPr>
    </w:p>
    <w:p w14:paraId="28FE0506" w14:textId="699C8F8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INFORMACJA DOTYCZĄCA ZABEZPIECZENIA NALEŻYTEGO WYKONANIA UMOWY</w:t>
      </w:r>
    </w:p>
    <w:p w14:paraId="363B6924"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wymaga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wniesienia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zabezpieczenia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należytego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23B86D6B" w14:textId="77777777" w:rsidR="009B4F7D" w:rsidRPr="0001242B"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KATALOGI ELEKTRONICZNE</w:t>
      </w:r>
    </w:p>
    <w:p w14:paraId="6BA27D66"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stosowania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przepisów</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art. 93 </w:t>
      </w:r>
      <w:proofErr w:type="spellStart"/>
      <w:r w:rsidRPr="0001242B">
        <w:rPr>
          <w:rFonts w:eastAsia="Times New Roman" w:cstheme="minorHAnsi"/>
          <w:bCs/>
          <w:kern w:val="2"/>
          <w:lang w:val="en-US" w:eastAsia="zh-CN"/>
        </w:rPr>
        <w:t>ustawy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w:t>
      </w:r>
    </w:p>
    <w:p w14:paraId="6744EC2D" w14:textId="77777777" w:rsidR="00934FC1" w:rsidRPr="0001242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AUKCJA ELEKTRONICZNA</w:t>
      </w:r>
    </w:p>
    <w:p w14:paraId="5F75A94F" w14:textId="77777777" w:rsidR="00BA140C" w:rsidRPr="000124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01242B" w:rsidRDefault="00934FC1" w:rsidP="00934FC1">
      <w:pPr>
        <w:widowControl w:val="0"/>
        <w:suppressAutoHyphens/>
        <w:spacing w:after="0" w:line="288" w:lineRule="auto"/>
        <w:rPr>
          <w:rFonts w:eastAsia="Times New Roman" w:cstheme="minorHAnsi"/>
          <w:bCs/>
          <w:kern w:val="2"/>
          <w:lang w:val="en-US" w:eastAsia="zh-CN"/>
        </w:rPr>
      </w:pPr>
      <w:proofErr w:type="spellStart"/>
      <w:r w:rsidRPr="0001242B">
        <w:rPr>
          <w:rFonts w:eastAsia="Times New Roman" w:cstheme="minorHAnsi"/>
          <w:bCs/>
          <w:kern w:val="2"/>
          <w:lang w:val="en-US" w:eastAsia="zh-CN"/>
        </w:rPr>
        <w:t>Zamawiający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przewiduje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przeprowadzenia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aukcji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w:t>
      </w:r>
    </w:p>
    <w:p w14:paraId="413C34E6" w14:textId="77777777" w:rsidR="00B23B63" w:rsidRPr="00F256E6"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0124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1242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zawiera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z </w:t>
      </w:r>
      <w:proofErr w:type="spellStart"/>
      <w:r w:rsidRPr="0001242B">
        <w:rPr>
          <w:rFonts w:eastAsia="Times New Roman" w:cstheme="minorHAnsi"/>
          <w:bCs/>
          <w:kern w:val="2"/>
          <w:lang w:val="en-US" w:eastAsia="zh-CN"/>
        </w:rPr>
        <w:t>uwzględnieniem</w:t>
      </w:r>
      <w:proofErr w:type="spellEnd"/>
      <w:r w:rsidRPr="0001242B">
        <w:rPr>
          <w:rFonts w:eastAsia="Times New Roman" w:cstheme="minorHAnsi"/>
          <w:bCs/>
          <w:kern w:val="2"/>
          <w:lang w:val="en-US" w:eastAsia="zh-CN"/>
        </w:rPr>
        <w:t xml:space="preserve"> art. 577 </w:t>
      </w:r>
      <w:proofErr w:type="spellStart"/>
      <w:r w:rsidRPr="0001242B">
        <w:rPr>
          <w:rFonts w:eastAsia="Times New Roman" w:cstheme="minorHAnsi"/>
          <w:bCs/>
          <w:kern w:val="2"/>
          <w:lang w:val="en-US" w:eastAsia="zh-CN"/>
        </w:rPr>
        <w:t>Pzp</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krótszym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niz</w:t>
      </w:r>
      <w:proofErr w:type="spellEnd"/>
      <w:r w:rsidRPr="0001242B">
        <w:rPr>
          <w:rFonts w:eastAsia="Times New Roman" w:cstheme="minorHAnsi"/>
          <w:bCs/>
          <w:kern w:val="2"/>
          <w:lang w:val="en-US" w:eastAsia="zh-CN"/>
        </w:rPr>
        <w:t xml:space="preserve">̇ 5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dnia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wyborze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zawiadomienie</w:t>
      </w:r>
      <w:proofErr w:type="spellEnd"/>
      <w:r w:rsidRPr="0001242B">
        <w:rPr>
          <w:rFonts w:eastAsia="Times New Roman" w:cstheme="minorHAnsi"/>
          <w:bCs/>
          <w:kern w:val="2"/>
          <w:lang w:val="en-US" w:eastAsia="zh-CN"/>
        </w:rPr>
        <w:t xml:space="preserve"> to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użyciu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środków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komunikacji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elektronicznej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albo</w:t>
      </w:r>
      <w:proofErr w:type="spellEnd"/>
      <w:r w:rsidRPr="0001242B">
        <w:rPr>
          <w:rFonts w:eastAsia="Times New Roman" w:cstheme="minorHAnsi"/>
          <w:bCs/>
          <w:kern w:val="2"/>
          <w:lang w:val="en-US" w:eastAsia="zh-CN"/>
        </w:rPr>
        <w:t xml:space="preserve"> 10 </w:t>
      </w:r>
      <w:proofErr w:type="spellStart"/>
      <w:r w:rsidRPr="0001242B">
        <w:rPr>
          <w:rFonts w:eastAsia="Times New Roman" w:cstheme="minorHAnsi"/>
          <w:bCs/>
          <w:kern w:val="2"/>
          <w:lang w:val="en-US" w:eastAsia="zh-CN"/>
        </w:rPr>
        <w:t>dni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przesłane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inny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sposób</w:t>
      </w:r>
      <w:proofErr w:type="spellEnd"/>
      <w:r w:rsidRPr="0001242B">
        <w:rPr>
          <w:rFonts w:eastAsia="Times New Roman" w:cstheme="minorHAnsi"/>
          <w:bCs/>
          <w:kern w:val="2"/>
          <w:lang w:val="en-US" w:eastAsia="zh-CN"/>
        </w:rPr>
        <w:t>.</w:t>
      </w:r>
    </w:p>
    <w:p w14:paraId="5CFB877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Zamawiający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może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zawrzec</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umowe</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publicznego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upływem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którym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1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jeżeli</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postępowaniu</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złożono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tylko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lastRenderedPageBreak/>
        <w:t>jedna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oferte</w:t>
      </w:r>
      <w:proofErr w:type="spellEnd"/>
      <w:r w:rsidRPr="0001242B">
        <w:rPr>
          <w:rFonts w:eastAsia="Times New Roman" w:cstheme="minorHAnsi"/>
          <w:bCs/>
          <w:kern w:val="2"/>
          <w:lang w:val="en-US" w:eastAsia="zh-CN"/>
        </w:rPr>
        <w:t>̨.</w:t>
      </w:r>
    </w:p>
    <w:p w14:paraId="3887F5C2"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którego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została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wybrana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poinformowany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Zamawiającego</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miejscu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i</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terminie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w:t>
      </w:r>
    </w:p>
    <w:p w14:paraId="52EBE90B" w14:textId="77777777" w:rsidR="00934FC1" w:rsidRPr="000124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Wykonawca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którym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mowa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ust</w:t>
      </w:r>
      <w:proofErr w:type="spellEnd"/>
      <w:r w:rsidRPr="0001242B">
        <w:rPr>
          <w:rFonts w:eastAsia="Times New Roman" w:cstheme="minorHAnsi"/>
          <w:bCs/>
          <w:kern w:val="2"/>
          <w:lang w:val="en-US" w:eastAsia="zh-CN"/>
        </w:rPr>
        <w:t xml:space="preserve">. 3 </w:t>
      </w:r>
      <w:proofErr w:type="spellStart"/>
      <w:r w:rsidRPr="0001242B">
        <w:rPr>
          <w:rFonts w:eastAsia="Times New Roman" w:cstheme="minorHAnsi"/>
          <w:bCs/>
          <w:kern w:val="2"/>
          <w:lang w:val="en-US" w:eastAsia="zh-CN"/>
        </w:rPr>
        <w:t>powyżej</w:t>
      </w:r>
      <w:proofErr w:type="spellEnd"/>
      <w:r w:rsidRPr="0001242B">
        <w:rPr>
          <w:rFonts w:eastAsia="Times New Roman" w:cstheme="minorHAnsi"/>
          <w:bCs/>
          <w:kern w:val="2"/>
          <w:lang w:val="en-US" w:eastAsia="zh-CN"/>
        </w:rPr>
        <w:t xml:space="preserve">, ma </w:t>
      </w:r>
      <w:proofErr w:type="spellStart"/>
      <w:r w:rsidRPr="0001242B">
        <w:rPr>
          <w:rFonts w:eastAsia="Times New Roman" w:cstheme="minorHAnsi"/>
          <w:bCs/>
          <w:kern w:val="2"/>
          <w:lang w:val="en-US" w:eastAsia="zh-CN"/>
        </w:rPr>
        <w:t>obowiązek</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zawrzeć</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umowę</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sprawie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określonych</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projektowanych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które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stanowią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Załacznik</w:t>
      </w:r>
      <w:proofErr w:type="spellEnd"/>
      <w:r w:rsidRPr="0001242B">
        <w:rPr>
          <w:rFonts w:eastAsia="Times New Roman" w:cstheme="minorHAnsi"/>
          <w:bCs/>
          <w:kern w:val="2"/>
          <w:lang w:val="en-US" w:eastAsia="zh-CN"/>
        </w:rPr>
        <w:t xml:space="preserve"> nr 1 do SWZ. </w:t>
      </w:r>
      <w:proofErr w:type="spellStart"/>
      <w:r w:rsidRPr="0001242B">
        <w:rPr>
          <w:rFonts w:eastAsia="Times New Roman" w:cstheme="minorHAnsi"/>
          <w:bCs/>
          <w:kern w:val="2"/>
          <w:lang w:val="en-US" w:eastAsia="zh-CN"/>
        </w:rPr>
        <w:t>Umowa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zostanie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uzupełniona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zapisy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wynikające</w:t>
      </w:r>
      <w:proofErr w:type="spellEnd"/>
      <w:r w:rsidRPr="0001242B">
        <w:rPr>
          <w:rFonts w:eastAsia="Times New Roman" w:cstheme="minorHAnsi"/>
          <w:bCs/>
          <w:kern w:val="2"/>
          <w:lang w:val="en-US" w:eastAsia="zh-CN"/>
        </w:rPr>
        <w:t xml:space="preserve"> ze </w:t>
      </w:r>
      <w:proofErr w:type="spellStart"/>
      <w:r w:rsidRPr="0001242B">
        <w:rPr>
          <w:rFonts w:eastAsia="Times New Roman" w:cstheme="minorHAnsi"/>
          <w:bCs/>
          <w:kern w:val="2"/>
          <w:lang w:val="en-US" w:eastAsia="zh-CN"/>
        </w:rPr>
        <w:t>złożonej</w:t>
      </w:r>
      <w:proofErr w:type="spellEnd"/>
      <w:r w:rsidRPr="0001242B">
        <w:rPr>
          <w:rFonts w:eastAsia="Times New Roman" w:cstheme="minorHAnsi"/>
          <w:bCs/>
          <w:kern w:val="2"/>
          <w:lang w:val="en-US" w:eastAsia="zh-CN"/>
        </w:rPr>
        <w:t xml:space="preserve"> oferty.</w:t>
      </w:r>
    </w:p>
    <w:p w14:paraId="2EB606A3" w14:textId="0F406B83" w:rsidR="00934FC1" w:rsidRPr="0001242B"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1242B">
        <w:rPr>
          <w:rFonts w:eastAsia="Times New Roman" w:cstheme="minorHAnsi"/>
          <w:bCs/>
          <w:kern w:val="2"/>
          <w:lang w:val="en-US" w:eastAsia="zh-CN"/>
        </w:rPr>
        <w:t>Przed</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podpisaniem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r w:rsidR="00F517A5">
        <w:rPr>
          <w:rFonts w:eastAsia="Times New Roman" w:cstheme="minorHAnsi"/>
          <w:bCs/>
          <w:kern w:val="2"/>
          <w:lang w:val="en-US" w:eastAsia="zh-CN"/>
        </w:rPr>
        <w:t xml:space="preserve">z </w:t>
      </w:r>
      <w:proofErr w:type="spellStart"/>
      <w:r w:rsidRPr="0001242B">
        <w:rPr>
          <w:rFonts w:eastAsia="Times New Roman" w:cstheme="minorHAnsi"/>
          <w:bCs/>
          <w:kern w:val="2"/>
          <w:lang w:val="en-US" w:eastAsia="zh-CN"/>
        </w:rPr>
        <w:t>Wykonawc</w:t>
      </w:r>
      <w:r w:rsidR="00F517A5">
        <w:rPr>
          <w:rFonts w:eastAsia="Times New Roman" w:cstheme="minorHAnsi"/>
          <w:bCs/>
          <w:kern w:val="2"/>
          <w:lang w:val="en-US" w:eastAsia="zh-CN"/>
        </w:rPr>
        <w:t>ą</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wspólnie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ubiegający</w:t>
      </w:r>
      <w:r w:rsidR="00F517A5">
        <w:rPr>
          <w:rFonts w:eastAsia="Times New Roman" w:cstheme="minorHAnsi"/>
          <w:bCs/>
          <w:kern w:val="2"/>
          <w:lang w:val="en-US" w:eastAsia="zh-CN"/>
        </w:rPr>
        <w:t>m</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się</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udzielenie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przypadku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wyboru</w:t>
      </w:r>
      <w:proofErr w:type="spellEnd"/>
      <w:r w:rsidRPr="0001242B">
        <w:rPr>
          <w:rFonts w:eastAsia="Times New Roman" w:cstheme="minorHAnsi"/>
          <w:bCs/>
          <w:kern w:val="2"/>
          <w:lang w:val="en-US" w:eastAsia="zh-CN"/>
        </w:rPr>
        <w:t xml:space="preserve"> ich </w:t>
      </w:r>
      <w:proofErr w:type="spellStart"/>
      <w:r w:rsidRPr="0001242B">
        <w:rPr>
          <w:rFonts w:eastAsia="Times New Roman" w:cstheme="minorHAnsi"/>
          <w:bCs/>
          <w:kern w:val="2"/>
          <w:lang w:val="en-US" w:eastAsia="zh-CN"/>
        </w:rPr>
        <w:t>oferty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jako</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najkorzystniejszej</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Zamawiając</w:t>
      </w:r>
      <w:r w:rsidR="00F517A5">
        <w:rPr>
          <w:rFonts w:eastAsia="Times New Roman" w:cstheme="minorHAnsi"/>
          <w:bCs/>
          <w:kern w:val="2"/>
          <w:lang w:val="en-US" w:eastAsia="zh-CN"/>
        </w:rPr>
        <w:t>y</w:t>
      </w:r>
      <w:proofErr w:type="spellEnd"/>
      <w:r w:rsidR="00F517A5">
        <w:rPr>
          <w:rFonts w:eastAsia="Times New Roman" w:cstheme="minorHAnsi"/>
          <w:bCs/>
          <w:kern w:val="2"/>
          <w:lang w:val="en-US" w:eastAsia="zh-CN"/>
        </w:rPr>
        <w:t xml:space="preserve"> </w:t>
      </w:r>
      <w:proofErr w:type="spellStart"/>
      <w:r w:rsidR="00F517A5">
        <w:rPr>
          <w:rFonts w:eastAsia="Times New Roman" w:cstheme="minorHAnsi"/>
          <w:bCs/>
          <w:kern w:val="2"/>
          <w:lang w:val="en-US" w:eastAsia="zh-CN"/>
        </w:rPr>
        <w:t>może</w:t>
      </w:r>
      <w:proofErr w:type="spellEnd"/>
      <w:r w:rsidR="00F517A5">
        <w:rPr>
          <w:rFonts w:eastAsia="Times New Roman" w:cstheme="minorHAnsi"/>
          <w:bCs/>
          <w:kern w:val="2"/>
          <w:lang w:val="en-US" w:eastAsia="zh-CN"/>
        </w:rPr>
        <w:t xml:space="preserve"> </w:t>
      </w:r>
      <w:proofErr w:type="spellStart"/>
      <w:r w:rsidR="00F517A5">
        <w:rPr>
          <w:rFonts w:eastAsia="Times New Roman" w:cstheme="minorHAnsi"/>
          <w:bCs/>
          <w:kern w:val="2"/>
          <w:lang w:val="en-US" w:eastAsia="zh-CN"/>
        </w:rPr>
        <w:t>wezwać</w:t>
      </w:r>
      <w:proofErr w:type="spellEnd"/>
      <w:r w:rsidR="00F517A5">
        <w:rPr>
          <w:rFonts w:eastAsia="Times New Roman" w:cstheme="minorHAnsi"/>
          <w:bCs/>
          <w:kern w:val="2"/>
          <w:lang w:val="en-US" w:eastAsia="zh-CN"/>
        </w:rPr>
        <w:t xml:space="preserve"> do </w:t>
      </w:r>
      <w:proofErr w:type="spellStart"/>
      <w:r w:rsidR="00F517A5">
        <w:rPr>
          <w:rFonts w:eastAsia="Times New Roman" w:cstheme="minorHAnsi"/>
          <w:bCs/>
          <w:kern w:val="2"/>
          <w:lang w:val="en-US" w:eastAsia="zh-CN"/>
        </w:rPr>
        <w:t>przedstawienia</w:t>
      </w:r>
      <w:proofErr w:type="spellEnd"/>
      <w:r w:rsidR="00F517A5">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w:t>
      </w:r>
      <w:r w:rsidR="00F517A5">
        <w:rPr>
          <w:rFonts w:eastAsia="Times New Roman" w:cstheme="minorHAnsi"/>
          <w:bCs/>
          <w:kern w:val="2"/>
          <w:lang w:val="en-US" w:eastAsia="zh-CN"/>
        </w:rPr>
        <w:t>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regulując</w:t>
      </w:r>
      <w:r w:rsidR="00F517A5">
        <w:rPr>
          <w:rFonts w:eastAsia="Times New Roman" w:cstheme="minorHAnsi"/>
          <w:bCs/>
          <w:kern w:val="2"/>
          <w:lang w:val="en-US" w:eastAsia="zh-CN"/>
        </w:rPr>
        <w:t>ej</w:t>
      </w:r>
      <w:proofErr w:type="spellEnd"/>
      <w:r w:rsidR="00F517A5">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współpracę</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tych</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Wykonawców</w:t>
      </w:r>
      <w:proofErr w:type="spellEnd"/>
      <w:r w:rsidRPr="0001242B">
        <w:rPr>
          <w:rFonts w:eastAsia="Times New Roman" w:cstheme="minorHAnsi"/>
          <w:bCs/>
          <w:kern w:val="2"/>
          <w:lang w:val="en-US" w:eastAsia="zh-CN"/>
        </w:rPr>
        <w:t>.</w:t>
      </w:r>
    </w:p>
    <w:p w14:paraId="182964F2" w14:textId="77777777" w:rsidR="00934FC1" w:rsidRPr="00F256E6"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0124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bCs/>
          <w:kern w:val="2"/>
          <w:lang w:eastAsia="zh-CN"/>
        </w:rPr>
        <w:t>KLAUZULA INFORMACYJNA WYNIKAJĄCA Z ART. 13 RODO</w:t>
      </w:r>
    </w:p>
    <w:p w14:paraId="681BDC5F" w14:textId="77777777" w:rsidR="00934FC1" w:rsidRPr="0001242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01242B"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01242B">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administratorem Pani/Pana danych osobowych jest </w:t>
      </w:r>
      <w:bookmarkStart w:id="9" w:name="_Hlk61347766"/>
      <w:r w:rsidRPr="0001242B">
        <w:rPr>
          <w:rFonts w:eastAsia="Times New Roman" w:cstheme="minorHAnsi"/>
          <w:bCs/>
          <w:kern w:val="2"/>
          <w:lang w:eastAsia="pl-PL"/>
        </w:rPr>
        <w:t>Regionalne Centrum Krwiodawstwa                                  i Krwiolecznictwa w Lublinie, ul. Żołnierzy Niepodległej 8,</w:t>
      </w:r>
      <w:r w:rsidRPr="0001242B">
        <w:rPr>
          <w:rFonts w:eastAsia="Times New Roman" w:cstheme="minorHAnsi"/>
          <w:bCs/>
          <w:kern w:val="2"/>
          <w:lang w:eastAsia="zh-CN"/>
        </w:rPr>
        <w:t xml:space="preserve"> </w:t>
      </w:r>
      <w:r w:rsidRPr="0001242B">
        <w:rPr>
          <w:rFonts w:eastAsia="Times New Roman" w:cstheme="minorHAnsi"/>
          <w:bCs/>
          <w:kern w:val="2"/>
          <w:lang w:eastAsia="pl-PL"/>
        </w:rPr>
        <w:t>20-078 Lublin</w:t>
      </w:r>
      <w:bookmarkEnd w:id="9"/>
      <w:r w:rsidRPr="0001242B">
        <w:rPr>
          <w:rFonts w:eastAsia="Times New Roman" w:cstheme="minorHAnsi"/>
          <w:bCs/>
          <w:kern w:val="2"/>
          <w:lang w:eastAsia="pl-PL"/>
        </w:rPr>
        <w:t xml:space="preserve">, </w:t>
      </w:r>
      <w:r w:rsidRPr="0001242B">
        <w:rPr>
          <w:rFonts w:eastAsia="Times New Roman" w:cstheme="minorHAnsi"/>
          <w:bCs/>
          <w:kern w:val="2"/>
          <w:lang w:eastAsia="zh-CN"/>
        </w:rPr>
        <w:t>NIP: 7122427252, REGON: 431029412</w:t>
      </w:r>
    </w:p>
    <w:p w14:paraId="7D556A14" w14:textId="3D4D1B7E"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sprawach związanych z Pani/Pana danymi proszę kontaktować się z Inspektorem Ochrony Danych, kontakt pisemny za pomocą poczty tradycyjnej na adres:</w:t>
      </w:r>
      <w:r w:rsidRPr="0001242B">
        <w:rPr>
          <w:rFonts w:eastAsia="Times New Roman" w:cstheme="minorHAnsi"/>
          <w:bCs/>
          <w:kern w:val="2"/>
          <w:lang w:eastAsia="zh-CN"/>
        </w:rPr>
        <w:t xml:space="preserve"> </w:t>
      </w:r>
      <w:r w:rsidRPr="0001242B">
        <w:rPr>
          <w:rFonts w:eastAsia="Times New Roman" w:cstheme="minorHAnsi"/>
          <w:bCs/>
          <w:kern w:val="2"/>
          <w:lang w:eastAsia="pl-PL"/>
        </w:rPr>
        <w:t>Regionalne Centrum Krwiodawstwa i Krwiolecznictwa w Lublinie, ul. Żołnierzy Niepodległej 8, 20-078 Lublin, pocztą elektroniczną na adres e-mail:</w:t>
      </w:r>
      <w:r w:rsidRPr="0001242B">
        <w:rPr>
          <w:rFonts w:eastAsia="Times New Roman" w:cstheme="minorHAnsi"/>
          <w:bCs/>
          <w:kern w:val="2"/>
          <w:lang w:eastAsia="zh-CN"/>
        </w:rPr>
        <w:t xml:space="preserve"> </w:t>
      </w:r>
      <w:hyperlink r:id="rId11" w:history="1">
        <w:r w:rsidR="009B4F7D" w:rsidRPr="0001242B">
          <w:rPr>
            <w:rStyle w:val="Hipercze"/>
            <w:rFonts w:eastAsia="Times New Roman" w:cstheme="minorHAnsi"/>
            <w:bCs/>
            <w:color w:val="auto"/>
            <w:kern w:val="2"/>
            <w:lang w:eastAsia="zh-CN"/>
          </w:rPr>
          <w:t>iod@rckik.lublin.pl</w:t>
        </w:r>
      </w:hyperlink>
      <w:r w:rsidRPr="0001242B">
        <w:rPr>
          <w:rFonts w:eastAsia="Times New Roman" w:cstheme="minorHAnsi"/>
          <w:bCs/>
          <w:kern w:val="2"/>
          <w:lang w:eastAsia="pl-PL"/>
        </w:rPr>
        <w:t>;</w:t>
      </w:r>
    </w:p>
    <w:p w14:paraId="50D3757B"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77037D74"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Pani/Pana dane osobowe będą przechowywane, zgodnie z art. 78 ust. 1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w:t>
      </w:r>
    </w:p>
    <w:p w14:paraId="3FDDFEE8"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01242B" w:rsidRDefault="00934FC1">
      <w:pPr>
        <w:widowControl w:val="0"/>
        <w:numPr>
          <w:ilvl w:val="0"/>
          <w:numId w:val="21"/>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Posiada Pan/Pani:</w:t>
      </w:r>
    </w:p>
    <w:p w14:paraId="16B8C10D"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15 RODO prawo dostępu do danych osobowych Pani/Pana dotyczących;</w:t>
      </w:r>
    </w:p>
    <w:p w14:paraId="48D2D0E9"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1242B">
        <w:rPr>
          <w:rFonts w:eastAsia="Times New Roman" w:cstheme="minorHAnsi"/>
          <w:bCs/>
          <w:kern w:val="2"/>
          <w:lang w:eastAsia="pl-PL"/>
        </w:rPr>
        <w:t>Pzp</w:t>
      </w:r>
      <w:proofErr w:type="spellEnd"/>
      <w:r w:rsidRPr="0001242B">
        <w:rPr>
          <w:rFonts w:eastAsia="Times New Roman" w:cstheme="minorHAnsi"/>
          <w:bCs/>
          <w:kern w:val="2"/>
          <w:lang w:eastAsia="pl-PL"/>
        </w:rPr>
        <w:t xml:space="preserve"> oraz nie może </w:t>
      </w:r>
      <w:r w:rsidRPr="0001242B">
        <w:rPr>
          <w:rFonts w:eastAsia="Times New Roman" w:cstheme="minorHAnsi"/>
          <w:bCs/>
          <w:kern w:val="2"/>
          <w:lang w:eastAsia="pl-PL"/>
        </w:rPr>
        <w:lastRenderedPageBreak/>
        <w:t>naruszać integralności protokołu oraz jego załączników;</w:t>
      </w:r>
    </w:p>
    <w:p w14:paraId="5AA55588"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01242B" w:rsidRDefault="00934FC1">
      <w:pPr>
        <w:widowControl w:val="0"/>
        <w:numPr>
          <w:ilvl w:val="0"/>
          <w:numId w:val="23"/>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nie przysługuje Pani/Panu:</w:t>
      </w:r>
    </w:p>
    <w:p w14:paraId="65C924DC"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w związku z art. 17 ust. 3 lit. b, d lub e RODO prawo do usunięcia danych osobowych;</w:t>
      </w:r>
    </w:p>
    <w:p w14:paraId="7097F318"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prawo do przenoszenia danych osobowych, o którym mowa w art. 20 RODO;</w:t>
      </w:r>
    </w:p>
    <w:p w14:paraId="1055E47F" w14:textId="77777777" w:rsidR="00934FC1" w:rsidRPr="0001242B" w:rsidRDefault="00934FC1">
      <w:pPr>
        <w:widowControl w:val="0"/>
        <w:numPr>
          <w:ilvl w:val="0"/>
          <w:numId w:val="22"/>
        </w:numPr>
        <w:suppressAutoHyphens/>
        <w:autoSpaceDE w:val="0"/>
        <w:autoSpaceDN w:val="0"/>
        <w:adjustRightInd w:val="0"/>
        <w:spacing w:after="0" w:line="240" w:lineRule="auto"/>
        <w:jc w:val="both"/>
        <w:rPr>
          <w:rFonts w:eastAsia="Times New Roman" w:cstheme="minorHAnsi"/>
          <w:bCs/>
          <w:kern w:val="2"/>
          <w:lang w:eastAsia="pl-PL"/>
        </w:rPr>
      </w:pPr>
      <w:r w:rsidRPr="0001242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01242B"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01242B">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F256E6"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B5FB487" w:rsidR="00934FC1" w:rsidRPr="0001242B" w:rsidRDefault="00934FC1" w:rsidP="00D049FB">
      <w:pPr>
        <w:widowControl w:val="0"/>
        <w:tabs>
          <w:tab w:val="num" w:pos="0"/>
        </w:tabs>
        <w:suppressAutoHyphens/>
        <w:spacing w:after="0" w:line="100" w:lineRule="atLeast"/>
        <w:jc w:val="both"/>
        <w:rPr>
          <w:rFonts w:eastAsia="Times New Roman" w:cstheme="minorHAnsi"/>
          <w:b/>
          <w:kern w:val="2"/>
          <w:lang w:val="en-US" w:eastAsia="zh-CN"/>
        </w:rPr>
      </w:pPr>
      <w:r w:rsidRPr="0001242B">
        <w:rPr>
          <w:rFonts w:eastAsia="Times New Roman" w:cstheme="minorHAnsi"/>
          <w:b/>
          <w:kern w:val="2"/>
          <w:lang w:val="en-US" w:eastAsia="zh-CN"/>
        </w:rPr>
        <w:t>ZAŁĄCZNIKI DO SWZ</w:t>
      </w:r>
    </w:p>
    <w:p w14:paraId="6C5E64AE" w14:textId="77777777" w:rsidR="00FA6012" w:rsidRPr="0001242B"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1 – </w:t>
      </w:r>
      <w:proofErr w:type="spellStart"/>
      <w:r w:rsidRPr="0001242B">
        <w:rPr>
          <w:rFonts w:eastAsia="Times New Roman" w:cstheme="minorHAnsi"/>
          <w:bCs/>
          <w:kern w:val="2"/>
          <w:lang w:val="en-US" w:eastAsia="zh-CN"/>
        </w:rPr>
        <w:t>Projektowane</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postanowienia</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umowy</w:t>
      </w:r>
      <w:proofErr w:type="spellEnd"/>
      <w:r w:rsidRPr="0001242B">
        <w:rPr>
          <w:rFonts w:eastAsia="Times New Roman" w:cstheme="minorHAnsi"/>
          <w:bCs/>
          <w:kern w:val="2"/>
          <w:lang w:val="en-US" w:eastAsia="zh-CN"/>
        </w:rPr>
        <w:t xml:space="preserve"> </w:t>
      </w:r>
    </w:p>
    <w:p w14:paraId="63F1E1C4"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2 – </w:t>
      </w:r>
      <w:proofErr w:type="spellStart"/>
      <w:r w:rsidRPr="0001242B">
        <w:rPr>
          <w:rFonts w:eastAsia="Times New Roman" w:cstheme="minorHAnsi"/>
          <w:bCs/>
          <w:kern w:val="2"/>
          <w:lang w:val="en-US" w:eastAsia="zh-CN"/>
        </w:rPr>
        <w:t>Formularz</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ofertowy</w:t>
      </w:r>
      <w:proofErr w:type="spellEnd"/>
    </w:p>
    <w:p w14:paraId="516EF97D" w14:textId="77777777" w:rsidR="0095508C" w:rsidRPr="0001242B" w:rsidRDefault="0095508C" w:rsidP="0095508C">
      <w:pPr>
        <w:widowControl w:val="0"/>
        <w:spacing w:after="0" w:line="100" w:lineRule="atLeast"/>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3 – </w:t>
      </w:r>
      <w:proofErr w:type="spellStart"/>
      <w:r w:rsidRPr="0001242B">
        <w:rPr>
          <w:rFonts w:eastAsia="Times New Roman" w:cstheme="minorHAnsi"/>
          <w:bCs/>
          <w:kern w:val="2"/>
          <w:lang w:val="en-US" w:eastAsia="zh-CN"/>
        </w:rPr>
        <w:t>Szczegółowy</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opis</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przedmiotu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zamówienia</w:t>
      </w:r>
      <w:proofErr w:type="spellEnd"/>
    </w:p>
    <w:p w14:paraId="29660FB8" w14:textId="44258E4A" w:rsidR="0095508C" w:rsidRPr="0001242B" w:rsidRDefault="0095508C" w:rsidP="004A6140">
      <w:pPr>
        <w:widowControl w:val="0"/>
        <w:spacing w:after="0" w:line="100" w:lineRule="atLeast"/>
        <w:ind w:left="1418" w:hanging="1418"/>
        <w:rPr>
          <w:rFonts w:eastAsia="Times New Roman" w:cstheme="minorHAnsi"/>
          <w:bCs/>
          <w:kern w:val="2"/>
          <w:lang w:val="en-US"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4</w:t>
      </w:r>
      <w:r w:rsidR="00E6036C" w:rsidRPr="0001242B">
        <w:rPr>
          <w:rFonts w:eastAsia="Times New Roman" w:cstheme="minorHAnsi"/>
          <w:bCs/>
          <w:kern w:val="2"/>
          <w:lang w:val="en-US" w:eastAsia="zh-CN"/>
        </w:rPr>
        <w:t xml:space="preserve"> </w:t>
      </w:r>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Wzór</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oświadczenia</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niepodleganiu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wykluczeniu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i</w:t>
      </w:r>
      <w:proofErr w:type="spellEnd"/>
      <w:r w:rsidRPr="0001242B">
        <w:rPr>
          <w:rFonts w:eastAsia="Times New Roman" w:cstheme="minorHAnsi"/>
          <w:bCs/>
          <w:kern w:val="2"/>
          <w:lang w:val="en-US" w:eastAsia="zh-CN"/>
        </w:rPr>
        <w:t xml:space="preserve"> o </w:t>
      </w:r>
      <w:proofErr w:type="spellStart"/>
      <w:r w:rsidRPr="0001242B">
        <w:rPr>
          <w:rFonts w:eastAsia="Times New Roman" w:cstheme="minorHAnsi"/>
          <w:bCs/>
          <w:kern w:val="2"/>
          <w:lang w:val="en-US" w:eastAsia="zh-CN"/>
        </w:rPr>
        <w:t>spełnianiu</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warunków</w:t>
      </w:r>
      <w:proofErr w:type="spellEnd"/>
      <w:r w:rsidRPr="0001242B">
        <w:rPr>
          <w:rFonts w:eastAsia="Times New Roman" w:cstheme="minorHAnsi"/>
          <w:bCs/>
          <w:kern w:val="2"/>
          <w:lang w:val="en-US" w:eastAsia="zh-CN"/>
        </w:rPr>
        <w:t xml:space="preserve"> </w:t>
      </w:r>
      <w:proofErr w:type="spellStart"/>
      <w:r w:rsidRPr="0001242B">
        <w:rPr>
          <w:rFonts w:eastAsia="Times New Roman" w:cstheme="minorHAnsi"/>
          <w:bCs/>
          <w:kern w:val="2"/>
          <w:lang w:val="en-US" w:eastAsia="zh-CN"/>
        </w:rPr>
        <w:t>udziału</w:t>
      </w:r>
      <w:proofErr w:type="spellEnd"/>
      <w:r w:rsidRPr="0001242B">
        <w:rPr>
          <w:rFonts w:eastAsia="Times New Roman" w:cstheme="minorHAnsi"/>
          <w:bCs/>
          <w:kern w:val="2"/>
          <w:lang w:val="en-US" w:eastAsia="zh-CN"/>
        </w:rPr>
        <w:t xml:space="preserve">            w  </w:t>
      </w:r>
      <w:proofErr w:type="spellStart"/>
      <w:r w:rsidRPr="0001242B">
        <w:rPr>
          <w:rFonts w:eastAsia="Times New Roman" w:cstheme="minorHAnsi"/>
          <w:bCs/>
          <w:kern w:val="2"/>
          <w:lang w:val="en-US" w:eastAsia="zh-CN"/>
        </w:rPr>
        <w:t>postępowaniu</w:t>
      </w:r>
      <w:proofErr w:type="spellEnd"/>
      <w:r w:rsidRPr="0001242B">
        <w:rPr>
          <w:rFonts w:eastAsia="Times New Roman" w:cstheme="minorHAnsi"/>
          <w:bCs/>
          <w:kern w:val="2"/>
          <w:lang w:val="en-US" w:eastAsia="zh-CN"/>
        </w:rPr>
        <w:t xml:space="preserve"> </w:t>
      </w:r>
    </w:p>
    <w:p w14:paraId="4B75E17B" w14:textId="77777777" w:rsidR="0095508C" w:rsidRPr="0001242B" w:rsidRDefault="0095508C" w:rsidP="0095508C">
      <w:pPr>
        <w:widowControl w:val="0"/>
        <w:spacing w:after="0" w:line="100" w:lineRule="atLeast"/>
        <w:rPr>
          <w:rFonts w:eastAsia="Times New Roman" w:cstheme="minorHAnsi"/>
          <w:bCs/>
          <w:kern w:val="2"/>
          <w:lang w:eastAsia="zh-CN"/>
        </w:rPr>
      </w:pPr>
      <w:bookmarkStart w:id="10" w:name="_Hlk104535250"/>
      <w:r w:rsidRPr="0001242B">
        <w:rPr>
          <w:rFonts w:eastAsia="Times New Roman" w:cstheme="minorHAnsi"/>
          <w:bCs/>
          <w:kern w:val="2"/>
          <w:lang w:eastAsia="zh-CN"/>
        </w:rPr>
        <w:t xml:space="preserve">Załącznik nr 5 – Oświadczenia podmiotu udostępniającego zasoby </w:t>
      </w:r>
    </w:p>
    <w:bookmarkEnd w:id="10"/>
    <w:p w14:paraId="04580B25" w14:textId="337BC0FA" w:rsidR="0095508C" w:rsidRPr="0001242B" w:rsidRDefault="0095508C" w:rsidP="00DB0FF9">
      <w:pPr>
        <w:widowControl w:val="0"/>
        <w:spacing w:after="0" w:line="100" w:lineRule="atLeast"/>
        <w:ind w:left="1418" w:hanging="1418"/>
        <w:rPr>
          <w:rFonts w:eastAsia="Times New Roman" w:cstheme="minorHAnsi"/>
          <w:bCs/>
          <w:kern w:val="2"/>
          <w:lang w:eastAsia="zh-CN"/>
        </w:rPr>
      </w:pPr>
      <w:proofErr w:type="spellStart"/>
      <w:r w:rsidRPr="0001242B">
        <w:rPr>
          <w:rFonts w:eastAsia="Times New Roman" w:cstheme="minorHAnsi"/>
          <w:bCs/>
          <w:kern w:val="2"/>
          <w:lang w:val="en-US" w:eastAsia="zh-CN"/>
        </w:rPr>
        <w:t>Załącznik</w:t>
      </w:r>
      <w:proofErr w:type="spellEnd"/>
      <w:r w:rsidRPr="0001242B">
        <w:rPr>
          <w:rFonts w:eastAsia="Times New Roman" w:cstheme="minorHAnsi"/>
          <w:bCs/>
          <w:kern w:val="2"/>
          <w:lang w:val="en-US" w:eastAsia="zh-CN"/>
        </w:rPr>
        <w:t xml:space="preserve"> nr 6 – </w:t>
      </w:r>
      <w:r w:rsidRPr="0001242B">
        <w:rPr>
          <w:rFonts w:eastAsia="Times New Roman" w:cstheme="minorHAnsi"/>
          <w:bCs/>
          <w:kern w:val="2"/>
          <w:lang w:eastAsia="zh-CN"/>
        </w:rPr>
        <w:t xml:space="preserve">Wzór oświadczenia Wykonawców wspólnie ubiegających się o udzielenie zamówienia </w:t>
      </w:r>
      <w:r w:rsidR="00DB0FF9">
        <w:rPr>
          <w:rFonts w:eastAsia="Times New Roman" w:cstheme="minorHAnsi"/>
          <w:bCs/>
          <w:kern w:val="2"/>
          <w:lang w:eastAsia="zh-CN"/>
        </w:rPr>
        <w:t xml:space="preserve">   </w:t>
      </w:r>
      <w:r w:rsidRPr="0001242B">
        <w:rPr>
          <w:rFonts w:eastAsia="Times New Roman" w:cstheme="minorHAnsi"/>
          <w:bCs/>
          <w:kern w:val="2"/>
          <w:lang w:eastAsia="zh-CN"/>
        </w:rPr>
        <w:t xml:space="preserve">z art. 117 ust. 4 ustawy </w:t>
      </w:r>
      <w:proofErr w:type="spellStart"/>
      <w:r w:rsidRPr="0001242B">
        <w:rPr>
          <w:rFonts w:eastAsia="Times New Roman" w:cstheme="minorHAnsi"/>
          <w:bCs/>
          <w:kern w:val="2"/>
          <w:lang w:eastAsia="zh-CN"/>
        </w:rPr>
        <w:t>Pzp</w:t>
      </w:r>
      <w:proofErr w:type="spellEnd"/>
    </w:p>
    <w:p w14:paraId="56C631BA" w14:textId="77777777" w:rsidR="00773C43" w:rsidRPr="00F256E6"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F256E6"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Default="0090794F" w:rsidP="00F53779">
      <w:pPr>
        <w:widowControl w:val="0"/>
        <w:spacing w:after="0" w:line="100" w:lineRule="atLeast"/>
        <w:rPr>
          <w:rFonts w:eastAsia="Times New Roman" w:cstheme="minorHAnsi"/>
          <w:b/>
          <w:color w:val="FF0000"/>
          <w:kern w:val="2"/>
          <w:lang w:val="en-US" w:eastAsia="zh-CN"/>
        </w:rPr>
      </w:pPr>
    </w:p>
    <w:p w14:paraId="77F5F8D8" w14:textId="77777777" w:rsidR="00F44D90" w:rsidRDefault="00F44D90" w:rsidP="00F53779">
      <w:pPr>
        <w:widowControl w:val="0"/>
        <w:spacing w:after="0" w:line="100" w:lineRule="atLeast"/>
        <w:rPr>
          <w:rFonts w:eastAsia="Times New Roman" w:cstheme="minorHAnsi"/>
          <w:b/>
          <w:color w:val="FF0000"/>
          <w:kern w:val="2"/>
          <w:lang w:val="en-US" w:eastAsia="zh-CN"/>
        </w:rPr>
      </w:pPr>
    </w:p>
    <w:p w14:paraId="05ED4053" w14:textId="77777777" w:rsidR="00F44D90" w:rsidRDefault="00F44D90" w:rsidP="00F53779">
      <w:pPr>
        <w:widowControl w:val="0"/>
        <w:spacing w:after="0" w:line="100" w:lineRule="atLeast"/>
        <w:rPr>
          <w:rFonts w:eastAsia="Times New Roman" w:cstheme="minorHAnsi"/>
          <w:b/>
          <w:color w:val="FF0000"/>
          <w:kern w:val="2"/>
          <w:lang w:val="en-US" w:eastAsia="zh-CN"/>
        </w:rPr>
      </w:pPr>
    </w:p>
    <w:p w14:paraId="3B67E709" w14:textId="77777777" w:rsidR="00F44D90" w:rsidRDefault="00F44D90" w:rsidP="00F53779">
      <w:pPr>
        <w:widowControl w:val="0"/>
        <w:spacing w:after="0" w:line="100" w:lineRule="atLeast"/>
        <w:rPr>
          <w:rFonts w:eastAsia="Times New Roman" w:cstheme="minorHAnsi"/>
          <w:b/>
          <w:color w:val="FF0000"/>
          <w:kern w:val="2"/>
          <w:lang w:val="en-US" w:eastAsia="zh-CN"/>
        </w:rPr>
      </w:pPr>
    </w:p>
    <w:p w14:paraId="3CCB76C7" w14:textId="77777777" w:rsidR="00F44D90" w:rsidRDefault="00F44D90" w:rsidP="00F53779">
      <w:pPr>
        <w:widowControl w:val="0"/>
        <w:spacing w:after="0" w:line="100" w:lineRule="atLeast"/>
        <w:rPr>
          <w:rFonts w:eastAsia="Times New Roman" w:cstheme="minorHAnsi"/>
          <w:b/>
          <w:color w:val="FF0000"/>
          <w:kern w:val="2"/>
          <w:lang w:val="en-US" w:eastAsia="zh-CN"/>
        </w:rPr>
      </w:pPr>
    </w:p>
    <w:p w14:paraId="496B5DDF" w14:textId="77777777" w:rsidR="00F44D90" w:rsidRDefault="00F44D90" w:rsidP="00F53779">
      <w:pPr>
        <w:widowControl w:val="0"/>
        <w:spacing w:after="0" w:line="100" w:lineRule="atLeast"/>
        <w:rPr>
          <w:rFonts w:eastAsia="Times New Roman" w:cstheme="minorHAnsi"/>
          <w:b/>
          <w:color w:val="FF0000"/>
          <w:kern w:val="2"/>
          <w:lang w:val="en-US" w:eastAsia="zh-CN"/>
        </w:rPr>
      </w:pPr>
    </w:p>
    <w:p w14:paraId="23F54249" w14:textId="77777777" w:rsidR="00F44D90" w:rsidRDefault="00F44D90" w:rsidP="00F53779">
      <w:pPr>
        <w:widowControl w:val="0"/>
        <w:spacing w:after="0" w:line="100" w:lineRule="atLeast"/>
        <w:rPr>
          <w:rFonts w:eastAsia="Times New Roman" w:cstheme="minorHAnsi"/>
          <w:b/>
          <w:color w:val="FF0000"/>
          <w:kern w:val="2"/>
          <w:lang w:val="en-US" w:eastAsia="zh-CN"/>
        </w:rPr>
      </w:pPr>
    </w:p>
    <w:p w14:paraId="0200BD65" w14:textId="77777777" w:rsidR="00F44D90" w:rsidRPr="00F256E6" w:rsidRDefault="00F44D90"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F256E6" w:rsidRDefault="0090794F" w:rsidP="00F53779">
      <w:pPr>
        <w:widowControl w:val="0"/>
        <w:spacing w:after="0" w:line="100" w:lineRule="atLeast"/>
        <w:rPr>
          <w:rFonts w:eastAsia="Times New Roman" w:cstheme="minorHAnsi"/>
          <w:b/>
          <w:color w:val="FF0000"/>
          <w:kern w:val="2"/>
          <w:lang w:val="en-US" w:eastAsia="zh-CN"/>
        </w:rPr>
      </w:pPr>
    </w:p>
    <w:p w14:paraId="76712323" w14:textId="77777777" w:rsidR="00366F60" w:rsidRPr="002D7C63" w:rsidRDefault="00366F60" w:rsidP="00366F60">
      <w:pPr>
        <w:widowControl w:val="0"/>
        <w:suppressAutoHyphens/>
        <w:spacing w:after="0" w:line="288" w:lineRule="auto"/>
        <w:ind w:left="3540" w:firstLine="708"/>
        <w:rPr>
          <w:rFonts w:eastAsia="Times New Roman" w:cstheme="minorHAnsi"/>
          <w:b/>
          <w:kern w:val="2"/>
          <w:lang w:eastAsia="zh-CN"/>
        </w:rPr>
      </w:pPr>
      <w:r w:rsidRPr="002D7C63">
        <w:rPr>
          <w:rFonts w:eastAsia="Times New Roman" w:cstheme="minorHAnsi"/>
          <w:b/>
          <w:kern w:val="2"/>
          <w:lang w:eastAsia="zh-CN"/>
        </w:rPr>
        <w:lastRenderedPageBreak/>
        <w:t>Załącznik nr 2 do SWZ – Formularz ofertowy</w:t>
      </w:r>
    </w:p>
    <w:p w14:paraId="6D5DF743" w14:textId="77777777" w:rsidR="00366F60" w:rsidRDefault="00366F60" w:rsidP="00366F60">
      <w:pPr>
        <w:widowControl w:val="0"/>
        <w:suppressAutoHyphens/>
        <w:spacing w:after="0" w:line="288" w:lineRule="auto"/>
        <w:jc w:val="center"/>
        <w:rPr>
          <w:rFonts w:eastAsia="Times New Roman" w:cstheme="minorHAnsi"/>
          <w:bCs/>
          <w:kern w:val="2"/>
          <w:lang w:eastAsia="zh-CN"/>
        </w:rPr>
      </w:pPr>
    </w:p>
    <w:p w14:paraId="48E3C7CA" w14:textId="77777777" w:rsidR="00366F60" w:rsidRPr="002D7C63" w:rsidRDefault="00366F60" w:rsidP="00366F60">
      <w:pPr>
        <w:widowControl w:val="0"/>
        <w:suppressAutoHyphens/>
        <w:spacing w:after="0" w:line="288" w:lineRule="auto"/>
        <w:jc w:val="center"/>
        <w:rPr>
          <w:rFonts w:eastAsia="Times New Roman" w:cstheme="minorHAnsi"/>
          <w:bCs/>
          <w:kern w:val="2"/>
          <w:lang w:eastAsia="zh-CN"/>
        </w:rPr>
      </w:pPr>
      <w:r w:rsidRPr="002D7C63">
        <w:rPr>
          <w:rFonts w:eastAsia="Times New Roman" w:cstheme="minorHAnsi"/>
          <w:bCs/>
          <w:kern w:val="2"/>
          <w:lang w:eastAsia="zh-CN"/>
        </w:rPr>
        <w:t>FORMULARZ OFERTOWY</w:t>
      </w:r>
    </w:p>
    <w:p w14:paraId="6574735C"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Ja/my*, niżej podpisani:</w:t>
      </w:r>
    </w:p>
    <w:p w14:paraId="3F7A8E9A"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w:t>
      </w:r>
    </w:p>
    <w:p w14:paraId="5BBD7F4A"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 xml:space="preserve">działając w imieniu i na rzecz Wykonawcy/ wykonawców występujących wspólnie*: </w:t>
      </w:r>
    </w:p>
    <w:p w14:paraId="0FC90F74"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(Zarejestrowana nazwa Wykonawcy/ pełnomocnika wykonawców występujących wspólnie*)</w:t>
      </w:r>
    </w:p>
    <w:p w14:paraId="2F629940"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Nazwa wykonawcy: …..............................................................................................................</w:t>
      </w:r>
    </w:p>
    <w:p w14:paraId="749E0A5B"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KRS wykonawcy: …...................................................................................................................</w:t>
      </w:r>
    </w:p>
    <w:p w14:paraId="6E004AA7"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NIP wykonawcy: …....................................................................................................................</w:t>
      </w:r>
    </w:p>
    <w:p w14:paraId="1C3CE3C7"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REGON wykonawcy: …..............................................................................................................</w:t>
      </w:r>
    </w:p>
    <w:p w14:paraId="66FB0D8D"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Nazwisko osoby upoważnionej do kontaktów: …......................................................................</w:t>
      </w:r>
    </w:p>
    <w:p w14:paraId="4843C645"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adres wykonawcy: ….................................................................................................................</w:t>
      </w:r>
    </w:p>
    <w:p w14:paraId="6B1A1C0E"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kod pocztowy i miejscowość: ….................................................................................................</w:t>
      </w:r>
    </w:p>
    <w:p w14:paraId="63B340DE"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województwo…..........................................................................................................................</w:t>
      </w:r>
    </w:p>
    <w:p w14:paraId="6ECC612F"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telefon: ….................................................................................................................................</w:t>
      </w:r>
    </w:p>
    <w:p w14:paraId="31B92E6D"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poczta elektroniczna (e-mail): …..............................................................................................</w:t>
      </w:r>
    </w:p>
    <w:p w14:paraId="2836EA3C" w14:textId="77777777" w:rsidR="00366F60" w:rsidRPr="002D7C63" w:rsidRDefault="00366F60" w:rsidP="00366F60">
      <w:pPr>
        <w:widowControl w:val="0"/>
        <w:suppressAutoHyphens/>
        <w:spacing w:after="0" w:line="288" w:lineRule="auto"/>
        <w:rPr>
          <w:rFonts w:eastAsia="Times New Roman" w:cstheme="minorHAnsi"/>
          <w:bCs/>
          <w:kern w:val="2"/>
          <w:lang w:eastAsia="zh-CN"/>
        </w:rPr>
      </w:pPr>
      <w:r w:rsidRPr="002D7C63">
        <w:rPr>
          <w:rFonts w:eastAsia="Times New Roman" w:cstheme="minorHAnsi"/>
          <w:bCs/>
          <w:kern w:val="2"/>
          <w:lang w:eastAsia="zh-CN"/>
        </w:rPr>
        <w:t>kapitał zakładowy: …................................................................................................................</w:t>
      </w:r>
    </w:p>
    <w:p w14:paraId="5DC4C315" w14:textId="77777777" w:rsidR="00366F60" w:rsidRPr="002D7C63" w:rsidRDefault="00366F60" w:rsidP="00366F60">
      <w:pPr>
        <w:widowControl w:val="0"/>
        <w:suppressAutoHyphens/>
        <w:spacing w:after="0" w:line="288" w:lineRule="auto"/>
        <w:rPr>
          <w:rFonts w:eastAsia="Times New Roman" w:cstheme="minorHAnsi"/>
          <w:bCs/>
          <w:kern w:val="2"/>
          <w:lang w:eastAsia="zh-CN"/>
        </w:rPr>
      </w:pPr>
    </w:p>
    <w:p w14:paraId="607CDAD0" w14:textId="77777777" w:rsidR="00366F60" w:rsidRPr="002D7C63" w:rsidRDefault="00366F60" w:rsidP="00366F60">
      <w:pPr>
        <w:widowControl w:val="0"/>
        <w:suppressAutoHyphens/>
        <w:autoSpaceDE w:val="0"/>
        <w:spacing w:after="0" w:line="240" w:lineRule="auto"/>
        <w:rPr>
          <w:rFonts w:eastAsia="Times New Roman" w:cstheme="minorHAnsi"/>
          <w:bCs/>
          <w:kern w:val="2"/>
          <w:lang w:eastAsia="zh-CN"/>
        </w:rPr>
      </w:pPr>
      <w:r w:rsidRPr="002D7C63">
        <w:rPr>
          <w:rFonts w:eastAsia="Times New Roman" w:cstheme="minorHAnsi"/>
          <w:bCs/>
          <w:kern w:val="2"/>
          <w:lang w:eastAsia="zh-CN"/>
        </w:rPr>
        <w:t xml:space="preserve">przystępując do prowadzonego przez Regionalne Centrum Krwiodawstwa i Krwiolecznictwa                      </w:t>
      </w:r>
    </w:p>
    <w:p w14:paraId="30E343C4" w14:textId="77777777" w:rsidR="00366F60" w:rsidRDefault="00366F60" w:rsidP="00366F60">
      <w:pPr>
        <w:widowControl w:val="0"/>
        <w:tabs>
          <w:tab w:val="left" w:pos="1134"/>
          <w:tab w:val="left" w:pos="1960"/>
        </w:tabs>
        <w:suppressAutoHyphens/>
        <w:spacing w:after="0" w:line="240" w:lineRule="auto"/>
        <w:jc w:val="center"/>
        <w:rPr>
          <w:rStyle w:val="Teksttreci"/>
          <w:rFonts w:cstheme="minorHAnsi"/>
        </w:rPr>
      </w:pPr>
      <w:r w:rsidRPr="002D7C63">
        <w:rPr>
          <w:rFonts w:cstheme="minorHAnsi"/>
        </w:rPr>
        <w:t>w Lublinie postępowania w trybie podstawowym na:</w:t>
      </w:r>
      <w:r w:rsidRPr="002D7C63">
        <w:rPr>
          <w:rFonts w:cstheme="minorHAnsi"/>
          <w:b/>
        </w:rPr>
        <w:t xml:space="preserve">  </w:t>
      </w:r>
      <w:r w:rsidRPr="002D7C63">
        <w:rPr>
          <w:rStyle w:val="Teksttreci"/>
          <w:rFonts w:cstheme="minorHAnsi"/>
        </w:rPr>
        <w:t xml:space="preserve"> </w:t>
      </w:r>
    </w:p>
    <w:p w14:paraId="19AB86C1" w14:textId="77777777" w:rsidR="00366F60" w:rsidRPr="008A2029" w:rsidRDefault="00366F60" w:rsidP="00366F60">
      <w:pPr>
        <w:widowControl w:val="0"/>
        <w:suppressAutoHyphens/>
        <w:autoSpaceDE w:val="0"/>
        <w:spacing w:after="0" w:line="288" w:lineRule="auto"/>
        <w:ind w:left="566" w:hanging="283"/>
        <w:jc w:val="center"/>
        <w:rPr>
          <w:rFonts w:ascii="Calibri" w:eastAsia="Times New Roman" w:hAnsi="Calibri" w:cs="Calibri"/>
          <w:b/>
          <w:kern w:val="1"/>
          <w:lang w:eastAsia="ar-SA"/>
        </w:rPr>
      </w:pPr>
      <w:r w:rsidRPr="008A2029">
        <w:rPr>
          <w:rFonts w:ascii="Calibri" w:eastAsia="Times New Roman" w:hAnsi="Calibri" w:cs="Calibri"/>
          <w:b/>
          <w:kern w:val="1"/>
          <w:lang w:eastAsia="ar-SA"/>
        </w:rPr>
        <w:t>„</w:t>
      </w:r>
      <w:r w:rsidRPr="008A2029">
        <w:rPr>
          <w:rFonts w:ascii="Calibri" w:eastAsia="Times New Roman" w:hAnsi="Calibri" w:cs="Calibri"/>
          <w:b/>
          <w:kern w:val="1"/>
          <w:sz w:val="24"/>
          <w:szCs w:val="24"/>
          <w:lang w:eastAsia="ar-SA"/>
        </w:rPr>
        <w:t>Dostawa sprzętu komputerowego w podziale na części”</w:t>
      </w:r>
    </w:p>
    <w:p w14:paraId="645D57B4" w14:textId="77777777" w:rsidR="00366F60" w:rsidRPr="002D7C63" w:rsidRDefault="00366F60" w:rsidP="00366F60">
      <w:pPr>
        <w:spacing w:after="0" w:line="240" w:lineRule="auto"/>
        <w:rPr>
          <w:rFonts w:cstheme="minorHAnsi"/>
          <w:b/>
          <w:bCs/>
        </w:rPr>
      </w:pPr>
    </w:p>
    <w:p w14:paraId="6BFA7A11" w14:textId="77777777" w:rsidR="00366F60" w:rsidRPr="002D7C63" w:rsidRDefault="00366F60" w:rsidP="00366F60">
      <w:pPr>
        <w:widowControl w:val="0"/>
        <w:suppressAutoHyphens/>
        <w:autoSpaceDE w:val="0"/>
        <w:spacing w:after="0" w:line="240" w:lineRule="auto"/>
        <w:rPr>
          <w:rFonts w:eastAsia="Times New Roman" w:cstheme="minorHAnsi"/>
          <w:b/>
          <w:kern w:val="2"/>
          <w:lang w:eastAsia="zh-CN"/>
        </w:rPr>
      </w:pPr>
      <w:r w:rsidRPr="002D7C63">
        <w:rPr>
          <w:rFonts w:eastAsia="Times New Roman" w:cstheme="minorHAnsi"/>
          <w:bCs/>
          <w:kern w:val="2"/>
          <w:lang w:eastAsia="zh-CN"/>
        </w:rPr>
        <w:t>składamy niniejszą ofertę na wykonanie zamówienia i:</w:t>
      </w:r>
    </w:p>
    <w:p w14:paraId="0329CAAD" w14:textId="77777777" w:rsidR="00366F60" w:rsidRPr="002D7C63" w:rsidRDefault="00366F60" w:rsidP="00366F60">
      <w:pPr>
        <w:widowControl w:val="0"/>
        <w:suppressAutoHyphens/>
        <w:spacing w:after="0" w:line="288" w:lineRule="auto"/>
        <w:jc w:val="both"/>
        <w:rPr>
          <w:rFonts w:eastAsia="Times New Roman" w:cstheme="minorHAnsi"/>
          <w:bCs/>
          <w:kern w:val="2"/>
          <w:lang w:eastAsia="zh-CN"/>
        </w:rPr>
      </w:pPr>
      <w:r w:rsidRPr="002D7C63">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755102EB" w14:textId="77777777" w:rsidR="00366F60" w:rsidRPr="002D7C63" w:rsidRDefault="00366F60" w:rsidP="00366F60">
      <w:pPr>
        <w:rPr>
          <w:lang w:eastAsia="zh-CN"/>
        </w:rPr>
      </w:pPr>
    </w:p>
    <w:p w14:paraId="3FE9FACB" w14:textId="77777777" w:rsidR="00366F60" w:rsidRPr="0075436E" w:rsidRDefault="00366F60" w:rsidP="00366F60">
      <w:pPr>
        <w:rPr>
          <w:lang w:eastAsia="zh-CN"/>
        </w:rPr>
      </w:pPr>
      <w:r w:rsidRPr="0075436E">
        <w:rPr>
          <w:lang w:eastAsia="zh-CN"/>
        </w:rPr>
        <w:t>Oferujemy wykonanie przedmiotu zamówienia na warunkach przedstawionych w niniejszej ofercie:</w:t>
      </w:r>
    </w:p>
    <w:p w14:paraId="0E470D40" w14:textId="77777777" w:rsidR="00366F60" w:rsidRPr="00465797" w:rsidRDefault="00366F60" w:rsidP="00366F60">
      <w:pPr>
        <w:widowControl w:val="0"/>
        <w:suppressAutoHyphens/>
        <w:spacing w:after="0" w:line="288" w:lineRule="auto"/>
        <w:rPr>
          <w:rFonts w:ascii="Calibri" w:eastAsia="Times New Roman" w:hAnsi="Calibri" w:cs="Calibri"/>
          <w:bCs/>
          <w:kern w:val="2"/>
          <w:lang w:eastAsia="zh-CN"/>
        </w:rPr>
      </w:pPr>
      <w:r w:rsidRPr="00465797">
        <w:rPr>
          <w:rFonts w:ascii="Calibri" w:eastAsia="Times New Roman" w:hAnsi="Calibri" w:cs="Calibri"/>
          <w:bCs/>
          <w:kern w:val="2"/>
          <w:lang w:eastAsia="zh-CN"/>
        </w:rPr>
        <w:t xml:space="preserve">Część </w:t>
      </w:r>
      <w:r>
        <w:rPr>
          <w:rFonts w:ascii="Calibri" w:eastAsia="Times New Roman" w:hAnsi="Calibri" w:cs="Calibri"/>
          <w:bCs/>
          <w:kern w:val="2"/>
          <w:lang w:eastAsia="zh-CN"/>
        </w:rPr>
        <w:t xml:space="preserve">1 </w:t>
      </w:r>
      <w:r w:rsidRPr="00465797">
        <w:rPr>
          <w:rFonts w:ascii="Calibri" w:eastAsia="Times New Roman" w:hAnsi="Calibri" w:cs="Calibri"/>
          <w:bCs/>
          <w:kern w:val="2"/>
          <w:lang w:eastAsia="zh-CN"/>
        </w:rPr>
        <w:t>:</w:t>
      </w:r>
      <w:r w:rsidRPr="00465797">
        <w:rPr>
          <w:rFonts w:ascii="Calibri" w:eastAsia="Times New Roman" w:hAnsi="Calibri" w:cs="Times New Roman"/>
          <w:bCs/>
          <w:kern w:val="2"/>
          <w:lang w:eastAsia="zh-CN"/>
        </w:rPr>
        <w:t xml:space="preserve"> dostawa komputerów, laptopów, peryferii i akcesoriów, oprogramowania</w:t>
      </w:r>
    </w:p>
    <w:p w14:paraId="56D3F903" w14:textId="77777777" w:rsidR="00366F60" w:rsidRPr="00465797" w:rsidRDefault="00366F60" w:rsidP="00366F60">
      <w:pPr>
        <w:widowControl w:val="0"/>
        <w:numPr>
          <w:ilvl w:val="0"/>
          <w:numId w:val="85"/>
        </w:numPr>
        <w:suppressAutoHyphens/>
        <w:spacing w:after="0" w:line="288" w:lineRule="auto"/>
        <w:rPr>
          <w:rFonts w:ascii="Calibri" w:eastAsia="Times New Roman" w:hAnsi="Calibri" w:cs="Calibri"/>
          <w:bCs/>
          <w:kern w:val="2"/>
          <w:lang w:eastAsia="zh-CN"/>
        </w:rPr>
      </w:pPr>
      <w:r w:rsidRPr="00465797">
        <w:rPr>
          <w:rFonts w:ascii="Calibri" w:eastAsia="Times New Roman" w:hAnsi="Calibri" w:cs="Calibri"/>
          <w:bCs/>
          <w:kern w:val="2"/>
          <w:lang w:eastAsia="zh-CN"/>
        </w:rPr>
        <w:t>Wynagrodzenie za wykonanie przedmiotu umowy (cena)  netto wynosi: …………………….</w:t>
      </w:r>
    </w:p>
    <w:p w14:paraId="1D04BABD" w14:textId="77777777" w:rsidR="00366F60" w:rsidRPr="00465797" w:rsidRDefault="00366F60" w:rsidP="00366F60">
      <w:pPr>
        <w:widowControl w:val="0"/>
        <w:suppressAutoHyphens/>
        <w:spacing w:after="0" w:line="288" w:lineRule="auto"/>
        <w:ind w:left="720"/>
        <w:rPr>
          <w:rFonts w:ascii="Calibri" w:eastAsia="Times New Roman" w:hAnsi="Calibri" w:cs="Calibri"/>
          <w:bCs/>
          <w:kern w:val="2"/>
          <w:lang w:eastAsia="zh-CN"/>
        </w:rPr>
      </w:pPr>
      <w:r w:rsidRPr="00465797">
        <w:rPr>
          <w:rFonts w:ascii="Calibri" w:eastAsia="Times New Roman" w:hAnsi="Calibri" w:cs="Calibri"/>
          <w:bCs/>
          <w:kern w:val="2"/>
          <w:lang w:eastAsia="zh-CN"/>
        </w:rPr>
        <w:t>słownie: ...........................................................................................................................</w:t>
      </w:r>
    </w:p>
    <w:p w14:paraId="597CA58C" w14:textId="77777777" w:rsidR="00366F60" w:rsidRPr="00465797" w:rsidRDefault="00366F60" w:rsidP="00366F60">
      <w:pPr>
        <w:widowControl w:val="0"/>
        <w:suppressAutoHyphens/>
        <w:spacing w:after="0" w:line="288" w:lineRule="auto"/>
        <w:ind w:left="720"/>
        <w:rPr>
          <w:rFonts w:ascii="Calibri" w:eastAsia="Times New Roman" w:hAnsi="Calibri" w:cs="Calibri"/>
          <w:bCs/>
          <w:kern w:val="2"/>
          <w:lang w:eastAsia="zh-CN"/>
        </w:rPr>
      </w:pPr>
      <w:r w:rsidRPr="00465797">
        <w:rPr>
          <w:rFonts w:ascii="Calibri" w:eastAsia="Times New Roman" w:hAnsi="Calibri" w:cs="Calibri"/>
          <w:bCs/>
          <w:kern w:val="2"/>
          <w:lang w:eastAsia="zh-CN"/>
        </w:rPr>
        <w:t>Wynagrodzenie za wykonanie przedmiotu umowy (cena)  brutto ( z podatkiem VAT  w  stawce.........% i wysokości podatku ……..)</w:t>
      </w:r>
      <w:r w:rsidRPr="00465797">
        <w:rPr>
          <w:rFonts w:ascii="Calibri" w:eastAsia="Times New Roman" w:hAnsi="Calibri" w:cs="Calibri"/>
          <w:bCs/>
          <w:kern w:val="2"/>
          <w:lang w:eastAsia="zh-CN"/>
        </w:rPr>
        <w:br/>
        <w:t>wynosi................ słownie: ................................................................................................</w:t>
      </w:r>
    </w:p>
    <w:p w14:paraId="1DE7D13D" w14:textId="77777777" w:rsidR="00366F60" w:rsidRPr="00465797" w:rsidRDefault="00366F60" w:rsidP="00366F60">
      <w:pPr>
        <w:widowControl w:val="0"/>
        <w:numPr>
          <w:ilvl w:val="0"/>
          <w:numId w:val="85"/>
        </w:numPr>
        <w:suppressAutoHyphens/>
        <w:spacing w:after="0" w:line="288" w:lineRule="auto"/>
        <w:rPr>
          <w:rFonts w:ascii="Calibri" w:eastAsia="Times New Roman" w:hAnsi="Calibri" w:cs="Calibri"/>
          <w:bCs/>
          <w:kern w:val="2"/>
          <w:lang w:eastAsia="zh-CN"/>
        </w:rPr>
      </w:pPr>
      <w:r w:rsidRPr="00465797">
        <w:rPr>
          <w:rFonts w:ascii="Calibri" w:eastAsia="Lucida Sans Unicode" w:hAnsi="Calibri" w:cs="Calibri"/>
          <w:bCs/>
          <w:kern w:val="3"/>
          <w:lang w:eastAsia="pl-PL" w:bidi="hi-IN"/>
        </w:rPr>
        <w:t>Oferowany „Termin dostawy   ” wynosi: ………..dni</w:t>
      </w:r>
    </w:p>
    <w:p w14:paraId="6152E1C8" w14:textId="77777777" w:rsidR="00366F60" w:rsidRPr="00465797" w:rsidRDefault="00366F60" w:rsidP="00366F60">
      <w:pPr>
        <w:widowControl w:val="0"/>
        <w:numPr>
          <w:ilvl w:val="0"/>
          <w:numId w:val="85"/>
        </w:numPr>
        <w:suppressAutoHyphens/>
        <w:spacing w:after="0" w:line="288" w:lineRule="auto"/>
        <w:rPr>
          <w:rFonts w:ascii="Calibri" w:eastAsia="Times New Roman" w:hAnsi="Calibri" w:cs="Calibri"/>
          <w:bCs/>
          <w:kern w:val="2"/>
          <w:lang w:eastAsia="zh-CN"/>
        </w:rPr>
      </w:pPr>
      <w:r w:rsidRPr="00465797">
        <w:rPr>
          <w:rFonts w:ascii="Calibri" w:eastAsia="Lucida Sans Unicode" w:hAnsi="Calibri" w:cs="Calibri"/>
          <w:bCs/>
          <w:kern w:val="3"/>
          <w:lang w:eastAsia="pl-PL" w:bidi="hi-IN"/>
        </w:rPr>
        <w:t>Oferowany „Okres gwarancji    ” wynosi: ……….. miesięcy</w:t>
      </w:r>
      <w:r w:rsidRPr="00465797">
        <w:rPr>
          <w:rFonts w:ascii="Calibri" w:eastAsia="Lucida Sans Unicode" w:hAnsi="Calibri" w:cs="Calibri"/>
          <w:bCs/>
          <w:kern w:val="3"/>
          <w:lang w:eastAsia="pl-PL" w:bidi="hi-IN"/>
        </w:rPr>
        <w:br/>
      </w:r>
    </w:p>
    <w:tbl>
      <w:tblPr>
        <w:tblW w:w="10440" w:type="dxa"/>
        <w:tblInd w:w="-4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Layout w:type="fixed"/>
        <w:tblCellMar>
          <w:left w:w="70" w:type="dxa"/>
          <w:right w:w="70" w:type="dxa"/>
        </w:tblCellMar>
        <w:tblLook w:val="04A0" w:firstRow="1" w:lastRow="0" w:firstColumn="1" w:lastColumn="0" w:noHBand="0" w:noVBand="1"/>
      </w:tblPr>
      <w:tblGrid>
        <w:gridCol w:w="522"/>
        <w:gridCol w:w="2784"/>
        <w:gridCol w:w="870"/>
        <w:gridCol w:w="1218"/>
        <w:gridCol w:w="1218"/>
        <w:gridCol w:w="870"/>
        <w:gridCol w:w="1392"/>
        <w:gridCol w:w="1566"/>
      </w:tblGrid>
      <w:tr w:rsidR="00366F60" w:rsidRPr="00465797" w14:paraId="02A16B0A" w14:textId="77777777" w:rsidTr="00117B30">
        <w:trPr>
          <w:cantSplit/>
          <w:trHeight w:val="117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43ACA094"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lastRenderedPageBreak/>
              <w:t>Lp.</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0992F52"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Przedmiot zamówienia</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FB949A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j.m.</w:t>
            </w:r>
          </w:p>
          <w:p w14:paraId="224BAF5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4C915E83"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Cena jednostkowa PLN</w:t>
            </w:r>
          </w:p>
          <w:p w14:paraId="7FE3A83E"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bez VAT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BBA5EDD"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Wartość netto</w:t>
            </w:r>
          </w:p>
          <w:p w14:paraId="17D6265E"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bez VAT</w:t>
            </w:r>
          </w:p>
          <w:p w14:paraId="0D8AB513"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PLN</w:t>
            </w:r>
          </w:p>
          <w:p w14:paraId="1D5153F9"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kol. 3x4</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40F4887"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Stawka</w:t>
            </w:r>
          </w:p>
          <w:p w14:paraId="695E5169"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p w14:paraId="62661856"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VAT</w:t>
            </w: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1C08A5D"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Kwota VAT</w:t>
            </w:r>
          </w:p>
          <w:p w14:paraId="5288D392"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PLN</w:t>
            </w:r>
          </w:p>
          <w:p w14:paraId="6629745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F5FFD99"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Wartość brutto</w:t>
            </w:r>
          </w:p>
          <w:p w14:paraId="0090BCF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z VAT</w:t>
            </w:r>
          </w:p>
          <w:p w14:paraId="4BACFB4F"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PLN</w:t>
            </w:r>
          </w:p>
          <w:p w14:paraId="4631E16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kol.5+7</w:t>
            </w:r>
          </w:p>
        </w:tc>
      </w:tr>
      <w:tr w:rsidR="00366F60" w:rsidRPr="00465797" w14:paraId="10DAD23A" w14:textId="77777777" w:rsidTr="00117B30">
        <w:trPr>
          <w:cantSplit/>
          <w:trHeight w:val="358"/>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059415B6"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1.</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1D1187A4"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2.</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448D629B"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3.</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7F0C9C33"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4.</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21D1486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5.</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hideMark/>
          </w:tcPr>
          <w:p w14:paraId="74D3D5F5"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6.</w:t>
            </w: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7DC414D5"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7.</w:t>
            </w: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666020E5"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8.</w:t>
            </w:r>
          </w:p>
        </w:tc>
      </w:tr>
      <w:tr w:rsidR="00366F60" w:rsidRPr="00465797" w14:paraId="05ED964B" w14:textId="77777777" w:rsidTr="00117B30">
        <w:trPr>
          <w:cantSplit/>
          <w:trHeight w:val="86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35BFB72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1.</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16E293A9" w14:textId="77777777" w:rsidR="00366F60" w:rsidRPr="00465797" w:rsidRDefault="00366F60" w:rsidP="00117B30">
            <w:pPr>
              <w:widowControl w:val="0"/>
              <w:tabs>
                <w:tab w:val="left" w:pos="1260"/>
              </w:tabs>
              <w:suppressAutoHyphens/>
              <w:spacing w:after="0" w:line="256" w:lineRule="auto"/>
              <w:rPr>
                <w:rFonts w:ascii="Times New Roman" w:eastAsia="Times New Roman" w:hAnsi="Times New Roman" w:cs="Times New Roman"/>
                <w:bCs/>
                <w:color w:val="000000"/>
                <w:kern w:val="2"/>
                <w:lang w:eastAsia="zh-CN"/>
              </w:rPr>
            </w:pPr>
            <w:r w:rsidRPr="00465797">
              <w:rPr>
                <w:rFonts w:ascii="Times New Roman" w:eastAsia="Times New Roman" w:hAnsi="Times New Roman" w:cs="Times New Roman"/>
                <w:bCs/>
                <w:color w:val="000000"/>
                <w:kern w:val="2"/>
                <w:lang w:eastAsia="zh-CN"/>
              </w:rPr>
              <w:t>Zestaw komputerowy standardowy</w:t>
            </w:r>
          </w:p>
          <w:p w14:paraId="0D47863A" w14:textId="77777777" w:rsidR="00366F60" w:rsidRPr="00465797" w:rsidRDefault="00366F60" w:rsidP="00117B30">
            <w:pPr>
              <w:widowControl w:val="0"/>
              <w:tabs>
                <w:tab w:val="left" w:pos="1260"/>
              </w:tabs>
              <w:suppressAutoHyphens/>
              <w:spacing w:after="0" w:line="256" w:lineRule="auto"/>
              <w:rPr>
                <w:rFonts w:ascii="Times New Roman" w:eastAsia="Times New Roman" w:hAnsi="Times New Roman" w:cs="Times New Roman"/>
                <w:bCs/>
                <w:color w:val="000000"/>
                <w:kern w:val="2"/>
                <w:lang w:eastAsia="zh-CN"/>
              </w:rPr>
            </w:pPr>
          </w:p>
          <w:p w14:paraId="0BF50BA8" w14:textId="77777777" w:rsidR="00366F60" w:rsidRPr="00465797" w:rsidRDefault="00366F60" w:rsidP="00117B30">
            <w:pPr>
              <w:widowControl w:val="0"/>
              <w:tabs>
                <w:tab w:val="left" w:pos="1260"/>
              </w:tabs>
              <w:suppressAutoHyphens/>
              <w:spacing w:after="0" w:line="256" w:lineRule="auto"/>
              <w:rPr>
                <w:rFonts w:ascii="Times New Roman" w:eastAsia="Times New Roman" w:hAnsi="Times New Roman" w:cs="Times New Roman"/>
                <w:bCs/>
                <w:color w:val="000000"/>
                <w:kern w:val="2"/>
                <w:lang w:eastAsia="zh-CN"/>
              </w:rPr>
            </w:pPr>
            <w:r w:rsidRPr="00465797">
              <w:rPr>
                <w:rFonts w:ascii="Times New Roman" w:eastAsia="Times New Roman" w:hAnsi="Times New Roman" w:cs="Times New Roman"/>
                <w:bCs/>
                <w:color w:val="000000"/>
                <w:kern w:val="2"/>
                <w:lang w:eastAsia="zh-CN"/>
              </w:rPr>
              <w:t>komputer standardowy</w:t>
            </w:r>
          </w:p>
          <w:p w14:paraId="52CCE26E"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Nazwa producenta*………</w:t>
            </w:r>
          </w:p>
          <w:p w14:paraId="19176ADB"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Model*  …………………</w:t>
            </w:r>
          </w:p>
          <w:p w14:paraId="326B25AE"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Typ* …………………….</w:t>
            </w:r>
          </w:p>
          <w:p w14:paraId="5391610C" w14:textId="77777777" w:rsidR="00366F60" w:rsidRDefault="00366F60" w:rsidP="00117B30">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Nr katalogowy* ………..</w:t>
            </w:r>
          </w:p>
          <w:p w14:paraId="08133003" w14:textId="09CDEA88" w:rsidR="006C278D" w:rsidRPr="00465797" w:rsidRDefault="006C278D" w:rsidP="00117B30">
            <w:pPr>
              <w:widowControl w:val="0"/>
              <w:suppressAutoHyphens/>
              <w:spacing w:after="0" w:line="256" w:lineRule="auto"/>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Marka i typ procesora</w:t>
            </w:r>
            <w:r w:rsidRPr="00465797">
              <w:rPr>
                <w:rFonts w:ascii="Calibri" w:eastAsia="Times New Roman" w:hAnsi="Calibri" w:cs="Times New Roman"/>
                <w:bCs/>
                <w:snapToGrid w:val="0"/>
                <w:color w:val="000000"/>
                <w:kern w:val="2"/>
                <w:szCs w:val="24"/>
                <w:lang w:eastAsia="zh-CN"/>
              </w:rPr>
              <w:t>*</w:t>
            </w:r>
            <w:r>
              <w:rPr>
                <w:rFonts w:ascii="Calibri" w:eastAsia="Times New Roman" w:hAnsi="Calibri" w:cs="Times New Roman"/>
                <w:bCs/>
                <w:snapToGrid w:val="0"/>
                <w:color w:val="000000"/>
                <w:kern w:val="2"/>
                <w:szCs w:val="24"/>
                <w:lang w:eastAsia="zh-CN"/>
              </w:rPr>
              <w:t xml:space="preserve"> ………..</w:t>
            </w:r>
          </w:p>
          <w:p w14:paraId="0B44E53A" w14:textId="77777777" w:rsidR="00366F60" w:rsidRPr="00465797" w:rsidRDefault="00366F60" w:rsidP="00117B30">
            <w:pPr>
              <w:keepNext/>
              <w:keepLines/>
              <w:spacing w:before="40" w:after="240" w:line="240" w:lineRule="auto"/>
              <w:outlineLvl w:val="2"/>
              <w:rPr>
                <w:rFonts w:ascii="Calibri" w:eastAsia="Times New Roman" w:hAnsi="Calibri" w:cs="Times New Roman"/>
                <w:szCs w:val="24"/>
              </w:rPr>
            </w:pPr>
            <w:r w:rsidRPr="00465797">
              <w:rPr>
                <w:rFonts w:ascii="Calibri" w:eastAsia="Times New Roman" w:hAnsi="Calibri" w:cs="Times New Roman"/>
                <w:szCs w:val="24"/>
              </w:rPr>
              <w:t>Monitor  standardowy</w:t>
            </w:r>
          </w:p>
          <w:p w14:paraId="6D1A89B4" w14:textId="77777777" w:rsidR="00366F60" w:rsidRPr="00465797" w:rsidRDefault="00366F60" w:rsidP="00117B30">
            <w:pPr>
              <w:keepNext/>
              <w:keepLines/>
              <w:spacing w:before="40" w:after="240" w:line="240" w:lineRule="auto"/>
              <w:outlineLvl w:val="2"/>
              <w:rPr>
                <w:rFonts w:ascii="Calibri" w:eastAsia="Times New Roman" w:hAnsi="Calibri" w:cs="Times New Roman"/>
                <w:szCs w:val="24"/>
              </w:rPr>
            </w:pPr>
            <w:r w:rsidRPr="00465797">
              <w:rPr>
                <w:rFonts w:ascii="Calibri" w:eastAsia="Times New Roman" w:hAnsi="Calibri" w:cs="Times New Roman"/>
                <w:bCs/>
                <w:snapToGrid w:val="0"/>
                <w:color w:val="000000"/>
                <w:kern w:val="2"/>
                <w:szCs w:val="24"/>
                <w:lang w:eastAsia="zh-CN"/>
              </w:rPr>
              <w:t>Nazwa producenta*………</w:t>
            </w:r>
          </w:p>
          <w:p w14:paraId="2E21C1F7"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Model*  …………………</w:t>
            </w:r>
          </w:p>
          <w:p w14:paraId="601AF912"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Typ* …………………….</w:t>
            </w:r>
          </w:p>
          <w:p w14:paraId="05D2074D" w14:textId="77777777" w:rsidR="00366F60" w:rsidRPr="00465797" w:rsidRDefault="00366F60" w:rsidP="00117B30">
            <w:pPr>
              <w:widowControl w:val="0"/>
              <w:suppressAutoHyphens/>
              <w:spacing w:after="0" w:line="256" w:lineRule="auto"/>
              <w:rPr>
                <w:rFonts w:ascii="Calibri" w:eastAsia="Times New Roman" w:hAnsi="Calibri" w:cs="Times New Roman"/>
                <w:bCs/>
                <w:color w:val="000000"/>
                <w:kern w:val="2"/>
                <w:szCs w:val="24"/>
                <w:lang w:eastAsia="zh-CN"/>
              </w:rPr>
            </w:pPr>
            <w:r w:rsidRPr="00465797">
              <w:rPr>
                <w:rFonts w:ascii="Calibri" w:eastAsia="Times New Roman" w:hAnsi="Calibri" w:cs="Times New Roman"/>
                <w:bCs/>
                <w:snapToGrid w:val="0"/>
                <w:color w:val="000000"/>
                <w:kern w:val="2"/>
                <w:szCs w:val="24"/>
                <w:lang w:eastAsia="zh-CN"/>
              </w:rPr>
              <w:t>Nr katalogowy* ………..</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656ECDB1" w14:textId="6B00F421" w:rsidR="00366F60"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30</w:t>
            </w:r>
            <w:r w:rsidR="00366F60" w:rsidRPr="00465797">
              <w:rPr>
                <w:rFonts w:ascii="Calibri" w:eastAsia="Times New Roman" w:hAnsi="Calibri" w:cs="Times New Roman"/>
                <w:bCs/>
                <w:snapToGrid w:val="0"/>
                <w:color w:val="000000"/>
                <w:kern w:val="2"/>
                <w:szCs w:val="24"/>
                <w:lang w:eastAsia="zh-CN"/>
              </w:rPr>
              <w:t xml:space="preserve"> szt.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66D5EC65"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37DACA84"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F97EC0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62471D6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D4046EB"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r>
      <w:tr w:rsidR="006E37BB" w:rsidRPr="00465797" w14:paraId="089EDF76" w14:textId="77777777" w:rsidTr="00117B30">
        <w:trPr>
          <w:cantSplit/>
          <w:trHeight w:val="86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D52AD7" w14:textId="51EF5588" w:rsidR="006E37BB"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2</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AB89138" w14:textId="77777777" w:rsidR="006E37BB" w:rsidRPr="00465797" w:rsidRDefault="006E37BB" w:rsidP="006E37BB">
            <w:pPr>
              <w:widowControl w:val="0"/>
              <w:tabs>
                <w:tab w:val="left" w:pos="1260"/>
              </w:tabs>
              <w:suppressAutoHyphens/>
              <w:spacing w:after="0" w:line="256" w:lineRule="auto"/>
              <w:rPr>
                <w:rFonts w:ascii="Times New Roman" w:eastAsia="Times New Roman" w:hAnsi="Times New Roman" w:cs="Times New Roman"/>
                <w:bCs/>
                <w:color w:val="000000"/>
                <w:kern w:val="2"/>
                <w:lang w:eastAsia="zh-CN"/>
              </w:rPr>
            </w:pPr>
            <w:r w:rsidRPr="00465797">
              <w:rPr>
                <w:rFonts w:ascii="Times New Roman" w:eastAsia="Times New Roman" w:hAnsi="Times New Roman" w:cs="Times New Roman"/>
                <w:bCs/>
                <w:color w:val="000000"/>
                <w:kern w:val="2"/>
                <w:lang w:eastAsia="zh-CN"/>
              </w:rPr>
              <w:t>Zestaw komputerowy standardowy</w:t>
            </w:r>
          </w:p>
          <w:p w14:paraId="25A7DB3A" w14:textId="77777777" w:rsidR="006E37BB" w:rsidRPr="00465797" w:rsidRDefault="006E37BB" w:rsidP="006E37BB">
            <w:pPr>
              <w:widowControl w:val="0"/>
              <w:tabs>
                <w:tab w:val="left" w:pos="1260"/>
              </w:tabs>
              <w:suppressAutoHyphens/>
              <w:spacing w:after="0" w:line="256" w:lineRule="auto"/>
              <w:rPr>
                <w:rFonts w:ascii="Times New Roman" w:eastAsia="Times New Roman" w:hAnsi="Times New Roman" w:cs="Times New Roman"/>
                <w:bCs/>
                <w:color w:val="000000"/>
                <w:kern w:val="2"/>
                <w:lang w:eastAsia="zh-CN"/>
              </w:rPr>
            </w:pPr>
          </w:p>
          <w:p w14:paraId="3391F74B" w14:textId="77777777" w:rsidR="006E37BB" w:rsidRPr="00465797" w:rsidRDefault="006E37BB" w:rsidP="006E37BB">
            <w:pPr>
              <w:widowControl w:val="0"/>
              <w:tabs>
                <w:tab w:val="left" w:pos="1260"/>
              </w:tabs>
              <w:suppressAutoHyphens/>
              <w:spacing w:after="0" w:line="256" w:lineRule="auto"/>
              <w:rPr>
                <w:rFonts w:ascii="Times New Roman" w:eastAsia="Times New Roman" w:hAnsi="Times New Roman" w:cs="Times New Roman"/>
                <w:bCs/>
                <w:color w:val="000000"/>
                <w:kern w:val="2"/>
                <w:lang w:eastAsia="zh-CN"/>
              </w:rPr>
            </w:pPr>
            <w:r w:rsidRPr="00465797">
              <w:rPr>
                <w:rFonts w:ascii="Times New Roman" w:eastAsia="Times New Roman" w:hAnsi="Times New Roman" w:cs="Times New Roman"/>
                <w:bCs/>
                <w:color w:val="000000"/>
                <w:kern w:val="2"/>
                <w:lang w:eastAsia="zh-CN"/>
              </w:rPr>
              <w:t>komputer standardowy</w:t>
            </w:r>
          </w:p>
          <w:p w14:paraId="01C8CD12" w14:textId="77777777" w:rsidR="006E37BB" w:rsidRPr="00465797" w:rsidRDefault="006E37BB" w:rsidP="006E37BB">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Nazwa producenta*………</w:t>
            </w:r>
          </w:p>
          <w:p w14:paraId="0F6FD055" w14:textId="77777777" w:rsidR="006E37BB" w:rsidRPr="00465797" w:rsidRDefault="006E37BB" w:rsidP="006E37BB">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Model*  …………………</w:t>
            </w:r>
          </w:p>
          <w:p w14:paraId="4F980779" w14:textId="77777777" w:rsidR="006E37BB" w:rsidRPr="00465797" w:rsidRDefault="006E37BB" w:rsidP="006E37BB">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Typ* …………………….</w:t>
            </w:r>
          </w:p>
          <w:p w14:paraId="16639F73" w14:textId="77777777" w:rsidR="006E37BB" w:rsidRDefault="006E37BB" w:rsidP="006E37BB">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Nr katalogowy* ………..</w:t>
            </w:r>
          </w:p>
          <w:p w14:paraId="06E8C73D" w14:textId="77777777" w:rsidR="006E37BB" w:rsidRPr="00465797" w:rsidRDefault="006E37BB" w:rsidP="006E37BB">
            <w:pPr>
              <w:widowControl w:val="0"/>
              <w:suppressAutoHyphens/>
              <w:spacing w:after="0" w:line="256" w:lineRule="auto"/>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Marka i typ procesora</w:t>
            </w:r>
            <w:r w:rsidRPr="00465797">
              <w:rPr>
                <w:rFonts w:ascii="Calibri" w:eastAsia="Times New Roman" w:hAnsi="Calibri" w:cs="Times New Roman"/>
                <w:bCs/>
                <w:snapToGrid w:val="0"/>
                <w:color w:val="000000"/>
                <w:kern w:val="2"/>
                <w:szCs w:val="24"/>
                <w:lang w:eastAsia="zh-CN"/>
              </w:rPr>
              <w:t>*</w:t>
            </w:r>
            <w:r>
              <w:rPr>
                <w:rFonts w:ascii="Calibri" w:eastAsia="Times New Roman" w:hAnsi="Calibri" w:cs="Times New Roman"/>
                <w:bCs/>
                <w:snapToGrid w:val="0"/>
                <w:color w:val="000000"/>
                <w:kern w:val="2"/>
                <w:szCs w:val="24"/>
                <w:lang w:eastAsia="zh-CN"/>
              </w:rPr>
              <w:t xml:space="preserve"> ………..</w:t>
            </w:r>
          </w:p>
          <w:p w14:paraId="2B301513" w14:textId="77777777" w:rsidR="006E37BB" w:rsidRPr="00465797" w:rsidRDefault="006E37BB" w:rsidP="006E37BB">
            <w:pPr>
              <w:keepNext/>
              <w:keepLines/>
              <w:spacing w:before="40" w:after="240" w:line="240" w:lineRule="auto"/>
              <w:outlineLvl w:val="2"/>
              <w:rPr>
                <w:rFonts w:ascii="Calibri" w:eastAsia="Times New Roman" w:hAnsi="Calibri" w:cs="Times New Roman"/>
                <w:szCs w:val="24"/>
              </w:rPr>
            </w:pPr>
            <w:r w:rsidRPr="00465797">
              <w:rPr>
                <w:rFonts w:ascii="Calibri" w:eastAsia="Times New Roman" w:hAnsi="Calibri" w:cs="Times New Roman"/>
                <w:szCs w:val="24"/>
              </w:rPr>
              <w:t>Monitor  standardowy</w:t>
            </w:r>
          </w:p>
          <w:p w14:paraId="6EA5504B" w14:textId="77777777" w:rsidR="006E37BB" w:rsidRPr="00465797" w:rsidRDefault="006E37BB" w:rsidP="006E37BB">
            <w:pPr>
              <w:keepNext/>
              <w:keepLines/>
              <w:spacing w:before="40" w:after="240" w:line="240" w:lineRule="auto"/>
              <w:outlineLvl w:val="2"/>
              <w:rPr>
                <w:rFonts w:ascii="Calibri" w:eastAsia="Times New Roman" w:hAnsi="Calibri" w:cs="Times New Roman"/>
                <w:szCs w:val="24"/>
              </w:rPr>
            </w:pPr>
            <w:r w:rsidRPr="00465797">
              <w:rPr>
                <w:rFonts w:ascii="Calibri" w:eastAsia="Times New Roman" w:hAnsi="Calibri" w:cs="Times New Roman"/>
                <w:bCs/>
                <w:snapToGrid w:val="0"/>
                <w:color w:val="000000"/>
                <w:kern w:val="2"/>
                <w:szCs w:val="24"/>
                <w:lang w:eastAsia="zh-CN"/>
              </w:rPr>
              <w:t>Nazwa producenta*………</w:t>
            </w:r>
          </w:p>
          <w:p w14:paraId="570637A5" w14:textId="77777777" w:rsidR="006E37BB" w:rsidRPr="00465797" w:rsidRDefault="006E37BB" w:rsidP="006E37BB">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Model*  …………………</w:t>
            </w:r>
          </w:p>
          <w:p w14:paraId="24918C16" w14:textId="77777777" w:rsidR="006E37BB" w:rsidRPr="00465797" w:rsidRDefault="006E37BB" w:rsidP="006E37BB">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Typ* …………………….</w:t>
            </w:r>
          </w:p>
          <w:p w14:paraId="3C1A7A24" w14:textId="77777777" w:rsidR="006E37BB" w:rsidRDefault="006E37BB" w:rsidP="006E37BB">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Nr katalogowy* ………..</w:t>
            </w:r>
          </w:p>
          <w:p w14:paraId="22D92365" w14:textId="70B3A1DF" w:rsidR="006E37BB" w:rsidRPr="00465797" w:rsidRDefault="006E37BB" w:rsidP="006E37BB">
            <w:pPr>
              <w:widowControl w:val="0"/>
              <w:tabs>
                <w:tab w:val="left" w:pos="1260"/>
              </w:tabs>
              <w:suppressAutoHyphens/>
              <w:spacing w:after="0" w:line="256" w:lineRule="auto"/>
              <w:rPr>
                <w:rFonts w:ascii="Times New Roman" w:eastAsia="Times New Roman" w:hAnsi="Times New Roman" w:cs="Times New Roman"/>
                <w:bCs/>
                <w:color w:val="000000"/>
                <w:kern w:val="2"/>
                <w:lang w:eastAsia="zh-CN"/>
              </w:rPr>
            </w:pPr>
            <w:proofErr w:type="spellStart"/>
            <w:r>
              <w:rPr>
                <w:rFonts w:ascii="Calibri" w:eastAsia="Times New Roman" w:hAnsi="Calibri" w:cs="Times New Roman"/>
                <w:bCs/>
                <w:snapToGrid w:val="0"/>
                <w:color w:val="000000"/>
                <w:kern w:val="2"/>
                <w:szCs w:val="24"/>
                <w:lang w:eastAsia="zh-CN"/>
              </w:rPr>
              <w:t>Soundbar</w:t>
            </w:r>
            <w:proofErr w:type="spellEnd"/>
            <w:r>
              <w:rPr>
                <w:rFonts w:ascii="Calibri" w:eastAsia="Times New Roman" w:hAnsi="Calibri" w:cs="Times New Roman"/>
                <w:bCs/>
                <w:snapToGrid w:val="0"/>
                <w:color w:val="000000"/>
                <w:kern w:val="2"/>
                <w:szCs w:val="24"/>
                <w:lang w:eastAsia="zh-CN"/>
              </w:rPr>
              <w:t xml:space="preserve"> model* …………….</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F2F9063" w14:textId="62F644FB" w:rsidR="006E37BB"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15 szt.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EC316BB" w14:textId="77777777" w:rsidR="006E37BB"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D4BEC01" w14:textId="77777777" w:rsidR="006E37BB"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A9EE07" w14:textId="77777777" w:rsidR="006E37BB"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61D728F" w14:textId="77777777" w:rsidR="006E37BB"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2C0C6FF" w14:textId="77777777" w:rsidR="006E37BB"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r>
      <w:tr w:rsidR="00366F60" w:rsidRPr="00465797" w14:paraId="42DED435" w14:textId="77777777" w:rsidTr="00117B30">
        <w:trPr>
          <w:cantSplit/>
          <w:trHeight w:val="86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6AB6476" w14:textId="153F3FD2" w:rsidR="00366F60"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kern w:val="2"/>
                <w:szCs w:val="24"/>
                <w:lang w:eastAsia="zh-CN"/>
              </w:rPr>
            </w:pPr>
            <w:r>
              <w:rPr>
                <w:rFonts w:ascii="Calibri" w:eastAsia="Times New Roman" w:hAnsi="Calibri" w:cs="Times New Roman"/>
                <w:bCs/>
                <w:snapToGrid w:val="0"/>
                <w:kern w:val="2"/>
                <w:szCs w:val="24"/>
                <w:lang w:eastAsia="zh-CN"/>
              </w:rPr>
              <w:lastRenderedPageBreak/>
              <w:t>3</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35FD9C6" w14:textId="6E62E4E0"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 xml:space="preserve">Zaawansowana stacja robocza </w:t>
            </w:r>
          </w:p>
          <w:p w14:paraId="7F324ACE"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Stacja robocza</w:t>
            </w:r>
          </w:p>
          <w:p w14:paraId="476CC4C9"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Nazwa producenta*………</w:t>
            </w:r>
          </w:p>
          <w:p w14:paraId="32C627EA"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Model*  …………………</w:t>
            </w:r>
          </w:p>
          <w:p w14:paraId="76F60E20"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Typ* …………………….</w:t>
            </w:r>
          </w:p>
          <w:p w14:paraId="5888E4D3"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Nr katalogowy*…..</w:t>
            </w:r>
          </w:p>
          <w:p w14:paraId="16BF4E98"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Marka i typ procesora* ………..</w:t>
            </w:r>
          </w:p>
          <w:p w14:paraId="4436CBD3" w14:textId="597ED799"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 xml:space="preserve">monitor zawansowany </w:t>
            </w:r>
            <w:r>
              <w:rPr>
                <w:rFonts w:ascii="Calibri" w:eastAsia="Times New Roman" w:hAnsi="Calibri" w:cs="Times New Roman"/>
                <w:bCs/>
                <w:snapToGrid w:val="0"/>
                <w:color w:val="000000"/>
                <w:kern w:val="2"/>
                <w:szCs w:val="24"/>
                <w:lang w:eastAsia="zh-CN"/>
              </w:rPr>
              <w:t>– 2</w:t>
            </w:r>
            <w:r w:rsidR="00A85CE1">
              <w:rPr>
                <w:rFonts w:ascii="Calibri" w:eastAsia="Times New Roman" w:hAnsi="Calibri" w:cs="Times New Roman"/>
                <w:bCs/>
                <w:snapToGrid w:val="0"/>
                <w:color w:val="000000"/>
                <w:kern w:val="2"/>
                <w:szCs w:val="24"/>
                <w:lang w:eastAsia="zh-CN"/>
              </w:rPr>
              <w:t> </w:t>
            </w:r>
            <w:r>
              <w:rPr>
                <w:rFonts w:ascii="Calibri" w:eastAsia="Times New Roman" w:hAnsi="Calibri" w:cs="Times New Roman"/>
                <w:bCs/>
                <w:snapToGrid w:val="0"/>
                <w:color w:val="000000"/>
                <w:kern w:val="2"/>
                <w:szCs w:val="24"/>
                <w:lang w:eastAsia="zh-CN"/>
              </w:rPr>
              <w:t>szt. do jednej stacji</w:t>
            </w:r>
          </w:p>
          <w:p w14:paraId="053636BF"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Nazwa producenta*…………</w:t>
            </w:r>
          </w:p>
          <w:p w14:paraId="0BDEEFBE"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Model*  …………………</w:t>
            </w:r>
          </w:p>
          <w:p w14:paraId="02A001E7" w14:textId="77777777"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Typ* …………………….</w:t>
            </w:r>
          </w:p>
          <w:p w14:paraId="6B658417" w14:textId="4F759F08" w:rsidR="006C278D" w:rsidRPr="006C278D" w:rsidRDefault="006C278D" w:rsidP="006C278D">
            <w:pPr>
              <w:widowControl w:val="0"/>
              <w:suppressAutoHyphens/>
              <w:spacing w:after="0" w:line="256" w:lineRule="auto"/>
              <w:rPr>
                <w:rFonts w:ascii="Calibri" w:eastAsia="Times New Roman" w:hAnsi="Calibri" w:cs="Times New Roman"/>
                <w:bCs/>
                <w:snapToGrid w:val="0"/>
                <w:color w:val="000000"/>
                <w:kern w:val="2"/>
                <w:szCs w:val="24"/>
                <w:lang w:eastAsia="zh-CN"/>
              </w:rPr>
            </w:pPr>
            <w:r w:rsidRPr="006C278D">
              <w:rPr>
                <w:rFonts w:ascii="Calibri" w:eastAsia="Times New Roman" w:hAnsi="Calibri" w:cs="Times New Roman"/>
                <w:bCs/>
                <w:snapToGrid w:val="0"/>
                <w:color w:val="000000"/>
                <w:kern w:val="2"/>
                <w:szCs w:val="24"/>
                <w:lang w:eastAsia="zh-CN"/>
              </w:rPr>
              <w:t>Nr katalogowy*….</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0895327" w14:textId="3F59B7D1" w:rsidR="00366F60" w:rsidRPr="00465797" w:rsidRDefault="006C278D"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4</w:t>
            </w:r>
            <w:r w:rsidR="00366F60" w:rsidRPr="00465797">
              <w:rPr>
                <w:rFonts w:ascii="Calibri" w:eastAsia="Times New Roman" w:hAnsi="Calibri" w:cs="Times New Roman"/>
                <w:bCs/>
                <w:snapToGrid w:val="0"/>
                <w:color w:val="000000"/>
                <w:kern w:val="2"/>
                <w:szCs w:val="24"/>
                <w:lang w:eastAsia="zh-CN"/>
              </w:rPr>
              <w:t xml:space="preserve"> szt.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F47CF1E"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0E18479"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6A3CFE1"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56AADE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89D3A9F"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r>
      <w:tr w:rsidR="006C278D" w:rsidRPr="00465797" w14:paraId="1A75A6EA" w14:textId="77777777" w:rsidTr="00117B30">
        <w:trPr>
          <w:cantSplit/>
          <w:trHeight w:val="86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78A79CA" w14:textId="6C7807B4" w:rsidR="006C278D"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4</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D848CB2" w14:textId="77777777" w:rsidR="006C278D" w:rsidRPr="006C278D" w:rsidRDefault="006C278D" w:rsidP="006C278D">
            <w:pPr>
              <w:widowControl w:val="0"/>
              <w:tabs>
                <w:tab w:val="left" w:pos="1260"/>
              </w:tabs>
              <w:suppressAutoHyphens/>
              <w:spacing w:after="0" w:line="256" w:lineRule="auto"/>
              <w:rPr>
                <w:rFonts w:ascii="Calibri" w:eastAsia="Times New Roman" w:hAnsi="Calibri" w:cs="Times New Roman"/>
                <w:szCs w:val="26"/>
              </w:rPr>
            </w:pPr>
            <w:r w:rsidRPr="006C278D">
              <w:rPr>
                <w:rFonts w:ascii="Calibri" w:eastAsia="Times New Roman" w:hAnsi="Calibri" w:cs="Times New Roman"/>
                <w:szCs w:val="26"/>
              </w:rPr>
              <w:t>Laptop</w:t>
            </w:r>
          </w:p>
          <w:p w14:paraId="61167DB3" w14:textId="77777777" w:rsidR="006C278D" w:rsidRPr="006C278D" w:rsidRDefault="006C278D" w:rsidP="006C278D">
            <w:pPr>
              <w:widowControl w:val="0"/>
              <w:tabs>
                <w:tab w:val="left" w:pos="1260"/>
              </w:tabs>
              <w:suppressAutoHyphens/>
              <w:spacing w:after="0" w:line="256" w:lineRule="auto"/>
              <w:rPr>
                <w:rFonts w:ascii="Calibri" w:eastAsia="Times New Roman" w:hAnsi="Calibri" w:cs="Times New Roman"/>
                <w:szCs w:val="26"/>
              </w:rPr>
            </w:pPr>
            <w:r w:rsidRPr="006C278D">
              <w:rPr>
                <w:rFonts w:ascii="Calibri" w:eastAsia="Times New Roman" w:hAnsi="Calibri" w:cs="Times New Roman"/>
                <w:szCs w:val="26"/>
              </w:rPr>
              <w:t>Nazwa producenta*…………</w:t>
            </w:r>
          </w:p>
          <w:p w14:paraId="36E131BE" w14:textId="77777777" w:rsidR="006C278D" w:rsidRPr="006C278D" w:rsidRDefault="006C278D" w:rsidP="006C278D">
            <w:pPr>
              <w:widowControl w:val="0"/>
              <w:tabs>
                <w:tab w:val="left" w:pos="1260"/>
              </w:tabs>
              <w:suppressAutoHyphens/>
              <w:spacing w:after="0" w:line="256" w:lineRule="auto"/>
              <w:rPr>
                <w:rFonts w:ascii="Calibri" w:eastAsia="Times New Roman" w:hAnsi="Calibri" w:cs="Times New Roman"/>
                <w:szCs w:val="26"/>
              </w:rPr>
            </w:pPr>
            <w:r w:rsidRPr="006C278D">
              <w:rPr>
                <w:rFonts w:ascii="Calibri" w:eastAsia="Times New Roman" w:hAnsi="Calibri" w:cs="Times New Roman"/>
                <w:szCs w:val="26"/>
              </w:rPr>
              <w:t>Model*  …………………</w:t>
            </w:r>
          </w:p>
          <w:p w14:paraId="783E0735" w14:textId="77777777" w:rsidR="006C278D" w:rsidRPr="006C278D" w:rsidRDefault="006C278D" w:rsidP="006C278D">
            <w:pPr>
              <w:widowControl w:val="0"/>
              <w:tabs>
                <w:tab w:val="left" w:pos="1260"/>
              </w:tabs>
              <w:suppressAutoHyphens/>
              <w:spacing w:after="0" w:line="256" w:lineRule="auto"/>
              <w:rPr>
                <w:rFonts w:ascii="Calibri" w:eastAsia="Times New Roman" w:hAnsi="Calibri" w:cs="Times New Roman"/>
                <w:szCs w:val="26"/>
              </w:rPr>
            </w:pPr>
            <w:r w:rsidRPr="006C278D">
              <w:rPr>
                <w:rFonts w:ascii="Calibri" w:eastAsia="Times New Roman" w:hAnsi="Calibri" w:cs="Times New Roman"/>
                <w:szCs w:val="26"/>
              </w:rPr>
              <w:t>Typ* …………………….</w:t>
            </w:r>
          </w:p>
          <w:p w14:paraId="7EA77D80" w14:textId="77777777" w:rsidR="006C278D" w:rsidRPr="006C278D" w:rsidRDefault="006C278D" w:rsidP="006C278D">
            <w:pPr>
              <w:widowControl w:val="0"/>
              <w:tabs>
                <w:tab w:val="left" w:pos="1260"/>
              </w:tabs>
              <w:suppressAutoHyphens/>
              <w:spacing w:after="0" w:line="256" w:lineRule="auto"/>
              <w:rPr>
                <w:rFonts w:ascii="Calibri" w:eastAsia="Times New Roman" w:hAnsi="Calibri" w:cs="Times New Roman"/>
                <w:szCs w:val="26"/>
              </w:rPr>
            </w:pPr>
            <w:r w:rsidRPr="006C278D">
              <w:rPr>
                <w:rFonts w:ascii="Calibri" w:eastAsia="Times New Roman" w:hAnsi="Calibri" w:cs="Times New Roman"/>
                <w:szCs w:val="26"/>
              </w:rPr>
              <w:t>Nr katalogowy*……..</w:t>
            </w:r>
          </w:p>
          <w:p w14:paraId="566F11D3" w14:textId="7A86A470" w:rsidR="006C278D" w:rsidRPr="00465797" w:rsidRDefault="006C278D" w:rsidP="006C278D">
            <w:pPr>
              <w:widowControl w:val="0"/>
              <w:tabs>
                <w:tab w:val="left" w:pos="1260"/>
              </w:tabs>
              <w:suppressAutoHyphens/>
              <w:spacing w:after="0" w:line="256" w:lineRule="auto"/>
              <w:rPr>
                <w:rFonts w:ascii="Calibri" w:eastAsia="Times New Roman" w:hAnsi="Calibri" w:cs="Times New Roman"/>
                <w:szCs w:val="26"/>
              </w:rPr>
            </w:pPr>
            <w:r w:rsidRPr="006C278D">
              <w:rPr>
                <w:rFonts w:ascii="Calibri" w:eastAsia="Times New Roman" w:hAnsi="Calibri" w:cs="Times New Roman"/>
                <w:szCs w:val="26"/>
              </w:rPr>
              <w:t>Marka i typ procesora* ………..</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E0BA484" w14:textId="5592BE8F" w:rsidR="006C278D" w:rsidRPr="00465797" w:rsidRDefault="006C278D"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35 szt.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FB34621" w14:textId="77777777" w:rsidR="006C278D" w:rsidRPr="00465797" w:rsidRDefault="006C278D"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B96224D" w14:textId="77777777" w:rsidR="006C278D" w:rsidRPr="00465797" w:rsidRDefault="006C278D"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9AEB44D" w14:textId="77777777" w:rsidR="006C278D" w:rsidRPr="00465797" w:rsidRDefault="006C278D"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4796A9" w14:textId="77777777" w:rsidR="006C278D" w:rsidRPr="00465797" w:rsidRDefault="006C278D"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B6B9D12" w14:textId="77777777" w:rsidR="006C278D" w:rsidRPr="00465797" w:rsidRDefault="006C278D"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r>
      <w:tr w:rsidR="00366F60" w:rsidRPr="00465797" w14:paraId="2DD22E09" w14:textId="77777777" w:rsidTr="00117B30">
        <w:trPr>
          <w:cantSplit/>
          <w:trHeight w:val="86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6562C79" w14:textId="689A2671" w:rsidR="00366F60"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5</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2F4FC4B"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color w:val="000000"/>
                <w:kern w:val="2"/>
                <w:lang w:eastAsia="zh-CN"/>
              </w:rPr>
              <w:t>Drukarka igłowa</w:t>
            </w:r>
            <w:r w:rsidRPr="00465797">
              <w:rPr>
                <w:rFonts w:ascii="Calibri" w:eastAsia="Times New Roman" w:hAnsi="Calibri" w:cs="Times New Roman"/>
                <w:bCs/>
                <w:snapToGrid w:val="0"/>
                <w:color w:val="000000"/>
                <w:kern w:val="2"/>
                <w:szCs w:val="24"/>
                <w:lang w:eastAsia="zh-CN"/>
              </w:rPr>
              <w:t xml:space="preserve"> </w:t>
            </w:r>
          </w:p>
          <w:p w14:paraId="5B7F9705"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Nazwa producenta*………</w:t>
            </w:r>
          </w:p>
          <w:p w14:paraId="48D1897C"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Model*  …………………</w:t>
            </w:r>
          </w:p>
          <w:p w14:paraId="29943EC1"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Typ* …………………….</w:t>
            </w:r>
          </w:p>
          <w:p w14:paraId="37382A63"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szCs w:val="26"/>
              </w:rPr>
            </w:pPr>
            <w:r w:rsidRPr="00465797">
              <w:rPr>
                <w:rFonts w:ascii="Calibri" w:eastAsia="Times New Roman" w:hAnsi="Calibri" w:cs="Times New Roman"/>
                <w:bCs/>
                <w:snapToGrid w:val="0"/>
                <w:color w:val="000000"/>
                <w:kern w:val="2"/>
                <w:szCs w:val="24"/>
                <w:lang w:eastAsia="zh-CN"/>
              </w:rPr>
              <w:t>Nr katalogowy*</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0BEDB41"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1 szt.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EE047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A2CFC87"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AE0A318"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6DD9BF6"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EB4EC17"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r>
      <w:tr w:rsidR="00366F60" w:rsidRPr="00465797" w14:paraId="45991215" w14:textId="77777777" w:rsidTr="00117B30">
        <w:trPr>
          <w:cantSplit/>
          <w:trHeight w:val="86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33CD686" w14:textId="2ECB60B1" w:rsidR="00366F60"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6</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FFEC8EA" w14:textId="77777777" w:rsidR="00366F60" w:rsidRPr="00465797" w:rsidRDefault="00366F60" w:rsidP="00117B30">
            <w:pPr>
              <w:keepNext/>
              <w:keepLines/>
              <w:spacing w:after="120" w:line="240" w:lineRule="auto"/>
              <w:outlineLvl w:val="1"/>
              <w:rPr>
                <w:rFonts w:ascii="Calibri" w:eastAsia="Times New Roman" w:hAnsi="Calibri" w:cs="Times New Roman"/>
                <w:szCs w:val="26"/>
              </w:rPr>
            </w:pPr>
            <w:bookmarkStart w:id="11" w:name="_Toc131598595"/>
            <w:r w:rsidRPr="00465797">
              <w:rPr>
                <w:rFonts w:ascii="Calibri" w:eastAsia="Times New Roman" w:hAnsi="Calibri" w:cs="Times New Roman"/>
                <w:szCs w:val="26"/>
              </w:rPr>
              <w:t xml:space="preserve">Tester sieciowy 10G z obsługą </w:t>
            </w:r>
            <w:proofErr w:type="spellStart"/>
            <w:r w:rsidRPr="00465797">
              <w:rPr>
                <w:rFonts w:ascii="Calibri" w:eastAsia="Times New Roman" w:hAnsi="Calibri" w:cs="Times New Roman"/>
                <w:szCs w:val="26"/>
              </w:rPr>
              <w:t>PoE</w:t>
            </w:r>
            <w:bookmarkEnd w:id="11"/>
            <w:proofErr w:type="spellEnd"/>
          </w:p>
          <w:p w14:paraId="6C6EAB1F"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Nazwa producenta*…………</w:t>
            </w:r>
          </w:p>
          <w:p w14:paraId="6CA7B6AD"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Model*  …………………</w:t>
            </w:r>
          </w:p>
          <w:p w14:paraId="7917F2C5"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Typ* …………………….</w:t>
            </w:r>
          </w:p>
          <w:p w14:paraId="26C96D5F" w14:textId="77777777" w:rsidR="00366F60" w:rsidRPr="00465797" w:rsidRDefault="00366F60" w:rsidP="00117B30">
            <w:pPr>
              <w:keepNext/>
              <w:keepLines/>
              <w:spacing w:after="120" w:line="240" w:lineRule="auto"/>
              <w:outlineLvl w:val="1"/>
              <w:rPr>
                <w:rFonts w:ascii="Calibri" w:eastAsia="Times New Roman" w:hAnsi="Calibri" w:cs="Times New Roman"/>
                <w:szCs w:val="26"/>
              </w:rPr>
            </w:pPr>
            <w:r w:rsidRPr="00465797">
              <w:rPr>
                <w:rFonts w:ascii="Calibri" w:eastAsia="Times New Roman" w:hAnsi="Calibri" w:cs="Times New Roman"/>
                <w:bCs/>
                <w:snapToGrid w:val="0"/>
                <w:color w:val="000000"/>
                <w:kern w:val="2"/>
                <w:szCs w:val="24"/>
                <w:lang w:eastAsia="zh-CN"/>
              </w:rPr>
              <w:t>Nr katalogowy*</w:t>
            </w:r>
          </w:p>
          <w:p w14:paraId="1875AE74"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szCs w:val="26"/>
              </w:rPr>
            </w:pP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5B262EB"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1  szt.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789B5D9"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912360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AAE749E"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1BCAA58"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DDF9662"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r>
      <w:tr w:rsidR="00366F60" w:rsidRPr="00465797" w14:paraId="484EC70D" w14:textId="77777777" w:rsidTr="00117B30">
        <w:trPr>
          <w:cantSplit/>
          <w:trHeight w:val="86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C57905D" w14:textId="5406388F" w:rsidR="00366F60" w:rsidRPr="00465797" w:rsidRDefault="006E37BB"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Pr>
                <w:rFonts w:ascii="Calibri" w:eastAsia="Times New Roman" w:hAnsi="Calibri" w:cs="Times New Roman"/>
                <w:bCs/>
                <w:snapToGrid w:val="0"/>
                <w:color w:val="000000"/>
                <w:kern w:val="2"/>
                <w:szCs w:val="24"/>
                <w:lang w:eastAsia="zh-CN"/>
              </w:rPr>
              <w:t>7</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64A065E" w14:textId="77777777" w:rsidR="00366F60" w:rsidRPr="00465797" w:rsidRDefault="00366F60" w:rsidP="00117B30">
            <w:pPr>
              <w:keepNext/>
              <w:keepLines/>
              <w:spacing w:before="40" w:after="0" w:line="240" w:lineRule="auto"/>
              <w:outlineLvl w:val="1"/>
              <w:rPr>
                <w:rFonts w:ascii="Calibri" w:eastAsia="Times New Roman" w:hAnsi="Calibri" w:cs="Times New Roman"/>
                <w:szCs w:val="26"/>
              </w:rPr>
            </w:pPr>
            <w:bookmarkStart w:id="12" w:name="_Toc131598596"/>
            <w:r w:rsidRPr="00465797">
              <w:rPr>
                <w:rFonts w:ascii="Calibri" w:eastAsia="Times New Roman" w:hAnsi="Calibri" w:cs="Times New Roman"/>
                <w:szCs w:val="26"/>
              </w:rPr>
              <w:t>Oprogramowanie biurowe – 55 licencji</w:t>
            </w:r>
            <w:bookmarkEnd w:id="12"/>
          </w:p>
          <w:p w14:paraId="40E32209"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Nazwa producenta*…………</w:t>
            </w:r>
          </w:p>
          <w:p w14:paraId="649D7D99"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Model*  …………………</w:t>
            </w:r>
          </w:p>
          <w:p w14:paraId="08E8379E"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Typ* …………………….</w:t>
            </w:r>
          </w:p>
          <w:p w14:paraId="4FAA647E" w14:textId="77777777" w:rsidR="00366F60" w:rsidRPr="00465797" w:rsidRDefault="00366F60" w:rsidP="00117B30">
            <w:pPr>
              <w:keepNext/>
              <w:keepLines/>
              <w:spacing w:after="120" w:line="240" w:lineRule="auto"/>
              <w:outlineLvl w:val="1"/>
              <w:rPr>
                <w:rFonts w:ascii="Calibri" w:eastAsia="Times New Roman" w:hAnsi="Calibri" w:cs="Times New Roman"/>
                <w:szCs w:val="26"/>
              </w:rPr>
            </w:pPr>
            <w:r w:rsidRPr="00465797">
              <w:rPr>
                <w:rFonts w:ascii="Calibri" w:eastAsia="Times New Roman" w:hAnsi="Calibri" w:cs="Times New Roman"/>
                <w:bCs/>
                <w:snapToGrid w:val="0"/>
                <w:color w:val="000000"/>
                <w:kern w:val="2"/>
                <w:szCs w:val="24"/>
                <w:lang w:eastAsia="zh-CN"/>
              </w:rPr>
              <w:t>Nr katalogowy*</w:t>
            </w:r>
          </w:p>
          <w:p w14:paraId="56DE032C"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szCs w:val="26"/>
              </w:rPr>
            </w:pP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E2CA12D"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55 szt.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1300E4B"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BA13003"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1BB91A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3CE52E2"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D4E84EF"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r>
    </w:tbl>
    <w:p w14:paraId="11370BE0" w14:textId="77777777" w:rsidR="00366F60" w:rsidRPr="00465797" w:rsidRDefault="00366F60" w:rsidP="00366F60">
      <w:pPr>
        <w:rPr>
          <w:lang w:eastAsia="zh-CN"/>
        </w:rPr>
      </w:pPr>
      <w:r w:rsidRPr="0075436E">
        <w:rPr>
          <w:lang w:eastAsia="zh-CN"/>
        </w:rPr>
        <w:t>Część 2</w:t>
      </w:r>
      <w:r w:rsidRPr="00465797">
        <w:rPr>
          <w:rFonts w:ascii="Calibri" w:eastAsia="Times New Roman" w:hAnsi="Calibri" w:cs="Calibri"/>
          <w:bCs/>
          <w:kern w:val="2"/>
          <w:lang w:eastAsia="zh-CN"/>
        </w:rPr>
        <w:t>:</w:t>
      </w:r>
      <w:r w:rsidRPr="00465797">
        <w:rPr>
          <w:rFonts w:ascii="Calibri" w:eastAsia="Calibri" w:hAnsi="Calibri" w:cs="Times New Roman"/>
        </w:rPr>
        <w:t xml:space="preserve"> Oprogramowanie monitorujące sieć</w:t>
      </w:r>
    </w:p>
    <w:p w14:paraId="07CF552A" w14:textId="77777777" w:rsidR="00366F60" w:rsidRPr="00465797" w:rsidRDefault="00366F60" w:rsidP="00366F60">
      <w:pPr>
        <w:widowControl w:val="0"/>
        <w:numPr>
          <w:ilvl w:val="0"/>
          <w:numId w:val="86"/>
        </w:numPr>
        <w:suppressAutoHyphens/>
        <w:spacing w:after="0" w:line="288" w:lineRule="auto"/>
        <w:rPr>
          <w:rFonts w:ascii="Calibri" w:eastAsia="Times New Roman" w:hAnsi="Calibri" w:cs="Calibri"/>
          <w:bCs/>
          <w:kern w:val="2"/>
          <w:lang w:eastAsia="zh-CN"/>
        </w:rPr>
      </w:pPr>
      <w:r w:rsidRPr="00465797">
        <w:rPr>
          <w:rFonts w:ascii="Calibri" w:eastAsia="Times New Roman" w:hAnsi="Calibri" w:cs="Calibri"/>
          <w:bCs/>
          <w:kern w:val="2"/>
          <w:lang w:eastAsia="zh-CN"/>
        </w:rPr>
        <w:t>Wynagrodzenie za wykonanie przedmiotu umowy (cena)  netto wynosi: …………………….</w:t>
      </w:r>
    </w:p>
    <w:p w14:paraId="3802D5FE" w14:textId="77777777" w:rsidR="00366F60" w:rsidRPr="00465797" w:rsidRDefault="00366F60" w:rsidP="00366F60">
      <w:pPr>
        <w:widowControl w:val="0"/>
        <w:suppressAutoHyphens/>
        <w:spacing w:after="0" w:line="288" w:lineRule="auto"/>
        <w:ind w:left="720"/>
        <w:rPr>
          <w:rFonts w:ascii="Calibri" w:eastAsia="Times New Roman" w:hAnsi="Calibri" w:cs="Calibri"/>
          <w:bCs/>
          <w:kern w:val="2"/>
          <w:lang w:eastAsia="zh-CN"/>
        </w:rPr>
      </w:pPr>
      <w:r w:rsidRPr="00465797">
        <w:rPr>
          <w:rFonts w:ascii="Calibri" w:eastAsia="Times New Roman" w:hAnsi="Calibri" w:cs="Calibri"/>
          <w:bCs/>
          <w:kern w:val="2"/>
          <w:lang w:eastAsia="zh-CN"/>
        </w:rPr>
        <w:lastRenderedPageBreak/>
        <w:t>słownie: ...........................................................................................................................</w:t>
      </w:r>
    </w:p>
    <w:p w14:paraId="5FD851C8" w14:textId="77777777" w:rsidR="00366F60" w:rsidRPr="00465797" w:rsidRDefault="00366F60" w:rsidP="00366F60">
      <w:pPr>
        <w:widowControl w:val="0"/>
        <w:suppressAutoHyphens/>
        <w:spacing w:after="0" w:line="288" w:lineRule="auto"/>
        <w:ind w:left="720"/>
        <w:rPr>
          <w:rFonts w:ascii="Calibri" w:eastAsia="Times New Roman" w:hAnsi="Calibri" w:cs="Calibri"/>
          <w:bCs/>
          <w:kern w:val="2"/>
          <w:lang w:eastAsia="zh-CN"/>
        </w:rPr>
      </w:pPr>
      <w:r w:rsidRPr="00465797">
        <w:rPr>
          <w:rFonts w:ascii="Calibri" w:eastAsia="Times New Roman" w:hAnsi="Calibri" w:cs="Calibri"/>
          <w:bCs/>
          <w:kern w:val="2"/>
          <w:lang w:eastAsia="zh-CN"/>
        </w:rPr>
        <w:t>Wynagrodzenie za wykonanie przedmiotu umowy (cena)  brutto ( z podatkiem VAT  w  stawce.........% i wysokości podatku ……..)</w:t>
      </w:r>
      <w:r w:rsidRPr="00465797">
        <w:rPr>
          <w:rFonts w:ascii="Calibri" w:eastAsia="Times New Roman" w:hAnsi="Calibri" w:cs="Calibri"/>
          <w:bCs/>
          <w:kern w:val="2"/>
          <w:lang w:eastAsia="zh-CN"/>
        </w:rPr>
        <w:br/>
        <w:t>wynosi................ słownie: ................................................................................................</w:t>
      </w:r>
    </w:p>
    <w:p w14:paraId="190A153E" w14:textId="5737C8C1" w:rsidR="00A85CE1" w:rsidRPr="00465797" w:rsidRDefault="00A85CE1" w:rsidP="00A85CE1">
      <w:pPr>
        <w:widowControl w:val="0"/>
        <w:numPr>
          <w:ilvl w:val="0"/>
          <w:numId w:val="86"/>
        </w:numPr>
        <w:suppressAutoHyphens/>
        <w:spacing w:after="0" w:line="288" w:lineRule="auto"/>
        <w:rPr>
          <w:rFonts w:ascii="Calibri" w:eastAsia="Times New Roman" w:hAnsi="Calibri" w:cs="Calibri"/>
          <w:bCs/>
          <w:kern w:val="2"/>
          <w:lang w:eastAsia="zh-CN"/>
        </w:rPr>
      </w:pPr>
      <w:r w:rsidRPr="00465797">
        <w:rPr>
          <w:rFonts w:ascii="Calibri" w:eastAsia="Lucida Sans Unicode" w:hAnsi="Calibri" w:cs="Calibri"/>
          <w:bCs/>
          <w:kern w:val="3"/>
          <w:lang w:eastAsia="pl-PL" w:bidi="hi-IN"/>
        </w:rPr>
        <w:t xml:space="preserve">Oferowany „Termin dostawy  </w:t>
      </w:r>
      <w:r>
        <w:rPr>
          <w:rFonts w:ascii="Calibri" w:eastAsia="Lucida Sans Unicode" w:hAnsi="Calibri" w:cs="Calibri"/>
          <w:bCs/>
          <w:kern w:val="3"/>
          <w:lang w:eastAsia="pl-PL" w:bidi="hi-IN"/>
        </w:rPr>
        <w:t xml:space="preserve">licencji </w:t>
      </w:r>
      <w:r w:rsidRPr="00465797">
        <w:rPr>
          <w:rFonts w:ascii="Calibri" w:eastAsia="Lucida Sans Unicode" w:hAnsi="Calibri" w:cs="Calibri"/>
          <w:bCs/>
          <w:kern w:val="3"/>
          <w:lang w:eastAsia="pl-PL" w:bidi="hi-IN"/>
        </w:rPr>
        <w:t xml:space="preserve"> ” wynosi: ………..dni</w:t>
      </w:r>
    </w:p>
    <w:tbl>
      <w:tblPr>
        <w:tblW w:w="10440" w:type="dxa"/>
        <w:tblInd w:w="-4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Layout w:type="fixed"/>
        <w:tblCellMar>
          <w:left w:w="70" w:type="dxa"/>
          <w:right w:w="70" w:type="dxa"/>
        </w:tblCellMar>
        <w:tblLook w:val="04A0" w:firstRow="1" w:lastRow="0" w:firstColumn="1" w:lastColumn="0" w:noHBand="0" w:noVBand="1"/>
      </w:tblPr>
      <w:tblGrid>
        <w:gridCol w:w="522"/>
        <w:gridCol w:w="2784"/>
        <w:gridCol w:w="870"/>
        <w:gridCol w:w="1218"/>
        <w:gridCol w:w="1218"/>
        <w:gridCol w:w="870"/>
        <w:gridCol w:w="1392"/>
        <w:gridCol w:w="1566"/>
      </w:tblGrid>
      <w:tr w:rsidR="00366F60" w:rsidRPr="00465797" w14:paraId="1A2F7825" w14:textId="77777777" w:rsidTr="00117B30">
        <w:trPr>
          <w:cantSplit/>
          <w:trHeight w:val="117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3839BFE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Lp.</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1A843D37"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Przedmiot zamówienia</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E2D2C36"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j.m.</w:t>
            </w:r>
          </w:p>
          <w:p w14:paraId="06060D88"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3141BBD3"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Cena jednostkowa PLN</w:t>
            </w:r>
          </w:p>
          <w:p w14:paraId="41CF67F1"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bez VAT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4CD35DAB"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Wartość netto</w:t>
            </w:r>
          </w:p>
          <w:p w14:paraId="63BD5025"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bez VAT</w:t>
            </w:r>
          </w:p>
          <w:p w14:paraId="70B89246"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PLN</w:t>
            </w:r>
          </w:p>
          <w:p w14:paraId="73D08AC7"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kol. 3x4</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2268DE2B"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Stawka</w:t>
            </w:r>
          </w:p>
          <w:p w14:paraId="2C1FE46D"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p w14:paraId="5E8AE40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VAT</w:t>
            </w: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15B478D"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Kwota VAT</w:t>
            </w:r>
          </w:p>
          <w:p w14:paraId="75D49F9F"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PLN</w:t>
            </w:r>
          </w:p>
          <w:p w14:paraId="78FC87D3"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0AF3AD9B"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Wartość brutto</w:t>
            </w:r>
          </w:p>
          <w:p w14:paraId="4157C1D7"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z VAT</w:t>
            </w:r>
          </w:p>
          <w:p w14:paraId="5EB4273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PLN</w:t>
            </w:r>
          </w:p>
          <w:p w14:paraId="4051B8E8"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kol.5+7</w:t>
            </w:r>
          </w:p>
        </w:tc>
      </w:tr>
      <w:tr w:rsidR="00366F60" w:rsidRPr="00465797" w14:paraId="7F30FAA5" w14:textId="77777777" w:rsidTr="00117B30">
        <w:trPr>
          <w:cantSplit/>
          <w:trHeight w:val="358"/>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2A20F172"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1.</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4CDB5943"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2.</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15FC37AF"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3.</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07F0EDF9"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4.</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40E6222E"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5.</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hideMark/>
          </w:tcPr>
          <w:p w14:paraId="57BA0571"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6.</w:t>
            </w: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166FABE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7.</w:t>
            </w: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5217276"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8.</w:t>
            </w:r>
          </w:p>
        </w:tc>
      </w:tr>
      <w:tr w:rsidR="00366F60" w:rsidRPr="00465797" w14:paraId="3ED7FA1B" w14:textId="77777777" w:rsidTr="00117B30">
        <w:trPr>
          <w:cantSplit/>
          <w:trHeight w:val="865"/>
        </w:trPr>
        <w:tc>
          <w:tcPr>
            <w:tcW w:w="5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150C8DB8"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1.</w:t>
            </w:r>
          </w:p>
        </w:tc>
        <w:tc>
          <w:tcPr>
            <w:tcW w:w="278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1DA59666"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color w:val="000000"/>
                <w:kern w:val="2"/>
                <w:lang w:eastAsia="zh-CN"/>
              </w:rPr>
              <w:t>Oprogramowanie monitorujące sieć</w:t>
            </w:r>
            <w:r w:rsidRPr="00465797">
              <w:rPr>
                <w:rFonts w:ascii="Calibri" w:eastAsia="Times New Roman" w:hAnsi="Calibri" w:cs="Times New Roman"/>
                <w:bCs/>
                <w:snapToGrid w:val="0"/>
                <w:color w:val="000000"/>
                <w:kern w:val="2"/>
                <w:szCs w:val="24"/>
                <w:lang w:eastAsia="zh-CN"/>
              </w:rPr>
              <w:t xml:space="preserve"> </w:t>
            </w:r>
          </w:p>
          <w:p w14:paraId="748796A0" w14:textId="77777777" w:rsidR="00366F60" w:rsidRPr="00465797" w:rsidRDefault="00366F60" w:rsidP="00117B30">
            <w:pPr>
              <w:widowControl w:val="0"/>
              <w:tabs>
                <w:tab w:val="left" w:pos="1260"/>
              </w:tabs>
              <w:suppressAutoHyphens/>
              <w:spacing w:after="0" w:line="256" w:lineRule="auto"/>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Nazwa producenta*……………</w:t>
            </w:r>
          </w:p>
          <w:p w14:paraId="10AA7496"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Model*  …………………</w:t>
            </w:r>
          </w:p>
          <w:p w14:paraId="764746BA"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Typ* …………………….</w:t>
            </w:r>
          </w:p>
          <w:p w14:paraId="27713C2B" w14:textId="77777777" w:rsidR="00366F60" w:rsidRPr="00465797" w:rsidRDefault="00366F60" w:rsidP="00117B30">
            <w:pPr>
              <w:widowControl w:val="0"/>
              <w:suppressAutoHyphens/>
              <w:spacing w:after="0" w:line="256" w:lineRule="auto"/>
              <w:rPr>
                <w:rFonts w:ascii="Calibri" w:eastAsia="Times New Roman" w:hAnsi="Calibri" w:cs="Times New Roman"/>
                <w:bCs/>
                <w:color w:val="000000"/>
                <w:kern w:val="2"/>
                <w:szCs w:val="24"/>
                <w:lang w:eastAsia="zh-CN"/>
              </w:rPr>
            </w:pPr>
            <w:r w:rsidRPr="00465797">
              <w:rPr>
                <w:rFonts w:ascii="Calibri" w:eastAsia="Times New Roman" w:hAnsi="Calibri" w:cs="Times New Roman"/>
                <w:bCs/>
                <w:snapToGrid w:val="0"/>
                <w:color w:val="000000"/>
                <w:kern w:val="2"/>
                <w:szCs w:val="24"/>
                <w:lang w:eastAsia="zh-CN"/>
              </w:rPr>
              <w:t>Nr katalogowy* ………..</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3E1DF4FE"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1szt.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1E4C9708"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7B4AD0D0"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c>
          <w:tcPr>
            <w:tcW w:w="870"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0039C3A3"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c>
          <w:tcPr>
            <w:tcW w:w="139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4312F24C"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c>
          <w:tcPr>
            <w:tcW w:w="156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48E61C49" w14:textId="77777777" w:rsidR="00366F60" w:rsidRPr="00465797" w:rsidRDefault="00366F60" w:rsidP="00117B30">
            <w:pPr>
              <w:widowControl w:val="0"/>
              <w:tabs>
                <w:tab w:val="left" w:pos="1260"/>
              </w:tabs>
              <w:suppressAutoHyphens/>
              <w:spacing w:after="0" w:line="256" w:lineRule="auto"/>
              <w:jc w:val="both"/>
              <w:rPr>
                <w:rFonts w:ascii="Calibri" w:eastAsia="Times New Roman" w:hAnsi="Calibri" w:cs="Times New Roman"/>
                <w:bCs/>
                <w:snapToGrid w:val="0"/>
                <w:color w:val="000000"/>
                <w:kern w:val="2"/>
                <w:szCs w:val="24"/>
                <w:lang w:eastAsia="zh-CN"/>
              </w:rPr>
            </w:pPr>
            <w:r w:rsidRPr="00465797">
              <w:rPr>
                <w:rFonts w:ascii="Calibri" w:eastAsia="Times New Roman" w:hAnsi="Calibri" w:cs="Times New Roman"/>
                <w:bCs/>
                <w:snapToGrid w:val="0"/>
                <w:color w:val="000000"/>
                <w:kern w:val="2"/>
                <w:szCs w:val="24"/>
                <w:lang w:eastAsia="zh-CN"/>
              </w:rPr>
              <w:t>……………</w:t>
            </w:r>
          </w:p>
        </w:tc>
      </w:tr>
    </w:tbl>
    <w:p w14:paraId="405E647A" w14:textId="77777777" w:rsidR="00366F60" w:rsidRPr="0075436E" w:rsidRDefault="00366F60" w:rsidP="00366F60">
      <w:pPr>
        <w:rPr>
          <w:lang w:eastAsia="zh-CN"/>
        </w:rPr>
      </w:pPr>
    </w:p>
    <w:p w14:paraId="00417916" w14:textId="77777777" w:rsidR="00366F60" w:rsidRPr="00B05726" w:rsidRDefault="00366F60" w:rsidP="00366F60">
      <w:pPr>
        <w:rPr>
          <w:b/>
          <w:bCs/>
          <w:lang w:eastAsia="zh-CN"/>
        </w:rPr>
      </w:pPr>
      <w:r w:rsidRPr="00B05726">
        <w:rPr>
          <w:b/>
          <w:bCs/>
          <w:lang w:eastAsia="zh-CN"/>
        </w:rPr>
        <w:t>Uwaga: Wykonawca wypełnia formularz  w części, do której składa ofertę !</w:t>
      </w:r>
    </w:p>
    <w:p w14:paraId="6ACEEF85" w14:textId="77777777" w:rsidR="00366F60" w:rsidRPr="00CF1109" w:rsidRDefault="00366F60" w:rsidP="00366F60">
      <w:pPr>
        <w:pStyle w:val="Akapitzlist"/>
        <w:numPr>
          <w:ilvl w:val="0"/>
          <w:numId w:val="34"/>
        </w:numPr>
        <w:rPr>
          <w:rFonts w:asciiTheme="minorHAnsi" w:hAnsiTheme="minorHAnsi" w:cstheme="minorHAnsi"/>
        </w:rPr>
      </w:pPr>
      <w:r w:rsidRPr="00CF1109">
        <w:rPr>
          <w:rFonts w:asciiTheme="minorHAnsi" w:hAnsiTheme="minorHAnsi" w:cstheme="minorHAnsi"/>
        </w:rPr>
        <w:t xml:space="preserve">Oświadczam/y, że w ww. podanej cenie uwzględniliśmy wszelkie koszty niezbędne do  pełnej </w:t>
      </w:r>
      <w:r w:rsidRPr="00CF1109">
        <w:rPr>
          <w:rFonts w:asciiTheme="minorHAnsi" w:hAnsiTheme="minorHAnsi" w:cstheme="minorHAnsi"/>
        </w:rPr>
        <w:br/>
        <w:t>i terminowej realizacji zamówienia, zgodnie z wymaganiami Zamawiającego opisanymi w  Specyfikacji Warunków Zamówienia i projektowanych postanowieniach umowy.</w:t>
      </w:r>
    </w:p>
    <w:p w14:paraId="1FC7B9CE" w14:textId="77777777" w:rsidR="00366F60" w:rsidRPr="00CF1109" w:rsidRDefault="00366F60" w:rsidP="00366F60">
      <w:pPr>
        <w:pStyle w:val="Akapitzlist"/>
        <w:numPr>
          <w:ilvl w:val="0"/>
          <w:numId w:val="34"/>
        </w:numPr>
        <w:rPr>
          <w:rFonts w:asciiTheme="minorHAnsi" w:hAnsiTheme="minorHAnsi" w:cstheme="minorHAnsi"/>
        </w:rPr>
      </w:pPr>
      <w:r w:rsidRPr="00CF1109">
        <w:rPr>
          <w:rFonts w:asciiTheme="minorHAnsi" w:hAnsiTheme="minorHAnsi" w:cstheme="minorHAnsi"/>
        </w:rPr>
        <w:t>Oświadczam/y, że uważamy się za związanych niniejszą ofertą w  terminie wskazanym przez Zamawiającego.</w:t>
      </w:r>
    </w:p>
    <w:p w14:paraId="4C2FD8B2" w14:textId="77777777" w:rsidR="00366F60" w:rsidRPr="00CF1109" w:rsidRDefault="00366F60" w:rsidP="00366F60">
      <w:pPr>
        <w:pStyle w:val="Akapitzlist"/>
        <w:numPr>
          <w:ilvl w:val="0"/>
          <w:numId w:val="34"/>
        </w:numPr>
        <w:rPr>
          <w:rFonts w:asciiTheme="minorHAnsi" w:hAnsiTheme="minorHAnsi" w:cstheme="minorHAnsi"/>
        </w:rPr>
      </w:pPr>
      <w:r w:rsidRPr="00CF1109">
        <w:rPr>
          <w:rFonts w:asciiTheme="minorHAnsi" w:hAnsiTheme="minorHAnsi" w:cstheme="minorHAnsi"/>
        </w:rPr>
        <w:t>Oświadczam/y, że w razie wybrania naszej oferty jako najkorzystniejszej zobowiązujemy się do  podpisania umowy na warunkach określonych w projektowanych postanowieniach umowy.</w:t>
      </w:r>
    </w:p>
    <w:p w14:paraId="6298FBBB" w14:textId="77777777" w:rsidR="00366F60" w:rsidRPr="00CF1109" w:rsidRDefault="00366F60" w:rsidP="00366F60">
      <w:pPr>
        <w:numPr>
          <w:ilvl w:val="0"/>
          <w:numId w:val="34"/>
        </w:numPr>
        <w:spacing w:before="120" w:after="0" w:line="276" w:lineRule="auto"/>
        <w:jc w:val="both"/>
        <w:rPr>
          <w:rFonts w:cstheme="minorHAnsi"/>
          <w:bCs/>
          <w:sz w:val="24"/>
          <w:szCs w:val="24"/>
        </w:rPr>
      </w:pPr>
      <w:r w:rsidRPr="00CF1109">
        <w:rPr>
          <w:rFonts w:cstheme="minorHAnsi"/>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r w:rsidRPr="00CF1109">
        <w:rPr>
          <w:rFonts w:cstheme="minorHAnsi"/>
          <w:i/>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21FE1153" w14:textId="77777777" w:rsidR="00366F60" w:rsidRDefault="00366F60" w:rsidP="00366F60">
      <w:pPr>
        <w:pStyle w:val="Akapitzlist"/>
        <w:numPr>
          <w:ilvl w:val="0"/>
          <w:numId w:val="34"/>
        </w:numPr>
      </w:pPr>
      <w:r w:rsidRPr="00CF1109">
        <w:rPr>
          <w:rFonts w:asciiTheme="minorHAnsi" w:hAnsiTheme="minorHAnsi" w:cstheme="minorHAnsi"/>
        </w:rPr>
        <w:t>Oświadczam/y, że wypełniłem obowiązki informacyjne przewidziane w art. 13 lub art. 14 RODO  wobec osób fizycznych, od których dane osobowe bezpośrednio lub pośrednio pozyskałem w celu ubiegania się o udzielenie zamówienia publicznego w niniejszym</w:t>
      </w:r>
      <w:r w:rsidRPr="0075436E">
        <w:t xml:space="preserve"> postępowaniu.**</w:t>
      </w:r>
    </w:p>
    <w:p w14:paraId="2AEB4F35" w14:textId="77777777" w:rsidR="00366F60" w:rsidRPr="0075436E" w:rsidRDefault="00366F60" w:rsidP="00366F60">
      <w:pPr>
        <w:pStyle w:val="Akapitzlist"/>
        <w:numPr>
          <w:ilvl w:val="0"/>
          <w:numId w:val="34"/>
        </w:numPr>
      </w:pPr>
      <w:r w:rsidRPr="0075436E">
        <w:t xml:space="preserve">Oświadczam/y, że zamierzamy powierzyć realizację następujących części zamówienia </w:t>
      </w:r>
      <w:r w:rsidRPr="0075436E">
        <w:lastRenderedPageBreak/>
        <w:t>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66F60" w:rsidRPr="0075436E" w14:paraId="5691ED21" w14:textId="77777777" w:rsidTr="00117B30">
        <w:trPr>
          <w:trHeight w:val="339"/>
          <w:jc w:val="center"/>
        </w:trPr>
        <w:tc>
          <w:tcPr>
            <w:tcW w:w="790" w:type="dxa"/>
            <w:shd w:val="clear" w:color="auto" w:fill="auto"/>
            <w:vAlign w:val="center"/>
          </w:tcPr>
          <w:p w14:paraId="204A649F" w14:textId="77777777" w:rsidR="00366F60" w:rsidRPr="0075436E" w:rsidRDefault="00366F60" w:rsidP="00117B30">
            <w:pPr>
              <w:rPr>
                <w:lang w:eastAsia="zh-CN"/>
              </w:rPr>
            </w:pPr>
            <w:r w:rsidRPr="0075436E">
              <w:rPr>
                <w:lang w:eastAsia="zh-CN"/>
              </w:rPr>
              <w:t>Lp.</w:t>
            </w:r>
          </w:p>
        </w:tc>
        <w:tc>
          <w:tcPr>
            <w:tcW w:w="6240" w:type="dxa"/>
            <w:shd w:val="clear" w:color="auto" w:fill="auto"/>
            <w:vAlign w:val="center"/>
          </w:tcPr>
          <w:p w14:paraId="6102DC5C" w14:textId="77777777" w:rsidR="00366F60" w:rsidRPr="0075436E" w:rsidRDefault="00366F60" w:rsidP="00117B30">
            <w:pPr>
              <w:rPr>
                <w:lang w:eastAsia="zh-CN"/>
              </w:rPr>
            </w:pPr>
            <w:r w:rsidRPr="0075436E">
              <w:rPr>
                <w:lang w:eastAsia="zh-CN"/>
              </w:rPr>
              <w:t>Część zamówienia powierzona do realizacji podwykonawcy</w:t>
            </w:r>
          </w:p>
        </w:tc>
        <w:tc>
          <w:tcPr>
            <w:tcW w:w="2235" w:type="dxa"/>
            <w:shd w:val="clear" w:color="auto" w:fill="auto"/>
            <w:vAlign w:val="center"/>
          </w:tcPr>
          <w:p w14:paraId="45CCA2E4" w14:textId="77777777" w:rsidR="00366F60" w:rsidRPr="0075436E" w:rsidRDefault="00366F60" w:rsidP="00117B30">
            <w:pPr>
              <w:rPr>
                <w:lang w:eastAsia="zh-CN"/>
              </w:rPr>
            </w:pPr>
            <w:r w:rsidRPr="0075436E">
              <w:rPr>
                <w:lang w:eastAsia="zh-CN"/>
              </w:rPr>
              <w:t>Nazwa/firma podwykonawcy</w:t>
            </w:r>
          </w:p>
        </w:tc>
      </w:tr>
      <w:tr w:rsidR="00366F60" w:rsidRPr="0075436E" w14:paraId="30244385" w14:textId="77777777" w:rsidTr="00117B30">
        <w:trPr>
          <w:jc w:val="center"/>
        </w:trPr>
        <w:tc>
          <w:tcPr>
            <w:tcW w:w="790" w:type="dxa"/>
            <w:shd w:val="clear" w:color="auto" w:fill="auto"/>
          </w:tcPr>
          <w:p w14:paraId="3742DED5" w14:textId="77777777" w:rsidR="00366F60" w:rsidRPr="0075436E" w:rsidRDefault="00366F60" w:rsidP="00117B30">
            <w:pPr>
              <w:rPr>
                <w:lang w:eastAsia="zh-CN"/>
              </w:rPr>
            </w:pPr>
          </w:p>
        </w:tc>
        <w:tc>
          <w:tcPr>
            <w:tcW w:w="6240" w:type="dxa"/>
            <w:shd w:val="clear" w:color="auto" w:fill="auto"/>
          </w:tcPr>
          <w:p w14:paraId="1B6B7509" w14:textId="77777777" w:rsidR="00366F60" w:rsidRPr="0075436E" w:rsidRDefault="00366F60" w:rsidP="00117B30">
            <w:pPr>
              <w:rPr>
                <w:lang w:eastAsia="zh-CN"/>
              </w:rPr>
            </w:pPr>
          </w:p>
        </w:tc>
        <w:tc>
          <w:tcPr>
            <w:tcW w:w="2235" w:type="dxa"/>
            <w:shd w:val="clear" w:color="auto" w:fill="auto"/>
          </w:tcPr>
          <w:p w14:paraId="0475A414" w14:textId="77777777" w:rsidR="00366F60" w:rsidRPr="0075436E" w:rsidRDefault="00366F60" w:rsidP="00117B30">
            <w:pPr>
              <w:rPr>
                <w:lang w:eastAsia="zh-CN"/>
              </w:rPr>
            </w:pPr>
          </w:p>
        </w:tc>
      </w:tr>
    </w:tbl>
    <w:p w14:paraId="7A3F1E41" w14:textId="77777777" w:rsidR="00366F60" w:rsidRPr="0075436E" w:rsidRDefault="00366F60" w:rsidP="00366F60">
      <w:pPr>
        <w:rPr>
          <w:lang w:eastAsia="zh-CN"/>
        </w:rPr>
      </w:pPr>
      <w:r w:rsidRPr="0075436E">
        <w:rPr>
          <w:lang w:eastAsia="zh-CN"/>
        </w:rPr>
        <w:t>Zarejestrowane nazwy i adresy Wykonawców występujących wspólnie**: ………………………………………………………………………………………………………………</w:t>
      </w:r>
    </w:p>
    <w:p w14:paraId="627894C1" w14:textId="77777777" w:rsidR="00366F60" w:rsidRPr="0075436E" w:rsidRDefault="00366F60" w:rsidP="00366F60">
      <w:pPr>
        <w:rPr>
          <w:lang w:eastAsia="zh-CN"/>
        </w:rPr>
      </w:pPr>
    </w:p>
    <w:p w14:paraId="46EF94BE" w14:textId="77777777" w:rsidR="00366F60" w:rsidRDefault="00366F60" w:rsidP="00366F60">
      <w:pPr>
        <w:pStyle w:val="Akapitzlist"/>
        <w:numPr>
          <w:ilvl w:val="0"/>
          <w:numId w:val="34"/>
        </w:numPr>
      </w:pPr>
      <w:r w:rsidRPr="0075436E">
        <w:t>Oświadczam/y, że wybór oferty prowadzi/nie prowadzi do powstania u Zamawiającego obowiązku podatkowego:</w:t>
      </w:r>
    </w:p>
    <w:p w14:paraId="702A14B0" w14:textId="77777777" w:rsidR="00366F60" w:rsidRPr="0075436E" w:rsidRDefault="00366F60" w:rsidP="00366F60">
      <w:pPr>
        <w:pStyle w:val="Akapitzlist"/>
        <w:numPr>
          <w:ilvl w:val="0"/>
          <w:numId w:val="34"/>
        </w:numPr>
      </w:pPr>
      <w:r w:rsidRPr="0075436E">
        <w:t>Nazwa towaru lub usługi, których dostawa lub świadczenie będzie prowadzić do powstania obowiązku podatkowego:</w:t>
      </w:r>
    </w:p>
    <w:p w14:paraId="196891B6" w14:textId="77777777" w:rsidR="00366F60" w:rsidRPr="0075436E" w:rsidRDefault="00366F60" w:rsidP="00366F60">
      <w:pPr>
        <w:rPr>
          <w:lang w:eastAsia="zh-CN"/>
        </w:rPr>
      </w:pPr>
      <w:r w:rsidRPr="0075436E">
        <w:rPr>
          <w:lang w:eastAsia="zh-CN"/>
        </w:rPr>
        <w:t>……………..………………………………………………………………………………………</w:t>
      </w:r>
    </w:p>
    <w:p w14:paraId="5BAAAAA3" w14:textId="77777777" w:rsidR="00366F60" w:rsidRPr="0075436E" w:rsidRDefault="00366F60" w:rsidP="00366F60">
      <w:pPr>
        <w:rPr>
          <w:lang w:eastAsia="zh-CN"/>
        </w:rPr>
      </w:pPr>
      <w:r w:rsidRPr="0075436E">
        <w:rPr>
          <w:lang w:eastAsia="zh-CN"/>
        </w:rPr>
        <w:t>Wartość towaru lub usługi bez kwoty podatku VAT:</w:t>
      </w:r>
    </w:p>
    <w:p w14:paraId="3D611FE8" w14:textId="77777777" w:rsidR="00366F60" w:rsidRPr="0075436E" w:rsidRDefault="00366F60" w:rsidP="00366F60">
      <w:pPr>
        <w:rPr>
          <w:lang w:eastAsia="zh-CN"/>
        </w:rPr>
      </w:pPr>
      <w:r w:rsidRPr="0075436E">
        <w:rPr>
          <w:lang w:eastAsia="zh-CN"/>
        </w:rPr>
        <w:t>……………..………………………………………………………………………………………</w:t>
      </w:r>
    </w:p>
    <w:p w14:paraId="5211E850" w14:textId="77777777" w:rsidR="00366F60" w:rsidRDefault="00366F60" w:rsidP="00366F60">
      <w:pPr>
        <w:rPr>
          <w:lang w:eastAsia="zh-CN"/>
        </w:rPr>
      </w:pPr>
      <w:r w:rsidRPr="0075436E">
        <w:rPr>
          <w:lang w:eastAsia="zh-CN"/>
        </w:rPr>
        <w:t xml:space="preserve">Czy Wykonawca jest </w:t>
      </w:r>
    </w:p>
    <w:p w14:paraId="140A2785" w14:textId="77777777" w:rsidR="00366F60" w:rsidRDefault="00366F60" w:rsidP="00366F60">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Pr="0075436E">
        <w:rPr>
          <w:lang w:eastAsia="zh-CN"/>
        </w:rPr>
        <w:t>mikroprzedsiębiorstwem</w:t>
      </w:r>
      <w:r>
        <w:rPr>
          <w:lang w:eastAsia="zh-CN"/>
        </w:rPr>
        <w:t>*</w:t>
      </w:r>
      <w:r w:rsidRPr="0075436E">
        <w:rPr>
          <w:lang w:eastAsia="zh-CN"/>
        </w:rPr>
        <w:t xml:space="preserve"> </w:t>
      </w:r>
    </w:p>
    <w:p w14:paraId="649AE6B7" w14:textId="77777777" w:rsidR="00366F60" w:rsidRDefault="00366F60" w:rsidP="00366F60">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Pr="0075436E">
        <w:rPr>
          <w:lang w:eastAsia="zh-CN"/>
        </w:rPr>
        <w:t>małym przedsiębiorstwem</w:t>
      </w:r>
      <w:r>
        <w:rPr>
          <w:lang w:eastAsia="zh-CN"/>
        </w:rPr>
        <w:t>*</w:t>
      </w:r>
    </w:p>
    <w:p w14:paraId="2591ECAC" w14:textId="77777777" w:rsidR="00366F60" w:rsidRDefault="00366F60" w:rsidP="00366F60">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Pr="0075436E">
        <w:rPr>
          <w:lang w:eastAsia="zh-CN"/>
        </w:rPr>
        <w:t>średnim przedsiębiorstwem</w:t>
      </w:r>
      <w:r>
        <w:rPr>
          <w:lang w:eastAsia="zh-CN"/>
        </w:rPr>
        <w:t>*</w:t>
      </w:r>
    </w:p>
    <w:p w14:paraId="6A31556E" w14:textId="77777777" w:rsidR="00366F60" w:rsidRPr="0075436E" w:rsidRDefault="00366F60" w:rsidP="00366F60">
      <w:pPr>
        <w:rPr>
          <w:lang w:eastAsia="zh-CN"/>
        </w:rPr>
      </w:pPr>
      <w:r w:rsidRPr="0082695B">
        <w:rPr>
          <w:rFonts w:ascii="Arial" w:hAnsi="Arial" w:cs="Arial"/>
          <w:sz w:val="12"/>
          <w:szCs w:val="12"/>
        </w:rPr>
        <w:fldChar w:fldCharType="begin">
          <w:ffData>
            <w:name w:val="Wybór8"/>
            <w:enabled/>
            <w:calcOnExit w:val="0"/>
            <w:checkBox>
              <w:sizeAuto/>
              <w:default w:val="0"/>
            </w:checkBox>
          </w:ffData>
        </w:fldChar>
      </w:r>
      <w:r w:rsidRPr="0082695B">
        <w:rPr>
          <w:rFonts w:ascii="Arial" w:hAnsi="Arial" w:cs="Arial"/>
          <w:sz w:val="12"/>
          <w:szCs w:val="12"/>
        </w:rPr>
        <w:instrText xml:space="preserve"> FORMCHECKBOX </w:instrText>
      </w:r>
      <w:r w:rsidR="00000000">
        <w:rPr>
          <w:rFonts w:ascii="Arial" w:hAnsi="Arial" w:cs="Arial"/>
          <w:sz w:val="12"/>
          <w:szCs w:val="12"/>
        </w:rPr>
      </w:r>
      <w:r w:rsidR="00000000">
        <w:rPr>
          <w:rFonts w:ascii="Arial" w:hAnsi="Arial" w:cs="Arial"/>
          <w:sz w:val="12"/>
          <w:szCs w:val="12"/>
        </w:rPr>
        <w:fldChar w:fldCharType="separate"/>
      </w:r>
      <w:r w:rsidRPr="0082695B">
        <w:rPr>
          <w:rFonts w:ascii="Arial" w:hAnsi="Arial" w:cs="Arial"/>
          <w:sz w:val="12"/>
          <w:szCs w:val="12"/>
        </w:rPr>
        <w:fldChar w:fldCharType="end"/>
      </w:r>
      <w:r w:rsidRPr="0075436E">
        <w:rPr>
          <w:lang w:eastAsia="zh-CN"/>
        </w:rPr>
        <w:t>dużym przedsiębiorstwem</w:t>
      </w:r>
      <w:r>
        <w:rPr>
          <w:lang w:eastAsia="zh-CN"/>
        </w:rPr>
        <w:t>*</w:t>
      </w:r>
      <w:r w:rsidRPr="0075436E">
        <w:rPr>
          <w:lang w:eastAsia="zh-CN"/>
        </w:rPr>
        <w:t xml:space="preserve"> </w:t>
      </w:r>
    </w:p>
    <w:p w14:paraId="01A739BA" w14:textId="77777777" w:rsidR="00366F60" w:rsidRPr="0075436E" w:rsidRDefault="00366F60" w:rsidP="00366F60">
      <w:pPr>
        <w:rPr>
          <w:lang w:eastAsia="zh-CN"/>
        </w:rPr>
      </w:pPr>
      <w:r w:rsidRPr="0075436E">
        <w:rPr>
          <w:lang w:eastAsia="zh-CN"/>
        </w:rPr>
        <w:t>(</w:t>
      </w:r>
      <w:r>
        <w:rPr>
          <w:lang w:eastAsia="zh-CN"/>
        </w:rPr>
        <w:t xml:space="preserve">* </w:t>
      </w:r>
      <w:r w:rsidRPr="0075436E">
        <w:rPr>
          <w:lang w:eastAsia="zh-CN"/>
        </w:rPr>
        <w:t xml:space="preserve">właściwe </w:t>
      </w:r>
      <w:r>
        <w:rPr>
          <w:lang w:eastAsia="zh-CN"/>
        </w:rPr>
        <w:t>zaznaczyć</w:t>
      </w:r>
      <w:r w:rsidRPr="0075436E">
        <w:rPr>
          <w:lang w:eastAsia="zh-CN"/>
        </w:rPr>
        <w:t>)</w:t>
      </w:r>
    </w:p>
    <w:p w14:paraId="075E431B" w14:textId="77777777" w:rsidR="00366F60" w:rsidRPr="0075436E" w:rsidRDefault="00366F60" w:rsidP="00366F60">
      <w:pPr>
        <w:rPr>
          <w:lang w:eastAsia="zh-CN"/>
        </w:rPr>
      </w:pPr>
      <w:r w:rsidRPr="0075436E">
        <w:rPr>
          <w:lang w:eastAsia="zh-CN"/>
        </w:rPr>
        <w:t>Załącznikami do niniejszego formularza, stanowiącymi integralną część oferty, są:</w:t>
      </w:r>
    </w:p>
    <w:p w14:paraId="46410E91" w14:textId="77777777" w:rsidR="00366F60" w:rsidRPr="0075436E" w:rsidRDefault="00366F60" w:rsidP="00366F60">
      <w:pPr>
        <w:rPr>
          <w:lang w:eastAsia="zh-CN"/>
        </w:rPr>
      </w:pPr>
      <w:r w:rsidRPr="0075436E">
        <w:rPr>
          <w:lang w:eastAsia="zh-CN"/>
        </w:rPr>
        <w:t>1) ……………………………………………………………………………………….</w:t>
      </w:r>
    </w:p>
    <w:p w14:paraId="48D8B903" w14:textId="77777777" w:rsidR="00366F60" w:rsidRPr="0075436E" w:rsidRDefault="00366F60" w:rsidP="00366F60">
      <w:pPr>
        <w:rPr>
          <w:lang w:eastAsia="zh-CN"/>
        </w:rPr>
      </w:pPr>
      <w:r w:rsidRPr="0075436E">
        <w:rPr>
          <w:lang w:eastAsia="zh-CN"/>
        </w:rPr>
        <w:t>2) ……………………………………………………………………………………….</w:t>
      </w:r>
    </w:p>
    <w:p w14:paraId="3D3E92A3" w14:textId="77777777" w:rsidR="00366F60" w:rsidRPr="0075436E" w:rsidRDefault="00366F60" w:rsidP="00366F60">
      <w:pPr>
        <w:rPr>
          <w:lang w:eastAsia="zh-CN"/>
        </w:rPr>
      </w:pPr>
      <w:r w:rsidRPr="0075436E">
        <w:rPr>
          <w:lang w:eastAsia="zh-CN"/>
        </w:rPr>
        <w:t>……………………. Dnia ……………..  r.</w:t>
      </w:r>
    </w:p>
    <w:p w14:paraId="248C5C4C" w14:textId="77777777" w:rsidR="00366F60" w:rsidRDefault="00366F60" w:rsidP="00366F60">
      <w:pPr>
        <w:rPr>
          <w:lang w:eastAsia="zh-CN"/>
        </w:rPr>
      </w:pPr>
    </w:p>
    <w:p w14:paraId="37BD845C" w14:textId="77777777" w:rsidR="00366F60" w:rsidRPr="0075436E" w:rsidRDefault="00366F60" w:rsidP="00366F60">
      <w:pPr>
        <w:spacing w:line="240" w:lineRule="auto"/>
        <w:rPr>
          <w:lang w:eastAsia="zh-CN"/>
        </w:rPr>
      </w:pPr>
      <w:r w:rsidRPr="0075436E">
        <w:rPr>
          <w:lang w:eastAsia="zh-CN"/>
        </w:rPr>
        <w:t>Informacja dla Wykonawcy:</w:t>
      </w:r>
    </w:p>
    <w:p w14:paraId="7C8B9276" w14:textId="77777777" w:rsidR="00366F60" w:rsidRPr="0075436E" w:rsidRDefault="00366F60" w:rsidP="00366F60">
      <w:pPr>
        <w:spacing w:after="0" w:line="240" w:lineRule="auto"/>
        <w:rPr>
          <w:lang w:eastAsia="zh-CN"/>
        </w:rPr>
      </w:pPr>
      <w:r w:rsidRPr="0075436E">
        <w:rPr>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75436E">
        <w:rPr>
          <w:lang w:eastAsia="zh-CN"/>
        </w:rPr>
        <w:t>ami</w:t>
      </w:r>
      <w:proofErr w:type="spellEnd"/>
      <w:r w:rsidRPr="0075436E">
        <w:rPr>
          <w:lang w:eastAsia="zh-CN"/>
        </w:rPr>
        <w:t>) potwierdzającymi prawo do reprezentacji Wykonawcy przez osobę podpisującą ofertę.</w:t>
      </w:r>
    </w:p>
    <w:p w14:paraId="117EBF4B" w14:textId="77777777" w:rsidR="00366F60" w:rsidRPr="0075436E" w:rsidRDefault="00366F60" w:rsidP="00366F60">
      <w:pPr>
        <w:spacing w:after="0" w:line="240" w:lineRule="auto"/>
        <w:rPr>
          <w:lang w:eastAsia="zh-CN"/>
        </w:rPr>
      </w:pPr>
      <w:r w:rsidRPr="0075436E">
        <w:rPr>
          <w:lang w:eastAsia="zh-CN"/>
        </w:rPr>
        <w:t>*niepotrzebne skreślić</w:t>
      </w:r>
    </w:p>
    <w:p w14:paraId="467D4EA0" w14:textId="77777777" w:rsidR="00366F60" w:rsidRDefault="00366F60" w:rsidP="00366F60">
      <w:pPr>
        <w:spacing w:after="0" w:line="240" w:lineRule="auto"/>
        <w:rPr>
          <w:lang w:eastAsia="zh-CN"/>
        </w:rPr>
      </w:pPr>
      <w:r w:rsidRPr="0075436E">
        <w:rPr>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503E3AAC" w14:textId="77777777" w:rsidR="00366F60" w:rsidRDefault="00366F60" w:rsidP="00366F60">
      <w:pPr>
        <w:rPr>
          <w:rFonts w:ascii="Calibri" w:hAnsi="Calibri"/>
          <w:lang w:eastAsia="zh-CN"/>
        </w:rPr>
      </w:pPr>
    </w:p>
    <w:p w14:paraId="7E5DBD8F" w14:textId="77777777" w:rsidR="00366F60" w:rsidRDefault="00366F60" w:rsidP="00366F60">
      <w:pPr>
        <w:rPr>
          <w:rFonts w:ascii="Calibri" w:hAnsi="Calibri"/>
          <w:lang w:eastAsia="zh-CN"/>
        </w:rPr>
      </w:pPr>
    </w:p>
    <w:p w14:paraId="6D3E186C" w14:textId="77777777" w:rsidR="00366F60" w:rsidRDefault="00366F60" w:rsidP="00366F60">
      <w:pPr>
        <w:rPr>
          <w:rFonts w:ascii="Calibri" w:hAnsi="Calibri"/>
          <w:lang w:eastAsia="zh-CN"/>
        </w:rPr>
      </w:pPr>
    </w:p>
    <w:p w14:paraId="023BE2A5" w14:textId="77777777" w:rsidR="00366F60" w:rsidRDefault="00366F60" w:rsidP="00366F60">
      <w:pPr>
        <w:rPr>
          <w:rFonts w:ascii="Calibri" w:hAnsi="Calibri"/>
          <w:lang w:eastAsia="zh-CN"/>
        </w:rPr>
      </w:pPr>
    </w:p>
    <w:p w14:paraId="4E728DB6" w14:textId="77777777" w:rsidR="00366F60" w:rsidRDefault="00366F60" w:rsidP="00366F60">
      <w:pPr>
        <w:rPr>
          <w:rFonts w:ascii="Calibri" w:hAnsi="Calibri"/>
          <w:lang w:eastAsia="zh-CN"/>
        </w:rPr>
      </w:pPr>
    </w:p>
    <w:p w14:paraId="1BB35AAF" w14:textId="77777777" w:rsidR="00366F60" w:rsidRDefault="00366F60" w:rsidP="00366F60">
      <w:pPr>
        <w:rPr>
          <w:rFonts w:ascii="Calibri" w:hAnsi="Calibri"/>
          <w:lang w:eastAsia="zh-CN"/>
        </w:rPr>
      </w:pPr>
    </w:p>
    <w:p w14:paraId="4AAAB4B4" w14:textId="77777777" w:rsidR="00366F60" w:rsidRDefault="00366F60" w:rsidP="00366F60">
      <w:pPr>
        <w:rPr>
          <w:rFonts w:ascii="Calibri" w:hAnsi="Calibri"/>
          <w:lang w:eastAsia="zh-CN"/>
        </w:rPr>
      </w:pPr>
    </w:p>
    <w:p w14:paraId="11E34206" w14:textId="77777777" w:rsidR="00366F60" w:rsidRDefault="00366F60" w:rsidP="00366F60">
      <w:pPr>
        <w:rPr>
          <w:rFonts w:ascii="Calibri" w:hAnsi="Calibri"/>
          <w:lang w:eastAsia="zh-CN"/>
        </w:rPr>
      </w:pPr>
    </w:p>
    <w:p w14:paraId="5668917B" w14:textId="77777777" w:rsidR="00366F60" w:rsidRDefault="00366F60" w:rsidP="00366F60">
      <w:pPr>
        <w:rPr>
          <w:rFonts w:ascii="Calibri" w:hAnsi="Calibri"/>
          <w:lang w:eastAsia="zh-CN"/>
        </w:rPr>
      </w:pPr>
    </w:p>
    <w:p w14:paraId="07E50D28" w14:textId="77777777" w:rsidR="00366F60" w:rsidRPr="00F256E6" w:rsidRDefault="00366F60" w:rsidP="00366F60">
      <w:pPr>
        <w:tabs>
          <w:tab w:val="left" w:pos="1560"/>
        </w:tabs>
        <w:rPr>
          <w:rFonts w:cstheme="minorHAnsi"/>
          <w:color w:val="FF0000"/>
        </w:rPr>
        <w:sectPr w:rsidR="00366F60" w:rsidRPr="00F256E6" w:rsidSect="009C7AF2">
          <w:headerReference w:type="default" r:id="rId12"/>
          <w:footerReference w:type="default" r:id="rId13"/>
          <w:pgSz w:w="11906" w:h="16838"/>
          <w:pgMar w:top="1134" w:right="1417" w:bottom="1417" w:left="1417" w:header="284" w:footer="708" w:gutter="0"/>
          <w:cols w:space="708"/>
          <w:docGrid w:linePitch="360"/>
        </w:sectPr>
      </w:pPr>
    </w:p>
    <w:p w14:paraId="79367365" w14:textId="77777777" w:rsidR="00366F60" w:rsidRPr="00F256E6" w:rsidRDefault="00366F60" w:rsidP="00366F60">
      <w:pPr>
        <w:rPr>
          <w:rFonts w:cstheme="minorHAnsi"/>
          <w:color w:val="FF0000"/>
          <w:lang w:eastAsia="zh-CN"/>
        </w:rPr>
      </w:pPr>
    </w:p>
    <w:p w14:paraId="777989D8" w14:textId="77777777" w:rsidR="0035361D" w:rsidRPr="00F256E6" w:rsidRDefault="0035361D" w:rsidP="0035361D">
      <w:pPr>
        <w:suppressAutoHyphens/>
        <w:spacing w:after="0" w:line="240" w:lineRule="auto"/>
        <w:rPr>
          <w:rFonts w:eastAsia="Calibri" w:cstheme="minorHAnsi"/>
          <w:b/>
          <w:lang w:eastAsia="zh-CN"/>
        </w:rPr>
      </w:pPr>
      <w:r w:rsidRPr="00F256E6">
        <w:rPr>
          <w:rFonts w:eastAsia="Calibri" w:cstheme="minorHAnsi"/>
          <w:b/>
          <w:lang w:eastAsia="zh-CN"/>
        </w:rPr>
        <w:t>Załącznik Nr 4 do SWZ – Wzór oświadczenia o niepodleganiu wykluczeniu i o spełnianiu warunków udziału w postępowaniu</w:t>
      </w:r>
    </w:p>
    <w:p w14:paraId="0CAA154A" w14:textId="77777777" w:rsidR="0035361D" w:rsidRPr="00F256E6" w:rsidRDefault="0035361D" w:rsidP="0035361D">
      <w:pPr>
        <w:suppressAutoHyphens/>
        <w:spacing w:after="0" w:line="240" w:lineRule="auto"/>
        <w:rPr>
          <w:rFonts w:eastAsia="Calibri" w:cstheme="minorHAnsi"/>
          <w:b/>
          <w:color w:val="FF0000"/>
          <w:lang w:eastAsia="zh-CN"/>
        </w:rPr>
      </w:pPr>
    </w:p>
    <w:p w14:paraId="73FF680F" w14:textId="77777777" w:rsidR="0035361D" w:rsidRPr="00F256E6" w:rsidRDefault="0035361D" w:rsidP="0035361D">
      <w:pPr>
        <w:suppressAutoHyphens/>
        <w:spacing w:after="0" w:line="240" w:lineRule="auto"/>
        <w:rPr>
          <w:rFonts w:eastAsia="Calibri" w:cstheme="minorHAnsi"/>
          <w:b/>
          <w:color w:val="FF0000"/>
          <w:lang w:eastAsia="zh-CN"/>
        </w:rPr>
      </w:pPr>
    </w:p>
    <w:p w14:paraId="2847FFC9" w14:textId="77777777" w:rsidR="0035361D" w:rsidRPr="00F256E6" w:rsidRDefault="0035361D" w:rsidP="0035361D">
      <w:pPr>
        <w:suppressAutoHyphens/>
        <w:spacing w:after="0" w:line="480" w:lineRule="auto"/>
        <w:rPr>
          <w:rFonts w:eastAsia="Calibri" w:cstheme="minorHAnsi"/>
          <w:bCs/>
          <w:lang w:eastAsia="zh-CN"/>
        </w:rPr>
      </w:pPr>
      <w:r w:rsidRPr="00F256E6">
        <w:rPr>
          <w:rFonts w:eastAsia="Calibri" w:cstheme="minorHAnsi"/>
          <w:bCs/>
          <w:lang w:eastAsia="zh-CN"/>
        </w:rPr>
        <w:t>Wykonawca:</w:t>
      </w:r>
    </w:p>
    <w:p w14:paraId="6D2C9111" w14:textId="77777777" w:rsidR="0035361D" w:rsidRPr="00F256E6" w:rsidRDefault="0035361D" w:rsidP="0035361D">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61C62B37" w14:textId="77777777" w:rsidR="0035361D" w:rsidRPr="00F256E6" w:rsidRDefault="0035361D" w:rsidP="0035361D">
      <w:pPr>
        <w:suppressAutoHyphens/>
        <w:spacing w:after="0" w:line="240" w:lineRule="auto"/>
        <w:ind w:right="5953"/>
        <w:rPr>
          <w:rFonts w:eastAsia="Calibri" w:cstheme="minorHAnsi"/>
          <w:bCs/>
          <w:u w:val="single"/>
          <w:lang w:eastAsia="zh-CN"/>
        </w:rPr>
      </w:pPr>
      <w:r w:rsidRPr="00F256E6">
        <w:rPr>
          <w:rFonts w:eastAsia="Calibri" w:cstheme="minorHAnsi"/>
          <w:bCs/>
          <w:i/>
          <w:lang w:eastAsia="zh-CN"/>
        </w:rPr>
        <w:t xml:space="preserve">(pełna nazwa/firma, adres, w zależności od podmiotu: </w:t>
      </w:r>
    </w:p>
    <w:p w14:paraId="0A74C882" w14:textId="77777777" w:rsidR="0035361D" w:rsidRPr="00F256E6" w:rsidRDefault="0035361D" w:rsidP="0035361D">
      <w:pPr>
        <w:suppressAutoHyphens/>
        <w:spacing w:after="0" w:line="480" w:lineRule="auto"/>
        <w:ind w:right="5954"/>
        <w:rPr>
          <w:rFonts w:eastAsia="Calibri" w:cstheme="minorHAnsi"/>
          <w:bCs/>
          <w:lang w:eastAsia="zh-CN"/>
        </w:rPr>
      </w:pPr>
      <w:r w:rsidRPr="00F256E6">
        <w:rPr>
          <w:rFonts w:eastAsia="Calibri" w:cstheme="minorHAnsi"/>
          <w:bCs/>
          <w:lang w:eastAsia="zh-CN"/>
        </w:rPr>
        <w:t>……………………………………</w:t>
      </w:r>
    </w:p>
    <w:p w14:paraId="3D3CC971" w14:textId="77777777" w:rsidR="0035361D" w:rsidRPr="00F256E6" w:rsidRDefault="0035361D" w:rsidP="0035361D">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wykonawcy/wykonawcy wspólnie ubiegającego się o udzielenie zamówienia</w:t>
      </w:r>
    </w:p>
    <w:p w14:paraId="6008BFF4" w14:textId="77777777" w:rsidR="0035361D" w:rsidRPr="00F256E6" w:rsidRDefault="0035361D" w:rsidP="0035361D">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4AB8CD8E"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p>
    <w:p w14:paraId="2EB2993A" w14:textId="77777777" w:rsidR="0035361D" w:rsidRPr="00F256E6" w:rsidRDefault="0035361D" w:rsidP="0035361D">
      <w:pPr>
        <w:widowControl w:val="0"/>
        <w:suppressAutoHyphens/>
        <w:spacing w:after="0" w:line="288" w:lineRule="auto"/>
        <w:rPr>
          <w:rFonts w:eastAsia="Times New Roman" w:cstheme="minorHAnsi"/>
          <w:bCs/>
          <w:kern w:val="2"/>
          <w:lang w:eastAsia="zh-CN"/>
        </w:rPr>
      </w:pPr>
    </w:p>
    <w:p w14:paraId="14AD1B57"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Na potrzeby prowadzonego postępowania o udzielenie zamówienia publicznego: </w:t>
      </w:r>
    </w:p>
    <w:p w14:paraId="44444062" w14:textId="77777777" w:rsidR="0035361D" w:rsidRPr="008A2029" w:rsidRDefault="0035361D" w:rsidP="0035361D">
      <w:pPr>
        <w:widowControl w:val="0"/>
        <w:suppressAutoHyphens/>
        <w:autoSpaceDE w:val="0"/>
        <w:spacing w:after="0" w:line="288" w:lineRule="auto"/>
        <w:ind w:left="566" w:hanging="283"/>
        <w:jc w:val="center"/>
        <w:rPr>
          <w:rFonts w:ascii="Calibri" w:eastAsia="Times New Roman" w:hAnsi="Calibri" w:cs="Calibri"/>
          <w:b/>
          <w:kern w:val="1"/>
          <w:lang w:eastAsia="ar-SA"/>
        </w:rPr>
      </w:pPr>
      <w:r w:rsidRPr="008A2029">
        <w:rPr>
          <w:rFonts w:ascii="Calibri" w:eastAsia="Times New Roman" w:hAnsi="Calibri" w:cs="Calibri"/>
          <w:b/>
          <w:kern w:val="1"/>
          <w:lang w:eastAsia="ar-SA"/>
        </w:rPr>
        <w:t>„</w:t>
      </w:r>
      <w:r w:rsidRPr="008A2029">
        <w:rPr>
          <w:rFonts w:ascii="Calibri" w:eastAsia="Times New Roman" w:hAnsi="Calibri" w:cs="Calibri"/>
          <w:b/>
          <w:kern w:val="1"/>
          <w:sz w:val="24"/>
          <w:szCs w:val="24"/>
          <w:lang w:eastAsia="ar-SA"/>
        </w:rPr>
        <w:t>Dostawa sprzętu komputerowego w podziale na części”</w:t>
      </w:r>
    </w:p>
    <w:p w14:paraId="7761647B" w14:textId="77777777" w:rsidR="0035361D" w:rsidRPr="00F256E6" w:rsidRDefault="0035361D" w:rsidP="0035361D">
      <w:pPr>
        <w:widowControl w:val="0"/>
        <w:suppressAutoHyphens/>
        <w:spacing w:after="0" w:line="288" w:lineRule="auto"/>
        <w:rPr>
          <w:rFonts w:eastAsia="Times New Roman" w:cstheme="minorHAnsi"/>
          <w:bCs/>
          <w:color w:val="FF0000"/>
          <w:kern w:val="2"/>
          <w:lang w:eastAsia="zh-CN"/>
        </w:rPr>
      </w:pPr>
    </w:p>
    <w:p w14:paraId="6E58C6C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5ECEC97C" w14:textId="77777777" w:rsidR="0035361D" w:rsidRPr="00F256E6" w:rsidRDefault="0035361D" w:rsidP="0035361D">
      <w:pPr>
        <w:widowControl w:val="0"/>
        <w:suppressAutoHyphens/>
        <w:spacing w:after="0" w:line="288" w:lineRule="auto"/>
        <w:rPr>
          <w:rFonts w:eastAsia="Times New Roman" w:cstheme="minorHAnsi"/>
          <w:bCs/>
          <w:kern w:val="2"/>
          <w:lang w:eastAsia="zh-CN"/>
        </w:rPr>
      </w:pPr>
    </w:p>
    <w:p w14:paraId="3E148A5D" w14:textId="77777777" w:rsidR="0035361D" w:rsidRPr="00F256E6" w:rsidRDefault="0035361D" w:rsidP="0035361D">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OŚWIADCZENIA DOTYCZĄCE PODSTAW WYKLUCZENIA:</w:t>
      </w:r>
    </w:p>
    <w:p w14:paraId="350CF657" w14:textId="77777777" w:rsidR="0035361D" w:rsidRPr="00F256E6" w:rsidRDefault="0035361D" w:rsidP="0035361D">
      <w:pPr>
        <w:widowControl w:val="0"/>
        <w:suppressAutoHyphens/>
        <w:spacing w:after="0" w:line="288" w:lineRule="auto"/>
        <w:rPr>
          <w:rFonts w:eastAsia="Times New Roman" w:cstheme="minorHAnsi"/>
          <w:bCs/>
          <w:kern w:val="2"/>
          <w:lang w:eastAsia="zh-CN"/>
        </w:rPr>
      </w:pPr>
    </w:p>
    <w:p w14:paraId="4D53384E" w14:textId="77777777" w:rsidR="0035361D" w:rsidRPr="00F256E6" w:rsidRDefault="0035361D" w:rsidP="0035361D">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podlegam wykluczeniu z postępowania na podstawie </w:t>
      </w:r>
      <w:r w:rsidRPr="00F256E6">
        <w:rPr>
          <w:rFonts w:eastAsia="Times New Roman" w:cstheme="minorHAnsi"/>
          <w:bCs/>
          <w:kern w:val="2"/>
          <w:lang w:eastAsia="zh-CN"/>
        </w:rPr>
        <w:br/>
        <w:t xml:space="preserve">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0CA3D3DE" w14:textId="77777777" w:rsidR="0035361D" w:rsidRPr="00F256E6" w:rsidRDefault="0035361D" w:rsidP="0035361D">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zachodzą w stosunku do mnie podstawy wykluczenia z postępowania na podstawie art. ………….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w:t>
      </w:r>
      <w:r w:rsidRPr="00F256E6">
        <w:rPr>
          <w:rFonts w:eastAsia="Times New Roman" w:cstheme="minorHAnsi"/>
          <w:bCs/>
          <w:i/>
          <w:kern w:val="2"/>
          <w:lang w:eastAsia="zh-CN"/>
        </w:rPr>
        <w:t xml:space="preserve">(podać mającą zastosowanie podstawę wykluczenia spośród wymienionych w art. 108 ust. 1 pkt 1, 2 i 5 ustawy </w:t>
      </w:r>
      <w:proofErr w:type="spellStart"/>
      <w:r w:rsidRPr="00F256E6">
        <w:rPr>
          <w:rFonts w:eastAsia="Times New Roman" w:cstheme="minorHAnsi"/>
          <w:bCs/>
          <w:i/>
          <w:kern w:val="2"/>
          <w:lang w:eastAsia="zh-CN"/>
        </w:rPr>
        <w:t>Pzp</w:t>
      </w:r>
      <w:proofErr w:type="spellEnd"/>
      <w:r w:rsidRPr="00F256E6">
        <w:rPr>
          <w:rFonts w:eastAsia="Times New Roman" w:cstheme="minorHAnsi"/>
          <w:bCs/>
          <w:i/>
          <w:kern w:val="2"/>
          <w:lang w:eastAsia="zh-CN"/>
        </w:rPr>
        <w:t>).</w:t>
      </w:r>
      <w:r w:rsidRPr="00F256E6">
        <w:rPr>
          <w:rFonts w:eastAsia="Times New Roman" w:cstheme="minorHAnsi"/>
          <w:bCs/>
          <w:kern w:val="2"/>
          <w:lang w:eastAsia="zh-CN"/>
        </w:rPr>
        <w:t xml:space="preserve"> Jednocześnie oświadczam, że w związku z ww. okolicznością, na podstawie art. 110 ust. 2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 xml:space="preserve"> podjąłem następujące środki naprawcze i zapobiegawcze: ……………………………………………………………………………………………………………………………………………………………………………………………</w:t>
      </w:r>
    </w:p>
    <w:p w14:paraId="0403A2BA" w14:textId="77777777" w:rsidR="0035361D" w:rsidRPr="00F256E6" w:rsidRDefault="0035361D" w:rsidP="0035361D">
      <w:pPr>
        <w:widowControl w:val="0"/>
        <w:numPr>
          <w:ilvl w:val="0"/>
          <w:numId w:val="24"/>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o szczególnych rozwiązaniach w zakresie przeciwdziałania wspieraniu agresji na Ukrainę oraz służących ochronie </w:t>
      </w:r>
      <w:r w:rsidRPr="00F256E6">
        <w:rPr>
          <w:rFonts w:eastAsia="Times New Roman" w:cstheme="minorHAnsi"/>
          <w:bCs/>
          <w:i/>
          <w:iCs/>
          <w:kern w:val="2"/>
          <w:lang w:eastAsia="zh-CN"/>
        </w:rPr>
        <w:lastRenderedPageBreak/>
        <w:t xml:space="preserve">bezpieczeństwa narodowego </w:t>
      </w:r>
      <w:r w:rsidRPr="00F256E6">
        <w:rPr>
          <w:rFonts w:eastAsia="Times New Roman" w:cstheme="minorHAnsi"/>
          <w:bCs/>
          <w:iCs/>
          <w:kern w:val="2"/>
          <w:lang w:eastAsia="zh-CN"/>
        </w:rPr>
        <w:t>(Dz. U. poz. 835)</w:t>
      </w:r>
      <w:r w:rsidRPr="00F256E6">
        <w:rPr>
          <w:rFonts w:eastAsia="Times New Roman" w:cstheme="minorHAnsi"/>
          <w:bCs/>
          <w:i/>
          <w:iCs/>
          <w:kern w:val="2"/>
          <w:vertAlign w:val="superscript"/>
          <w:lang w:eastAsia="zh-CN"/>
        </w:rPr>
        <w:footnoteReference w:id="1"/>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1A865A18" w14:textId="77777777" w:rsidR="0035361D" w:rsidRPr="00F256E6" w:rsidRDefault="0035361D" w:rsidP="0035361D">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t>OŚWIADCZENIE DOTYCZĄCE WARUNKÓW UDZIAŁU W POSTĘPOWANIU:</w:t>
      </w:r>
    </w:p>
    <w:p w14:paraId="2F3AF7C1" w14:textId="77777777" w:rsidR="0035361D" w:rsidRPr="00F256E6" w:rsidRDefault="0035361D" w:rsidP="0035361D">
      <w:pPr>
        <w:widowControl w:val="0"/>
        <w:suppressAutoHyphens/>
        <w:spacing w:after="0" w:line="288" w:lineRule="auto"/>
        <w:rPr>
          <w:rFonts w:eastAsia="Times New Roman" w:cstheme="minorHAnsi"/>
          <w:bCs/>
          <w:i/>
          <w:iCs/>
          <w:kern w:val="2"/>
          <w:lang w:eastAsia="zh-CN"/>
        </w:rPr>
      </w:pPr>
      <w:bookmarkStart w:id="13" w:name="_Hlk99016333"/>
      <w:r w:rsidRPr="00F256E6">
        <w:rPr>
          <w:rFonts w:eastAsia="Times New Roman" w:cstheme="minorHAnsi"/>
          <w:bCs/>
          <w:kern w:val="2"/>
          <w:lang w:eastAsia="zh-CN"/>
        </w:rPr>
        <w:t>[</w:t>
      </w:r>
      <w:r w:rsidRPr="00F256E6">
        <w:rPr>
          <w:rFonts w:eastAsia="Times New Roman" w:cstheme="minorHAnsi"/>
          <w:bCs/>
          <w:i/>
          <w:iCs/>
          <w:kern w:val="2"/>
          <w:lang w:eastAsia="zh-CN"/>
        </w:rPr>
        <w:t>UWAGA: stosuje tylko wykonawca/ wykonawca wspólnie ubiegający się o zamówienie]</w:t>
      </w:r>
    </w:p>
    <w:p w14:paraId="043F60F6" w14:textId="77777777" w:rsidR="0035361D" w:rsidRPr="00F256E6" w:rsidRDefault="0035361D" w:rsidP="0035361D">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3"/>
    </w:p>
    <w:p w14:paraId="0E77798A" w14:textId="77777777" w:rsidR="0035361D" w:rsidRPr="00F256E6" w:rsidRDefault="0035361D" w:rsidP="0035361D">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187E5124"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Rozdziale XVIII Specyfikacji Warunków Zamówienia</w:t>
      </w:r>
      <w:r w:rsidRPr="00F256E6">
        <w:rPr>
          <w:rFonts w:eastAsia="Times New Roman" w:cstheme="minorHAnsi"/>
          <w:bCs/>
          <w:i/>
          <w:kern w:val="2"/>
          <w:lang w:eastAsia="zh-CN"/>
        </w:rPr>
        <w:t>, w której określono warunki udziału w postępowaniu)</w:t>
      </w:r>
      <w:r w:rsidRPr="00F256E6">
        <w:rPr>
          <w:rFonts w:eastAsia="Times New Roman" w:cstheme="minorHAnsi"/>
          <w:bCs/>
          <w:kern w:val="2"/>
          <w:lang w:eastAsia="zh-CN"/>
        </w:rPr>
        <w:t xml:space="preserve"> w  następującym zakresie: </w:t>
      </w:r>
    </w:p>
    <w:p w14:paraId="40FB99C9"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 …………..…………………………………………………..…………………………………………...</w:t>
      </w:r>
    </w:p>
    <w:p w14:paraId="0F47875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INFORMACJA W ZWIĄZKU Z POLEGANIEM NA ZDOLNOŚCIACH LUB SYTUACJI PODMIOTÓW UDOSTEPNIAJĄCYCH ZASOBY: </w:t>
      </w:r>
    </w:p>
    <w:p w14:paraId="461FEDD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F256E6">
        <w:rPr>
          <w:rFonts w:eastAsia="Times New Roman" w:cstheme="minorHAnsi"/>
          <w:bCs/>
          <w:i/>
          <w:kern w:val="2"/>
          <w:lang w:eastAsia="zh-CN"/>
        </w:rPr>
        <w:t>,</w:t>
      </w:r>
      <w:r w:rsidRPr="00F256E6">
        <w:rPr>
          <w:rFonts w:eastAsia="Times New Roman" w:cstheme="minorHAnsi"/>
          <w:bCs/>
          <w:kern w:val="2"/>
          <w:lang w:eastAsia="zh-CN"/>
        </w:rPr>
        <w:t xml:space="preserve"> polegam na zdolnościach lub sytuacji następującego/</w:t>
      </w:r>
      <w:proofErr w:type="spellStart"/>
      <w:r w:rsidRPr="00F256E6">
        <w:rPr>
          <w:rFonts w:eastAsia="Times New Roman" w:cstheme="minorHAnsi"/>
          <w:bCs/>
          <w:kern w:val="2"/>
          <w:lang w:eastAsia="zh-CN"/>
        </w:rPr>
        <w:t>ych</w:t>
      </w:r>
      <w:proofErr w:type="spellEnd"/>
      <w:r w:rsidRPr="00F256E6">
        <w:rPr>
          <w:rFonts w:eastAsia="Times New Roman" w:cstheme="minorHAnsi"/>
          <w:bCs/>
          <w:kern w:val="2"/>
          <w:lang w:eastAsia="zh-CN"/>
        </w:rPr>
        <w:t xml:space="preserve"> podmiotu/ów udostępniających zasoby: </w:t>
      </w:r>
      <w:bookmarkStart w:id="14" w:name="_Hlk99014455"/>
      <w:r w:rsidRPr="00F256E6">
        <w:rPr>
          <w:rFonts w:eastAsia="Times New Roman" w:cstheme="minorHAnsi"/>
          <w:bCs/>
          <w:i/>
          <w:kern w:val="2"/>
          <w:lang w:eastAsia="zh-CN"/>
        </w:rPr>
        <w:t>(wskazać nazwę/y podmiotu/ów)</w:t>
      </w:r>
      <w:bookmarkEnd w:id="14"/>
      <w:r w:rsidRPr="00F256E6">
        <w:rPr>
          <w:rFonts w:eastAsia="Times New Roman" w:cstheme="minorHAnsi"/>
          <w:bCs/>
          <w:kern w:val="2"/>
          <w:lang w:eastAsia="zh-CN"/>
        </w:rPr>
        <w:t>…………………</w:t>
      </w:r>
      <w:r w:rsidRPr="00F256E6" w:rsidDel="002B0BDF">
        <w:rPr>
          <w:rFonts w:eastAsia="Times New Roman" w:cstheme="minorHAnsi"/>
          <w:bCs/>
          <w:kern w:val="2"/>
          <w:lang w:eastAsia="zh-CN"/>
        </w:rPr>
        <w:t xml:space="preserve"> </w:t>
      </w:r>
      <w:r w:rsidRPr="00F256E6">
        <w:rPr>
          <w:rFonts w:eastAsia="Times New Roman" w:cstheme="minorHAnsi"/>
          <w:bCs/>
          <w:kern w:val="2"/>
          <w:lang w:eastAsia="zh-CN"/>
        </w:rPr>
        <w:t>………………………..……………………………………………… w następującym zakresie: …………………………………………………………………….</w:t>
      </w:r>
    </w:p>
    <w:p w14:paraId="51F45E1F"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 xml:space="preserve">(określić odpowiedni zakres udostępnianych zasobów dla wskazanego podmiotu). </w:t>
      </w:r>
    </w:p>
    <w:p w14:paraId="26CB9F42" w14:textId="77777777" w:rsidR="0035361D" w:rsidRPr="00F256E6" w:rsidRDefault="0035361D" w:rsidP="0035361D">
      <w:pPr>
        <w:widowControl w:val="0"/>
        <w:suppressAutoHyphens/>
        <w:spacing w:after="0" w:line="288" w:lineRule="auto"/>
        <w:rPr>
          <w:rFonts w:eastAsia="Times New Roman" w:cstheme="minorHAnsi"/>
          <w:bCs/>
          <w:kern w:val="2"/>
          <w:lang w:eastAsia="zh-CN"/>
        </w:rPr>
      </w:pPr>
      <w:bookmarkStart w:id="15" w:name="_Hlk99009560"/>
      <w:r w:rsidRPr="00F256E6">
        <w:rPr>
          <w:rFonts w:eastAsia="Times New Roman" w:cstheme="minorHAnsi"/>
          <w:bCs/>
          <w:kern w:val="2"/>
          <w:lang w:eastAsia="zh-CN"/>
        </w:rPr>
        <w:t>OŚWIADCZENIE DOTYCZĄCE PODANYCH INFORMACJI:</w:t>
      </w:r>
    </w:p>
    <w:bookmarkEnd w:id="15"/>
    <w:p w14:paraId="6CA97234"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3B8F1CD1"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7C51555D"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Wskazuję następujące podmiotowe środki dowodowe, które można uzyskać za pomocą bezpłatnych i </w:t>
      </w:r>
      <w:r w:rsidRPr="00F256E6">
        <w:rPr>
          <w:rFonts w:eastAsia="Times New Roman" w:cstheme="minorHAnsi"/>
          <w:bCs/>
          <w:kern w:val="2"/>
          <w:lang w:eastAsia="zh-CN"/>
        </w:rPr>
        <w:lastRenderedPageBreak/>
        <w:t>ogólnodostępnych baz danych, oraz dane umożliwiające dostęp do tych środków:</w:t>
      </w:r>
    </w:p>
    <w:p w14:paraId="5744D003"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05ECED6B"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6D5CCBAE"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2) .......................................................................................................................................................</w:t>
      </w:r>
    </w:p>
    <w:p w14:paraId="1BFEB9B0" w14:textId="77777777" w:rsidR="0035361D" w:rsidRPr="00F256E6" w:rsidRDefault="0035361D" w:rsidP="0035361D">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162668EF"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5A94640D"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
          <w:color w:val="FF0000"/>
          <w:kern w:val="2"/>
          <w:lang w:eastAsia="zh-CN"/>
        </w:rPr>
        <w:tab/>
      </w:r>
      <w:r w:rsidRPr="00F256E6">
        <w:rPr>
          <w:rFonts w:eastAsia="Times New Roman" w:cstheme="minorHAnsi"/>
          <w:bCs/>
          <w:kern w:val="2"/>
          <w:lang w:eastAsia="zh-CN"/>
        </w:rPr>
        <w:t>……………………………………….</w:t>
      </w:r>
    </w:p>
    <w:p w14:paraId="09CF2EA7" w14:textId="77777777" w:rsidR="0035361D" w:rsidRPr="00F256E6" w:rsidRDefault="0035361D" w:rsidP="0035361D">
      <w:pPr>
        <w:widowControl w:val="0"/>
        <w:suppressAutoHyphens/>
        <w:spacing w:after="0" w:line="288" w:lineRule="auto"/>
        <w:rPr>
          <w:rFonts w:eastAsia="Times New Roman" w:cstheme="minorHAnsi"/>
          <w:bCs/>
          <w:i/>
          <w:kern w:val="2"/>
          <w:lang w:eastAsia="zh-CN"/>
        </w:rPr>
      </w:pP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i/>
          <w:kern w:val="2"/>
          <w:lang w:eastAsia="zh-CN"/>
        </w:rPr>
        <w:tab/>
        <w:t xml:space="preserve">Data; kwalifikowany podpis elektroniczny lub podpis zaufany lub podpis osobisty </w:t>
      </w:r>
    </w:p>
    <w:p w14:paraId="6C3D6DAB" w14:textId="77777777" w:rsidR="0035361D" w:rsidRPr="00F256E6" w:rsidRDefault="0035361D" w:rsidP="0035361D">
      <w:pPr>
        <w:widowControl w:val="0"/>
        <w:suppressAutoHyphens/>
        <w:spacing w:after="0" w:line="288" w:lineRule="auto"/>
        <w:rPr>
          <w:rFonts w:eastAsia="Times New Roman" w:cstheme="minorHAnsi"/>
          <w:b/>
          <w:kern w:val="2"/>
          <w:lang w:eastAsia="zh-CN"/>
        </w:rPr>
      </w:pPr>
    </w:p>
    <w:p w14:paraId="0BA53162" w14:textId="77777777" w:rsidR="0035361D" w:rsidRPr="00F256E6" w:rsidRDefault="0035361D" w:rsidP="0035361D">
      <w:pPr>
        <w:widowControl w:val="0"/>
        <w:suppressAutoHyphens/>
        <w:spacing w:after="0" w:line="288" w:lineRule="auto"/>
        <w:rPr>
          <w:rFonts w:eastAsia="Times New Roman" w:cstheme="minorHAnsi"/>
          <w:b/>
          <w:kern w:val="2"/>
          <w:lang w:eastAsia="zh-CN"/>
        </w:rPr>
      </w:pPr>
    </w:p>
    <w:p w14:paraId="5B64449B" w14:textId="77777777" w:rsidR="0035361D" w:rsidRPr="00F256E6" w:rsidRDefault="0035361D" w:rsidP="0035361D">
      <w:pPr>
        <w:widowControl w:val="0"/>
        <w:suppressAutoHyphens/>
        <w:spacing w:after="0" w:line="288" w:lineRule="auto"/>
        <w:rPr>
          <w:rFonts w:eastAsia="Times New Roman" w:cstheme="minorHAnsi"/>
          <w:b/>
          <w:kern w:val="2"/>
          <w:lang w:eastAsia="zh-CN"/>
        </w:rPr>
      </w:pPr>
    </w:p>
    <w:p w14:paraId="30A8DD81" w14:textId="77777777" w:rsidR="0035361D" w:rsidRPr="00F256E6" w:rsidRDefault="0035361D" w:rsidP="0035361D">
      <w:pPr>
        <w:widowControl w:val="0"/>
        <w:suppressAutoHyphens/>
        <w:spacing w:after="0" w:line="288" w:lineRule="auto"/>
        <w:rPr>
          <w:rFonts w:eastAsia="Times New Roman" w:cstheme="minorHAnsi"/>
          <w:b/>
          <w:kern w:val="2"/>
          <w:lang w:eastAsia="zh-CN"/>
        </w:rPr>
      </w:pPr>
    </w:p>
    <w:p w14:paraId="5946669E" w14:textId="77777777" w:rsidR="0035361D" w:rsidRPr="00F256E6" w:rsidRDefault="0035361D" w:rsidP="0035361D">
      <w:pPr>
        <w:widowControl w:val="0"/>
        <w:suppressAutoHyphens/>
        <w:spacing w:after="0" w:line="288" w:lineRule="auto"/>
        <w:rPr>
          <w:rFonts w:eastAsia="Times New Roman" w:cstheme="minorHAnsi"/>
          <w:b/>
          <w:i/>
          <w:iCs/>
          <w:kern w:val="2"/>
          <w:lang w:eastAsia="zh-CN"/>
        </w:rPr>
      </w:pPr>
      <w:r w:rsidRPr="00F256E6">
        <w:rPr>
          <w:rFonts w:eastAsia="Times New Roman" w:cstheme="minorHAnsi"/>
          <w:b/>
          <w:i/>
          <w:iCs/>
          <w:kern w:val="2"/>
          <w:lang w:eastAsia="zh-CN"/>
        </w:rPr>
        <w:t>------------------------------------------------------</w:t>
      </w:r>
    </w:p>
    <w:p w14:paraId="7CDBA38C" w14:textId="77777777" w:rsidR="0035361D" w:rsidRPr="00F256E6" w:rsidRDefault="0035361D" w:rsidP="0035361D">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F256E6">
        <w:rPr>
          <w:rFonts w:eastAsia="Times New Roman" w:cstheme="minorHAnsi"/>
          <w:bCs/>
          <w:i/>
          <w:iCs/>
          <w:kern w:val="2"/>
          <w:u w:val="single"/>
          <w:lang w:eastAsia="zh-CN"/>
        </w:rPr>
        <w:t>oraz o</w:t>
      </w:r>
      <w:r w:rsidRPr="00F256E6">
        <w:rPr>
          <w:rFonts w:eastAsia="Times New Roman" w:cstheme="minorHAnsi"/>
          <w:bCs/>
          <w:i/>
          <w:iCs/>
          <w:kern w:val="2"/>
          <w:lang w:eastAsia="zh-CN"/>
        </w:rPr>
        <w:t>dpowiednio spełnianie warunków udziału w postępowaniu, w zakresie, w jakim wykonawca powołuje się na jego zasoby .</w:t>
      </w:r>
    </w:p>
    <w:p w14:paraId="111E1E22" w14:textId="77777777" w:rsidR="0035361D" w:rsidRPr="00F256E6" w:rsidRDefault="0035361D" w:rsidP="0035361D">
      <w:pPr>
        <w:widowControl w:val="0"/>
        <w:suppressAutoHyphens/>
        <w:spacing w:after="0" w:line="288" w:lineRule="auto"/>
        <w:rPr>
          <w:rFonts w:eastAsia="Times New Roman" w:cstheme="minorHAnsi"/>
          <w:bCs/>
          <w:i/>
          <w:iCs/>
          <w:kern w:val="2"/>
          <w:lang w:eastAsia="zh-CN"/>
        </w:rPr>
      </w:pPr>
      <w:r w:rsidRPr="00F256E6">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4B76C3F6" w14:textId="77777777" w:rsidR="0035361D" w:rsidRPr="00F256E6" w:rsidRDefault="0035361D" w:rsidP="0035361D">
      <w:pPr>
        <w:widowControl w:val="0"/>
        <w:suppressAutoHyphens/>
        <w:spacing w:after="0" w:line="288" w:lineRule="auto"/>
        <w:rPr>
          <w:rFonts w:eastAsia="Times New Roman" w:cstheme="minorHAnsi"/>
          <w:bCs/>
          <w:kern w:val="2"/>
          <w:lang w:eastAsia="zh-CN"/>
        </w:rPr>
      </w:pPr>
    </w:p>
    <w:p w14:paraId="26488464" w14:textId="77777777" w:rsidR="0035361D" w:rsidRPr="00F256E6" w:rsidRDefault="0035361D" w:rsidP="0035361D">
      <w:pPr>
        <w:widowControl w:val="0"/>
        <w:suppressAutoHyphens/>
        <w:spacing w:after="0" w:line="288" w:lineRule="auto"/>
        <w:rPr>
          <w:rFonts w:eastAsia="Times New Roman" w:cstheme="minorHAnsi"/>
          <w:b/>
          <w:kern w:val="2"/>
          <w:lang w:eastAsia="zh-CN"/>
        </w:rPr>
      </w:pPr>
    </w:p>
    <w:p w14:paraId="470BC9DE"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2A4C25D0"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46536013"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079985A2"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27A84B54"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7E5EA72F"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1040B5D5"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1D8C5451"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2B8B7A26"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20D9CBAA"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5E66F3A6"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2E9E1EAB"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030B472A"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62B5BCD8"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711A9936"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6319A751" w14:textId="77777777" w:rsidR="0035361D" w:rsidRPr="00F256E6" w:rsidRDefault="0035361D" w:rsidP="0035361D">
      <w:pPr>
        <w:widowControl w:val="0"/>
        <w:suppressAutoHyphens/>
        <w:spacing w:after="0" w:line="288" w:lineRule="auto"/>
        <w:rPr>
          <w:rFonts w:eastAsia="Times New Roman" w:cstheme="minorHAnsi"/>
          <w:b/>
          <w:kern w:val="2"/>
          <w:lang w:eastAsia="zh-CN"/>
        </w:rPr>
      </w:pPr>
      <w:r w:rsidRPr="00F256E6">
        <w:rPr>
          <w:rFonts w:eastAsia="Times New Roman" w:cstheme="minorHAnsi"/>
          <w:b/>
          <w:kern w:val="2"/>
          <w:lang w:eastAsia="zh-CN"/>
        </w:rPr>
        <w:lastRenderedPageBreak/>
        <w:t xml:space="preserve">Załącznik Nr 5 do SWZ – Oświadczenia podmiotu udostępniającego zasoby </w:t>
      </w:r>
    </w:p>
    <w:p w14:paraId="6A34CB54" w14:textId="77777777" w:rsidR="0035361D" w:rsidRPr="00F256E6" w:rsidRDefault="0035361D" w:rsidP="0035361D">
      <w:pPr>
        <w:widowControl w:val="0"/>
        <w:suppressAutoHyphens/>
        <w:spacing w:after="0" w:line="288" w:lineRule="auto"/>
        <w:rPr>
          <w:rFonts w:eastAsia="Times New Roman" w:cstheme="minorHAnsi"/>
          <w:bCs/>
          <w:kern w:val="2"/>
          <w:lang w:eastAsia="zh-CN"/>
        </w:rPr>
      </w:pPr>
    </w:p>
    <w:p w14:paraId="06694DDB"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Zamawiający:</w:t>
      </w:r>
    </w:p>
    <w:p w14:paraId="10DC7319"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743843D2" w14:textId="77777777" w:rsidR="0035361D" w:rsidRPr="00F256E6" w:rsidRDefault="0035361D" w:rsidP="0035361D">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w:t>
      </w:r>
    </w:p>
    <w:p w14:paraId="2D8EC2E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Podmiot:</w:t>
      </w:r>
    </w:p>
    <w:p w14:paraId="58D7FC3F"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70F4DF0A" w14:textId="77777777" w:rsidR="0035361D" w:rsidRPr="00F256E6" w:rsidRDefault="0035361D" w:rsidP="0035361D">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(pełna nazwa/firma, adres, w zależności od podmiotu: NIP/PESEL, KRS/</w:t>
      </w:r>
      <w:proofErr w:type="spellStart"/>
      <w:r w:rsidRPr="00F256E6">
        <w:rPr>
          <w:rFonts w:eastAsia="Times New Roman" w:cstheme="minorHAnsi"/>
          <w:bCs/>
          <w:i/>
          <w:kern w:val="2"/>
          <w:lang w:eastAsia="zh-CN"/>
        </w:rPr>
        <w:t>CEiDG</w:t>
      </w:r>
      <w:proofErr w:type="spellEnd"/>
      <w:r w:rsidRPr="00F256E6">
        <w:rPr>
          <w:rFonts w:eastAsia="Times New Roman" w:cstheme="minorHAnsi"/>
          <w:bCs/>
          <w:i/>
          <w:kern w:val="2"/>
          <w:lang w:eastAsia="zh-CN"/>
        </w:rPr>
        <w:t>)</w:t>
      </w:r>
    </w:p>
    <w:p w14:paraId="7D1D80E2" w14:textId="77777777" w:rsidR="0035361D" w:rsidRPr="00F256E6" w:rsidRDefault="0035361D" w:rsidP="0035361D">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reprezentowany przez:</w:t>
      </w:r>
    </w:p>
    <w:p w14:paraId="6FE660D9"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741E63AF" w14:textId="77777777" w:rsidR="0035361D" w:rsidRPr="00F256E6" w:rsidRDefault="0035361D" w:rsidP="0035361D">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(imię, nazwisko, stanowisko/podstawa do  reprezentacji)</w:t>
      </w:r>
    </w:p>
    <w:p w14:paraId="4CE31E5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p>
    <w:p w14:paraId="400FF3DB" w14:textId="77777777" w:rsidR="0035361D" w:rsidRPr="00F256E6" w:rsidRDefault="0035361D" w:rsidP="0035361D">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Oświadczenia podmiotu udostępniającego zasoby</w:t>
      </w:r>
    </w:p>
    <w:p w14:paraId="3F0AE2E3" w14:textId="77777777" w:rsidR="0035361D" w:rsidRPr="00F256E6" w:rsidRDefault="0035361D" w:rsidP="0035361D">
      <w:pPr>
        <w:widowControl w:val="0"/>
        <w:suppressAutoHyphens/>
        <w:spacing w:after="0" w:line="288" w:lineRule="auto"/>
        <w:rPr>
          <w:rFonts w:eastAsia="Times New Roman" w:cstheme="minorHAnsi"/>
          <w:bCs/>
          <w:kern w:val="2"/>
          <w:u w:val="single"/>
          <w:lang w:eastAsia="zh-CN"/>
        </w:rPr>
      </w:pPr>
      <w:r w:rsidRPr="00F256E6">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FAEFF80"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składane na podstawie art. 125 ust. 5 ustawy </w:t>
      </w:r>
      <w:proofErr w:type="spellStart"/>
      <w:r w:rsidRPr="00F256E6">
        <w:rPr>
          <w:rFonts w:eastAsia="Times New Roman" w:cstheme="minorHAnsi"/>
          <w:bCs/>
          <w:kern w:val="2"/>
          <w:lang w:eastAsia="zh-CN"/>
        </w:rPr>
        <w:t>Pzp</w:t>
      </w:r>
      <w:proofErr w:type="spellEnd"/>
    </w:p>
    <w:p w14:paraId="178C8D9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Na potrzeby prowadzonego postępowania o udzielenie zamówienia publicznego:</w:t>
      </w:r>
    </w:p>
    <w:p w14:paraId="0966B7C3" w14:textId="77777777" w:rsidR="0035361D" w:rsidRPr="008A2029" w:rsidRDefault="0035361D" w:rsidP="0035361D">
      <w:pPr>
        <w:widowControl w:val="0"/>
        <w:suppressAutoHyphens/>
        <w:autoSpaceDE w:val="0"/>
        <w:spacing w:after="0" w:line="288" w:lineRule="auto"/>
        <w:ind w:left="566" w:hanging="283"/>
        <w:jc w:val="center"/>
        <w:rPr>
          <w:rFonts w:ascii="Calibri" w:eastAsia="Times New Roman" w:hAnsi="Calibri" w:cs="Calibri"/>
          <w:b/>
          <w:kern w:val="1"/>
          <w:lang w:eastAsia="ar-SA"/>
        </w:rPr>
      </w:pPr>
      <w:r w:rsidRPr="008A2029">
        <w:rPr>
          <w:rFonts w:ascii="Calibri" w:eastAsia="Times New Roman" w:hAnsi="Calibri" w:cs="Calibri"/>
          <w:b/>
          <w:kern w:val="1"/>
          <w:lang w:eastAsia="ar-SA"/>
        </w:rPr>
        <w:t>„</w:t>
      </w:r>
      <w:r w:rsidRPr="008A2029">
        <w:rPr>
          <w:rFonts w:ascii="Calibri" w:eastAsia="Times New Roman" w:hAnsi="Calibri" w:cs="Calibri"/>
          <w:b/>
          <w:kern w:val="1"/>
          <w:sz w:val="24"/>
          <w:szCs w:val="24"/>
          <w:lang w:eastAsia="ar-SA"/>
        </w:rPr>
        <w:t>Dostawa sprzętu komputerowego w podziale na części”</w:t>
      </w:r>
    </w:p>
    <w:p w14:paraId="337D1897" w14:textId="77777777" w:rsidR="0035361D" w:rsidRPr="00F256E6" w:rsidRDefault="0035361D" w:rsidP="0035361D">
      <w:pPr>
        <w:widowControl w:val="0"/>
        <w:suppressAutoHyphens/>
        <w:spacing w:after="0" w:line="288" w:lineRule="auto"/>
        <w:rPr>
          <w:rFonts w:eastAsia="Times New Roman" w:cstheme="minorHAnsi"/>
          <w:bCs/>
          <w:color w:val="FF0000"/>
          <w:kern w:val="2"/>
          <w:lang w:eastAsia="zh-CN"/>
        </w:rPr>
      </w:pPr>
    </w:p>
    <w:p w14:paraId="61252BCD"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co następuje:</w:t>
      </w:r>
    </w:p>
    <w:p w14:paraId="6A0E343B"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OŚWIADCZENIA DOTYCZĄCE PODSTAW WYKLUCZENIA:</w:t>
      </w:r>
    </w:p>
    <w:p w14:paraId="3DF6B6B1" w14:textId="77777777" w:rsidR="0035361D" w:rsidRPr="00F256E6" w:rsidRDefault="0035361D" w:rsidP="0035361D">
      <w:pPr>
        <w:widowControl w:val="0"/>
        <w:numPr>
          <w:ilvl w:val="0"/>
          <w:numId w:val="2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F256E6">
        <w:rPr>
          <w:rFonts w:eastAsia="Times New Roman" w:cstheme="minorHAnsi"/>
          <w:bCs/>
          <w:kern w:val="2"/>
          <w:lang w:eastAsia="zh-CN"/>
        </w:rPr>
        <w:t>Pzp</w:t>
      </w:r>
      <w:proofErr w:type="spellEnd"/>
      <w:r w:rsidRPr="00F256E6">
        <w:rPr>
          <w:rFonts w:eastAsia="Times New Roman" w:cstheme="minorHAnsi"/>
          <w:bCs/>
          <w:kern w:val="2"/>
          <w:lang w:eastAsia="zh-CN"/>
        </w:rPr>
        <w:t>.</w:t>
      </w:r>
    </w:p>
    <w:p w14:paraId="3CCB766C" w14:textId="77777777" w:rsidR="0035361D" w:rsidRPr="00F256E6" w:rsidRDefault="0035361D" w:rsidP="0035361D">
      <w:pPr>
        <w:widowControl w:val="0"/>
        <w:numPr>
          <w:ilvl w:val="0"/>
          <w:numId w:val="25"/>
        </w:numPr>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nie zachodzą w stosunku do mnie przesłanki wykluczenia z postępowania na podstawie art.  7 ust. 1 ustawy z dnia 13 kwietnia 2022 r.</w:t>
      </w:r>
      <w:r w:rsidRPr="00F256E6">
        <w:rPr>
          <w:rFonts w:eastAsia="Times New Roman" w:cstheme="minorHAnsi"/>
          <w:bCs/>
          <w:i/>
          <w:iCs/>
          <w:kern w:val="2"/>
          <w:lang w:eastAsia="zh-CN"/>
        </w:rPr>
        <w:t xml:space="preserve"> </w:t>
      </w:r>
      <w:r w:rsidRPr="00F256E6">
        <w:rPr>
          <w:rFonts w:eastAsia="Times New Roman" w:cstheme="minorHAnsi"/>
          <w:bCs/>
          <w:iCs/>
          <w:kern w:val="2"/>
          <w:lang w:eastAsia="zh-CN"/>
        </w:rPr>
        <w:t>o szczególnych rozwiązaniach w zakresie przeciwdziałania wspieraniu agresji na Ukrainę oraz służących ochronie bezpieczeństwa narodowego</w:t>
      </w:r>
      <w:r w:rsidRPr="00F256E6">
        <w:rPr>
          <w:rFonts w:eastAsia="Times New Roman" w:cstheme="minorHAnsi"/>
          <w:bCs/>
          <w:i/>
          <w:iCs/>
          <w:kern w:val="2"/>
          <w:lang w:eastAsia="zh-CN"/>
        </w:rPr>
        <w:t xml:space="preserve"> (Dz. U. poz. 835)</w:t>
      </w:r>
      <w:r w:rsidRPr="00F256E6">
        <w:rPr>
          <w:rFonts w:eastAsia="Times New Roman" w:cstheme="minorHAnsi"/>
          <w:bCs/>
          <w:i/>
          <w:iCs/>
          <w:kern w:val="2"/>
          <w:vertAlign w:val="superscript"/>
          <w:lang w:eastAsia="zh-CN"/>
        </w:rPr>
        <w:footnoteReference w:id="2"/>
      </w:r>
      <w:r w:rsidRPr="00F256E6">
        <w:rPr>
          <w:rFonts w:eastAsia="Times New Roman" w:cstheme="minorHAnsi"/>
          <w:bCs/>
          <w:i/>
          <w:iCs/>
          <w:kern w:val="2"/>
          <w:lang w:eastAsia="zh-CN"/>
        </w:rPr>
        <w:t>.</w:t>
      </w:r>
      <w:r w:rsidRPr="00F256E6">
        <w:rPr>
          <w:rFonts w:eastAsia="Times New Roman" w:cstheme="minorHAnsi"/>
          <w:bCs/>
          <w:kern w:val="2"/>
          <w:lang w:eastAsia="zh-CN"/>
        </w:rPr>
        <w:t xml:space="preserve"> </w:t>
      </w:r>
    </w:p>
    <w:p w14:paraId="648AEA12"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lastRenderedPageBreak/>
        <w:t>OŚWIADCZENIE DOTYCZĄCE WARUNKÓW UDZIAŁU W POSTĘPOWANIU:</w:t>
      </w:r>
    </w:p>
    <w:p w14:paraId="40429067"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Oświadczam, że spełniam warunki udziału w postępowaniu określone przez zamawiającego w    </w:t>
      </w:r>
      <w:bookmarkStart w:id="16" w:name="_Hlk99016450"/>
      <w:r w:rsidRPr="00F256E6">
        <w:rPr>
          <w:rFonts w:eastAsia="Times New Roman" w:cstheme="minorHAnsi"/>
          <w:bCs/>
          <w:kern w:val="2"/>
          <w:lang w:eastAsia="zh-CN"/>
        </w:rPr>
        <w:t>…………..…………………………………………………..…………………………………………..</w:t>
      </w:r>
      <w:bookmarkEnd w:id="16"/>
      <w:r w:rsidRPr="00F256E6">
        <w:rPr>
          <w:rFonts w:eastAsia="Times New Roman" w:cstheme="minorHAnsi"/>
          <w:bCs/>
          <w:kern w:val="2"/>
          <w:lang w:eastAsia="zh-CN"/>
        </w:rPr>
        <w:t xml:space="preserve"> </w:t>
      </w:r>
      <w:r w:rsidRPr="00F256E6">
        <w:rPr>
          <w:rFonts w:eastAsia="Times New Roman" w:cstheme="minorHAnsi"/>
          <w:bCs/>
          <w:i/>
          <w:kern w:val="2"/>
          <w:lang w:eastAsia="zh-CN"/>
        </w:rPr>
        <w:t>(wskazać dokument i</w:t>
      </w:r>
      <w:r w:rsidRPr="00F256E6">
        <w:rPr>
          <w:rFonts w:eastAsia="Times New Roman" w:cstheme="minorHAnsi"/>
          <w:b/>
          <w:i/>
          <w:kern w:val="2"/>
          <w:lang w:eastAsia="zh-CN"/>
        </w:rPr>
        <w:t xml:space="preserve"> </w:t>
      </w:r>
      <w:r w:rsidRPr="00F256E6">
        <w:rPr>
          <w:rFonts w:eastAsia="Times New Roman" w:cstheme="minorHAnsi"/>
          <w:bCs/>
          <w:i/>
          <w:kern w:val="2"/>
          <w:lang w:eastAsia="zh-CN"/>
        </w:rPr>
        <w:t>właściwą jednostkę redakcyjną dokumentu, w której określono warunki udziału w postępowaniu)</w:t>
      </w:r>
      <w:r w:rsidRPr="00F256E6">
        <w:rPr>
          <w:rFonts w:eastAsia="Times New Roman" w:cstheme="minorHAnsi"/>
          <w:bCs/>
          <w:kern w:val="2"/>
          <w:lang w:eastAsia="zh-CN"/>
        </w:rPr>
        <w:t xml:space="preserve"> w  następującym zakresie: ………………………………………………………………………………… </w:t>
      </w:r>
    </w:p>
    <w:p w14:paraId="54AA8D6B"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2E001F15" w14:textId="77777777" w:rsidR="0035361D" w:rsidRPr="00F256E6" w:rsidRDefault="0035361D" w:rsidP="0035361D">
      <w:pPr>
        <w:widowControl w:val="0"/>
        <w:suppressAutoHyphens/>
        <w:spacing w:after="0" w:line="288" w:lineRule="auto"/>
        <w:rPr>
          <w:rFonts w:eastAsia="Times New Roman" w:cstheme="minorHAnsi"/>
          <w:bCs/>
          <w:i/>
          <w:kern w:val="2"/>
          <w:lang w:eastAsia="zh-CN"/>
        </w:rPr>
      </w:pPr>
    </w:p>
    <w:p w14:paraId="55B540F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OŚWIADCZENIE DOTYCZĄCE PODANYCH INFORMACJI:</w:t>
      </w:r>
    </w:p>
    <w:p w14:paraId="258A49DB"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 xml:space="preserve">Oświadczam, że wszystkie informacje podane w powyższych oświadczeniach są aktualne </w:t>
      </w:r>
      <w:r w:rsidRPr="00F256E6">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5400F4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INFORMACJA DOTYCZĄCA DOSTĘPU DO PODMIOTOWYCH ŚRODKÓW DOWODOWYCH:</w:t>
      </w:r>
    </w:p>
    <w:p w14:paraId="459703E3"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4D7D0749"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1) ......................................................................................................................................................</w:t>
      </w:r>
    </w:p>
    <w:p w14:paraId="508D63F8"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p>
    <w:p w14:paraId="5B4102E0"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2) .......................................................................................................................................................</w:t>
      </w:r>
    </w:p>
    <w:p w14:paraId="681826C9"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i/>
          <w:kern w:val="2"/>
          <w:lang w:eastAsia="zh-CN"/>
        </w:rPr>
        <w:t>(wskazać podmiotowy środek dowodowy, adres internetowy, wydający urząd lub organ, dokładne dane referencyjne dokumentacji</w:t>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r w:rsidRPr="00F256E6">
        <w:rPr>
          <w:rFonts w:eastAsia="Times New Roman" w:cstheme="minorHAnsi"/>
          <w:bCs/>
          <w:kern w:val="2"/>
          <w:lang w:eastAsia="zh-CN"/>
        </w:rPr>
        <w:tab/>
      </w:r>
    </w:p>
    <w:p w14:paraId="0194DDF1" w14:textId="77777777" w:rsidR="0035361D" w:rsidRPr="00F256E6" w:rsidRDefault="0035361D" w:rsidP="0035361D">
      <w:pPr>
        <w:widowControl w:val="0"/>
        <w:suppressAutoHyphens/>
        <w:spacing w:after="0" w:line="288" w:lineRule="auto"/>
        <w:rPr>
          <w:rFonts w:eastAsia="Times New Roman" w:cstheme="minorHAnsi"/>
          <w:bCs/>
          <w:kern w:val="2"/>
          <w:lang w:eastAsia="zh-CN"/>
        </w:rPr>
      </w:pPr>
    </w:p>
    <w:p w14:paraId="47130FC3" w14:textId="77777777" w:rsidR="0035361D" w:rsidRPr="00F256E6" w:rsidRDefault="0035361D" w:rsidP="0035361D">
      <w:pPr>
        <w:widowControl w:val="0"/>
        <w:suppressAutoHyphens/>
        <w:spacing w:after="0" w:line="288" w:lineRule="auto"/>
        <w:rPr>
          <w:rFonts w:eastAsia="Times New Roman" w:cstheme="minorHAnsi"/>
          <w:bCs/>
          <w:kern w:val="2"/>
          <w:lang w:eastAsia="zh-CN"/>
        </w:rPr>
      </w:pPr>
    </w:p>
    <w:p w14:paraId="415081EF" w14:textId="77777777" w:rsidR="0035361D" w:rsidRPr="00F256E6" w:rsidRDefault="0035361D" w:rsidP="0035361D">
      <w:pPr>
        <w:widowControl w:val="0"/>
        <w:suppressAutoHyphens/>
        <w:spacing w:after="0" w:line="288" w:lineRule="auto"/>
        <w:rPr>
          <w:rFonts w:eastAsia="Times New Roman" w:cstheme="minorHAnsi"/>
          <w:bCs/>
          <w:kern w:val="2"/>
          <w:lang w:eastAsia="zh-CN"/>
        </w:rPr>
      </w:pPr>
      <w:r w:rsidRPr="00F256E6">
        <w:rPr>
          <w:rFonts w:eastAsia="Times New Roman" w:cstheme="minorHAnsi"/>
          <w:bCs/>
          <w:kern w:val="2"/>
          <w:lang w:eastAsia="zh-CN"/>
        </w:rPr>
        <w:t>……………………………………….</w:t>
      </w:r>
    </w:p>
    <w:p w14:paraId="489587D0" w14:textId="77777777" w:rsidR="0035361D" w:rsidRPr="00F256E6" w:rsidRDefault="0035361D" w:rsidP="0035361D">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2B88162C" w14:textId="77777777" w:rsidR="0035361D" w:rsidRPr="00F256E6" w:rsidRDefault="0035361D" w:rsidP="0035361D">
      <w:pPr>
        <w:widowControl w:val="0"/>
        <w:suppressAutoHyphens/>
        <w:spacing w:after="0" w:line="288" w:lineRule="auto"/>
        <w:rPr>
          <w:rFonts w:eastAsia="Times New Roman" w:cstheme="minorHAnsi"/>
          <w:b/>
          <w:color w:val="FF0000"/>
          <w:kern w:val="2"/>
          <w:lang w:eastAsia="zh-CN"/>
        </w:rPr>
      </w:pPr>
    </w:p>
    <w:p w14:paraId="1EC76722"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62CC5253"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537F2539"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4FC3EB33"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2A22E828"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18311E33"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2F6051EF"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1D341BA3"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7314FF93"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079D8F8F"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42991CD1"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06F35CCA" w14:textId="77777777" w:rsidR="0035361D" w:rsidRDefault="0035361D" w:rsidP="0035361D">
      <w:pPr>
        <w:widowControl w:val="0"/>
        <w:suppressAutoHyphens/>
        <w:spacing w:after="0" w:line="288" w:lineRule="auto"/>
        <w:rPr>
          <w:rFonts w:eastAsia="Times New Roman" w:cstheme="minorHAnsi"/>
          <w:b/>
          <w:bCs/>
          <w:color w:val="FF0000"/>
          <w:kern w:val="2"/>
          <w:lang w:eastAsia="zh-CN"/>
        </w:rPr>
      </w:pPr>
    </w:p>
    <w:p w14:paraId="413B6336" w14:textId="77777777" w:rsidR="0035361D" w:rsidRPr="00F256E6" w:rsidRDefault="0035361D" w:rsidP="0035361D">
      <w:pPr>
        <w:widowControl w:val="0"/>
        <w:suppressAutoHyphens/>
        <w:spacing w:after="0" w:line="288" w:lineRule="auto"/>
        <w:rPr>
          <w:rFonts w:eastAsia="Times New Roman" w:cstheme="minorHAnsi"/>
          <w:b/>
          <w:bCs/>
          <w:color w:val="FF0000"/>
          <w:kern w:val="2"/>
          <w:lang w:eastAsia="zh-CN"/>
        </w:rPr>
      </w:pPr>
    </w:p>
    <w:p w14:paraId="1E59E071" w14:textId="77777777" w:rsidR="0035361D" w:rsidRPr="00F256E6" w:rsidRDefault="0035361D" w:rsidP="0035361D">
      <w:pPr>
        <w:widowControl w:val="0"/>
        <w:suppressAutoHyphens/>
        <w:spacing w:after="0" w:line="288" w:lineRule="auto"/>
        <w:rPr>
          <w:rFonts w:eastAsia="Times New Roman" w:cstheme="minorHAnsi"/>
          <w:b/>
          <w:bCs/>
          <w:kern w:val="2"/>
          <w:lang w:eastAsia="zh-CN"/>
        </w:rPr>
      </w:pPr>
    </w:p>
    <w:p w14:paraId="79041003" w14:textId="77777777" w:rsidR="0035361D" w:rsidRPr="00F256E6" w:rsidRDefault="0035361D" w:rsidP="0035361D">
      <w:pPr>
        <w:widowControl w:val="0"/>
        <w:suppressAutoHyphens/>
        <w:spacing w:after="0" w:line="288" w:lineRule="auto"/>
        <w:rPr>
          <w:rFonts w:eastAsia="Times New Roman" w:cstheme="minorHAnsi"/>
          <w:b/>
          <w:bCs/>
          <w:kern w:val="2"/>
          <w:lang w:eastAsia="zh-CN"/>
        </w:rPr>
      </w:pPr>
      <w:r w:rsidRPr="00F256E6">
        <w:rPr>
          <w:rFonts w:eastAsia="Times New Roman" w:cstheme="minorHAnsi"/>
          <w:b/>
          <w:bCs/>
          <w:kern w:val="2"/>
          <w:lang w:eastAsia="zh-CN"/>
        </w:rPr>
        <w:t xml:space="preserve">Załącznik nr 6 do SWZ-Wzór oświadczenia Wykonawców wspólnie ubiegających  się o udzielenie zamówienia </w:t>
      </w:r>
      <w:r w:rsidRPr="00F256E6">
        <w:rPr>
          <w:rFonts w:eastAsia="Times New Roman" w:cstheme="minorHAnsi"/>
          <w:kern w:val="2"/>
          <w:lang w:eastAsia="zh-CN"/>
        </w:rPr>
        <w:t>( jeżeli dotyczy)</w:t>
      </w:r>
    </w:p>
    <w:p w14:paraId="2BE72F70" w14:textId="77777777" w:rsidR="0035361D" w:rsidRPr="00F256E6" w:rsidRDefault="0035361D" w:rsidP="0035361D">
      <w:pPr>
        <w:widowControl w:val="0"/>
        <w:suppressAutoHyphens/>
        <w:spacing w:after="0" w:line="288" w:lineRule="auto"/>
        <w:rPr>
          <w:rFonts w:eastAsia="Times New Roman" w:cstheme="minorHAnsi"/>
          <w:color w:val="FF0000"/>
          <w:kern w:val="2"/>
          <w:lang w:eastAsia="zh-CN"/>
        </w:rPr>
      </w:pPr>
    </w:p>
    <w:p w14:paraId="5F13A856" w14:textId="77777777" w:rsidR="0035361D" w:rsidRPr="00C50048" w:rsidRDefault="0035361D" w:rsidP="0035361D">
      <w:pPr>
        <w:widowControl w:val="0"/>
        <w:suppressAutoHyphens/>
        <w:spacing w:after="0" w:line="288" w:lineRule="auto"/>
        <w:rPr>
          <w:rFonts w:eastAsia="Times New Roman" w:cstheme="minorHAnsi"/>
          <w:kern w:val="2"/>
          <w:lang w:eastAsia="zh-CN"/>
        </w:rPr>
      </w:pPr>
      <w:r w:rsidRPr="00C50048">
        <w:rPr>
          <w:rFonts w:eastAsia="Times New Roman" w:cstheme="minorHAnsi"/>
          <w:kern w:val="2"/>
          <w:lang w:eastAsia="zh-CN"/>
        </w:rPr>
        <w:t>Dotyczy prowadzonego postępowania o udzielenie zamówienia publicznego:</w:t>
      </w:r>
    </w:p>
    <w:p w14:paraId="44A4643E" w14:textId="77777777" w:rsidR="0035361D" w:rsidRPr="008A2029" w:rsidRDefault="0035361D" w:rsidP="0035361D">
      <w:pPr>
        <w:widowControl w:val="0"/>
        <w:suppressAutoHyphens/>
        <w:autoSpaceDE w:val="0"/>
        <w:spacing w:after="0" w:line="288" w:lineRule="auto"/>
        <w:ind w:left="566" w:hanging="283"/>
        <w:jc w:val="center"/>
        <w:rPr>
          <w:rFonts w:ascii="Calibri" w:eastAsia="Times New Roman" w:hAnsi="Calibri" w:cs="Calibri"/>
          <w:b/>
          <w:kern w:val="1"/>
          <w:lang w:eastAsia="ar-SA"/>
        </w:rPr>
      </w:pPr>
      <w:r w:rsidRPr="008A2029">
        <w:rPr>
          <w:rFonts w:ascii="Calibri" w:eastAsia="Times New Roman" w:hAnsi="Calibri" w:cs="Calibri"/>
          <w:b/>
          <w:kern w:val="1"/>
          <w:lang w:eastAsia="ar-SA"/>
        </w:rPr>
        <w:t>„</w:t>
      </w:r>
      <w:r w:rsidRPr="008A2029">
        <w:rPr>
          <w:rFonts w:ascii="Calibri" w:eastAsia="Times New Roman" w:hAnsi="Calibri" w:cs="Calibri"/>
          <w:b/>
          <w:kern w:val="1"/>
          <w:sz w:val="24"/>
          <w:szCs w:val="24"/>
          <w:lang w:eastAsia="ar-SA"/>
        </w:rPr>
        <w:t>Dostawa sprzętu komputerowego w podziale na części”</w:t>
      </w:r>
    </w:p>
    <w:p w14:paraId="4BA2F21D" w14:textId="77777777" w:rsidR="0035361D" w:rsidRPr="00F256E6" w:rsidRDefault="0035361D" w:rsidP="0035361D">
      <w:pPr>
        <w:widowControl w:val="0"/>
        <w:suppressAutoHyphens/>
        <w:spacing w:after="0" w:line="288" w:lineRule="auto"/>
        <w:rPr>
          <w:rFonts w:cstheme="minorHAnsi"/>
          <w:b/>
          <w:color w:val="FF0000"/>
        </w:rPr>
      </w:pPr>
    </w:p>
    <w:p w14:paraId="452F1B8D" w14:textId="77777777" w:rsidR="0035361D" w:rsidRPr="00F256E6" w:rsidRDefault="0035361D" w:rsidP="0035361D">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35361D" w:rsidRPr="00F256E6" w14:paraId="3E5E2774" w14:textId="77777777" w:rsidTr="00117B30">
        <w:tc>
          <w:tcPr>
            <w:tcW w:w="9410" w:type="dxa"/>
            <w:shd w:val="clear" w:color="auto" w:fill="auto"/>
          </w:tcPr>
          <w:p w14:paraId="3B40C1F8"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034BD805" w14:textId="77777777" w:rsidTr="00117B30">
        <w:tc>
          <w:tcPr>
            <w:tcW w:w="9410" w:type="dxa"/>
            <w:shd w:val="clear" w:color="auto" w:fill="auto"/>
          </w:tcPr>
          <w:p w14:paraId="3D1C573F"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35361D" w:rsidRPr="00F256E6" w14:paraId="28768BED" w14:textId="77777777" w:rsidTr="00117B30">
        <w:tc>
          <w:tcPr>
            <w:tcW w:w="9410" w:type="dxa"/>
            <w:shd w:val="clear" w:color="auto" w:fill="auto"/>
          </w:tcPr>
          <w:p w14:paraId="0FAAD9E9"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25713552" w14:textId="77777777" w:rsidTr="00117B30">
        <w:tc>
          <w:tcPr>
            <w:tcW w:w="9410" w:type="dxa"/>
            <w:shd w:val="clear" w:color="auto" w:fill="auto"/>
          </w:tcPr>
          <w:p w14:paraId="66E2CA21"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35361D" w:rsidRPr="00F256E6" w14:paraId="33346965" w14:textId="77777777" w:rsidTr="00117B30">
        <w:tc>
          <w:tcPr>
            <w:tcW w:w="9410" w:type="dxa"/>
            <w:shd w:val="clear" w:color="auto" w:fill="auto"/>
          </w:tcPr>
          <w:p w14:paraId="031762C2"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567F3CAD" w14:textId="77777777" w:rsidTr="00117B30">
        <w:tc>
          <w:tcPr>
            <w:tcW w:w="9410" w:type="dxa"/>
            <w:shd w:val="clear" w:color="auto" w:fill="auto"/>
          </w:tcPr>
          <w:p w14:paraId="7CBC1504"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(pełna nazwa/firma, adres, w zależności od podmiotu: NIP/PESEL, KRS/CEIDG)</w:t>
            </w:r>
          </w:p>
        </w:tc>
      </w:tr>
      <w:tr w:rsidR="0035361D" w:rsidRPr="00F256E6" w14:paraId="5AD28D91" w14:textId="77777777" w:rsidTr="00117B30">
        <w:tc>
          <w:tcPr>
            <w:tcW w:w="9410" w:type="dxa"/>
            <w:shd w:val="clear" w:color="auto" w:fill="auto"/>
          </w:tcPr>
          <w:p w14:paraId="6A47AD5C"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u w:val="single"/>
                <w:lang w:eastAsia="zh-CN"/>
              </w:rPr>
              <w:t>reprezentowane przez:</w:t>
            </w:r>
          </w:p>
        </w:tc>
      </w:tr>
      <w:tr w:rsidR="0035361D" w:rsidRPr="00F256E6" w14:paraId="115C213A" w14:textId="77777777" w:rsidTr="00117B30">
        <w:tc>
          <w:tcPr>
            <w:tcW w:w="9410" w:type="dxa"/>
            <w:shd w:val="clear" w:color="auto" w:fill="auto"/>
          </w:tcPr>
          <w:p w14:paraId="5A8DEA23"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632D0CA2" w14:textId="77777777" w:rsidTr="00117B30">
        <w:tc>
          <w:tcPr>
            <w:tcW w:w="9410" w:type="dxa"/>
            <w:shd w:val="clear" w:color="auto" w:fill="auto"/>
          </w:tcPr>
          <w:p w14:paraId="16735FC0"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 xml:space="preserve"> (imię, nazwisko, stanowisko/podstawa do reprezentacji)</w:t>
            </w:r>
          </w:p>
        </w:tc>
      </w:tr>
    </w:tbl>
    <w:p w14:paraId="524A926B" w14:textId="77777777" w:rsidR="0035361D" w:rsidRPr="00F256E6" w:rsidRDefault="0035361D" w:rsidP="0035361D">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35361D" w:rsidRPr="00F256E6" w14:paraId="59321523" w14:textId="77777777" w:rsidTr="00117B3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DFFE79"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F256E6">
              <w:rPr>
                <w:rFonts w:eastAsia="Times New Roman" w:cstheme="minorHAnsi"/>
                <w:kern w:val="2"/>
                <w:lang w:eastAsia="zh-CN"/>
              </w:rPr>
              <w:t>Pzp</w:t>
            </w:r>
            <w:proofErr w:type="spellEnd"/>
          </w:p>
        </w:tc>
      </w:tr>
    </w:tbl>
    <w:p w14:paraId="7161CDDB" w14:textId="77777777" w:rsidR="0035361D" w:rsidRPr="00F256E6" w:rsidRDefault="0035361D" w:rsidP="0035361D">
      <w:pPr>
        <w:widowControl w:val="0"/>
        <w:suppressAutoHyphens/>
        <w:spacing w:after="0" w:line="288" w:lineRule="auto"/>
        <w:rPr>
          <w:rFonts w:eastAsia="Times New Roman" w:cstheme="minorHAnsi"/>
          <w:kern w:val="2"/>
          <w:lang w:eastAsia="zh-CN"/>
        </w:rPr>
      </w:pPr>
    </w:p>
    <w:p w14:paraId="50234B36" w14:textId="77777777" w:rsidR="0035361D" w:rsidRPr="00F256E6" w:rsidRDefault="0035361D" w:rsidP="0035361D">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35361D" w:rsidRPr="00F256E6" w14:paraId="7BE29231" w14:textId="77777777" w:rsidTr="00117B30">
        <w:tc>
          <w:tcPr>
            <w:tcW w:w="9300" w:type="dxa"/>
            <w:shd w:val="clear" w:color="auto" w:fill="auto"/>
          </w:tcPr>
          <w:p w14:paraId="75092BCF"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35361D" w:rsidRPr="00F256E6" w14:paraId="6D2A2963" w14:textId="77777777" w:rsidTr="00117B30">
        <w:tc>
          <w:tcPr>
            <w:tcW w:w="9300" w:type="dxa"/>
            <w:shd w:val="clear" w:color="auto" w:fill="auto"/>
          </w:tcPr>
          <w:p w14:paraId="3E0F5484"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007BF32B" w14:textId="77777777" w:rsidTr="00117B30">
        <w:tc>
          <w:tcPr>
            <w:tcW w:w="9300" w:type="dxa"/>
            <w:shd w:val="clear" w:color="auto" w:fill="auto"/>
          </w:tcPr>
          <w:p w14:paraId="0582A837"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35361D" w:rsidRPr="00F256E6" w14:paraId="76870BEB" w14:textId="77777777" w:rsidTr="00117B30">
        <w:tc>
          <w:tcPr>
            <w:tcW w:w="9300" w:type="dxa"/>
            <w:shd w:val="clear" w:color="auto" w:fill="auto"/>
          </w:tcPr>
          <w:p w14:paraId="2E2C5A0A"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1CFB9B69" w14:textId="77777777" w:rsidTr="00117B30">
        <w:tc>
          <w:tcPr>
            <w:tcW w:w="9300" w:type="dxa"/>
            <w:shd w:val="clear" w:color="auto" w:fill="auto"/>
          </w:tcPr>
          <w:p w14:paraId="35E13D5B"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35361D" w:rsidRPr="00F256E6" w14:paraId="56FCB3C4" w14:textId="77777777" w:rsidTr="00117B30">
        <w:tc>
          <w:tcPr>
            <w:tcW w:w="9300" w:type="dxa"/>
            <w:shd w:val="clear" w:color="auto" w:fill="auto"/>
          </w:tcPr>
          <w:p w14:paraId="7B85CC54"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295361AF" w14:textId="77777777" w:rsidTr="00117B30">
        <w:tc>
          <w:tcPr>
            <w:tcW w:w="9300" w:type="dxa"/>
            <w:shd w:val="clear" w:color="auto" w:fill="auto"/>
          </w:tcPr>
          <w:p w14:paraId="37894CC8"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i/>
                <w:kern w:val="2"/>
                <w:lang w:eastAsia="zh-CN"/>
              </w:rPr>
              <w:t>Wykona następujący zakres świadczenia wynikającego z umowy o zamówienie publiczne:</w:t>
            </w:r>
          </w:p>
        </w:tc>
      </w:tr>
      <w:tr w:rsidR="0035361D" w:rsidRPr="00F256E6" w14:paraId="23A2564A" w14:textId="77777777" w:rsidTr="00117B30">
        <w:tc>
          <w:tcPr>
            <w:tcW w:w="9300" w:type="dxa"/>
            <w:shd w:val="clear" w:color="auto" w:fill="auto"/>
          </w:tcPr>
          <w:p w14:paraId="7ED745EB"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78DC8105" w14:textId="77777777" w:rsidTr="00117B30">
        <w:tc>
          <w:tcPr>
            <w:tcW w:w="9300" w:type="dxa"/>
            <w:shd w:val="clear" w:color="auto" w:fill="auto"/>
          </w:tcPr>
          <w:p w14:paraId="25D5098F"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Wykonawca:</w:t>
            </w:r>
          </w:p>
        </w:tc>
      </w:tr>
      <w:tr w:rsidR="0035361D" w:rsidRPr="00F256E6" w14:paraId="6A7748B7" w14:textId="77777777" w:rsidTr="00117B30">
        <w:tc>
          <w:tcPr>
            <w:tcW w:w="9300" w:type="dxa"/>
            <w:shd w:val="clear" w:color="auto" w:fill="auto"/>
          </w:tcPr>
          <w:p w14:paraId="3E4EA75C"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lastRenderedPageBreak/>
              <w:t>………………………………………………………………………………………………………………</w:t>
            </w:r>
          </w:p>
        </w:tc>
      </w:tr>
      <w:tr w:rsidR="0035361D" w:rsidRPr="00F256E6" w14:paraId="50CFEBFA" w14:textId="77777777" w:rsidTr="00117B30">
        <w:tc>
          <w:tcPr>
            <w:tcW w:w="9300" w:type="dxa"/>
            <w:shd w:val="clear" w:color="auto" w:fill="auto"/>
          </w:tcPr>
          <w:p w14:paraId="7D2D7B94" w14:textId="77777777" w:rsidR="0035361D" w:rsidRPr="00F256E6" w:rsidRDefault="0035361D" w:rsidP="00117B30">
            <w:pPr>
              <w:widowControl w:val="0"/>
              <w:suppressAutoHyphens/>
              <w:spacing w:after="0" w:line="288" w:lineRule="auto"/>
              <w:rPr>
                <w:rFonts w:eastAsia="Times New Roman" w:cstheme="minorHAnsi"/>
                <w:i/>
                <w:kern w:val="2"/>
                <w:lang w:eastAsia="zh-CN"/>
              </w:rPr>
            </w:pPr>
            <w:r w:rsidRPr="00F256E6">
              <w:rPr>
                <w:rFonts w:eastAsia="Times New Roman" w:cstheme="minorHAnsi"/>
                <w:i/>
                <w:kern w:val="2"/>
                <w:lang w:eastAsia="zh-CN"/>
              </w:rPr>
              <w:t>Wykona następujący zakres świadczenia wynikającego z umowy o zamówienie publiczne:</w:t>
            </w:r>
          </w:p>
          <w:p w14:paraId="54EADA92" w14:textId="77777777" w:rsidR="0035361D" w:rsidRPr="00F256E6" w:rsidRDefault="0035361D" w:rsidP="00117B30">
            <w:pPr>
              <w:widowControl w:val="0"/>
              <w:suppressAutoHyphens/>
              <w:spacing w:after="0" w:line="288" w:lineRule="auto"/>
              <w:rPr>
                <w:rFonts w:eastAsia="Times New Roman" w:cstheme="minorHAnsi"/>
                <w:kern w:val="2"/>
                <w:lang w:eastAsia="zh-CN"/>
              </w:rPr>
            </w:pPr>
            <w:r w:rsidRPr="00F256E6">
              <w:rPr>
                <w:rFonts w:eastAsia="Times New Roman" w:cstheme="minorHAnsi"/>
                <w:kern w:val="2"/>
                <w:lang w:eastAsia="zh-CN"/>
              </w:rPr>
              <w:t>……………………………………………………………………………………………………………….</w:t>
            </w:r>
          </w:p>
        </w:tc>
      </w:tr>
      <w:tr w:rsidR="0035361D" w:rsidRPr="00F256E6" w14:paraId="4089AFD9" w14:textId="77777777" w:rsidTr="00117B30">
        <w:tc>
          <w:tcPr>
            <w:tcW w:w="9300" w:type="dxa"/>
            <w:shd w:val="clear" w:color="auto" w:fill="auto"/>
          </w:tcPr>
          <w:p w14:paraId="539CC6F6" w14:textId="77777777" w:rsidR="0035361D" w:rsidRPr="00F256E6" w:rsidRDefault="0035361D" w:rsidP="00117B30">
            <w:pPr>
              <w:widowControl w:val="0"/>
              <w:suppressAutoHyphens/>
              <w:spacing w:after="0" w:line="288" w:lineRule="auto"/>
              <w:rPr>
                <w:rFonts w:eastAsia="Times New Roman" w:cstheme="minorHAnsi"/>
                <w:kern w:val="2"/>
                <w:lang w:eastAsia="zh-CN"/>
              </w:rPr>
            </w:pPr>
          </w:p>
        </w:tc>
      </w:tr>
    </w:tbl>
    <w:p w14:paraId="7D2BE18F" w14:textId="77777777" w:rsidR="0035361D" w:rsidRPr="00F256E6" w:rsidRDefault="0035361D" w:rsidP="0035361D">
      <w:pPr>
        <w:widowControl w:val="0"/>
        <w:suppressAutoHyphens/>
        <w:spacing w:after="0" w:line="288" w:lineRule="auto"/>
        <w:rPr>
          <w:rFonts w:eastAsia="Times New Roman" w:cstheme="minorHAnsi"/>
          <w:bCs/>
          <w:i/>
          <w:kern w:val="2"/>
          <w:lang w:eastAsia="zh-CN"/>
        </w:rPr>
      </w:pPr>
      <w:r w:rsidRPr="00F256E6">
        <w:rPr>
          <w:rFonts w:eastAsia="Times New Roman" w:cstheme="minorHAnsi"/>
          <w:bCs/>
          <w:i/>
          <w:kern w:val="2"/>
          <w:lang w:eastAsia="zh-CN"/>
        </w:rPr>
        <w:t xml:space="preserve">Data; kwalifikowany podpis elektroniczny lub podpis zaufany lub podpis osobisty </w:t>
      </w:r>
    </w:p>
    <w:p w14:paraId="177920F7" w14:textId="77777777" w:rsidR="0035361D" w:rsidRPr="00F256E6" w:rsidRDefault="0035361D" w:rsidP="0035361D">
      <w:pPr>
        <w:widowControl w:val="0"/>
        <w:suppressAutoHyphens/>
        <w:spacing w:after="0" w:line="288" w:lineRule="auto"/>
        <w:rPr>
          <w:rFonts w:eastAsia="Times New Roman" w:cstheme="minorHAnsi"/>
          <w:color w:val="FF0000"/>
          <w:lang w:eastAsia="zh-CN"/>
        </w:rPr>
      </w:pPr>
    </w:p>
    <w:p w14:paraId="457C1DE2" w14:textId="1736E9BB" w:rsidR="007A1AFA" w:rsidRPr="00F256E6" w:rsidRDefault="007A1AFA" w:rsidP="0035361D">
      <w:pPr>
        <w:suppressAutoHyphens/>
        <w:spacing w:after="0" w:line="240" w:lineRule="auto"/>
        <w:rPr>
          <w:rFonts w:eastAsia="Times New Roman" w:cstheme="minorHAnsi"/>
          <w:color w:val="FF0000"/>
          <w:lang w:eastAsia="zh-CN"/>
        </w:rPr>
      </w:pPr>
    </w:p>
    <w:sectPr w:rsidR="007A1AFA" w:rsidRPr="00F256E6" w:rsidSect="00366F60">
      <w:headerReference w:type="default" r:id="rId14"/>
      <w:footerReference w:type="default" r:id="rId15"/>
      <w:pgSz w:w="11906" w:h="16838"/>
      <w:pgMar w:top="113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F147" w14:textId="77777777" w:rsidR="003923F4" w:rsidRDefault="003923F4" w:rsidP="00FA6012">
      <w:pPr>
        <w:spacing w:after="0" w:line="240" w:lineRule="auto"/>
      </w:pPr>
      <w:r>
        <w:separator/>
      </w:r>
    </w:p>
  </w:endnote>
  <w:endnote w:type="continuationSeparator" w:id="0">
    <w:p w14:paraId="3CDE8190" w14:textId="77777777" w:rsidR="003923F4" w:rsidRDefault="003923F4"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47809"/>
      <w:docPartObj>
        <w:docPartGallery w:val="Page Numbers (Bottom of Page)"/>
        <w:docPartUnique/>
      </w:docPartObj>
    </w:sdtPr>
    <w:sdtContent>
      <w:p w14:paraId="5BD2DE27" w14:textId="77777777" w:rsidR="00366F60" w:rsidRDefault="00366F60">
        <w:pPr>
          <w:pStyle w:val="Stopka"/>
        </w:pPr>
        <w:r>
          <w:fldChar w:fldCharType="begin"/>
        </w:r>
        <w:r>
          <w:instrText>PAGE   \* MERGEFORMAT</w:instrText>
        </w:r>
        <w:r>
          <w:fldChar w:fldCharType="separate"/>
        </w:r>
        <w:r>
          <w:t>2</w:t>
        </w:r>
        <w:r>
          <w:fldChar w:fldCharType="end"/>
        </w:r>
      </w:p>
    </w:sdtContent>
  </w:sdt>
  <w:p w14:paraId="43A1626C" w14:textId="77777777" w:rsidR="00366F60" w:rsidRDefault="00366F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7455" w14:textId="77777777" w:rsidR="003923F4" w:rsidRDefault="003923F4" w:rsidP="00FA6012">
      <w:pPr>
        <w:spacing w:after="0" w:line="240" w:lineRule="auto"/>
      </w:pPr>
      <w:r>
        <w:separator/>
      </w:r>
    </w:p>
  </w:footnote>
  <w:footnote w:type="continuationSeparator" w:id="0">
    <w:p w14:paraId="14C2B56A" w14:textId="77777777" w:rsidR="003923F4" w:rsidRDefault="003923F4" w:rsidP="00FA6012">
      <w:pPr>
        <w:spacing w:after="0" w:line="240" w:lineRule="auto"/>
      </w:pPr>
      <w:r>
        <w:continuationSeparator/>
      </w:r>
    </w:p>
  </w:footnote>
  <w:footnote w:id="1">
    <w:p w14:paraId="1CF25A81" w14:textId="77777777" w:rsidR="0035361D" w:rsidRPr="00A82964" w:rsidRDefault="0035361D" w:rsidP="00353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886D83D" w14:textId="77777777" w:rsidR="0035361D" w:rsidRPr="00A82964" w:rsidRDefault="0035361D" w:rsidP="0035361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2259AE" w14:textId="77777777" w:rsidR="0035361D" w:rsidRPr="00A82964" w:rsidRDefault="0035361D" w:rsidP="00353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D7208F" w14:textId="77777777" w:rsidR="0035361D" w:rsidRPr="00761CEB" w:rsidRDefault="0035361D" w:rsidP="0035361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6008D834" w14:textId="77777777" w:rsidR="0035361D" w:rsidRPr="00A82964" w:rsidRDefault="0035361D" w:rsidP="00353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E5B1CF4" w14:textId="77777777" w:rsidR="0035361D" w:rsidRPr="00A82964" w:rsidRDefault="0035361D" w:rsidP="0035361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72A338" w14:textId="77777777" w:rsidR="0035361D" w:rsidRPr="00A82964" w:rsidRDefault="0035361D" w:rsidP="00353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EC6860" w14:textId="77777777" w:rsidR="0035361D" w:rsidRPr="00A82964" w:rsidRDefault="0035361D" w:rsidP="0035361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86CD3DD" w14:textId="77777777" w:rsidR="0035361D" w:rsidRPr="00896587" w:rsidRDefault="0035361D" w:rsidP="0035361D">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458" w14:textId="77777777" w:rsidR="00366F60" w:rsidRDefault="00366F60" w:rsidP="009C7AF2">
    <w:pPr>
      <w:pStyle w:val="Nagwek"/>
      <w:tabs>
        <w:tab w:val="left" w:pos="2790"/>
      </w:tabs>
      <w:jc w:val="left"/>
    </w:pPr>
    <w:r>
      <w:rPr>
        <w:noProof/>
      </w:rPr>
      <w:drawing>
        <wp:inline distT="0" distB="0" distL="0" distR="0" wp14:anchorId="21359F40" wp14:editId="212B0FD3">
          <wp:extent cx="5760720" cy="1134745"/>
          <wp:effectExtent l="0" t="0" r="0" b="8255"/>
          <wp:docPr id="679556406" name="Obraz 67955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34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F3A" w14:textId="0B0886BE" w:rsidR="001E351A" w:rsidRDefault="009C7AF2" w:rsidP="009C7AF2">
    <w:pPr>
      <w:pStyle w:val="Nagwek"/>
      <w:tabs>
        <w:tab w:val="left" w:pos="2790"/>
      </w:tabs>
      <w:jc w:val="left"/>
    </w:pPr>
    <w:r>
      <w:rPr>
        <w:noProof/>
      </w:rPr>
      <w:drawing>
        <wp:inline distT="0" distB="0" distL="0" distR="0" wp14:anchorId="3E517429" wp14:editId="6FEFC21B">
          <wp:extent cx="5760720" cy="1134745"/>
          <wp:effectExtent l="0" t="0" r="0" b="8255"/>
          <wp:docPr id="1252411518" name="Obraz 125241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34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7"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8"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9"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30D41F6"/>
    <w:multiLevelType w:val="hybridMultilevel"/>
    <w:tmpl w:val="A7420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5C26A5"/>
    <w:multiLevelType w:val="hybridMultilevel"/>
    <w:tmpl w:val="9B520BD0"/>
    <w:lvl w:ilvl="0" w:tplc="648CBBBA">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776F40"/>
    <w:multiLevelType w:val="hybridMultilevel"/>
    <w:tmpl w:val="DA28C81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0F">
      <w:start w:val="1"/>
      <w:numFmt w:val="decimal"/>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A3A7AAF"/>
    <w:multiLevelType w:val="hybridMultilevel"/>
    <w:tmpl w:val="BACA7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A8370C3"/>
    <w:multiLevelType w:val="hybridMultilevel"/>
    <w:tmpl w:val="697AFAD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D313ABD"/>
    <w:multiLevelType w:val="hybridMultilevel"/>
    <w:tmpl w:val="BACCACF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D945EB"/>
    <w:multiLevelType w:val="hybridMultilevel"/>
    <w:tmpl w:val="005AE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BE28A3"/>
    <w:multiLevelType w:val="hybridMultilevel"/>
    <w:tmpl w:val="4E544596"/>
    <w:lvl w:ilvl="0" w:tplc="C7FCA892">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C7FCA892">
      <w:start w:val="1"/>
      <w:numFmt w:val="lowerLetter"/>
      <w:lvlText w:val="%3)"/>
      <w:lvlJc w:val="left"/>
      <w:pPr>
        <w:ind w:left="1876" w:hanging="180"/>
      </w:pPr>
      <w:rPr>
        <w:rFonts w:hint="default"/>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10787DC7"/>
    <w:multiLevelType w:val="hybridMultilevel"/>
    <w:tmpl w:val="FA902D88"/>
    <w:lvl w:ilvl="0" w:tplc="04150011">
      <w:start w:val="1"/>
      <w:numFmt w:val="decimal"/>
      <w:lvlText w:val="%1)"/>
      <w:lvlJc w:val="left"/>
      <w:pPr>
        <w:ind w:left="2481" w:hanging="360"/>
      </w:p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13BD71B9"/>
    <w:multiLevelType w:val="multilevel"/>
    <w:tmpl w:val="46160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78748E0"/>
    <w:multiLevelType w:val="hybridMultilevel"/>
    <w:tmpl w:val="E4702C00"/>
    <w:lvl w:ilvl="0" w:tplc="04150011">
      <w:start w:val="1"/>
      <w:numFmt w:val="decimal"/>
      <w:lvlText w:val="%1)"/>
      <w:lvlJc w:val="left"/>
      <w:pPr>
        <w:ind w:left="2481" w:hanging="360"/>
      </w:pPr>
    </w:lvl>
    <w:lvl w:ilvl="1" w:tplc="04150019">
      <w:start w:val="1"/>
      <w:numFmt w:val="lowerLetter"/>
      <w:lvlText w:val="%2."/>
      <w:lvlJc w:val="left"/>
      <w:pPr>
        <w:ind w:left="3201" w:hanging="360"/>
      </w:pPr>
    </w:lvl>
    <w:lvl w:ilvl="2" w:tplc="0415001B">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9"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19266D0C"/>
    <w:multiLevelType w:val="hybridMultilevel"/>
    <w:tmpl w:val="68028F78"/>
    <w:lvl w:ilvl="0" w:tplc="176E5B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D70C92"/>
    <w:multiLevelType w:val="hybridMultilevel"/>
    <w:tmpl w:val="687CCD0C"/>
    <w:lvl w:ilvl="0" w:tplc="D76CEF04">
      <w:start w:val="1"/>
      <w:numFmt w:val="decimal"/>
      <w:lvlText w:val="%1."/>
      <w:lvlJc w:val="left"/>
      <w:pPr>
        <w:ind w:left="720" w:hanging="360"/>
      </w:pPr>
      <w:rPr>
        <w:b/>
        <w:bCs w:val="0"/>
      </w:rPr>
    </w:lvl>
    <w:lvl w:ilvl="1" w:tplc="04150017">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4976D8"/>
    <w:multiLevelType w:val="multilevel"/>
    <w:tmpl w:val="B836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C604470"/>
    <w:multiLevelType w:val="hybridMultilevel"/>
    <w:tmpl w:val="1C22C3D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C7C74AE"/>
    <w:multiLevelType w:val="hybridMultilevel"/>
    <w:tmpl w:val="51FC86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1A1C95"/>
    <w:multiLevelType w:val="hybridMultilevel"/>
    <w:tmpl w:val="6ABAFEFA"/>
    <w:lvl w:ilvl="0" w:tplc="C5A257FC">
      <w:start w:val="6"/>
      <w:numFmt w:val="decimal"/>
      <w:lvlText w:val="%1."/>
      <w:lvlJc w:val="left"/>
      <w:pPr>
        <w:ind w:left="258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C201F8"/>
    <w:multiLevelType w:val="hybridMultilevel"/>
    <w:tmpl w:val="6F56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F43739"/>
    <w:multiLevelType w:val="multilevel"/>
    <w:tmpl w:val="3222AD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2233318D"/>
    <w:multiLevelType w:val="hybridMultilevel"/>
    <w:tmpl w:val="FB9E96F6"/>
    <w:lvl w:ilvl="0" w:tplc="E3EA04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3"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A2C2111"/>
    <w:multiLevelType w:val="hybridMultilevel"/>
    <w:tmpl w:val="A33A801A"/>
    <w:lvl w:ilvl="0" w:tplc="04150011">
      <w:start w:val="1"/>
      <w:numFmt w:val="decimal"/>
      <w:lvlText w:val="%1)"/>
      <w:lvlJc w:val="left"/>
      <w:pPr>
        <w:ind w:left="720" w:hanging="360"/>
      </w:pPr>
    </w:lvl>
    <w:lvl w:ilvl="1" w:tplc="DBD886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9B2FDB"/>
    <w:multiLevelType w:val="hybridMultilevel"/>
    <w:tmpl w:val="23304B92"/>
    <w:lvl w:ilvl="0" w:tplc="04150011">
      <w:start w:val="1"/>
      <w:numFmt w:val="decimal"/>
      <w:lvlText w:val="%1)"/>
      <w:lvlJc w:val="left"/>
      <w:pPr>
        <w:ind w:left="720" w:hanging="360"/>
      </w:pPr>
    </w:lvl>
    <w:lvl w:ilvl="1" w:tplc="7A0ECD3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E54823"/>
    <w:multiLevelType w:val="hybridMultilevel"/>
    <w:tmpl w:val="A7062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7F7418"/>
    <w:multiLevelType w:val="hybridMultilevel"/>
    <w:tmpl w:val="7C08CC9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0" w15:restartNumberingAfterBreak="0">
    <w:nsid w:val="2BBF711C"/>
    <w:multiLevelType w:val="hybridMultilevel"/>
    <w:tmpl w:val="28D87004"/>
    <w:lvl w:ilvl="0" w:tplc="2D6AA4E6">
      <w:start w:val="7"/>
      <w:numFmt w:val="decimal"/>
      <w:lvlText w:val="%1."/>
      <w:lvlJc w:val="left"/>
      <w:pPr>
        <w:ind w:left="2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0F1F90"/>
    <w:multiLevelType w:val="hybridMultilevel"/>
    <w:tmpl w:val="A74206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2FBD26E8"/>
    <w:multiLevelType w:val="hybridMultilevel"/>
    <w:tmpl w:val="445E3450"/>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3623143E"/>
    <w:multiLevelType w:val="hybridMultilevel"/>
    <w:tmpl w:val="AD368BE0"/>
    <w:lvl w:ilvl="0" w:tplc="0415000F">
      <w:start w:val="1"/>
      <w:numFmt w:val="decimal"/>
      <w:lvlText w:val="%1."/>
      <w:lvlJc w:val="left"/>
      <w:pPr>
        <w:ind w:left="720" w:hanging="360"/>
      </w:pPr>
    </w:lvl>
    <w:lvl w:ilvl="1" w:tplc="DBD886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C94973"/>
    <w:multiLevelType w:val="hybridMultilevel"/>
    <w:tmpl w:val="E8FCB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3E2256"/>
    <w:multiLevelType w:val="hybridMultilevel"/>
    <w:tmpl w:val="FA00840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5C7827"/>
    <w:multiLevelType w:val="multilevel"/>
    <w:tmpl w:val="81F07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665AA8"/>
    <w:multiLevelType w:val="multilevel"/>
    <w:tmpl w:val="7388C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CFE2D23"/>
    <w:multiLevelType w:val="hybridMultilevel"/>
    <w:tmpl w:val="BAFA9F2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3E1618E6"/>
    <w:multiLevelType w:val="hybridMultilevel"/>
    <w:tmpl w:val="3370DB9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04150017">
      <w:start w:val="1"/>
      <w:numFmt w:val="lowerLetter"/>
      <w:lvlText w:val="%4)"/>
      <w:lvlJc w:val="left"/>
      <w:pPr>
        <w:ind w:left="1287"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15:restartNumberingAfterBreak="0">
    <w:nsid w:val="468C2451"/>
    <w:multiLevelType w:val="hybridMultilevel"/>
    <w:tmpl w:val="067C1AA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1E03A1"/>
    <w:multiLevelType w:val="hybridMultilevel"/>
    <w:tmpl w:val="A7420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1" w15:restartNumberingAfterBreak="0">
    <w:nsid w:val="48FE79E7"/>
    <w:multiLevelType w:val="hybridMultilevel"/>
    <w:tmpl w:val="A7420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73" w15:restartNumberingAfterBreak="0">
    <w:nsid w:val="50BA3C77"/>
    <w:multiLevelType w:val="hybridMultilevel"/>
    <w:tmpl w:val="CE74E96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4"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8230545"/>
    <w:multiLevelType w:val="hybridMultilevel"/>
    <w:tmpl w:val="99E8D2B4"/>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1">
      <w:start w:val="1"/>
      <w:numFmt w:val="decimal"/>
      <w:lvlText w:val="%3)"/>
      <w:lvlJc w:val="lef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76" w15:restartNumberingAfterBreak="0">
    <w:nsid w:val="5C905B1A"/>
    <w:multiLevelType w:val="hybridMultilevel"/>
    <w:tmpl w:val="8950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987225"/>
    <w:multiLevelType w:val="hybridMultilevel"/>
    <w:tmpl w:val="D904EB64"/>
    <w:lvl w:ilvl="0" w:tplc="04150011">
      <w:start w:val="1"/>
      <w:numFmt w:val="decimal"/>
      <w:lvlText w:val="%1)"/>
      <w:lvlJc w:val="left"/>
      <w:pPr>
        <w:ind w:left="1146" w:hanging="360"/>
      </w:pPr>
    </w:lvl>
    <w:lvl w:ilvl="1" w:tplc="D730D458">
      <w:start w:val="1"/>
      <w:numFmt w:val="decimal"/>
      <w:lvlText w:val="%2."/>
      <w:lvlJc w:val="left"/>
      <w:pPr>
        <w:ind w:left="1440" w:hanging="360"/>
      </w:pPr>
      <w:rPr>
        <w:rFonts w:ascii="Times New Roman" w:eastAsia="Times New Roman" w:hAnsi="Times New Roman" w:cs="Times New Roman"/>
      </w:rPr>
    </w:lvl>
    <w:lvl w:ilvl="2" w:tplc="717E551E">
      <w:start w:val="1"/>
      <w:numFmt w:val="lowerLetter"/>
      <w:lvlText w:val="%3)"/>
      <w:lvlJc w:val="left"/>
      <w:pPr>
        <w:ind w:left="2340" w:hanging="360"/>
      </w:pPr>
      <w:rPr>
        <w:rFonts w:hint="default"/>
      </w:rPr>
    </w:lvl>
    <w:lvl w:ilvl="3" w:tplc="15861EF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D8A45F4"/>
    <w:multiLevelType w:val="hybridMultilevel"/>
    <w:tmpl w:val="728CF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167DF3"/>
    <w:multiLevelType w:val="hybridMultilevel"/>
    <w:tmpl w:val="72548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15:restartNumberingAfterBreak="0">
    <w:nsid w:val="64876AFE"/>
    <w:multiLevelType w:val="hybridMultilevel"/>
    <w:tmpl w:val="A1E2F6C8"/>
    <w:lvl w:ilvl="0" w:tplc="04150011">
      <w:start w:val="1"/>
      <w:numFmt w:val="decimal"/>
      <w:lvlText w:val="%1)"/>
      <w:lvlJc w:val="left"/>
      <w:pPr>
        <w:ind w:left="2481" w:hanging="360"/>
      </w:pPr>
    </w:lvl>
    <w:lvl w:ilvl="1" w:tplc="04150019">
      <w:start w:val="1"/>
      <w:numFmt w:val="lowerLetter"/>
      <w:lvlText w:val="%2."/>
      <w:lvlJc w:val="left"/>
      <w:pPr>
        <w:ind w:left="3201" w:hanging="360"/>
      </w:pPr>
    </w:lvl>
    <w:lvl w:ilvl="2" w:tplc="04150017">
      <w:start w:val="1"/>
      <w:numFmt w:val="lowerLetter"/>
      <w:lvlText w:val="%3)"/>
      <w:lvlJc w:val="lef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4" w15:restartNumberingAfterBreak="0">
    <w:nsid w:val="663D722E"/>
    <w:multiLevelType w:val="hybridMultilevel"/>
    <w:tmpl w:val="2E723AE2"/>
    <w:lvl w:ilvl="0" w:tplc="8028E250">
      <w:start w:val="7"/>
      <w:numFmt w:val="decimal"/>
      <w:lvlText w:val="%1."/>
      <w:lvlJc w:val="left"/>
      <w:pPr>
        <w:ind w:left="258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BE564B"/>
    <w:multiLevelType w:val="hybridMultilevel"/>
    <w:tmpl w:val="067C1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B3D51B6"/>
    <w:multiLevelType w:val="multilevel"/>
    <w:tmpl w:val="FCC6B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8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785F21AD"/>
    <w:multiLevelType w:val="hybridMultilevel"/>
    <w:tmpl w:val="A7062A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BD4948"/>
    <w:multiLevelType w:val="hybridMultilevel"/>
    <w:tmpl w:val="24262170"/>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95"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EDA4B9C"/>
    <w:multiLevelType w:val="multilevel"/>
    <w:tmpl w:val="B664B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3826239">
    <w:abstractNumId w:val="1"/>
  </w:num>
  <w:num w:numId="2" w16cid:durableId="1692298360">
    <w:abstractNumId w:val="3"/>
  </w:num>
  <w:num w:numId="3" w16cid:durableId="1995989576">
    <w:abstractNumId w:val="4"/>
  </w:num>
  <w:num w:numId="4" w16cid:durableId="351999712">
    <w:abstractNumId w:val="5"/>
  </w:num>
  <w:num w:numId="5" w16cid:durableId="938368175">
    <w:abstractNumId w:val="81"/>
  </w:num>
  <w:num w:numId="6" w16cid:durableId="1416777536">
    <w:abstractNumId w:val="92"/>
  </w:num>
  <w:num w:numId="7" w16cid:durableId="367029945">
    <w:abstractNumId w:val="90"/>
  </w:num>
  <w:num w:numId="8" w16cid:durableId="1104808175">
    <w:abstractNumId w:val="15"/>
  </w:num>
  <w:num w:numId="9" w16cid:durableId="810826682">
    <w:abstractNumId w:val="12"/>
  </w:num>
  <w:num w:numId="10" w16cid:durableId="1141193810">
    <w:abstractNumId w:val="89"/>
  </w:num>
  <w:num w:numId="11" w16cid:durableId="44456895">
    <w:abstractNumId w:val="82"/>
  </w:num>
  <w:num w:numId="12" w16cid:durableId="826088848">
    <w:abstractNumId w:val="93"/>
  </w:num>
  <w:num w:numId="13" w16cid:durableId="878323422">
    <w:abstractNumId w:val="13"/>
  </w:num>
  <w:num w:numId="14" w16cid:durableId="1526750065">
    <w:abstractNumId w:val="51"/>
  </w:num>
  <w:num w:numId="15" w16cid:durableId="1942371349">
    <w:abstractNumId w:val="54"/>
  </w:num>
  <w:num w:numId="16" w16cid:durableId="1885361389">
    <w:abstractNumId w:val="85"/>
  </w:num>
  <w:num w:numId="17" w16cid:durableId="375859846">
    <w:abstractNumId w:val="32"/>
  </w:num>
  <w:num w:numId="18" w16cid:durableId="196503804">
    <w:abstractNumId w:val="19"/>
  </w:num>
  <w:num w:numId="19" w16cid:durableId="253783708">
    <w:abstractNumId w:val="43"/>
  </w:num>
  <w:num w:numId="20" w16cid:durableId="319698517">
    <w:abstractNumId w:val="66"/>
  </w:num>
  <w:num w:numId="21" w16cid:durableId="1597471748">
    <w:abstractNumId w:val="55"/>
  </w:num>
  <w:num w:numId="22" w16cid:durableId="1166169404">
    <w:abstractNumId w:val="42"/>
  </w:num>
  <w:num w:numId="23" w16cid:durableId="459766459">
    <w:abstractNumId w:val="67"/>
  </w:num>
  <w:num w:numId="24" w16cid:durableId="497234716">
    <w:abstractNumId w:val="16"/>
  </w:num>
  <w:num w:numId="25" w16cid:durableId="1964191223">
    <w:abstractNumId w:val="45"/>
  </w:num>
  <w:num w:numId="26" w16cid:durableId="1000085952">
    <w:abstractNumId w:val="72"/>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27" w16cid:durableId="370540890">
    <w:abstractNumId w:val="94"/>
  </w:num>
  <w:num w:numId="28" w16cid:durableId="310528738">
    <w:abstractNumId w:val="65"/>
  </w:num>
  <w:num w:numId="29" w16cid:durableId="1907447827">
    <w:abstractNumId w:val="23"/>
  </w:num>
  <w:num w:numId="30" w16cid:durableId="342824678">
    <w:abstractNumId w:val="70"/>
  </w:num>
  <w:num w:numId="31" w16cid:durableId="1021858327">
    <w:abstractNumId w:val="74"/>
  </w:num>
  <w:num w:numId="32" w16cid:durableId="1181357362">
    <w:abstractNumId w:val="72"/>
  </w:num>
  <w:num w:numId="33" w16cid:durableId="779953971">
    <w:abstractNumId w:val="24"/>
  </w:num>
  <w:num w:numId="34" w16cid:durableId="847671077">
    <w:abstractNumId w:val="40"/>
  </w:num>
  <w:num w:numId="35" w16cid:durableId="1005937213">
    <w:abstractNumId w:val="39"/>
  </w:num>
  <w:num w:numId="36" w16cid:durableId="728923252">
    <w:abstractNumId w:val="63"/>
  </w:num>
  <w:num w:numId="37" w16cid:durableId="974264099">
    <w:abstractNumId w:val="78"/>
    <w:lvlOverride w:ilvl="0">
      <w:startOverride w:val="1"/>
    </w:lvlOverride>
  </w:num>
  <w:num w:numId="38" w16cid:durableId="1254586703">
    <w:abstractNumId w:val="64"/>
    <w:lvlOverride w:ilvl="0">
      <w:startOverride w:val="1"/>
    </w:lvlOverride>
  </w:num>
  <w:num w:numId="39" w16cid:durableId="9727318">
    <w:abstractNumId w:val="41"/>
  </w:num>
  <w:num w:numId="40" w16cid:durableId="977152714">
    <w:abstractNumId w:val="0"/>
  </w:num>
  <w:num w:numId="41" w16cid:durableId="123232138">
    <w:abstractNumId w:val="77"/>
  </w:num>
  <w:num w:numId="42" w16cid:durableId="1823544074">
    <w:abstractNumId w:val="26"/>
  </w:num>
  <w:num w:numId="43" w16cid:durableId="407504725">
    <w:abstractNumId w:val="73"/>
  </w:num>
  <w:num w:numId="44" w16cid:durableId="2113553640">
    <w:abstractNumId w:val="75"/>
  </w:num>
  <w:num w:numId="45" w16cid:durableId="961618700">
    <w:abstractNumId w:val="25"/>
  </w:num>
  <w:num w:numId="46" w16cid:durableId="1085607654">
    <w:abstractNumId w:val="18"/>
  </w:num>
  <w:num w:numId="47" w16cid:durableId="822743407">
    <w:abstractNumId w:val="53"/>
  </w:num>
  <w:num w:numId="48" w16cid:durableId="158816216">
    <w:abstractNumId w:val="47"/>
  </w:num>
  <w:num w:numId="49" w16cid:durableId="1059283388">
    <w:abstractNumId w:val="31"/>
  </w:num>
  <w:num w:numId="50" w16cid:durableId="935675388">
    <w:abstractNumId w:val="21"/>
  </w:num>
  <w:num w:numId="51" w16cid:durableId="660734571">
    <w:abstractNumId w:val="56"/>
  </w:num>
  <w:num w:numId="52" w16cid:durableId="1961448918">
    <w:abstractNumId w:val="46"/>
  </w:num>
  <w:num w:numId="53" w16cid:durableId="1128746108">
    <w:abstractNumId w:val="62"/>
  </w:num>
  <w:num w:numId="54" w16cid:durableId="2130390339">
    <w:abstractNumId w:val="28"/>
  </w:num>
  <w:num w:numId="55" w16cid:durableId="572813818">
    <w:abstractNumId w:val="83"/>
  </w:num>
  <w:num w:numId="56" w16cid:durableId="2136941402">
    <w:abstractNumId w:val="76"/>
  </w:num>
  <w:num w:numId="57" w16cid:durableId="1715619259">
    <w:abstractNumId w:val="84"/>
  </w:num>
  <w:num w:numId="58" w16cid:durableId="1878854163">
    <w:abstractNumId w:val="37"/>
  </w:num>
  <w:num w:numId="59" w16cid:durableId="1564289337">
    <w:abstractNumId w:val="50"/>
  </w:num>
  <w:num w:numId="60" w16cid:durableId="231162564">
    <w:abstractNumId w:val="61"/>
  </w:num>
  <w:num w:numId="61" w16cid:durableId="501897074">
    <w:abstractNumId w:val="60"/>
  </w:num>
  <w:num w:numId="62" w16cid:durableId="52196462">
    <w:abstractNumId w:val="79"/>
  </w:num>
  <w:num w:numId="63" w16cid:durableId="1604872738">
    <w:abstractNumId w:val="48"/>
  </w:num>
  <w:num w:numId="64" w16cid:durableId="415907971">
    <w:abstractNumId w:val="91"/>
  </w:num>
  <w:num w:numId="65" w16cid:durableId="670986544">
    <w:abstractNumId w:val="68"/>
  </w:num>
  <w:num w:numId="66" w16cid:durableId="437064812">
    <w:abstractNumId w:val="86"/>
  </w:num>
  <w:num w:numId="67" w16cid:durableId="599264430">
    <w:abstractNumId w:val="58"/>
  </w:num>
  <w:num w:numId="68" w16cid:durableId="758790490">
    <w:abstractNumId w:val="87"/>
  </w:num>
  <w:num w:numId="69" w16cid:durableId="1733886518">
    <w:abstractNumId w:val="96"/>
  </w:num>
  <w:num w:numId="70" w16cid:durableId="324208804">
    <w:abstractNumId w:val="27"/>
  </w:num>
  <w:num w:numId="71" w16cid:durableId="2072192047">
    <w:abstractNumId w:val="29"/>
  </w:num>
  <w:num w:numId="72" w16cid:durableId="1578979836">
    <w:abstractNumId w:val="30"/>
  </w:num>
  <w:num w:numId="73" w16cid:durableId="494223185">
    <w:abstractNumId w:val="34"/>
  </w:num>
  <w:num w:numId="74" w16cid:durableId="1253005884">
    <w:abstractNumId w:val="22"/>
  </w:num>
  <w:num w:numId="75" w16cid:durableId="740831072">
    <w:abstractNumId w:val="38"/>
  </w:num>
  <w:num w:numId="76" w16cid:durableId="669451234">
    <w:abstractNumId w:val="57"/>
  </w:num>
  <w:num w:numId="77" w16cid:durableId="591166183">
    <w:abstractNumId w:val="14"/>
  </w:num>
  <w:num w:numId="78" w16cid:durableId="1190223850">
    <w:abstractNumId w:val="71"/>
  </w:num>
  <w:num w:numId="79" w16cid:durableId="1403257412">
    <w:abstractNumId w:val="52"/>
  </w:num>
  <w:num w:numId="80" w16cid:durableId="278923434">
    <w:abstractNumId w:val="49"/>
  </w:num>
  <w:num w:numId="81" w16cid:durableId="555360284">
    <w:abstractNumId w:val="80"/>
  </w:num>
  <w:num w:numId="82" w16cid:durableId="60182653">
    <w:abstractNumId w:val="69"/>
  </w:num>
  <w:num w:numId="83" w16cid:durableId="325986412">
    <w:abstractNumId w:val="35"/>
  </w:num>
  <w:num w:numId="84" w16cid:durableId="363945737">
    <w:abstractNumId w:val="17"/>
  </w:num>
  <w:num w:numId="85" w16cid:durableId="1581015106">
    <w:abstractNumId w:val="20"/>
  </w:num>
  <w:num w:numId="86" w16cid:durableId="2135437914">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25EDC"/>
    <w:rsid w:val="0003087C"/>
    <w:rsid w:val="000440E5"/>
    <w:rsid w:val="00047041"/>
    <w:rsid w:val="00050DDD"/>
    <w:rsid w:val="0005285F"/>
    <w:rsid w:val="00053FA1"/>
    <w:rsid w:val="00055FB8"/>
    <w:rsid w:val="00062A65"/>
    <w:rsid w:val="0006714A"/>
    <w:rsid w:val="00072540"/>
    <w:rsid w:val="00076F2D"/>
    <w:rsid w:val="00077730"/>
    <w:rsid w:val="00080EB5"/>
    <w:rsid w:val="00083E3F"/>
    <w:rsid w:val="000874B2"/>
    <w:rsid w:val="00096531"/>
    <w:rsid w:val="000A21ED"/>
    <w:rsid w:val="000B034C"/>
    <w:rsid w:val="000B5090"/>
    <w:rsid w:val="000C2ED8"/>
    <w:rsid w:val="000D0BDA"/>
    <w:rsid w:val="000D3122"/>
    <w:rsid w:val="000D391B"/>
    <w:rsid w:val="000E349C"/>
    <w:rsid w:val="000E3ED0"/>
    <w:rsid w:val="000E5171"/>
    <w:rsid w:val="000E5A45"/>
    <w:rsid w:val="001029E3"/>
    <w:rsid w:val="001231A1"/>
    <w:rsid w:val="00133092"/>
    <w:rsid w:val="00135029"/>
    <w:rsid w:val="001363A1"/>
    <w:rsid w:val="00141350"/>
    <w:rsid w:val="0014280D"/>
    <w:rsid w:val="0016689F"/>
    <w:rsid w:val="0017369F"/>
    <w:rsid w:val="001808E8"/>
    <w:rsid w:val="0018287E"/>
    <w:rsid w:val="00183B06"/>
    <w:rsid w:val="00184A62"/>
    <w:rsid w:val="00195691"/>
    <w:rsid w:val="001A27F3"/>
    <w:rsid w:val="001A6E2A"/>
    <w:rsid w:val="001B0363"/>
    <w:rsid w:val="001B3606"/>
    <w:rsid w:val="001B3C12"/>
    <w:rsid w:val="001B46A4"/>
    <w:rsid w:val="001B6D68"/>
    <w:rsid w:val="001C3E70"/>
    <w:rsid w:val="001C5D8C"/>
    <w:rsid w:val="001C6698"/>
    <w:rsid w:val="001C7D2B"/>
    <w:rsid w:val="001E00F0"/>
    <w:rsid w:val="001E351A"/>
    <w:rsid w:val="001F3F10"/>
    <w:rsid w:val="001F5FEE"/>
    <w:rsid w:val="002032E7"/>
    <w:rsid w:val="002174A0"/>
    <w:rsid w:val="00232257"/>
    <w:rsid w:val="00234028"/>
    <w:rsid w:val="002341CA"/>
    <w:rsid w:val="00234428"/>
    <w:rsid w:val="00235D7C"/>
    <w:rsid w:val="00242C12"/>
    <w:rsid w:val="00244687"/>
    <w:rsid w:val="0025437E"/>
    <w:rsid w:val="00260AF0"/>
    <w:rsid w:val="0026230C"/>
    <w:rsid w:val="00267A43"/>
    <w:rsid w:val="00271C28"/>
    <w:rsid w:val="00272895"/>
    <w:rsid w:val="002839A5"/>
    <w:rsid w:val="00284FBB"/>
    <w:rsid w:val="002873D3"/>
    <w:rsid w:val="00291098"/>
    <w:rsid w:val="002C0650"/>
    <w:rsid w:val="002C0EBC"/>
    <w:rsid w:val="002C3B3E"/>
    <w:rsid w:val="002C4682"/>
    <w:rsid w:val="002D7C63"/>
    <w:rsid w:val="002E634D"/>
    <w:rsid w:val="002E7F39"/>
    <w:rsid w:val="002F1CE8"/>
    <w:rsid w:val="00304708"/>
    <w:rsid w:val="00306B5C"/>
    <w:rsid w:val="00312B26"/>
    <w:rsid w:val="00314504"/>
    <w:rsid w:val="003231CA"/>
    <w:rsid w:val="00330764"/>
    <w:rsid w:val="003404A0"/>
    <w:rsid w:val="003462B8"/>
    <w:rsid w:val="00347EDC"/>
    <w:rsid w:val="0035361D"/>
    <w:rsid w:val="00363F10"/>
    <w:rsid w:val="00366F60"/>
    <w:rsid w:val="00371BE6"/>
    <w:rsid w:val="00374419"/>
    <w:rsid w:val="00384477"/>
    <w:rsid w:val="00387B2D"/>
    <w:rsid w:val="003923F4"/>
    <w:rsid w:val="00395B8D"/>
    <w:rsid w:val="003964D9"/>
    <w:rsid w:val="00396EA8"/>
    <w:rsid w:val="00397027"/>
    <w:rsid w:val="003A2AF3"/>
    <w:rsid w:val="003B62CB"/>
    <w:rsid w:val="003C088F"/>
    <w:rsid w:val="003C40A5"/>
    <w:rsid w:val="003C7D75"/>
    <w:rsid w:val="003D136F"/>
    <w:rsid w:val="003D50FA"/>
    <w:rsid w:val="003D6702"/>
    <w:rsid w:val="003D77C7"/>
    <w:rsid w:val="003D7F30"/>
    <w:rsid w:val="003E2318"/>
    <w:rsid w:val="003E65B3"/>
    <w:rsid w:val="003E6AAC"/>
    <w:rsid w:val="003F0621"/>
    <w:rsid w:val="003F51E3"/>
    <w:rsid w:val="004020F8"/>
    <w:rsid w:val="004051FF"/>
    <w:rsid w:val="0041012C"/>
    <w:rsid w:val="004119A5"/>
    <w:rsid w:val="004168E0"/>
    <w:rsid w:val="00420C4E"/>
    <w:rsid w:val="00425572"/>
    <w:rsid w:val="00425B69"/>
    <w:rsid w:val="00432600"/>
    <w:rsid w:val="00437803"/>
    <w:rsid w:val="004434BE"/>
    <w:rsid w:val="0045143F"/>
    <w:rsid w:val="00451DAC"/>
    <w:rsid w:val="004527B4"/>
    <w:rsid w:val="004535A0"/>
    <w:rsid w:val="00453844"/>
    <w:rsid w:val="0045593A"/>
    <w:rsid w:val="004577B6"/>
    <w:rsid w:val="00461168"/>
    <w:rsid w:val="00463EB9"/>
    <w:rsid w:val="00464B4B"/>
    <w:rsid w:val="004663A0"/>
    <w:rsid w:val="00480A60"/>
    <w:rsid w:val="004830ED"/>
    <w:rsid w:val="0048460A"/>
    <w:rsid w:val="00490EAF"/>
    <w:rsid w:val="0049111F"/>
    <w:rsid w:val="00494D1E"/>
    <w:rsid w:val="00496D0C"/>
    <w:rsid w:val="004A6140"/>
    <w:rsid w:val="004D6AAE"/>
    <w:rsid w:val="004E5A21"/>
    <w:rsid w:val="004F1A4C"/>
    <w:rsid w:val="004F6803"/>
    <w:rsid w:val="00506B0F"/>
    <w:rsid w:val="005132B2"/>
    <w:rsid w:val="00515673"/>
    <w:rsid w:val="0052380F"/>
    <w:rsid w:val="0052547C"/>
    <w:rsid w:val="00530F72"/>
    <w:rsid w:val="005318F2"/>
    <w:rsid w:val="00532D99"/>
    <w:rsid w:val="00545CED"/>
    <w:rsid w:val="00552F3D"/>
    <w:rsid w:val="005627A7"/>
    <w:rsid w:val="00590D69"/>
    <w:rsid w:val="005950F0"/>
    <w:rsid w:val="005A4BC6"/>
    <w:rsid w:val="005A545F"/>
    <w:rsid w:val="005B3CA0"/>
    <w:rsid w:val="005D7B74"/>
    <w:rsid w:val="005E379D"/>
    <w:rsid w:val="005E3C55"/>
    <w:rsid w:val="005E63AE"/>
    <w:rsid w:val="005F399B"/>
    <w:rsid w:val="00606527"/>
    <w:rsid w:val="00610E14"/>
    <w:rsid w:val="00616164"/>
    <w:rsid w:val="006212DF"/>
    <w:rsid w:val="00630789"/>
    <w:rsid w:val="00630A67"/>
    <w:rsid w:val="00633495"/>
    <w:rsid w:val="00633F98"/>
    <w:rsid w:val="006345E5"/>
    <w:rsid w:val="0063645E"/>
    <w:rsid w:val="00647E9C"/>
    <w:rsid w:val="006519A4"/>
    <w:rsid w:val="00662378"/>
    <w:rsid w:val="00663CD2"/>
    <w:rsid w:val="006640E8"/>
    <w:rsid w:val="00675D16"/>
    <w:rsid w:val="0067606F"/>
    <w:rsid w:val="006840CC"/>
    <w:rsid w:val="00691760"/>
    <w:rsid w:val="006943E2"/>
    <w:rsid w:val="006A3BC9"/>
    <w:rsid w:val="006A5624"/>
    <w:rsid w:val="006B16B8"/>
    <w:rsid w:val="006B7086"/>
    <w:rsid w:val="006C0339"/>
    <w:rsid w:val="006C071A"/>
    <w:rsid w:val="006C0D8E"/>
    <w:rsid w:val="006C278D"/>
    <w:rsid w:val="006C325D"/>
    <w:rsid w:val="006D3EAD"/>
    <w:rsid w:val="006D68E6"/>
    <w:rsid w:val="006D7907"/>
    <w:rsid w:val="006E1E95"/>
    <w:rsid w:val="006E37BB"/>
    <w:rsid w:val="006F3DEA"/>
    <w:rsid w:val="006F5409"/>
    <w:rsid w:val="006F6B40"/>
    <w:rsid w:val="006F6DB6"/>
    <w:rsid w:val="00704027"/>
    <w:rsid w:val="00710CA8"/>
    <w:rsid w:val="0071639E"/>
    <w:rsid w:val="00716BB5"/>
    <w:rsid w:val="007202BE"/>
    <w:rsid w:val="00726A38"/>
    <w:rsid w:val="00737EA2"/>
    <w:rsid w:val="00745ADD"/>
    <w:rsid w:val="0075436E"/>
    <w:rsid w:val="0075657B"/>
    <w:rsid w:val="007571B6"/>
    <w:rsid w:val="007650CB"/>
    <w:rsid w:val="00767640"/>
    <w:rsid w:val="00771CCC"/>
    <w:rsid w:val="00773C43"/>
    <w:rsid w:val="00781832"/>
    <w:rsid w:val="00787130"/>
    <w:rsid w:val="00792139"/>
    <w:rsid w:val="007A1AFA"/>
    <w:rsid w:val="007A64F9"/>
    <w:rsid w:val="007B1FDD"/>
    <w:rsid w:val="007B6279"/>
    <w:rsid w:val="007C254A"/>
    <w:rsid w:val="007D39AA"/>
    <w:rsid w:val="007D473E"/>
    <w:rsid w:val="007D6239"/>
    <w:rsid w:val="007E05B1"/>
    <w:rsid w:val="007F1066"/>
    <w:rsid w:val="007F461B"/>
    <w:rsid w:val="00800A94"/>
    <w:rsid w:val="008049EB"/>
    <w:rsid w:val="00804BFC"/>
    <w:rsid w:val="00810EE9"/>
    <w:rsid w:val="00827BD8"/>
    <w:rsid w:val="00833D11"/>
    <w:rsid w:val="0084033C"/>
    <w:rsid w:val="00840A4F"/>
    <w:rsid w:val="00841DB2"/>
    <w:rsid w:val="00842B7B"/>
    <w:rsid w:val="008470AF"/>
    <w:rsid w:val="0085699D"/>
    <w:rsid w:val="00857027"/>
    <w:rsid w:val="008662C3"/>
    <w:rsid w:val="00885C8C"/>
    <w:rsid w:val="0089731F"/>
    <w:rsid w:val="008A1E14"/>
    <w:rsid w:val="008A47DC"/>
    <w:rsid w:val="008D7254"/>
    <w:rsid w:val="008E1B72"/>
    <w:rsid w:val="008E4498"/>
    <w:rsid w:val="008F1545"/>
    <w:rsid w:val="00900904"/>
    <w:rsid w:val="00900F42"/>
    <w:rsid w:val="0090319E"/>
    <w:rsid w:val="00905588"/>
    <w:rsid w:val="00905F04"/>
    <w:rsid w:val="0090794F"/>
    <w:rsid w:val="00916DD0"/>
    <w:rsid w:val="00917B45"/>
    <w:rsid w:val="009203D2"/>
    <w:rsid w:val="0092438E"/>
    <w:rsid w:val="00924460"/>
    <w:rsid w:val="00925A00"/>
    <w:rsid w:val="00933330"/>
    <w:rsid w:val="00934FC1"/>
    <w:rsid w:val="00936B1E"/>
    <w:rsid w:val="00952A0A"/>
    <w:rsid w:val="0095508C"/>
    <w:rsid w:val="00961346"/>
    <w:rsid w:val="009701BA"/>
    <w:rsid w:val="0098279C"/>
    <w:rsid w:val="009832F6"/>
    <w:rsid w:val="00987606"/>
    <w:rsid w:val="009906BD"/>
    <w:rsid w:val="009949D8"/>
    <w:rsid w:val="009A3344"/>
    <w:rsid w:val="009A3F96"/>
    <w:rsid w:val="009A62D0"/>
    <w:rsid w:val="009B4F32"/>
    <w:rsid w:val="009B4F7D"/>
    <w:rsid w:val="009B6FEA"/>
    <w:rsid w:val="009C6CCA"/>
    <w:rsid w:val="009C7AF2"/>
    <w:rsid w:val="009E4F36"/>
    <w:rsid w:val="009F7C60"/>
    <w:rsid w:val="00A00E28"/>
    <w:rsid w:val="00A00F85"/>
    <w:rsid w:val="00A07689"/>
    <w:rsid w:val="00A07F4C"/>
    <w:rsid w:val="00A12B74"/>
    <w:rsid w:val="00A16F01"/>
    <w:rsid w:val="00A23628"/>
    <w:rsid w:val="00A261A9"/>
    <w:rsid w:val="00A34454"/>
    <w:rsid w:val="00A41FEA"/>
    <w:rsid w:val="00A4284F"/>
    <w:rsid w:val="00A45E8F"/>
    <w:rsid w:val="00A4753A"/>
    <w:rsid w:val="00A5092C"/>
    <w:rsid w:val="00A517D1"/>
    <w:rsid w:val="00A854E3"/>
    <w:rsid w:val="00A85CE1"/>
    <w:rsid w:val="00A9582A"/>
    <w:rsid w:val="00A96EAE"/>
    <w:rsid w:val="00AB3A0E"/>
    <w:rsid w:val="00AD3923"/>
    <w:rsid w:val="00AD3B33"/>
    <w:rsid w:val="00AE3393"/>
    <w:rsid w:val="00B004A6"/>
    <w:rsid w:val="00B05726"/>
    <w:rsid w:val="00B167D7"/>
    <w:rsid w:val="00B23B63"/>
    <w:rsid w:val="00B240B3"/>
    <w:rsid w:val="00B305BA"/>
    <w:rsid w:val="00B31275"/>
    <w:rsid w:val="00B31FA8"/>
    <w:rsid w:val="00B34CF0"/>
    <w:rsid w:val="00B450E7"/>
    <w:rsid w:val="00B45736"/>
    <w:rsid w:val="00B50A3F"/>
    <w:rsid w:val="00B50EBC"/>
    <w:rsid w:val="00B54213"/>
    <w:rsid w:val="00B55953"/>
    <w:rsid w:val="00B61A76"/>
    <w:rsid w:val="00B61FCA"/>
    <w:rsid w:val="00B70822"/>
    <w:rsid w:val="00B70AAE"/>
    <w:rsid w:val="00B761AC"/>
    <w:rsid w:val="00B81A64"/>
    <w:rsid w:val="00B8287F"/>
    <w:rsid w:val="00B83B1D"/>
    <w:rsid w:val="00B8758E"/>
    <w:rsid w:val="00B904CD"/>
    <w:rsid w:val="00B90EA1"/>
    <w:rsid w:val="00B9416F"/>
    <w:rsid w:val="00BA140C"/>
    <w:rsid w:val="00BA1575"/>
    <w:rsid w:val="00BA4627"/>
    <w:rsid w:val="00BA5428"/>
    <w:rsid w:val="00BB1654"/>
    <w:rsid w:val="00BB4FD2"/>
    <w:rsid w:val="00BC4154"/>
    <w:rsid w:val="00BC6A8F"/>
    <w:rsid w:val="00BD2886"/>
    <w:rsid w:val="00BE0959"/>
    <w:rsid w:val="00BE1BF2"/>
    <w:rsid w:val="00BE1EEF"/>
    <w:rsid w:val="00BE4A41"/>
    <w:rsid w:val="00BF3ACA"/>
    <w:rsid w:val="00BF468E"/>
    <w:rsid w:val="00C10547"/>
    <w:rsid w:val="00C11135"/>
    <w:rsid w:val="00C23B45"/>
    <w:rsid w:val="00C26408"/>
    <w:rsid w:val="00C26B82"/>
    <w:rsid w:val="00C2704C"/>
    <w:rsid w:val="00C2774C"/>
    <w:rsid w:val="00C36240"/>
    <w:rsid w:val="00C43B24"/>
    <w:rsid w:val="00C443F7"/>
    <w:rsid w:val="00C44B58"/>
    <w:rsid w:val="00C46A41"/>
    <w:rsid w:val="00C47C12"/>
    <w:rsid w:val="00C50048"/>
    <w:rsid w:val="00C56EE0"/>
    <w:rsid w:val="00C63032"/>
    <w:rsid w:val="00C8702F"/>
    <w:rsid w:val="00CA30DC"/>
    <w:rsid w:val="00CA5142"/>
    <w:rsid w:val="00CA5A38"/>
    <w:rsid w:val="00CA6D09"/>
    <w:rsid w:val="00CB3F4B"/>
    <w:rsid w:val="00CC248D"/>
    <w:rsid w:val="00CC4283"/>
    <w:rsid w:val="00CC7407"/>
    <w:rsid w:val="00CD05CD"/>
    <w:rsid w:val="00CE334B"/>
    <w:rsid w:val="00CF1109"/>
    <w:rsid w:val="00D02622"/>
    <w:rsid w:val="00D029D1"/>
    <w:rsid w:val="00D049FB"/>
    <w:rsid w:val="00D054EC"/>
    <w:rsid w:val="00D13063"/>
    <w:rsid w:val="00D16A4A"/>
    <w:rsid w:val="00D30A16"/>
    <w:rsid w:val="00D3391B"/>
    <w:rsid w:val="00D378B3"/>
    <w:rsid w:val="00D41B86"/>
    <w:rsid w:val="00D52CFC"/>
    <w:rsid w:val="00D535C5"/>
    <w:rsid w:val="00D61953"/>
    <w:rsid w:val="00D62417"/>
    <w:rsid w:val="00D85AA2"/>
    <w:rsid w:val="00D922E7"/>
    <w:rsid w:val="00D93F17"/>
    <w:rsid w:val="00D9488C"/>
    <w:rsid w:val="00DA1405"/>
    <w:rsid w:val="00DA38FE"/>
    <w:rsid w:val="00DA50A5"/>
    <w:rsid w:val="00DA5648"/>
    <w:rsid w:val="00DA5AB8"/>
    <w:rsid w:val="00DA711A"/>
    <w:rsid w:val="00DB0462"/>
    <w:rsid w:val="00DB099D"/>
    <w:rsid w:val="00DB0FF9"/>
    <w:rsid w:val="00DB187F"/>
    <w:rsid w:val="00DB3669"/>
    <w:rsid w:val="00DB7E3A"/>
    <w:rsid w:val="00DC37F2"/>
    <w:rsid w:val="00DC6B46"/>
    <w:rsid w:val="00DD5C5E"/>
    <w:rsid w:val="00DD5D3F"/>
    <w:rsid w:val="00DE29FD"/>
    <w:rsid w:val="00DF0433"/>
    <w:rsid w:val="00DF4745"/>
    <w:rsid w:val="00E00E2C"/>
    <w:rsid w:val="00E03DF9"/>
    <w:rsid w:val="00E047A9"/>
    <w:rsid w:val="00E152E5"/>
    <w:rsid w:val="00E265D0"/>
    <w:rsid w:val="00E27F64"/>
    <w:rsid w:val="00E32D14"/>
    <w:rsid w:val="00E344C0"/>
    <w:rsid w:val="00E42D04"/>
    <w:rsid w:val="00E45367"/>
    <w:rsid w:val="00E45ABF"/>
    <w:rsid w:val="00E503CA"/>
    <w:rsid w:val="00E57025"/>
    <w:rsid w:val="00E5718C"/>
    <w:rsid w:val="00E6036C"/>
    <w:rsid w:val="00E60F37"/>
    <w:rsid w:val="00E64BC2"/>
    <w:rsid w:val="00E66046"/>
    <w:rsid w:val="00E675E8"/>
    <w:rsid w:val="00E67ABE"/>
    <w:rsid w:val="00E75062"/>
    <w:rsid w:val="00E757C7"/>
    <w:rsid w:val="00E83F52"/>
    <w:rsid w:val="00E8571E"/>
    <w:rsid w:val="00E86E24"/>
    <w:rsid w:val="00E92BD8"/>
    <w:rsid w:val="00E93B38"/>
    <w:rsid w:val="00E94A88"/>
    <w:rsid w:val="00E96079"/>
    <w:rsid w:val="00E976D2"/>
    <w:rsid w:val="00EB3EFB"/>
    <w:rsid w:val="00EB40C7"/>
    <w:rsid w:val="00EB689B"/>
    <w:rsid w:val="00EC5183"/>
    <w:rsid w:val="00EE3F66"/>
    <w:rsid w:val="00EE54FA"/>
    <w:rsid w:val="00EF6FEF"/>
    <w:rsid w:val="00F105D4"/>
    <w:rsid w:val="00F11E14"/>
    <w:rsid w:val="00F16FA3"/>
    <w:rsid w:val="00F21AC9"/>
    <w:rsid w:val="00F22E70"/>
    <w:rsid w:val="00F22FCD"/>
    <w:rsid w:val="00F256E6"/>
    <w:rsid w:val="00F3152C"/>
    <w:rsid w:val="00F4111F"/>
    <w:rsid w:val="00F44D90"/>
    <w:rsid w:val="00F46ACB"/>
    <w:rsid w:val="00F517A5"/>
    <w:rsid w:val="00F53779"/>
    <w:rsid w:val="00F563B0"/>
    <w:rsid w:val="00F64219"/>
    <w:rsid w:val="00F66FAC"/>
    <w:rsid w:val="00F70E68"/>
    <w:rsid w:val="00F74D0E"/>
    <w:rsid w:val="00F74D97"/>
    <w:rsid w:val="00F85BBA"/>
    <w:rsid w:val="00F85EF3"/>
    <w:rsid w:val="00FA6012"/>
    <w:rsid w:val="00FA685F"/>
    <w:rsid w:val="00FB2379"/>
    <w:rsid w:val="00FC0384"/>
    <w:rsid w:val="00FC411E"/>
    <w:rsid w:val="00FC594C"/>
    <w:rsid w:val="00FD2DD8"/>
    <w:rsid w:val="00FD56E9"/>
    <w:rsid w:val="00FD57CB"/>
    <w:rsid w:val="00FF1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E37BB"/>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uiPriority w:val="99"/>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uiPriority w:val="20"/>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Normal Znak,Akapit z listą3 Znak,Akapit z listą31 Znak,Wypunktowanie Znak,List Paragraph Znak,Normal2 Znak,sw tekst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qForma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uiPriority w:val="99"/>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qFormat/>
    <w:rsid w:val="00FA6012"/>
    <w:rPr>
      <w:rFonts w:cs="Times New Roman"/>
      <w:position w:val="6"/>
    </w:rPr>
  </w:style>
  <w:style w:type="table" w:styleId="Tabela-Siatka">
    <w:name w:val="Table Grid"/>
    <w:basedOn w:val="Standardowy"/>
    <w:uiPriority w:val="3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rsid w:val="00FA6012"/>
    <w:rPr>
      <w:rFonts w:ascii="Times New Roman" w:eastAsia="Times New Roman" w:hAnsi="Times New Roman" w:cs="Times New Roman"/>
      <w:bCs/>
      <w:color w:val="000000"/>
      <w:kern w:val="2"/>
      <w:lang w:eastAsia="zh-CN"/>
    </w:rPr>
  </w:style>
  <w:style w:type="character" w:styleId="Odwoaniedokomentarza">
    <w:name w:val="annotation reference"/>
    <w:unhideWhenUsed/>
    <w:rsid w:val="00FA6012"/>
    <w:rPr>
      <w:sz w:val="16"/>
      <w:szCs w:val="16"/>
    </w:rPr>
  </w:style>
  <w:style w:type="paragraph" w:styleId="Tekstkomentarza">
    <w:name w:val="annotation text"/>
    <w:basedOn w:val="Normalny"/>
    <w:link w:val="TekstkomentarzaZnak"/>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nhideWhenUsed/>
    <w:rsid w:val="00FA6012"/>
    <w:rPr>
      <w:b/>
    </w:rPr>
  </w:style>
  <w:style w:type="character" w:customStyle="1" w:styleId="TematkomentarzaZnak">
    <w:name w:val="Temat komentarza Znak"/>
    <w:basedOn w:val="TekstkomentarzaZnak"/>
    <w:link w:val="Tematkomentarza"/>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32"/>
      </w:numPr>
    </w:pPr>
  </w:style>
  <w:style w:type="paragraph" w:styleId="Tekstprzypisukocowego">
    <w:name w:val="endnote text"/>
    <w:basedOn w:val="Normalny"/>
    <w:link w:val="TekstprzypisukocowegoZnak"/>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DC6B46"/>
    <w:rPr>
      <w:sz w:val="20"/>
      <w:szCs w:val="20"/>
    </w:rPr>
  </w:style>
  <w:style w:type="numbering" w:customStyle="1" w:styleId="Bezlisty1">
    <w:name w:val="Bez listy1"/>
    <w:next w:val="Bezlisty"/>
    <w:uiPriority w:val="99"/>
    <w:semiHidden/>
    <w:unhideWhenUsed/>
    <w:rsid w:val="003E65B3"/>
  </w:style>
  <w:style w:type="character" w:customStyle="1" w:styleId="Domylnaczcionkaakapitu7">
    <w:name w:val="Domyślna czcionka akapitu7"/>
    <w:rsid w:val="003E65B3"/>
  </w:style>
  <w:style w:type="character" w:customStyle="1" w:styleId="Numerstrony2">
    <w:name w:val="Numer strony2"/>
    <w:basedOn w:val="Domylnaczcionkaakapitu2"/>
    <w:rsid w:val="003E65B3"/>
  </w:style>
  <w:style w:type="paragraph" w:customStyle="1" w:styleId="Legenda6">
    <w:name w:val="Legenda6"/>
    <w:basedOn w:val="Normalny"/>
    <w:rsid w:val="003E65B3"/>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Tekstdymka2">
    <w:name w:val="Tekst dymka2"/>
    <w:basedOn w:val="Normalny"/>
    <w:rsid w:val="003E65B3"/>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customStyle="1" w:styleId="NormalnyWeb2">
    <w:name w:val="Normalny (Web)2"/>
    <w:basedOn w:val="Normalny"/>
    <w:rsid w:val="003E65B3"/>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ZnakZnakZnak0">
    <w:name w:val="Znak Znak Znak"/>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10">
    <w:name w:val="Znak Znak1"/>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
    <w:basedOn w:val="Normalny"/>
    <w:rsid w:val="003E65B3"/>
    <w:pPr>
      <w:overflowPunct w:val="0"/>
      <w:autoSpaceDE w:val="0"/>
      <w:spacing w:after="0" w:line="240" w:lineRule="auto"/>
    </w:pPr>
    <w:rPr>
      <w:rFonts w:ascii="Arial" w:eastAsia="Times New Roman" w:hAnsi="Arial" w:cs="Arial"/>
      <w:bCs/>
      <w:color w:val="000000"/>
      <w:kern w:val="2"/>
      <w:lang w:eastAsia="zh-CN"/>
    </w:rPr>
  </w:style>
  <w:style w:type="paragraph" w:customStyle="1" w:styleId="Tekstpodstawowy24">
    <w:name w:val="Tekst podstawowy 24"/>
    <w:basedOn w:val="Normalny"/>
    <w:rsid w:val="003E65B3"/>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4">
    <w:name w:val="Tekst podstawowy wcięty 24"/>
    <w:basedOn w:val="Normalny"/>
    <w:rsid w:val="003E65B3"/>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ekstpodstawowy34">
    <w:name w:val="Tekst podstawowy 34"/>
    <w:basedOn w:val="Normalny"/>
    <w:rsid w:val="003E65B3"/>
    <w:pPr>
      <w:suppressAutoHyphens/>
      <w:spacing w:after="0" w:line="100" w:lineRule="atLeast"/>
    </w:pPr>
    <w:rPr>
      <w:rFonts w:ascii="Times New Roman" w:eastAsia="Times New Roman" w:hAnsi="Times New Roman" w:cs="Times New Roman"/>
      <w:bCs/>
      <w:color w:val="000000"/>
      <w:kern w:val="2"/>
      <w:szCs w:val="20"/>
      <w:lang w:eastAsia="zh-CN"/>
    </w:rPr>
  </w:style>
  <w:style w:type="character" w:customStyle="1" w:styleId="highlight">
    <w:name w:val="highlight"/>
    <w:rsid w:val="003E65B3"/>
  </w:style>
  <w:style w:type="paragraph" w:customStyle="1" w:styleId="Tretekstu">
    <w:name w:val="Tre懈 tekstu"/>
    <w:basedOn w:val="Domynie"/>
    <w:rsid w:val="003E65B3"/>
    <w:pPr>
      <w:spacing w:before="113"/>
      <w:jc w:val="both"/>
    </w:pPr>
    <w:rPr>
      <w:lang w:bidi="ar-SA"/>
    </w:rPr>
  </w:style>
  <w:style w:type="numbering" w:customStyle="1" w:styleId="Bezlisty11">
    <w:name w:val="Bez listy11"/>
    <w:next w:val="Bezlisty"/>
    <w:uiPriority w:val="99"/>
    <w:semiHidden/>
    <w:unhideWhenUsed/>
    <w:rsid w:val="003E65B3"/>
  </w:style>
  <w:style w:type="character" w:customStyle="1" w:styleId="WW8Num42z1">
    <w:name w:val="WW8Num42z1"/>
    <w:rsid w:val="003E65B3"/>
    <w:rPr>
      <w:rFonts w:ascii="Times New Roman" w:hAnsi="Times New Roman" w:cs="Times New Roman" w:hint="default"/>
      <w:sz w:val="22"/>
      <w:szCs w:val="22"/>
    </w:rPr>
  </w:style>
  <w:style w:type="character" w:customStyle="1" w:styleId="WW8Num42z2">
    <w:name w:val="WW8Num42z2"/>
    <w:rsid w:val="003E65B3"/>
  </w:style>
  <w:style w:type="character" w:customStyle="1" w:styleId="WW8Num42z3">
    <w:name w:val="WW8Num42z3"/>
    <w:rsid w:val="003E65B3"/>
  </w:style>
  <w:style w:type="character" w:customStyle="1" w:styleId="WW8Num42z4">
    <w:name w:val="WW8Num42z4"/>
    <w:rsid w:val="003E65B3"/>
  </w:style>
  <w:style w:type="character" w:customStyle="1" w:styleId="WW8Num42z5">
    <w:name w:val="WW8Num42z5"/>
    <w:rsid w:val="003E65B3"/>
  </w:style>
  <w:style w:type="character" w:customStyle="1" w:styleId="WW8Num42z6">
    <w:name w:val="WW8Num42z6"/>
    <w:rsid w:val="003E65B3"/>
  </w:style>
  <w:style w:type="character" w:customStyle="1" w:styleId="WW8Num42z7">
    <w:name w:val="WW8Num42z7"/>
    <w:rsid w:val="003E65B3"/>
  </w:style>
  <w:style w:type="character" w:customStyle="1" w:styleId="WW8Num42z8">
    <w:name w:val="WW8Num42z8"/>
    <w:rsid w:val="003E65B3"/>
  </w:style>
  <w:style w:type="character" w:customStyle="1" w:styleId="RTFNum21">
    <w:name w:val="RTF_Num 2 1"/>
    <w:rsid w:val="003E65B3"/>
    <w:rPr>
      <w:rFonts w:ascii="Symbol" w:eastAsia="Times New Roman" w:hAnsi="Symbol" w:cs="Symbol"/>
    </w:rPr>
  </w:style>
  <w:style w:type="character" w:customStyle="1" w:styleId="RTFNum22">
    <w:name w:val="RTF_Num 2 2"/>
    <w:rsid w:val="003E65B3"/>
  </w:style>
  <w:style w:type="character" w:customStyle="1" w:styleId="RTFNum23">
    <w:name w:val="RTF_Num 2 3"/>
    <w:rsid w:val="003E65B3"/>
  </w:style>
  <w:style w:type="character" w:customStyle="1" w:styleId="RTFNum24">
    <w:name w:val="RTF_Num 2 4"/>
    <w:rsid w:val="003E65B3"/>
  </w:style>
  <w:style w:type="character" w:customStyle="1" w:styleId="RTFNum25">
    <w:name w:val="RTF_Num 2 5"/>
    <w:rsid w:val="003E65B3"/>
  </w:style>
  <w:style w:type="character" w:customStyle="1" w:styleId="RTFNum26">
    <w:name w:val="RTF_Num 2 6"/>
    <w:rsid w:val="003E65B3"/>
  </w:style>
  <w:style w:type="character" w:customStyle="1" w:styleId="RTFNum27">
    <w:name w:val="RTF_Num 2 7"/>
    <w:rsid w:val="003E65B3"/>
  </w:style>
  <w:style w:type="character" w:customStyle="1" w:styleId="RTFNum28">
    <w:name w:val="RTF_Num 2 8"/>
    <w:rsid w:val="003E65B3"/>
  </w:style>
  <w:style w:type="character" w:customStyle="1" w:styleId="RTFNum29">
    <w:name w:val="RTF_Num 2 9"/>
    <w:rsid w:val="003E65B3"/>
  </w:style>
  <w:style w:type="character" w:customStyle="1" w:styleId="RTFNum31">
    <w:name w:val="RTF_Num 3 1"/>
    <w:rsid w:val="003E65B3"/>
    <w:rPr>
      <w:rFonts w:cs="Times New Roman"/>
    </w:rPr>
  </w:style>
  <w:style w:type="character" w:customStyle="1" w:styleId="RTFNum32">
    <w:name w:val="RTF_Num 3 2"/>
    <w:rsid w:val="003E65B3"/>
    <w:rPr>
      <w:rFonts w:cs="Times New Roman"/>
    </w:rPr>
  </w:style>
  <w:style w:type="character" w:customStyle="1" w:styleId="RTFNum33">
    <w:name w:val="RTF_Num 3 3"/>
    <w:rsid w:val="003E65B3"/>
    <w:rPr>
      <w:rFonts w:cs="Times New Roman"/>
    </w:rPr>
  </w:style>
  <w:style w:type="character" w:customStyle="1" w:styleId="RTFNum34">
    <w:name w:val="RTF_Num 3 4"/>
    <w:rsid w:val="003E65B3"/>
    <w:rPr>
      <w:rFonts w:cs="Times New Roman"/>
    </w:rPr>
  </w:style>
  <w:style w:type="character" w:customStyle="1" w:styleId="RTFNum35">
    <w:name w:val="RTF_Num 3 5"/>
    <w:rsid w:val="003E65B3"/>
    <w:rPr>
      <w:rFonts w:cs="Times New Roman"/>
    </w:rPr>
  </w:style>
  <w:style w:type="character" w:customStyle="1" w:styleId="RTFNum36">
    <w:name w:val="RTF_Num 3 6"/>
    <w:rsid w:val="003E65B3"/>
    <w:rPr>
      <w:rFonts w:cs="Times New Roman"/>
    </w:rPr>
  </w:style>
  <w:style w:type="character" w:customStyle="1" w:styleId="RTFNum37">
    <w:name w:val="RTF_Num 3 7"/>
    <w:rsid w:val="003E65B3"/>
    <w:rPr>
      <w:rFonts w:cs="Times New Roman"/>
    </w:rPr>
  </w:style>
  <w:style w:type="character" w:customStyle="1" w:styleId="RTFNum38">
    <w:name w:val="RTF_Num 3 8"/>
    <w:rsid w:val="003E65B3"/>
    <w:rPr>
      <w:rFonts w:cs="Times New Roman"/>
    </w:rPr>
  </w:style>
  <w:style w:type="character" w:customStyle="1" w:styleId="RTFNum39">
    <w:name w:val="RTF_Num 3 9"/>
    <w:rsid w:val="003E65B3"/>
    <w:rPr>
      <w:rFonts w:cs="Times New Roman"/>
    </w:rPr>
  </w:style>
  <w:style w:type="character" w:customStyle="1" w:styleId="RTFNum41">
    <w:name w:val="RTF_Num 4 1"/>
    <w:rsid w:val="003E65B3"/>
    <w:rPr>
      <w:rFonts w:cs="Times New Roman"/>
    </w:rPr>
  </w:style>
  <w:style w:type="character" w:customStyle="1" w:styleId="RTFNum42">
    <w:name w:val="RTF_Num 4 2"/>
    <w:rsid w:val="003E65B3"/>
    <w:rPr>
      <w:rFonts w:cs="Times New Roman"/>
    </w:rPr>
  </w:style>
  <w:style w:type="character" w:customStyle="1" w:styleId="RTFNum43">
    <w:name w:val="RTF_Num 4 3"/>
    <w:rsid w:val="003E65B3"/>
    <w:rPr>
      <w:rFonts w:cs="Times New Roman"/>
    </w:rPr>
  </w:style>
  <w:style w:type="character" w:customStyle="1" w:styleId="RTFNum44">
    <w:name w:val="RTF_Num 4 4"/>
    <w:rsid w:val="003E65B3"/>
    <w:rPr>
      <w:rFonts w:cs="Times New Roman"/>
    </w:rPr>
  </w:style>
  <w:style w:type="character" w:customStyle="1" w:styleId="RTFNum45">
    <w:name w:val="RTF_Num 4 5"/>
    <w:rsid w:val="003E65B3"/>
    <w:rPr>
      <w:rFonts w:cs="Times New Roman"/>
    </w:rPr>
  </w:style>
  <w:style w:type="character" w:customStyle="1" w:styleId="RTFNum46">
    <w:name w:val="RTF_Num 4 6"/>
    <w:rsid w:val="003E65B3"/>
    <w:rPr>
      <w:rFonts w:cs="Times New Roman"/>
    </w:rPr>
  </w:style>
  <w:style w:type="character" w:customStyle="1" w:styleId="RTFNum47">
    <w:name w:val="RTF_Num 4 7"/>
    <w:rsid w:val="003E65B3"/>
    <w:rPr>
      <w:rFonts w:cs="Times New Roman"/>
    </w:rPr>
  </w:style>
  <w:style w:type="character" w:customStyle="1" w:styleId="RTFNum48">
    <w:name w:val="RTF_Num 4 8"/>
    <w:rsid w:val="003E65B3"/>
    <w:rPr>
      <w:rFonts w:cs="Times New Roman"/>
    </w:rPr>
  </w:style>
  <w:style w:type="character" w:customStyle="1" w:styleId="RTFNum49">
    <w:name w:val="RTF_Num 4 9"/>
    <w:rsid w:val="003E65B3"/>
    <w:rPr>
      <w:rFonts w:cs="Times New Roman"/>
    </w:rPr>
  </w:style>
  <w:style w:type="character" w:customStyle="1" w:styleId="RTFNum51">
    <w:name w:val="RTF_Num 5 1"/>
    <w:rsid w:val="003E65B3"/>
    <w:rPr>
      <w:rFonts w:eastAsia="Times New Roman" w:cs="Liberation Serif"/>
    </w:rPr>
  </w:style>
  <w:style w:type="character" w:customStyle="1" w:styleId="RTFNum52">
    <w:name w:val="RTF_Num 5 2"/>
    <w:rsid w:val="003E65B3"/>
    <w:rPr>
      <w:rFonts w:eastAsia="Times New Roman" w:cs="Liberation Serif"/>
    </w:rPr>
  </w:style>
  <w:style w:type="character" w:customStyle="1" w:styleId="RTFNum53">
    <w:name w:val="RTF_Num 5 3"/>
    <w:rsid w:val="003E65B3"/>
    <w:rPr>
      <w:rFonts w:eastAsia="Times New Roman" w:cs="Liberation Serif"/>
    </w:rPr>
  </w:style>
  <w:style w:type="character" w:customStyle="1" w:styleId="RTFNum54">
    <w:name w:val="RTF_Num 5 4"/>
    <w:rsid w:val="003E65B3"/>
    <w:rPr>
      <w:rFonts w:ascii="Symbol" w:eastAsia="Times New Roman" w:hAnsi="Symbol" w:cs="Symbol"/>
    </w:rPr>
  </w:style>
  <w:style w:type="character" w:customStyle="1" w:styleId="RTFNum55">
    <w:name w:val="RTF_Num 5 5"/>
    <w:rsid w:val="003E65B3"/>
    <w:rPr>
      <w:rFonts w:eastAsia="Times New Roman" w:cs="Liberation Serif"/>
    </w:rPr>
  </w:style>
  <w:style w:type="character" w:customStyle="1" w:styleId="RTFNum56">
    <w:name w:val="RTF_Num 5 6"/>
    <w:rsid w:val="003E65B3"/>
    <w:rPr>
      <w:rFonts w:eastAsia="Times New Roman" w:cs="Liberation Serif"/>
    </w:rPr>
  </w:style>
  <w:style w:type="character" w:customStyle="1" w:styleId="RTFNum57">
    <w:name w:val="RTF_Num 5 7"/>
    <w:rsid w:val="003E65B3"/>
    <w:rPr>
      <w:rFonts w:ascii="Symbol" w:eastAsia="Times New Roman" w:hAnsi="Symbol" w:cs="Symbol"/>
    </w:rPr>
  </w:style>
  <w:style w:type="character" w:customStyle="1" w:styleId="RTFNum58">
    <w:name w:val="RTF_Num 5 8"/>
    <w:rsid w:val="003E65B3"/>
    <w:rPr>
      <w:rFonts w:eastAsia="Times New Roman" w:cs="Liberation Serif"/>
    </w:rPr>
  </w:style>
  <w:style w:type="character" w:customStyle="1" w:styleId="RTFNum59">
    <w:name w:val="RTF_Num 5 9"/>
    <w:rsid w:val="003E65B3"/>
    <w:rPr>
      <w:rFonts w:eastAsia="Times New Roman" w:cs="Liberation Serif"/>
    </w:rPr>
  </w:style>
  <w:style w:type="character" w:customStyle="1" w:styleId="RTFNum61">
    <w:name w:val="RTF_Num 6 1"/>
    <w:rsid w:val="003E65B3"/>
    <w:rPr>
      <w:rFonts w:cs="Times New Roman"/>
    </w:rPr>
  </w:style>
  <w:style w:type="character" w:customStyle="1" w:styleId="RTFNum62">
    <w:name w:val="RTF_Num 6 2"/>
    <w:rsid w:val="003E65B3"/>
    <w:rPr>
      <w:rFonts w:cs="Times New Roman"/>
    </w:rPr>
  </w:style>
  <w:style w:type="character" w:customStyle="1" w:styleId="RTFNum63">
    <w:name w:val="RTF_Num 6 3"/>
    <w:rsid w:val="003E65B3"/>
    <w:rPr>
      <w:rFonts w:cs="Times New Roman"/>
    </w:rPr>
  </w:style>
  <w:style w:type="character" w:customStyle="1" w:styleId="RTFNum64">
    <w:name w:val="RTF_Num 6 4"/>
    <w:rsid w:val="003E65B3"/>
    <w:rPr>
      <w:rFonts w:cs="Times New Roman"/>
    </w:rPr>
  </w:style>
  <w:style w:type="character" w:customStyle="1" w:styleId="RTFNum65">
    <w:name w:val="RTF_Num 6 5"/>
    <w:rsid w:val="003E65B3"/>
    <w:rPr>
      <w:rFonts w:cs="Times New Roman"/>
    </w:rPr>
  </w:style>
  <w:style w:type="character" w:customStyle="1" w:styleId="RTFNum66">
    <w:name w:val="RTF_Num 6 6"/>
    <w:rsid w:val="003E65B3"/>
    <w:rPr>
      <w:rFonts w:cs="Times New Roman"/>
    </w:rPr>
  </w:style>
  <w:style w:type="character" w:customStyle="1" w:styleId="RTFNum67">
    <w:name w:val="RTF_Num 6 7"/>
    <w:rsid w:val="003E65B3"/>
    <w:rPr>
      <w:rFonts w:cs="Times New Roman"/>
    </w:rPr>
  </w:style>
  <w:style w:type="character" w:customStyle="1" w:styleId="RTFNum68">
    <w:name w:val="RTF_Num 6 8"/>
    <w:rsid w:val="003E65B3"/>
    <w:rPr>
      <w:rFonts w:cs="Times New Roman"/>
    </w:rPr>
  </w:style>
  <w:style w:type="character" w:customStyle="1" w:styleId="RTFNum69">
    <w:name w:val="RTF_Num 6 9"/>
    <w:rsid w:val="003E65B3"/>
    <w:rPr>
      <w:rFonts w:cs="Times New Roman"/>
    </w:rPr>
  </w:style>
  <w:style w:type="character" w:customStyle="1" w:styleId="RTFNum71">
    <w:name w:val="RTF_Num 7 1"/>
    <w:rsid w:val="003E65B3"/>
    <w:rPr>
      <w:rFonts w:cs="Times New Roman"/>
    </w:rPr>
  </w:style>
  <w:style w:type="character" w:customStyle="1" w:styleId="RTFNum72">
    <w:name w:val="RTF_Num 7 2"/>
    <w:rsid w:val="003E65B3"/>
    <w:rPr>
      <w:rFonts w:cs="Times New Roman"/>
      <w:b/>
      <w:bCs/>
    </w:rPr>
  </w:style>
  <w:style w:type="character" w:customStyle="1" w:styleId="RTFNum73">
    <w:name w:val="RTF_Num 7 3"/>
    <w:rsid w:val="003E65B3"/>
    <w:rPr>
      <w:rFonts w:cs="Times New Roman"/>
    </w:rPr>
  </w:style>
  <w:style w:type="character" w:customStyle="1" w:styleId="RTFNum74">
    <w:name w:val="RTF_Num 7 4"/>
    <w:rsid w:val="003E65B3"/>
    <w:rPr>
      <w:rFonts w:cs="Times New Roman"/>
    </w:rPr>
  </w:style>
  <w:style w:type="character" w:customStyle="1" w:styleId="RTFNum75">
    <w:name w:val="RTF_Num 7 5"/>
    <w:rsid w:val="003E65B3"/>
    <w:rPr>
      <w:rFonts w:cs="Times New Roman"/>
    </w:rPr>
  </w:style>
  <w:style w:type="character" w:customStyle="1" w:styleId="RTFNum76">
    <w:name w:val="RTF_Num 7 6"/>
    <w:rsid w:val="003E65B3"/>
    <w:rPr>
      <w:rFonts w:cs="Times New Roman"/>
    </w:rPr>
  </w:style>
  <w:style w:type="character" w:customStyle="1" w:styleId="RTFNum77">
    <w:name w:val="RTF_Num 7 7"/>
    <w:rsid w:val="003E65B3"/>
    <w:rPr>
      <w:rFonts w:cs="Times New Roman"/>
    </w:rPr>
  </w:style>
  <w:style w:type="character" w:customStyle="1" w:styleId="RTFNum78">
    <w:name w:val="RTF_Num 7 8"/>
    <w:rsid w:val="003E65B3"/>
    <w:rPr>
      <w:rFonts w:cs="Times New Roman"/>
    </w:rPr>
  </w:style>
  <w:style w:type="character" w:customStyle="1" w:styleId="RTFNum79">
    <w:name w:val="RTF_Num 7 9"/>
    <w:rsid w:val="003E65B3"/>
    <w:rPr>
      <w:rFonts w:cs="Times New Roman"/>
    </w:rPr>
  </w:style>
  <w:style w:type="character" w:customStyle="1" w:styleId="RTFNum81">
    <w:name w:val="RTF_Num 8 1"/>
    <w:rsid w:val="003E65B3"/>
    <w:rPr>
      <w:rFonts w:cs="Times New Roman"/>
    </w:rPr>
  </w:style>
  <w:style w:type="character" w:customStyle="1" w:styleId="RTFNum82">
    <w:name w:val="RTF_Num 8 2"/>
    <w:rsid w:val="003E65B3"/>
    <w:rPr>
      <w:rFonts w:cs="Times New Roman"/>
    </w:rPr>
  </w:style>
  <w:style w:type="character" w:customStyle="1" w:styleId="RTFNum83">
    <w:name w:val="RTF_Num 8 3"/>
    <w:rsid w:val="003E65B3"/>
    <w:rPr>
      <w:rFonts w:cs="Times New Roman"/>
    </w:rPr>
  </w:style>
  <w:style w:type="character" w:customStyle="1" w:styleId="RTFNum84">
    <w:name w:val="RTF_Num 8 4"/>
    <w:rsid w:val="003E65B3"/>
    <w:rPr>
      <w:rFonts w:cs="Times New Roman"/>
    </w:rPr>
  </w:style>
  <w:style w:type="character" w:customStyle="1" w:styleId="RTFNum85">
    <w:name w:val="RTF_Num 8 5"/>
    <w:rsid w:val="003E65B3"/>
    <w:rPr>
      <w:rFonts w:cs="Times New Roman"/>
    </w:rPr>
  </w:style>
  <w:style w:type="character" w:customStyle="1" w:styleId="RTFNum86">
    <w:name w:val="RTF_Num 8 6"/>
    <w:rsid w:val="003E65B3"/>
    <w:rPr>
      <w:rFonts w:cs="Times New Roman"/>
    </w:rPr>
  </w:style>
  <w:style w:type="character" w:customStyle="1" w:styleId="RTFNum87">
    <w:name w:val="RTF_Num 8 7"/>
    <w:rsid w:val="003E65B3"/>
    <w:rPr>
      <w:rFonts w:cs="Times New Roman"/>
    </w:rPr>
  </w:style>
  <w:style w:type="character" w:customStyle="1" w:styleId="RTFNum88">
    <w:name w:val="RTF_Num 8 8"/>
    <w:rsid w:val="003E65B3"/>
    <w:rPr>
      <w:rFonts w:cs="Times New Roman"/>
    </w:rPr>
  </w:style>
  <w:style w:type="character" w:customStyle="1" w:styleId="RTFNum89">
    <w:name w:val="RTF_Num 8 9"/>
    <w:rsid w:val="003E65B3"/>
    <w:rPr>
      <w:rFonts w:cs="Times New Roman"/>
    </w:rPr>
  </w:style>
  <w:style w:type="character" w:customStyle="1" w:styleId="RTFNum91">
    <w:name w:val="RTF_Num 9 1"/>
    <w:rsid w:val="003E65B3"/>
    <w:rPr>
      <w:rFonts w:cs="Helvetica"/>
    </w:rPr>
  </w:style>
  <w:style w:type="character" w:customStyle="1" w:styleId="RTFNum92">
    <w:name w:val="RTF_Num 9 2"/>
    <w:rsid w:val="003E65B3"/>
    <w:rPr>
      <w:rFonts w:cs="Times New Roman"/>
      <w:b/>
      <w:bCs/>
    </w:rPr>
  </w:style>
  <w:style w:type="character" w:customStyle="1" w:styleId="RTFNum93">
    <w:name w:val="RTF_Num 9 3"/>
    <w:rsid w:val="003E65B3"/>
    <w:rPr>
      <w:rFonts w:cs="Times New Roman"/>
    </w:rPr>
  </w:style>
  <w:style w:type="character" w:customStyle="1" w:styleId="RTFNum94">
    <w:name w:val="RTF_Num 9 4"/>
    <w:rsid w:val="003E65B3"/>
    <w:rPr>
      <w:rFonts w:cs="Times New Roman"/>
    </w:rPr>
  </w:style>
  <w:style w:type="character" w:customStyle="1" w:styleId="RTFNum95">
    <w:name w:val="RTF_Num 9 5"/>
    <w:rsid w:val="003E65B3"/>
    <w:rPr>
      <w:rFonts w:cs="Times New Roman"/>
    </w:rPr>
  </w:style>
  <w:style w:type="character" w:customStyle="1" w:styleId="RTFNum96">
    <w:name w:val="RTF_Num 9 6"/>
    <w:rsid w:val="003E65B3"/>
    <w:rPr>
      <w:rFonts w:cs="Times New Roman"/>
    </w:rPr>
  </w:style>
  <w:style w:type="character" w:customStyle="1" w:styleId="RTFNum97">
    <w:name w:val="RTF_Num 9 7"/>
    <w:rsid w:val="003E65B3"/>
    <w:rPr>
      <w:rFonts w:cs="Times New Roman"/>
    </w:rPr>
  </w:style>
  <w:style w:type="character" w:customStyle="1" w:styleId="RTFNum98">
    <w:name w:val="RTF_Num 9 8"/>
    <w:rsid w:val="003E65B3"/>
    <w:rPr>
      <w:rFonts w:cs="Times New Roman"/>
    </w:rPr>
  </w:style>
  <w:style w:type="character" w:customStyle="1" w:styleId="RTFNum99">
    <w:name w:val="RTF_Num 9 9"/>
    <w:rsid w:val="003E65B3"/>
    <w:rPr>
      <w:rFonts w:cs="Times New Roman"/>
    </w:rPr>
  </w:style>
  <w:style w:type="character" w:customStyle="1" w:styleId="RTFNum101">
    <w:name w:val="RTF_Num 10 1"/>
    <w:rsid w:val="003E65B3"/>
    <w:rPr>
      <w:rFonts w:ascii="Symbol" w:eastAsia="Times New Roman" w:hAnsi="Symbol" w:cs="Symbol"/>
    </w:rPr>
  </w:style>
  <w:style w:type="character" w:customStyle="1" w:styleId="RTFNum102">
    <w:name w:val="RTF_Num 10 2"/>
    <w:rsid w:val="003E65B3"/>
    <w:rPr>
      <w:rFonts w:eastAsia="Times New Roman" w:cs="Liberation Serif"/>
    </w:rPr>
  </w:style>
  <w:style w:type="character" w:customStyle="1" w:styleId="RTFNum103">
    <w:name w:val="RTF_Num 10 3"/>
    <w:rsid w:val="003E65B3"/>
    <w:rPr>
      <w:rFonts w:eastAsia="Times New Roman" w:cs="Liberation Serif"/>
    </w:rPr>
  </w:style>
  <w:style w:type="character" w:customStyle="1" w:styleId="RTFNum104">
    <w:name w:val="RTF_Num 10 4"/>
    <w:rsid w:val="003E65B3"/>
    <w:rPr>
      <w:rFonts w:ascii="Symbol" w:eastAsia="Times New Roman" w:hAnsi="Symbol" w:cs="Symbol"/>
    </w:rPr>
  </w:style>
  <w:style w:type="character" w:customStyle="1" w:styleId="RTFNum105">
    <w:name w:val="RTF_Num 10 5"/>
    <w:rsid w:val="003E65B3"/>
    <w:rPr>
      <w:rFonts w:eastAsia="Times New Roman" w:cs="Liberation Serif"/>
    </w:rPr>
  </w:style>
  <w:style w:type="character" w:customStyle="1" w:styleId="RTFNum106">
    <w:name w:val="RTF_Num 10 6"/>
    <w:rsid w:val="003E65B3"/>
    <w:rPr>
      <w:rFonts w:eastAsia="Times New Roman" w:cs="Liberation Serif"/>
    </w:rPr>
  </w:style>
  <w:style w:type="character" w:customStyle="1" w:styleId="RTFNum107">
    <w:name w:val="RTF_Num 10 7"/>
    <w:rsid w:val="003E65B3"/>
    <w:rPr>
      <w:rFonts w:ascii="Symbol" w:eastAsia="Times New Roman" w:hAnsi="Symbol" w:cs="Symbol"/>
    </w:rPr>
  </w:style>
  <w:style w:type="character" w:customStyle="1" w:styleId="RTFNum108">
    <w:name w:val="RTF_Num 10 8"/>
    <w:rsid w:val="003E65B3"/>
    <w:rPr>
      <w:rFonts w:eastAsia="Times New Roman" w:cs="Liberation Serif"/>
    </w:rPr>
  </w:style>
  <w:style w:type="character" w:customStyle="1" w:styleId="RTFNum109">
    <w:name w:val="RTF_Num 10 9"/>
    <w:rsid w:val="003E65B3"/>
    <w:rPr>
      <w:rFonts w:eastAsia="Times New Roman" w:cs="Liberation Serif"/>
    </w:rPr>
  </w:style>
  <w:style w:type="character" w:customStyle="1" w:styleId="RTFNum111">
    <w:name w:val="RTF_Num 11 1"/>
    <w:rsid w:val="003E65B3"/>
    <w:rPr>
      <w:rFonts w:cs="Times New Roman"/>
      <w:b/>
      <w:bCs/>
    </w:rPr>
  </w:style>
  <w:style w:type="character" w:customStyle="1" w:styleId="RTFNum112">
    <w:name w:val="RTF_Num 11 2"/>
    <w:rsid w:val="003E65B3"/>
    <w:rPr>
      <w:rFonts w:cs="Times New Roman"/>
    </w:rPr>
  </w:style>
  <w:style w:type="character" w:customStyle="1" w:styleId="RTFNum113">
    <w:name w:val="RTF_Num 11 3"/>
    <w:rsid w:val="003E65B3"/>
    <w:rPr>
      <w:rFonts w:cs="Times New Roman"/>
    </w:rPr>
  </w:style>
  <w:style w:type="character" w:customStyle="1" w:styleId="RTFNum114">
    <w:name w:val="RTF_Num 11 4"/>
    <w:rsid w:val="003E65B3"/>
    <w:rPr>
      <w:rFonts w:cs="Times New Roman"/>
    </w:rPr>
  </w:style>
  <w:style w:type="character" w:customStyle="1" w:styleId="RTFNum115">
    <w:name w:val="RTF_Num 11 5"/>
    <w:rsid w:val="003E65B3"/>
    <w:rPr>
      <w:rFonts w:cs="Times New Roman"/>
    </w:rPr>
  </w:style>
  <w:style w:type="character" w:customStyle="1" w:styleId="RTFNum116">
    <w:name w:val="RTF_Num 11 6"/>
    <w:rsid w:val="003E65B3"/>
    <w:rPr>
      <w:rFonts w:cs="Times New Roman"/>
    </w:rPr>
  </w:style>
  <w:style w:type="character" w:customStyle="1" w:styleId="RTFNum117">
    <w:name w:val="RTF_Num 11 7"/>
    <w:rsid w:val="003E65B3"/>
    <w:rPr>
      <w:rFonts w:cs="Times New Roman"/>
    </w:rPr>
  </w:style>
  <w:style w:type="character" w:customStyle="1" w:styleId="RTFNum118">
    <w:name w:val="RTF_Num 11 8"/>
    <w:rsid w:val="003E65B3"/>
    <w:rPr>
      <w:rFonts w:cs="Times New Roman"/>
    </w:rPr>
  </w:style>
  <w:style w:type="character" w:customStyle="1" w:styleId="RTFNum119">
    <w:name w:val="RTF_Num 11 9"/>
    <w:rsid w:val="003E65B3"/>
    <w:rPr>
      <w:rFonts w:cs="Times New Roman"/>
    </w:rPr>
  </w:style>
  <w:style w:type="character" w:customStyle="1" w:styleId="RTFNum121">
    <w:name w:val="RTF_Num 12 1"/>
    <w:rsid w:val="003E65B3"/>
    <w:rPr>
      <w:rFonts w:cs="Times New Roman"/>
    </w:rPr>
  </w:style>
  <w:style w:type="character" w:customStyle="1" w:styleId="RTFNum122">
    <w:name w:val="RTF_Num 12 2"/>
    <w:rsid w:val="003E65B3"/>
    <w:rPr>
      <w:rFonts w:cs="Times New Roman"/>
    </w:rPr>
  </w:style>
  <w:style w:type="character" w:customStyle="1" w:styleId="RTFNum123">
    <w:name w:val="RTF_Num 12 3"/>
    <w:rsid w:val="003E65B3"/>
    <w:rPr>
      <w:rFonts w:cs="Times New Roman"/>
    </w:rPr>
  </w:style>
  <w:style w:type="character" w:customStyle="1" w:styleId="RTFNum124">
    <w:name w:val="RTF_Num 12 4"/>
    <w:rsid w:val="003E65B3"/>
    <w:rPr>
      <w:rFonts w:cs="Times New Roman"/>
    </w:rPr>
  </w:style>
  <w:style w:type="character" w:customStyle="1" w:styleId="RTFNum125">
    <w:name w:val="RTF_Num 12 5"/>
    <w:rsid w:val="003E65B3"/>
    <w:rPr>
      <w:rFonts w:cs="Times New Roman"/>
    </w:rPr>
  </w:style>
  <w:style w:type="character" w:customStyle="1" w:styleId="RTFNum126">
    <w:name w:val="RTF_Num 12 6"/>
    <w:rsid w:val="003E65B3"/>
    <w:rPr>
      <w:rFonts w:cs="Times New Roman"/>
    </w:rPr>
  </w:style>
  <w:style w:type="character" w:customStyle="1" w:styleId="RTFNum127">
    <w:name w:val="RTF_Num 12 7"/>
    <w:rsid w:val="003E65B3"/>
    <w:rPr>
      <w:rFonts w:cs="Times New Roman"/>
    </w:rPr>
  </w:style>
  <w:style w:type="character" w:customStyle="1" w:styleId="RTFNum128">
    <w:name w:val="RTF_Num 12 8"/>
    <w:rsid w:val="003E65B3"/>
    <w:rPr>
      <w:rFonts w:cs="Times New Roman"/>
    </w:rPr>
  </w:style>
  <w:style w:type="character" w:customStyle="1" w:styleId="RTFNum129">
    <w:name w:val="RTF_Num 12 9"/>
    <w:rsid w:val="003E65B3"/>
    <w:rPr>
      <w:rFonts w:cs="Times New Roman"/>
    </w:rPr>
  </w:style>
  <w:style w:type="character" w:customStyle="1" w:styleId="RTFNum131">
    <w:name w:val="RTF_Num 13 1"/>
    <w:rsid w:val="003E65B3"/>
    <w:rPr>
      <w:rFonts w:cs="Times New Roman"/>
      <w:b/>
      <w:bCs/>
    </w:rPr>
  </w:style>
  <w:style w:type="character" w:customStyle="1" w:styleId="RTFNum132">
    <w:name w:val="RTF_Num 13 2"/>
    <w:rsid w:val="003E65B3"/>
    <w:rPr>
      <w:rFonts w:cs="Times New Roman"/>
    </w:rPr>
  </w:style>
  <w:style w:type="character" w:customStyle="1" w:styleId="RTFNum133">
    <w:name w:val="RTF_Num 13 3"/>
    <w:rsid w:val="003E65B3"/>
    <w:rPr>
      <w:rFonts w:cs="Times New Roman"/>
    </w:rPr>
  </w:style>
  <w:style w:type="character" w:customStyle="1" w:styleId="RTFNum134">
    <w:name w:val="RTF_Num 13 4"/>
    <w:rsid w:val="003E65B3"/>
    <w:rPr>
      <w:rFonts w:cs="Times New Roman"/>
    </w:rPr>
  </w:style>
  <w:style w:type="character" w:customStyle="1" w:styleId="RTFNum135">
    <w:name w:val="RTF_Num 13 5"/>
    <w:rsid w:val="003E65B3"/>
    <w:rPr>
      <w:rFonts w:cs="Times New Roman"/>
    </w:rPr>
  </w:style>
  <w:style w:type="character" w:customStyle="1" w:styleId="RTFNum136">
    <w:name w:val="RTF_Num 13 6"/>
    <w:rsid w:val="003E65B3"/>
    <w:rPr>
      <w:rFonts w:cs="Times New Roman"/>
    </w:rPr>
  </w:style>
  <w:style w:type="character" w:customStyle="1" w:styleId="RTFNum137">
    <w:name w:val="RTF_Num 13 7"/>
    <w:rsid w:val="003E65B3"/>
    <w:rPr>
      <w:rFonts w:cs="Times New Roman"/>
    </w:rPr>
  </w:style>
  <w:style w:type="character" w:customStyle="1" w:styleId="RTFNum138">
    <w:name w:val="RTF_Num 13 8"/>
    <w:rsid w:val="003E65B3"/>
    <w:rPr>
      <w:rFonts w:cs="Times New Roman"/>
    </w:rPr>
  </w:style>
  <w:style w:type="character" w:customStyle="1" w:styleId="RTFNum139">
    <w:name w:val="RTF_Num 13 9"/>
    <w:rsid w:val="003E65B3"/>
    <w:rPr>
      <w:rFonts w:cs="Times New Roman"/>
    </w:rPr>
  </w:style>
  <w:style w:type="character" w:customStyle="1" w:styleId="RTFNum141">
    <w:name w:val="RTF_Num 14 1"/>
    <w:rsid w:val="003E65B3"/>
    <w:rPr>
      <w:rFonts w:cs="Times New Roman"/>
    </w:rPr>
  </w:style>
  <w:style w:type="character" w:customStyle="1" w:styleId="RTFNum142">
    <w:name w:val="RTF_Num 14 2"/>
    <w:rsid w:val="003E65B3"/>
    <w:rPr>
      <w:rFonts w:cs="Times New Roman"/>
    </w:rPr>
  </w:style>
  <w:style w:type="character" w:customStyle="1" w:styleId="RTFNum143">
    <w:name w:val="RTF_Num 14 3"/>
    <w:rsid w:val="003E65B3"/>
    <w:rPr>
      <w:rFonts w:cs="Times New Roman"/>
    </w:rPr>
  </w:style>
  <w:style w:type="character" w:customStyle="1" w:styleId="RTFNum144">
    <w:name w:val="RTF_Num 14 4"/>
    <w:rsid w:val="003E65B3"/>
    <w:rPr>
      <w:rFonts w:cs="Times New Roman"/>
      <w:b/>
      <w:bCs/>
    </w:rPr>
  </w:style>
  <w:style w:type="character" w:customStyle="1" w:styleId="RTFNum145">
    <w:name w:val="RTF_Num 14 5"/>
    <w:rsid w:val="003E65B3"/>
    <w:rPr>
      <w:rFonts w:cs="Times New Roman"/>
    </w:rPr>
  </w:style>
  <w:style w:type="character" w:customStyle="1" w:styleId="RTFNum146">
    <w:name w:val="RTF_Num 14 6"/>
    <w:rsid w:val="003E65B3"/>
    <w:rPr>
      <w:rFonts w:cs="Times New Roman"/>
    </w:rPr>
  </w:style>
  <w:style w:type="character" w:customStyle="1" w:styleId="RTFNum147">
    <w:name w:val="RTF_Num 14 7"/>
    <w:rsid w:val="003E65B3"/>
    <w:rPr>
      <w:rFonts w:cs="Times New Roman"/>
    </w:rPr>
  </w:style>
  <w:style w:type="character" w:customStyle="1" w:styleId="RTFNum148">
    <w:name w:val="RTF_Num 14 8"/>
    <w:rsid w:val="003E65B3"/>
    <w:rPr>
      <w:rFonts w:cs="Times New Roman"/>
    </w:rPr>
  </w:style>
  <w:style w:type="character" w:customStyle="1" w:styleId="RTFNum149">
    <w:name w:val="RTF_Num 14 9"/>
    <w:rsid w:val="003E65B3"/>
    <w:rPr>
      <w:rFonts w:cs="Times New Roman"/>
    </w:rPr>
  </w:style>
  <w:style w:type="character" w:customStyle="1" w:styleId="RTFNum151">
    <w:name w:val="RTF_Num 15 1"/>
    <w:rsid w:val="003E65B3"/>
    <w:rPr>
      <w:rFonts w:cs="Times New Roman"/>
    </w:rPr>
  </w:style>
  <w:style w:type="character" w:customStyle="1" w:styleId="RTFNum152">
    <w:name w:val="RTF_Num 15 2"/>
    <w:rsid w:val="003E65B3"/>
    <w:rPr>
      <w:rFonts w:cs="Times New Roman"/>
    </w:rPr>
  </w:style>
  <w:style w:type="character" w:customStyle="1" w:styleId="RTFNum153">
    <w:name w:val="RTF_Num 15 3"/>
    <w:rsid w:val="003E65B3"/>
    <w:rPr>
      <w:rFonts w:cs="Times New Roman"/>
    </w:rPr>
  </w:style>
  <w:style w:type="character" w:customStyle="1" w:styleId="RTFNum154">
    <w:name w:val="RTF_Num 15 4"/>
    <w:rsid w:val="003E65B3"/>
    <w:rPr>
      <w:rFonts w:cs="Times New Roman"/>
    </w:rPr>
  </w:style>
  <w:style w:type="character" w:customStyle="1" w:styleId="RTFNum155">
    <w:name w:val="RTF_Num 15 5"/>
    <w:rsid w:val="003E65B3"/>
    <w:rPr>
      <w:rFonts w:cs="Times New Roman"/>
    </w:rPr>
  </w:style>
  <w:style w:type="character" w:customStyle="1" w:styleId="RTFNum156">
    <w:name w:val="RTF_Num 15 6"/>
    <w:rsid w:val="003E65B3"/>
    <w:rPr>
      <w:rFonts w:cs="Times New Roman"/>
    </w:rPr>
  </w:style>
  <w:style w:type="character" w:customStyle="1" w:styleId="RTFNum157">
    <w:name w:val="RTF_Num 15 7"/>
    <w:rsid w:val="003E65B3"/>
    <w:rPr>
      <w:rFonts w:cs="Times New Roman"/>
    </w:rPr>
  </w:style>
  <w:style w:type="character" w:customStyle="1" w:styleId="RTFNum158">
    <w:name w:val="RTF_Num 15 8"/>
    <w:rsid w:val="003E65B3"/>
    <w:rPr>
      <w:rFonts w:cs="Times New Roman"/>
    </w:rPr>
  </w:style>
  <w:style w:type="character" w:customStyle="1" w:styleId="RTFNum159">
    <w:name w:val="RTF_Num 15 9"/>
    <w:rsid w:val="003E65B3"/>
    <w:rPr>
      <w:rFonts w:cs="Times New Roman"/>
    </w:rPr>
  </w:style>
  <w:style w:type="character" w:customStyle="1" w:styleId="RTFNum161">
    <w:name w:val="RTF_Num 16 1"/>
    <w:rsid w:val="003E65B3"/>
    <w:rPr>
      <w:rFonts w:cs="Times New Roman"/>
    </w:rPr>
  </w:style>
  <w:style w:type="character" w:customStyle="1" w:styleId="RTFNum162">
    <w:name w:val="RTF_Num 16 2"/>
    <w:rsid w:val="003E65B3"/>
    <w:rPr>
      <w:rFonts w:cs="Times New Roman"/>
    </w:rPr>
  </w:style>
  <w:style w:type="character" w:customStyle="1" w:styleId="RTFNum163">
    <w:name w:val="RTF_Num 16 3"/>
    <w:rsid w:val="003E65B3"/>
    <w:rPr>
      <w:rFonts w:cs="Times New Roman"/>
    </w:rPr>
  </w:style>
  <w:style w:type="character" w:customStyle="1" w:styleId="RTFNum164">
    <w:name w:val="RTF_Num 16 4"/>
    <w:rsid w:val="003E65B3"/>
    <w:rPr>
      <w:rFonts w:cs="Times New Roman"/>
    </w:rPr>
  </w:style>
  <w:style w:type="character" w:customStyle="1" w:styleId="RTFNum165">
    <w:name w:val="RTF_Num 16 5"/>
    <w:rsid w:val="003E65B3"/>
    <w:rPr>
      <w:rFonts w:cs="Times New Roman"/>
    </w:rPr>
  </w:style>
  <w:style w:type="character" w:customStyle="1" w:styleId="RTFNum166">
    <w:name w:val="RTF_Num 16 6"/>
    <w:rsid w:val="003E65B3"/>
    <w:rPr>
      <w:rFonts w:cs="Times New Roman"/>
    </w:rPr>
  </w:style>
  <w:style w:type="character" w:customStyle="1" w:styleId="RTFNum167">
    <w:name w:val="RTF_Num 16 7"/>
    <w:rsid w:val="003E65B3"/>
    <w:rPr>
      <w:rFonts w:cs="Times New Roman"/>
    </w:rPr>
  </w:style>
  <w:style w:type="character" w:customStyle="1" w:styleId="RTFNum168">
    <w:name w:val="RTF_Num 16 8"/>
    <w:rsid w:val="003E65B3"/>
    <w:rPr>
      <w:rFonts w:cs="Times New Roman"/>
    </w:rPr>
  </w:style>
  <w:style w:type="character" w:customStyle="1" w:styleId="RTFNum169">
    <w:name w:val="RTF_Num 16 9"/>
    <w:rsid w:val="003E65B3"/>
    <w:rPr>
      <w:rFonts w:cs="Times New Roman"/>
    </w:rPr>
  </w:style>
  <w:style w:type="character" w:customStyle="1" w:styleId="RTFNum171">
    <w:name w:val="RTF_Num 17 1"/>
    <w:rsid w:val="003E65B3"/>
    <w:rPr>
      <w:rFonts w:cs="Times New Roman"/>
      <w:b/>
      <w:bCs/>
    </w:rPr>
  </w:style>
  <w:style w:type="character" w:customStyle="1" w:styleId="RTFNum172">
    <w:name w:val="RTF_Num 17 2"/>
    <w:rsid w:val="003E65B3"/>
    <w:rPr>
      <w:rFonts w:cs="Times New Roman"/>
    </w:rPr>
  </w:style>
  <w:style w:type="character" w:customStyle="1" w:styleId="RTFNum173">
    <w:name w:val="RTF_Num 17 3"/>
    <w:rsid w:val="003E65B3"/>
    <w:rPr>
      <w:rFonts w:cs="Times New Roman"/>
    </w:rPr>
  </w:style>
  <w:style w:type="character" w:customStyle="1" w:styleId="RTFNum174">
    <w:name w:val="RTF_Num 17 4"/>
    <w:rsid w:val="003E65B3"/>
    <w:rPr>
      <w:rFonts w:cs="Times New Roman"/>
    </w:rPr>
  </w:style>
  <w:style w:type="character" w:customStyle="1" w:styleId="RTFNum175">
    <w:name w:val="RTF_Num 17 5"/>
    <w:rsid w:val="003E65B3"/>
    <w:rPr>
      <w:rFonts w:cs="Times New Roman"/>
    </w:rPr>
  </w:style>
  <w:style w:type="character" w:customStyle="1" w:styleId="RTFNum176">
    <w:name w:val="RTF_Num 17 6"/>
    <w:rsid w:val="003E65B3"/>
    <w:rPr>
      <w:rFonts w:cs="Times New Roman"/>
    </w:rPr>
  </w:style>
  <w:style w:type="character" w:customStyle="1" w:styleId="RTFNum177">
    <w:name w:val="RTF_Num 17 7"/>
    <w:rsid w:val="003E65B3"/>
    <w:rPr>
      <w:rFonts w:cs="Times New Roman"/>
    </w:rPr>
  </w:style>
  <w:style w:type="character" w:customStyle="1" w:styleId="RTFNum178">
    <w:name w:val="RTF_Num 17 8"/>
    <w:rsid w:val="003E65B3"/>
    <w:rPr>
      <w:rFonts w:cs="Times New Roman"/>
    </w:rPr>
  </w:style>
  <w:style w:type="character" w:customStyle="1" w:styleId="RTFNum179">
    <w:name w:val="RTF_Num 17 9"/>
    <w:rsid w:val="003E65B3"/>
    <w:rPr>
      <w:rFonts w:cs="Times New Roman"/>
    </w:rPr>
  </w:style>
  <w:style w:type="character" w:customStyle="1" w:styleId="RTFNum181">
    <w:name w:val="RTF_Num 18 1"/>
    <w:rsid w:val="003E65B3"/>
  </w:style>
  <w:style w:type="character" w:customStyle="1" w:styleId="RTFNum182">
    <w:name w:val="RTF_Num 18 2"/>
    <w:rsid w:val="003E65B3"/>
  </w:style>
  <w:style w:type="character" w:customStyle="1" w:styleId="RTFNum183">
    <w:name w:val="RTF_Num 18 3"/>
    <w:rsid w:val="003E65B3"/>
  </w:style>
  <w:style w:type="character" w:customStyle="1" w:styleId="RTFNum184">
    <w:name w:val="RTF_Num 18 4"/>
    <w:rsid w:val="003E65B3"/>
  </w:style>
  <w:style w:type="character" w:customStyle="1" w:styleId="RTFNum185">
    <w:name w:val="RTF_Num 18 5"/>
    <w:rsid w:val="003E65B3"/>
  </w:style>
  <w:style w:type="character" w:customStyle="1" w:styleId="RTFNum186">
    <w:name w:val="RTF_Num 18 6"/>
    <w:rsid w:val="003E65B3"/>
  </w:style>
  <w:style w:type="character" w:customStyle="1" w:styleId="RTFNum187">
    <w:name w:val="RTF_Num 18 7"/>
    <w:rsid w:val="003E65B3"/>
  </w:style>
  <w:style w:type="character" w:customStyle="1" w:styleId="RTFNum188">
    <w:name w:val="RTF_Num 18 8"/>
    <w:rsid w:val="003E65B3"/>
  </w:style>
  <w:style w:type="character" w:customStyle="1" w:styleId="RTFNum189">
    <w:name w:val="RTF_Num 18 9"/>
    <w:rsid w:val="003E65B3"/>
  </w:style>
  <w:style w:type="character" w:customStyle="1" w:styleId="RTFNum191">
    <w:name w:val="RTF_Num 19 1"/>
    <w:rsid w:val="003E65B3"/>
    <w:rPr>
      <w:rFonts w:cs="Times New Roman"/>
    </w:rPr>
  </w:style>
  <w:style w:type="character" w:customStyle="1" w:styleId="RTFNum192">
    <w:name w:val="RTF_Num 19 2"/>
    <w:rsid w:val="003E65B3"/>
    <w:rPr>
      <w:rFonts w:cs="Times New Roman"/>
    </w:rPr>
  </w:style>
  <w:style w:type="character" w:customStyle="1" w:styleId="RTFNum193">
    <w:name w:val="RTF_Num 19 3"/>
    <w:rsid w:val="003E65B3"/>
    <w:rPr>
      <w:rFonts w:cs="Times New Roman"/>
    </w:rPr>
  </w:style>
  <w:style w:type="character" w:customStyle="1" w:styleId="RTFNum194">
    <w:name w:val="RTF_Num 19 4"/>
    <w:rsid w:val="003E65B3"/>
    <w:rPr>
      <w:rFonts w:cs="Times New Roman"/>
    </w:rPr>
  </w:style>
  <w:style w:type="character" w:customStyle="1" w:styleId="RTFNum195">
    <w:name w:val="RTF_Num 19 5"/>
    <w:rsid w:val="003E65B3"/>
    <w:rPr>
      <w:rFonts w:cs="Times New Roman"/>
    </w:rPr>
  </w:style>
  <w:style w:type="character" w:customStyle="1" w:styleId="RTFNum196">
    <w:name w:val="RTF_Num 19 6"/>
    <w:rsid w:val="003E65B3"/>
    <w:rPr>
      <w:rFonts w:cs="Times New Roman"/>
    </w:rPr>
  </w:style>
  <w:style w:type="character" w:customStyle="1" w:styleId="RTFNum197">
    <w:name w:val="RTF_Num 19 7"/>
    <w:rsid w:val="003E65B3"/>
    <w:rPr>
      <w:rFonts w:cs="Times New Roman"/>
    </w:rPr>
  </w:style>
  <w:style w:type="character" w:customStyle="1" w:styleId="RTFNum198">
    <w:name w:val="RTF_Num 19 8"/>
    <w:rsid w:val="003E65B3"/>
    <w:rPr>
      <w:rFonts w:cs="Times New Roman"/>
    </w:rPr>
  </w:style>
  <w:style w:type="character" w:customStyle="1" w:styleId="RTFNum199">
    <w:name w:val="RTF_Num 19 9"/>
    <w:rsid w:val="003E65B3"/>
    <w:rPr>
      <w:rFonts w:cs="Times New Roman"/>
    </w:rPr>
  </w:style>
  <w:style w:type="character" w:customStyle="1" w:styleId="RTFNum201">
    <w:name w:val="RTF_Num 20 1"/>
    <w:rsid w:val="003E65B3"/>
    <w:rPr>
      <w:rFonts w:cs="Times New Roman"/>
      <w:b/>
      <w:bCs/>
    </w:rPr>
  </w:style>
  <w:style w:type="character" w:customStyle="1" w:styleId="RTFNum202">
    <w:name w:val="RTF_Num 20 2"/>
    <w:rsid w:val="003E65B3"/>
    <w:rPr>
      <w:rFonts w:cs="Times New Roman"/>
    </w:rPr>
  </w:style>
  <w:style w:type="character" w:customStyle="1" w:styleId="RTFNum203">
    <w:name w:val="RTF_Num 20 3"/>
    <w:rsid w:val="003E65B3"/>
    <w:rPr>
      <w:rFonts w:cs="Times New Roman"/>
    </w:rPr>
  </w:style>
  <w:style w:type="character" w:customStyle="1" w:styleId="RTFNum204">
    <w:name w:val="RTF_Num 20 4"/>
    <w:rsid w:val="003E65B3"/>
    <w:rPr>
      <w:rFonts w:cs="Times New Roman"/>
    </w:rPr>
  </w:style>
  <w:style w:type="character" w:customStyle="1" w:styleId="RTFNum205">
    <w:name w:val="RTF_Num 20 5"/>
    <w:rsid w:val="003E65B3"/>
    <w:rPr>
      <w:rFonts w:cs="Times New Roman"/>
    </w:rPr>
  </w:style>
  <w:style w:type="character" w:customStyle="1" w:styleId="RTFNum206">
    <w:name w:val="RTF_Num 20 6"/>
    <w:rsid w:val="003E65B3"/>
    <w:rPr>
      <w:rFonts w:cs="Times New Roman"/>
    </w:rPr>
  </w:style>
  <w:style w:type="character" w:customStyle="1" w:styleId="RTFNum207">
    <w:name w:val="RTF_Num 20 7"/>
    <w:rsid w:val="003E65B3"/>
    <w:rPr>
      <w:rFonts w:cs="Times New Roman"/>
    </w:rPr>
  </w:style>
  <w:style w:type="character" w:customStyle="1" w:styleId="RTFNum208">
    <w:name w:val="RTF_Num 20 8"/>
    <w:rsid w:val="003E65B3"/>
    <w:rPr>
      <w:rFonts w:cs="Times New Roman"/>
    </w:rPr>
  </w:style>
  <w:style w:type="character" w:customStyle="1" w:styleId="RTFNum209">
    <w:name w:val="RTF_Num 20 9"/>
    <w:rsid w:val="003E65B3"/>
    <w:rPr>
      <w:rFonts w:cs="Times New Roman"/>
    </w:rPr>
  </w:style>
  <w:style w:type="character" w:customStyle="1" w:styleId="RTFNum211">
    <w:name w:val="RTF_Num 21 1"/>
    <w:rsid w:val="003E65B3"/>
    <w:rPr>
      <w:rFonts w:cs="Times New Roman"/>
      <w:b/>
      <w:bCs/>
    </w:rPr>
  </w:style>
  <w:style w:type="character" w:customStyle="1" w:styleId="RTFNum212">
    <w:name w:val="RTF_Num 21 2"/>
    <w:rsid w:val="003E65B3"/>
  </w:style>
  <w:style w:type="character" w:customStyle="1" w:styleId="RTFNum213">
    <w:name w:val="RTF_Num 21 3"/>
    <w:rsid w:val="003E65B3"/>
  </w:style>
  <w:style w:type="character" w:customStyle="1" w:styleId="RTFNum214">
    <w:name w:val="RTF_Num 21 4"/>
    <w:rsid w:val="003E65B3"/>
  </w:style>
  <w:style w:type="character" w:customStyle="1" w:styleId="RTFNum215">
    <w:name w:val="RTF_Num 21 5"/>
    <w:rsid w:val="003E65B3"/>
  </w:style>
  <w:style w:type="character" w:customStyle="1" w:styleId="RTFNum216">
    <w:name w:val="RTF_Num 21 6"/>
    <w:rsid w:val="003E65B3"/>
  </w:style>
  <w:style w:type="character" w:customStyle="1" w:styleId="RTFNum217">
    <w:name w:val="RTF_Num 21 7"/>
    <w:rsid w:val="003E65B3"/>
  </w:style>
  <w:style w:type="character" w:customStyle="1" w:styleId="RTFNum218">
    <w:name w:val="RTF_Num 21 8"/>
    <w:rsid w:val="003E65B3"/>
  </w:style>
  <w:style w:type="character" w:customStyle="1" w:styleId="RTFNum219">
    <w:name w:val="RTF_Num 21 9"/>
    <w:rsid w:val="003E65B3"/>
  </w:style>
  <w:style w:type="character" w:customStyle="1" w:styleId="RTFNum221">
    <w:name w:val="RTF_Num 22 1"/>
    <w:rsid w:val="003E65B3"/>
    <w:rPr>
      <w:rFonts w:cs="Times New Roman"/>
    </w:rPr>
  </w:style>
  <w:style w:type="character" w:customStyle="1" w:styleId="RTFNum222">
    <w:name w:val="RTF_Num 22 2"/>
    <w:rsid w:val="003E65B3"/>
    <w:rPr>
      <w:rFonts w:cs="Times New Roman"/>
      <w:b/>
      <w:bCs/>
    </w:rPr>
  </w:style>
  <w:style w:type="character" w:customStyle="1" w:styleId="RTFNum223">
    <w:name w:val="RTF_Num 22 3"/>
    <w:rsid w:val="003E65B3"/>
    <w:rPr>
      <w:rFonts w:cs="Times New Roman"/>
    </w:rPr>
  </w:style>
  <w:style w:type="character" w:customStyle="1" w:styleId="RTFNum224">
    <w:name w:val="RTF_Num 22 4"/>
    <w:rsid w:val="003E65B3"/>
    <w:rPr>
      <w:rFonts w:cs="Times New Roman"/>
    </w:rPr>
  </w:style>
  <w:style w:type="character" w:customStyle="1" w:styleId="RTFNum225">
    <w:name w:val="RTF_Num 22 5"/>
    <w:rsid w:val="003E65B3"/>
    <w:rPr>
      <w:rFonts w:cs="Times New Roman"/>
    </w:rPr>
  </w:style>
  <w:style w:type="character" w:customStyle="1" w:styleId="RTFNum226">
    <w:name w:val="RTF_Num 22 6"/>
    <w:rsid w:val="003E65B3"/>
    <w:rPr>
      <w:rFonts w:cs="Times New Roman"/>
    </w:rPr>
  </w:style>
  <w:style w:type="character" w:customStyle="1" w:styleId="RTFNum227">
    <w:name w:val="RTF_Num 22 7"/>
    <w:rsid w:val="003E65B3"/>
    <w:rPr>
      <w:rFonts w:cs="Times New Roman"/>
    </w:rPr>
  </w:style>
  <w:style w:type="character" w:customStyle="1" w:styleId="RTFNum228">
    <w:name w:val="RTF_Num 22 8"/>
    <w:rsid w:val="003E65B3"/>
    <w:rPr>
      <w:rFonts w:cs="Times New Roman"/>
    </w:rPr>
  </w:style>
  <w:style w:type="character" w:customStyle="1" w:styleId="RTFNum229">
    <w:name w:val="RTF_Num 22 9"/>
    <w:rsid w:val="003E65B3"/>
    <w:rPr>
      <w:rFonts w:cs="Times New Roman"/>
    </w:rPr>
  </w:style>
  <w:style w:type="character" w:customStyle="1" w:styleId="RTFNum231">
    <w:name w:val="RTF_Num 23 1"/>
    <w:rsid w:val="003E65B3"/>
    <w:rPr>
      <w:rFonts w:cs="Times New Roman"/>
    </w:rPr>
  </w:style>
  <w:style w:type="character" w:customStyle="1" w:styleId="RTFNum232">
    <w:name w:val="RTF_Num 23 2"/>
    <w:rsid w:val="003E65B3"/>
    <w:rPr>
      <w:rFonts w:cs="Times New Roman"/>
    </w:rPr>
  </w:style>
  <w:style w:type="character" w:customStyle="1" w:styleId="RTFNum233">
    <w:name w:val="RTF_Num 23 3"/>
    <w:rsid w:val="003E65B3"/>
    <w:rPr>
      <w:rFonts w:cs="Times New Roman"/>
    </w:rPr>
  </w:style>
  <w:style w:type="character" w:customStyle="1" w:styleId="RTFNum234">
    <w:name w:val="RTF_Num 23 4"/>
    <w:rsid w:val="003E65B3"/>
    <w:rPr>
      <w:rFonts w:cs="Times New Roman"/>
    </w:rPr>
  </w:style>
  <w:style w:type="character" w:customStyle="1" w:styleId="RTFNum235">
    <w:name w:val="RTF_Num 23 5"/>
    <w:rsid w:val="003E65B3"/>
    <w:rPr>
      <w:rFonts w:cs="Times New Roman"/>
    </w:rPr>
  </w:style>
  <w:style w:type="character" w:customStyle="1" w:styleId="RTFNum236">
    <w:name w:val="RTF_Num 23 6"/>
    <w:rsid w:val="003E65B3"/>
    <w:rPr>
      <w:rFonts w:cs="Times New Roman"/>
    </w:rPr>
  </w:style>
  <w:style w:type="character" w:customStyle="1" w:styleId="RTFNum237">
    <w:name w:val="RTF_Num 23 7"/>
    <w:rsid w:val="003E65B3"/>
    <w:rPr>
      <w:rFonts w:cs="Times New Roman"/>
    </w:rPr>
  </w:style>
  <w:style w:type="character" w:customStyle="1" w:styleId="RTFNum238">
    <w:name w:val="RTF_Num 23 8"/>
    <w:rsid w:val="003E65B3"/>
    <w:rPr>
      <w:rFonts w:cs="Times New Roman"/>
    </w:rPr>
  </w:style>
  <w:style w:type="character" w:customStyle="1" w:styleId="RTFNum239">
    <w:name w:val="RTF_Num 23 9"/>
    <w:rsid w:val="003E65B3"/>
    <w:rPr>
      <w:rFonts w:cs="Times New Roman"/>
    </w:rPr>
  </w:style>
  <w:style w:type="character" w:customStyle="1" w:styleId="RTFNum241">
    <w:name w:val="RTF_Num 24 1"/>
    <w:rsid w:val="003E65B3"/>
    <w:rPr>
      <w:rFonts w:ascii="Symbol" w:eastAsia="Times New Roman" w:hAnsi="Symbol" w:cs="Symbol"/>
    </w:rPr>
  </w:style>
  <w:style w:type="character" w:customStyle="1" w:styleId="RTFNum242">
    <w:name w:val="RTF_Num 24 2"/>
    <w:rsid w:val="003E65B3"/>
    <w:rPr>
      <w:rFonts w:cs="Times New Roman"/>
    </w:rPr>
  </w:style>
  <w:style w:type="character" w:customStyle="1" w:styleId="RTFNum243">
    <w:name w:val="RTF_Num 24 3"/>
    <w:rsid w:val="003E65B3"/>
    <w:rPr>
      <w:rFonts w:cs="Times New Roman"/>
    </w:rPr>
  </w:style>
  <w:style w:type="character" w:customStyle="1" w:styleId="RTFNum244">
    <w:name w:val="RTF_Num 24 4"/>
    <w:rsid w:val="003E65B3"/>
    <w:rPr>
      <w:rFonts w:cs="Times New Roman"/>
    </w:rPr>
  </w:style>
  <w:style w:type="character" w:customStyle="1" w:styleId="RTFNum245">
    <w:name w:val="RTF_Num 24 5"/>
    <w:rsid w:val="003E65B3"/>
    <w:rPr>
      <w:rFonts w:eastAsia="Times New Roman" w:cs="Liberation Serif"/>
    </w:rPr>
  </w:style>
  <w:style w:type="character" w:customStyle="1" w:styleId="RTFNum246">
    <w:name w:val="RTF_Num 24 6"/>
    <w:rsid w:val="003E65B3"/>
    <w:rPr>
      <w:rFonts w:eastAsia="Times New Roman" w:cs="Liberation Serif"/>
    </w:rPr>
  </w:style>
  <w:style w:type="character" w:customStyle="1" w:styleId="RTFNum247">
    <w:name w:val="RTF_Num 24 7"/>
    <w:rsid w:val="003E65B3"/>
    <w:rPr>
      <w:rFonts w:ascii="Symbol" w:eastAsia="Times New Roman" w:hAnsi="Symbol" w:cs="Symbol"/>
    </w:rPr>
  </w:style>
  <w:style w:type="character" w:customStyle="1" w:styleId="RTFNum248">
    <w:name w:val="RTF_Num 24 8"/>
    <w:rsid w:val="003E65B3"/>
    <w:rPr>
      <w:rFonts w:eastAsia="Times New Roman" w:cs="Liberation Serif"/>
    </w:rPr>
  </w:style>
  <w:style w:type="character" w:customStyle="1" w:styleId="RTFNum249">
    <w:name w:val="RTF_Num 24 9"/>
    <w:rsid w:val="003E65B3"/>
    <w:rPr>
      <w:rFonts w:eastAsia="Times New Roman" w:cs="Liberation Serif"/>
    </w:rPr>
  </w:style>
  <w:style w:type="character" w:customStyle="1" w:styleId="RTFNum251">
    <w:name w:val="RTF_Num 25 1"/>
    <w:rsid w:val="003E65B3"/>
    <w:rPr>
      <w:rFonts w:cs="Times New Roman"/>
    </w:rPr>
  </w:style>
  <w:style w:type="character" w:customStyle="1" w:styleId="RTFNum252">
    <w:name w:val="RTF_Num 25 2"/>
    <w:rsid w:val="003E65B3"/>
    <w:rPr>
      <w:rFonts w:cs="Times New Roman"/>
    </w:rPr>
  </w:style>
  <w:style w:type="character" w:customStyle="1" w:styleId="RTFNum253">
    <w:name w:val="RTF_Num 25 3"/>
    <w:rsid w:val="003E65B3"/>
    <w:rPr>
      <w:rFonts w:cs="Times New Roman"/>
    </w:rPr>
  </w:style>
  <w:style w:type="character" w:customStyle="1" w:styleId="RTFNum254">
    <w:name w:val="RTF_Num 25 4"/>
    <w:rsid w:val="003E65B3"/>
    <w:rPr>
      <w:rFonts w:cs="Times New Roman"/>
    </w:rPr>
  </w:style>
  <w:style w:type="character" w:customStyle="1" w:styleId="RTFNum255">
    <w:name w:val="RTF_Num 25 5"/>
    <w:rsid w:val="003E65B3"/>
    <w:rPr>
      <w:rFonts w:cs="Times New Roman"/>
    </w:rPr>
  </w:style>
  <w:style w:type="character" w:customStyle="1" w:styleId="RTFNum256">
    <w:name w:val="RTF_Num 25 6"/>
    <w:rsid w:val="003E65B3"/>
    <w:rPr>
      <w:rFonts w:cs="Times New Roman"/>
    </w:rPr>
  </w:style>
  <w:style w:type="character" w:customStyle="1" w:styleId="RTFNum257">
    <w:name w:val="RTF_Num 25 7"/>
    <w:rsid w:val="003E65B3"/>
    <w:rPr>
      <w:rFonts w:cs="Times New Roman"/>
    </w:rPr>
  </w:style>
  <w:style w:type="character" w:customStyle="1" w:styleId="RTFNum258">
    <w:name w:val="RTF_Num 25 8"/>
    <w:rsid w:val="003E65B3"/>
    <w:rPr>
      <w:rFonts w:cs="Times New Roman"/>
    </w:rPr>
  </w:style>
  <w:style w:type="character" w:customStyle="1" w:styleId="RTFNum259">
    <w:name w:val="RTF_Num 25 9"/>
    <w:rsid w:val="003E65B3"/>
    <w:rPr>
      <w:rFonts w:cs="Times New Roman"/>
    </w:rPr>
  </w:style>
  <w:style w:type="character" w:customStyle="1" w:styleId="RTFNum261">
    <w:name w:val="RTF_Num 26 1"/>
    <w:rsid w:val="003E65B3"/>
    <w:rPr>
      <w:rFonts w:cs="Times New Roman"/>
    </w:rPr>
  </w:style>
  <w:style w:type="character" w:customStyle="1" w:styleId="RTFNum262">
    <w:name w:val="RTF_Num 26 2"/>
    <w:rsid w:val="003E65B3"/>
    <w:rPr>
      <w:rFonts w:cs="Times New Roman"/>
    </w:rPr>
  </w:style>
  <w:style w:type="character" w:customStyle="1" w:styleId="RTFNum263">
    <w:name w:val="RTF_Num 26 3"/>
    <w:rsid w:val="003E65B3"/>
    <w:rPr>
      <w:rFonts w:cs="Times New Roman"/>
    </w:rPr>
  </w:style>
  <w:style w:type="character" w:customStyle="1" w:styleId="RTFNum264">
    <w:name w:val="RTF_Num 26 4"/>
    <w:rsid w:val="003E65B3"/>
    <w:rPr>
      <w:rFonts w:cs="Times New Roman"/>
    </w:rPr>
  </w:style>
  <w:style w:type="character" w:customStyle="1" w:styleId="RTFNum265">
    <w:name w:val="RTF_Num 26 5"/>
    <w:rsid w:val="003E65B3"/>
    <w:rPr>
      <w:rFonts w:cs="Times New Roman"/>
    </w:rPr>
  </w:style>
  <w:style w:type="character" w:customStyle="1" w:styleId="RTFNum266">
    <w:name w:val="RTF_Num 26 6"/>
    <w:rsid w:val="003E65B3"/>
    <w:rPr>
      <w:rFonts w:cs="Times New Roman"/>
    </w:rPr>
  </w:style>
  <w:style w:type="character" w:customStyle="1" w:styleId="RTFNum267">
    <w:name w:val="RTF_Num 26 7"/>
    <w:rsid w:val="003E65B3"/>
    <w:rPr>
      <w:rFonts w:cs="Times New Roman"/>
    </w:rPr>
  </w:style>
  <w:style w:type="character" w:customStyle="1" w:styleId="RTFNum268">
    <w:name w:val="RTF_Num 26 8"/>
    <w:rsid w:val="003E65B3"/>
    <w:rPr>
      <w:rFonts w:cs="Times New Roman"/>
    </w:rPr>
  </w:style>
  <w:style w:type="character" w:customStyle="1" w:styleId="RTFNum269">
    <w:name w:val="RTF_Num 26 9"/>
    <w:rsid w:val="003E65B3"/>
    <w:rPr>
      <w:rFonts w:cs="Times New Roman"/>
    </w:rPr>
  </w:style>
  <w:style w:type="character" w:customStyle="1" w:styleId="RTFNum271">
    <w:name w:val="RTF_Num 27 1"/>
    <w:rsid w:val="003E65B3"/>
    <w:rPr>
      <w:rFonts w:cs="Times New Roman"/>
    </w:rPr>
  </w:style>
  <w:style w:type="character" w:customStyle="1" w:styleId="RTFNum272">
    <w:name w:val="RTF_Num 27 2"/>
    <w:rsid w:val="003E65B3"/>
    <w:rPr>
      <w:rFonts w:cs="Times New Roman"/>
    </w:rPr>
  </w:style>
  <w:style w:type="character" w:customStyle="1" w:styleId="RTFNum273">
    <w:name w:val="RTF_Num 27 3"/>
    <w:rsid w:val="003E65B3"/>
    <w:rPr>
      <w:rFonts w:cs="Times New Roman"/>
    </w:rPr>
  </w:style>
  <w:style w:type="character" w:customStyle="1" w:styleId="RTFNum274">
    <w:name w:val="RTF_Num 27 4"/>
    <w:rsid w:val="003E65B3"/>
    <w:rPr>
      <w:rFonts w:cs="Times New Roman"/>
    </w:rPr>
  </w:style>
  <w:style w:type="character" w:customStyle="1" w:styleId="RTFNum275">
    <w:name w:val="RTF_Num 27 5"/>
    <w:rsid w:val="003E65B3"/>
    <w:rPr>
      <w:rFonts w:cs="Times New Roman"/>
    </w:rPr>
  </w:style>
  <w:style w:type="character" w:customStyle="1" w:styleId="RTFNum276">
    <w:name w:val="RTF_Num 27 6"/>
    <w:rsid w:val="003E65B3"/>
    <w:rPr>
      <w:rFonts w:cs="Times New Roman"/>
    </w:rPr>
  </w:style>
  <w:style w:type="character" w:customStyle="1" w:styleId="RTFNum277">
    <w:name w:val="RTF_Num 27 7"/>
    <w:rsid w:val="003E65B3"/>
    <w:rPr>
      <w:rFonts w:cs="Times New Roman"/>
    </w:rPr>
  </w:style>
  <w:style w:type="character" w:customStyle="1" w:styleId="RTFNum278">
    <w:name w:val="RTF_Num 27 8"/>
    <w:rsid w:val="003E65B3"/>
    <w:rPr>
      <w:rFonts w:cs="Times New Roman"/>
    </w:rPr>
  </w:style>
  <w:style w:type="character" w:customStyle="1" w:styleId="RTFNum279">
    <w:name w:val="RTF_Num 27 9"/>
    <w:rsid w:val="003E65B3"/>
    <w:rPr>
      <w:rFonts w:cs="Times New Roman"/>
    </w:rPr>
  </w:style>
  <w:style w:type="character" w:customStyle="1" w:styleId="RTFNum281">
    <w:name w:val="RTF_Num 28 1"/>
    <w:rsid w:val="003E65B3"/>
    <w:rPr>
      <w:rFonts w:cs="Times New Roman"/>
    </w:rPr>
  </w:style>
  <w:style w:type="character" w:customStyle="1" w:styleId="RTFNum282">
    <w:name w:val="RTF_Num 28 2"/>
    <w:rsid w:val="003E65B3"/>
    <w:rPr>
      <w:rFonts w:cs="Times New Roman"/>
    </w:rPr>
  </w:style>
  <w:style w:type="character" w:customStyle="1" w:styleId="RTFNum283">
    <w:name w:val="RTF_Num 28 3"/>
    <w:rsid w:val="003E65B3"/>
    <w:rPr>
      <w:rFonts w:cs="Times New Roman"/>
    </w:rPr>
  </w:style>
  <w:style w:type="character" w:customStyle="1" w:styleId="RTFNum284">
    <w:name w:val="RTF_Num 28 4"/>
    <w:rsid w:val="003E65B3"/>
    <w:rPr>
      <w:rFonts w:cs="Times New Roman"/>
    </w:rPr>
  </w:style>
  <w:style w:type="character" w:customStyle="1" w:styleId="RTFNum285">
    <w:name w:val="RTF_Num 28 5"/>
    <w:rsid w:val="003E65B3"/>
    <w:rPr>
      <w:rFonts w:cs="Times New Roman"/>
    </w:rPr>
  </w:style>
  <w:style w:type="character" w:customStyle="1" w:styleId="RTFNum286">
    <w:name w:val="RTF_Num 28 6"/>
    <w:rsid w:val="003E65B3"/>
    <w:rPr>
      <w:rFonts w:cs="Times New Roman"/>
    </w:rPr>
  </w:style>
  <w:style w:type="character" w:customStyle="1" w:styleId="RTFNum287">
    <w:name w:val="RTF_Num 28 7"/>
    <w:rsid w:val="003E65B3"/>
    <w:rPr>
      <w:rFonts w:cs="Times New Roman"/>
    </w:rPr>
  </w:style>
  <w:style w:type="character" w:customStyle="1" w:styleId="RTFNum288">
    <w:name w:val="RTF_Num 28 8"/>
    <w:rsid w:val="003E65B3"/>
    <w:rPr>
      <w:rFonts w:cs="Times New Roman"/>
    </w:rPr>
  </w:style>
  <w:style w:type="character" w:customStyle="1" w:styleId="RTFNum289">
    <w:name w:val="RTF_Num 28 9"/>
    <w:rsid w:val="003E65B3"/>
    <w:rPr>
      <w:rFonts w:cs="Times New Roman"/>
    </w:rPr>
  </w:style>
  <w:style w:type="character" w:customStyle="1" w:styleId="RTFNum291">
    <w:name w:val="RTF_Num 29 1"/>
    <w:rsid w:val="003E65B3"/>
    <w:rPr>
      <w:rFonts w:cs="Times New Roman"/>
    </w:rPr>
  </w:style>
  <w:style w:type="character" w:customStyle="1" w:styleId="RTFNum292">
    <w:name w:val="RTF_Num 29 2"/>
    <w:rsid w:val="003E65B3"/>
    <w:rPr>
      <w:rFonts w:cs="Times New Roman"/>
    </w:rPr>
  </w:style>
  <w:style w:type="character" w:customStyle="1" w:styleId="RTFNum293">
    <w:name w:val="RTF_Num 29 3"/>
    <w:rsid w:val="003E65B3"/>
    <w:rPr>
      <w:rFonts w:cs="Times New Roman"/>
    </w:rPr>
  </w:style>
  <w:style w:type="character" w:customStyle="1" w:styleId="RTFNum294">
    <w:name w:val="RTF_Num 29 4"/>
    <w:rsid w:val="003E65B3"/>
    <w:rPr>
      <w:rFonts w:cs="Times New Roman"/>
    </w:rPr>
  </w:style>
  <w:style w:type="character" w:customStyle="1" w:styleId="RTFNum295">
    <w:name w:val="RTF_Num 29 5"/>
    <w:rsid w:val="003E65B3"/>
    <w:rPr>
      <w:rFonts w:cs="Times New Roman"/>
    </w:rPr>
  </w:style>
  <w:style w:type="character" w:customStyle="1" w:styleId="RTFNum296">
    <w:name w:val="RTF_Num 29 6"/>
    <w:rsid w:val="003E65B3"/>
    <w:rPr>
      <w:rFonts w:cs="Times New Roman"/>
    </w:rPr>
  </w:style>
  <w:style w:type="character" w:customStyle="1" w:styleId="RTFNum297">
    <w:name w:val="RTF_Num 29 7"/>
    <w:rsid w:val="003E65B3"/>
    <w:rPr>
      <w:rFonts w:cs="Times New Roman"/>
    </w:rPr>
  </w:style>
  <w:style w:type="character" w:customStyle="1" w:styleId="RTFNum298">
    <w:name w:val="RTF_Num 29 8"/>
    <w:rsid w:val="003E65B3"/>
    <w:rPr>
      <w:rFonts w:cs="Times New Roman"/>
    </w:rPr>
  </w:style>
  <w:style w:type="character" w:customStyle="1" w:styleId="RTFNum299">
    <w:name w:val="RTF_Num 29 9"/>
    <w:rsid w:val="003E65B3"/>
    <w:rPr>
      <w:rFonts w:cs="Times New Roman"/>
    </w:rPr>
  </w:style>
  <w:style w:type="character" w:customStyle="1" w:styleId="RTFNum301">
    <w:name w:val="RTF_Num 30 1"/>
    <w:rsid w:val="003E65B3"/>
    <w:rPr>
      <w:rFonts w:cs="Times New Roman"/>
      <w:b/>
      <w:bCs/>
    </w:rPr>
  </w:style>
  <w:style w:type="character" w:customStyle="1" w:styleId="RTFNum302">
    <w:name w:val="RTF_Num 30 2"/>
    <w:rsid w:val="003E65B3"/>
    <w:rPr>
      <w:rFonts w:cs="Times New Roman"/>
    </w:rPr>
  </w:style>
  <w:style w:type="character" w:customStyle="1" w:styleId="RTFNum303">
    <w:name w:val="RTF_Num 30 3"/>
    <w:rsid w:val="003E65B3"/>
    <w:rPr>
      <w:rFonts w:cs="Times New Roman"/>
    </w:rPr>
  </w:style>
  <w:style w:type="character" w:customStyle="1" w:styleId="RTFNum304">
    <w:name w:val="RTF_Num 30 4"/>
    <w:rsid w:val="003E65B3"/>
    <w:rPr>
      <w:rFonts w:cs="Times New Roman"/>
    </w:rPr>
  </w:style>
  <w:style w:type="character" w:customStyle="1" w:styleId="RTFNum305">
    <w:name w:val="RTF_Num 30 5"/>
    <w:rsid w:val="003E65B3"/>
    <w:rPr>
      <w:rFonts w:cs="Times New Roman"/>
    </w:rPr>
  </w:style>
  <w:style w:type="character" w:customStyle="1" w:styleId="RTFNum306">
    <w:name w:val="RTF_Num 30 6"/>
    <w:rsid w:val="003E65B3"/>
    <w:rPr>
      <w:rFonts w:cs="Times New Roman"/>
    </w:rPr>
  </w:style>
  <w:style w:type="character" w:customStyle="1" w:styleId="RTFNum307">
    <w:name w:val="RTF_Num 30 7"/>
    <w:rsid w:val="003E65B3"/>
    <w:rPr>
      <w:rFonts w:cs="Times New Roman"/>
    </w:rPr>
  </w:style>
  <w:style w:type="character" w:customStyle="1" w:styleId="RTFNum308">
    <w:name w:val="RTF_Num 30 8"/>
    <w:rsid w:val="003E65B3"/>
    <w:rPr>
      <w:rFonts w:cs="Times New Roman"/>
    </w:rPr>
  </w:style>
  <w:style w:type="character" w:customStyle="1" w:styleId="RTFNum309">
    <w:name w:val="RTF_Num 30 9"/>
    <w:rsid w:val="003E65B3"/>
    <w:rPr>
      <w:rFonts w:cs="Times New Roman"/>
    </w:rPr>
  </w:style>
  <w:style w:type="character" w:customStyle="1" w:styleId="RTFNum311">
    <w:name w:val="RTF_Num 31 1"/>
    <w:rsid w:val="003E65B3"/>
    <w:rPr>
      <w:rFonts w:cs="Times New Roman"/>
      <w:b/>
      <w:bCs/>
    </w:rPr>
  </w:style>
  <w:style w:type="character" w:customStyle="1" w:styleId="RTFNum312">
    <w:name w:val="RTF_Num 31 2"/>
    <w:rsid w:val="003E65B3"/>
    <w:rPr>
      <w:rFonts w:eastAsia="Times New Roman" w:cs="Liberation Serif"/>
    </w:rPr>
  </w:style>
  <w:style w:type="character" w:customStyle="1" w:styleId="RTFNum313">
    <w:name w:val="RTF_Num 31 3"/>
    <w:rsid w:val="003E65B3"/>
    <w:rPr>
      <w:rFonts w:eastAsia="Times New Roman" w:cs="Liberation Serif"/>
    </w:rPr>
  </w:style>
  <w:style w:type="character" w:customStyle="1" w:styleId="RTFNum314">
    <w:name w:val="RTF_Num 31 4"/>
    <w:rsid w:val="003E65B3"/>
    <w:rPr>
      <w:rFonts w:ascii="Symbol" w:eastAsia="Times New Roman" w:hAnsi="Symbol" w:cs="Symbol"/>
    </w:rPr>
  </w:style>
  <w:style w:type="character" w:customStyle="1" w:styleId="RTFNum315">
    <w:name w:val="RTF_Num 31 5"/>
    <w:rsid w:val="003E65B3"/>
    <w:rPr>
      <w:rFonts w:eastAsia="Times New Roman" w:cs="Liberation Serif"/>
    </w:rPr>
  </w:style>
  <w:style w:type="character" w:customStyle="1" w:styleId="RTFNum316">
    <w:name w:val="RTF_Num 31 6"/>
    <w:rsid w:val="003E65B3"/>
    <w:rPr>
      <w:rFonts w:eastAsia="Times New Roman" w:cs="Liberation Serif"/>
    </w:rPr>
  </w:style>
  <w:style w:type="character" w:customStyle="1" w:styleId="RTFNum317">
    <w:name w:val="RTF_Num 31 7"/>
    <w:rsid w:val="003E65B3"/>
    <w:rPr>
      <w:rFonts w:ascii="Symbol" w:eastAsia="Times New Roman" w:hAnsi="Symbol" w:cs="Symbol"/>
    </w:rPr>
  </w:style>
  <w:style w:type="character" w:customStyle="1" w:styleId="RTFNum318">
    <w:name w:val="RTF_Num 31 8"/>
    <w:rsid w:val="003E65B3"/>
    <w:rPr>
      <w:rFonts w:eastAsia="Times New Roman" w:cs="Liberation Serif"/>
    </w:rPr>
  </w:style>
  <w:style w:type="character" w:customStyle="1" w:styleId="RTFNum319">
    <w:name w:val="RTF_Num 31 9"/>
    <w:rsid w:val="003E65B3"/>
    <w:rPr>
      <w:rFonts w:eastAsia="Times New Roman" w:cs="Liberation Serif"/>
    </w:rPr>
  </w:style>
  <w:style w:type="character" w:customStyle="1" w:styleId="RTFNum321">
    <w:name w:val="RTF_Num 32 1"/>
    <w:rsid w:val="003E65B3"/>
    <w:rPr>
      <w:rFonts w:cs="Times New Roman"/>
    </w:rPr>
  </w:style>
  <w:style w:type="character" w:customStyle="1" w:styleId="RTFNum322">
    <w:name w:val="RTF_Num 32 2"/>
    <w:rsid w:val="003E65B3"/>
    <w:rPr>
      <w:rFonts w:cs="Times New Roman"/>
    </w:rPr>
  </w:style>
  <w:style w:type="character" w:customStyle="1" w:styleId="RTFNum323">
    <w:name w:val="RTF_Num 32 3"/>
    <w:rsid w:val="003E65B3"/>
    <w:rPr>
      <w:rFonts w:cs="Times New Roman"/>
    </w:rPr>
  </w:style>
  <w:style w:type="character" w:customStyle="1" w:styleId="RTFNum324">
    <w:name w:val="RTF_Num 32 4"/>
    <w:rsid w:val="003E65B3"/>
    <w:rPr>
      <w:rFonts w:cs="Times New Roman"/>
    </w:rPr>
  </w:style>
  <w:style w:type="character" w:customStyle="1" w:styleId="RTFNum325">
    <w:name w:val="RTF_Num 32 5"/>
    <w:rsid w:val="003E65B3"/>
    <w:rPr>
      <w:rFonts w:cs="Times New Roman"/>
    </w:rPr>
  </w:style>
  <w:style w:type="character" w:customStyle="1" w:styleId="RTFNum326">
    <w:name w:val="RTF_Num 32 6"/>
    <w:rsid w:val="003E65B3"/>
    <w:rPr>
      <w:rFonts w:cs="Times New Roman"/>
    </w:rPr>
  </w:style>
  <w:style w:type="character" w:customStyle="1" w:styleId="RTFNum327">
    <w:name w:val="RTF_Num 32 7"/>
    <w:rsid w:val="003E65B3"/>
    <w:rPr>
      <w:rFonts w:cs="Times New Roman"/>
    </w:rPr>
  </w:style>
  <w:style w:type="character" w:customStyle="1" w:styleId="RTFNum328">
    <w:name w:val="RTF_Num 32 8"/>
    <w:rsid w:val="003E65B3"/>
    <w:rPr>
      <w:rFonts w:cs="Times New Roman"/>
    </w:rPr>
  </w:style>
  <w:style w:type="character" w:customStyle="1" w:styleId="RTFNum329">
    <w:name w:val="RTF_Num 32 9"/>
    <w:rsid w:val="003E65B3"/>
    <w:rPr>
      <w:rFonts w:cs="Times New Roman"/>
    </w:rPr>
  </w:style>
  <w:style w:type="character" w:customStyle="1" w:styleId="RTFNum331">
    <w:name w:val="RTF_Num 33 1"/>
    <w:rsid w:val="003E65B3"/>
    <w:rPr>
      <w:rFonts w:cs="Times New Roman"/>
    </w:rPr>
  </w:style>
  <w:style w:type="character" w:customStyle="1" w:styleId="RTFNum332">
    <w:name w:val="RTF_Num 33 2"/>
    <w:rsid w:val="003E65B3"/>
    <w:rPr>
      <w:rFonts w:cs="Times New Roman"/>
    </w:rPr>
  </w:style>
  <w:style w:type="character" w:customStyle="1" w:styleId="RTFNum333">
    <w:name w:val="RTF_Num 33 3"/>
    <w:rsid w:val="003E65B3"/>
    <w:rPr>
      <w:rFonts w:cs="Times New Roman"/>
    </w:rPr>
  </w:style>
  <w:style w:type="character" w:customStyle="1" w:styleId="RTFNum334">
    <w:name w:val="RTF_Num 33 4"/>
    <w:rsid w:val="003E65B3"/>
    <w:rPr>
      <w:rFonts w:cs="Times New Roman"/>
    </w:rPr>
  </w:style>
  <w:style w:type="character" w:customStyle="1" w:styleId="RTFNum335">
    <w:name w:val="RTF_Num 33 5"/>
    <w:rsid w:val="003E65B3"/>
    <w:rPr>
      <w:rFonts w:cs="Times New Roman"/>
    </w:rPr>
  </w:style>
  <w:style w:type="character" w:customStyle="1" w:styleId="RTFNum336">
    <w:name w:val="RTF_Num 33 6"/>
    <w:rsid w:val="003E65B3"/>
    <w:rPr>
      <w:rFonts w:cs="Times New Roman"/>
    </w:rPr>
  </w:style>
  <w:style w:type="character" w:customStyle="1" w:styleId="RTFNum337">
    <w:name w:val="RTF_Num 33 7"/>
    <w:rsid w:val="003E65B3"/>
    <w:rPr>
      <w:rFonts w:cs="Times New Roman"/>
    </w:rPr>
  </w:style>
  <w:style w:type="character" w:customStyle="1" w:styleId="RTFNum338">
    <w:name w:val="RTF_Num 33 8"/>
    <w:rsid w:val="003E65B3"/>
    <w:rPr>
      <w:rFonts w:cs="Times New Roman"/>
    </w:rPr>
  </w:style>
  <w:style w:type="character" w:customStyle="1" w:styleId="RTFNum339">
    <w:name w:val="RTF_Num 33 9"/>
    <w:rsid w:val="003E65B3"/>
    <w:rPr>
      <w:rFonts w:cs="Times New Roman"/>
    </w:rPr>
  </w:style>
  <w:style w:type="character" w:customStyle="1" w:styleId="RTFNum341">
    <w:name w:val="RTF_Num 34 1"/>
    <w:rsid w:val="003E65B3"/>
    <w:rPr>
      <w:rFonts w:cs="Times New Roman"/>
      <w:b/>
      <w:bCs/>
    </w:rPr>
  </w:style>
  <w:style w:type="character" w:customStyle="1" w:styleId="RTFNum342">
    <w:name w:val="RTF_Num 34 2"/>
    <w:rsid w:val="003E65B3"/>
    <w:rPr>
      <w:rFonts w:cs="Times New Roman"/>
    </w:rPr>
  </w:style>
  <w:style w:type="character" w:customStyle="1" w:styleId="RTFNum343">
    <w:name w:val="RTF_Num 34 3"/>
    <w:rsid w:val="003E65B3"/>
    <w:rPr>
      <w:rFonts w:cs="Times New Roman"/>
    </w:rPr>
  </w:style>
  <w:style w:type="character" w:customStyle="1" w:styleId="RTFNum344">
    <w:name w:val="RTF_Num 34 4"/>
    <w:rsid w:val="003E65B3"/>
    <w:rPr>
      <w:rFonts w:cs="Times New Roman"/>
    </w:rPr>
  </w:style>
  <w:style w:type="character" w:customStyle="1" w:styleId="RTFNum345">
    <w:name w:val="RTF_Num 34 5"/>
    <w:rsid w:val="003E65B3"/>
    <w:rPr>
      <w:rFonts w:cs="Times New Roman"/>
    </w:rPr>
  </w:style>
  <w:style w:type="character" w:customStyle="1" w:styleId="RTFNum346">
    <w:name w:val="RTF_Num 34 6"/>
    <w:rsid w:val="003E65B3"/>
    <w:rPr>
      <w:rFonts w:cs="Times New Roman"/>
    </w:rPr>
  </w:style>
  <w:style w:type="character" w:customStyle="1" w:styleId="RTFNum347">
    <w:name w:val="RTF_Num 34 7"/>
    <w:rsid w:val="003E65B3"/>
    <w:rPr>
      <w:rFonts w:cs="Times New Roman"/>
    </w:rPr>
  </w:style>
  <w:style w:type="character" w:customStyle="1" w:styleId="RTFNum348">
    <w:name w:val="RTF_Num 34 8"/>
    <w:rsid w:val="003E65B3"/>
    <w:rPr>
      <w:rFonts w:cs="Times New Roman"/>
    </w:rPr>
  </w:style>
  <w:style w:type="character" w:customStyle="1" w:styleId="RTFNum349">
    <w:name w:val="RTF_Num 34 9"/>
    <w:rsid w:val="003E65B3"/>
    <w:rPr>
      <w:rFonts w:cs="Times New Roman"/>
    </w:rPr>
  </w:style>
  <w:style w:type="character" w:customStyle="1" w:styleId="RTFNum351">
    <w:name w:val="RTF_Num 35 1"/>
    <w:rsid w:val="003E65B3"/>
    <w:rPr>
      <w:rFonts w:cs="Times New Roman"/>
      <w:b/>
      <w:bCs/>
    </w:rPr>
  </w:style>
  <w:style w:type="character" w:customStyle="1" w:styleId="RTFNum352">
    <w:name w:val="RTF_Num 35 2"/>
    <w:rsid w:val="003E65B3"/>
    <w:rPr>
      <w:rFonts w:cs="Times New Roman"/>
    </w:rPr>
  </w:style>
  <w:style w:type="character" w:customStyle="1" w:styleId="RTFNum353">
    <w:name w:val="RTF_Num 35 3"/>
    <w:rsid w:val="003E65B3"/>
    <w:rPr>
      <w:rFonts w:eastAsia="Times New Roman" w:cs="Liberation Serif"/>
    </w:rPr>
  </w:style>
  <w:style w:type="character" w:customStyle="1" w:styleId="RTFNum354">
    <w:name w:val="RTF_Num 35 4"/>
    <w:rsid w:val="003E65B3"/>
    <w:rPr>
      <w:rFonts w:ascii="Symbol" w:eastAsia="Times New Roman" w:hAnsi="Symbol" w:cs="Symbol"/>
    </w:rPr>
  </w:style>
  <w:style w:type="character" w:customStyle="1" w:styleId="RTFNum355">
    <w:name w:val="RTF_Num 35 5"/>
    <w:rsid w:val="003E65B3"/>
    <w:rPr>
      <w:rFonts w:eastAsia="Times New Roman" w:cs="Liberation Serif"/>
    </w:rPr>
  </w:style>
  <w:style w:type="character" w:customStyle="1" w:styleId="RTFNum356">
    <w:name w:val="RTF_Num 35 6"/>
    <w:rsid w:val="003E65B3"/>
    <w:rPr>
      <w:rFonts w:eastAsia="Times New Roman" w:cs="Liberation Serif"/>
    </w:rPr>
  </w:style>
  <w:style w:type="character" w:customStyle="1" w:styleId="RTFNum357">
    <w:name w:val="RTF_Num 35 7"/>
    <w:rsid w:val="003E65B3"/>
    <w:rPr>
      <w:rFonts w:ascii="Symbol" w:eastAsia="Times New Roman" w:hAnsi="Symbol" w:cs="Symbol"/>
    </w:rPr>
  </w:style>
  <w:style w:type="character" w:customStyle="1" w:styleId="RTFNum358">
    <w:name w:val="RTF_Num 35 8"/>
    <w:rsid w:val="003E65B3"/>
    <w:rPr>
      <w:rFonts w:eastAsia="Times New Roman" w:cs="Liberation Serif"/>
    </w:rPr>
  </w:style>
  <w:style w:type="character" w:customStyle="1" w:styleId="RTFNum359">
    <w:name w:val="RTF_Num 35 9"/>
    <w:rsid w:val="003E65B3"/>
    <w:rPr>
      <w:rFonts w:eastAsia="Times New Roman" w:cs="Liberation Serif"/>
    </w:rPr>
  </w:style>
  <w:style w:type="character" w:customStyle="1" w:styleId="RTFNum361">
    <w:name w:val="RTF_Num 36 1"/>
    <w:rsid w:val="003E65B3"/>
    <w:rPr>
      <w:rFonts w:cs="Times New Roman"/>
    </w:rPr>
  </w:style>
  <w:style w:type="character" w:customStyle="1" w:styleId="RTFNum362">
    <w:name w:val="RTF_Num 36 2"/>
    <w:rsid w:val="003E65B3"/>
    <w:rPr>
      <w:rFonts w:cs="Times New Roman"/>
    </w:rPr>
  </w:style>
  <w:style w:type="character" w:customStyle="1" w:styleId="RTFNum363">
    <w:name w:val="RTF_Num 36 3"/>
    <w:rsid w:val="003E65B3"/>
    <w:rPr>
      <w:rFonts w:cs="Times New Roman"/>
    </w:rPr>
  </w:style>
  <w:style w:type="character" w:customStyle="1" w:styleId="RTFNum364">
    <w:name w:val="RTF_Num 36 4"/>
    <w:rsid w:val="003E65B3"/>
    <w:rPr>
      <w:rFonts w:cs="Times New Roman"/>
    </w:rPr>
  </w:style>
  <w:style w:type="character" w:customStyle="1" w:styleId="RTFNum365">
    <w:name w:val="RTF_Num 36 5"/>
    <w:rsid w:val="003E65B3"/>
    <w:rPr>
      <w:rFonts w:cs="Times New Roman"/>
    </w:rPr>
  </w:style>
  <w:style w:type="character" w:customStyle="1" w:styleId="RTFNum366">
    <w:name w:val="RTF_Num 36 6"/>
    <w:rsid w:val="003E65B3"/>
    <w:rPr>
      <w:rFonts w:cs="Times New Roman"/>
    </w:rPr>
  </w:style>
  <w:style w:type="character" w:customStyle="1" w:styleId="RTFNum367">
    <w:name w:val="RTF_Num 36 7"/>
    <w:rsid w:val="003E65B3"/>
    <w:rPr>
      <w:rFonts w:cs="Times New Roman"/>
    </w:rPr>
  </w:style>
  <w:style w:type="character" w:customStyle="1" w:styleId="RTFNum368">
    <w:name w:val="RTF_Num 36 8"/>
    <w:rsid w:val="003E65B3"/>
    <w:rPr>
      <w:rFonts w:cs="Times New Roman"/>
    </w:rPr>
  </w:style>
  <w:style w:type="character" w:customStyle="1" w:styleId="RTFNum369">
    <w:name w:val="RTF_Num 36 9"/>
    <w:rsid w:val="003E65B3"/>
    <w:rPr>
      <w:rFonts w:cs="Times New Roman"/>
    </w:rPr>
  </w:style>
  <w:style w:type="character" w:customStyle="1" w:styleId="RTFNum371">
    <w:name w:val="RTF_Num 37 1"/>
    <w:rsid w:val="003E65B3"/>
    <w:rPr>
      <w:rFonts w:cs="Times New Roman"/>
    </w:rPr>
  </w:style>
  <w:style w:type="character" w:customStyle="1" w:styleId="RTFNum372">
    <w:name w:val="RTF_Num 37 2"/>
    <w:rsid w:val="003E65B3"/>
    <w:rPr>
      <w:rFonts w:cs="Times New Roman"/>
    </w:rPr>
  </w:style>
  <w:style w:type="character" w:customStyle="1" w:styleId="RTFNum373">
    <w:name w:val="RTF_Num 37 3"/>
    <w:rsid w:val="003E65B3"/>
    <w:rPr>
      <w:rFonts w:cs="Times New Roman"/>
    </w:rPr>
  </w:style>
  <w:style w:type="character" w:customStyle="1" w:styleId="RTFNum374">
    <w:name w:val="RTF_Num 37 4"/>
    <w:rsid w:val="003E65B3"/>
    <w:rPr>
      <w:rFonts w:cs="Times New Roman"/>
    </w:rPr>
  </w:style>
  <w:style w:type="character" w:customStyle="1" w:styleId="RTFNum375">
    <w:name w:val="RTF_Num 37 5"/>
    <w:rsid w:val="003E65B3"/>
    <w:rPr>
      <w:rFonts w:cs="Times New Roman"/>
    </w:rPr>
  </w:style>
  <w:style w:type="character" w:customStyle="1" w:styleId="RTFNum376">
    <w:name w:val="RTF_Num 37 6"/>
    <w:rsid w:val="003E65B3"/>
    <w:rPr>
      <w:rFonts w:cs="Times New Roman"/>
    </w:rPr>
  </w:style>
  <w:style w:type="character" w:customStyle="1" w:styleId="RTFNum377">
    <w:name w:val="RTF_Num 37 7"/>
    <w:rsid w:val="003E65B3"/>
    <w:rPr>
      <w:rFonts w:cs="Times New Roman"/>
    </w:rPr>
  </w:style>
  <w:style w:type="character" w:customStyle="1" w:styleId="RTFNum378">
    <w:name w:val="RTF_Num 37 8"/>
    <w:rsid w:val="003E65B3"/>
    <w:rPr>
      <w:rFonts w:cs="Times New Roman"/>
    </w:rPr>
  </w:style>
  <w:style w:type="character" w:customStyle="1" w:styleId="RTFNum379">
    <w:name w:val="RTF_Num 37 9"/>
    <w:rsid w:val="003E65B3"/>
    <w:rPr>
      <w:rFonts w:cs="Times New Roman"/>
    </w:rPr>
  </w:style>
  <w:style w:type="character" w:customStyle="1" w:styleId="RTFNum381">
    <w:name w:val="RTF_Num 38 1"/>
    <w:rsid w:val="003E65B3"/>
    <w:rPr>
      <w:rFonts w:cs="Times New Roman"/>
      <w:b/>
      <w:bCs/>
    </w:rPr>
  </w:style>
  <w:style w:type="character" w:customStyle="1" w:styleId="RTFNum382">
    <w:name w:val="RTF_Num 38 2"/>
    <w:rsid w:val="003E65B3"/>
    <w:rPr>
      <w:rFonts w:cs="Times New Roman"/>
    </w:rPr>
  </w:style>
  <w:style w:type="character" w:customStyle="1" w:styleId="RTFNum383">
    <w:name w:val="RTF_Num 38 3"/>
    <w:rsid w:val="003E65B3"/>
    <w:rPr>
      <w:rFonts w:cs="Times New Roman"/>
    </w:rPr>
  </w:style>
  <w:style w:type="character" w:customStyle="1" w:styleId="RTFNum384">
    <w:name w:val="RTF_Num 38 4"/>
    <w:rsid w:val="003E65B3"/>
    <w:rPr>
      <w:rFonts w:cs="Times New Roman"/>
    </w:rPr>
  </w:style>
  <w:style w:type="character" w:customStyle="1" w:styleId="RTFNum385">
    <w:name w:val="RTF_Num 38 5"/>
    <w:rsid w:val="003E65B3"/>
    <w:rPr>
      <w:rFonts w:cs="Times New Roman"/>
    </w:rPr>
  </w:style>
  <w:style w:type="character" w:customStyle="1" w:styleId="RTFNum386">
    <w:name w:val="RTF_Num 38 6"/>
    <w:rsid w:val="003E65B3"/>
    <w:rPr>
      <w:rFonts w:cs="Times New Roman"/>
    </w:rPr>
  </w:style>
  <w:style w:type="character" w:customStyle="1" w:styleId="RTFNum387">
    <w:name w:val="RTF_Num 38 7"/>
    <w:rsid w:val="003E65B3"/>
    <w:rPr>
      <w:rFonts w:cs="Times New Roman"/>
    </w:rPr>
  </w:style>
  <w:style w:type="character" w:customStyle="1" w:styleId="RTFNum388">
    <w:name w:val="RTF_Num 38 8"/>
    <w:rsid w:val="003E65B3"/>
    <w:rPr>
      <w:rFonts w:cs="Times New Roman"/>
    </w:rPr>
  </w:style>
  <w:style w:type="character" w:customStyle="1" w:styleId="RTFNum389">
    <w:name w:val="RTF_Num 38 9"/>
    <w:rsid w:val="003E65B3"/>
    <w:rPr>
      <w:rFonts w:cs="Times New Roman"/>
    </w:rPr>
  </w:style>
  <w:style w:type="character" w:customStyle="1" w:styleId="RTFNum391">
    <w:name w:val="RTF_Num 39 1"/>
    <w:rsid w:val="003E65B3"/>
    <w:rPr>
      <w:rFonts w:cs="Times New Roman"/>
    </w:rPr>
  </w:style>
  <w:style w:type="character" w:customStyle="1" w:styleId="RTFNum392">
    <w:name w:val="RTF_Num 39 2"/>
    <w:rsid w:val="003E65B3"/>
    <w:rPr>
      <w:rFonts w:cs="Times New Roman"/>
    </w:rPr>
  </w:style>
  <w:style w:type="character" w:customStyle="1" w:styleId="RTFNum393">
    <w:name w:val="RTF_Num 39 3"/>
    <w:rsid w:val="003E65B3"/>
    <w:rPr>
      <w:rFonts w:cs="Times New Roman"/>
    </w:rPr>
  </w:style>
  <w:style w:type="character" w:customStyle="1" w:styleId="RTFNum394">
    <w:name w:val="RTF_Num 39 4"/>
    <w:rsid w:val="003E65B3"/>
    <w:rPr>
      <w:rFonts w:cs="Times New Roman"/>
    </w:rPr>
  </w:style>
  <w:style w:type="character" w:customStyle="1" w:styleId="RTFNum395">
    <w:name w:val="RTF_Num 39 5"/>
    <w:rsid w:val="003E65B3"/>
    <w:rPr>
      <w:rFonts w:cs="Times New Roman"/>
    </w:rPr>
  </w:style>
  <w:style w:type="character" w:customStyle="1" w:styleId="RTFNum396">
    <w:name w:val="RTF_Num 39 6"/>
    <w:rsid w:val="003E65B3"/>
    <w:rPr>
      <w:rFonts w:cs="Times New Roman"/>
    </w:rPr>
  </w:style>
  <w:style w:type="character" w:customStyle="1" w:styleId="RTFNum397">
    <w:name w:val="RTF_Num 39 7"/>
    <w:rsid w:val="003E65B3"/>
    <w:rPr>
      <w:rFonts w:cs="Times New Roman"/>
    </w:rPr>
  </w:style>
  <w:style w:type="character" w:customStyle="1" w:styleId="RTFNum398">
    <w:name w:val="RTF_Num 39 8"/>
    <w:rsid w:val="003E65B3"/>
    <w:rPr>
      <w:rFonts w:cs="Times New Roman"/>
    </w:rPr>
  </w:style>
  <w:style w:type="character" w:customStyle="1" w:styleId="RTFNum399">
    <w:name w:val="RTF_Num 39 9"/>
    <w:rsid w:val="003E65B3"/>
    <w:rPr>
      <w:rFonts w:cs="Times New Roman"/>
    </w:rPr>
  </w:style>
  <w:style w:type="character" w:customStyle="1" w:styleId="RTFNum401">
    <w:name w:val="RTF_Num 40 1"/>
    <w:rsid w:val="003E65B3"/>
    <w:rPr>
      <w:rFonts w:cs="Times New Roman"/>
    </w:rPr>
  </w:style>
  <w:style w:type="character" w:customStyle="1" w:styleId="RTFNum402">
    <w:name w:val="RTF_Num 40 2"/>
    <w:rsid w:val="003E65B3"/>
    <w:rPr>
      <w:rFonts w:cs="Times New Roman"/>
    </w:rPr>
  </w:style>
  <w:style w:type="character" w:customStyle="1" w:styleId="RTFNum403">
    <w:name w:val="RTF_Num 40 3"/>
    <w:rsid w:val="003E65B3"/>
    <w:rPr>
      <w:rFonts w:cs="Times New Roman"/>
    </w:rPr>
  </w:style>
  <w:style w:type="character" w:customStyle="1" w:styleId="RTFNum404">
    <w:name w:val="RTF_Num 40 4"/>
    <w:rsid w:val="003E65B3"/>
    <w:rPr>
      <w:rFonts w:cs="Times New Roman"/>
    </w:rPr>
  </w:style>
  <w:style w:type="character" w:customStyle="1" w:styleId="RTFNum405">
    <w:name w:val="RTF_Num 40 5"/>
    <w:rsid w:val="003E65B3"/>
    <w:rPr>
      <w:rFonts w:cs="Times New Roman"/>
    </w:rPr>
  </w:style>
  <w:style w:type="character" w:customStyle="1" w:styleId="RTFNum406">
    <w:name w:val="RTF_Num 40 6"/>
    <w:rsid w:val="003E65B3"/>
    <w:rPr>
      <w:rFonts w:cs="Times New Roman"/>
    </w:rPr>
  </w:style>
  <w:style w:type="character" w:customStyle="1" w:styleId="RTFNum407">
    <w:name w:val="RTF_Num 40 7"/>
    <w:rsid w:val="003E65B3"/>
    <w:rPr>
      <w:rFonts w:cs="Times New Roman"/>
    </w:rPr>
  </w:style>
  <w:style w:type="character" w:customStyle="1" w:styleId="RTFNum408">
    <w:name w:val="RTF_Num 40 8"/>
    <w:rsid w:val="003E65B3"/>
    <w:rPr>
      <w:rFonts w:cs="Times New Roman"/>
    </w:rPr>
  </w:style>
  <w:style w:type="character" w:customStyle="1" w:styleId="RTFNum409">
    <w:name w:val="RTF_Num 40 9"/>
    <w:rsid w:val="003E65B3"/>
    <w:rPr>
      <w:rFonts w:cs="Times New Roman"/>
    </w:rPr>
  </w:style>
  <w:style w:type="character" w:customStyle="1" w:styleId="RTFNum411">
    <w:name w:val="RTF_Num 41 1"/>
    <w:rsid w:val="003E65B3"/>
    <w:rPr>
      <w:rFonts w:cs="Times New Roman"/>
    </w:rPr>
  </w:style>
  <w:style w:type="character" w:customStyle="1" w:styleId="RTFNum412">
    <w:name w:val="RTF_Num 41 2"/>
    <w:rsid w:val="003E65B3"/>
    <w:rPr>
      <w:rFonts w:cs="Times New Roman"/>
    </w:rPr>
  </w:style>
  <w:style w:type="character" w:customStyle="1" w:styleId="RTFNum413">
    <w:name w:val="RTF_Num 41 3"/>
    <w:rsid w:val="003E65B3"/>
    <w:rPr>
      <w:rFonts w:cs="Times New Roman"/>
    </w:rPr>
  </w:style>
  <w:style w:type="character" w:customStyle="1" w:styleId="RTFNum414">
    <w:name w:val="RTF_Num 41 4"/>
    <w:rsid w:val="003E65B3"/>
    <w:rPr>
      <w:rFonts w:cs="Times New Roman"/>
    </w:rPr>
  </w:style>
  <w:style w:type="character" w:customStyle="1" w:styleId="RTFNum415">
    <w:name w:val="RTF_Num 41 5"/>
    <w:rsid w:val="003E65B3"/>
    <w:rPr>
      <w:rFonts w:cs="Times New Roman"/>
    </w:rPr>
  </w:style>
  <w:style w:type="character" w:customStyle="1" w:styleId="RTFNum416">
    <w:name w:val="RTF_Num 41 6"/>
    <w:rsid w:val="003E65B3"/>
    <w:rPr>
      <w:rFonts w:cs="Times New Roman"/>
    </w:rPr>
  </w:style>
  <w:style w:type="character" w:customStyle="1" w:styleId="RTFNum417">
    <w:name w:val="RTF_Num 41 7"/>
    <w:rsid w:val="003E65B3"/>
    <w:rPr>
      <w:rFonts w:cs="Times New Roman"/>
    </w:rPr>
  </w:style>
  <w:style w:type="character" w:customStyle="1" w:styleId="RTFNum418">
    <w:name w:val="RTF_Num 41 8"/>
    <w:rsid w:val="003E65B3"/>
    <w:rPr>
      <w:rFonts w:cs="Times New Roman"/>
    </w:rPr>
  </w:style>
  <w:style w:type="character" w:customStyle="1" w:styleId="RTFNum419">
    <w:name w:val="RTF_Num 41 9"/>
    <w:rsid w:val="003E65B3"/>
    <w:rPr>
      <w:rFonts w:cs="Times New Roman"/>
    </w:rPr>
  </w:style>
  <w:style w:type="character" w:customStyle="1" w:styleId="RTFNum421">
    <w:name w:val="RTF_Num 42 1"/>
    <w:rsid w:val="003E65B3"/>
    <w:rPr>
      <w:rFonts w:cs="Times New Roman"/>
    </w:rPr>
  </w:style>
  <w:style w:type="character" w:customStyle="1" w:styleId="RTFNum422">
    <w:name w:val="RTF_Num 42 2"/>
    <w:rsid w:val="003E65B3"/>
    <w:rPr>
      <w:rFonts w:cs="Times New Roman"/>
    </w:rPr>
  </w:style>
  <w:style w:type="character" w:customStyle="1" w:styleId="RTFNum423">
    <w:name w:val="RTF_Num 42 3"/>
    <w:rsid w:val="003E65B3"/>
    <w:rPr>
      <w:rFonts w:cs="Times New Roman"/>
    </w:rPr>
  </w:style>
  <w:style w:type="character" w:customStyle="1" w:styleId="RTFNum424">
    <w:name w:val="RTF_Num 42 4"/>
    <w:rsid w:val="003E65B3"/>
    <w:rPr>
      <w:rFonts w:cs="Times New Roman"/>
    </w:rPr>
  </w:style>
  <w:style w:type="character" w:customStyle="1" w:styleId="RTFNum425">
    <w:name w:val="RTF_Num 42 5"/>
    <w:rsid w:val="003E65B3"/>
    <w:rPr>
      <w:rFonts w:cs="Times New Roman"/>
    </w:rPr>
  </w:style>
  <w:style w:type="character" w:customStyle="1" w:styleId="RTFNum426">
    <w:name w:val="RTF_Num 42 6"/>
    <w:rsid w:val="003E65B3"/>
    <w:rPr>
      <w:rFonts w:cs="Times New Roman"/>
    </w:rPr>
  </w:style>
  <w:style w:type="character" w:customStyle="1" w:styleId="RTFNum427">
    <w:name w:val="RTF_Num 42 7"/>
    <w:rsid w:val="003E65B3"/>
    <w:rPr>
      <w:rFonts w:cs="Times New Roman"/>
    </w:rPr>
  </w:style>
  <w:style w:type="character" w:customStyle="1" w:styleId="RTFNum428">
    <w:name w:val="RTF_Num 42 8"/>
    <w:rsid w:val="003E65B3"/>
    <w:rPr>
      <w:rFonts w:cs="Times New Roman"/>
    </w:rPr>
  </w:style>
  <w:style w:type="character" w:customStyle="1" w:styleId="RTFNum429">
    <w:name w:val="RTF_Num 42 9"/>
    <w:rsid w:val="003E65B3"/>
    <w:rPr>
      <w:rFonts w:cs="Times New Roman"/>
    </w:rPr>
  </w:style>
  <w:style w:type="character" w:customStyle="1" w:styleId="RTFNum431">
    <w:name w:val="RTF_Num 43 1"/>
    <w:rsid w:val="003E65B3"/>
    <w:rPr>
      <w:rFonts w:cs="Times New Roman"/>
    </w:rPr>
  </w:style>
  <w:style w:type="character" w:customStyle="1" w:styleId="RTFNum432">
    <w:name w:val="RTF_Num 43 2"/>
    <w:rsid w:val="003E65B3"/>
    <w:rPr>
      <w:rFonts w:cs="Times New Roman"/>
      <w:b/>
      <w:bCs/>
    </w:rPr>
  </w:style>
  <w:style w:type="character" w:customStyle="1" w:styleId="RTFNum433">
    <w:name w:val="RTF_Num 43 3"/>
    <w:rsid w:val="003E65B3"/>
    <w:rPr>
      <w:rFonts w:cs="Times New Roman"/>
    </w:rPr>
  </w:style>
  <w:style w:type="character" w:customStyle="1" w:styleId="RTFNum434">
    <w:name w:val="RTF_Num 43 4"/>
    <w:rsid w:val="003E65B3"/>
    <w:rPr>
      <w:rFonts w:cs="Times New Roman"/>
    </w:rPr>
  </w:style>
  <w:style w:type="character" w:customStyle="1" w:styleId="RTFNum435">
    <w:name w:val="RTF_Num 43 5"/>
    <w:rsid w:val="003E65B3"/>
    <w:rPr>
      <w:rFonts w:cs="Times New Roman"/>
    </w:rPr>
  </w:style>
  <w:style w:type="character" w:customStyle="1" w:styleId="RTFNum436">
    <w:name w:val="RTF_Num 43 6"/>
    <w:rsid w:val="003E65B3"/>
    <w:rPr>
      <w:rFonts w:cs="Times New Roman"/>
    </w:rPr>
  </w:style>
  <w:style w:type="character" w:customStyle="1" w:styleId="RTFNum437">
    <w:name w:val="RTF_Num 43 7"/>
    <w:rsid w:val="003E65B3"/>
    <w:rPr>
      <w:rFonts w:cs="Times New Roman"/>
    </w:rPr>
  </w:style>
  <w:style w:type="character" w:customStyle="1" w:styleId="RTFNum438">
    <w:name w:val="RTF_Num 43 8"/>
    <w:rsid w:val="003E65B3"/>
    <w:rPr>
      <w:rFonts w:cs="Times New Roman"/>
    </w:rPr>
  </w:style>
  <w:style w:type="character" w:customStyle="1" w:styleId="RTFNum439">
    <w:name w:val="RTF_Num 43 9"/>
    <w:rsid w:val="003E65B3"/>
    <w:rPr>
      <w:rFonts w:cs="Times New Roman"/>
    </w:rPr>
  </w:style>
  <w:style w:type="character" w:customStyle="1" w:styleId="RTFNum441">
    <w:name w:val="RTF_Num 44 1"/>
    <w:rsid w:val="003E65B3"/>
  </w:style>
  <w:style w:type="character" w:customStyle="1" w:styleId="RTFNum442">
    <w:name w:val="RTF_Num 44 2"/>
    <w:rsid w:val="003E65B3"/>
  </w:style>
  <w:style w:type="character" w:customStyle="1" w:styleId="RTFNum443">
    <w:name w:val="RTF_Num 44 3"/>
    <w:rsid w:val="003E65B3"/>
  </w:style>
  <w:style w:type="character" w:customStyle="1" w:styleId="RTFNum444">
    <w:name w:val="RTF_Num 44 4"/>
    <w:rsid w:val="003E65B3"/>
  </w:style>
  <w:style w:type="character" w:customStyle="1" w:styleId="RTFNum445">
    <w:name w:val="RTF_Num 44 5"/>
    <w:rsid w:val="003E65B3"/>
  </w:style>
  <w:style w:type="character" w:customStyle="1" w:styleId="RTFNum446">
    <w:name w:val="RTF_Num 44 6"/>
    <w:rsid w:val="003E65B3"/>
  </w:style>
  <w:style w:type="character" w:customStyle="1" w:styleId="RTFNum447">
    <w:name w:val="RTF_Num 44 7"/>
    <w:rsid w:val="003E65B3"/>
  </w:style>
  <w:style w:type="character" w:customStyle="1" w:styleId="RTFNum448">
    <w:name w:val="RTF_Num 44 8"/>
    <w:rsid w:val="003E65B3"/>
  </w:style>
  <w:style w:type="character" w:customStyle="1" w:styleId="RTFNum449">
    <w:name w:val="RTF_Num 44 9"/>
    <w:rsid w:val="003E65B3"/>
  </w:style>
  <w:style w:type="character" w:customStyle="1" w:styleId="Nagek1Znak">
    <w:name w:val="Nagｳek 1 Znak"/>
    <w:rsid w:val="003E65B3"/>
    <w:rPr>
      <w:rFonts w:ascii="Calibri Light" w:hAnsi="Calibri Light" w:cs="Calibri Light"/>
      <w:b/>
      <w:bCs/>
      <w:kern w:val="2"/>
      <w:sz w:val="32"/>
      <w:szCs w:val="32"/>
      <w:lang w:eastAsia="zh-CN"/>
    </w:rPr>
  </w:style>
  <w:style w:type="character" w:customStyle="1" w:styleId="Nagek4Znak">
    <w:name w:val="Nagｳek 4 Znak"/>
    <w:rsid w:val="003E65B3"/>
    <w:rPr>
      <w:rFonts w:ascii="Tahoma" w:hAnsi="Tahoma" w:cs="Tahoma"/>
      <w:kern w:val="2"/>
      <w:lang w:eastAsia="zh-CN"/>
    </w:rPr>
  </w:style>
  <w:style w:type="character" w:customStyle="1" w:styleId="czeinternetowe">
    <w:name w:val="｣ｹcze internetowe"/>
    <w:rsid w:val="003E65B3"/>
    <w:rPr>
      <w:color w:val="0000FF"/>
      <w:u w:val="single"/>
    </w:rPr>
  </w:style>
  <w:style w:type="character" w:customStyle="1" w:styleId="Teksttrei">
    <w:name w:val="Tekst tre彡i"/>
    <w:rsid w:val="003E65B3"/>
    <w:rPr>
      <w:rFonts w:ascii="Calibri" w:eastAsia="Times New Roman" w:hAnsi="Calibri" w:cs="Calibri"/>
      <w:color w:val="000000"/>
      <w:sz w:val="20"/>
      <w:szCs w:val="20"/>
    </w:rPr>
  </w:style>
  <w:style w:type="character" w:customStyle="1" w:styleId="NagekZnak">
    <w:name w:val="Nagｳek Znak"/>
    <w:rsid w:val="003E65B3"/>
    <w:rPr>
      <w:rFonts w:ascii="Tahoma" w:hAnsi="Tahoma" w:cs="Tahoma"/>
      <w:kern w:val="2"/>
      <w:lang w:eastAsia="zh-CN"/>
    </w:rPr>
  </w:style>
  <w:style w:type="character" w:customStyle="1" w:styleId="Tekstpodstawowywciy2Znak">
    <w:name w:val="Tekst podstawowy wci黎y 2 Znak"/>
    <w:rsid w:val="003E65B3"/>
    <w:rPr>
      <w:rFonts w:ascii="Tahoma" w:hAnsi="Tahoma" w:cs="Tahoma"/>
      <w:kern w:val="2"/>
      <w:lang w:eastAsia="zh-CN"/>
    </w:rPr>
  </w:style>
  <w:style w:type="character" w:customStyle="1" w:styleId="TekstpodstawowywciyZnak">
    <w:name w:val="Tekst podstawowy wci黎y Znak"/>
    <w:rsid w:val="003E65B3"/>
    <w:rPr>
      <w:rFonts w:ascii="Tahoma" w:hAnsi="Tahoma" w:cs="Tahoma"/>
      <w:kern w:val="2"/>
      <w:lang w:eastAsia="zh-CN"/>
    </w:rPr>
  </w:style>
  <w:style w:type="character" w:customStyle="1" w:styleId="AkapitzlistZnak0">
    <w:name w:val="Akapit z listｹ Znak"/>
    <w:rsid w:val="003E65B3"/>
    <w:rPr>
      <w:rFonts w:ascii="Calibri" w:eastAsia="Times New Roman" w:hAnsi="Calibri" w:cs="Calibri"/>
      <w:kern w:val="2"/>
      <w:sz w:val="22"/>
      <w:szCs w:val="22"/>
    </w:rPr>
  </w:style>
  <w:style w:type="character" w:customStyle="1" w:styleId="Tekstpodstawowy2Znak">
    <w:name w:val="Tekst podstawowy 2 Znak"/>
    <w:rsid w:val="003E65B3"/>
    <w:rPr>
      <w:rFonts w:cs="Times New Roman"/>
      <w:kern w:val="2"/>
    </w:rPr>
  </w:style>
  <w:style w:type="character" w:customStyle="1" w:styleId="Odwoaniedokomentarza1">
    <w:name w:val="Odwołanie do komentarza1"/>
    <w:rsid w:val="003E65B3"/>
    <w:rPr>
      <w:rFonts w:cs="Times New Roman"/>
    </w:rPr>
  </w:style>
  <w:style w:type="character" w:customStyle="1" w:styleId="ListLabel8">
    <w:name w:val="ListLabel 8"/>
    <w:rsid w:val="003E65B3"/>
    <w:rPr>
      <w:rFonts w:cs="Times New Roman"/>
    </w:rPr>
  </w:style>
  <w:style w:type="character" w:customStyle="1" w:styleId="ListLabel9">
    <w:name w:val="ListLabel 9"/>
    <w:rsid w:val="003E65B3"/>
    <w:rPr>
      <w:rFonts w:cs="Times New Roman"/>
    </w:rPr>
  </w:style>
  <w:style w:type="character" w:customStyle="1" w:styleId="ListLabel10">
    <w:name w:val="ListLabel 10"/>
    <w:rsid w:val="003E65B3"/>
    <w:rPr>
      <w:rFonts w:cs="Times New Roman"/>
    </w:rPr>
  </w:style>
  <w:style w:type="character" w:customStyle="1" w:styleId="ListLabel11">
    <w:name w:val="ListLabel 11"/>
    <w:rsid w:val="003E65B3"/>
    <w:rPr>
      <w:rFonts w:ascii="Times New Roman" w:hAnsi="Times New Roman" w:cs="Times New Roman"/>
      <w:sz w:val="22"/>
      <w:szCs w:val="22"/>
    </w:rPr>
  </w:style>
  <w:style w:type="character" w:customStyle="1" w:styleId="ListLabel12">
    <w:name w:val="ListLabel 12"/>
    <w:rsid w:val="003E65B3"/>
    <w:rPr>
      <w:rFonts w:cs="Times New Roman"/>
    </w:rPr>
  </w:style>
  <w:style w:type="character" w:customStyle="1" w:styleId="ListLabel13">
    <w:name w:val="ListLabel 13"/>
    <w:rsid w:val="003E65B3"/>
    <w:rPr>
      <w:rFonts w:cs="Times New Roman"/>
    </w:rPr>
  </w:style>
  <w:style w:type="character" w:customStyle="1" w:styleId="ListLabel14">
    <w:name w:val="ListLabel 14"/>
    <w:rsid w:val="003E65B3"/>
    <w:rPr>
      <w:rFonts w:cs="Times New Roman"/>
    </w:rPr>
  </w:style>
  <w:style w:type="character" w:customStyle="1" w:styleId="ListLabel15">
    <w:name w:val="ListLabel 15"/>
    <w:rsid w:val="003E65B3"/>
    <w:rPr>
      <w:rFonts w:cs="Times New Roman"/>
    </w:rPr>
  </w:style>
  <w:style w:type="character" w:customStyle="1" w:styleId="ListLabel16">
    <w:name w:val="ListLabel 16"/>
    <w:rsid w:val="003E65B3"/>
    <w:rPr>
      <w:rFonts w:cs="Times New Roman"/>
    </w:rPr>
  </w:style>
  <w:style w:type="character" w:customStyle="1" w:styleId="ListLabel17">
    <w:name w:val="ListLabel 17"/>
    <w:rsid w:val="003E65B3"/>
    <w:rPr>
      <w:rFonts w:cs="Times New Roman"/>
    </w:rPr>
  </w:style>
  <w:style w:type="character" w:customStyle="1" w:styleId="ListLabel18">
    <w:name w:val="ListLabel 18"/>
    <w:rsid w:val="003E65B3"/>
    <w:rPr>
      <w:rFonts w:cs="Times New Roman"/>
    </w:rPr>
  </w:style>
  <w:style w:type="character" w:customStyle="1" w:styleId="ListLabel19">
    <w:name w:val="ListLabel 19"/>
    <w:rsid w:val="003E65B3"/>
    <w:rPr>
      <w:rFonts w:ascii="Times New Roman" w:hAnsi="Times New Roman" w:cs="Times New Roman"/>
      <w:sz w:val="22"/>
      <w:szCs w:val="22"/>
    </w:rPr>
  </w:style>
  <w:style w:type="character" w:customStyle="1" w:styleId="ListLabel20">
    <w:name w:val="ListLabel 20"/>
    <w:rsid w:val="003E65B3"/>
    <w:rPr>
      <w:rFonts w:cs="Times New Roman"/>
    </w:rPr>
  </w:style>
  <w:style w:type="character" w:customStyle="1" w:styleId="ListLabel21">
    <w:name w:val="ListLabel 21"/>
    <w:rsid w:val="003E65B3"/>
    <w:rPr>
      <w:rFonts w:cs="Times New Roman"/>
    </w:rPr>
  </w:style>
  <w:style w:type="character" w:customStyle="1" w:styleId="ListLabel22">
    <w:name w:val="ListLabel 22"/>
    <w:rsid w:val="003E65B3"/>
    <w:rPr>
      <w:rFonts w:cs="Times New Roman"/>
    </w:rPr>
  </w:style>
  <w:style w:type="character" w:customStyle="1" w:styleId="ListLabel23">
    <w:name w:val="ListLabel 23"/>
    <w:rsid w:val="003E65B3"/>
    <w:rPr>
      <w:rFonts w:cs="Times New Roman"/>
    </w:rPr>
  </w:style>
  <w:style w:type="character" w:customStyle="1" w:styleId="ListLabel24">
    <w:name w:val="ListLabel 24"/>
    <w:rsid w:val="003E65B3"/>
    <w:rPr>
      <w:rFonts w:cs="Times New Roman"/>
    </w:rPr>
  </w:style>
  <w:style w:type="character" w:customStyle="1" w:styleId="ListLabel25">
    <w:name w:val="ListLabel 25"/>
    <w:rsid w:val="003E65B3"/>
    <w:rPr>
      <w:rFonts w:cs="Times New Roman"/>
    </w:rPr>
  </w:style>
  <w:style w:type="character" w:customStyle="1" w:styleId="ListLabel26">
    <w:name w:val="ListLabel 26"/>
    <w:rsid w:val="003E65B3"/>
    <w:rPr>
      <w:rFonts w:cs="Times New Roman"/>
    </w:rPr>
  </w:style>
  <w:style w:type="character" w:customStyle="1" w:styleId="ListLabel27">
    <w:name w:val="ListLabel 27"/>
    <w:rsid w:val="003E65B3"/>
    <w:rPr>
      <w:rFonts w:cs="Times New Roman"/>
    </w:rPr>
  </w:style>
  <w:style w:type="character" w:customStyle="1" w:styleId="ListLabel28">
    <w:name w:val="ListLabel 28"/>
    <w:rsid w:val="003E65B3"/>
    <w:rPr>
      <w:rFonts w:cs="Times New Roman"/>
    </w:rPr>
  </w:style>
  <w:style w:type="character" w:customStyle="1" w:styleId="ListLabel29">
    <w:name w:val="ListLabel 29"/>
    <w:rsid w:val="003E65B3"/>
    <w:rPr>
      <w:rFonts w:ascii="Times New Roman" w:hAnsi="Times New Roman" w:cs="Times New Roman"/>
      <w:b/>
      <w:bCs/>
      <w:sz w:val="22"/>
      <w:szCs w:val="22"/>
    </w:rPr>
  </w:style>
  <w:style w:type="character" w:customStyle="1" w:styleId="ListLabel30">
    <w:name w:val="ListLabel 30"/>
    <w:rsid w:val="003E65B3"/>
    <w:rPr>
      <w:rFonts w:cs="Times New Roman"/>
    </w:rPr>
  </w:style>
  <w:style w:type="character" w:customStyle="1" w:styleId="ListLabel31">
    <w:name w:val="ListLabel 31"/>
    <w:rsid w:val="003E65B3"/>
    <w:rPr>
      <w:rFonts w:cs="Times New Roman"/>
    </w:rPr>
  </w:style>
  <w:style w:type="character" w:customStyle="1" w:styleId="ListLabel32">
    <w:name w:val="ListLabel 32"/>
    <w:rsid w:val="003E65B3"/>
    <w:rPr>
      <w:rFonts w:cs="Times New Roman"/>
    </w:rPr>
  </w:style>
  <w:style w:type="character" w:customStyle="1" w:styleId="ListLabel33">
    <w:name w:val="ListLabel 33"/>
    <w:rsid w:val="003E65B3"/>
    <w:rPr>
      <w:rFonts w:cs="Times New Roman"/>
    </w:rPr>
  </w:style>
  <w:style w:type="character" w:customStyle="1" w:styleId="ListLabel34">
    <w:name w:val="ListLabel 34"/>
    <w:rsid w:val="003E65B3"/>
    <w:rPr>
      <w:rFonts w:cs="Times New Roman"/>
    </w:rPr>
  </w:style>
  <w:style w:type="character" w:customStyle="1" w:styleId="ListLabel35">
    <w:name w:val="ListLabel 35"/>
    <w:rsid w:val="003E65B3"/>
    <w:rPr>
      <w:rFonts w:cs="Times New Roman"/>
    </w:rPr>
  </w:style>
  <w:style w:type="character" w:customStyle="1" w:styleId="ListLabel36">
    <w:name w:val="ListLabel 36"/>
    <w:rsid w:val="003E65B3"/>
    <w:rPr>
      <w:rFonts w:cs="Times New Roman"/>
    </w:rPr>
  </w:style>
  <w:style w:type="character" w:customStyle="1" w:styleId="ListLabel37">
    <w:name w:val="ListLabel 37"/>
    <w:rsid w:val="003E65B3"/>
    <w:rPr>
      <w:rFonts w:ascii="Times New Roman" w:hAnsi="Times New Roman" w:cs="Times New Roman"/>
      <w:sz w:val="22"/>
      <w:szCs w:val="22"/>
    </w:rPr>
  </w:style>
  <w:style w:type="character" w:customStyle="1" w:styleId="ListLabel38">
    <w:name w:val="ListLabel 38"/>
    <w:rsid w:val="003E65B3"/>
    <w:rPr>
      <w:rFonts w:cs="Times New Roman"/>
    </w:rPr>
  </w:style>
  <w:style w:type="character" w:customStyle="1" w:styleId="ListLabel39">
    <w:name w:val="ListLabel 39"/>
    <w:rsid w:val="003E65B3"/>
    <w:rPr>
      <w:rFonts w:cs="Times New Roman"/>
    </w:rPr>
  </w:style>
  <w:style w:type="character" w:customStyle="1" w:styleId="ListLabel40">
    <w:name w:val="ListLabel 40"/>
    <w:rsid w:val="003E65B3"/>
    <w:rPr>
      <w:rFonts w:cs="Times New Roman"/>
    </w:rPr>
  </w:style>
  <w:style w:type="character" w:customStyle="1" w:styleId="ListLabel41">
    <w:name w:val="ListLabel 41"/>
    <w:rsid w:val="003E65B3"/>
    <w:rPr>
      <w:rFonts w:cs="Times New Roman"/>
    </w:rPr>
  </w:style>
  <w:style w:type="character" w:customStyle="1" w:styleId="ListLabel42">
    <w:name w:val="ListLabel 42"/>
    <w:rsid w:val="003E65B3"/>
    <w:rPr>
      <w:rFonts w:cs="Times New Roman"/>
    </w:rPr>
  </w:style>
  <w:style w:type="character" w:customStyle="1" w:styleId="ListLabel43">
    <w:name w:val="ListLabel 43"/>
    <w:rsid w:val="003E65B3"/>
    <w:rPr>
      <w:rFonts w:cs="Times New Roman"/>
    </w:rPr>
  </w:style>
  <w:style w:type="character" w:customStyle="1" w:styleId="ListLabel44">
    <w:name w:val="ListLabel 44"/>
    <w:rsid w:val="003E65B3"/>
    <w:rPr>
      <w:rFonts w:cs="Times New Roman"/>
    </w:rPr>
  </w:style>
  <w:style w:type="character" w:customStyle="1" w:styleId="ListLabel45">
    <w:name w:val="ListLabel 45"/>
    <w:rsid w:val="003E65B3"/>
    <w:rPr>
      <w:rFonts w:cs="Times New Roman"/>
    </w:rPr>
  </w:style>
  <w:style w:type="character" w:customStyle="1" w:styleId="ListLabel46">
    <w:name w:val="ListLabel 46"/>
    <w:rsid w:val="003E65B3"/>
    <w:rPr>
      <w:rFonts w:cs="Helvetica"/>
    </w:rPr>
  </w:style>
  <w:style w:type="character" w:customStyle="1" w:styleId="ListLabel47">
    <w:name w:val="ListLabel 47"/>
    <w:rsid w:val="003E65B3"/>
    <w:rPr>
      <w:rFonts w:ascii="Times New Roman" w:hAnsi="Times New Roman" w:cs="Times New Roman"/>
      <w:b/>
      <w:bCs/>
      <w:sz w:val="22"/>
      <w:szCs w:val="22"/>
    </w:rPr>
  </w:style>
  <w:style w:type="character" w:customStyle="1" w:styleId="ListLabel48">
    <w:name w:val="ListLabel 48"/>
    <w:rsid w:val="003E65B3"/>
    <w:rPr>
      <w:rFonts w:cs="Times New Roman"/>
    </w:rPr>
  </w:style>
  <w:style w:type="character" w:customStyle="1" w:styleId="ListLabel49">
    <w:name w:val="ListLabel 49"/>
    <w:rsid w:val="003E65B3"/>
    <w:rPr>
      <w:rFonts w:cs="Times New Roman"/>
    </w:rPr>
  </w:style>
  <w:style w:type="character" w:customStyle="1" w:styleId="ListLabel50">
    <w:name w:val="ListLabel 50"/>
    <w:rsid w:val="003E65B3"/>
    <w:rPr>
      <w:rFonts w:cs="Times New Roman"/>
    </w:rPr>
  </w:style>
  <w:style w:type="character" w:customStyle="1" w:styleId="ListLabel51">
    <w:name w:val="ListLabel 51"/>
    <w:rsid w:val="003E65B3"/>
    <w:rPr>
      <w:rFonts w:cs="Times New Roman"/>
    </w:rPr>
  </w:style>
  <w:style w:type="character" w:customStyle="1" w:styleId="ListLabel52">
    <w:name w:val="ListLabel 52"/>
    <w:rsid w:val="003E65B3"/>
    <w:rPr>
      <w:rFonts w:cs="Times New Roman"/>
    </w:rPr>
  </w:style>
  <w:style w:type="character" w:customStyle="1" w:styleId="ListLabel53">
    <w:name w:val="ListLabel 53"/>
    <w:rsid w:val="003E65B3"/>
    <w:rPr>
      <w:rFonts w:cs="Times New Roman"/>
    </w:rPr>
  </w:style>
  <w:style w:type="character" w:customStyle="1" w:styleId="ListLabel54">
    <w:name w:val="ListLabel 54"/>
    <w:rsid w:val="003E65B3"/>
    <w:rPr>
      <w:rFonts w:cs="Times New Roman"/>
    </w:rPr>
  </w:style>
  <w:style w:type="character" w:customStyle="1" w:styleId="ListLabel55">
    <w:name w:val="ListLabel 55"/>
    <w:rsid w:val="003E65B3"/>
    <w:rPr>
      <w:rFonts w:ascii="Times New Roman" w:hAnsi="Times New Roman" w:cs="Times New Roman"/>
      <w:b/>
      <w:bCs/>
      <w:sz w:val="22"/>
      <w:szCs w:val="22"/>
    </w:rPr>
  </w:style>
  <w:style w:type="character" w:customStyle="1" w:styleId="ListLabel56">
    <w:name w:val="ListLabel 56"/>
    <w:rsid w:val="003E65B3"/>
    <w:rPr>
      <w:rFonts w:cs="Times New Roman"/>
    </w:rPr>
  </w:style>
  <w:style w:type="character" w:customStyle="1" w:styleId="ListLabel57">
    <w:name w:val="ListLabel 57"/>
    <w:rsid w:val="003E65B3"/>
    <w:rPr>
      <w:rFonts w:cs="Times New Roman"/>
    </w:rPr>
  </w:style>
  <w:style w:type="character" w:customStyle="1" w:styleId="ListLabel58">
    <w:name w:val="ListLabel 58"/>
    <w:rsid w:val="003E65B3"/>
    <w:rPr>
      <w:rFonts w:cs="Times New Roman"/>
    </w:rPr>
  </w:style>
  <w:style w:type="character" w:customStyle="1" w:styleId="ListLabel59">
    <w:name w:val="ListLabel 59"/>
    <w:rsid w:val="003E65B3"/>
    <w:rPr>
      <w:rFonts w:cs="Times New Roman"/>
    </w:rPr>
  </w:style>
  <w:style w:type="character" w:customStyle="1" w:styleId="ListLabel60">
    <w:name w:val="ListLabel 60"/>
    <w:rsid w:val="003E65B3"/>
    <w:rPr>
      <w:rFonts w:cs="Times New Roman"/>
    </w:rPr>
  </w:style>
  <w:style w:type="character" w:customStyle="1" w:styleId="ListLabel61">
    <w:name w:val="ListLabel 61"/>
    <w:rsid w:val="003E65B3"/>
    <w:rPr>
      <w:rFonts w:cs="Times New Roman"/>
    </w:rPr>
  </w:style>
  <w:style w:type="character" w:customStyle="1" w:styleId="ListLabel62">
    <w:name w:val="ListLabel 62"/>
    <w:rsid w:val="003E65B3"/>
    <w:rPr>
      <w:rFonts w:cs="Times New Roman"/>
    </w:rPr>
  </w:style>
  <w:style w:type="character" w:customStyle="1" w:styleId="ListLabel63">
    <w:name w:val="ListLabel 63"/>
    <w:rsid w:val="003E65B3"/>
    <w:rPr>
      <w:rFonts w:cs="Times New Roman"/>
    </w:rPr>
  </w:style>
  <w:style w:type="character" w:customStyle="1" w:styleId="ListLabel64">
    <w:name w:val="ListLabel 64"/>
    <w:rsid w:val="003E65B3"/>
    <w:rPr>
      <w:rFonts w:ascii="Times New Roman" w:hAnsi="Times New Roman" w:cs="Times New Roman"/>
      <w:sz w:val="22"/>
      <w:szCs w:val="22"/>
    </w:rPr>
  </w:style>
  <w:style w:type="character" w:customStyle="1" w:styleId="ListLabel65">
    <w:name w:val="ListLabel 65"/>
    <w:rsid w:val="003E65B3"/>
    <w:rPr>
      <w:rFonts w:cs="Times New Roman"/>
    </w:rPr>
  </w:style>
  <w:style w:type="character" w:customStyle="1" w:styleId="ListLabel66">
    <w:name w:val="ListLabel 66"/>
    <w:rsid w:val="003E65B3"/>
    <w:rPr>
      <w:rFonts w:cs="Times New Roman"/>
    </w:rPr>
  </w:style>
  <w:style w:type="character" w:customStyle="1" w:styleId="ListLabel67">
    <w:name w:val="ListLabel 67"/>
    <w:rsid w:val="003E65B3"/>
    <w:rPr>
      <w:rFonts w:cs="Times New Roman"/>
    </w:rPr>
  </w:style>
  <w:style w:type="character" w:customStyle="1" w:styleId="ListLabel68">
    <w:name w:val="ListLabel 68"/>
    <w:rsid w:val="003E65B3"/>
    <w:rPr>
      <w:rFonts w:cs="Times New Roman"/>
    </w:rPr>
  </w:style>
  <w:style w:type="character" w:customStyle="1" w:styleId="ListLabel69">
    <w:name w:val="ListLabel 69"/>
    <w:rsid w:val="003E65B3"/>
    <w:rPr>
      <w:rFonts w:cs="Times New Roman"/>
    </w:rPr>
  </w:style>
  <w:style w:type="character" w:customStyle="1" w:styleId="ListLabel70">
    <w:name w:val="ListLabel 70"/>
    <w:rsid w:val="003E65B3"/>
    <w:rPr>
      <w:rFonts w:cs="Times New Roman"/>
    </w:rPr>
  </w:style>
  <w:style w:type="character" w:customStyle="1" w:styleId="ListLabel71">
    <w:name w:val="ListLabel 71"/>
    <w:rsid w:val="003E65B3"/>
    <w:rPr>
      <w:rFonts w:cs="Times New Roman"/>
    </w:rPr>
  </w:style>
  <w:style w:type="character" w:customStyle="1" w:styleId="ListLabel72">
    <w:name w:val="ListLabel 72"/>
    <w:rsid w:val="003E65B3"/>
    <w:rPr>
      <w:rFonts w:cs="Times New Roman"/>
    </w:rPr>
  </w:style>
  <w:style w:type="character" w:customStyle="1" w:styleId="ListLabel73">
    <w:name w:val="ListLabel 73"/>
    <w:rsid w:val="003E65B3"/>
    <w:rPr>
      <w:rFonts w:ascii="Times New Roman" w:hAnsi="Times New Roman" w:cs="Times New Roman"/>
      <w:b/>
      <w:bCs/>
      <w:sz w:val="22"/>
      <w:szCs w:val="22"/>
    </w:rPr>
  </w:style>
  <w:style w:type="character" w:customStyle="1" w:styleId="ListLabel74">
    <w:name w:val="ListLabel 74"/>
    <w:rsid w:val="003E65B3"/>
    <w:rPr>
      <w:rFonts w:cs="Times New Roman"/>
    </w:rPr>
  </w:style>
  <w:style w:type="character" w:customStyle="1" w:styleId="ListLabel75">
    <w:name w:val="ListLabel 75"/>
    <w:rsid w:val="003E65B3"/>
    <w:rPr>
      <w:rFonts w:cs="Times New Roman"/>
    </w:rPr>
  </w:style>
  <w:style w:type="character" w:customStyle="1" w:styleId="ListLabel76">
    <w:name w:val="ListLabel 76"/>
    <w:rsid w:val="003E65B3"/>
    <w:rPr>
      <w:rFonts w:cs="Times New Roman"/>
    </w:rPr>
  </w:style>
  <w:style w:type="character" w:customStyle="1" w:styleId="ListLabel77">
    <w:name w:val="ListLabel 77"/>
    <w:rsid w:val="003E65B3"/>
    <w:rPr>
      <w:rFonts w:cs="Times New Roman"/>
    </w:rPr>
  </w:style>
  <w:style w:type="character" w:customStyle="1" w:styleId="ListLabel78">
    <w:name w:val="ListLabel 78"/>
    <w:rsid w:val="003E65B3"/>
    <w:rPr>
      <w:rFonts w:cs="Times New Roman"/>
    </w:rPr>
  </w:style>
  <w:style w:type="character" w:customStyle="1" w:styleId="ListLabel79">
    <w:name w:val="ListLabel 79"/>
    <w:rsid w:val="003E65B3"/>
    <w:rPr>
      <w:rFonts w:cs="Times New Roman"/>
    </w:rPr>
  </w:style>
  <w:style w:type="character" w:customStyle="1" w:styleId="ListLabel80">
    <w:name w:val="ListLabel 80"/>
    <w:rsid w:val="003E65B3"/>
    <w:rPr>
      <w:rFonts w:cs="Times New Roman"/>
    </w:rPr>
  </w:style>
  <w:style w:type="character" w:customStyle="1" w:styleId="ListLabel81">
    <w:name w:val="ListLabel 81"/>
    <w:rsid w:val="003E65B3"/>
    <w:rPr>
      <w:rFonts w:cs="Times New Roman"/>
    </w:rPr>
  </w:style>
  <w:style w:type="character" w:customStyle="1" w:styleId="ListLabel82">
    <w:name w:val="ListLabel 82"/>
    <w:rsid w:val="003E65B3"/>
    <w:rPr>
      <w:rFonts w:ascii="Times New Roman" w:hAnsi="Times New Roman" w:cs="Times New Roman"/>
      <w:sz w:val="22"/>
      <w:szCs w:val="22"/>
    </w:rPr>
  </w:style>
  <w:style w:type="character" w:customStyle="1" w:styleId="ListLabel83">
    <w:name w:val="ListLabel 83"/>
    <w:rsid w:val="003E65B3"/>
    <w:rPr>
      <w:rFonts w:cs="Times New Roman"/>
    </w:rPr>
  </w:style>
  <w:style w:type="character" w:customStyle="1" w:styleId="ListLabel84">
    <w:name w:val="ListLabel 84"/>
    <w:rsid w:val="003E65B3"/>
    <w:rPr>
      <w:rFonts w:cs="Times New Roman"/>
    </w:rPr>
  </w:style>
  <w:style w:type="character" w:customStyle="1" w:styleId="ListLabel85">
    <w:name w:val="ListLabel 85"/>
    <w:rsid w:val="003E65B3"/>
    <w:rPr>
      <w:rFonts w:ascii="Times New Roman" w:hAnsi="Times New Roman" w:cs="Times New Roman"/>
      <w:b/>
      <w:bCs/>
      <w:sz w:val="22"/>
      <w:szCs w:val="22"/>
    </w:rPr>
  </w:style>
  <w:style w:type="character" w:customStyle="1" w:styleId="ListLabel86">
    <w:name w:val="ListLabel 86"/>
    <w:rsid w:val="003E65B3"/>
    <w:rPr>
      <w:rFonts w:cs="Times New Roman"/>
    </w:rPr>
  </w:style>
  <w:style w:type="character" w:customStyle="1" w:styleId="ListLabel87">
    <w:name w:val="ListLabel 87"/>
    <w:rsid w:val="003E65B3"/>
    <w:rPr>
      <w:rFonts w:cs="Times New Roman"/>
    </w:rPr>
  </w:style>
  <w:style w:type="character" w:customStyle="1" w:styleId="ListLabel88">
    <w:name w:val="ListLabel 88"/>
    <w:rsid w:val="003E65B3"/>
    <w:rPr>
      <w:rFonts w:cs="Times New Roman"/>
    </w:rPr>
  </w:style>
  <w:style w:type="character" w:customStyle="1" w:styleId="ListLabel89">
    <w:name w:val="ListLabel 89"/>
    <w:rsid w:val="003E65B3"/>
    <w:rPr>
      <w:rFonts w:cs="Times New Roman"/>
    </w:rPr>
  </w:style>
  <w:style w:type="character" w:customStyle="1" w:styleId="ListLabel90">
    <w:name w:val="ListLabel 90"/>
    <w:rsid w:val="003E65B3"/>
    <w:rPr>
      <w:rFonts w:cs="Times New Roman"/>
    </w:rPr>
  </w:style>
  <w:style w:type="character" w:customStyle="1" w:styleId="ListLabel91">
    <w:name w:val="ListLabel 91"/>
    <w:rsid w:val="003E65B3"/>
    <w:rPr>
      <w:rFonts w:cs="Times New Roman"/>
    </w:rPr>
  </w:style>
  <w:style w:type="character" w:customStyle="1" w:styleId="ListLabel92">
    <w:name w:val="ListLabel 92"/>
    <w:rsid w:val="003E65B3"/>
    <w:rPr>
      <w:rFonts w:cs="Times New Roman"/>
    </w:rPr>
  </w:style>
  <w:style w:type="character" w:customStyle="1" w:styleId="ListLabel93">
    <w:name w:val="ListLabel 93"/>
    <w:rsid w:val="003E65B3"/>
    <w:rPr>
      <w:rFonts w:cs="Times New Roman"/>
    </w:rPr>
  </w:style>
  <w:style w:type="character" w:customStyle="1" w:styleId="ListLabel94">
    <w:name w:val="ListLabel 94"/>
    <w:rsid w:val="003E65B3"/>
    <w:rPr>
      <w:rFonts w:cs="Times New Roman"/>
    </w:rPr>
  </w:style>
  <w:style w:type="character" w:customStyle="1" w:styleId="ListLabel95">
    <w:name w:val="ListLabel 95"/>
    <w:rsid w:val="003E65B3"/>
    <w:rPr>
      <w:rFonts w:cs="Times New Roman"/>
    </w:rPr>
  </w:style>
  <w:style w:type="character" w:customStyle="1" w:styleId="ListLabel96">
    <w:name w:val="ListLabel 96"/>
    <w:rsid w:val="003E65B3"/>
    <w:rPr>
      <w:rFonts w:cs="Times New Roman"/>
    </w:rPr>
  </w:style>
  <w:style w:type="character" w:customStyle="1" w:styleId="ListLabel97">
    <w:name w:val="ListLabel 97"/>
    <w:rsid w:val="003E65B3"/>
    <w:rPr>
      <w:rFonts w:ascii="Times New Roman" w:hAnsi="Times New Roman" w:cs="Times New Roman"/>
      <w:sz w:val="22"/>
      <w:szCs w:val="22"/>
    </w:rPr>
  </w:style>
  <w:style w:type="character" w:customStyle="1" w:styleId="ListLabel98">
    <w:name w:val="ListLabel 98"/>
    <w:rsid w:val="003E65B3"/>
    <w:rPr>
      <w:rFonts w:cs="Times New Roman"/>
    </w:rPr>
  </w:style>
  <w:style w:type="character" w:customStyle="1" w:styleId="ListLabel99">
    <w:name w:val="ListLabel 99"/>
    <w:rsid w:val="003E65B3"/>
    <w:rPr>
      <w:rFonts w:cs="Times New Roman"/>
    </w:rPr>
  </w:style>
  <w:style w:type="character" w:customStyle="1" w:styleId="ListLabel100">
    <w:name w:val="ListLabel 100"/>
    <w:rsid w:val="003E65B3"/>
    <w:rPr>
      <w:rFonts w:ascii="Times New Roman" w:hAnsi="Times New Roman" w:cs="Times New Roman"/>
      <w:sz w:val="20"/>
      <w:szCs w:val="20"/>
    </w:rPr>
  </w:style>
  <w:style w:type="character" w:customStyle="1" w:styleId="ListLabel101">
    <w:name w:val="ListLabel 101"/>
    <w:rsid w:val="003E65B3"/>
    <w:rPr>
      <w:rFonts w:cs="Times New Roman"/>
    </w:rPr>
  </w:style>
  <w:style w:type="character" w:customStyle="1" w:styleId="ListLabel102">
    <w:name w:val="ListLabel 102"/>
    <w:rsid w:val="003E65B3"/>
    <w:rPr>
      <w:rFonts w:cs="Times New Roman"/>
    </w:rPr>
  </w:style>
  <w:style w:type="character" w:customStyle="1" w:styleId="ListLabel103">
    <w:name w:val="ListLabel 103"/>
    <w:rsid w:val="003E65B3"/>
    <w:rPr>
      <w:rFonts w:cs="Times New Roman"/>
    </w:rPr>
  </w:style>
  <w:style w:type="character" w:customStyle="1" w:styleId="ListLabel104">
    <w:name w:val="ListLabel 104"/>
    <w:rsid w:val="003E65B3"/>
    <w:rPr>
      <w:rFonts w:cs="Times New Roman"/>
    </w:rPr>
  </w:style>
  <w:style w:type="character" w:customStyle="1" w:styleId="ListLabel105">
    <w:name w:val="ListLabel 105"/>
    <w:rsid w:val="003E65B3"/>
    <w:rPr>
      <w:rFonts w:cs="Times New Roman"/>
    </w:rPr>
  </w:style>
  <w:style w:type="character" w:customStyle="1" w:styleId="ListLabel106">
    <w:name w:val="ListLabel 106"/>
    <w:rsid w:val="003E65B3"/>
    <w:rPr>
      <w:rFonts w:cs="Times New Roman"/>
    </w:rPr>
  </w:style>
  <w:style w:type="character" w:customStyle="1" w:styleId="ListLabel107">
    <w:name w:val="ListLabel 107"/>
    <w:rsid w:val="003E65B3"/>
    <w:rPr>
      <w:rFonts w:cs="Times New Roman"/>
    </w:rPr>
  </w:style>
  <w:style w:type="character" w:customStyle="1" w:styleId="ListLabel108">
    <w:name w:val="ListLabel 108"/>
    <w:rsid w:val="003E65B3"/>
    <w:rPr>
      <w:rFonts w:cs="Times New Roman"/>
    </w:rPr>
  </w:style>
  <w:style w:type="character" w:customStyle="1" w:styleId="ListLabel109">
    <w:name w:val="ListLabel 109"/>
    <w:rsid w:val="003E65B3"/>
    <w:rPr>
      <w:rFonts w:ascii="Times New Roman" w:hAnsi="Times New Roman" w:cs="Times New Roman"/>
      <w:b/>
      <w:bCs/>
      <w:sz w:val="22"/>
      <w:szCs w:val="22"/>
    </w:rPr>
  </w:style>
  <w:style w:type="character" w:customStyle="1" w:styleId="ListLabel110">
    <w:name w:val="ListLabel 110"/>
    <w:rsid w:val="003E65B3"/>
    <w:rPr>
      <w:rFonts w:cs="Times New Roman"/>
    </w:rPr>
  </w:style>
  <w:style w:type="character" w:customStyle="1" w:styleId="ListLabel111">
    <w:name w:val="ListLabel 111"/>
    <w:rsid w:val="003E65B3"/>
    <w:rPr>
      <w:rFonts w:cs="Times New Roman"/>
    </w:rPr>
  </w:style>
  <w:style w:type="character" w:customStyle="1" w:styleId="ListLabel112">
    <w:name w:val="ListLabel 112"/>
    <w:rsid w:val="003E65B3"/>
    <w:rPr>
      <w:rFonts w:cs="Times New Roman"/>
    </w:rPr>
  </w:style>
  <w:style w:type="character" w:customStyle="1" w:styleId="ListLabel113">
    <w:name w:val="ListLabel 113"/>
    <w:rsid w:val="003E65B3"/>
    <w:rPr>
      <w:rFonts w:cs="Times New Roman"/>
    </w:rPr>
  </w:style>
  <w:style w:type="character" w:customStyle="1" w:styleId="ListLabel114">
    <w:name w:val="ListLabel 114"/>
    <w:rsid w:val="003E65B3"/>
    <w:rPr>
      <w:rFonts w:cs="Times New Roman"/>
    </w:rPr>
  </w:style>
  <w:style w:type="character" w:customStyle="1" w:styleId="ListLabel115">
    <w:name w:val="ListLabel 115"/>
    <w:rsid w:val="003E65B3"/>
    <w:rPr>
      <w:rFonts w:cs="Times New Roman"/>
    </w:rPr>
  </w:style>
  <w:style w:type="character" w:customStyle="1" w:styleId="ListLabel116">
    <w:name w:val="ListLabel 116"/>
    <w:rsid w:val="003E65B3"/>
    <w:rPr>
      <w:rFonts w:cs="Times New Roman"/>
    </w:rPr>
  </w:style>
  <w:style w:type="character" w:customStyle="1" w:styleId="ListLabel117">
    <w:name w:val="ListLabel 117"/>
    <w:rsid w:val="003E65B3"/>
    <w:rPr>
      <w:rFonts w:cs="Times New Roman"/>
    </w:rPr>
  </w:style>
  <w:style w:type="character" w:customStyle="1" w:styleId="ListLabel118">
    <w:name w:val="ListLabel 118"/>
    <w:rsid w:val="003E65B3"/>
    <w:rPr>
      <w:rFonts w:cs="Times New Roman"/>
    </w:rPr>
  </w:style>
  <w:style w:type="character" w:customStyle="1" w:styleId="ListLabel119">
    <w:name w:val="ListLabel 119"/>
    <w:rsid w:val="003E65B3"/>
    <w:rPr>
      <w:rFonts w:cs="Times New Roman"/>
    </w:rPr>
  </w:style>
  <w:style w:type="character" w:customStyle="1" w:styleId="ListLabel120">
    <w:name w:val="ListLabel 120"/>
    <w:rsid w:val="003E65B3"/>
    <w:rPr>
      <w:rFonts w:ascii="Times New Roman" w:hAnsi="Times New Roman" w:cs="Times New Roman"/>
      <w:sz w:val="22"/>
      <w:szCs w:val="22"/>
    </w:rPr>
  </w:style>
  <w:style w:type="character" w:customStyle="1" w:styleId="ListLabel121">
    <w:name w:val="ListLabel 121"/>
    <w:rsid w:val="003E65B3"/>
    <w:rPr>
      <w:rFonts w:cs="Times New Roman"/>
    </w:rPr>
  </w:style>
  <w:style w:type="character" w:customStyle="1" w:styleId="ListLabel122">
    <w:name w:val="ListLabel 122"/>
    <w:rsid w:val="003E65B3"/>
    <w:rPr>
      <w:rFonts w:cs="Times New Roman"/>
    </w:rPr>
  </w:style>
  <w:style w:type="character" w:customStyle="1" w:styleId="ListLabel123">
    <w:name w:val="ListLabel 123"/>
    <w:rsid w:val="003E65B3"/>
    <w:rPr>
      <w:rFonts w:cs="Times New Roman"/>
    </w:rPr>
  </w:style>
  <w:style w:type="character" w:customStyle="1" w:styleId="ListLabel124">
    <w:name w:val="ListLabel 124"/>
    <w:rsid w:val="003E65B3"/>
    <w:rPr>
      <w:rFonts w:cs="Times New Roman"/>
    </w:rPr>
  </w:style>
  <w:style w:type="character" w:customStyle="1" w:styleId="ListLabel125">
    <w:name w:val="ListLabel 125"/>
    <w:rsid w:val="003E65B3"/>
    <w:rPr>
      <w:rFonts w:cs="Times New Roman"/>
    </w:rPr>
  </w:style>
  <w:style w:type="character" w:customStyle="1" w:styleId="ListLabel126">
    <w:name w:val="ListLabel 126"/>
    <w:rsid w:val="003E65B3"/>
    <w:rPr>
      <w:rFonts w:cs="Times New Roman"/>
    </w:rPr>
  </w:style>
  <w:style w:type="character" w:customStyle="1" w:styleId="ListLabel127">
    <w:name w:val="ListLabel 127"/>
    <w:rsid w:val="003E65B3"/>
    <w:rPr>
      <w:rFonts w:ascii="Times New Roman" w:hAnsi="Times New Roman" w:cs="Times New Roman"/>
      <w:b/>
      <w:bCs/>
      <w:sz w:val="22"/>
      <w:szCs w:val="22"/>
    </w:rPr>
  </w:style>
  <w:style w:type="character" w:customStyle="1" w:styleId="ListLabel128">
    <w:name w:val="ListLabel 128"/>
    <w:rsid w:val="003E65B3"/>
    <w:rPr>
      <w:rFonts w:cs="Times New Roman"/>
    </w:rPr>
  </w:style>
  <w:style w:type="character" w:customStyle="1" w:styleId="ListLabel129">
    <w:name w:val="ListLabel 129"/>
    <w:rsid w:val="003E65B3"/>
    <w:rPr>
      <w:rFonts w:cs="Times New Roman"/>
    </w:rPr>
  </w:style>
  <w:style w:type="character" w:customStyle="1" w:styleId="ListLabel130">
    <w:name w:val="ListLabel 130"/>
    <w:rsid w:val="003E65B3"/>
    <w:rPr>
      <w:rFonts w:cs="Times New Roman"/>
    </w:rPr>
  </w:style>
  <w:style w:type="character" w:customStyle="1" w:styleId="ListLabel131">
    <w:name w:val="ListLabel 131"/>
    <w:rsid w:val="003E65B3"/>
    <w:rPr>
      <w:rFonts w:cs="Times New Roman"/>
    </w:rPr>
  </w:style>
  <w:style w:type="character" w:customStyle="1" w:styleId="ListLabel132">
    <w:name w:val="ListLabel 132"/>
    <w:rsid w:val="003E65B3"/>
    <w:rPr>
      <w:rFonts w:cs="Times New Roman"/>
    </w:rPr>
  </w:style>
  <w:style w:type="character" w:customStyle="1" w:styleId="ListLabel133">
    <w:name w:val="ListLabel 133"/>
    <w:rsid w:val="003E65B3"/>
    <w:rPr>
      <w:rFonts w:cs="Times New Roman"/>
    </w:rPr>
  </w:style>
  <w:style w:type="character" w:customStyle="1" w:styleId="ListLabel134">
    <w:name w:val="ListLabel 134"/>
    <w:rsid w:val="003E65B3"/>
    <w:rPr>
      <w:rFonts w:cs="Times New Roman"/>
    </w:rPr>
  </w:style>
  <w:style w:type="character" w:customStyle="1" w:styleId="ListLabel135">
    <w:name w:val="ListLabel 135"/>
    <w:rsid w:val="003E65B3"/>
    <w:rPr>
      <w:rFonts w:cs="Times New Roman"/>
    </w:rPr>
  </w:style>
  <w:style w:type="character" w:customStyle="1" w:styleId="ListLabel136">
    <w:name w:val="ListLabel 136"/>
    <w:rsid w:val="003E65B3"/>
    <w:rPr>
      <w:rFonts w:ascii="Times New Roman" w:hAnsi="Times New Roman" w:cs="Times New Roman"/>
      <w:b/>
      <w:bCs/>
      <w:sz w:val="22"/>
      <w:szCs w:val="22"/>
    </w:rPr>
  </w:style>
  <w:style w:type="character" w:customStyle="1" w:styleId="ListLabel137">
    <w:name w:val="ListLabel 137"/>
    <w:rsid w:val="003E65B3"/>
    <w:rPr>
      <w:rFonts w:cs="Times New Roman"/>
    </w:rPr>
  </w:style>
  <w:style w:type="character" w:customStyle="1" w:styleId="ListLabel138">
    <w:name w:val="ListLabel 138"/>
    <w:rsid w:val="003E65B3"/>
    <w:rPr>
      <w:rFonts w:ascii="Times New Roman" w:hAnsi="Times New Roman" w:cs="Times New Roman"/>
      <w:b/>
      <w:bCs/>
      <w:sz w:val="22"/>
      <w:szCs w:val="22"/>
    </w:rPr>
  </w:style>
  <w:style w:type="character" w:customStyle="1" w:styleId="ListLabel139">
    <w:name w:val="ListLabel 139"/>
    <w:rsid w:val="003E65B3"/>
    <w:rPr>
      <w:rFonts w:cs="Times New Roman"/>
    </w:rPr>
  </w:style>
  <w:style w:type="character" w:customStyle="1" w:styleId="ListLabel140">
    <w:name w:val="ListLabel 140"/>
    <w:rsid w:val="003E65B3"/>
    <w:rPr>
      <w:rFonts w:cs="Times New Roman"/>
    </w:rPr>
  </w:style>
  <w:style w:type="character" w:customStyle="1" w:styleId="ListLabel141">
    <w:name w:val="ListLabel 141"/>
    <w:rsid w:val="003E65B3"/>
    <w:rPr>
      <w:rFonts w:cs="Times New Roman"/>
    </w:rPr>
  </w:style>
  <w:style w:type="character" w:customStyle="1" w:styleId="ListLabel142">
    <w:name w:val="ListLabel 142"/>
    <w:rsid w:val="003E65B3"/>
    <w:rPr>
      <w:rFonts w:cs="Times New Roman"/>
    </w:rPr>
  </w:style>
  <w:style w:type="character" w:customStyle="1" w:styleId="ListLabel143">
    <w:name w:val="ListLabel 143"/>
    <w:rsid w:val="003E65B3"/>
    <w:rPr>
      <w:rFonts w:cs="Times New Roman"/>
    </w:rPr>
  </w:style>
  <w:style w:type="character" w:customStyle="1" w:styleId="ListLabel144">
    <w:name w:val="ListLabel 144"/>
    <w:rsid w:val="003E65B3"/>
    <w:rPr>
      <w:rFonts w:cs="Times New Roman"/>
    </w:rPr>
  </w:style>
  <w:style w:type="character" w:customStyle="1" w:styleId="ListLabel145">
    <w:name w:val="ListLabel 145"/>
    <w:rsid w:val="003E65B3"/>
    <w:rPr>
      <w:rFonts w:cs="Times New Roman"/>
    </w:rPr>
  </w:style>
  <w:style w:type="character" w:customStyle="1" w:styleId="ListLabel146">
    <w:name w:val="ListLabel 146"/>
    <w:rsid w:val="003E65B3"/>
    <w:rPr>
      <w:rFonts w:ascii="Times New Roman" w:hAnsi="Times New Roman" w:cs="Times New Roman"/>
      <w:sz w:val="22"/>
      <w:szCs w:val="22"/>
    </w:rPr>
  </w:style>
  <w:style w:type="character" w:customStyle="1" w:styleId="ListLabel147">
    <w:name w:val="ListLabel 147"/>
    <w:rsid w:val="003E65B3"/>
    <w:rPr>
      <w:rFonts w:cs="Times New Roman"/>
    </w:rPr>
  </w:style>
  <w:style w:type="character" w:customStyle="1" w:styleId="ListLabel148">
    <w:name w:val="ListLabel 148"/>
    <w:rsid w:val="003E65B3"/>
    <w:rPr>
      <w:rFonts w:cs="Times New Roman"/>
    </w:rPr>
  </w:style>
  <w:style w:type="character" w:customStyle="1" w:styleId="ListLabel149">
    <w:name w:val="ListLabel 149"/>
    <w:rsid w:val="003E65B3"/>
    <w:rPr>
      <w:rFonts w:ascii="Times New Roman" w:hAnsi="Times New Roman" w:cs="Times New Roman"/>
      <w:sz w:val="22"/>
      <w:szCs w:val="22"/>
    </w:rPr>
  </w:style>
  <w:style w:type="character" w:customStyle="1" w:styleId="ListLabel150">
    <w:name w:val="ListLabel 150"/>
    <w:rsid w:val="003E65B3"/>
    <w:rPr>
      <w:rFonts w:cs="Times New Roman"/>
    </w:rPr>
  </w:style>
  <w:style w:type="character" w:customStyle="1" w:styleId="ListLabel151">
    <w:name w:val="ListLabel 151"/>
    <w:rsid w:val="003E65B3"/>
    <w:rPr>
      <w:rFonts w:cs="Times New Roman"/>
    </w:rPr>
  </w:style>
  <w:style w:type="character" w:customStyle="1" w:styleId="ListLabel152">
    <w:name w:val="ListLabel 152"/>
    <w:rsid w:val="003E65B3"/>
    <w:rPr>
      <w:rFonts w:cs="Times New Roman"/>
    </w:rPr>
  </w:style>
  <w:style w:type="character" w:customStyle="1" w:styleId="ListLabel153">
    <w:name w:val="ListLabel 153"/>
    <w:rsid w:val="003E65B3"/>
    <w:rPr>
      <w:rFonts w:cs="Times New Roman"/>
    </w:rPr>
  </w:style>
  <w:style w:type="character" w:customStyle="1" w:styleId="ListLabel154">
    <w:name w:val="ListLabel 154"/>
    <w:rsid w:val="003E65B3"/>
    <w:rPr>
      <w:rFonts w:cs="Times New Roman"/>
    </w:rPr>
  </w:style>
  <w:style w:type="character" w:customStyle="1" w:styleId="ListLabel155">
    <w:name w:val="ListLabel 155"/>
    <w:rsid w:val="003E65B3"/>
    <w:rPr>
      <w:rFonts w:cs="Times New Roman"/>
    </w:rPr>
  </w:style>
  <w:style w:type="character" w:customStyle="1" w:styleId="ListLabel156">
    <w:name w:val="ListLabel 156"/>
    <w:rsid w:val="003E65B3"/>
    <w:rPr>
      <w:rFonts w:cs="Times New Roman"/>
    </w:rPr>
  </w:style>
  <w:style w:type="character" w:customStyle="1" w:styleId="ListLabel157">
    <w:name w:val="ListLabel 157"/>
    <w:rsid w:val="003E65B3"/>
    <w:rPr>
      <w:rFonts w:ascii="Times New Roman" w:hAnsi="Times New Roman" w:cs="Times New Roman"/>
      <w:sz w:val="22"/>
      <w:szCs w:val="22"/>
    </w:rPr>
  </w:style>
  <w:style w:type="character" w:customStyle="1" w:styleId="ListLabel158">
    <w:name w:val="ListLabel 158"/>
    <w:rsid w:val="003E65B3"/>
    <w:rPr>
      <w:rFonts w:ascii="Times New Roman" w:hAnsi="Times New Roman" w:cs="Times New Roman"/>
      <w:sz w:val="22"/>
      <w:szCs w:val="22"/>
    </w:rPr>
  </w:style>
  <w:style w:type="character" w:customStyle="1" w:styleId="ListLabel159">
    <w:name w:val="ListLabel 159"/>
    <w:rsid w:val="003E65B3"/>
    <w:rPr>
      <w:rFonts w:cs="Times New Roman"/>
    </w:rPr>
  </w:style>
  <w:style w:type="character" w:customStyle="1" w:styleId="ListLabel160">
    <w:name w:val="ListLabel 160"/>
    <w:rsid w:val="003E65B3"/>
    <w:rPr>
      <w:rFonts w:cs="Times New Roman"/>
    </w:rPr>
  </w:style>
  <w:style w:type="character" w:customStyle="1" w:styleId="ListLabel161">
    <w:name w:val="ListLabel 161"/>
    <w:rsid w:val="003E65B3"/>
    <w:rPr>
      <w:rFonts w:cs="Times New Roman"/>
    </w:rPr>
  </w:style>
  <w:style w:type="character" w:customStyle="1" w:styleId="ListLabel162">
    <w:name w:val="ListLabel 162"/>
    <w:rsid w:val="003E65B3"/>
    <w:rPr>
      <w:rFonts w:cs="Times New Roman"/>
    </w:rPr>
  </w:style>
  <w:style w:type="character" w:customStyle="1" w:styleId="ListLabel163">
    <w:name w:val="ListLabel 163"/>
    <w:rsid w:val="003E65B3"/>
    <w:rPr>
      <w:rFonts w:cs="Times New Roman"/>
    </w:rPr>
  </w:style>
  <w:style w:type="character" w:customStyle="1" w:styleId="ListLabel164">
    <w:name w:val="ListLabel 164"/>
    <w:rsid w:val="003E65B3"/>
    <w:rPr>
      <w:rFonts w:cs="Times New Roman"/>
    </w:rPr>
  </w:style>
  <w:style w:type="character" w:customStyle="1" w:styleId="ListLabel165">
    <w:name w:val="ListLabel 165"/>
    <w:rsid w:val="003E65B3"/>
    <w:rPr>
      <w:rFonts w:cs="Times New Roman"/>
    </w:rPr>
  </w:style>
  <w:style w:type="character" w:customStyle="1" w:styleId="ListLabel166">
    <w:name w:val="ListLabel 166"/>
    <w:rsid w:val="003E65B3"/>
    <w:rPr>
      <w:rFonts w:cs="Times New Roman"/>
    </w:rPr>
  </w:style>
  <w:style w:type="character" w:customStyle="1" w:styleId="ListLabel167">
    <w:name w:val="ListLabel 167"/>
    <w:rsid w:val="003E65B3"/>
    <w:rPr>
      <w:rFonts w:ascii="Times New Roman" w:hAnsi="Times New Roman" w:cs="Times New Roman"/>
      <w:sz w:val="22"/>
      <w:szCs w:val="22"/>
    </w:rPr>
  </w:style>
  <w:style w:type="character" w:customStyle="1" w:styleId="ListLabel168">
    <w:name w:val="ListLabel 168"/>
    <w:rsid w:val="003E65B3"/>
    <w:rPr>
      <w:rFonts w:cs="Times New Roman"/>
    </w:rPr>
  </w:style>
  <w:style w:type="character" w:customStyle="1" w:styleId="ListLabel169">
    <w:name w:val="ListLabel 169"/>
    <w:rsid w:val="003E65B3"/>
    <w:rPr>
      <w:rFonts w:cs="Times New Roman"/>
    </w:rPr>
  </w:style>
  <w:style w:type="character" w:customStyle="1" w:styleId="ListLabel170">
    <w:name w:val="ListLabel 170"/>
    <w:rsid w:val="003E65B3"/>
    <w:rPr>
      <w:rFonts w:cs="Times New Roman"/>
    </w:rPr>
  </w:style>
  <w:style w:type="character" w:customStyle="1" w:styleId="ListLabel171">
    <w:name w:val="ListLabel 171"/>
    <w:rsid w:val="003E65B3"/>
    <w:rPr>
      <w:rFonts w:cs="Times New Roman"/>
    </w:rPr>
  </w:style>
  <w:style w:type="character" w:customStyle="1" w:styleId="ListLabel172">
    <w:name w:val="ListLabel 172"/>
    <w:rsid w:val="003E65B3"/>
    <w:rPr>
      <w:rFonts w:cs="Times New Roman"/>
    </w:rPr>
  </w:style>
  <w:style w:type="character" w:customStyle="1" w:styleId="ListLabel173">
    <w:name w:val="ListLabel 173"/>
    <w:rsid w:val="003E65B3"/>
    <w:rPr>
      <w:rFonts w:cs="Times New Roman"/>
    </w:rPr>
  </w:style>
  <w:style w:type="character" w:customStyle="1" w:styleId="ListLabel174">
    <w:name w:val="ListLabel 174"/>
    <w:rsid w:val="003E65B3"/>
    <w:rPr>
      <w:rFonts w:cs="Times New Roman"/>
    </w:rPr>
  </w:style>
  <w:style w:type="character" w:customStyle="1" w:styleId="ListLabel175">
    <w:name w:val="ListLabel 175"/>
    <w:rsid w:val="003E65B3"/>
    <w:rPr>
      <w:rFonts w:cs="Times New Roman"/>
    </w:rPr>
  </w:style>
  <w:style w:type="character" w:customStyle="1" w:styleId="ListLabel176">
    <w:name w:val="ListLabel 176"/>
    <w:rsid w:val="003E65B3"/>
    <w:rPr>
      <w:rFonts w:ascii="Times New Roman" w:hAnsi="Times New Roman" w:cs="Times New Roman"/>
      <w:sz w:val="22"/>
      <w:szCs w:val="22"/>
    </w:rPr>
  </w:style>
  <w:style w:type="character" w:customStyle="1" w:styleId="ListLabel177">
    <w:name w:val="ListLabel 177"/>
    <w:rsid w:val="003E65B3"/>
    <w:rPr>
      <w:rFonts w:cs="Times New Roman"/>
    </w:rPr>
  </w:style>
  <w:style w:type="character" w:customStyle="1" w:styleId="ListLabel178">
    <w:name w:val="ListLabel 178"/>
    <w:rsid w:val="003E65B3"/>
    <w:rPr>
      <w:rFonts w:cs="Times New Roman"/>
    </w:rPr>
  </w:style>
  <w:style w:type="character" w:customStyle="1" w:styleId="ListLabel179">
    <w:name w:val="ListLabel 179"/>
    <w:rsid w:val="003E65B3"/>
    <w:rPr>
      <w:rFonts w:cs="Times New Roman"/>
    </w:rPr>
  </w:style>
  <w:style w:type="character" w:customStyle="1" w:styleId="ListLabel180">
    <w:name w:val="ListLabel 180"/>
    <w:rsid w:val="003E65B3"/>
    <w:rPr>
      <w:rFonts w:cs="Times New Roman"/>
    </w:rPr>
  </w:style>
  <w:style w:type="character" w:customStyle="1" w:styleId="ListLabel181">
    <w:name w:val="ListLabel 181"/>
    <w:rsid w:val="003E65B3"/>
    <w:rPr>
      <w:rFonts w:cs="Times New Roman"/>
    </w:rPr>
  </w:style>
  <w:style w:type="character" w:customStyle="1" w:styleId="ListLabel182">
    <w:name w:val="ListLabel 182"/>
    <w:rsid w:val="003E65B3"/>
    <w:rPr>
      <w:rFonts w:cs="Times New Roman"/>
    </w:rPr>
  </w:style>
  <w:style w:type="character" w:customStyle="1" w:styleId="ListLabel183">
    <w:name w:val="ListLabel 183"/>
    <w:rsid w:val="003E65B3"/>
    <w:rPr>
      <w:rFonts w:cs="Times New Roman"/>
    </w:rPr>
  </w:style>
  <w:style w:type="character" w:customStyle="1" w:styleId="ListLabel184">
    <w:name w:val="ListLabel 184"/>
    <w:rsid w:val="003E65B3"/>
    <w:rPr>
      <w:rFonts w:cs="Times New Roman"/>
    </w:rPr>
  </w:style>
  <w:style w:type="character" w:customStyle="1" w:styleId="ListLabel185">
    <w:name w:val="ListLabel 185"/>
    <w:rsid w:val="003E65B3"/>
    <w:rPr>
      <w:rFonts w:ascii="Times New Roman" w:hAnsi="Times New Roman" w:cs="Times New Roman"/>
      <w:sz w:val="22"/>
      <w:szCs w:val="22"/>
    </w:rPr>
  </w:style>
  <w:style w:type="character" w:customStyle="1" w:styleId="ListLabel186">
    <w:name w:val="ListLabel 186"/>
    <w:rsid w:val="003E65B3"/>
    <w:rPr>
      <w:rFonts w:cs="Times New Roman"/>
    </w:rPr>
  </w:style>
  <w:style w:type="character" w:customStyle="1" w:styleId="ListLabel187">
    <w:name w:val="ListLabel 187"/>
    <w:rsid w:val="003E65B3"/>
    <w:rPr>
      <w:rFonts w:cs="Times New Roman"/>
    </w:rPr>
  </w:style>
  <w:style w:type="character" w:customStyle="1" w:styleId="ListLabel188">
    <w:name w:val="ListLabel 188"/>
    <w:rsid w:val="003E65B3"/>
    <w:rPr>
      <w:rFonts w:cs="Times New Roman"/>
    </w:rPr>
  </w:style>
  <w:style w:type="character" w:customStyle="1" w:styleId="ListLabel189">
    <w:name w:val="ListLabel 189"/>
    <w:rsid w:val="003E65B3"/>
    <w:rPr>
      <w:rFonts w:cs="Times New Roman"/>
    </w:rPr>
  </w:style>
  <w:style w:type="character" w:customStyle="1" w:styleId="ListLabel190">
    <w:name w:val="ListLabel 190"/>
    <w:rsid w:val="003E65B3"/>
    <w:rPr>
      <w:rFonts w:cs="Times New Roman"/>
    </w:rPr>
  </w:style>
  <w:style w:type="character" w:customStyle="1" w:styleId="ListLabel191">
    <w:name w:val="ListLabel 191"/>
    <w:rsid w:val="003E65B3"/>
    <w:rPr>
      <w:rFonts w:cs="Times New Roman"/>
    </w:rPr>
  </w:style>
  <w:style w:type="character" w:customStyle="1" w:styleId="ListLabel192">
    <w:name w:val="ListLabel 192"/>
    <w:rsid w:val="003E65B3"/>
    <w:rPr>
      <w:rFonts w:cs="Times New Roman"/>
    </w:rPr>
  </w:style>
  <w:style w:type="character" w:customStyle="1" w:styleId="ListLabel193">
    <w:name w:val="ListLabel 193"/>
    <w:rsid w:val="003E65B3"/>
    <w:rPr>
      <w:rFonts w:cs="Times New Roman"/>
    </w:rPr>
  </w:style>
  <w:style w:type="character" w:customStyle="1" w:styleId="ListLabel194">
    <w:name w:val="ListLabel 194"/>
    <w:rsid w:val="003E65B3"/>
    <w:rPr>
      <w:rFonts w:cs="Times New Roman"/>
    </w:rPr>
  </w:style>
  <w:style w:type="character" w:customStyle="1" w:styleId="ListLabel195">
    <w:name w:val="ListLabel 195"/>
    <w:rsid w:val="003E65B3"/>
    <w:rPr>
      <w:rFonts w:cs="Times New Roman"/>
    </w:rPr>
  </w:style>
  <w:style w:type="character" w:customStyle="1" w:styleId="ListLabel196">
    <w:name w:val="ListLabel 196"/>
    <w:rsid w:val="003E65B3"/>
    <w:rPr>
      <w:rFonts w:cs="Times New Roman"/>
    </w:rPr>
  </w:style>
  <w:style w:type="character" w:customStyle="1" w:styleId="ListLabel197">
    <w:name w:val="ListLabel 197"/>
    <w:rsid w:val="003E65B3"/>
    <w:rPr>
      <w:rFonts w:cs="Times New Roman"/>
    </w:rPr>
  </w:style>
  <w:style w:type="character" w:customStyle="1" w:styleId="ListLabel198">
    <w:name w:val="ListLabel 198"/>
    <w:rsid w:val="003E65B3"/>
    <w:rPr>
      <w:rFonts w:cs="Times New Roman"/>
    </w:rPr>
  </w:style>
  <w:style w:type="character" w:customStyle="1" w:styleId="ListLabel199">
    <w:name w:val="ListLabel 199"/>
    <w:rsid w:val="003E65B3"/>
    <w:rPr>
      <w:rFonts w:cs="Times New Roman"/>
    </w:rPr>
  </w:style>
  <w:style w:type="character" w:customStyle="1" w:styleId="ListLabel200">
    <w:name w:val="ListLabel 200"/>
    <w:rsid w:val="003E65B3"/>
    <w:rPr>
      <w:rFonts w:cs="Times New Roman"/>
    </w:rPr>
  </w:style>
  <w:style w:type="character" w:customStyle="1" w:styleId="ListLabel201">
    <w:name w:val="ListLabel 201"/>
    <w:rsid w:val="003E65B3"/>
    <w:rPr>
      <w:rFonts w:cs="Times New Roman"/>
    </w:rPr>
  </w:style>
  <w:style w:type="character" w:customStyle="1" w:styleId="ListLabel202">
    <w:name w:val="ListLabel 202"/>
    <w:rsid w:val="003E65B3"/>
    <w:rPr>
      <w:rFonts w:cs="Times New Roman"/>
    </w:rPr>
  </w:style>
  <w:style w:type="character" w:customStyle="1" w:styleId="ListLabel203">
    <w:name w:val="ListLabel 203"/>
    <w:rsid w:val="003E65B3"/>
    <w:rPr>
      <w:rFonts w:ascii="Times New Roman" w:hAnsi="Times New Roman" w:cs="Times New Roman"/>
      <w:sz w:val="22"/>
      <w:szCs w:val="22"/>
    </w:rPr>
  </w:style>
  <w:style w:type="character" w:customStyle="1" w:styleId="ListLabel204">
    <w:name w:val="ListLabel 204"/>
    <w:rsid w:val="003E65B3"/>
    <w:rPr>
      <w:rFonts w:cs="Times New Roman"/>
    </w:rPr>
  </w:style>
  <w:style w:type="character" w:customStyle="1" w:styleId="ListLabel205">
    <w:name w:val="ListLabel 205"/>
    <w:rsid w:val="003E65B3"/>
    <w:rPr>
      <w:rFonts w:cs="Times New Roman"/>
    </w:rPr>
  </w:style>
  <w:style w:type="character" w:customStyle="1" w:styleId="ListLabel206">
    <w:name w:val="ListLabel 206"/>
    <w:rsid w:val="003E65B3"/>
    <w:rPr>
      <w:rFonts w:cs="Times New Roman"/>
    </w:rPr>
  </w:style>
  <w:style w:type="character" w:customStyle="1" w:styleId="ListLabel207">
    <w:name w:val="ListLabel 207"/>
    <w:rsid w:val="003E65B3"/>
    <w:rPr>
      <w:rFonts w:cs="Times New Roman"/>
    </w:rPr>
  </w:style>
  <w:style w:type="character" w:customStyle="1" w:styleId="ListLabel208">
    <w:name w:val="ListLabel 208"/>
    <w:rsid w:val="003E65B3"/>
    <w:rPr>
      <w:rFonts w:cs="Times New Roman"/>
    </w:rPr>
  </w:style>
  <w:style w:type="character" w:customStyle="1" w:styleId="ListLabel209">
    <w:name w:val="ListLabel 209"/>
    <w:rsid w:val="003E65B3"/>
    <w:rPr>
      <w:rFonts w:cs="Times New Roman"/>
    </w:rPr>
  </w:style>
  <w:style w:type="character" w:customStyle="1" w:styleId="ListLabel210">
    <w:name w:val="ListLabel 210"/>
    <w:rsid w:val="003E65B3"/>
    <w:rPr>
      <w:rFonts w:cs="Times New Roman"/>
    </w:rPr>
  </w:style>
  <w:style w:type="character" w:customStyle="1" w:styleId="ListLabel211">
    <w:name w:val="ListLabel 211"/>
    <w:rsid w:val="003E65B3"/>
    <w:rPr>
      <w:rFonts w:cs="Times New Roman"/>
    </w:rPr>
  </w:style>
  <w:style w:type="character" w:customStyle="1" w:styleId="ListLabel212">
    <w:name w:val="ListLabel 212"/>
    <w:rsid w:val="003E65B3"/>
    <w:rPr>
      <w:rFonts w:ascii="Times New Roman" w:hAnsi="Times New Roman" w:cs="Times New Roman"/>
      <w:b/>
      <w:bCs/>
      <w:sz w:val="22"/>
      <w:szCs w:val="22"/>
    </w:rPr>
  </w:style>
  <w:style w:type="character" w:customStyle="1" w:styleId="ListLabel213">
    <w:name w:val="ListLabel 213"/>
    <w:rsid w:val="003E65B3"/>
    <w:rPr>
      <w:rFonts w:cs="Times New Roman"/>
    </w:rPr>
  </w:style>
  <w:style w:type="character" w:customStyle="1" w:styleId="ListLabel214">
    <w:name w:val="ListLabel 214"/>
    <w:rsid w:val="003E65B3"/>
    <w:rPr>
      <w:rFonts w:cs="Times New Roman"/>
    </w:rPr>
  </w:style>
  <w:style w:type="character" w:customStyle="1" w:styleId="ListLabel215">
    <w:name w:val="ListLabel 215"/>
    <w:rsid w:val="003E65B3"/>
    <w:rPr>
      <w:rFonts w:cs="Times New Roman"/>
    </w:rPr>
  </w:style>
  <w:style w:type="character" w:customStyle="1" w:styleId="ListLabel216">
    <w:name w:val="ListLabel 216"/>
    <w:rsid w:val="003E65B3"/>
    <w:rPr>
      <w:rFonts w:cs="Times New Roman"/>
    </w:rPr>
  </w:style>
  <w:style w:type="character" w:customStyle="1" w:styleId="ListLabel217">
    <w:name w:val="ListLabel 217"/>
    <w:rsid w:val="003E65B3"/>
    <w:rPr>
      <w:rFonts w:cs="Times New Roman"/>
    </w:rPr>
  </w:style>
  <w:style w:type="character" w:customStyle="1" w:styleId="ListLabel218">
    <w:name w:val="ListLabel 218"/>
    <w:rsid w:val="003E65B3"/>
    <w:rPr>
      <w:rFonts w:cs="Times New Roman"/>
    </w:rPr>
  </w:style>
  <w:style w:type="character" w:customStyle="1" w:styleId="ListLabel219">
    <w:name w:val="ListLabel 219"/>
    <w:rsid w:val="003E65B3"/>
    <w:rPr>
      <w:rFonts w:cs="Times New Roman"/>
    </w:rPr>
  </w:style>
  <w:style w:type="character" w:customStyle="1" w:styleId="ListLabel220">
    <w:name w:val="ListLabel 220"/>
    <w:rsid w:val="003E65B3"/>
    <w:rPr>
      <w:rFonts w:cs="Times New Roman"/>
    </w:rPr>
  </w:style>
  <w:style w:type="character" w:customStyle="1" w:styleId="ListLabel221">
    <w:name w:val="ListLabel 221"/>
    <w:rsid w:val="003E65B3"/>
    <w:rPr>
      <w:rFonts w:ascii="Times New Roman" w:hAnsi="Times New Roman" w:cs="Times New Roman"/>
      <w:b/>
      <w:bCs/>
      <w:sz w:val="22"/>
      <w:szCs w:val="22"/>
    </w:rPr>
  </w:style>
  <w:style w:type="character" w:customStyle="1" w:styleId="ListLabel222">
    <w:name w:val="ListLabel 222"/>
    <w:rsid w:val="003E65B3"/>
    <w:rPr>
      <w:rFonts w:ascii="Times New Roman" w:hAnsi="Times New Roman" w:cs="Times New Roman"/>
      <w:sz w:val="22"/>
      <w:szCs w:val="22"/>
    </w:rPr>
  </w:style>
  <w:style w:type="character" w:customStyle="1" w:styleId="ListLabel223">
    <w:name w:val="ListLabel 223"/>
    <w:rsid w:val="003E65B3"/>
    <w:rPr>
      <w:rFonts w:cs="Times New Roman"/>
    </w:rPr>
  </w:style>
  <w:style w:type="character" w:customStyle="1" w:styleId="ListLabel224">
    <w:name w:val="ListLabel 224"/>
    <w:rsid w:val="003E65B3"/>
    <w:rPr>
      <w:rFonts w:cs="Times New Roman"/>
    </w:rPr>
  </w:style>
  <w:style w:type="character" w:customStyle="1" w:styleId="ListLabel225">
    <w:name w:val="ListLabel 225"/>
    <w:rsid w:val="003E65B3"/>
    <w:rPr>
      <w:rFonts w:cs="Times New Roman"/>
    </w:rPr>
  </w:style>
  <w:style w:type="character" w:customStyle="1" w:styleId="ListLabel226">
    <w:name w:val="ListLabel 226"/>
    <w:rsid w:val="003E65B3"/>
    <w:rPr>
      <w:rFonts w:cs="Times New Roman"/>
    </w:rPr>
  </w:style>
  <w:style w:type="character" w:customStyle="1" w:styleId="ListLabel227">
    <w:name w:val="ListLabel 227"/>
    <w:rsid w:val="003E65B3"/>
    <w:rPr>
      <w:rFonts w:cs="Times New Roman"/>
    </w:rPr>
  </w:style>
  <w:style w:type="character" w:customStyle="1" w:styleId="ListLabel228">
    <w:name w:val="ListLabel 228"/>
    <w:rsid w:val="003E65B3"/>
    <w:rPr>
      <w:rFonts w:cs="Times New Roman"/>
    </w:rPr>
  </w:style>
  <w:style w:type="character" w:customStyle="1" w:styleId="ListLabel229">
    <w:name w:val="ListLabel 229"/>
    <w:rsid w:val="003E65B3"/>
    <w:rPr>
      <w:rFonts w:cs="Times New Roman"/>
    </w:rPr>
  </w:style>
  <w:style w:type="character" w:customStyle="1" w:styleId="ListLabel230">
    <w:name w:val="ListLabel 230"/>
    <w:rsid w:val="003E65B3"/>
    <w:rPr>
      <w:rFonts w:cs="Times New Roman"/>
    </w:rPr>
  </w:style>
  <w:style w:type="character" w:customStyle="1" w:styleId="ListLabel231">
    <w:name w:val="ListLabel 231"/>
    <w:rsid w:val="003E65B3"/>
    <w:rPr>
      <w:rFonts w:cs="Times New Roman"/>
    </w:rPr>
  </w:style>
  <w:style w:type="character" w:customStyle="1" w:styleId="ListLabel232">
    <w:name w:val="ListLabel 232"/>
    <w:rsid w:val="003E65B3"/>
    <w:rPr>
      <w:rFonts w:cs="Times New Roman"/>
    </w:rPr>
  </w:style>
  <w:style w:type="character" w:customStyle="1" w:styleId="ListLabel233">
    <w:name w:val="ListLabel 233"/>
    <w:rsid w:val="003E65B3"/>
    <w:rPr>
      <w:rFonts w:cs="Times New Roman"/>
    </w:rPr>
  </w:style>
  <w:style w:type="character" w:customStyle="1" w:styleId="ListLabel234">
    <w:name w:val="ListLabel 234"/>
    <w:rsid w:val="003E65B3"/>
    <w:rPr>
      <w:rFonts w:cs="Times New Roman"/>
    </w:rPr>
  </w:style>
  <w:style w:type="character" w:customStyle="1" w:styleId="ListLabel235">
    <w:name w:val="ListLabel 235"/>
    <w:rsid w:val="003E65B3"/>
    <w:rPr>
      <w:rFonts w:cs="Times New Roman"/>
    </w:rPr>
  </w:style>
  <w:style w:type="character" w:customStyle="1" w:styleId="ListLabel236">
    <w:name w:val="ListLabel 236"/>
    <w:rsid w:val="003E65B3"/>
    <w:rPr>
      <w:rFonts w:cs="Times New Roman"/>
    </w:rPr>
  </w:style>
  <w:style w:type="character" w:customStyle="1" w:styleId="ListLabel237">
    <w:name w:val="ListLabel 237"/>
    <w:rsid w:val="003E65B3"/>
    <w:rPr>
      <w:rFonts w:ascii="Times New Roman" w:hAnsi="Times New Roman" w:cs="Times New Roman"/>
      <w:sz w:val="22"/>
      <w:szCs w:val="22"/>
    </w:rPr>
  </w:style>
  <w:style w:type="character" w:customStyle="1" w:styleId="ListLabel238">
    <w:name w:val="ListLabel 238"/>
    <w:rsid w:val="003E65B3"/>
    <w:rPr>
      <w:rFonts w:cs="Times New Roman"/>
    </w:rPr>
  </w:style>
  <w:style w:type="character" w:customStyle="1" w:styleId="ListLabel239">
    <w:name w:val="ListLabel 239"/>
    <w:rsid w:val="003E65B3"/>
    <w:rPr>
      <w:rFonts w:cs="Times New Roman"/>
    </w:rPr>
  </w:style>
  <w:style w:type="character" w:customStyle="1" w:styleId="ListLabel240">
    <w:name w:val="ListLabel 240"/>
    <w:rsid w:val="003E65B3"/>
    <w:rPr>
      <w:rFonts w:ascii="Times New Roman" w:hAnsi="Times New Roman" w:cs="Times New Roman"/>
      <w:b/>
      <w:bCs/>
      <w:sz w:val="22"/>
      <w:szCs w:val="22"/>
    </w:rPr>
  </w:style>
  <w:style w:type="character" w:customStyle="1" w:styleId="ListLabel241">
    <w:name w:val="ListLabel 241"/>
    <w:rsid w:val="003E65B3"/>
    <w:rPr>
      <w:rFonts w:cs="Times New Roman"/>
    </w:rPr>
  </w:style>
  <w:style w:type="character" w:customStyle="1" w:styleId="ListLabel242">
    <w:name w:val="ListLabel 242"/>
    <w:rsid w:val="003E65B3"/>
    <w:rPr>
      <w:rFonts w:cs="Times New Roman"/>
    </w:rPr>
  </w:style>
  <w:style w:type="character" w:customStyle="1" w:styleId="ListLabel243">
    <w:name w:val="ListLabel 243"/>
    <w:rsid w:val="003E65B3"/>
    <w:rPr>
      <w:rFonts w:cs="Times New Roman"/>
    </w:rPr>
  </w:style>
  <w:style w:type="character" w:customStyle="1" w:styleId="ListLabel244">
    <w:name w:val="ListLabel 244"/>
    <w:rsid w:val="003E65B3"/>
    <w:rPr>
      <w:rFonts w:cs="Times New Roman"/>
    </w:rPr>
  </w:style>
  <w:style w:type="character" w:customStyle="1" w:styleId="ListLabel245">
    <w:name w:val="ListLabel 245"/>
    <w:rsid w:val="003E65B3"/>
    <w:rPr>
      <w:rFonts w:cs="Times New Roman"/>
    </w:rPr>
  </w:style>
  <w:style w:type="character" w:customStyle="1" w:styleId="ListLabel246">
    <w:name w:val="ListLabel 246"/>
    <w:rsid w:val="003E65B3"/>
    <w:rPr>
      <w:rFonts w:cs="Times New Roman"/>
    </w:rPr>
  </w:style>
  <w:style w:type="character" w:customStyle="1" w:styleId="ListLabel247">
    <w:name w:val="ListLabel 247"/>
    <w:rsid w:val="003E65B3"/>
    <w:rPr>
      <w:rFonts w:cs="Times New Roman"/>
    </w:rPr>
  </w:style>
  <w:style w:type="character" w:customStyle="1" w:styleId="ListLabel248">
    <w:name w:val="ListLabel 248"/>
    <w:rsid w:val="003E65B3"/>
    <w:rPr>
      <w:rFonts w:cs="Times New Roman"/>
    </w:rPr>
  </w:style>
  <w:style w:type="character" w:customStyle="1" w:styleId="ListLabel249">
    <w:name w:val="ListLabel 249"/>
    <w:rsid w:val="003E65B3"/>
    <w:rPr>
      <w:rFonts w:ascii="Times New Roman" w:hAnsi="Times New Roman" w:cs="Times New Roman"/>
      <w:b/>
      <w:bCs/>
      <w:sz w:val="22"/>
      <w:szCs w:val="22"/>
    </w:rPr>
  </w:style>
  <w:style w:type="character" w:customStyle="1" w:styleId="ListLabel250">
    <w:name w:val="ListLabel 250"/>
    <w:rsid w:val="003E65B3"/>
    <w:rPr>
      <w:rFonts w:cs="Times New Roman"/>
    </w:rPr>
  </w:style>
  <w:style w:type="character" w:customStyle="1" w:styleId="ListLabel251">
    <w:name w:val="ListLabel 251"/>
    <w:rsid w:val="003E65B3"/>
    <w:rPr>
      <w:rFonts w:ascii="Times New Roman" w:hAnsi="Times New Roman" w:cs="Times New Roman"/>
      <w:sz w:val="22"/>
      <w:szCs w:val="22"/>
    </w:rPr>
  </w:style>
  <w:style w:type="character" w:customStyle="1" w:styleId="ListLabel252">
    <w:name w:val="ListLabel 252"/>
    <w:rsid w:val="003E65B3"/>
    <w:rPr>
      <w:rFonts w:cs="Times New Roman"/>
    </w:rPr>
  </w:style>
  <w:style w:type="character" w:customStyle="1" w:styleId="ListLabel253">
    <w:name w:val="ListLabel 253"/>
    <w:rsid w:val="003E65B3"/>
    <w:rPr>
      <w:rFonts w:cs="Times New Roman"/>
    </w:rPr>
  </w:style>
  <w:style w:type="character" w:customStyle="1" w:styleId="ListLabel254">
    <w:name w:val="ListLabel 254"/>
    <w:rsid w:val="003E65B3"/>
    <w:rPr>
      <w:rFonts w:cs="Times New Roman"/>
    </w:rPr>
  </w:style>
  <w:style w:type="character" w:customStyle="1" w:styleId="ListLabel255">
    <w:name w:val="ListLabel 255"/>
    <w:rsid w:val="003E65B3"/>
    <w:rPr>
      <w:rFonts w:cs="Times New Roman"/>
    </w:rPr>
  </w:style>
  <w:style w:type="character" w:customStyle="1" w:styleId="ListLabel256">
    <w:name w:val="ListLabel 256"/>
    <w:rsid w:val="003E65B3"/>
    <w:rPr>
      <w:rFonts w:cs="Times New Roman"/>
    </w:rPr>
  </w:style>
  <w:style w:type="character" w:customStyle="1" w:styleId="ListLabel257">
    <w:name w:val="ListLabel 257"/>
    <w:rsid w:val="003E65B3"/>
    <w:rPr>
      <w:rFonts w:cs="Times New Roman"/>
    </w:rPr>
  </w:style>
  <w:style w:type="character" w:customStyle="1" w:styleId="ListLabel258">
    <w:name w:val="ListLabel 258"/>
    <w:rsid w:val="003E65B3"/>
    <w:rPr>
      <w:rFonts w:cs="Times New Roman"/>
    </w:rPr>
  </w:style>
  <w:style w:type="character" w:customStyle="1" w:styleId="ListLabel259">
    <w:name w:val="ListLabel 259"/>
    <w:rsid w:val="003E65B3"/>
    <w:rPr>
      <w:rFonts w:cs="Times New Roman"/>
    </w:rPr>
  </w:style>
  <w:style w:type="character" w:customStyle="1" w:styleId="ListLabel260">
    <w:name w:val="ListLabel 260"/>
    <w:rsid w:val="003E65B3"/>
    <w:rPr>
      <w:rFonts w:ascii="Times New Roman" w:hAnsi="Times New Roman" w:cs="Times New Roman"/>
      <w:sz w:val="22"/>
      <w:szCs w:val="22"/>
    </w:rPr>
  </w:style>
  <w:style w:type="character" w:customStyle="1" w:styleId="ListLabel261">
    <w:name w:val="ListLabel 261"/>
    <w:rsid w:val="003E65B3"/>
    <w:rPr>
      <w:rFonts w:cs="Times New Roman"/>
    </w:rPr>
  </w:style>
  <w:style w:type="character" w:customStyle="1" w:styleId="ListLabel262">
    <w:name w:val="ListLabel 262"/>
    <w:rsid w:val="003E65B3"/>
    <w:rPr>
      <w:rFonts w:cs="Times New Roman"/>
    </w:rPr>
  </w:style>
  <w:style w:type="character" w:customStyle="1" w:styleId="ListLabel263">
    <w:name w:val="ListLabel 263"/>
    <w:rsid w:val="003E65B3"/>
    <w:rPr>
      <w:rFonts w:cs="Times New Roman"/>
    </w:rPr>
  </w:style>
  <w:style w:type="character" w:customStyle="1" w:styleId="ListLabel264">
    <w:name w:val="ListLabel 264"/>
    <w:rsid w:val="003E65B3"/>
    <w:rPr>
      <w:rFonts w:cs="Times New Roman"/>
    </w:rPr>
  </w:style>
  <w:style w:type="character" w:customStyle="1" w:styleId="ListLabel265">
    <w:name w:val="ListLabel 265"/>
    <w:rsid w:val="003E65B3"/>
    <w:rPr>
      <w:rFonts w:cs="Times New Roman"/>
    </w:rPr>
  </w:style>
  <w:style w:type="character" w:customStyle="1" w:styleId="ListLabel266">
    <w:name w:val="ListLabel 266"/>
    <w:rsid w:val="003E65B3"/>
    <w:rPr>
      <w:rFonts w:cs="Times New Roman"/>
    </w:rPr>
  </w:style>
  <w:style w:type="character" w:customStyle="1" w:styleId="ListLabel267">
    <w:name w:val="ListLabel 267"/>
    <w:rsid w:val="003E65B3"/>
    <w:rPr>
      <w:rFonts w:cs="Times New Roman"/>
    </w:rPr>
  </w:style>
  <w:style w:type="character" w:customStyle="1" w:styleId="ListLabel268">
    <w:name w:val="ListLabel 268"/>
    <w:rsid w:val="003E65B3"/>
    <w:rPr>
      <w:rFonts w:cs="Times New Roman"/>
    </w:rPr>
  </w:style>
  <w:style w:type="character" w:customStyle="1" w:styleId="ListLabel269">
    <w:name w:val="ListLabel 269"/>
    <w:rsid w:val="003E65B3"/>
    <w:rPr>
      <w:rFonts w:ascii="Times New Roman" w:hAnsi="Times New Roman" w:cs="Times New Roman"/>
      <w:b/>
      <w:bCs/>
      <w:sz w:val="22"/>
      <w:szCs w:val="22"/>
    </w:rPr>
  </w:style>
  <w:style w:type="character" w:customStyle="1" w:styleId="ListLabel270">
    <w:name w:val="ListLabel 270"/>
    <w:rsid w:val="003E65B3"/>
    <w:rPr>
      <w:rFonts w:cs="Times New Roman"/>
    </w:rPr>
  </w:style>
  <w:style w:type="character" w:customStyle="1" w:styleId="ListLabel271">
    <w:name w:val="ListLabel 271"/>
    <w:rsid w:val="003E65B3"/>
    <w:rPr>
      <w:rFonts w:cs="Times New Roman"/>
    </w:rPr>
  </w:style>
  <w:style w:type="character" w:customStyle="1" w:styleId="ListLabel272">
    <w:name w:val="ListLabel 272"/>
    <w:rsid w:val="003E65B3"/>
    <w:rPr>
      <w:rFonts w:cs="Times New Roman"/>
    </w:rPr>
  </w:style>
  <w:style w:type="character" w:customStyle="1" w:styleId="ListLabel273">
    <w:name w:val="ListLabel 273"/>
    <w:rsid w:val="003E65B3"/>
    <w:rPr>
      <w:rFonts w:cs="Times New Roman"/>
    </w:rPr>
  </w:style>
  <w:style w:type="character" w:customStyle="1" w:styleId="ListLabel274">
    <w:name w:val="ListLabel 274"/>
    <w:rsid w:val="003E65B3"/>
    <w:rPr>
      <w:rFonts w:cs="Times New Roman"/>
    </w:rPr>
  </w:style>
  <w:style w:type="character" w:customStyle="1" w:styleId="ListLabel275">
    <w:name w:val="ListLabel 275"/>
    <w:rsid w:val="003E65B3"/>
    <w:rPr>
      <w:rFonts w:cs="Times New Roman"/>
    </w:rPr>
  </w:style>
  <w:style w:type="character" w:customStyle="1" w:styleId="ListLabel276">
    <w:name w:val="ListLabel 276"/>
    <w:rsid w:val="003E65B3"/>
    <w:rPr>
      <w:rFonts w:cs="Times New Roman"/>
    </w:rPr>
  </w:style>
  <w:style w:type="character" w:customStyle="1" w:styleId="ListLabel277">
    <w:name w:val="ListLabel 277"/>
    <w:rsid w:val="003E65B3"/>
    <w:rPr>
      <w:rFonts w:cs="Times New Roman"/>
    </w:rPr>
  </w:style>
  <w:style w:type="character" w:customStyle="1" w:styleId="ListLabel278">
    <w:name w:val="ListLabel 278"/>
    <w:rsid w:val="003E65B3"/>
    <w:rPr>
      <w:rFonts w:ascii="Times New Roman" w:hAnsi="Times New Roman" w:cs="Times New Roman"/>
      <w:sz w:val="22"/>
      <w:szCs w:val="22"/>
    </w:rPr>
  </w:style>
  <w:style w:type="character" w:customStyle="1" w:styleId="ListLabel279">
    <w:name w:val="ListLabel 279"/>
    <w:rsid w:val="003E65B3"/>
    <w:rPr>
      <w:rFonts w:cs="Times New Roman"/>
    </w:rPr>
  </w:style>
  <w:style w:type="character" w:customStyle="1" w:styleId="ListLabel280">
    <w:name w:val="ListLabel 280"/>
    <w:rsid w:val="003E65B3"/>
    <w:rPr>
      <w:rFonts w:cs="Times New Roman"/>
    </w:rPr>
  </w:style>
  <w:style w:type="character" w:customStyle="1" w:styleId="ListLabel281">
    <w:name w:val="ListLabel 281"/>
    <w:rsid w:val="003E65B3"/>
    <w:rPr>
      <w:rFonts w:cs="Times New Roman"/>
    </w:rPr>
  </w:style>
  <w:style w:type="character" w:customStyle="1" w:styleId="ListLabel282">
    <w:name w:val="ListLabel 282"/>
    <w:rsid w:val="003E65B3"/>
    <w:rPr>
      <w:rFonts w:cs="Times New Roman"/>
    </w:rPr>
  </w:style>
  <w:style w:type="character" w:customStyle="1" w:styleId="ListLabel283">
    <w:name w:val="ListLabel 283"/>
    <w:rsid w:val="003E65B3"/>
    <w:rPr>
      <w:rFonts w:cs="Times New Roman"/>
    </w:rPr>
  </w:style>
  <w:style w:type="character" w:customStyle="1" w:styleId="ListLabel284">
    <w:name w:val="ListLabel 284"/>
    <w:rsid w:val="003E65B3"/>
    <w:rPr>
      <w:rFonts w:cs="Times New Roman"/>
    </w:rPr>
  </w:style>
  <w:style w:type="character" w:customStyle="1" w:styleId="ListLabel285">
    <w:name w:val="ListLabel 285"/>
    <w:rsid w:val="003E65B3"/>
    <w:rPr>
      <w:rFonts w:cs="Times New Roman"/>
    </w:rPr>
  </w:style>
  <w:style w:type="character" w:customStyle="1" w:styleId="ListLabel286">
    <w:name w:val="ListLabel 286"/>
    <w:rsid w:val="003E65B3"/>
    <w:rPr>
      <w:rFonts w:cs="Times New Roman"/>
    </w:rPr>
  </w:style>
  <w:style w:type="character" w:customStyle="1" w:styleId="ListLabel287">
    <w:name w:val="ListLabel 287"/>
    <w:rsid w:val="003E65B3"/>
    <w:rPr>
      <w:rFonts w:ascii="Times New Roman" w:hAnsi="Times New Roman" w:cs="Times New Roman"/>
      <w:sz w:val="20"/>
      <w:szCs w:val="20"/>
    </w:rPr>
  </w:style>
  <w:style w:type="character" w:customStyle="1" w:styleId="ListLabel288">
    <w:name w:val="ListLabel 288"/>
    <w:rsid w:val="003E65B3"/>
    <w:rPr>
      <w:rFonts w:cs="Times New Roman"/>
    </w:rPr>
  </w:style>
  <w:style w:type="character" w:customStyle="1" w:styleId="ListLabel289">
    <w:name w:val="ListLabel 289"/>
    <w:rsid w:val="003E65B3"/>
    <w:rPr>
      <w:rFonts w:cs="Times New Roman"/>
    </w:rPr>
  </w:style>
  <w:style w:type="character" w:customStyle="1" w:styleId="ListLabel290">
    <w:name w:val="ListLabel 290"/>
    <w:rsid w:val="003E65B3"/>
    <w:rPr>
      <w:rFonts w:cs="Times New Roman"/>
    </w:rPr>
  </w:style>
  <w:style w:type="character" w:customStyle="1" w:styleId="ListLabel291">
    <w:name w:val="ListLabel 291"/>
    <w:rsid w:val="003E65B3"/>
    <w:rPr>
      <w:rFonts w:cs="Times New Roman"/>
    </w:rPr>
  </w:style>
  <w:style w:type="character" w:customStyle="1" w:styleId="ListLabel292">
    <w:name w:val="ListLabel 292"/>
    <w:rsid w:val="003E65B3"/>
    <w:rPr>
      <w:rFonts w:cs="Times New Roman"/>
    </w:rPr>
  </w:style>
  <w:style w:type="character" w:customStyle="1" w:styleId="ListLabel293">
    <w:name w:val="ListLabel 293"/>
    <w:rsid w:val="003E65B3"/>
    <w:rPr>
      <w:rFonts w:cs="Times New Roman"/>
    </w:rPr>
  </w:style>
  <w:style w:type="character" w:customStyle="1" w:styleId="ListLabel294">
    <w:name w:val="ListLabel 294"/>
    <w:rsid w:val="003E65B3"/>
    <w:rPr>
      <w:rFonts w:cs="Times New Roman"/>
    </w:rPr>
  </w:style>
  <w:style w:type="character" w:customStyle="1" w:styleId="ListLabel295">
    <w:name w:val="ListLabel 295"/>
    <w:rsid w:val="003E65B3"/>
    <w:rPr>
      <w:rFonts w:cs="Times New Roman"/>
    </w:rPr>
  </w:style>
  <w:style w:type="character" w:customStyle="1" w:styleId="ListLabel296">
    <w:name w:val="ListLabel 296"/>
    <w:rsid w:val="003E65B3"/>
    <w:rPr>
      <w:rFonts w:ascii="Verdana" w:hAnsi="Verdana" w:cs="Verdana"/>
      <w:sz w:val="20"/>
      <w:szCs w:val="20"/>
    </w:rPr>
  </w:style>
  <w:style w:type="character" w:customStyle="1" w:styleId="ListLabel297">
    <w:name w:val="ListLabel 297"/>
    <w:rsid w:val="003E65B3"/>
    <w:rPr>
      <w:rFonts w:cs="Times New Roman"/>
    </w:rPr>
  </w:style>
  <w:style w:type="character" w:customStyle="1" w:styleId="ListLabel298">
    <w:name w:val="ListLabel 298"/>
    <w:rsid w:val="003E65B3"/>
    <w:rPr>
      <w:rFonts w:cs="Times New Roman"/>
    </w:rPr>
  </w:style>
  <w:style w:type="character" w:customStyle="1" w:styleId="ListLabel299">
    <w:name w:val="ListLabel 299"/>
    <w:rsid w:val="003E65B3"/>
    <w:rPr>
      <w:rFonts w:cs="Times New Roman"/>
    </w:rPr>
  </w:style>
  <w:style w:type="character" w:customStyle="1" w:styleId="ListLabel300">
    <w:name w:val="ListLabel 300"/>
    <w:rsid w:val="003E65B3"/>
    <w:rPr>
      <w:rFonts w:cs="Times New Roman"/>
    </w:rPr>
  </w:style>
  <w:style w:type="character" w:customStyle="1" w:styleId="ListLabel301">
    <w:name w:val="ListLabel 301"/>
    <w:rsid w:val="003E65B3"/>
    <w:rPr>
      <w:rFonts w:cs="Times New Roman"/>
    </w:rPr>
  </w:style>
  <w:style w:type="character" w:customStyle="1" w:styleId="ListLabel302">
    <w:name w:val="ListLabel 302"/>
    <w:rsid w:val="003E65B3"/>
    <w:rPr>
      <w:rFonts w:cs="Times New Roman"/>
    </w:rPr>
  </w:style>
  <w:style w:type="character" w:customStyle="1" w:styleId="ListLabel303">
    <w:name w:val="ListLabel 303"/>
    <w:rsid w:val="003E65B3"/>
    <w:rPr>
      <w:rFonts w:cs="Times New Roman"/>
    </w:rPr>
  </w:style>
  <w:style w:type="character" w:customStyle="1" w:styleId="ListLabel304">
    <w:name w:val="ListLabel 304"/>
    <w:rsid w:val="003E65B3"/>
    <w:rPr>
      <w:rFonts w:cs="Times New Roman"/>
    </w:rPr>
  </w:style>
  <w:style w:type="character" w:customStyle="1" w:styleId="ListLabel305">
    <w:name w:val="ListLabel 305"/>
    <w:rsid w:val="003E65B3"/>
    <w:rPr>
      <w:rFonts w:cs="Times New Roman"/>
    </w:rPr>
  </w:style>
  <w:style w:type="character" w:customStyle="1" w:styleId="ListLabel306">
    <w:name w:val="ListLabel 306"/>
    <w:rsid w:val="003E65B3"/>
    <w:rPr>
      <w:rFonts w:ascii="Times New Roman" w:hAnsi="Times New Roman" w:cs="Times New Roman"/>
      <w:sz w:val="20"/>
      <w:szCs w:val="20"/>
    </w:rPr>
  </w:style>
  <w:style w:type="character" w:customStyle="1" w:styleId="ListLabel307">
    <w:name w:val="ListLabel 307"/>
    <w:rsid w:val="003E65B3"/>
    <w:rPr>
      <w:rFonts w:cs="Times New Roman"/>
    </w:rPr>
  </w:style>
  <w:style w:type="character" w:customStyle="1" w:styleId="ListLabel308">
    <w:name w:val="ListLabel 308"/>
    <w:rsid w:val="003E65B3"/>
    <w:rPr>
      <w:rFonts w:cs="Times New Roman"/>
    </w:rPr>
  </w:style>
  <w:style w:type="character" w:customStyle="1" w:styleId="ListLabel309">
    <w:name w:val="ListLabel 309"/>
    <w:rsid w:val="003E65B3"/>
    <w:rPr>
      <w:rFonts w:cs="Times New Roman"/>
    </w:rPr>
  </w:style>
  <w:style w:type="character" w:customStyle="1" w:styleId="ListLabel310">
    <w:name w:val="ListLabel 310"/>
    <w:rsid w:val="003E65B3"/>
    <w:rPr>
      <w:rFonts w:cs="Times New Roman"/>
    </w:rPr>
  </w:style>
  <w:style w:type="character" w:customStyle="1" w:styleId="ListLabel311">
    <w:name w:val="ListLabel 311"/>
    <w:rsid w:val="003E65B3"/>
    <w:rPr>
      <w:rFonts w:cs="Times New Roman"/>
    </w:rPr>
  </w:style>
  <w:style w:type="character" w:customStyle="1" w:styleId="ListLabel312">
    <w:name w:val="ListLabel 312"/>
    <w:rsid w:val="003E65B3"/>
    <w:rPr>
      <w:rFonts w:cs="Times New Roman"/>
    </w:rPr>
  </w:style>
  <w:style w:type="character" w:customStyle="1" w:styleId="ListLabel313">
    <w:name w:val="ListLabel 313"/>
    <w:rsid w:val="003E65B3"/>
    <w:rPr>
      <w:rFonts w:cs="Times New Roman"/>
    </w:rPr>
  </w:style>
  <w:style w:type="character" w:customStyle="1" w:styleId="ListLabel314">
    <w:name w:val="ListLabel 314"/>
    <w:rsid w:val="003E65B3"/>
    <w:rPr>
      <w:rFonts w:cs="Times New Roman"/>
    </w:rPr>
  </w:style>
  <w:style w:type="character" w:customStyle="1" w:styleId="ListLabel315">
    <w:name w:val="ListLabel 315"/>
    <w:rsid w:val="003E65B3"/>
    <w:rPr>
      <w:rFonts w:ascii="Times New Roman" w:hAnsi="Times New Roman" w:cs="Times New Roman"/>
      <w:b/>
      <w:bCs/>
      <w:sz w:val="22"/>
      <w:szCs w:val="22"/>
    </w:rPr>
  </w:style>
  <w:style w:type="character" w:customStyle="1" w:styleId="ListLabel316">
    <w:name w:val="ListLabel 316"/>
    <w:rsid w:val="003E65B3"/>
    <w:rPr>
      <w:rFonts w:cs="Times New Roman"/>
    </w:rPr>
  </w:style>
  <w:style w:type="character" w:customStyle="1" w:styleId="ListLabel317">
    <w:name w:val="ListLabel 317"/>
    <w:rsid w:val="003E65B3"/>
    <w:rPr>
      <w:rFonts w:cs="Times New Roman"/>
    </w:rPr>
  </w:style>
  <w:style w:type="character" w:customStyle="1" w:styleId="ListLabel318">
    <w:name w:val="ListLabel 318"/>
    <w:rsid w:val="003E65B3"/>
    <w:rPr>
      <w:rFonts w:cs="Times New Roman"/>
    </w:rPr>
  </w:style>
  <w:style w:type="character" w:customStyle="1" w:styleId="ListLabel319">
    <w:name w:val="ListLabel 319"/>
    <w:rsid w:val="003E65B3"/>
    <w:rPr>
      <w:rFonts w:cs="Times New Roman"/>
    </w:rPr>
  </w:style>
  <w:style w:type="character" w:customStyle="1" w:styleId="ListLabel320">
    <w:name w:val="ListLabel 320"/>
    <w:rsid w:val="003E65B3"/>
    <w:rPr>
      <w:rFonts w:cs="Times New Roman"/>
    </w:rPr>
  </w:style>
  <w:style w:type="character" w:customStyle="1" w:styleId="ListLabel321">
    <w:name w:val="ListLabel 321"/>
    <w:rsid w:val="003E65B3"/>
    <w:rPr>
      <w:rFonts w:cs="Times New Roman"/>
    </w:rPr>
  </w:style>
  <w:style w:type="character" w:customStyle="1" w:styleId="ListLabel322">
    <w:name w:val="ListLabel 322"/>
    <w:rsid w:val="003E65B3"/>
    <w:rPr>
      <w:rFonts w:cs="Times New Roman"/>
    </w:rPr>
  </w:style>
  <w:style w:type="character" w:customStyle="1" w:styleId="ListLabel323">
    <w:name w:val="ListLabel 323"/>
    <w:rsid w:val="003E65B3"/>
    <w:rPr>
      <w:rFonts w:ascii="Times New Roman" w:eastAsia="Times New Roman" w:hAnsi="Times New Roman" w:cs="Times New Roman"/>
      <w:kern w:val="2"/>
      <w:sz w:val="22"/>
      <w:szCs w:val="22"/>
      <w:lang w:val="en-US"/>
    </w:rPr>
  </w:style>
  <w:style w:type="character" w:customStyle="1" w:styleId="ListLabel324">
    <w:name w:val="ListLabel 324"/>
    <w:rsid w:val="003E65B3"/>
    <w:rPr>
      <w:rFonts w:ascii="Times New Roman" w:hAnsi="Times New Roman" w:cs="Times New Roman"/>
      <w:kern w:val="2"/>
      <w:sz w:val="22"/>
      <w:szCs w:val="22"/>
    </w:rPr>
  </w:style>
  <w:style w:type="character" w:customStyle="1" w:styleId="ListLabel325">
    <w:name w:val="ListLabel 325"/>
    <w:rsid w:val="003E65B3"/>
    <w:rPr>
      <w:rFonts w:ascii="Times New Roman" w:hAnsi="Times New Roman" w:cs="Times New Roman"/>
      <w:b/>
      <w:bCs/>
      <w:kern w:val="2"/>
      <w:sz w:val="22"/>
      <w:szCs w:val="22"/>
    </w:rPr>
  </w:style>
  <w:style w:type="character" w:customStyle="1" w:styleId="ListLabel326">
    <w:name w:val="ListLabel 326"/>
    <w:rsid w:val="003E65B3"/>
    <w:rPr>
      <w:rFonts w:ascii="Times New Roman" w:eastAsia="Times New Roman" w:hAnsi="Times New Roman" w:cs="Times New Roman"/>
      <w:kern w:val="2"/>
      <w:sz w:val="22"/>
      <w:szCs w:val="22"/>
    </w:rPr>
  </w:style>
  <w:style w:type="character" w:customStyle="1" w:styleId="ListLabel327">
    <w:name w:val="ListLabel 327"/>
    <w:rsid w:val="003E65B3"/>
    <w:rPr>
      <w:rFonts w:ascii="Times New Roman" w:hAnsi="Times New Roman" w:cs="Times New Roman"/>
      <w:color w:val="0000FF"/>
      <w:kern w:val="2"/>
      <w:sz w:val="22"/>
      <w:szCs w:val="22"/>
      <w:u w:val="single"/>
    </w:rPr>
  </w:style>
  <w:style w:type="character" w:customStyle="1" w:styleId="ListLabel328">
    <w:name w:val="ListLabel 328"/>
    <w:rsid w:val="003E65B3"/>
    <w:rPr>
      <w:rFonts w:ascii="Times New Roman" w:hAnsi="Times New Roman" w:cs="Times New Roman"/>
      <w:color w:val="0000FF"/>
      <w:kern w:val="2"/>
      <w:sz w:val="22"/>
      <w:szCs w:val="22"/>
      <w:u w:val="single"/>
    </w:rPr>
  </w:style>
  <w:style w:type="character" w:customStyle="1" w:styleId="ListLabel329">
    <w:name w:val="ListLabel 329"/>
    <w:rsid w:val="003E65B3"/>
    <w:rPr>
      <w:rFonts w:ascii="Times New Roman" w:hAnsi="Times New Roman" w:cs="Times New Roman"/>
      <w:kern w:val="2"/>
      <w:sz w:val="22"/>
      <w:szCs w:val="22"/>
    </w:rPr>
  </w:style>
  <w:style w:type="character" w:customStyle="1" w:styleId="Znakiprzypisdolnych">
    <w:name w:val="Znaki przypis dolnych"/>
    <w:rsid w:val="003E65B3"/>
  </w:style>
  <w:style w:type="character" w:customStyle="1" w:styleId="Zakotwiczenieprzypisukoowego">
    <w:name w:val="Zakotwiczenie przypisu koowego"/>
    <w:rsid w:val="003E65B3"/>
    <w:rPr>
      <w:position w:val="1"/>
    </w:rPr>
  </w:style>
  <w:style w:type="character" w:customStyle="1" w:styleId="Znakiprzypiskoowych">
    <w:name w:val="Znaki przypis koowych"/>
    <w:rsid w:val="003E65B3"/>
  </w:style>
  <w:style w:type="character" w:customStyle="1" w:styleId="PodpisZnak">
    <w:name w:val="Podpis Znak"/>
    <w:rsid w:val="003E65B3"/>
  </w:style>
  <w:style w:type="character" w:customStyle="1" w:styleId="TekstdymkaZnak1">
    <w:name w:val="Tekst dymka Znak1"/>
    <w:rsid w:val="003E65B3"/>
    <w:rPr>
      <w:rFonts w:ascii="Segoe UI" w:hAnsi="Segoe UI" w:cs="Segoe UI"/>
      <w:sz w:val="18"/>
      <w:szCs w:val="18"/>
    </w:rPr>
  </w:style>
  <w:style w:type="character" w:customStyle="1" w:styleId="Tekstpodstawowy2Znak1">
    <w:name w:val="Tekst podstawowy 2 Znak1"/>
    <w:rsid w:val="003E65B3"/>
  </w:style>
  <w:style w:type="character" w:customStyle="1" w:styleId="TekstkomentarzaZnak1">
    <w:name w:val="Tekst komentarza Znak1"/>
    <w:rsid w:val="003E65B3"/>
    <w:rPr>
      <w:sz w:val="20"/>
      <w:szCs w:val="20"/>
    </w:rPr>
  </w:style>
  <w:style w:type="character" w:customStyle="1" w:styleId="TematkomentarzaZnak1">
    <w:name w:val="Temat komentarza Znak1"/>
    <w:rsid w:val="003E65B3"/>
    <w:rPr>
      <w:b/>
      <w:bCs/>
      <w:sz w:val="20"/>
      <w:szCs w:val="20"/>
    </w:rPr>
  </w:style>
  <w:style w:type="character" w:customStyle="1" w:styleId="TekstpodstawowyZnak1">
    <w:name w:val="Tekst podstawowy Znak1"/>
    <w:rsid w:val="003E65B3"/>
    <w:rPr>
      <w:sz w:val="22"/>
      <w:szCs w:val="22"/>
    </w:rPr>
  </w:style>
  <w:style w:type="character" w:customStyle="1" w:styleId="WW8Num68z4">
    <w:name w:val="WW8Num68z4"/>
    <w:rsid w:val="003E65B3"/>
    <w:rPr>
      <w:rFonts w:ascii="Symbol" w:hAnsi="Symbol" w:cs="Symbol" w:hint="default"/>
      <w:b w:val="0"/>
      <w:i w:val="0"/>
      <w:sz w:val="22"/>
      <w:szCs w:val="22"/>
    </w:rPr>
  </w:style>
  <w:style w:type="character" w:customStyle="1" w:styleId="WW8Num68z5">
    <w:name w:val="WW8Num68z5"/>
    <w:rsid w:val="003E65B3"/>
  </w:style>
  <w:style w:type="character" w:customStyle="1" w:styleId="WW8Num68z6">
    <w:name w:val="WW8Num68z6"/>
    <w:rsid w:val="003E65B3"/>
  </w:style>
  <w:style w:type="character" w:customStyle="1" w:styleId="WW8Num68z7">
    <w:name w:val="WW8Num68z7"/>
    <w:rsid w:val="003E65B3"/>
  </w:style>
  <w:style w:type="character" w:customStyle="1" w:styleId="WW8Num68z8">
    <w:name w:val="WW8Num68z8"/>
    <w:rsid w:val="003E65B3"/>
  </w:style>
  <w:style w:type="character" w:customStyle="1" w:styleId="WW8Num72z0">
    <w:name w:val="WW8Num72z0"/>
    <w:rsid w:val="003E65B3"/>
    <w:rPr>
      <w:color w:val="000000"/>
    </w:rPr>
  </w:style>
  <w:style w:type="character" w:customStyle="1" w:styleId="WW8Num72z1">
    <w:name w:val="WW8Num72z1"/>
    <w:rsid w:val="003E65B3"/>
  </w:style>
  <w:style w:type="character" w:customStyle="1" w:styleId="WW8Num72z2">
    <w:name w:val="WW8Num72z2"/>
    <w:rsid w:val="003E65B3"/>
  </w:style>
  <w:style w:type="character" w:customStyle="1" w:styleId="WW8Num72z3">
    <w:name w:val="WW8Num72z3"/>
    <w:rsid w:val="003E65B3"/>
    <w:rPr>
      <w:sz w:val="22"/>
      <w:szCs w:val="22"/>
    </w:rPr>
  </w:style>
  <w:style w:type="character" w:customStyle="1" w:styleId="WW8Num72z4">
    <w:name w:val="WW8Num72z4"/>
    <w:rsid w:val="003E65B3"/>
  </w:style>
  <w:style w:type="character" w:customStyle="1" w:styleId="WW8Num72z5">
    <w:name w:val="WW8Num72z5"/>
    <w:rsid w:val="003E65B3"/>
  </w:style>
  <w:style w:type="character" w:customStyle="1" w:styleId="WW8Num72z6">
    <w:name w:val="WW8Num72z6"/>
    <w:rsid w:val="003E65B3"/>
  </w:style>
  <w:style w:type="character" w:customStyle="1" w:styleId="WW8Num72z7">
    <w:name w:val="WW8Num72z7"/>
    <w:rsid w:val="003E65B3"/>
  </w:style>
  <w:style w:type="character" w:customStyle="1" w:styleId="WW8Num72z8">
    <w:name w:val="WW8Num72z8"/>
    <w:rsid w:val="003E65B3"/>
  </w:style>
  <w:style w:type="character" w:customStyle="1" w:styleId="WW8Num85z0">
    <w:name w:val="WW8Num85z0"/>
    <w:rsid w:val="003E65B3"/>
    <w:rPr>
      <w:rFonts w:hint="default"/>
      <w:bCs/>
      <w:iCs/>
      <w:sz w:val="22"/>
      <w:szCs w:val="22"/>
    </w:rPr>
  </w:style>
  <w:style w:type="character" w:customStyle="1" w:styleId="WW8Num92z0">
    <w:name w:val="WW8Num92z0"/>
    <w:rsid w:val="003E65B3"/>
    <w:rPr>
      <w:rFonts w:hint="default"/>
      <w:bCs/>
      <w:iCs/>
      <w:sz w:val="22"/>
      <w:szCs w:val="22"/>
    </w:rPr>
  </w:style>
  <w:style w:type="character" w:customStyle="1" w:styleId="WW8Num92z3">
    <w:name w:val="WW8Num92z3"/>
    <w:rsid w:val="003E65B3"/>
  </w:style>
  <w:style w:type="character" w:customStyle="1" w:styleId="WW8Num92z4">
    <w:name w:val="WW8Num92z4"/>
    <w:rsid w:val="003E65B3"/>
  </w:style>
  <w:style w:type="character" w:customStyle="1" w:styleId="WW8Num92z5">
    <w:name w:val="WW8Num92z5"/>
    <w:rsid w:val="003E65B3"/>
  </w:style>
  <w:style w:type="character" w:customStyle="1" w:styleId="WW8Num92z6">
    <w:name w:val="WW8Num92z6"/>
    <w:rsid w:val="003E65B3"/>
  </w:style>
  <w:style w:type="character" w:customStyle="1" w:styleId="WW8Num92z7">
    <w:name w:val="WW8Num92z7"/>
    <w:rsid w:val="003E65B3"/>
  </w:style>
  <w:style w:type="character" w:customStyle="1" w:styleId="WW8Num92z8">
    <w:name w:val="WW8Num92z8"/>
    <w:rsid w:val="003E65B3"/>
  </w:style>
  <w:style w:type="character" w:customStyle="1" w:styleId="WW8Num77z0">
    <w:name w:val="WW8Num77z0"/>
    <w:rsid w:val="003E65B3"/>
    <w:rPr>
      <w:bCs/>
      <w:iCs/>
      <w:sz w:val="22"/>
      <w:szCs w:val="22"/>
    </w:rPr>
  </w:style>
  <w:style w:type="character" w:customStyle="1" w:styleId="WW8Num77z1">
    <w:name w:val="WW8Num77z1"/>
    <w:rsid w:val="003E65B3"/>
  </w:style>
  <w:style w:type="character" w:customStyle="1" w:styleId="WW8Num77z2">
    <w:name w:val="WW8Num77z2"/>
    <w:rsid w:val="003E65B3"/>
  </w:style>
  <w:style w:type="character" w:customStyle="1" w:styleId="WW8Num77z3">
    <w:name w:val="WW8Num77z3"/>
    <w:rsid w:val="003E65B3"/>
  </w:style>
  <w:style w:type="character" w:customStyle="1" w:styleId="WW8Num77z4">
    <w:name w:val="WW8Num77z4"/>
    <w:rsid w:val="003E65B3"/>
  </w:style>
  <w:style w:type="character" w:customStyle="1" w:styleId="WW8Num77z5">
    <w:name w:val="WW8Num77z5"/>
    <w:rsid w:val="003E65B3"/>
  </w:style>
  <w:style w:type="character" w:customStyle="1" w:styleId="WW8Num77z6">
    <w:name w:val="WW8Num77z6"/>
    <w:rsid w:val="003E65B3"/>
  </w:style>
  <w:style w:type="character" w:customStyle="1" w:styleId="WW8Num77z7">
    <w:name w:val="WW8Num77z7"/>
    <w:rsid w:val="003E65B3"/>
  </w:style>
  <w:style w:type="character" w:customStyle="1" w:styleId="WW8Num77z8">
    <w:name w:val="WW8Num77z8"/>
    <w:rsid w:val="003E65B3"/>
  </w:style>
  <w:style w:type="character" w:customStyle="1" w:styleId="WW8Num90z0">
    <w:name w:val="WW8Num90z0"/>
    <w:rsid w:val="003E65B3"/>
    <w:rPr>
      <w:sz w:val="22"/>
      <w:szCs w:val="22"/>
    </w:rPr>
  </w:style>
  <w:style w:type="character" w:customStyle="1" w:styleId="WW8Num90z1">
    <w:name w:val="WW8Num90z1"/>
    <w:rsid w:val="003E65B3"/>
  </w:style>
  <w:style w:type="character" w:customStyle="1" w:styleId="WW8Num90z2">
    <w:name w:val="WW8Num90z2"/>
    <w:rsid w:val="003E65B3"/>
  </w:style>
  <w:style w:type="character" w:customStyle="1" w:styleId="WW8Num90z3">
    <w:name w:val="WW8Num90z3"/>
    <w:rsid w:val="003E65B3"/>
  </w:style>
  <w:style w:type="character" w:customStyle="1" w:styleId="WW8Num90z4">
    <w:name w:val="WW8Num90z4"/>
    <w:rsid w:val="003E65B3"/>
  </w:style>
  <w:style w:type="character" w:customStyle="1" w:styleId="WW8Num90z5">
    <w:name w:val="WW8Num90z5"/>
    <w:rsid w:val="003E65B3"/>
  </w:style>
  <w:style w:type="character" w:customStyle="1" w:styleId="WW8Num90z6">
    <w:name w:val="WW8Num90z6"/>
    <w:rsid w:val="003E65B3"/>
  </w:style>
  <w:style w:type="character" w:customStyle="1" w:styleId="WW8Num90z7">
    <w:name w:val="WW8Num90z7"/>
    <w:rsid w:val="003E65B3"/>
  </w:style>
  <w:style w:type="character" w:customStyle="1" w:styleId="WW8Num90z8">
    <w:name w:val="WW8Num90z8"/>
    <w:rsid w:val="003E65B3"/>
  </w:style>
  <w:style w:type="character" w:customStyle="1" w:styleId="WW8Num83z1">
    <w:name w:val="WW8Num83z1"/>
    <w:rsid w:val="003E65B3"/>
  </w:style>
  <w:style w:type="character" w:customStyle="1" w:styleId="WW8Num83z5">
    <w:name w:val="WW8Num83z5"/>
    <w:rsid w:val="003E65B3"/>
  </w:style>
  <w:style w:type="character" w:customStyle="1" w:styleId="WW8Num83z6">
    <w:name w:val="WW8Num83z6"/>
    <w:rsid w:val="003E65B3"/>
  </w:style>
  <w:style w:type="character" w:customStyle="1" w:styleId="WW8Num83z7">
    <w:name w:val="WW8Num83z7"/>
    <w:rsid w:val="003E65B3"/>
  </w:style>
  <w:style w:type="character" w:customStyle="1" w:styleId="WW8Num83z8">
    <w:name w:val="WW8Num83z8"/>
    <w:rsid w:val="003E65B3"/>
  </w:style>
  <w:style w:type="character" w:customStyle="1" w:styleId="WW8Num82z0">
    <w:name w:val="WW8Num82z0"/>
    <w:rsid w:val="003E65B3"/>
    <w:rPr>
      <w:rFonts w:hint="default"/>
      <w:b w:val="0"/>
      <w:bCs w:val="0"/>
      <w:color w:val="000000"/>
      <w:sz w:val="22"/>
      <w:szCs w:val="22"/>
    </w:rPr>
  </w:style>
  <w:style w:type="character" w:customStyle="1" w:styleId="WW8Num82z1">
    <w:name w:val="WW8Num82z1"/>
    <w:rsid w:val="003E65B3"/>
  </w:style>
  <w:style w:type="character" w:customStyle="1" w:styleId="WW8Num82z2">
    <w:name w:val="WW8Num82z2"/>
    <w:rsid w:val="003E65B3"/>
  </w:style>
  <w:style w:type="character" w:customStyle="1" w:styleId="WW8Num82z3">
    <w:name w:val="WW8Num82z3"/>
    <w:rsid w:val="003E65B3"/>
  </w:style>
  <w:style w:type="character" w:customStyle="1" w:styleId="WW8Num82z4">
    <w:name w:val="WW8Num82z4"/>
    <w:rsid w:val="003E65B3"/>
  </w:style>
  <w:style w:type="character" w:customStyle="1" w:styleId="WW8Num82z5">
    <w:name w:val="WW8Num82z5"/>
    <w:rsid w:val="003E65B3"/>
  </w:style>
  <w:style w:type="character" w:customStyle="1" w:styleId="WW8Num82z6">
    <w:name w:val="WW8Num82z6"/>
    <w:rsid w:val="003E65B3"/>
  </w:style>
  <w:style w:type="character" w:customStyle="1" w:styleId="WW8Num82z7">
    <w:name w:val="WW8Num82z7"/>
    <w:rsid w:val="003E65B3"/>
  </w:style>
  <w:style w:type="character" w:customStyle="1" w:styleId="WW8Num82z8">
    <w:name w:val="WW8Num82z8"/>
    <w:rsid w:val="003E65B3"/>
  </w:style>
  <w:style w:type="character" w:customStyle="1" w:styleId="WW8Num96z0">
    <w:name w:val="WW8Num96z0"/>
    <w:rsid w:val="003E65B3"/>
    <w:rPr>
      <w:rFonts w:hint="default"/>
    </w:rPr>
  </w:style>
  <w:style w:type="character" w:customStyle="1" w:styleId="WW8Num96z1">
    <w:name w:val="WW8Num96z1"/>
    <w:rsid w:val="003E65B3"/>
  </w:style>
  <w:style w:type="character" w:customStyle="1" w:styleId="WW8Num96z2">
    <w:name w:val="WW8Num96z2"/>
    <w:rsid w:val="003E65B3"/>
  </w:style>
  <w:style w:type="character" w:customStyle="1" w:styleId="WW8Num96z3">
    <w:name w:val="WW8Num96z3"/>
    <w:rsid w:val="003E65B3"/>
  </w:style>
  <w:style w:type="character" w:customStyle="1" w:styleId="WW8Num96z4">
    <w:name w:val="WW8Num96z4"/>
    <w:rsid w:val="003E65B3"/>
  </w:style>
  <w:style w:type="character" w:customStyle="1" w:styleId="WW8Num96z5">
    <w:name w:val="WW8Num96z5"/>
    <w:rsid w:val="003E65B3"/>
  </w:style>
  <w:style w:type="character" w:customStyle="1" w:styleId="WW8Num96z6">
    <w:name w:val="WW8Num96z6"/>
    <w:rsid w:val="003E65B3"/>
  </w:style>
  <w:style w:type="character" w:customStyle="1" w:styleId="WW8Num96z7">
    <w:name w:val="WW8Num96z7"/>
    <w:rsid w:val="003E65B3"/>
  </w:style>
  <w:style w:type="character" w:customStyle="1" w:styleId="WW8Num96z8">
    <w:name w:val="WW8Num96z8"/>
    <w:rsid w:val="003E65B3"/>
  </w:style>
  <w:style w:type="character" w:customStyle="1" w:styleId="WW8Num69z1">
    <w:name w:val="WW8Num69z1"/>
    <w:rsid w:val="003E65B3"/>
    <w:rPr>
      <w:rFonts w:hint="default"/>
      <w:sz w:val="22"/>
      <w:szCs w:val="22"/>
    </w:rPr>
  </w:style>
  <w:style w:type="character" w:customStyle="1" w:styleId="WW8Num69z2">
    <w:name w:val="WW8Num69z2"/>
    <w:rsid w:val="003E65B3"/>
  </w:style>
  <w:style w:type="character" w:customStyle="1" w:styleId="WW8Num69z3">
    <w:name w:val="WW8Num69z3"/>
    <w:rsid w:val="003E65B3"/>
  </w:style>
  <w:style w:type="character" w:customStyle="1" w:styleId="WW8Num69z4">
    <w:name w:val="WW8Num69z4"/>
    <w:rsid w:val="003E65B3"/>
  </w:style>
  <w:style w:type="character" w:customStyle="1" w:styleId="WW8Num69z5">
    <w:name w:val="WW8Num69z5"/>
    <w:rsid w:val="003E65B3"/>
  </w:style>
  <w:style w:type="character" w:customStyle="1" w:styleId="WW8Num69z6">
    <w:name w:val="WW8Num69z6"/>
    <w:rsid w:val="003E65B3"/>
  </w:style>
  <w:style w:type="character" w:customStyle="1" w:styleId="WW8Num69z7">
    <w:name w:val="WW8Num69z7"/>
    <w:rsid w:val="003E65B3"/>
  </w:style>
  <w:style w:type="character" w:customStyle="1" w:styleId="WW8Num69z8">
    <w:name w:val="WW8Num69z8"/>
    <w:rsid w:val="003E65B3"/>
  </w:style>
  <w:style w:type="character" w:customStyle="1" w:styleId="WW8Num57z1">
    <w:name w:val="WW8Num57z1"/>
    <w:rsid w:val="003E65B3"/>
    <w:rPr>
      <w:rFonts w:ascii="Times New Roman" w:hAnsi="Times New Roman" w:cs="Times New Roman" w:hint="default"/>
      <w:b w:val="0"/>
      <w:bCs w:val="0"/>
      <w:i w:val="0"/>
      <w:iCs w:val="0"/>
    </w:rPr>
  </w:style>
  <w:style w:type="character" w:customStyle="1" w:styleId="WW8Num57z2">
    <w:name w:val="WW8Num57z2"/>
    <w:rsid w:val="003E65B3"/>
    <w:rPr>
      <w:rFonts w:hint="default"/>
    </w:rPr>
  </w:style>
  <w:style w:type="character" w:customStyle="1" w:styleId="WW8Num57z3">
    <w:name w:val="WW8Num57z3"/>
    <w:rsid w:val="003E65B3"/>
  </w:style>
  <w:style w:type="character" w:customStyle="1" w:styleId="WW8Num57z4">
    <w:name w:val="WW8Num57z4"/>
    <w:rsid w:val="003E65B3"/>
  </w:style>
  <w:style w:type="character" w:customStyle="1" w:styleId="WW8Num57z5">
    <w:name w:val="WW8Num57z5"/>
    <w:rsid w:val="003E65B3"/>
  </w:style>
  <w:style w:type="character" w:customStyle="1" w:styleId="WW8Num57z6">
    <w:name w:val="WW8Num57z6"/>
    <w:rsid w:val="003E65B3"/>
    <w:rPr>
      <w:sz w:val="22"/>
      <w:szCs w:val="22"/>
    </w:rPr>
  </w:style>
  <w:style w:type="character" w:customStyle="1" w:styleId="WW8Num57z7">
    <w:name w:val="WW8Num57z7"/>
    <w:rsid w:val="003E65B3"/>
  </w:style>
  <w:style w:type="character" w:customStyle="1" w:styleId="WW8Num57z8">
    <w:name w:val="WW8Num57z8"/>
    <w:rsid w:val="003E65B3"/>
  </w:style>
  <w:style w:type="character" w:customStyle="1" w:styleId="WW8Num98z0">
    <w:name w:val="WW8Num98z0"/>
    <w:rsid w:val="003E65B3"/>
    <w:rPr>
      <w:rFonts w:hint="default"/>
      <w:sz w:val="22"/>
      <w:szCs w:val="22"/>
    </w:rPr>
  </w:style>
  <w:style w:type="character" w:customStyle="1" w:styleId="WW8Num98z1">
    <w:name w:val="WW8Num98z1"/>
    <w:rsid w:val="003E65B3"/>
  </w:style>
  <w:style w:type="character" w:customStyle="1" w:styleId="WW8Num98z2">
    <w:name w:val="WW8Num98z2"/>
    <w:rsid w:val="003E65B3"/>
  </w:style>
  <w:style w:type="character" w:customStyle="1" w:styleId="WW8Num98z3">
    <w:name w:val="WW8Num98z3"/>
    <w:rsid w:val="003E65B3"/>
  </w:style>
  <w:style w:type="character" w:customStyle="1" w:styleId="WW8Num98z4">
    <w:name w:val="WW8Num98z4"/>
    <w:rsid w:val="003E65B3"/>
  </w:style>
  <w:style w:type="character" w:customStyle="1" w:styleId="WW8Num98z5">
    <w:name w:val="WW8Num98z5"/>
    <w:rsid w:val="003E65B3"/>
  </w:style>
  <w:style w:type="character" w:customStyle="1" w:styleId="WW8Num98z6">
    <w:name w:val="WW8Num98z6"/>
    <w:rsid w:val="003E65B3"/>
  </w:style>
  <w:style w:type="character" w:customStyle="1" w:styleId="WW8Num98z7">
    <w:name w:val="WW8Num98z7"/>
    <w:rsid w:val="003E65B3"/>
  </w:style>
  <w:style w:type="character" w:customStyle="1" w:styleId="WW8Num98z8">
    <w:name w:val="WW8Num98z8"/>
    <w:rsid w:val="003E65B3"/>
  </w:style>
  <w:style w:type="paragraph" w:customStyle="1" w:styleId="Nagek1">
    <w:name w:val="Nagｳek 1"/>
    <w:basedOn w:val="Domynie"/>
    <w:next w:val="Tretekstu"/>
    <w:rsid w:val="003E65B3"/>
    <w:pPr>
      <w:keepNext/>
      <w:spacing w:before="240" w:after="60"/>
    </w:pPr>
    <w:rPr>
      <w:rFonts w:ascii="Arial" w:hAnsi="Arial" w:cs="Arial"/>
      <w:b/>
      <w:bCs/>
      <w:sz w:val="32"/>
      <w:szCs w:val="32"/>
      <w:lang w:bidi="ar-SA"/>
    </w:rPr>
  </w:style>
  <w:style w:type="paragraph" w:customStyle="1" w:styleId="Nagek">
    <w:name w:val="Nagｳek"/>
    <w:basedOn w:val="Domynie"/>
    <w:next w:val="Tretekstu"/>
    <w:rsid w:val="003E65B3"/>
    <w:pPr>
      <w:keepNext/>
      <w:spacing w:before="240" w:after="120"/>
    </w:pPr>
    <w:rPr>
      <w:rFonts w:ascii="Liberation Sans" w:hAnsi="Liberation Sans" w:cs="Liberation Sans"/>
      <w:sz w:val="28"/>
      <w:szCs w:val="28"/>
      <w:lang w:bidi="ar-SA"/>
    </w:rPr>
  </w:style>
  <w:style w:type="paragraph" w:customStyle="1" w:styleId="Nagek4">
    <w:name w:val="Nagｳek 4"/>
    <w:basedOn w:val="Nagek"/>
    <w:next w:val="Tretekstu"/>
    <w:rsid w:val="003E65B3"/>
    <w:pPr>
      <w:tabs>
        <w:tab w:val="left" w:pos="850"/>
      </w:tabs>
      <w:spacing w:before="113"/>
      <w:ind w:left="850" w:hanging="283"/>
      <w:jc w:val="both"/>
    </w:pPr>
    <w:rPr>
      <w:rFonts w:ascii="Tahoma" w:hAnsi="Tahoma" w:cs="Tahoma"/>
      <w:sz w:val="18"/>
      <w:szCs w:val="18"/>
    </w:rPr>
  </w:style>
  <w:style w:type="paragraph" w:styleId="Podpis">
    <w:name w:val="Signature"/>
    <w:basedOn w:val="Domynie"/>
    <w:link w:val="PodpisZnak1"/>
    <w:rsid w:val="003E65B3"/>
    <w:pPr>
      <w:spacing w:before="120" w:after="120"/>
    </w:pPr>
    <w:rPr>
      <w:rFonts w:cs="Mangal"/>
      <w:i/>
      <w:iCs/>
      <w:sz w:val="24"/>
      <w:szCs w:val="24"/>
      <w:lang w:bidi="ar-SA"/>
    </w:rPr>
  </w:style>
  <w:style w:type="character" w:customStyle="1" w:styleId="PodpisZnak1">
    <w:name w:val="Podpis Znak1"/>
    <w:basedOn w:val="Domylnaczcionkaakapitu"/>
    <w:link w:val="Podpis"/>
    <w:rsid w:val="003E65B3"/>
    <w:rPr>
      <w:rFonts w:ascii="Tahoma" w:eastAsia="Times New Roman" w:hAnsi="Tahoma" w:cs="Mangal"/>
      <w:i/>
      <w:iCs/>
      <w:kern w:val="2"/>
      <w:sz w:val="24"/>
      <w:szCs w:val="24"/>
      <w:lang w:eastAsia="zh-CN"/>
    </w:rPr>
  </w:style>
  <w:style w:type="paragraph" w:customStyle="1" w:styleId="DocumentMap">
    <w:name w:val="DocumentMap"/>
    <w:rsid w:val="003E65B3"/>
    <w:pPr>
      <w:widowControl w:val="0"/>
      <w:suppressAutoHyphens/>
      <w:autoSpaceDE w:val="0"/>
      <w:spacing w:after="0" w:line="240" w:lineRule="auto"/>
    </w:pPr>
    <w:rPr>
      <w:rFonts w:ascii="Times New Roman" w:eastAsia="Times New Roman" w:hAnsi="Times New Roman" w:cs="Times New Roman"/>
      <w:kern w:val="2"/>
      <w:sz w:val="20"/>
      <w:szCs w:val="20"/>
      <w:lang w:eastAsia="zh-CN" w:bidi="hi-IN"/>
    </w:rPr>
  </w:style>
  <w:style w:type="paragraph" w:customStyle="1" w:styleId="Zawartoramki0">
    <w:name w:val="Zawarto懈 ramki"/>
    <w:basedOn w:val="Domynie"/>
    <w:rsid w:val="003E65B3"/>
    <w:pPr>
      <w:spacing w:after="200" w:line="276" w:lineRule="auto"/>
    </w:pPr>
    <w:rPr>
      <w:rFonts w:ascii="Calibri" w:hAnsi="Calibri" w:cs="Calibri"/>
      <w:color w:val="00000A"/>
      <w:sz w:val="22"/>
      <w:szCs w:val="22"/>
      <w:lang w:bidi="ar-SA"/>
    </w:rPr>
  </w:style>
  <w:style w:type="paragraph" w:customStyle="1" w:styleId="Styl">
    <w:name w:val="Styl"/>
    <w:rsid w:val="003E65B3"/>
    <w:pPr>
      <w:widowControl w:val="0"/>
      <w:suppressAutoHyphens/>
      <w:autoSpaceDE w:val="0"/>
      <w:spacing w:after="0" w:line="240" w:lineRule="auto"/>
    </w:pPr>
    <w:rPr>
      <w:rFonts w:ascii="Arial" w:eastAsia="Times New Roman" w:hAnsi="Arial" w:cs="Arial"/>
      <w:kern w:val="2"/>
      <w:sz w:val="24"/>
      <w:szCs w:val="24"/>
      <w:lang w:eastAsia="zh-CN" w:bidi="hi-IN"/>
    </w:rPr>
  </w:style>
  <w:style w:type="paragraph" w:customStyle="1" w:styleId="Wciietreitekstu">
    <w:name w:val="Wci鹹ie tre彡i tekstu"/>
    <w:basedOn w:val="Domynie"/>
    <w:rsid w:val="003E65B3"/>
    <w:pPr>
      <w:spacing w:after="120"/>
      <w:ind w:left="283"/>
    </w:pPr>
    <w:rPr>
      <w:lang w:bidi="ar-SA"/>
    </w:rPr>
  </w:style>
  <w:style w:type="paragraph" w:customStyle="1" w:styleId="Akapitzlist10">
    <w:name w:val="Akapit z listｹ1"/>
    <w:basedOn w:val="Domynie"/>
    <w:rsid w:val="003E65B3"/>
    <w:pPr>
      <w:ind w:left="720"/>
    </w:pPr>
    <w:rPr>
      <w:rFonts w:cs="Times New Roman"/>
      <w:sz w:val="24"/>
      <w:szCs w:val="24"/>
      <w:lang w:bidi="ar-SA"/>
    </w:rPr>
  </w:style>
  <w:style w:type="paragraph" w:styleId="Bezodstpw">
    <w:name w:val="No Spacing"/>
    <w:uiPriority w:val="1"/>
    <w:qFormat/>
    <w:rsid w:val="003E65B3"/>
    <w:pPr>
      <w:widowControl w:val="0"/>
      <w:suppressAutoHyphens/>
      <w:autoSpaceDE w:val="0"/>
      <w:spacing w:after="0" w:line="240" w:lineRule="auto"/>
    </w:pPr>
    <w:rPr>
      <w:rFonts w:ascii="Calibri" w:eastAsia="Times New Roman" w:hAnsi="Calibri" w:cs="Calibri"/>
      <w:kern w:val="2"/>
      <w:lang w:eastAsia="zh-CN" w:bidi="hi-IN"/>
    </w:rPr>
  </w:style>
  <w:style w:type="paragraph" w:customStyle="1" w:styleId="Tekstkomentarza1">
    <w:name w:val="Tekst komentarza1"/>
    <w:basedOn w:val="Domynie"/>
    <w:rsid w:val="003E65B3"/>
    <w:rPr>
      <w:sz w:val="20"/>
      <w:szCs w:val="20"/>
      <w:lang w:bidi="ar-SA"/>
    </w:rPr>
  </w:style>
  <w:style w:type="paragraph" w:customStyle="1" w:styleId="Nagekstrony">
    <w:name w:val="Nagｳek strony"/>
    <w:basedOn w:val="Domynie"/>
    <w:rsid w:val="003E65B3"/>
    <w:pPr>
      <w:suppressLineNumbers/>
      <w:tabs>
        <w:tab w:val="center" w:pos="4320"/>
        <w:tab w:val="right" w:pos="8640"/>
      </w:tabs>
    </w:pPr>
    <w:rPr>
      <w:lang w:bidi="ar-SA"/>
    </w:rPr>
  </w:style>
  <w:style w:type="paragraph" w:customStyle="1" w:styleId="Zawartotabeli0">
    <w:name w:val="Zawarto懈 tabeli"/>
    <w:basedOn w:val="Domynie"/>
    <w:rsid w:val="003E65B3"/>
    <w:pPr>
      <w:suppressLineNumbers/>
    </w:pPr>
    <w:rPr>
      <w:lang w:bidi="ar-SA"/>
    </w:rPr>
  </w:style>
  <w:style w:type="paragraph" w:customStyle="1" w:styleId="Nagektabeli">
    <w:name w:val="Nagｳek tabeli"/>
    <w:basedOn w:val="Zawartotabeli0"/>
    <w:rsid w:val="003E65B3"/>
    <w:pPr>
      <w:jc w:val="center"/>
    </w:pPr>
    <w:rPr>
      <w:b/>
      <w:bCs/>
    </w:rPr>
  </w:style>
  <w:style w:type="character" w:customStyle="1" w:styleId="TekstkomentarzaZnak2">
    <w:name w:val="Tekst komentarza Znak2"/>
    <w:uiPriority w:val="99"/>
    <w:semiHidden/>
    <w:rsid w:val="003E65B3"/>
    <w:rPr>
      <w:rFonts w:ascii="Calibri" w:hAnsi="Calibri"/>
      <w:lang w:eastAsia="zh-CN"/>
    </w:rPr>
  </w:style>
  <w:style w:type="character" w:customStyle="1" w:styleId="ng-binding">
    <w:name w:val="ng-binding"/>
    <w:basedOn w:val="Domylnaczcionkaakapitu"/>
    <w:rsid w:val="003E65B3"/>
  </w:style>
  <w:style w:type="paragraph" w:styleId="Tekstpodstawowy2">
    <w:name w:val="Body Text 2"/>
    <w:basedOn w:val="Normalny"/>
    <w:link w:val="Tekstpodstawowy2Znak2"/>
    <w:unhideWhenUsed/>
    <w:rsid w:val="003E65B3"/>
    <w:pPr>
      <w:widowControl w:val="0"/>
      <w:suppressAutoHyphens/>
      <w:spacing w:after="120" w:line="480" w:lineRule="auto"/>
    </w:pPr>
    <w:rPr>
      <w:rFonts w:ascii="Times New Roman" w:eastAsia="Times New Roman" w:hAnsi="Times New Roman" w:cs="Times New Roman"/>
      <w:bCs/>
      <w:color w:val="000000"/>
      <w:kern w:val="2"/>
      <w:lang w:eastAsia="zh-CN"/>
    </w:rPr>
  </w:style>
  <w:style w:type="character" w:customStyle="1" w:styleId="Tekstpodstawowy2Znak2">
    <w:name w:val="Tekst podstawowy 2 Znak2"/>
    <w:basedOn w:val="Domylnaczcionkaakapitu"/>
    <w:link w:val="Tekstpodstawowy2"/>
    <w:uiPriority w:val="99"/>
    <w:rsid w:val="003E65B3"/>
    <w:rPr>
      <w:rFonts w:ascii="Times New Roman" w:eastAsia="Times New Roman" w:hAnsi="Times New Roman" w:cs="Times New Roman"/>
      <w:bCs/>
      <w:color w:val="000000"/>
      <w:kern w:val="2"/>
      <w:lang w:eastAsia="zh-CN"/>
    </w:rPr>
  </w:style>
  <w:style w:type="paragraph" w:styleId="Tekstpodstawowy3">
    <w:name w:val="Body Text 3"/>
    <w:basedOn w:val="Normalny"/>
    <w:link w:val="Tekstpodstawowy3Znak"/>
    <w:unhideWhenUsed/>
    <w:rsid w:val="003E65B3"/>
    <w:pPr>
      <w:widowControl w:val="0"/>
      <w:suppressAutoHyphens/>
      <w:spacing w:after="120" w:line="288" w:lineRule="auto"/>
    </w:pPr>
    <w:rPr>
      <w:rFonts w:ascii="Times New Roman" w:eastAsia="Times New Roman" w:hAnsi="Times New Roman" w:cs="Times New Roman"/>
      <w:bCs/>
      <w:color w:val="000000"/>
      <w:kern w:val="2"/>
      <w:sz w:val="16"/>
      <w:szCs w:val="16"/>
      <w:lang w:eastAsia="zh-CN"/>
    </w:rPr>
  </w:style>
  <w:style w:type="character" w:customStyle="1" w:styleId="Tekstpodstawowy3Znak">
    <w:name w:val="Tekst podstawowy 3 Znak"/>
    <w:basedOn w:val="Domylnaczcionkaakapitu"/>
    <w:link w:val="Tekstpodstawowy3"/>
    <w:rsid w:val="003E65B3"/>
    <w:rPr>
      <w:rFonts w:ascii="Times New Roman" w:eastAsia="Times New Roman" w:hAnsi="Times New Roman" w:cs="Times New Roman"/>
      <w:bCs/>
      <w:color w:val="000000"/>
      <w:kern w:val="2"/>
      <w:sz w:val="16"/>
      <w:szCs w:val="16"/>
      <w:lang w:eastAsia="zh-CN"/>
    </w:rPr>
  </w:style>
  <w:style w:type="numbering" w:customStyle="1" w:styleId="Bezlisty2">
    <w:name w:val="Bez listy2"/>
    <w:next w:val="Bezlisty"/>
    <w:uiPriority w:val="99"/>
    <w:semiHidden/>
    <w:unhideWhenUsed/>
    <w:rsid w:val="003E65B3"/>
  </w:style>
  <w:style w:type="paragraph" w:styleId="Tytu">
    <w:name w:val="Title"/>
    <w:basedOn w:val="Normalny"/>
    <w:link w:val="TytuZnak"/>
    <w:qFormat/>
    <w:rsid w:val="003E65B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3E65B3"/>
    <w:rPr>
      <w:rFonts w:ascii="Times New Roman" w:eastAsia="Times New Roman" w:hAnsi="Times New Roman" w:cs="Times New Roman"/>
      <w:b/>
      <w:sz w:val="32"/>
      <w:szCs w:val="20"/>
      <w:lang w:val="x-none" w:eastAsia="x-none"/>
    </w:rPr>
  </w:style>
  <w:style w:type="paragraph" w:styleId="Mapadokumentu">
    <w:name w:val="Document Map"/>
    <w:basedOn w:val="Normalny"/>
    <w:link w:val="MapadokumentuZnak"/>
    <w:semiHidden/>
    <w:rsid w:val="003E65B3"/>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3E65B3"/>
    <w:rPr>
      <w:rFonts w:ascii="Tahoma" w:eastAsia="Times New Roman" w:hAnsi="Tahoma" w:cs="Times New Roman"/>
      <w:sz w:val="20"/>
      <w:szCs w:val="20"/>
      <w:shd w:val="clear" w:color="auto" w:fill="000080"/>
      <w:lang w:eastAsia="pl-PL"/>
    </w:rPr>
  </w:style>
  <w:style w:type="paragraph" w:styleId="Zagicieodgryformularza">
    <w:name w:val="HTML Top of Form"/>
    <w:basedOn w:val="Normalny"/>
    <w:next w:val="Normalny"/>
    <w:link w:val="ZagicieodgryformularzaZnak"/>
    <w:hidden/>
    <w:rsid w:val="003E65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3E65B3"/>
    <w:rPr>
      <w:rFonts w:ascii="Arial" w:eastAsia="Times New Roman" w:hAnsi="Arial" w:cs="Arial"/>
      <w:vanish/>
      <w:sz w:val="16"/>
      <w:szCs w:val="16"/>
      <w:lang w:eastAsia="pl-PL"/>
    </w:rPr>
  </w:style>
  <w:style w:type="character" w:customStyle="1" w:styleId="Tekstpodstawowywcity2Znak1">
    <w:name w:val="Tekst podstawowy wcięty 2 Znak1"/>
    <w:uiPriority w:val="99"/>
    <w:semiHidden/>
    <w:rsid w:val="003E65B3"/>
    <w:rPr>
      <w:bCs/>
      <w:color w:val="000000"/>
      <w:kern w:val="2"/>
      <w:sz w:val="22"/>
      <w:szCs w:val="22"/>
      <w:lang w:eastAsia="zh-CN"/>
    </w:rPr>
  </w:style>
  <w:style w:type="paragraph" w:styleId="Tekstpodstawowywcity3">
    <w:name w:val="Body Text Indent 3"/>
    <w:basedOn w:val="Normalny"/>
    <w:link w:val="Tekstpodstawowywcity3Znak"/>
    <w:rsid w:val="003E65B3"/>
    <w:pPr>
      <w:spacing w:after="0" w:line="240" w:lineRule="auto"/>
      <w:ind w:left="1560" w:hanging="1560"/>
    </w:pPr>
    <w:rPr>
      <w:rFonts w:ascii="Times New Roman" w:eastAsia="Times New Roman" w:hAnsi="Times New Roman" w:cs="Times New Roman"/>
      <w:b/>
      <w:i/>
      <w:sz w:val="20"/>
      <w:szCs w:val="20"/>
      <w:lang w:eastAsia="pl-PL"/>
    </w:rPr>
  </w:style>
  <w:style w:type="character" w:customStyle="1" w:styleId="Tekstpodstawowywcity3Znak">
    <w:name w:val="Tekst podstawowy wcięty 3 Znak"/>
    <w:basedOn w:val="Domylnaczcionkaakapitu"/>
    <w:link w:val="Tekstpodstawowywcity3"/>
    <w:rsid w:val="003E65B3"/>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3E65B3"/>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rsid w:val="003E65B3"/>
    <w:rPr>
      <w:rFonts w:ascii="Courier New" w:eastAsia="Times New Roman" w:hAnsi="Courier New" w:cs="Times New Roman"/>
      <w:snapToGrid w:val="0"/>
      <w:sz w:val="20"/>
      <w:szCs w:val="20"/>
      <w:lang w:eastAsia="pl-PL"/>
    </w:rPr>
  </w:style>
  <w:style w:type="paragraph" w:customStyle="1" w:styleId="Styl1">
    <w:name w:val="Styl1"/>
    <w:basedOn w:val="Normalny"/>
    <w:rsid w:val="003E65B3"/>
    <w:pPr>
      <w:tabs>
        <w:tab w:val="num" w:pos="360"/>
      </w:tabs>
      <w:autoSpaceDE w:val="0"/>
      <w:autoSpaceDN w:val="0"/>
      <w:adjustRightInd w:val="0"/>
      <w:spacing w:after="0" w:line="240" w:lineRule="auto"/>
      <w:jc w:val="both"/>
    </w:pPr>
    <w:rPr>
      <w:rFonts w:ascii="Arial" w:eastAsia="Times New Roman" w:hAnsi="Arial" w:cs="Times New Roman"/>
      <w:szCs w:val="20"/>
      <w:lang w:eastAsia="pl-PL"/>
    </w:rPr>
  </w:style>
  <w:style w:type="paragraph" w:styleId="Lista3">
    <w:name w:val="List 3"/>
    <w:basedOn w:val="Normalny"/>
    <w:rsid w:val="003E65B3"/>
    <w:pPr>
      <w:spacing w:after="0" w:line="240" w:lineRule="auto"/>
      <w:ind w:left="849" w:hanging="283"/>
    </w:pPr>
    <w:rPr>
      <w:rFonts w:ascii="Times New Roman" w:eastAsia="Times New Roman" w:hAnsi="Times New Roman" w:cs="Times New Roman"/>
      <w:sz w:val="24"/>
      <w:szCs w:val="24"/>
      <w:lang w:eastAsia="pl-PL"/>
    </w:rPr>
  </w:style>
  <w:style w:type="paragraph" w:styleId="Poprawka">
    <w:name w:val="Revision"/>
    <w:hidden/>
    <w:uiPriority w:val="99"/>
    <w:semiHidden/>
    <w:rsid w:val="003E65B3"/>
    <w:pPr>
      <w:spacing w:after="0" w:line="240" w:lineRule="auto"/>
    </w:pPr>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3E65B3"/>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B3"/>
    <w:rPr>
      <w:rFonts w:ascii="Times New Roman" w:eastAsia="Times New Roman" w:hAnsi="Times New Roman" w:cs="Times New Roman"/>
      <w:b/>
      <w:sz w:val="24"/>
      <w:lang w:val="x-none" w:eastAsia="en-GB"/>
    </w:rPr>
  </w:style>
  <w:style w:type="character" w:customStyle="1" w:styleId="DeltaViewInsertion">
    <w:name w:val="DeltaView Insertion"/>
    <w:rsid w:val="003E65B3"/>
    <w:rPr>
      <w:b/>
      <w:i/>
      <w:spacing w:val="0"/>
    </w:rPr>
  </w:style>
  <w:style w:type="paragraph" w:customStyle="1" w:styleId="Text1">
    <w:name w:val="Text 1"/>
    <w:basedOn w:val="Normalny"/>
    <w:rsid w:val="003E65B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B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B3"/>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B3"/>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E65B3"/>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E65B3"/>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E65B3"/>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E65B3"/>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B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B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B3"/>
    <w:pPr>
      <w:spacing w:before="120" w:after="120" w:line="240" w:lineRule="auto"/>
      <w:jc w:val="center"/>
    </w:pPr>
    <w:rPr>
      <w:rFonts w:ascii="Times New Roman" w:eastAsia="Calibri" w:hAnsi="Times New Roman" w:cs="Times New Roman"/>
      <w:b/>
      <w:sz w:val="24"/>
      <w:u w:val="single"/>
      <w:lang w:eastAsia="en-GB"/>
    </w:rPr>
  </w:style>
  <w:style w:type="paragraph" w:styleId="Listapunktowana">
    <w:name w:val="List Bullet"/>
    <w:basedOn w:val="Normalny"/>
    <w:rsid w:val="003E65B3"/>
    <w:pPr>
      <w:numPr>
        <w:numId w:val="40"/>
      </w:numPr>
      <w:spacing w:after="0" w:line="240" w:lineRule="auto"/>
      <w:contextualSpacing/>
    </w:pPr>
    <w:rPr>
      <w:rFonts w:ascii="Times New Roman" w:eastAsia="Times New Roman" w:hAnsi="Times New Roman" w:cs="Times New Roman"/>
      <w:sz w:val="20"/>
      <w:szCs w:val="20"/>
      <w:lang w:eastAsia="pl-PL"/>
    </w:rPr>
  </w:style>
  <w:style w:type="paragraph" w:styleId="Tekstblokowy">
    <w:name w:val="Block Text"/>
    <w:basedOn w:val="Normalny"/>
    <w:rsid w:val="003E65B3"/>
    <w:pPr>
      <w:spacing w:after="0" w:line="240" w:lineRule="auto"/>
      <w:ind w:left="-426" w:right="-142"/>
      <w:jc w:val="both"/>
    </w:pPr>
    <w:rPr>
      <w:rFonts w:ascii="Tahoma" w:eastAsia="Times New Roman" w:hAnsi="Tahoma" w:cs="Tahoma"/>
      <w:sz w:val="20"/>
      <w:lang w:eastAsia="pl-PL"/>
    </w:rPr>
  </w:style>
  <w:style w:type="character" w:styleId="UyteHipercze">
    <w:name w:val="FollowedHyperlink"/>
    <w:uiPriority w:val="99"/>
    <w:unhideWhenUsed/>
    <w:rsid w:val="003E65B3"/>
    <w:rPr>
      <w:color w:val="800080"/>
      <w:u w:val="single"/>
    </w:rPr>
  </w:style>
  <w:style w:type="paragraph" w:customStyle="1" w:styleId="font5">
    <w:name w:val="font5"/>
    <w:basedOn w:val="Normalny"/>
    <w:rsid w:val="003E65B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3E65B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65">
    <w:name w:val="xl65"/>
    <w:basedOn w:val="Normalny"/>
    <w:rsid w:val="003E65B3"/>
    <w:pP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E6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7">
    <w:name w:val="xl67"/>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9">
    <w:name w:val="xl69"/>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3">
    <w:name w:val="xl73"/>
    <w:basedOn w:val="Normalny"/>
    <w:rsid w:val="003E6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5">
    <w:name w:val="xl75"/>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9">
    <w:name w:val="xl79"/>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0">
    <w:name w:val="xl80"/>
    <w:basedOn w:val="Normalny"/>
    <w:rsid w:val="003E65B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1">
    <w:name w:val="xl81"/>
    <w:basedOn w:val="Normalny"/>
    <w:rsid w:val="003E65B3"/>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3E65B3"/>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86">
    <w:name w:val="xl86"/>
    <w:basedOn w:val="Normalny"/>
    <w:rsid w:val="003E65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3E6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8">
    <w:name w:val="xl88"/>
    <w:basedOn w:val="Normalny"/>
    <w:rsid w:val="003E65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9">
    <w:name w:val="xl89"/>
    <w:basedOn w:val="Normalny"/>
    <w:rsid w:val="003E6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3E65B3"/>
    <w:pP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1">
    <w:name w:val="xl91"/>
    <w:basedOn w:val="Normalny"/>
    <w:rsid w:val="003E65B3"/>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3E6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3E65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4">
    <w:name w:val="xl94"/>
    <w:basedOn w:val="Normalny"/>
    <w:rsid w:val="003E65B3"/>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CM1">
    <w:name w:val="CM1"/>
    <w:basedOn w:val="Default"/>
    <w:next w:val="Default"/>
    <w:rsid w:val="003E65B3"/>
    <w:pPr>
      <w:widowControl w:val="0"/>
      <w:suppressAutoHyphens w:val="0"/>
      <w:autoSpaceDE w:val="0"/>
      <w:autoSpaceDN w:val="0"/>
      <w:adjustRightInd w:val="0"/>
    </w:pPr>
    <w:rPr>
      <w:rFonts w:ascii="Times New Roman" w:hAnsi="Times New Roman" w:cs="Times New Roman"/>
      <w:bCs w:val="0"/>
      <w:color w:val="auto"/>
      <w:kern w:val="0"/>
      <w:lang w:eastAsia="pl-PL"/>
    </w:rPr>
  </w:style>
  <w:style w:type="character" w:customStyle="1" w:styleId="TytuZnak1">
    <w:name w:val="Tytuł Znak1"/>
    <w:rsid w:val="003E65B3"/>
    <w:rPr>
      <w:rFonts w:ascii="Times New Roman" w:eastAsia="Times New Roman" w:hAnsi="Times New Roman" w:cs="Times New Roman"/>
      <w:b/>
      <w:sz w:val="32"/>
      <w:szCs w:val="20"/>
      <w:lang w:val="x-none" w:eastAsia="x-none"/>
    </w:rPr>
  </w:style>
  <w:style w:type="character" w:customStyle="1" w:styleId="Nierozpoznanawzmianka1">
    <w:name w:val="Nierozpoznana wzmianka1"/>
    <w:uiPriority w:val="99"/>
    <w:semiHidden/>
    <w:unhideWhenUsed/>
    <w:rsid w:val="003E65B3"/>
    <w:rPr>
      <w:color w:val="605E5C"/>
      <w:shd w:val="clear" w:color="auto" w:fill="E1DFDD"/>
    </w:rPr>
  </w:style>
  <w:style w:type="paragraph" w:customStyle="1" w:styleId="Tekstpodstawowy240">
    <w:name w:val="Tekst podstawowy 24"/>
    <w:basedOn w:val="Normalny"/>
    <w:rsid w:val="003E65B3"/>
    <w:pPr>
      <w:suppressAutoHyphens/>
      <w:spacing w:after="0" w:line="100" w:lineRule="atLeast"/>
      <w:jc w:val="both"/>
    </w:pPr>
    <w:rPr>
      <w:rFonts w:ascii="Times New Roman" w:eastAsia="Times New Roman" w:hAnsi="Times New Roman" w:cs="Times New Roman"/>
      <w:sz w:val="20"/>
      <w:szCs w:val="20"/>
      <w:lang w:eastAsia="ar-SA"/>
    </w:rPr>
  </w:style>
  <w:style w:type="paragraph" w:customStyle="1" w:styleId="arimr">
    <w:name w:val="arimr"/>
    <w:rsid w:val="003E65B3"/>
    <w:pPr>
      <w:suppressAutoHyphens/>
      <w:spacing w:after="0" w:line="360" w:lineRule="auto"/>
    </w:pPr>
    <w:rPr>
      <w:rFonts w:ascii="Times New Roman" w:eastAsia="Times New Roman" w:hAnsi="Times New Roman" w:cs="Times New Roman"/>
      <w:kern w:val="1"/>
      <w:sz w:val="20"/>
      <w:szCs w:val="20"/>
      <w:lang w:val="en-US" w:eastAsia="ar-SA"/>
    </w:rPr>
  </w:style>
  <w:style w:type="paragraph" w:customStyle="1" w:styleId="ustp">
    <w:name w:val="ustęp"/>
    <w:rsid w:val="003E65B3"/>
    <w:pPr>
      <w:widowControl w:val="0"/>
      <w:tabs>
        <w:tab w:val="left" w:pos="1080"/>
      </w:tabs>
      <w:suppressAutoHyphens/>
      <w:spacing w:after="120" w:line="312" w:lineRule="auto"/>
      <w:jc w:val="both"/>
    </w:pPr>
    <w:rPr>
      <w:rFonts w:ascii="Times New Roman" w:eastAsia="Times New Roman" w:hAnsi="Times New Roman" w:cs="Times New Roman"/>
      <w:kern w:val="1"/>
      <w:sz w:val="26"/>
      <w:szCs w:val="20"/>
      <w:lang w:eastAsia="ar-SA"/>
    </w:rPr>
  </w:style>
  <w:style w:type="paragraph" w:customStyle="1" w:styleId="litera">
    <w:name w:val="litera"/>
    <w:rsid w:val="003E65B3"/>
    <w:pPr>
      <w:widowControl w:val="0"/>
      <w:tabs>
        <w:tab w:val="left" w:pos="1440"/>
      </w:tabs>
      <w:suppressAutoHyphens/>
      <w:spacing w:after="120" w:line="288" w:lineRule="auto"/>
      <w:ind w:left="720" w:hanging="432"/>
      <w:jc w:val="both"/>
    </w:pPr>
    <w:rPr>
      <w:rFonts w:ascii="Times New Roman" w:eastAsia="Times New Roman" w:hAnsi="Times New Roman" w:cs="Times New Roman"/>
      <w:kern w:val="1"/>
      <w:sz w:val="26"/>
      <w:szCs w:val="20"/>
      <w:lang w:eastAsia="ar-SA"/>
    </w:rPr>
  </w:style>
  <w:style w:type="character" w:customStyle="1" w:styleId="redniasiatka2Znak">
    <w:name w:val="Średnia siatka 2 Znak"/>
    <w:link w:val="redniasiatka21"/>
    <w:uiPriority w:val="99"/>
    <w:locked/>
    <w:rsid w:val="003E65B3"/>
    <w:rPr>
      <w:rFonts w:eastAsia="Calibri"/>
      <w:color w:val="000000"/>
    </w:rPr>
  </w:style>
  <w:style w:type="paragraph" w:customStyle="1" w:styleId="redniasiatka21">
    <w:name w:val="Średnia siatka 21"/>
    <w:link w:val="redniasiatka2Znak"/>
    <w:uiPriority w:val="99"/>
    <w:qFormat/>
    <w:rsid w:val="003E65B3"/>
    <w:pPr>
      <w:suppressAutoHyphens/>
      <w:autoSpaceDN w:val="0"/>
      <w:spacing w:after="0" w:line="240" w:lineRule="auto"/>
      <w:ind w:left="190" w:hanging="10"/>
      <w:jc w:val="both"/>
    </w:pPr>
    <w:rPr>
      <w:rFonts w:eastAsia="Calibri"/>
      <w:color w:val="000000"/>
    </w:rPr>
  </w:style>
  <w:style w:type="character" w:customStyle="1" w:styleId="markedcontent">
    <w:name w:val="markedcontent"/>
    <w:basedOn w:val="Domylnaczcionkaakapitu"/>
    <w:rsid w:val="003E65B3"/>
  </w:style>
  <w:style w:type="numbering" w:customStyle="1" w:styleId="Bezlisty3">
    <w:name w:val="Bez listy3"/>
    <w:next w:val="Bezlisty"/>
    <w:uiPriority w:val="99"/>
    <w:semiHidden/>
    <w:unhideWhenUsed/>
    <w:rsid w:val="003E65B3"/>
  </w:style>
  <w:style w:type="numbering" w:customStyle="1" w:styleId="Bezlisty12">
    <w:name w:val="Bez listy12"/>
    <w:next w:val="Bezlisty"/>
    <w:uiPriority w:val="99"/>
    <w:semiHidden/>
    <w:unhideWhenUsed/>
    <w:rsid w:val="003E65B3"/>
  </w:style>
  <w:style w:type="numbering" w:customStyle="1" w:styleId="Bezlisty21">
    <w:name w:val="Bez listy21"/>
    <w:next w:val="Bezlisty"/>
    <w:uiPriority w:val="99"/>
    <w:semiHidden/>
    <w:unhideWhenUsed/>
    <w:rsid w:val="003E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77269360">
      <w:bodyDiv w:val="1"/>
      <w:marLeft w:val="0"/>
      <w:marRight w:val="0"/>
      <w:marTop w:val="0"/>
      <w:marBottom w:val="0"/>
      <w:divBdr>
        <w:top w:val="none" w:sz="0" w:space="0" w:color="auto"/>
        <w:left w:val="none" w:sz="0" w:space="0" w:color="auto"/>
        <w:bottom w:val="none" w:sz="0" w:space="0" w:color="auto"/>
        <w:right w:val="none" w:sz="0" w:space="0" w:color="auto"/>
      </w:divBdr>
    </w:div>
    <w:div w:id="1403530343">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09352901">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31</Pages>
  <Words>9532</Words>
  <Characters>57196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14</cp:revision>
  <cp:lastPrinted>2023-04-06T12:29:00Z</cp:lastPrinted>
  <dcterms:created xsi:type="dcterms:W3CDTF">2023-07-06T08:43:00Z</dcterms:created>
  <dcterms:modified xsi:type="dcterms:W3CDTF">2023-07-06T13:26:00Z</dcterms:modified>
</cp:coreProperties>
</file>