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1544334E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F962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F9626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F96267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F9626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F9626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F96267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F9626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F96267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2AAD521B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F96267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24</cp:revision>
  <cp:lastPrinted>2021-03-08T10:44:00Z</cp:lastPrinted>
  <dcterms:created xsi:type="dcterms:W3CDTF">2021-04-01T12:39:00Z</dcterms:created>
  <dcterms:modified xsi:type="dcterms:W3CDTF">2023-03-24T11:59:00Z</dcterms:modified>
</cp:coreProperties>
</file>