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9CDFE3" w14:textId="728FAD4D" w:rsidR="00590F9F" w:rsidRPr="009D5936" w:rsidRDefault="00A16830" w:rsidP="00C2233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Gruszki</w:t>
      </w:r>
      <w:r w:rsidR="00C22332" w:rsidRPr="00C22332">
        <w:rPr>
          <w:rFonts w:ascii="Calibri" w:hAnsi="Calibri" w:cs="Calibri"/>
          <w:i/>
          <w:sz w:val="22"/>
          <w:szCs w:val="22"/>
        </w:rPr>
        <w:t>,</w:t>
      </w:r>
      <w:r w:rsidR="00AB1F79">
        <w:rPr>
          <w:rFonts w:ascii="Calibri" w:hAnsi="Calibri" w:cs="Calibri"/>
          <w:i/>
          <w:sz w:val="22"/>
          <w:szCs w:val="22"/>
        </w:rPr>
        <w:t xml:space="preserve"> </w:t>
      </w:r>
      <w:r w:rsidR="005D5D5D">
        <w:rPr>
          <w:rFonts w:ascii="Calibri" w:hAnsi="Calibri" w:cs="Calibri"/>
          <w:i/>
          <w:sz w:val="22"/>
          <w:szCs w:val="22"/>
        </w:rPr>
        <w:t>05.12</w:t>
      </w:r>
      <w:r w:rsidR="006111C9">
        <w:rPr>
          <w:rFonts w:ascii="Calibri" w:hAnsi="Calibri" w:cs="Calibri"/>
          <w:i/>
          <w:sz w:val="22"/>
          <w:szCs w:val="22"/>
        </w:rPr>
        <w:t>.202</w:t>
      </w:r>
      <w:r w:rsidR="00C46402">
        <w:rPr>
          <w:rFonts w:ascii="Calibri" w:hAnsi="Calibri" w:cs="Calibri"/>
          <w:i/>
          <w:sz w:val="22"/>
          <w:szCs w:val="22"/>
        </w:rPr>
        <w:t>3</w:t>
      </w:r>
      <w:r w:rsidR="00D06D44">
        <w:rPr>
          <w:rFonts w:ascii="Calibri" w:hAnsi="Calibri" w:cs="Calibri"/>
          <w:i/>
          <w:sz w:val="22"/>
          <w:szCs w:val="22"/>
        </w:rPr>
        <w:t xml:space="preserve"> </w:t>
      </w:r>
      <w:r w:rsidR="001123DD">
        <w:rPr>
          <w:rFonts w:ascii="Calibri" w:hAnsi="Calibri" w:cs="Calibri"/>
          <w:i/>
          <w:sz w:val="22"/>
          <w:szCs w:val="22"/>
        </w:rPr>
        <w:t>r.</w:t>
      </w:r>
    </w:p>
    <w:p w14:paraId="2E45CFD9" w14:textId="77777777" w:rsidR="00C22332" w:rsidRPr="009D5936" w:rsidRDefault="00C22332" w:rsidP="00590F9F">
      <w:pPr>
        <w:rPr>
          <w:rFonts w:ascii="Calibri" w:hAnsi="Calibri" w:cs="Calibri"/>
          <w:sz w:val="22"/>
          <w:szCs w:val="22"/>
        </w:rPr>
      </w:pPr>
    </w:p>
    <w:p w14:paraId="47437D24" w14:textId="02192FCE" w:rsidR="00590F9F" w:rsidRPr="009D5936" w:rsidRDefault="00590F9F" w:rsidP="00590F9F">
      <w:pPr>
        <w:rPr>
          <w:rFonts w:ascii="Calibri" w:hAnsi="Calibri" w:cs="Calibri"/>
          <w:sz w:val="22"/>
          <w:szCs w:val="22"/>
        </w:rPr>
      </w:pPr>
      <w:r w:rsidRPr="00625C23">
        <w:rPr>
          <w:rFonts w:ascii="Calibri" w:hAnsi="Calibri" w:cs="Calibri"/>
          <w:sz w:val="22"/>
          <w:szCs w:val="22"/>
        </w:rPr>
        <w:t>Znak</w:t>
      </w:r>
      <w:r w:rsidRPr="00625C23">
        <w:rPr>
          <w:rFonts w:ascii="Calibri" w:hAnsi="Calibri" w:cs="Calibri"/>
          <w:b/>
          <w:sz w:val="22"/>
          <w:szCs w:val="22"/>
        </w:rPr>
        <w:t xml:space="preserve">: </w:t>
      </w:r>
      <w:r w:rsidR="0070498D" w:rsidRPr="00625C23">
        <w:rPr>
          <w:rFonts w:ascii="Calibri" w:hAnsi="Calibri" w:cs="Calibri"/>
          <w:sz w:val="22"/>
          <w:szCs w:val="22"/>
        </w:rPr>
        <w:t>ZG</w:t>
      </w:r>
      <w:r w:rsidR="006111C9" w:rsidRPr="00625C23">
        <w:rPr>
          <w:rFonts w:ascii="Calibri" w:hAnsi="Calibri" w:cs="Calibri"/>
          <w:sz w:val="22"/>
          <w:szCs w:val="22"/>
        </w:rPr>
        <w:t>.270.</w:t>
      </w:r>
      <w:r w:rsidR="00625C23" w:rsidRPr="00625C23">
        <w:rPr>
          <w:rFonts w:ascii="Calibri" w:hAnsi="Calibri" w:cs="Calibri"/>
          <w:sz w:val="22"/>
          <w:szCs w:val="22"/>
        </w:rPr>
        <w:t>3</w:t>
      </w:r>
      <w:r w:rsidR="006111C9" w:rsidRPr="00625C23">
        <w:rPr>
          <w:rFonts w:ascii="Calibri" w:hAnsi="Calibri" w:cs="Calibri"/>
          <w:sz w:val="22"/>
          <w:szCs w:val="22"/>
        </w:rPr>
        <w:t>.202</w:t>
      </w:r>
      <w:r w:rsidR="00C46402" w:rsidRPr="00625C23">
        <w:rPr>
          <w:rFonts w:ascii="Calibri" w:hAnsi="Calibri" w:cs="Calibri"/>
          <w:sz w:val="22"/>
          <w:szCs w:val="22"/>
        </w:rPr>
        <w:t>3</w:t>
      </w:r>
      <w:r w:rsidR="00625C23" w:rsidRPr="00625C23">
        <w:rPr>
          <w:rFonts w:ascii="Calibri" w:hAnsi="Calibri" w:cs="Calibri"/>
          <w:sz w:val="22"/>
          <w:szCs w:val="22"/>
        </w:rPr>
        <w:t>.JM</w:t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b/>
          <w:sz w:val="22"/>
          <w:szCs w:val="22"/>
        </w:rPr>
        <w:tab/>
      </w:r>
      <w:r w:rsidRPr="009D5936">
        <w:rPr>
          <w:rFonts w:ascii="Calibri" w:hAnsi="Calibri" w:cs="Calibri"/>
          <w:sz w:val="22"/>
          <w:szCs w:val="22"/>
        </w:rPr>
        <w:t xml:space="preserve"> </w:t>
      </w:r>
    </w:p>
    <w:p w14:paraId="0324A898" w14:textId="77777777" w:rsidR="00590F9F" w:rsidRPr="009D5936" w:rsidRDefault="00590F9F" w:rsidP="00590F9F">
      <w:pPr>
        <w:jc w:val="right"/>
        <w:rPr>
          <w:rFonts w:ascii="Calibri" w:hAnsi="Calibri" w:cs="Calibri"/>
          <w:sz w:val="22"/>
          <w:szCs w:val="22"/>
        </w:rPr>
      </w:pPr>
    </w:p>
    <w:p w14:paraId="306492E1" w14:textId="77777777" w:rsidR="00C22332" w:rsidRPr="009D5936" w:rsidRDefault="00C22332" w:rsidP="00590F9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523"/>
      </w:tblGrid>
      <w:tr w:rsidR="00590F9F" w:rsidRPr="009D5936" w14:paraId="51AD7A1E" w14:textId="77777777" w:rsidTr="00B1302C">
        <w:tc>
          <w:tcPr>
            <w:tcW w:w="4497" w:type="dxa"/>
            <w:shd w:val="clear" w:color="auto" w:fill="auto"/>
          </w:tcPr>
          <w:p w14:paraId="1D639C68" w14:textId="77777777" w:rsidR="00F563DC" w:rsidRDefault="00590F9F" w:rsidP="00F563D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D5936">
              <w:rPr>
                <w:rFonts w:ascii="Calibri" w:hAnsi="Calibri" w:cs="Calibri"/>
                <w:sz w:val="22"/>
                <w:szCs w:val="22"/>
              </w:rPr>
              <w:t xml:space="preserve">Nadleśnictwo </w:t>
            </w:r>
            <w:r w:rsidR="00A16830">
              <w:rPr>
                <w:rFonts w:ascii="Calibri" w:hAnsi="Calibri" w:cs="Calibri"/>
                <w:sz w:val="22"/>
                <w:szCs w:val="22"/>
              </w:rPr>
              <w:t>Browsk</w:t>
            </w:r>
            <w:r w:rsidRPr="009D5936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9D5936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9D5936">
              <w:rPr>
                <w:rFonts w:ascii="Calibri" w:hAnsi="Calibri" w:cs="Calibri"/>
                <w:i/>
                <w:sz w:val="22"/>
                <w:szCs w:val="22"/>
              </w:rPr>
              <w:tab/>
              <w:t xml:space="preserve">     </w:t>
            </w:r>
            <w:r w:rsidR="00B1302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10381">
              <w:rPr>
                <w:rFonts w:ascii="Calibri" w:hAnsi="Calibri" w:cs="Calibri"/>
                <w:i/>
                <w:sz w:val="22"/>
                <w:szCs w:val="22"/>
              </w:rPr>
              <w:t xml:space="preserve">Gruszki 10, </w:t>
            </w:r>
            <w:r w:rsidR="00F563DC">
              <w:rPr>
                <w:rFonts w:ascii="Calibri" w:hAnsi="Calibri" w:cs="Calibri"/>
                <w:i/>
                <w:sz w:val="22"/>
                <w:szCs w:val="22"/>
              </w:rPr>
              <w:t>17-220 Narewka,</w:t>
            </w:r>
          </w:p>
          <w:p w14:paraId="11740405" w14:textId="77777777" w:rsidR="00590F9F" w:rsidRPr="00F563DC" w:rsidRDefault="00410381" w:rsidP="00F563D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0381">
              <w:rPr>
                <w:rFonts w:ascii="Calibri" w:hAnsi="Calibri" w:cs="Calibri"/>
                <w:i/>
                <w:sz w:val="22"/>
                <w:szCs w:val="22"/>
              </w:rPr>
              <w:t>NIP 543-020-11-46</w:t>
            </w:r>
          </w:p>
        </w:tc>
        <w:tc>
          <w:tcPr>
            <w:tcW w:w="4605" w:type="dxa"/>
            <w:shd w:val="clear" w:color="auto" w:fill="auto"/>
          </w:tcPr>
          <w:p w14:paraId="2ACAFD2C" w14:textId="77777777" w:rsidR="00590F9F" w:rsidRPr="009D5936" w:rsidRDefault="00590F9F" w:rsidP="004E58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F5428" w14:textId="77777777" w:rsidR="00590F9F" w:rsidRPr="009D5936" w:rsidRDefault="00590F9F" w:rsidP="004E58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2C4DD6" w14:textId="77777777" w:rsidR="00590F9F" w:rsidRPr="009D5936" w:rsidRDefault="00590F9F" w:rsidP="004E5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B2D346" w14:textId="77777777" w:rsidR="00590F9F" w:rsidRPr="009D5936" w:rsidRDefault="00590F9F" w:rsidP="004E5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5FF7AC" w14:textId="77777777" w:rsidR="00590F9F" w:rsidRPr="009D5936" w:rsidRDefault="00590F9F" w:rsidP="004E5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32BBAD" w14:textId="77777777" w:rsidR="00590F9F" w:rsidRPr="009D5936" w:rsidRDefault="00590F9F" w:rsidP="00590F9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56891B" w14:textId="77777777" w:rsidR="00590F9F" w:rsidRPr="009D5936" w:rsidRDefault="00590F9F" w:rsidP="00590F9F">
      <w:pPr>
        <w:jc w:val="center"/>
        <w:rPr>
          <w:rFonts w:ascii="Calibri" w:hAnsi="Calibri" w:cs="Calibri"/>
          <w:b/>
          <w:sz w:val="22"/>
          <w:szCs w:val="22"/>
        </w:rPr>
      </w:pPr>
      <w:r w:rsidRPr="009D5936">
        <w:rPr>
          <w:rFonts w:ascii="Calibri" w:hAnsi="Calibri" w:cs="Calibri"/>
          <w:b/>
          <w:sz w:val="22"/>
          <w:szCs w:val="22"/>
        </w:rPr>
        <w:t>ZAPYTANIE OFERTOWE</w:t>
      </w:r>
    </w:p>
    <w:p w14:paraId="52D69F8F" w14:textId="77777777" w:rsidR="00590F9F" w:rsidRPr="009D5936" w:rsidRDefault="00590F9F" w:rsidP="00590F9F">
      <w:pPr>
        <w:jc w:val="center"/>
        <w:rPr>
          <w:rFonts w:ascii="Calibri" w:hAnsi="Calibri" w:cs="Calibri"/>
          <w:sz w:val="22"/>
          <w:szCs w:val="22"/>
        </w:rPr>
      </w:pPr>
    </w:p>
    <w:p w14:paraId="0EB4071F" w14:textId="77777777" w:rsidR="00590F9F" w:rsidRPr="009D5936" w:rsidRDefault="00590F9F" w:rsidP="00590F9F">
      <w:pPr>
        <w:rPr>
          <w:rFonts w:ascii="Calibri" w:hAnsi="Calibri" w:cs="Calibri"/>
          <w:sz w:val="22"/>
          <w:szCs w:val="22"/>
        </w:rPr>
      </w:pPr>
      <w:r w:rsidRPr="009D5936">
        <w:rPr>
          <w:rFonts w:ascii="Calibri" w:hAnsi="Calibri" w:cs="Calibri"/>
          <w:sz w:val="22"/>
          <w:szCs w:val="22"/>
        </w:rPr>
        <w:t xml:space="preserve">Nadleśnictwo </w:t>
      </w:r>
      <w:r w:rsidR="00A16830">
        <w:rPr>
          <w:rFonts w:ascii="Calibri" w:hAnsi="Calibri" w:cs="Calibri"/>
          <w:sz w:val="22"/>
          <w:szCs w:val="22"/>
        </w:rPr>
        <w:t>Browsk</w:t>
      </w:r>
      <w:r w:rsidRPr="009D5936">
        <w:rPr>
          <w:rFonts w:ascii="Calibri" w:hAnsi="Calibri" w:cs="Calibri"/>
          <w:sz w:val="22"/>
          <w:szCs w:val="22"/>
        </w:rPr>
        <w:t xml:space="preserve"> </w:t>
      </w:r>
      <w:r w:rsidR="00725FF5">
        <w:rPr>
          <w:rFonts w:ascii="Calibri" w:hAnsi="Calibri" w:cs="Calibri"/>
          <w:sz w:val="22"/>
          <w:szCs w:val="22"/>
        </w:rPr>
        <w:t>w Gruszkach</w:t>
      </w:r>
      <w:r w:rsidR="00C74657">
        <w:rPr>
          <w:rFonts w:ascii="Calibri" w:hAnsi="Calibri" w:cs="Calibri"/>
          <w:sz w:val="22"/>
          <w:szCs w:val="22"/>
        </w:rPr>
        <w:t xml:space="preserve"> zaprasza do złożenia ofert na wykonanie usługi, której wartość nie przekracza wyrażonej w złotych równowartości kwoty o której mowa w art. 2, ust. 1, pkt 1 ustawy PZP:</w:t>
      </w:r>
      <w:r w:rsidR="00725FF5">
        <w:rPr>
          <w:rFonts w:ascii="Calibri" w:hAnsi="Calibri" w:cs="Calibri"/>
          <w:sz w:val="22"/>
          <w:szCs w:val="22"/>
        </w:rPr>
        <w:t xml:space="preserve"> </w:t>
      </w:r>
    </w:p>
    <w:p w14:paraId="2B81DF65" w14:textId="77777777" w:rsidR="003321D0" w:rsidRDefault="00590F9F" w:rsidP="0070498D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426" w:hanging="426"/>
        <w:rPr>
          <w:rFonts w:ascii="Calibri" w:hAnsi="Calibri" w:cs="Calibri"/>
          <w:i/>
          <w:iCs/>
          <w:sz w:val="22"/>
          <w:szCs w:val="22"/>
        </w:rPr>
      </w:pPr>
      <w:r w:rsidRPr="003321D0">
        <w:rPr>
          <w:rFonts w:ascii="Calibri" w:hAnsi="Calibri" w:cs="Calibri"/>
          <w:b/>
          <w:bCs/>
          <w:sz w:val="22"/>
          <w:szCs w:val="22"/>
          <w:u w:val="single"/>
        </w:rPr>
        <w:t>Przedmiot zamówienia</w:t>
      </w:r>
      <w:r w:rsidRPr="003321D0">
        <w:rPr>
          <w:rFonts w:ascii="Calibri" w:hAnsi="Calibri" w:cs="Calibri"/>
          <w:b/>
          <w:bCs/>
          <w:sz w:val="22"/>
          <w:szCs w:val="22"/>
        </w:rPr>
        <w:t>:</w:t>
      </w:r>
      <w:r w:rsidRPr="003321D0">
        <w:rPr>
          <w:rFonts w:ascii="Calibri" w:hAnsi="Calibri" w:cs="Calibri"/>
          <w:sz w:val="22"/>
          <w:szCs w:val="22"/>
        </w:rPr>
        <w:t xml:space="preserve"> </w:t>
      </w:r>
      <w:r w:rsidR="00A16830">
        <w:rPr>
          <w:rFonts w:ascii="Calibri" w:hAnsi="Calibri" w:cs="Calibri"/>
          <w:i/>
          <w:iCs/>
          <w:sz w:val="22"/>
          <w:szCs w:val="22"/>
        </w:rPr>
        <w:t>Dostawa</w:t>
      </w:r>
      <w:r w:rsidR="00A16830" w:rsidRPr="00A16830">
        <w:rPr>
          <w:rFonts w:ascii="Calibri" w:hAnsi="Calibri" w:cs="Calibri"/>
          <w:i/>
          <w:iCs/>
          <w:sz w:val="22"/>
          <w:szCs w:val="22"/>
        </w:rPr>
        <w:t xml:space="preserve"> gadżetów promocyjnych</w:t>
      </w:r>
      <w:r w:rsidR="002C14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498D">
        <w:rPr>
          <w:rFonts w:ascii="Calibri" w:hAnsi="Calibri" w:cs="Calibri"/>
          <w:i/>
          <w:iCs/>
          <w:sz w:val="22"/>
          <w:szCs w:val="22"/>
        </w:rPr>
        <w:t>- postępowanie zgodnie z opisem przedmiotu zamówienia stanowiącym załącznik nr 1</w:t>
      </w:r>
      <w:r w:rsidR="00C74657">
        <w:rPr>
          <w:rFonts w:ascii="Calibri" w:hAnsi="Calibri" w:cs="Calibri"/>
          <w:i/>
          <w:iCs/>
          <w:sz w:val="22"/>
          <w:szCs w:val="22"/>
        </w:rPr>
        <w:t xml:space="preserve"> do zapytania ofertowego.</w:t>
      </w:r>
    </w:p>
    <w:p w14:paraId="3063E2D6" w14:textId="77777777" w:rsidR="00C74657" w:rsidRDefault="00590F9F" w:rsidP="0070498D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284"/>
        <w:rPr>
          <w:rFonts w:ascii="Calibri" w:hAnsi="Calibri" w:cs="Calibri"/>
          <w:sz w:val="22"/>
          <w:szCs w:val="22"/>
        </w:rPr>
      </w:pPr>
      <w:r w:rsidRPr="003321D0">
        <w:rPr>
          <w:rFonts w:ascii="Calibri" w:hAnsi="Calibri" w:cs="Calibri"/>
          <w:b/>
          <w:bCs/>
          <w:sz w:val="22"/>
          <w:szCs w:val="22"/>
          <w:u w:val="single"/>
        </w:rPr>
        <w:t>Warunki wymagane od Wykonawców</w:t>
      </w:r>
      <w:r w:rsidRPr="003321D0">
        <w:rPr>
          <w:rFonts w:ascii="Calibri" w:hAnsi="Calibri" w:cs="Calibri"/>
          <w:b/>
          <w:bCs/>
          <w:sz w:val="22"/>
          <w:szCs w:val="22"/>
        </w:rPr>
        <w:t>:</w:t>
      </w:r>
      <w:r w:rsidRPr="003321D0">
        <w:rPr>
          <w:rFonts w:ascii="Calibri" w:hAnsi="Calibri" w:cs="Calibri"/>
          <w:sz w:val="22"/>
          <w:szCs w:val="22"/>
        </w:rPr>
        <w:t xml:space="preserve"> </w:t>
      </w:r>
    </w:p>
    <w:p w14:paraId="0301E79D" w14:textId="77777777" w:rsidR="0070498D" w:rsidRPr="00C74657" w:rsidRDefault="00C74657" w:rsidP="00C74657">
      <w:pPr>
        <w:numPr>
          <w:ilvl w:val="1"/>
          <w:numId w:val="19"/>
        </w:numPr>
        <w:suppressAutoHyphens w:val="0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</w:t>
      </w:r>
      <w:r w:rsidR="0070498D" w:rsidRPr="0070498D">
        <w:rPr>
          <w:rFonts w:ascii="Calibri" w:hAnsi="Calibri" w:cs="Calibri"/>
          <w:i/>
          <w:sz w:val="22"/>
          <w:szCs w:val="22"/>
        </w:rPr>
        <w:t xml:space="preserve">soby skierowane do realizacji zamówienia muszą posiadać </w:t>
      </w:r>
      <w:r w:rsidR="00996FA3">
        <w:rPr>
          <w:rFonts w:ascii="Calibri" w:hAnsi="Calibri" w:cs="Calibri"/>
          <w:i/>
          <w:sz w:val="22"/>
          <w:szCs w:val="22"/>
        </w:rPr>
        <w:t xml:space="preserve">wiedzę i doświadczenie niezbędne do wykonania zamówienia oraz </w:t>
      </w:r>
      <w:r w:rsidR="0070498D" w:rsidRPr="0070498D">
        <w:rPr>
          <w:rFonts w:ascii="Calibri" w:hAnsi="Calibri" w:cs="Calibri"/>
          <w:i/>
          <w:sz w:val="22"/>
          <w:szCs w:val="22"/>
        </w:rPr>
        <w:t xml:space="preserve">odpowiednie uprawnienia o ile </w:t>
      </w:r>
      <w:r w:rsidR="00996FA3">
        <w:rPr>
          <w:rFonts w:ascii="Calibri" w:hAnsi="Calibri" w:cs="Calibri"/>
          <w:i/>
          <w:sz w:val="22"/>
          <w:szCs w:val="22"/>
        </w:rPr>
        <w:t>wynika to z odrębnych przepisów</w:t>
      </w:r>
      <w:r>
        <w:rPr>
          <w:rFonts w:ascii="Calibri" w:hAnsi="Calibri" w:cs="Calibri"/>
          <w:i/>
          <w:sz w:val="22"/>
          <w:szCs w:val="22"/>
        </w:rPr>
        <w:t>,</w:t>
      </w:r>
    </w:p>
    <w:p w14:paraId="7B1F2A87" w14:textId="77777777" w:rsidR="00C74657" w:rsidRPr="0070498D" w:rsidRDefault="00C74657" w:rsidP="00C74657">
      <w:pPr>
        <w:numPr>
          <w:ilvl w:val="1"/>
          <w:numId w:val="19"/>
        </w:numPr>
        <w:suppressAutoHyphens w:val="0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inne wymogi Zamawiającego odnoszą</w:t>
      </w:r>
      <w:r w:rsidR="00996FA3">
        <w:rPr>
          <w:rFonts w:ascii="Calibri" w:hAnsi="Calibri" w:cs="Calibri"/>
          <w:i/>
          <w:sz w:val="22"/>
          <w:szCs w:val="22"/>
        </w:rPr>
        <w:t xml:space="preserve">ce się do przedmiotu zamówienia zostały </w:t>
      </w:r>
      <w:r>
        <w:rPr>
          <w:rFonts w:ascii="Calibri" w:hAnsi="Calibri" w:cs="Calibri"/>
          <w:i/>
          <w:sz w:val="22"/>
          <w:szCs w:val="22"/>
        </w:rPr>
        <w:t xml:space="preserve"> określone w zapytaniu ofertowym wraz z załącznikami.</w:t>
      </w:r>
    </w:p>
    <w:p w14:paraId="75AF7B99" w14:textId="77777777" w:rsidR="00590F9F" w:rsidRPr="006111C9" w:rsidRDefault="00590F9F" w:rsidP="0070498D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426" w:hanging="426"/>
        <w:rPr>
          <w:rFonts w:ascii="Calibri" w:hAnsi="Calibri" w:cs="Calibri"/>
          <w:i/>
          <w:iCs/>
          <w:sz w:val="22"/>
          <w:szCs w:val="22"/>
        </w:rPr>
      </w:pPr>
      <w:r w:rsidRPr="006111C9">
        <w:rPr>
          <w:rFonts w:ascii="Calibri" w:hAnsi="Calibri" w:cs="Calibri"/>
          <w:b/>
          <w:bCs/>
          <w:sz w:val="22"/>
          <w:szCs w:val="22"/>
          <w:u w:val="single"/>
        </w:rPr>
        <w:t>Termin realizacji zamówienia</w:t>
      </w:r>
      <w:r w:rsidRPr="006111C9">
        <w:rPr>
          <w:rFonts w:ascii="Calibri" w:hAnsi="Calibri" w:cs="Calibri"/>
          <w:b/>
          <w:bCs/>
          <w:sz w:val="22"/>
          <w:szCs w:val="22"/>
        </w:rPr>
        <w:t>:</w:t>
      </w:r>
      <w:r w:rsidR="00C22332" w:rsidRPr="009D5936">
        <w:rPr>
          <w:rFonts w:ascii="Calibri" w:hAnsi="Calibri" w:cs="Calibri"/>
          <w:sz w:val="22"/>
          <w:szCs w:val="22"/>
        </w:rPr>
        <w:t xml:space="preserve"> </w:t>
      </w:r>
      <w:r w:rsidR="00A16830" w:rsidRPr="00A16830">
        <w:rPr>
          <w:rFonts w:ascii="Calibri" w:hAnsi="Calibri" w:cs="Calibri"/>
          <w:i/>
          <w:sz w:val="22"/>
          <w:szCs w:val="22"/>
        </w:rPr>
        <w:t>14 dni</w:t>
      </w:r>
      <w:r w:rsidR="00A16830">
        <w:rPr>
          <w:rFonts w:ascii="Calibri" w:hAnsi="Calibri" w:cs="Calibri"/>
          <w:sz w:val="22"/>
          <w:szCs w:val="22"/>
        </w:rPr>
        <w:t xml:space="preserve"> </w:t>
      </w:r>
      <w:r w:rsidR="006111C9" w:rsidRPr="006111C9">
        <w:rPr>
          <w:rFonts w:ascii="Calibri" w:hAnsi="Calibri" w:cs="Calibri"/>
          <w:i/>
          <w:iCs/>
          <w:sz w:val="22"/>
          <w:szCs w:val="22"/>
        </w:rPr>
        <w:t xml:space="preserve">od </w:t>
      </w:r>
      <w:r w:rsidR="00A12F48">
        <w:rPr>
          <w:rFonts w:ascii="Calibri" w:hAnsi="Calibri" w:cs="Calibri"/>
          <w:i/>
          <w:iCs/>
          <w:sz w:val="22"/>
          <w:szCs w:val="22"/>
        </w:rPr>
        <w:t>dnia podpisania umowy</w:t>
      </w:r>
      <w:r w:rsidR="006111C9" w:rsidRPr="006111C9">
        <w:rPr>
          <w:rFonts w:ascii="Calibri" w:hAnsi="Calibri" w:cs="Calibri"/>
          <w:i/>
          <w:iCs/>
          <w:sz w:val="22"/>
          <w:szCs w:val="22"/>
        </w:rPr>
        <w:t>.</w:t>
      </w:r>
    </w:p>
    <w:p w14:paraId="68258568" w14:textId="77777777" w:rsidR="00590F9F" w:rsidRPr="006111C9" w:rsidRDefault="00590F9F" w:rsidP="0070498D">
      <w:pPr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before="120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111C9">
        <w:rPr>
          <w:rFonts w:ascii="Calibri" w:hAnsi="Calibri" w:cs="Calibri"/>
          <w:b/>
          <w:bCs/>
          <w:sz w:val="22"/>
          <w:szCs w:val="22"/>
          <w:u w:val="single"/>
        </w:rPr>
        <w:t>Kryteria oceny ofert</w:t>
      </w:r>
      <w:r w:rsidRPr="009D5936">
        <w:rPr>
          <w:rFonts w:ascii="Calibri" w:hAnsi="Calibri" w:cs="Calibri"/>
          <w:sz w:val="22"/>
          <w:szCs w:val="22"/>
        </w:rPr>
        <w:t>:</w:t>
      </w:r>
      <w:r w:rsidR="00C22332" w:rsidRPr="009D5936">
        <w:rPr>
          <w:rFonts w:ascii="Calibri" w:hAnsi="Calibri" w:cs="Calibri"/>
          <w:sz w:val="22"/>
          <w:szCs w:val="22"/>
        </w:rPr>
        <w:t xml:space="preserve"> </w:t>
      </w:r>
      <w:r w:rsidR="006111C9" w:rsidRPr="006111C9">
        <w:rPr>
          <w:rFonts w:ascii="Calibri" w:hAnsi="Calibri" w:cs="Calibri"/>
          <w:i/>
          <w:iCs/>
          <w:sz w:val="22"/>
          <w:szCs w:val="22"/>
        </w:rPr>
        <w:t>100% najkorzystniejsza cena</w:t>
      </w:r>
      <w:r w:rsidR="00996FA3">
        <w:rPr>
          <w:rFonts w:ascii="Calibri" w:hAnsi="Calibri" w:cs="Calibri"/>
          <w:i/>
          <w:iCs/>
          <w:sz w:val="22"/>
          <w:szCs w:val="22"/>
        </w:rPr>
        <w:t>.</w:t>
      </w:r>
    </w:p>
    <w:p w14:paraId="027BC51F" w14:textId="77777777" w:rsidR="00590F9F" w:rsidRPr="0025290C" w:rsidRDefault="00590F9F" w:rsidP="0070498D">
      <w:pPr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before="120"/>
        <w:ind w:left="426" w:hanging="426"/>
        <w:jc w:val="left"/>
        <w:rPr>
          <w:rFonts w:ascii="Calibri" w:hAnsi="Calibri" w:cs="Calibri"/>
          <w:b/>
          <w:bCs/>
          <w:sz w:val="22"/>
          <w:szCs w:val="22"/>
        </w:rPr>
      </w:pPr>
      <w:r w:rsidRPr="0025290C">
        <w:rPr>
          <w:rFonts w:ascii="Calibri" w:hAnsi="Calibri" w:cs="Calibri"/>
          <w:b/>
          <w:bCs/>
          <w:sz w:val="22"/>
          <w:szCs w:val="22"/>
          <w:u w:val="single"/>
        </w:rPr>
        <w:t>Osoba z Nadleśnictwa uprawniona do kontaktu</w:t>
      </w:r>
      <w:r w:rsidRPr="0025290C">
        <w:rPr>
          <w:rFonts w:ascii="Calibri" w:hAnsi="Calibri" w:cs="Calibri"/>
          <w:b/>
          <w:bCs/>
          <w:sz w:val="22"/>
          <w:szCs w:val="22"/>
        </w:rPr>
        <w:t>:</w:t>
      </w:r>
      <w:r w:rsidR="00C22332" w:rsidRPr="002529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234CF3B" w14:textId="77777777" w:rsidR="0061380B" w:rsidRDefault="00F25B44" w:rsidP="0061380B">
      <w:pPr>
        <w:numPr>
          <w:ilvl w:val="0"/>
          <w:numId w:val="40"/>
        </w:numPr>
        <w:suppressAutoHyphens w:val="0"/>
        <w:ind w:left="426" w:hanging="426"/>
        <w:jc w:val="left"/>
        <w:rPr>
          <w:rFonts w:ascii="Calibri" w:hAnsi="Calibri" w:cs="Calibri"/>
          <w:i/>
          <w:iCs/>
          <w:sz w:val="22"/>
          <w:szCs w:val="22"/>
        </w:rPr>
      </w:pPr>
      <w:r w:rsidRPr="0025290C">
        <w:rPr>
          <w:rFonts w:ascii="Calibri" w:hAnsi="Calibri" w:cs="Calibri"/>
          <w:i/>
          <w:iCs/>
          <w:sz w:val="22"/>
          <w:szCs w:val="22"/>
        </w:rPr>
        <w:t>p</w:t>
      </w:r>
      <w:r w:rsidR="00B94D38" w:rsidRPr="0025290C">
        <w:rPr>
          <w:rFonts w:ascii="Calibri" w:hAnsi="Calibri" w:cs="Calibri"/>
          <w:i/>
          <w:iCs/>
          <w:sz w:val="22"/>
          <w:szCs w:val="22"/>
        </w:rPr>
        <w:t>od względem</w:t>
      </w:r>
      <w:r w:rsidR="0090345F" w:rsidRPr="0025290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4D38" w:rsidRPr="0025290C">
        <w:rPr>
          <w:rFonts w:ascii="Calibri" w:hAnsi="Calibri" w:cs="Calibri"/>
          <w:i/>
          <w:iCs/>
          <w:sz w:val="22"/>
          <w:szCs w:val="22"/>
        </w:rPr>
        <w:t>formalnym</w:t>
      </w:r>
      <w:r w:rsidR="00B11DB8" w:rsidRPr="0025290C">
        <w:rPr>
          <w:rFonts w:ascii="Calibri" w:hAnsi="Calibri" w:cs="Calibri"/>
          <w:i/>
          <w:iCs/>
          <w:sz w:val="22"/>
          <w:szCs w:val="22"/>
        </w:rPr>
        <w:t xml:space="preserve"> i merytorycznym</w:t>
      </w:r>
      <w:r w:rsidR="003321D0" w:rsidRPr="0025290C">
        <w:rPr>
          <w:rFonts w:ascii="Calibri" w:hAnsi="Calibri" w:cs="Calibri"/>
          <w:i/>
          <w:iCs/>
          <w:sz w:val="22"/>
          <w:szCs w:val="22"/>
        </w:rPr>
        <w:t>:</w:t>
      </w:r>
      <w:r w:rsidR="005A78AB" w:rsidRPr="0025290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11DB8" w:rsidRPr="0025290C">
        <w:rPr>
          <w:rFonts w:ascii="Calibri" w:hAnsi="Calibri" w:cs="Calibri"/>
          <w:i/>
          <w:iCs/>
          <w:sz w:val="22"/>
          <w:szCs w:val="22"/>
        </w:rPr>
        <w:t>Julia Melchior</w:t>
      </w:r>
      <w:r w:rsidR="00B94D38" w:rsidRPr="0025290C">
        <w:rPr>
          <w:rFonts w:ascii="Calibri" w:hAnsi="Calibri" w:cs="Calibri"/>
          <w:i/>
          <w:iCs/>
          <w:sz w:val="22"/>
          <w:szCs w:val="22"/>
        </w:rPr>
        <w:t>,</w:t>
      </w:r>
      <w:r w:rsidR="001123DD" w:rsidRPr="0025290C">
        <w:rPr>
          <w:rFonts w:ascii="Calibri" w:hAnsi="Calibri" w:cs="Calibri"/>
          <w:i/>
          <w:iCs/>
          <w:sz w:val="22"/>
          <w:szCs w:val="22"/>
        </w:rPr>
        <w:t xml:space="preserve"> tel.: </w:t>
      </w:r>
      <w:r w:rsidR="00250BE8" w:rsidRPr="0025290C">
        <w:rPr>
          <w:rFonts w:ascii="Calibri" w:hAnsi="Calibri" w:cs="Calibri"/>
          <w:i/>
          <w:iCs/>
          <w:sz w:val="22"/>
          <w:szCs w:val="22"/>
        </w:rPr>
        <w:t>604 571 527</w:t>
      </w:r>
      <w:r w:rsidR="001123DD" w:rsidRPr="0025290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3321D0" w:rsidRPr="0025290C">
        <w:rPr>
          <w:rFonts w:ascii="Calibri" w:hAnsi="Calibri" w:cs="Calibri"/>
          <w:i/>
          <w:iCs/>
          <w:sz w:val="22"/>
          <w:szCs w:val="22"/>
        </w:rPr>
        <w:br/>
      </w:r>
      <w:r w:rsidR="00B94D38" w:rsidRPr="0025290C">
        <w:rPr>
          <w:rFonts w:ascii="Calibri" w:hAnsi="Calibri" w:cs="Calibri"/>
          <w:i/>
          <w:iCs/>
          <w:sz w:val="22"/>
          <w:szCs w:val="22"/>
        </w:rPr>
        <w:t xml:space="preserve">mail: </w:t>
      </w:r>
      <w:hyperlink r:id="rId8" w:history="1">
        <w:r w:rsidR="00250BE8" w:rsidRPr="0025290C">
          <w:rPr>
            <w:rStyle w:val="Hipercze"/>
            <w:rFonts w:ascii="Calibri" w:hAnsi="Calibri" w:cs="Calibri"/>
            <w:i/>
            <w:iCs/>
            <w:sz w:val="22"/>
            <w:szCs w:val="22"/>
          </w:rPr>
          <w:t>julia.melchior@bialystok.lasy.gov.pl</w:t>
        </w:r>
      </w:hyperlink>
      <w:r w:rsidR="00B94D38" w:rsidRPr="0025290C">
        <w:rPr>
          <w:rFonts w:ascii="Calibri" w:hAnsi="Calibri" w:cs="Calibri"/>
          <w:i/>
          <w:iCs/>
          <w:sz w:val="22"/>
          <w:szCs w:val="22"/>
        </w:rPr>
        <w:t>,</w:t>
      </w:r>
    </w:p>
    <w:p w14:paraId="2289FF83" w14:textId="61095A6B" w:rsidR="0061380B" w:rsidRPr="0061380B" w:rsidRDefault="0025290C" w:rsidP="0061380B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1380B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61380B" w:rsidRPr="0061380B">
        <w:rPr>
          <w:rFonts w:ascii="Calibri" w:hAnsi="Calibri" w:cs="Calibri"/>
          <w:b/>
          <w:bCs/>
          <w:sz w:val="22"/>
          <w:szCs w:val="22"/>
          <w:u w:val="single"/>
        </w:rPr>
        <w:t>fertę należy przekazać w terminie do dnia</w:t>
      </w:r>
      <w:r w:rsidR="0061380B" w:rsidRPr="0061380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1380B" w:rsidRPr="0061380B">
        <w:rPr>
          <w:rFonts w:ascii="Calibri" w:hAnsi="Calibri" w:cs="Calibri"/>
          <w:sz w:val="22"/>
          <w:szCs w:val="22"/>
        </w:rPr>
        <w:t xml:space="preserve"> </w:t>
      </w:r>
      <w:r w:rsidR="0061380B" w:rsidRPr="0061380B">
        <w:rPr>
          <w:rFonts w:ascii="Calibri" w:hAnsi="Calibri" w:cs="Calibri"/>
          <w:i/>
          <w:iCs/>
          <w:sz w:val="22"/>
          <w:szCs w:val="22"/>
        </w:rPr>
        <w:t>11.12.2023 r. do godz.: 9</w:t>
      </w:r>
      <w:r w:rsidR="0061380B" w:rsidRPr="0061380B">
        <w:rPr>
          <w:rFonts w:ascii="Calibri" w:hAnsi="Calibri" w:cs="Calibri"/>
          <w:i/>
          <w:iCs/>
          <w:sz w:val="22"/>
          <w:szCs w:val="22"/>
          <w:vertAlign w:val="superscript"/>
        </w:rPr>
        <w:t>00</w:t>
      </w:r>
      <w:r w:rsidR="0061380B" w:rsidRPr="0061380B">
        <w:rPr>
          <w:rFonts w:ascii="Calibri" w:hAnsi="Calibri" w:cs="Calibri"/>
          <w:i/>
          <w:iCs/>
          <w:sz w:val="22"/>
          <w:szCs w:val="22"/>
        </w:rPr>
        <w:t>, otwarcie ofert nastąpi w dniu 11.12.2023 r. o godz.: 9</w:t>
      </w:r>
      <w:r w:rsidR="0061380B" w:rsidRPr="0061380B">
        <w:rPr>
          <w:rFonts w:ascii="Calibri" w:hAnsi="Calibri" w:cs="Calibri"/>
          <w:i/>
          <w:iCs/>
          <w:sz w:val="22"/>
          <w:szCs w:val="22"/>
          <w:vertAlign w:val="superscript"/>
        </w:rPr>
        <w:t>10</w:t>
      </w:r>
      <w:bookmarkStart w:id="0" w:name="_GoBack"/>
      <w:bookmarkEnd w:id="0"/>
    </w:p>
    <w:p w14:paraId="0E0419E1" w14:textId="3BB5C2BD" w:rsidR="00590F9F" w:rsidRPr="00E56BDF" w:rsidRDefault="00590F9F" w:rsidP="0070498D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C34DA6">
        <w:rPr>
          <w:rFonts w:ascii="Calibri" w:hAnsi="Calibri" w:cs="Calibri"/>
          <w:b/>
          <w:bCs/>
          <w:sz w:val="22"/>
          <w:szCs w:val="22"/>
          <w:u w:val="single"/>
        </w:rPr>
        <w:t>Ofertę należy dostarczyć:</w:t>
      </w:r>
      <w:r w:rsidR="00C22332" w:rsidRPr="00CD79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4DA6" w:rsidRPr="00C34DA6">
        <w:rPr>
          <w:rFonts w:ascii="Calibri" w:hAnsi="Calibri" w:cs="Calibri"/>
          <w:i/>
          <w:iCs/>
          <w:sz w:val="22"/>
          <w:szCs w:val="22"/>
        </w:rPr>
        <w:t xml:space="preserve">za pomocą: </w:t>
      </w:r>
      <w:hyperlink r:id="rId9" w:history="1">
        <w:r w:rsidR="00A16830" w:rsidRPr="00F44794">
          <w:rPr>
            <w:rStyle w:val="Hipercze"/>
            <w:rFonts w:ascii="Calibri" w:hAnsi="Calibri" w:cs="Calibri"/>
            <w:i/>
            <w:iCs/>
            <w:sz w:val="22"/>
            <w:szCs w:val="22"/>
          </w:rPr>
          <w:t>https://platformazakupowa.pl/pn/lasy_browsk</w:t>
        </w:r>
      </w:hyperlink>
      <w:r w:rsidR="00C34DA6" w:rsidRPr="00A16830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E617BF1" w14:textId="77777777" w:rsidR="00E56BDF" w:rsidRDefault="00E56BDF" w:rsidP="0070498D">
      <w:pPr>
        <w:numPr>
          <w:ilvl w:val="0"/>
          <w:numId w:val="19"/>
        </w:numPr>
        <w:tabs>
          <w:tab w:val="clear" w:pos="2340"/>
        </w:tabs>
        <w:suppressAutoHyphens w:val="0"/>
        <w:spacing w:before="120"/>
        <w:ind w:left="426" w:hanging="42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Oferta: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DCB707" w14:textId="77777777" w:rsidR="00E56BDF" w:rsidRDefault="00E56BDF" w:rsidP="00E56BDF">
      <w:pPr>
        <w:numPr>
          <w:ilvl w:val="1"/>
          <w:numId w:val="19"/>
        </w:numPr>
        <w:suppressAutoHyphens w:val="0"/>
        <w:spacing w:before="120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</w:t>
      </w:r>
      <w:r w:rsidRPr="00E56BDF">
        <w:rPr>
          <w:rFonts w:ascii="Calibri" w:hAnsi="Calibri" w:cs="Calibri"/>
          <w:i/>
          <w:sz w:val="22"/>
          <w:szCs w:val="22"/>
        </w:rPr>
        <w:t>usi być napisana w języku polskim i podpisana przez osobę upoważnioną do reprezentowania firmy na zewnątrz</w:t>
      </w:r>
      <w:r w:rsidR="00725FF5">
        <w:rPr>
          <w:rFonts w:ascii="Calibri" w:hAnsi="Calibri" w:cs="Calibri"/>
          <w:i/>
          <w:sz w:val="22"/>
          <w:szCs w:val="22"/>
        </w:rPr>
        <w:t>,</w:t>
      </w:r>
    </w:p>
    <w:p w14:paraId="0A663F4B" w14:textId="77777777" w:rsidR="00725FF5" w:rsidRDefault="00725FF5" w:rsidP="00E56BDF">
      <w:pPr>
        <w:numPr>
          <w:ilvl w:val="1"/>
          <w:numId w:val="19"/>
        </w:numPr>
        <w:suppressAutoHyphens w:val="0"/>
        <w:spacing w:before="120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oferta winna zawierać: wartość całkowitą przedmiotu zamówienia sporządzoną na ofercie wykonawcy (załącznik nr 2 do zapytania) w tym koszt transportu oraz projektów graficznych gadżetów,</w:t>
      </w:r>
    </w:p>
    <w:p w14:paraId="0F96D91F" w14:textId="77777777" w:rsidR="006F6788" w:rsidRPr="006F6788" w:rsidRDefault="006F6788" w:rsidP="006F6788">
      <w:pPr>
        <w:numPr>
          <w:ilvl w:val="0"/>
          <w:numId w:val="19"/>
        </w:numPr>
        <w:tabs>
          <w:tab w:val="clear" w:pos="2340"/>
          <w:tab w:val="num" w:pos="360"/>
        </w:tabs>
        <w:spacing w:before="120"/>
        <w:ind w:left="426" w:hanging="426"/>
        <w:jc w:val="lef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6F6788">
        <w:rPr>
          <w:rFonts w:ascii="Calibri" w:hAnsi="Calibri" w:cs="Calibri"/>
          <w:b/>
          <w:bCs/>
          <w:sz w:val="22"/>
          <w:szCs w:val="22"/>
          <w:u w:val="single"/>
        </w:rPr>
        <w:t>Zamawiający dopuszcza</w:t>
      </w:r>
      <w:r w:rsidRPr="006F6788">
        <w:rPr>
          <w:rFonts w:ascii="Calibri" w:hAnsi="Calibri" w:cs="Calibri"/>
          <w:bCs/>
          <w:i/>
          <w:sz w:val="22"/>
          <w:szCs w:val="22"/>
        </w:rPr>
        <w:t xml:space="preserve"> możliwość składania ofert częściowych, na jedną lub </w:t>
      </w:r>
      <w:r>
        <w:rPr>
          <w:rFonts w:ascii="Calibri" w:hAnsi="Calibri" w:cs="Calibri"/>
          <w:bCs/>
          <w:i/>
          <w:sz w:val="22"/>
          <w:szCs w:val="22"/>
        </w:rPr>
        <w:t>dwie</w:t>
      </w:r>
      <w:r w:rsidRPr="006F6788">
        <w:rPr>
          <w:rFonts w:ascii="Calibri" w:hAnsi="Calibri" w:cs="Calibri"/>
          <w:bCs/>
          <w:i/>
          <w:sz w:val="22"/>
          <w:szCs w:val="22"/>
        </w:rPr>
        <w:t xml:space="preserve"> części zamówienia.</w:t>
      </w:r>
    </w:p>
    <w:p w14:paraId="29142892" w14:textId="77777777" w:rsidR="00725FF5" w:rsidRDefault="00725FF5" w:rsidP="0070498D">
      <w:pPr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before="120"/>
        <w:ind w:left="426" w:hanging="426"/>
        <w:jc w:val="left"/>
        <w:rPr>
          <w:rFonts w:ascii="Calibri" w:hAnsi="Calibri" w:cs="Calibri"/>
          <w:bCs/>
          <w:i/>
          <w:sz w:val="22"/>
          <w:szCs w:val="22"/>
        </w:rPr>
      </w:pPr>
      <w:r w:rsidRPr="00725FF5">
        <w:rPr>
          <w:rFonts w:ascii="Calibri" w:hAnsi="Calibri" w:cs="Calibri"/>
          <w:b/>
          <w:bCs/>
          <w:sz w:val="22"/>
          <w:szCs w:val="22"/>
          <w:u w:val="single"/>
        </w:rPr>
        <w:t>Zamawiający udzieli zamówienia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725FF5">
        <w:rPr>
          <w:rFonts w:ascii="Calibri" w:hAnsi="Calibri" w:cs="Calibri"/>
          <w:bCs/>
          <w:i/>
          <w:sz w:val="22"/>
          <w:szCs w:val="22"/>
        </w:rPr>
        <w:t>Wykonawcy</w:t>
      </w:r>
      <w:r>
        <w:rPr>
          <w:rFonts w:ascii="Calibri" w:hAnsi="Calibri" w:cs="Calibri"/>
          <w:bCs/>
          <w:i/>
          <w:sz w:val="22"/>
          <w:szCs w:val="22"/>
        </w:rPr>
        <w:t>, którego oferta odpowiada wszystkim wymaganiom przedstawionym w zapytaniu ofertowym i przedstawi najkorzystniejszą ofertę w oparciu o kryteria wyboru określone w niniejszym zapytaniu ofertowym, z zastrzeżeniem pkt 11. Zamawiający powiadomi Wykonawców o wyniku postępowania.</w:t>
      </w:r>
    </w:p>
    <w:p w14:paraId="05652642" w14:textId="77777777" w:rsidR="00725FF5" w:rsidRPr="00725FF5" w:rsidRDefault="00725FF5" w:rsidP="0070498D">
      <w:pPr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before="120"/>
        <w:ind w:left="426" w:hanging="426"/>
        <w:jc w:val="left"/>
        <w:rPr>
          <w:rFonts w:ascii="Calibri" w:hAnsi="Calibri" w:cs="Calibri"/>
          <w:bCs/>
          <w:i/>
          <w:sz w:val="22"/>
          <w:szCs w:val="22"/>
        </w:rPr>
      </w:pPr>
      <w:r w:rsidRPr="00725FF5">
        <w:rPr>
          <w:rFonts w:ascii="Calibri" w:hAnsi="Calibri" w:cs="Calibri"/>
          <w:bCs/>
          <w:i/>
          <w:sz w:val="22"/>
          <w:szCs w:val="22"/>
        </w:rPr>
        <w:t>Zamawiający dopuszcza możliwość unieważnienia postepowania bez podania przyczyn.</w:t>
      </w:r>
    </w:p>
    <w:p w14:paraId="147974D1" w14:textId="77777777" w:rsidR="00590F9F" w:rsidRPr="00C34DA6" w:rsidRDefault="00590F9F" w:rsidP="0070498D">
      <w:pPr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before="120"/>
        <w:ind w:left="426" w:hanging="426"/>
        <w:jc w:val="left"/>
        <w:rPr>
          <w:rFonts w:ascii="Calibri" w:hAnsi="Calibri" w:cs="Calibri"/>
          <w:b/>
          <w:bCs/>
          <w:sz w:val="22"/>
          <w:szCs w:val="22"/>
        </w:rPr>
      </w:pPr>
      <w:r w:rsidRPr="00C34DA6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Załączniki:</w:t>
      </w:r>
      <w:r w:rsidRPr="00C34DA6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12832A4E" w14:textId="77777777" w:rsidR="00C22332" w:rsidRDefault="00C34DA6" w:rsidP="0070498D">
      <w:pPr>
        <w:numPr>
          <w:ilvl w:val="0"/>
          <w:numId w:val="43"/>
        </w:numPr>
        <w:ind w:left="426" w:hanging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1 – </w:t>
      </w:r>
      <w:r w:rsidR="0070498D">
        <w:rPr>
          <w:rFonts w:ascii="Calibri" w:hAnsi="Calibri" w:cs="Calibri"/>
          <w:i/>
          <w:sz w:val="22"/>
          <w:szCs w:val="22"/>
        </w:rPr>
        <w:t>opis przedmiotu zamówienia</w:t>
      </w:r>
    </w:p>
    <w:p w14:paraId="4CFAA48A" w14:textId="77777777" w:rsidR="007D1473" w:rsidRDefault="007D1473" w:rsidP="0070498D">
      <w:pPr>
        <w:numPr>
          <w:ilvl w:val="0"/>
          <w:numId w:val="43"/>
        </w:numPr>
        <w:ind w:left="426" w:hanging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 2 – wzór oferty wykonawcy</w:t>
      </w:r>
    </w:p>
    <w:p w14:paraId="4687106F" w14:textId="77777777" w:rsidR="005C150F" w:rsidRDefault="005C150F" w:rsidP="0070498D">
      <w:pPr>
        <w:numPr>
          <w:ilvl w:val="0"/>
          <w:numId w:val="43"/>
        </w:numPr>
        <w:ind w:left="426" w:hanging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r w:rsidR="007276F4"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22"/>
          <w:szCs w:val="22"/>
        </w:rPr>
        <w:t xml:space="preserve"> – wzór umowy</w:t>
      </w:r>
    </w:p>
    <w:p w14:paraId="468E450C" w14:textId="77777777" w:rsidR="005C150F" w:rsidRDefault="005C150F" w:rsidP="0070498D">
      <w:pPr>
        <w:numPr>
          <w:ilvl w:val="0"/>
          <w:numId w:val="43"/>
        </w:numPr>
        <w:ind w:left="426" w:hanging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r w:rsidR="007276F4">
        <w:rPr>
          <w:rFonts w:ascii="Calibri" w:hAnsi="Calibri" w:cs="Calibri"/>
          <w:i/>
          <w:sz w:val="22"/>
          <w:szCs w:val="22"/>
        </w:rPr>
        <w:t>4</w:t>
      </w:r>
      <w:r>
        <w:rPr>
          <w:rFonts w:ascii="Calibri" w:hAnsi="Calibri" w:cs="Calibri"/>
          <w:i/>
          <w:sz w:val="22"/>
          <w:szCs w:val="22"/>
        </w:rPr>
        <w:t xml:space="preserve"> – </w:t>
      </w:r>
      <w:r w:rsidR="00B1302C">
        <w:rPr>
          <w:rFonts w:ascii="Calibri" w:hAnsi="Calibri" w:cs="Calibri"/>
          <w:i/>
          <w:sz w:val="22"/>
          <w:szCs w:val="22"/>
        </w:rPr>
        <w:t>instrukcja do złożenia oferty</w:t>
      </w:r>
    </w:p>
    <w:p w14:paraId="5AFBA537" w14:textId="77777777" w:rsidR="00B1302C" w:rsidRPr="005C150F" w:rsidRDefault="00B1302C" w:rsidP="0070498D">
      <w:pPr>
        <w:numPr>
          <w:ilvl w:val="0"/>
          <w:numId w:val="43"/>
        </w:numPr>
        <w:ind w:left="426" w:hanging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r w:rsidR="007276F4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 xml:space="preserve"> – obowiązek informacyjny RODO</w:t>
      </w:r>
    </w:p>
    <w:p w14:paraId="02FE103E" w14:textId="77777777" w:rsidR="00590F9F" w:rsidRPr="009D5936" w:rsidRDefault="00590F9F" w:rsidP="0070498D">
      <w:pPr>
        <w:ind w:left="426" w:hanging="426"/>
        <w:rPr>
          <w:rFonts w:ascii="Calibri" w:hAnsi="Calibri" w:cs="Calibri"/>
          <w:i/>
          <w:sz w:val="22"/>
          <w:szCs w:val="22"/>
        </w:rPr>
      </w:pPr>
    </w:p>
    <w:p w14:paraId="67C1C528" w14:textId="77777777" w:rsidR="00590F9F" w:rsidRPr="009D5936" w:rsidRDefault="00590F9F" w:rsidP="0070498D">
      <w:pPr>
        <w:ind w:left="426" w:hanging="426"/>
        <w:jc w:val="center"/>
        <w:rPr>
          <w:rFonts w:ascii="Calibri" w:hAnsi="Calibri" w:cs="Calibri"/>
          <w:b/>
          <w:bCs/>
          <w:szCs w:val="20"/>
        </w:rPr>
      </w:pPr>
      <w:r w:rsidRPr="009D5936">
        <w:rPr>
          <w:rFonts w:ascii="Calibri" w:hAnsi="Calibri" w:cs="Calibri"/>
          <w:b/>
          <w:bCs/>
          <w:szCs w:val="20"/>
        </w:rPr>
        <w:t>Niniejsze zapytanie ofertowe nie stanowi zobowiązania Nadleśnictwa do zawarcia umowy.</w:t>
      </w:r>
    </w:p>
    <w:p w14:paraId="0FB576F0" w14:textId="77777777" w:rsidR="00590F9F" w:rsidRPr="000762DD" w:rsidRDefault="00590F9F" w:rsidP="0070498D">
      <w:pPr>
        <w:ind w:left="426" w:hanging="426"/>
        <w:rPr>
          <w:rFonts w:ascii="Calibri" w:hAnsi="Calibri" w:cs="Calibri"/>
          <w:b/>
          <w:bCs/>
          <w:color w:val="000000"/>
          <w:szCs w:val="20"/>
        </w:rPr>
      </w:pPr>
    </w:p>
    <w:p w14:paraId="3FA092C7" w14:textId="77777777" w:rsidR="00D276FB" w:rsidRDefault="00D276FB" w:rsidP="0070498D">
      <w:pPr>
        <w:ind w:left="426" w:hanging="426"/>
        <w:rPr>
          <w:rFonts w:ascii="Calibri" w:hAnsi="Calibri" w:cs="Calibri"/>
          <w:b/>
          <w:bCs/>
          <w:color w:val="000000"/>
          <w:szCs w:val="20"/>
        </w:rPr>
      </w:pPr>
    </w:p>
    <w:p w14:paraId="0E2BC1F9" w14:textId="77777777" w:rsidR="008C22BF" w:rsidRPr="000762DD" w:rsidRDefault="008C22BF" w:rsidP="0070498D">
      <w:pPr>
        <w:ind w:left="426" w:hanging="426"/>
        <w:rPr>
          <w:rFonts w:ascii="Calibri" w:hAnsi="Calibri" w:cs="Calibri"/>
          <w:b/>
          <w:bCs/>
          <w:color w:val="000000"/>
          <w:szCs w:val="20"/>
        </w:rPr>
      </w:pPr>
    </w:p>
    <w:p w14:paraId="5871024B" w14:textId="77777777" w:rsidR="00590F9F" w:rsidRPr="00527CAE" w:rsidRDefault="00590F9F" w:rsidP="00590F9F">
      <w:pPr>
        <w:tabs>
          <w:tab w:val="left" w:pos="2130"/>
        </w:tabs>
        <w:rPr>
          <w:rFonts w:ascii="Calibri" w:hAnsi="Calibri" w:cs="Calibri"/>
          <w:bCs/>
          <w:color w:val="000000"/>
          <w:sz w:val="22"/>
          <w:szCs w:val="22"/>
        </w:rPr>
      </w:pP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="007D1473" w:rsidRPr="00527CAE">
        <w:rPr>
          <w:rFonts w:ascii="Calibri" w:hAnsi="Calibri" w:cs="Calibri"/>
          <w:bCs/>
          <w:color w:val="000000"/>
          <w:sz w:val="22"/>
          <w:szCs w:val="22"/>
        </w:rPr>
        <w:tab/>
      </w:r>
      <w:r w:rsidR="00D276FB" w:rsidRPr="00527CA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271DA4E" w14:textId="77777777" w:rsidR="00590F9F" w:rsidRDefault="001950B8" w:rsidP="00590F9F">
      <w:pPr>
        <w:tabs>
          <w:tab w:val="left" w:pos="4140"/>
        </w:tabs>
        <w:ind w:left="4140"/>
        <w:rPr>
          <w:rFonts w:ascii="Calibri" w:hAnsi="Calibri" w:cs="Calibri"/>
          <w:bCs/>
          <w:color w:val="FFFFFF"/>
          <w:sz w:val="22"/>
          <w:szCs w:val="22"/>
        </w:rPr>
      </w:pPr>
      <w:r w:rsidRPr="00527CAE">
        <w:rPr>
          <w:rFonts w:ascii="Calibri" w:hAnsi="Calibri" w:cs="Calibri"/>
          <w:b/>
          <w:color w:val="000000"/>
          <w:sz w:val="16"/>
          <w:szCs w:val="16"/>
        </w:rPr>
        <w:tab/>
      </w:r>
      <w:r w:rsidRPr="00527CAE">
        <w:rPr>
          <w:rFonts w:ascii="Calibri" w:hAnsi="Calibri" w:cs="Calibri"/>
          <w:b/>
          <w:color w:val="000000"/>
          <w:sz w:val="16"/>
          <w:szCs w:val="16"/>
        </w:rPr>
        <w:tab/>
      </w:r>
      <w:r w:rsidRPr="00527CAE">
        <w:rPr>
          <w:rFonts w:ascii="Calibri" w:hAnsi="Calibri" w:cs="Calibri"/>
          <w:b/>
          <w:color w:val="000000"/>
          <w:sz w:val="16"/>
          <w:szCs w:val="16"/>
        </w:rPr>
        <w:tab/>
      </w:r>
      <w:r>
        <w:rPr>
          <w:rFonts w:ascii="Calibri" w:hAnsi="Calibri" w:cs="Calibri"/>
          <w:b/>
          <w:color w:val="FFFFFF"/>
          <w:sz w:val="16"/>
          <w:szCs w:val="16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>Nadleśniczy</w:t>
      </w:r>
    </w:p>
    <w:p w14:paraId="64D09AC1" w14:textId="77777777" w:rsidR="001950B8" w:rsidRDefault="001950B8" w:rsidP="00590F9F">
      <w:pPr>
        <w:tabs>
          <w:tab w:val="left" w:pos="4140"/>
        </w:tabs>
        <w:ind w:left="4140"/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  <w:t>Nadleśnictwa Waliły</w:t>
      </w:r>
    </w:p>
    <w:p w14:paraId="31CDD5B4" w14:textId="77777777" w:rsidR="001950B8" w:rsidRDefault="001950B8" w:rsidP="00590F9F">
      <w:pPr>
        <w:tabs>
          <w:tab w:val="left" w:pos="4140"/>
        </w:tabs>
        <w:ind w:left="4140"/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Cs/>
          <w:color w:val="FFFFFF"/>
          <w:sz w:val="22"/>
          <w:szCs w:val="22"/>
        </w:rPr>
        <w:tab/>
        <w:t>Dariusz Mytych</w:t>
      </w:r>
    </w:p>
    <w:sectPr w:rsidR="001950B8" w:rsidSect="0070498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E597" w14:textId="77777777" w:rsidR="001C01F3" w:rsidRDefault="001C01F3">
      <w:r>
        <w:separator/>
      </w:r>
    </w:p>
  </w:endnote>
  <w:endnote w:type="continuationSeparator" w:id="0">
    <w:p w14:paraId="3AE07E21" w14:textId="77777777" w:rsidR="001C01F3" w:rsidRDefault="001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054445"/>
      <w:docPartObj>
        <w:docPartGallery w:val="Page Numbers (Bottom of Page)"/>
        <w:docPartUnique/>
      </w:docPartObj>
    </w:sdtPr>
    <w:sdtEndPr/>
    <w:sdtContent>
      <w:p w14:paraId="481DDA36" w14:textId="3ABDC0AF" w:rsidR="00410381" w:rsidRDefault="00410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0B">
          <w:rPr>
            <w:noProof/>
          </w:rPr>
          <w:t>2</w:t>
        </w:r>
        <w:r>
          <w:fldChar w:fldCharType="end"/>
        </w:r>
      </w:p>
    </w:sdtContent>
  </w:sdt>
  <w:p w14:paraId="3C491D9D" w14:textId="77777777" w:rsidR="004E5817" w:rsidRDefault="004E5817" w:rsidP="0035049D">
    <w:pPr>
      <w:pStyle w:val="Stopka"/>
      <w:ind w:right="360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1A02" w14:textId="77777777" w:rsidR="001C01F3" w:rsidRDefault="001C01F3">
      <w:r>
        <w:separator/>
      </w:r>
    </w:p>
  </w:footnote>
  <w:footnote w:type="continuationSeparator" w:id="0">
    <w:p w14:paraId="5F4C70B1" w14:textId="77777777" w:rsidR="001C01F3" w:rsidRDefault="001C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1778" w:hanging="360"/>
      </w:pPr>
      <w:rPr>
        <w:rFonts w:ascii="Arial" w:hAnsi="Arial" w:cs="Times New Roman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sz w:val="22"/>
      </w:rPr>
    </w:lvl>
  </w:abstractNum>
  <w:abstractNum w:abstractNumId="2" w15:restartNumberingAfterBreak="0">
    <w:nsid w:val="00000003"/>
    <w:multiLevelType w:val="multilevel"/>
    <w:tmpl w:val="B5E0C28C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sz w:val="22"/>
      </w:rPr>
    </w:lvl>
  </w:abstractNum>
  <w:abstractNum w:abstractNumId="3" w15:restartNumberingAfterBreak="0">
    <w:nsid w:val="00000004"/>
    <w:multiLevelType w:val="multilevel"/>
    <w:tmpl w:val="1CAC3F2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1439" w:hanging="359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b w:val="0"/>
        <w:sz w:val="22"/>
      </w:rPr>
    </w:lvl>
  </w:abstractNum>
  <w:abstractNum w:abstractNumId="4" w15:restartNumberingAfterBreak="0">
    <w:nsid w:val="00000005"/>
    <w:multiLevelType w:val="singleLevel"/>
    <w:tmpl w:val="7DB613E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6" w15:restartNumberingAfterBreak="0">
    <w:nsid w:val="00000007"/>
    <w:multiLevelType w:val="singleLevel"/>
    <w:tmpl w:val="DACA089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63A89300"/>
    <w:name w:val="WW8Num43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2"/>
        <w:szCs w:val="22"/>
      </w:rPr>
    </w:lvl>
  </w:abstractNum>
  <w:abstractNum w:abstractNumId="8" w15:restartNumberingAfterBreak="0">
    <w:nsid w:val="00000009"/>
    <w:multiLevelType w:val="multilevel"/>
    <w:tmpl w:val="7B54BF2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1439" w:hanging="359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51B6325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AA0E6C6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39"/>
    <w:lvl w:ilvl="0">
      <w:start w:val="3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4"/>
      </w:rPr>
    </w:lvl>
  </w:abstractNum>
  <w:abstractNum w:abstractNumId="17" w15:restartNumberingAfterBreak="0">
    <w:nsid w:val="00491E7E"/>
    <w:multiLevelType w:val="hybridMultilevel"/>
    <w:tmpl w:val="E2AA3C1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0E5736C"/>
    <w:multiLevelType w:val="hybridMultilevel"/>
    <w:tmpl w:val="AB489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1387A61"/>
    <w:multiLevelType w:val="hybridMultilevel"/>
    <w:tmpl w:val="8190CF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26C0CE8"/>
    <w:multiLevelType w:val="hybridMultilevel"/>
    <w:tmpl w:val="A236A358"/>
    <w:name w:val="WW8Num4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1530BB"/>
    <w:multiLevelType w:val="hybridMultilevel"/>
    <w:tmpl w:val="83CC96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088A3C6F"/>
    <w:multiLevelType w:val="hybridMultilevel"/>
    <w:tmpl w:val="3CDE70DA"/>
    <w:name w:val="WW8Num4322222222222222"/>
    <w:lvl w:ilvl="0" w:tplc="A59CD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93BCD"/>
    <w:multiLevelType w:val="hybridMultilevel"/>
    <w:tmpl w:val="AAFAA7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A7A1BD2"/>
    <w:multiLevelType w:val="hybridMultilevel"/>
    <w:tmpl w:val="F67C8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1C728A"/>
    <w:multiLevelType w:val="hybridMultilevel"/>
    <w:tmpl w:val="5C0EF25C"/>
    <w:name w:val="WW8Num4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143C9"/>
    <w:multiLevelType w:val="hybridMultilevel"/>
    <w:tmpl w:val="CDE8C6BC"/>
    <w:lvl w:ilvl="0" w:tplc="7E84153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E00A19"/>
    <w:multiLevelType w:val="hybridMultilevel"/>
    <w:tmpl w:val="38EC32C6"/>
    <w:lvl w:ilvl="0" w:tplc="7A6E5D3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A4D0B"/>
    <w:multiLevelType w:val="hybridMultilevel"/>
    <w:tmpl w:val="6FE4E488"/>
    <w:lvl w:ilvl="0" w:tplc="BE7ACDA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724AF"/>
    <w:multiLevelType w:val="hybridMultilevel"/>
    <w:tmpl w:val="0CC0A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55F154F"/>
    <w:multiLevelType w:val="hybridMultilevel"/>
    <w:tmpl w:val="A4D8A0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8830B60"/>
    <w:multiLevelType w:val="hybridMultilevel"/>
    <w:tmpl w:val="07B294C8"/>
    <w:name w:val="WW8Num43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9D6D43"/>
    <w:multiLevelType w:val="hybridMultilevel"/>
    <w:tmpl w:val="2EDAD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CA10108"/>
    <w:multiLevelType w:val="hybridMultilevel"/>
    <w:tmpl w:val="65644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F342D0"/>
    <w:multiLevelType w:val="hybridMultilevel"/>
    <w:tmpl w:val="B7B640A4"/>
    <w:name w:val="WW8Num4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B0C6E"/>
    <w:multiLevelType w:val="hybridMultilevel"/>
    <w:tmpl w:val="7BC6F6DA"/>
    <w:name w:val="WW8Num432222222222"/>
    <w:lvl w:ilvl="0" w:tplc="63A893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595115"/>
    <w:multiLevelType w:val="hybridMultilevel"/>
    <w:tmpl w:val="B77ECE88"/>
    <w:name w:val="WW8Num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F87631"/>
    <w:multiLevelType w:val="hybridMultilevel"/>
    <w:tmpl w:val="4AF05AF0"/>
    <w:lvl w:ilvl="0" w:tplc="4E6E27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5F7F24"/>
    <w:multiLevelType w:val="hybridMultilevel"/>
    <w:tmpl w:val="BDB45D2E"/>
    <w:lvl w:ilvl="0" w:tplc="7A6E5D3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C13E2"/>
    <w:multiLevelType w:val="hybridMultilevel"/>
    <w:tmpl w:val="121E80F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A554333"/>
    <w:multiLevelType w:val="hybridMultilevel"/>
    <w:tmpl w:val="6A8E6A7A"/>
    <w:name w:val="WW8Num43222222222222222"/>
    <w:lvl w:ilvl="0" w:tplc="63EA64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C316C"/>
    <w:multiLevelType w:val="hybridMultilevel"/>
    <w:tmpl w:val="961E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A77140"/>
    <w:multiLevelType w:val="hybridMultilevel"/>
    <w:tmpl w:val="3BA6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B140A"/>
    <w:multiLevelType w:val="hybridMultilevel"/>
    <w:tmpl w:val="DE0E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07A03"/>
    <w:multiLevelType w:val="hybridMultilevel"/>
    <w:tmpl w:val="30BC1F3A"/>
    <w:name w:val="WW8Num43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A0C30"/>
    <w:multiLevelType w:val="multilevel"/>
    <w:tmpl w:val="01FED02E"/>
    <w:lvl w:ilvl="0">
      <w:start w:val="5"/>
      <w:numFmt w:val="decimal"/>
      <w:lvlText w:val="%1"/>
      <w:lvlJc w:val="left"/>
      <w:pPr>
        <w:ind w:left="1116" w:hanging="431"/>
      </w:pPr>
    </w:lvl>
    <w:lvl w:ilvl="1">
      <w:start w:val="1"/>
      <w:numFmt w:val="decimal"/>
      <w:lvlText w:val="%1.%2."/>
      <w:lvlJc w:val="left"/>
      <w:pPr>
        <w:ind w:left="1116" w:hanging="431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>
      <w:numFmt w:val="bullet"/>
      <w:lvlText w:val="•"/>
      <w:lvlJc w:val="left"/>
      <w:pPr>
        <w:ind w:left="2869" w:hanging="431"/>
      </w:pPr>
    </w:lvl>
    <w:lvl w:ilvl="3">
      <w:numFmt w:val="bullet"/>
      <w:lvlText w:val="•"/>
      <w:lvlJc w:val="left"/>
      <w:pPr>
        <w:ind w:left="3743" w:hanging="431"/>
      </w:pPr>
    </w:lvl>
    <w:lvl w:ilvl="4">
      <w:numFmt w:val="bullet"/>
      <w:lvlText w:val="•"/>
      <w:lvlJc w:val="left"/>
      <w:pPr>
        <w:ind w:left="4618" w:hanging="431"/>
      </w:pPr>
    </w:lvl>
    <w:lvl w:ilvl="5">
      <w:numFmt w:val="bullet"/>
      <w:lvlText w:val="•"/>
      <w:lvlJc w:val="left"/>
      <w:pPr>
        <w:ind w:left="5492" w:hanging="431"/>
      </w:pPr>
    </w:lvl>
    <w:lvl w:ilvl="6">
      <w:numFmt w:val="bullet"/>
      <w:lvlText w:val="•"/>
      <w:lvlJc w:val="left"/>
      <w:pPr>
        <w:ind w:left="6367" w:hanging="431"/>
      </w:pPr>
    </w:lvl>
    <w:lvl w:ilvl="7">
      <w:numFmt w:val="bullet"/>
      <w:lvlText w:val="•"/>
      <w:lvlJc w:val="left"/>
      <w:pPr>
        <w:ind w:left="7241" w:hanging="431"/>
      </w:pPr>
    </w:lvl>
    <w:lvl w:ilvl="8">
      <w:numFmt w:val="bullet"/>
      <w:lvlText w:val="•"/>
      <w:lvlJc w:val="left"/>
      <w:pPr>
        <w:ind w:left="8116" w:hanging="431"/>
      </w:pPr>
    </w:lvl>
  </w:abstractNum>
  <w:abstractNum w:abstractNumId="46" w15:restartNumberingAfterBreak="0">
    <w:nsid w:val="32DF6273"/>
    <w:multiLevelType w:val="hybridMultilevel"/>
    <w:tmpl w:val="2DFA287E"/>
    <w:name w:val="WW8Num43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E321D"/>
    <w:multiLevelType w:val="hybridMultilevel"/>
    <w:tmpl w:val="1C2AC2B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4B00B39"/>
    <w:multiLevelType w:val="hybridMultilevel"/>
    <w:tmpl w:val="5052D5FC"/>
    <w:name w:val="WW8Num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D579DE"/>
    <w:multiLevelType w:val="hybridMultilevel"/>
    <w:tmpl w:val="FBC0BE74"/>
    <w:name w:val="WW8Num43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B64FD7"/>
    <w:multiLevelType w:val="hybridMultilevel"/>
    <w:tmpl w:val="781437C0"/>
    <w:lvl w:ilvl="0" w:tplc="7A6E5D3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C6B1C"/>
    <w:multiLevelType w:val="hybridMultilevel"/>
    <w:tmpl w:val="CB9E15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2" w15:restartNumberingAfterBreak="0">
    <w:nsid w:val="3B4E60C7"/>
    <w:multiLevelType w:val="hybridMultilevel"/>
    <w:tmpl w:val="827A0600"/>
    <w:lvl w:ilvl="0" w:tplc="7C6CA5A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D757E7"/>
    <w:multiLevelType w:val="hybridMultilevel"/>
    <w:tmpl w:val="DD8CC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6D2FE0"/>
    <w:multiLevelType w:val="hybridMultilevel"/>
    <w:tmpl w:val="CCE02BEA"/>
    <w:name w:val="WW8Num43222222222"/>
    <w:lvl w:ilvl="0" w:tplc="63A89300">
      <w:start w:val="1"/>
      <w:numFmt w:val="decimal"/>
      <w:lvlText w:val="%1."/>
      <w:lvlJc w:val="left"/>
      <w:pPr>
        <w:ind w:left="77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5" w15:restartNumberingAfterBreak="0">
    <w:nsid w:val="3DC14956"/>
    <w:multiLevelType w:val="hybridMultilevel"/>
    <w:tmpl w:val="4EBC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620DA"/>
    <w:multiLevelType w:val="hybridMultilevel"/>
    <w:tmpl w:val="0BD89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7A95E8F"/>
    <w:multiLevelType w:val="hybridMultilevel"/>
    <w:tmpl w:val="DD98A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1C6526"/>
    <w:multiLevelType w:val="hybridMultilevel"/>
    <w:tmpl w:val="72AEE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CD83806"/>
    <w:multiLevelType w:val="hybridMultilevel"/>
    <w:tmpl w:val="EA7AE128"/>
    <w:name w:val="WW8Num43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BF36FE"/>
    <w:multiLevelType w:val="hybridMultilevel"/>
    <w:tmpl w:val="D2D48F8C"/>
    <w:name w:val="WW8Num43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455EA4"/>
    <w:multiLevelType w:val="hybridMultilevel"/>
    <w:tmpl w:val="FA8C8BC4"/>
    <w:lvl w:ilvl="0" w:tplc="7A6E5D3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53036323"/>
    <w:multiLevelType w:val="hybridMultilevel"/>
    <w:tmpl w:val="9CDAD10C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1265C5"/>
    <w:multiLevelType w:val="hybridMultilevel"/>
    <w:tmpl w:val="FE3E4F3A"/>
    <w:name w:val="WW8Num4322222222"/>
    <w:lvl w:ilvl="0" w:tplc="63A893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DE5E7B"/>
    <w:multiLevelType w:val="hybridMultilevel"/>
    <w:tmpl w:val="9FCAA2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72143D5"/>
    <w:multiLevelType w:val="hybridMultilevel"/>
    <w:tmpl w:val="84CCF278"/>
    <w:name w:val="WW8Num43222222222222"/>
    <w:lvl w:ilvl="0" w:tplc="A59CD8C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57AA61F0"/>
    <w:multiLevelType w:val="hybridMultilevel"/>
    <w:tmpl w:val="DF72A13E"/>
    <w:name w:val="WW8Num4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440C4"/>
    <w:multiLevelType w:val="hybridMultilevel"/>
    <w:tmpl w:val="EB547354"/>
    <w:lvl w:ilvl="0" w:tplc="51940E7C">
      <w:start w:val="1"/>
      <w:numFmt w:val="decimal"/>
      <w:lvlText w:val="%1."/>
      <w:lvlJc w:val="left"/>
      <w:pPr>
        <w:tabs>
          <w:tab w:val="num" w:pos="1884"/>
        </w:tabs>
        <w:ind w:left="1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6753E"/>
    <w:multiLevelType w:val="hybridMultilevel"/>
    <w:tmpl w:val="29E492F8"/>
    <w:name w:val="WW8Num43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25036F"/>
    <w:multiLevelType w:val="hybridMultilevel"/>
    <w:tmpl w:val="25A23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D9F6A65"/>
    <w:multiLevelType w:val="hybridMultilevel"/>
    <w:tmpl w:val="125CD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B77CBD"/>
    <w:multiLevelType w:val="hybridMultilevel"/>
    <w:tmpl w:val="408E1918"/>
    <w:name w:val="WW8Num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77461"/>
    <w:multiLevelType w:val="hybridMultilevel"/>
    <w:tmpl w:val="0FFA5E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6D8266C1"/>
    <w:multiLevelType w:val="hybridMultilevel"/>
    <w:tmpl w:val="ABD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FF5B06"/>
    <w:multiLevelType w:val="hybridMultilevel"/>
    <w:tmpl w:val="D77AEBD0"/>
    <w:name w:val="WW8Num432"/>
    <w:lvl w:ilvl="0" w:tplc="63A8930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2"/>
        <w:szCs w:val="22"/>
      </w:rPr>
    </w:lvl>
    <w:lvl w:ilvl="1" w:tplc="4FC46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752E08"/>
    <w:multiLevelType w:val="hybridMultilevel"/>
    <w:tmpl w:val="01406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F068B9"/>
    <w:multiLevelType w:val="hybridMultilevel"/>
    <w:tmpl w:val="4EBC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F360FB"/>
    <w:multiLevelType w:val="hybridMultilevel"/>
    <w:tmpl w:val="AEBA90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637656C"/>
    <w:multiLevelType w:val="hybridMultilevel"/>
    <w:tmpl w:val="7328232C"/>
    <w:lvl w:ilvl="0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79" w15:restartNumberingAfterBreak="0">
    <w:nsid w:val="779A2275"/>
    <w:multiLevelType w:val="hybridMultilevel"/>
    <w:tmpl w:val="368864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EF561EA"/>
    <w:multiLevelType w:val="hybridMultilevel"/>
    <w:tmpl w:val="163ECBC2"/>
    <w:lvl w:ilvl="0" w:tplc="7C2879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7B63C4"/>
    <w:multiLevelType w:val="hybridMultilevel"/>
    <w:tmpl w:val="5A8E79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7"/>
  </w:num>
  <w:num w:numId="3">
    <w:abstractNumId w:val="55"/>
  </w:num>
  <w:num w:numId="4">
    <w:abstractNumId w:val="62"/>
  </w:num>
  <w:num w:numId="5">
    <w:abstractNumId w:val="41"/>
  </w:num>
  <w:num w:numId="6">
    <w:abstractNumId w:val="43"/>
  </w:num>
  <w:num w:numId="7">
    <w:abstractNumId w:val="64"/>
  </w:num>
  <w:num w:numId="8">
    <w:abstractNumId w:val="52"/>
  </w:num>
  <w:num w:numId="9">
    <w:abstractNumId w:val="81"/>
  </w:num>
  <w:num w:numId="10">
    <w:abstractNumId w:val="29"/>
  </w:num>
  <w:num w:numId="11">
    <w:abstractNumId w:val="76"/>
  </w:num>
  <w:num w:numId="12">
    <w:abstractNumId w:val="30"/>
  </w:num>
  <w:num w:numId="13">
    <w:abstractNumId w:val="51"/>
  </w:num>
  <w:num w:numId="14">
    <w:abstractNumId w:val="61"/>
  </w:num>
  <w:num w:numId="15">
    <w:abstractNumId w:val="50"/>
  </w:num>
  <w:num w:numId="16">
    <w:abstractNumId w:val="19"/>
  </w:num>
  <w:num w:numId="17">
    <w:abstractNumId w:val="38"/>
  </w:num>
  <w:num w:numId="18">
    <w:abstractNumId w:val="27"/>
  </w:num>
  <w:num w:numId="19">
    <w:abstractNumId w:val="80"/>
  </w:num>
  <w:num w:numId="20">
    <w:abstractNumId w:val="78"/>
  </w:num>
  <w:num w:numId="21">
    <w:abstractNumId w:val="75"/>
  </w:num>
  <w:num w:numId="22">
    <w:abstractNumId w:val="69"/>
  </w:num>
  <w:num w:numId="23">
    <w:abstractNumId w:val="24"/>
  </w:num>
  <w:num w:numId="24">
    <w:abstractNumId w:val="53"/>
  </w:num>
  <w:num w:numId="25">
    <w:abstractNumId w:val="67"/>
  </w:num>
  <w:num w:numId="26">
    <w:abstractNumId w:val="37"/>
  </w:num>
  <w:num w:numId="27">
    <w:abstractNumId w:val="57"/>
  </w:num>
  <w:num w:numId="28">
    <w:abstractNumId w:val="28"/>
  </w:num>
  <w:num w:numId="29">
    <w:abstractNumId w:val="33"/>
  </w:num>
  <w:num w:numId="30">
    <w:abstractNumId w:val="70"/>
  </w:num>
  <w:num w:numId="31">
    <w:abstractNumId w:val="35"/>
  </w:num>
  <w:num w:numId="32">
    <w:abstractNumId w:val="56"/>
  </w:num>
  <w:num w:numId="33">
    <w:abstractNumId w:val="23"/>
  </w:num>
  <w:num w:numId="34">
    <w:abstractNumId w:val="20"/>
  </w:num>
  <w:num w:numId="35">
    <w:abstractNumId w:val="25"/>
  </w:num>
  <w:num w:numId="36">
    <w:abstractNumId w:val="79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39"/>
  </w:num>
  <w:num w:numId="42">
    <w:abstractNumId w:val="18"/>
  </w:num>
  <w:num w:numId="43">
    <w:abstractNumId w:val="21"/>
  </w:num>
  <w:num w:numId="44">
    <w:abstractNumId w:val="77"/>
  </w:num>
  <w:num w:numId="45">
    <w:abstractNumId w:val="58"/>
  </w:num>
  <w:num w:numId="46">
    <w:abstractNumId w:val="72"/>
  </w:num>
  <w:num w:numId="47">
    <w:abstractNumId w:val="73"/>
  </w:num>
  <w:num w:numId="48">
    <w:abstractNumId w:val="4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D"/>
    <w:rsid w:val="00004F63"/>
    <w:rsid w:val="0001397D"/>
    <w:rsid w:val="00013B95"/>
    <w:rsid w:val="00014910"/>
    <w:rsid w:val="00014A86"/>
    <w:rsid w:val="00016A46"/>
    <w:rsid w:val="000179EF"/>
    <w:rsid w:val="000269EF"/>
    <w:rsid w:val="0003445A"/>
    <w:rsid w:val="00054965"/>
    <w:rsid w:val="00061904"/>
    <w:rsid w:val="00064341"/>
    <w:rsid w:val="00065F86"/>
    <w:rsid w:val="00073058"/>
    <w:rsid w:val="0007321D"/>
    <w:rsid w:val="000762DD"/>
    <w:rsid w:val="00080EF6"/>
    <w:rsid w:val="00081866"/>
    <w:rsid w:val="00081F74"/>
    <w:rsid w:val="00093452"/>
    <w:rsid w:val="00094424"/>
    <w:rsid w:val="000A1F6F"/>
    <w:rsid w:val="000A3564"/>
    <w:rsid w:val="000A59E1"/>
    <w:rsid w:val="000A6C52"/>
    <w:rsid w:val="000B6700"/>
    <w:rsid w:val="000C155D"/>
    <w:rsid w:val="000D0CC6"/>
    <w:rsid w:val="000D1C30"/>
    <w:rsid w:val="000D3FFE"/>
    <w:rsid w:val="000D61FC"/>
    <w:rsid w:val="000E014D"/>
    <w:rsid w:val="000E6095"/>
    <w:rsid w:val="000E6BA3"/>
    <w:rsid w:val="000E7403"/>
    <w:rsid w:val="000F2CFF"/>
    <w:rsid w:val="001032DE"/>
    <w:rsid w:val="00104B88"/>
    <w:rsid w:val="001063D8"/>
    <w:rsid w:val="00107FD4"/>
    <w:rsid w:val="00111ABC"/>
    <w:rsid w:val="001123DD"/>
    <w:rsid w:val="001248EC"/>
    <w:rsid w:val="00125B07"/>
    <w:rsid w:val="00125F97"/>
    <w:rsid w:val="0013765E"/>
    <w:rsid w:val="00143199"/>
    <w:rsid w:val="00147D15"/>
    <w:rsid w:val="00150CCF"/>
    <w:rsid w:val="00151AC9"/>
    <w:rsid w:val="00172230"/>
    <w:rsid w:val="00173F2C"/>
    <w:rsid w:val="00176DC9"/>
    <w:rsid w:val="001950B8"/>
    <w:rsid w:val="001A0382"/>
    <w:rsid w:val="001A5E49"/>
    <w:rsid w:val="001C01F3"/>
    <w:rsid w:val="001C676E"/>
    <w:rsid w:val="001C6C0F"/>
    <w:rsid w:val="001D1E14"/>
    <w:rsid w:val="001D383A"/>
    <w:rsid w:val="001D7AE9"/>
    <w:rsid w:val="001E36AB"/>
    <w:rsid w:val="001F0B3D"/>
    <w:rsid w:val="001F37F0"/>
    <w:rsid w:val="001F795C"/>
    <w:rsid w:val="00201927"/>
    <w:rsid w:val="00206549"/>
    <w:rsid w:val="0021566D"/>
    <w:rsid w:val="00216867"/>
    <w:rsid w:val="002218B1"/>
    <w:rsid w:val="00221F07"/>
    <w:rsid w:val="00225FCC"/>
    <w:rsid w:val="0022788A"/>
    <w:rsid w:val="00244EA9"/>
    <w:rsid w:val="00250BE8"/>
    <w:rsid w:val="0025290C"/>
    <w:rsid w:val="002540E5"/>
    <w:rsid w:val="002571D9"/>
    <w:rsid w:val="00292669"/>
    <w:rsid w:val="002A121F"/>
    <w:rsid w:val="002A1905"/>
    <w:rsid w:val="002B1025"/>
    <w:rsid w:val="002B4C3A"/>
    <w:rsid w:val="002C148A"/>
    <w:rsid w:val="002C398B"/>
    <w:rsid w:val="002C3AA4"/>
    <w:rsid w:val="002D48C4"/>
    <w:rsid w:val="002D4F92"/>
    <w:rsid w:val="002D7A3E"/>
    <w:rsid w:val="002E00C0"/>
    <w:rsid w:val="002E4357"/>
    <w:rsid w:val="002F52C9"/>
    <w:rsid w:val="00304113"/>
    <w:rsid w:val="0032298A"/>
    <w:rsid w:val="00326FBB"/>
    <w:rsid w:val="003321D0"/>
    <w:rsid w:val="0035049D"/>
    <w:rsid w:val="003511C1"/>
    <w:rsid w:val="00351644"/>
    <w:rsid w:val="003522C5"/>
    <w:rsid w:val="00352E65"/>
    <w:rsid w:val="0037270D"/>
    <w:rsid w:val="00374E18"/>
    <w:rsid w:val="00380169"/>
    <w:rsid w:val="00380703"/>
    <w:rsid w:val="00385DBF"/>
    <w:rsid w:val="003A3F2A"/>
    <w:rsid w:val="003D0FD9"/>
    <w:rsid w:val="003F31BA"/>
    <w:rsid w:val="00410381"/>
    <w:rsid w:val="0041475C"/>
    <w:rsid w:val="00422F9B"/>
    <w:rsid w:val="0042750E"/>
    <w:rsid w:val="004339CB"/>
    <w:rsid w:val="00445668"/>
    <w:rsid w:val="0045512D"/>
    <w:rsid w:val="00456E67"/>
    <w:rsid w:val="00461F0B"/>
    <w:rsid w:val="00473F5A"/>
    <w:rsid w:val="00493FD3"/>
    <w:rsid w:val="004949A1"/>
    <w:rsid w:val="00496E9A"/>
    <w:rsid w:val="004A43AB"/>
    <w:rsid w:val="004A517F"/>
    <w:rsid w:val="004B2B1E"/>
    <w:rsid w:val="004B3C94"/>
    <w:rsid w:val="004C28CE"/>
    <w:rsid w:val="004C6BA6"/>
    <w:rsid w:val="004C7366"/>
    <w:rsid w:val="004D1398"/>
    <w:rsid w:val="004D514D"/>
    <w:rsid w:val="004E5817"/>
    <w:rsid w:val="004F20AE"/>
    <w:rsid w:val="004F41C0"/>
    <w:rsid w:val="004F50B5"/>
    <w:rsid w:val="004F60BB"/>
    <w:rsid w:val="00510CEE"/>
    <w:rsid w:val="00512B12"/>
    <w:rsid w:val="00522C84"/>
    <w:rsid w:val="00524DD6"/>
    <w:rsid w:val="00527CAE"/>
    <w:rsid w:val="005343E0"/>
    <w:rsid w:val="0055345C"/>
    <w:rsid w:val="0055422E"/>
    <w:rsid w:val="005735C9"/>
    <w:rsid w:val="00584084"/>
    <w:rsid w:val="00590B8E"/>
    <w:rsid w:val="00590F9F"/>
    <w:rsid w:val="005947E3"/>
    <w:rsid w:val="005A78AB"/>
    <w:rsid w:val="005B19D6"/>
    <w:rsid w:val="005C150F"/>
    <w:rsid w:val="005C447E"/>
    <w:rsid w:val="005D5D5D"/>
    <w:rsid w:val="005F78F2"/>
    <w:rsid w:val="00607FDC"/>
    <w:rsid w:val="006111C9"/>
    <w:rsid w:val="00612308"/>
    <w:rsid w:val="0061380B"/>
    <w:rsid w:val="00617655"/>
    <w:rsid w:val="00624030"/>
    <w:rsid w:val="006241EF"/>
    <w:rsid w:val="00625C23"/>
    <w:rsid w:val="00627C0C"/>
    <w:rsid w:val="006320AF"/>
    <w:rsid w:val="00636700"/>
    <w:rsid w:val="00637768"/>
    <w:rsid w:val="00662B35"/>
    <w:rsid w:val="006663F1"/>
    <w:rsid w:val="0067510F"/>
    <w:rsid w:val="00686AD3"/>
    <w:rsid w:val="006D7038"/>
    <w:rsid w:val="006E3AD7"/>
    <w:rsid w:val="006E445B"/>
    <w:rsid w:val="006E4B29"/>
    <w:rsid w:val="006E7C55"/>
    <w:rsid w:val="006F6788"/>
    <w:rsid w:val="00703775"/>
    <w:rsid w:val="0070498D"/>
    <w:rsid w:val="00712631"/>
    <w:rsid w:val="0071604C"/>
    <w:rsid w:val="00717D4A"/>
    <w:rsid w:val="00725FF5"/>
    <w:rsid w:val="007276F4"/>
    <w:rsid w:val="007324BC"/>
    <w:rsid w:val="00733BED"/>
    <w:rsid w:val="00737C17"/>
    <w:rsid w:val="00741495"/>
    <w:rsid w:val="007438D7"/>
    <w:rsid w:val="00757410"/>
    <w:rsid w:val="00775370"/>
    <w:rsid w:val="00775A84"/>
    <w:rsid w:val="0078536A"/>
    <w:rsid w:val="007922DB"/>
    <w:rsid w:val="007B0F64"/>
    <w:rsid w:val="007B388D"/>
    <w:rsid w:val="007C2CB8"/>
    <w:rsid w:val="007D1473"/>
    <w:rsid w:val="007F0BF3"/>
    <w:rsid w:val="007F43C0"/>
    <w:rsid w:val="008113DD"/>
    <w:rsid w:val="00812FB3"/>
    <w:rsid w:val="00825418"/>
    <w:rsid w:val="00825B7F"/>
    <w:rsid w:val="00834B07"/>
    <w:rsid w:val="0083581B"/>
    <w:rsid w:val="00836170"/>
    <w:rsid w:val="0084054A"/>
    <w:rsid w:val="008444E7"/>
    <w:rsid w:val="008502D3"/>
    <w:rsid w:val="00853946"/>
    <w:rsid w:val="00853C95"/>
    <w:rsid w:val="00863F20"/>
    <w:rsid w:val="00877C44"/>
    <w:rsid w:val="00884F4A"/>
    <w:rsid w:val="008A3615"/>
    <w:rsid w:val="008A7439"/>
    <w:rsid w:val="008B0A83"/>
    <w:rsid w:val="008B6CD7"/>
    <w:rsid w:val="008B7537"/>
    <w:rsid w:val="008C22BF"/>
    <w:rsid w:val="008C6ABF"/>
    <w:rsid w:val="009004EF"/>
    <w:rsid w:val="00901249"/>
    <w:rsid w:val="0090345F"/>
    <w:rsid w:val="00905C3F"/>
    <w:rsid w:val="009066AE"/>
    <w:rsid w:val="00906890"/>
    <w:rsid w:val="00916C2E"/>
    <w:rsid w:val="00924077"/>
    <w:rsid w:val="00943306"/>
    <w:rsid w:val="009655D6"/>
    <w:rsid w:val="00966A75"/>
    <w:rsid w:val="00986D2D"/>
    <w:rsid w:val="00987089"/>
    <w:rsid w:val="00994B29"/>
    <w:rsid w:val="00995A98"/>
    <w:rsid w:val="00996FA3"/>
    <w:rsid w:val="009A6E74"/>
    <w:rsid w:val="009B1564"/>
    <w:rsid w:val="009B4498"/>
    <w:rsid w:val="009B46B5"/>
    <w:rsid w:val="009B47EE"/>
    <w:rsid w:val="009C4C4E"/>
    <w:rsid w:val="009D49D1"/>
    <w:rsid w:val="009D5936"/>
    <w:rsid w:val="009E09EA"/>
    <w:rsid w:val="009E6B88"/>
    <w:rsid w:val="009F0057"/>
    <w:rsid w:val="009F38D7"/>
    <w:rsid w:val="009F45CC"/>
    <w:rsid w:val="00A02970"/>
    <w:rsid w:val="00A0664C"/>
    <w:rsid w:val="00A07182"/>
    <w:rsid w:val="00A12F48"/>
    <w:rsid w:val="00A16830"/>
    <w:rsid w:val="00A1772E"/>
    <w:rsid w:val="00A217FD"/>
    <w:rsid w:val="00A37BD7"/>
    <w:rsid w:val="00A63A33"/>
    <w:rsid w:val="00A679F3"/>
    <w:rsid w:val="00A709D0"/>
    <w:rsid w:val="00A73A8A"/>
    <w:rsid w:val="00A75645"/>
    <w:rsid w:val="00A8418A"/>
    <w:rsid w:val="00A9352F"/>
    <w:rsid w:val="00AA2C37"/>
    <w:rsid w:val="00AB1F79"/>
    <w:rsid w:val="00AC4E2E"/>
    <w:rsid w:val="00AD1345"/>
    <w:rsid w:val="00AE32EE"/>
    <w:rsid w:val="00AF05FD"/>
    <w:rsid w:val="00AF60CE"/>
    <w:rsid w:val="00B03FF6"/>
    <w:rsid w:val="00B077D4"/>
    <w:rsid w:val="00B104A8"/>
    <w:rsid w:val="00B10B69"/>
    <w:rsid w:val="00B11DB8"/>
    <w:rsid w:val="00B12591"/>
    <w:rsid w:val="00B1302C"/>
    <w:rsid w:val="00B17555"/>
    <w:rsid w:val="00B22456"/>
    <w:rsid w:val="00B22656"/>
    <w:rsid w:val="00B25483"/>
    <w:rsid w:val="00B31BA7"/>
    <w:rsid w:val="00B3575C"/>
    <w:rsid w:val="00B446C2"/>
    <w:rsid w:val="00B57279"/>
    <w:rsid w:val="00B64A1A"/>
    <w:rsid w:val="00B77AF9"/>
    <w:rsid w:val="00B9304F"/>
    <w:rsid w:val="00B94D38"/>
    <w:rsid w:val="00BA23C7"/>
    <w:rsid w:val="00BA2F01"/>
    <w:rsid w:val="00BA6298"/>
    <w:rsid w:val="00BA7FCD"/>
    <w:rsid w:val="00BB3A1F"/>
    <w:rsid w:val="00BB4E54"/>
    <w:rsid w:val="00BB5386"/>
    <w:rsid w:val="00BC090E"/>
    <w:rsid w:val="00BC1DA2"/>
    <w:rsid w:val="00BC55D4"/>
    <w:rsid w:val="00BD2537"/>
    <w:rsid w:val="00BD539C"/>
    <w:rsid w:val="00BE04BA"/>
    <w:rsid w:val="00BE0926"/>
    <w:rsid w:val="00BE0F17"/>
    <w:rsid w:val="00BF02FD"/>
    <w:rsid w:val="00BF1960"/>
    <w:rsid w:val="00C02AE8"/>
    <w:rsid w:val="00C11A29"/>
    <w:rsid w:val="00C22332"/>
    <w:rsid w:val="00C34DA6"/>
    <w:rsid w:val="00C3689A"/>
    <w:rsid w:val="00C42668"/>
    <w:rsid w:val="00C455BD"/>
    <w:rsid w:val="00C4605F"/>
    <w:rsid w:val="00C46402"/>
    <w:rsid w:val="00C46B22"/>
    <w:rsid w:val="00C52FD9"/>
    <w:rsid w:val="00C74657"/>
    <w:rsid w:val="00C81C96"/>
    <w:rsid w:val="00C956E5"/>
    <w:rsid w:val="00CA184B"/>
    <w:rsid w:val="00CA3A9E"/>
    <w:rsid w:val="00CB176A"/>
    <w:rsid w:val="00CB2879"/>
    <w:rsid w:val="00CB596F"/>
    <w:rsid w:val="00CD792D"/>
    <w:rsid w:val="00CD7D0D"/>
    <w:rsid w:val="00CE0CFD"/>
    <w:rsid w:val="00CF1483"/>
    <w:rsid w:val="00CF6A3A"/>
    <w:rsid w:val="00D06D44"/>
    <w:rsid w:val="00D07C5A"/>
    <w:rsid w:val="00D12E6A"/>
    <w:rsid w:val="00D16BE0"/>
    <w:rsid w:val="00D17696"/>
    <w:rsid w:val="00D22E08"/>
    <w:rsid w:val="00D276FB"/>
    <w:rsid w:val="00D33C8A"/>
    <w:rsid w:val="00D36449"/>
    <w:rsid w:val="00D56781"/>
    <w:rsid w:val="00D6354E"/>
    <w:rsid w:val="00D714ED"/>
    <w:rsid w:val="00D8339E"/>
    <w:rsid w:val="00DA0421"/>
    <w:rsid w:val="00DA2969"/>
    <w:rsid w:val="00DA65F5"/>
    <w:rsid w:val="00DA7A6E"/>
    <w:rsid w:val="00DB7533"/>
    <w:rsid w:val="00DC123D"/>
    <w:rsid w:val="00DC3077"/>
    <w:rsid w:val="00DD651A"/>
    <w:rsid w:val="00DE585A"/>
    <w:rsid w:val="00DF02E4"/>
    <w:rsid w:val="00DF4C21"/>
    <w:rsid w:val="00E1373A"/>
    <w:rsid w:val="00E147E9"/>
    <w:rsid w:val="00E34F44"/>
    <w:rsid w:val="00E37E16"/>
    <w:rsid w:val="00E41FEE"/>
    <w:rsid w:val="00E42CB0"/>
    <w:rsid w:val="00E54C84"/>
    <w:rsid w:val="00E56BDF"/>
    <w:rsid w:val="00E64270"/>
    <w:rsid w:val="00E664A2"/>
    <w:rsid w:val="00E66D7F"/>
    <w:rsid w:val="00E71E1C"/>
    <w:rsid w:val="00E721E3"/>
    <w:rsid w:val="00E8461D"/>
    <w:rsid w:val="00E90A80"/>
    <w:rsid w:val="00E97E69"/>
    <w:rsid w:val="00EA377E"/>
    <w:rsid w:val="00EA5E9A"/>
    <w:rsid w:val="00EA6A1B"/>
    <w:rsid w:val="00EB291A"/>
    <w:rsid w:val="00EC699C"/>
    <w:rsid w:val="00EF5B3A"/>
    <w:rsid w:val="00F04A47"/>
    <w:rsid w:val="00F12603"/>
    <w:rsid w:val="00F13822"/>
    <w:rsid w:val="00F23A5C"/>
    <w:rsid w:val="00F25B44"/>
    <w:rsid w:val="00F27D29"/>
    <w:rsid w:val="00F27E4E"/>
    <w:rsid w:val="00F35AF6"/>
    <w:rsid w:val="00F3715A"/>
    <w:rsid w:val="00F40DAB"/>
    <w:rsid w:val="00F563DC"/>
    <w:rsid w:val="00F63D2C"/>
    <w:rsid w:val="00F64DD9"/>
    <w:rsid w:val="00F67B87"/>
    <w:rsid w:val="00F72C54"/>
    <w:rsid w:val="00F73D13"/>
    <w:rsid w:val="00F73D5C"/>
    <w:rsid w:val="00F7694F"/>
    <w:rsid w:val="00F81C13"/>
    <w:rsid w:val="00F9014F"/>
    <w:rsid w:val="00F9523D"/>
    <w:rsid w:val="00F9662A"/>
    <w:rsid w:val="00FA45DE"/>
    <w:rsid w:val="00FA5D74"/>
    <w:rsid w:val="00FA6592"/>
    <w:rsid w:val="00FC348A"/>
    <w:rsid w:val="00FC4C9D"/>
    <w:rsid w:val="00FD4D7C"/>
    <w:rsid w:val="00FF0ACD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6CB56F"/>
  <w15:chartTrackingRefBased/>
  <w15:docId w15:val="{2E36496D-A522-4931-8416-25B0C4B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eastAsia="SimSun"/>
      <w:color w:val="00000A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sz w:val="24"/>
      <w:szCs w:val="20"/>
    </w:rPr>
  </w:style>
  <w:style w:type="character" w:customStyle="1" w:styleId="WW8Num2z1">
    <w:name w:val="WW8Num2z1"/>
    <w:rPr>
      <w:rFonts w:ascii="Times New Roman" w:hAnsi="Times New Roman" w:cs="Times New Roman"/>
      <w:b w:val="0"/>
      <w:sz w:val="22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2"/>
    </w:rPr>
  </w:style>
  <w:style w:type="character" w:customStyle="1" w:styleId="WW8Num4z0">
    <w:name w:val="WW8Num4z0"/>
    <w:rPr>
      <w:rFonts w:ascii="Arial" w:eastAsia="SimSun" w:hAnsi="Arial" w:cs="Arial"/>
      <w:sz w:val="24"/>
      <w:szCs w:val="20"/>
    </w:rPr>
  </w:style>
  <w:style w:type="character" w:customStyle="1" w:styleId="WW8Num4z1">
    <w:name w:val="WW8Num4z1"/>
    <w:rPr>
      <w:rFonts w:ascii="Times New Roman" w:hAnsi="Times New Roman" w:cs="Times New Roman"/>
      <w:b w:val="0"/>
      <w:sz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2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2"/>
    </w:rPr>
  </w:style>
  <w:style w:type="character" w:customStyle="1" w:styleId="WW8Num6z1">
    <w:name w:val="WW8Num6z1"/>
    <w:rPr>
      <w:rFonts w:cs="Times New Roman"/>
      <w:b/>
      <w:color w:val="000000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sz w:val="22"/>
    </w:rPr>
  </w:style>
  <w:style w:type="character" w:customStyle="1" w:styleId="WW8Num8z0">
    <w:name w:val="WW8Num8z0"/>
    <w:rPr>
      <w:rFonts w:ascii="Times New Roman" w:hAnsi="Times New Roman" w:cs="Times New Roman"/>
      <w:b w:val="0"/>
      <w:sz w:val="22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2"/>
    </w:rPr>
  </w:style>
  <w:style w:type="character" w:customStyle="1" w:styleId="WW8Num9z1">
    <w:name w:val="WW8Num9z1"/>
    <w:rPr>
      <w:rFonts w:cs="Times New Roman"/>
      <w:sz w:val="20"/>
      <w:szCs w:val="20"/>
    </w:rPr>
  </w:style>
  <w:style w:type="character" w:customStyle="1" w:styleId="WW8Num10z0">
    <w:name w:val="WW8Num10z0"/>
    <w:rPr>
      <w:rFonts w:ascii="Times New Roman" w:hAnsi="Times New Roman" w:cs="Times New Roman"/>
      <w:b w:val="0"/>
      <w:sz w:val="22"/>
    </w:rPr>
  </w:style>
  <w:style w:type="character" w:customStyle="1" w:styleId="WW8Num11z0">
    <w:name w:val="WW8Num11z0"/>
    <w:rPr>
      <w:rFonts w:ascii="Times New Roman" w:hAnsi="Times New Roman" w:cs="Times New Roman"/>
      <w:b w:val="0"/>
      <w:sz w:val="22"/>
    </w:rPr>
  </w:style>
  <w:style w:type="character" w:customStyle="1" w:styleId="WW8Num12z0">
    <w:name w:val="WW8Num12z0"/>
    <w:rPr>
      <w:rFonts w:cs="Times New Roman"/>
      <w:sz w:val="20"/>
      <w:szCs w:val="20"/>
    </w:rPr>
  </w:style>
  <w:style w:type="character" w:customStyle="1" w:styleId="WW8Num12z1">
    <w:name w:val="WW8Num12z1"/>
    <w:rPr>
      <w:rFonts w:ascii="Times New Roman" w:hAnsi="Times New Roman" w:cs="Times New Roman"/>
      <w:b w:val="0"/>
      <w:sz w:val="22"/>
    </w:rPr>
  </w:style>
  <w:style w:type="character" w:customStyle="1" w:styleId="WW8Num13z0">
    <w:name w:val="WW8Num13z0"/>
    <w:rPr>
      <w:rFonts w:ascii="Times New Roman" w:hAnsi="Times New Roman" w:cs="Times New Roman"/>
      <w:b w:val="0"/>
      <w:sz w:val="22"/>
    </w:rPr>
  </w:style>
  <w:style w:type="character" w:customStyle="1" w:styleId="WW8Num13z1">
    <w:name w:val="WW8Num13z1"/>
    <w:rPr>
      <w:rFonts w:cs="Times New Roman"/>
      <w:sz w:val="20"/>
      <w:szCs w:val="20"/>
    </w:rPr>
  </w:style>
  <w:style w:type="character" w:customStyle="1" w:styleId="WW8Num14z0">
    <w:name w:val="WW8Num14z0"/>
    <w:rPr>
      <w:rFonts w:cs="Times New Roman"/>
      <w:sz w:val="20"/>
      <w:szCs w:val="20"/>
    </w:rPr>
  </w:style>
  <w:style w:type="character" w:customStyle="1" w:styleId="WW8Num14z1">
    <w:name w:val="WW8Num14z1"/>
    <w:rPr>
      <w:rFonts w:ascii="Times New Roman" w:hAnsi="Times New Roman" w:cs="Times New Roman"/>
      <w:b w:val="0"/>
      <w:sz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2"/>
    </w:rPr>
  </w:style>
  <w:style w:type="character" w:customStyle="1" w:styleId="WW8Num15z1">
    <w:name w:val="WW8Num15z1"/>
    <w:rPr>
      <w:rFonts w:cs="Times New Roman"/>
      <w:sz w:val="20"/>
      <w:szCs w:val="20"/>
    </w:rPr>
  </w:style>
  <w:style w:type="character" w:customStyle="1" w:styleId="WW8Num16z0">
    <w:name w:val="WW8Num16z0"/>
    <w:rPr>
      <w:rFonts w:cs="Times New Roman"/>
      <w:b/>
      <w:sz w:val="22"/>
    </w:rPr>
  </w:style>
  <w:style w:type="character" w:customStyle="1" w:styleId="WW8Num16z1">
    <w:name w:val="WW8Num16z1"/>
    <w:rPr>
      <w:rFonts w:ascii="Times New Roman" w:hAnsi="Times New Roman" w:cs="Times New Roman"/>
      <w:b w:val="0"/>
      <w:sz w:val="22"/>
    </w:rPr>
  </w:style>
  <w:style w:type="character" w:customStyle="1" w:styleId="WW8Num17z0">
    <w:name w:val="WW8Num17z0"/>
    <w:rPr>
      <w:rFonts w:cs="Times New Roman"/>
      <w:sz w:val="20"/>
      <w:szCs w:val="20"/>
    </w:rPr>
  </w:style>
  <w:style w:type="character" w:customStyle="1" w:styleId="WW8Num17z1">
    <w:name w:val="WW8Num17z1"/>
    <w:rPr>
      <w:rFonts w:ascii="Times New Roman" w:hAnsi="Times New Roman" w:cs="Times New Roman"/>
      <w:b w:val="0"/>
      <w:sz w:val="22"/>
    </w:rPr>
  </w:style>
  <w:style w:type="character" w:customStyle="1" w:styleId="WW8Num18z0">
    <w:name w:val="WW8Num18z0"/>
    <w:rPr>
      <w:rFonts w:ascii="Times New Roman" w:hAnsi="Times New Roman" w:cs="Times New Roman"/>
      <w:b w:val="0"/>
      <w:sz w:val="22"/>
    </w:rPr>
  </w:style>
  <w:style w:type="character" w:customStyle="1" w:styleId="WW8Num19z0">
    <w:name w:val="WW8Num19z0"/>
    <w:rPr>
      <w:rFonts w:cs="Times New Roman"/>
      <w:sz w:val="20"/>
      <w:szCs w:val="20"/>
    </w:rPr>
  </w:style>
  <w:style w:type="character" w:customStyle="1" w:styleId="WW8Num19z1">
    <w:name w:val="WW8Num19z1"/>
    <w:rPr>
      <w:rFonts w:ascii="Times New Roman" w:hAnsi="Times New Roman" w:cs="Times New Roman"/>
      <w:b w:val="0"/>
      <w:sz w:val="22"/>
    </w:rPr>
  </w:style>
  <w:style w:type="character" w:customStyle="1" w:styleId="WW8Num20z0">
    <w:name w:val="WW8Num20z0"/>
    <w:rPr>
      <w:rFonts w:ascii="Times New Roman" w:hAnsi="Times New Roman" w:cs="Times New Roman"/>
      <w:b w:val="0"/>
      <w:sz w:val="22"/>
    </w:rPr>
  </w:style>
  <w:style w:type="character" w:customStyle="1" w:styleId="WW8Num20z1">
    <w:name w:val="WW8Num20z1"/>
    <w:rPr>
      <w:rFonts w:ascii="Arial" w:eastAsia="SimSun" w:hAnsi="Arial" w:cs="Arial"/>
      <w:b w:val="0"/>
      <w:sz w:val="24"/>
    </w:rPr>
  </w:style>
  <w:style w:type="character" w:customStyle="1" w:styleId="WW8Num20z3">
    <w:name w:val="WW8Num20z3"/>
    <w:rPr>
      <w:rFonts w:ascii="Arial" w:eastAsia="SimSun" w:hAnsi="Arial" w:cs="Arial"/>
      <w:b w:val="0"/>
      <w:sz w:val="22"/>
    </w:rPr>
  </w:style>
  <w:style w:type="character" w:customStyle="1" w:styleId="WW8Num21z0">
    <w:name w:val="WW8Num21z0"/>
    <w:rPr>
      <w:rFonts w:ascii="Times New Roman" w:hAnsi="Times New Roman" w:cs="Times New Roman"/>
      <w:b w:val="0"/>
      <w:sz w:val="22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2"/>
    </w:rPr>
  </w:style>
  <w:style w:type="character" w:customStyle="1" w:styleId="WW8Num22z1">
    <w:name w:val="WW8Num22z1"/>
    <w:rPr>
      <w:rFonts w:cs="Times New Roman"/>
      <w:sz w:val="20"/>
      <w:szCs w:val="20"/>
    </w:rPr>
  </w:style>
  <w:style w:type="character" w:customStyle="1" w:styleId="WW8Num23z0">
    <w:name w:val="WW8Num23z0"/>
    <w:rPr>
      <w:rFonts w:ascii="Times New Roman" w:hAnsi="Times New Roman" w:cs="Times New Roman"/>
      <w:b w:val="0"/>
      <w:sz w:val="22"/>
    </w:rPr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sz w:val="24"/>
    </w:rPr>
  </w:style>
  <w:style w:type="character" w:customStyle="1" w:styleId="WW8Num28z1">
    <w:name w:val="WW8Num28z1"/>
    <w:rPr>
      <w:rFonts w:ascii="Arial" w:hAnsi="Arial" w:cs="Arial" w:hint="default"/>
      <w:b w:val="0"/>
      <w:sz w:val="22"/>
    </w:rPr>
  </w:style>
  <w:style w:type="character" w:customStyle="1" w:styleId="WW8Num28z2">
    <w:name w:val="WW8Num28z2"/>
    <w:rPr>
      <w:rFonts w:ascii="Arial" w:hAnsi="Arial" w:cs="Arial" w:hint="default"/>
      <w:b w:val="0"/>
      <w:sz w:val="22"/>
      <w:szCs w:val="24"/>
    </w:rPr>
  </w:style>
  <w:style w:type="character" w:customStyle="1" w:styleId="WW8Num28z3">
    <w:name w:val="WW8Num28z3"/>
    <w:rPr>
      <w:rFonts w:ascii="Times New Roman" w:hAnsi="Times New Roman" w:cs="Times New Roman"/>
      <w:b w:val="0"/>
      <w:sz w:val="22"/>
    </w:rPr>
  </w:style>
  <w:style w:type="character" w:customStyle="1" w:styleId="WW8Num29z0">
    <w:name w:val="WW8Num29z0"/>
    <w:rPr>
      <w:rFonts w:ascii="Arial" w:hAnsi="Arial" w:cs="Arial" w:hint="default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/>
      <w:sz w:val="24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sz w:val="22"/>
    </w:rPr>
  </w:style>
  <w:style w:type="character" w:customStyle="1" w:styleId="WW8Num38z1">
    <w:name w:val="WW8Num38z1"/>
    <w:rPr>
      <w:rFonts w:ascii="Times New Roman" w:hAnsi="Times New Roman" w:cs="Times New Roman"/>
      <w:b w:val="0"/>
      <w:sz w:val="22"/>
    </w:rPr>
  </w:style>
  <w:style w:type="character" w:customStyle="1" w:styleId="WW8Num38z2">
    <w:name w:val="WW8Num38z2"/>
    <w:rPr>
      <w:rFonts w:ascii="Arial" w:hAnsi="Arial" w:cs="Arial" w:hint="default"/>
      <w:b w:val="0"/>
      <w:sz w:val="22"/>
      <w:szCs w:val="24"/>
    </w:rPr>
  </w:style>
  <w:style w:type="character" w:customStyle="1" w:styleId="WW8Num39z0">
    <w:name w:val="WW8Num39z0"/>
    <w:rPr>
      <w:rFonts w:ascii="Arial" w:hAnsi="Arial" w:cs="Arial"/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 w:val="0"/>
      <w:sz w:val="22"/>
    </w:rPr>
  </w:style>
  <w:style w:type="character" w:customStyle="1" w:styleId="WW8Num43z1">
    <w:name w:val="WW8Num43z1"/>
    <w:rPr>
      <w:rFonts w:ascii="Arial" w:eastAsia="SimSun" w:hAnsi="Arial" w:cs="Arial"/>
      <w:b w:val="0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  <w:sz w:val="22"/>
    </w:rPr>
  </w:style>
  <w:style w:type="character" w:customStyle="1" w:styleId="WW8Num46z1">
    <w:name w:val="WW8Num46z1"/>
    <w:rPr>
      <w:rFonts w:ascii="Times New Roman" w:hAnsi="Times New Roman" w:cs="Times New Roman"/>
      <w:b w:val="0"/>
      <w:sz w:val="22"/>
    </w:rPr>
  </w:style>
  <w:style w:type="character" w:customStyle="1" w:styleId="WW8Num46z2">
    <w:name w:val="WW8Num46z2"/>
    <w:rPr>
      <w:rFonts w:ascii="Arial" w:hAnsi="Arial" w:cs="Arial" w:hint="default"/>
      <w:b w:val="0"/>
      <w:sz w:val="22"/>
      <w:szCs w:val="24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cs="Times New Roman"/>
      <w:b/>
      <w:color w:val="000000"/>
      <w:sz w:val="20"/>
      <w:szCs w:val="20"/>
    </w:rPr>
  </w:style>
  <w:style w:type="character" w:customStyle="1" w:styleId="WW8Num10z1">
    <w:name w:val="WW8Num10z1"/>
    <w:rPr>
      <w:rFonts w:cs="Times New Roman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b w:val="0"/>
      <w:sz w:val="22"/>
    </w:rPr>
  </w:style>
  <w:style w:type="character" w:customStyle="1" w:styleId="WW8Num21z1">
    <w:name w:val="WW8Num21z1"/>
    <w:rPr>
      <w:rFonts w:ascii="Times New Roman" w:hAnsi="Times New Roman" w:cs="Times New Roman"/>
      <w:b w:val="0"/>
      <w:sz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hAnsi="Calibri" w:cs="Times New Roman"/>
      <w:b/>
      <w:bCs/>
      <w:lang w:eastAsia="zh-CN"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hAnsi="Cambria" w:cs="Times New Roman"/>
      <w:lang w:eastAsia="zh-C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ZnakZnak5">
    <w:name w:val="Znak Znak5"/>
    <w:rPr>
      <w:rFonts w:ascii="Times New Roman" w:hAnsi="Times New Roman" w:cs="Times New Roman"/>
      <w:b/>
      <w:sz w:val="24"/>
    </w:rPr>
  </w:style>
  <w:style w:type="character" w:customStyle="1" w:styleId="ZnakZnak4">
    <w:name w:val="Znak Znak4"/>
    <w:rPr>
      <w:rFonts w:ascii="Times New Roman" w:hAnsi="Times New Roman" w:cs="Times New Roman"/>
      <w:b/>
      <w:sz w:val="24"/>
    </w:rPr>
  </w:style>
  <w:style w:type="character" w:customStyle="1" w:styleId="ZnakZnak3">
    <w:name w:val="Znak Znak3"/>
    <w:rPr>
      <w:rFonts w:ascii="Times New Roman" w:hAnsi="Times New Roman" w:cs="Times New Roman"/>
      <w:sz w:val="24"/>
    </w:rPr>
  </w:style>
  <w:style w:type="character" w:customStyle="1" w:styleId="ZnakZnak2">
    <w:name w:val="Znak Znak2"/>
    <w:rPr>
      <w:rFonts w:ascii="Times New Roman" w:hAnsi="Times New Roman" w:cs="Times New Roman"/>
      <w:sz w:val="24"/>
    </w:rPr>
  </w:style>
  <w:style w:type="character" w:customStyle="1" w:styleId="ZnakZnak1">
    <w:name w:val="Znak Znak1"/>
    <w:rPr>
      <w:rFonts w:ascii="Times New Roman" w:hAnsi="Times New Roman" w:cs="Times New Roman"/>
      <w:sz w:val="20"/>
    </w:rPr>
  </w:style>
  <w:style w:type="character" w:customStyle="1" w:styleId="ZnakZnak">
    <w:name w:val="Znak Znak"/>
    <w:rPr>
      <w:rFonts w:ascii="Tahoma" w:hAnsi="Tahoma" w:cs="Tahoma"/>
      <w:sz w:val="16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dymkaZnak">
    <w:name w:val="Tekst dymka Znak"/>
    <w:rPr>
      <w:rFonts w:ascii="Times New Roman" w:hAnsi="Times New Roman" w:cs="Times New Roman"/>
      <w:sz w:val="2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wciciem2Znak">
    <w:name w:val="Tekst podstawowy z wcięciem 2 Znak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  <w:b w:val="0"/>
      <w:sz w:val="22"/>
    </w:rPr>
  </w:style>
  <w:style w:type="character" w:customStyle="1" w:styleId="ListLabel2">
    <w:name w:val="ListLabel 2"/>
    <w:rPr>
      <w:rFonts w:cs="Times New Roman"/>
      <w:sz w:val="20"/>
      <w:szCs w:val="20"/>
    </w:rPr>
  </w:style>
  <w:style w:type="character" w:customStyle="1" w:styleId="ListLabel3">
    <w:name w:val="ListLabel 3"/>
    <w:rPr>
      <w:rFonts w:cs="Times New Roman"/>
      <w:b/>
      <w:color w:val="000000"/>
      <w:sz w:val="20"/>
      <w:szCs w:val="20"/>
    </w:rPr>
  </w:style>
  <w:style w:type="character" w:customStyle="1" w:styleId="ListLabel4">
    <w:name w:val="ListLabel 4"/>
    <w:rPr>
      <w:rFonts w:cs="Times New Roman"/>
      <w:b/>
      <w:sz w:val="22"/>
    </w:rPr>
  </w:style>
  <w:style w:type="character" w:customStyle="1" w:styleId="ListLabel5">
    <w:name w:val="ListLabel 5"/>
    <w:rPr>
      <w:rFonts w:ascii="Times New Roman" w:hAnsi="Times New Roman" w:cs="Times New Roman"/>
      <w:b w:val="0"/>
      <w:sz w:val="22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/>
      <w:color w:val="000000"/>
      <w:sz w:val="20"/>
      <w:szCs w:val="20"/>
    </w:rPr>
  </w:style>
  <w:style w:type="character" w:customStyle="1" w:styleId="ListLabel8">
    <w:name w:val="ListLabel 8"/>
    <w:rPr>
      <w:rFonts w:cs="Times New Roman"/>
      <w:b/>
      <w:sz w:val="22"/>
    </w:rPr>
  </w:style>
  <w:style w:type="character" w:customStyle="1" w:styleId="ListLabel9">
    <w:name w:val="ListLabel 9"/>
    <w:rPr>
      <w:rFonts w:ascii="Times New Roman" w:hAnsi="Times New Roman" w:cs="Times New Roman"/>
      <w:b w:val="0"/>
      <w:sz w:val="22"/>
    </w:rPr>
  </w:style>
  <w:style w:type="character" w:customStyle="1" w:styleId="ListLabel10">
    <w:name w:val="ListLabel 10"/>
    <w:rPr>
      <w:rFonts w:cs="Times New Roman"/>
      <w:sz w:val="20"/>
      <w:szCs w:val="20"/>
    </w:rPr>
  </w:style>
  <w:style w:type="character" w:customStyle="1" w:styleId="ListLabel11">
    <w:name w:val="ListLabel 11"/>
    <w:rPr>
      <w:rFonts w:cs="Times New Roman"/>
      <w:b/>
      <w:color w:val="000000"/>
      <w:sz w:val="20"/>
      <w:szCs w:val="20"/>
    </w:rPr>
  </w:style>
  <w:style w:type="character" w:customStyle="1" w:styleId="ListLabel12">
    <w:name w:val="ListLabel 12"/>
    <w:rPr>
      <w:rFonts w:cs="Times New Roman"/>
      <w:b/>
      <w:sz w:val="22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sz w:val="28"/>
      <w:szCs w:val="20"/>
    </w:rPr>
  </w:style>
  <w:style w:type="paragraph" w:styleId="Lista">
    <w:name w:val="List"/>
    <w:basedOn w:val="Tekstpodstawowy"/>
    <w:rPr>
      <w:rFonts w:ascii="Tahoma" w:hAnsi="Tahoma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Mangal"/>
    </w:rPr>
  </w:style>
  <w:style w:type="paragraph" w:customStyle="1" w:styleId="WW-Gwka">
    <w:name w:val="WW-Główka"/>
    <w:basedOn w:val="Normalny"/>
  </w:style>
  <w:style w:type="paragraph" w:customStyle="1" w:styleId="Nagwek10">
    <w:name w:val="Nagłówek1"/>
    <w:basedOn w:val="WW-Gwka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Tahoma" w:eastAsia="Microsoft YaHei" w:hAnsi="Tahoma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ahoma" w:hAnsi="Tahoma" w:cs="Arial"/>
      <w:i/>
      <w:iCs/>
      <w:sz w:val="22"/>
    </w:rPr>
  </w:style>
  <w:style w:type="paragraph" w:customStyle="1" w:styleId="WW-Sygnatura">
    <w:name w:val="WW-Sygnatura"/>
    <w:basedOn w:val="Normalny"/>
    <w:pPr>
      <w:suppressLineNumbers/>
      <w:spacing w:before="120" w:after="120"/>
    </w:pPr>
    <w:rPr>
      <w:rFonts w:ascii="Tahoma" w:hAnsi="Tahoma" w:cs="Mangal"/>
      <w:i/>
      <w:iCs/>
      <w:sz w:val="22"/>
    </w:rPr>
  </w:style>
  <w:style w:type="paragraph" w:customStyle="1" w:styleId="Tekstpodstawowywcity31">
    <w:name w:val="Tekst podstawowy wcięty 31"/>
    <w:basedOn w:val="Normalny"/>
    <w:pPr>
      <w:ind w:left="540" w:hanging="540"/>
    </w:pPr>
    <w:rPr>
      <w:sz w:val="28"/>
    </w:rPr>
  </w:style>
  <w:style w:type="paragraph" w:customStyle="1" w:styleId="Tekstpodstawowy31">
    <w:name w:val="Tekst podstawowy 31"/>
    <w:basedOn w:val="Normalny"/>
    <w:rPr>
      <w:sz w:val="28"/>
    </w:rPr>
  </w:style>
  <w:style w:type="paragraph" w:customStyle="1" w:styleId="Bezodstpw1">
    <w:name w:val="Bez odstępów1"/>
    <w:pPr>
      <w:suppressAutoHyphens/>
    </w:pPr>
    <w:rPr>
      <w:rFonts w:eastAsia="SimSu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Stopka">
    <w:name w:val="footer"/>
    <w:basedOn w:val="Normalny"/>
    <w:uiPriority w:val="99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WW-Gwka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suppressAutoHyphens w:val="0"/>
      <w:jc w:val="left"/>
    </w:pPr>
    <w:rPr>
      <w:rFonts w:ascii="Calibri" w:eastAsia="Calibri" w:hAnsi="Calibri" w:cs="Calibri"/>
      <w:color w:val="auto"/>
      <w:szCs w:val="20"/>
    </w:rPr>
  </w:style>
  <w:style w:type="table" w:styleId="Tabela-Siatka">
    <w:name w:val="Table Grid"/>
    <w:basedOn w:val="Standardowy"/>
    <w:uiPriority w:val="39"/>
    <w:rsid w:val="00DF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41475C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1475C"/>
    <w:rPr>
      <w:color w:val="954F72"/>
      <w:u w:val="single"/>
    </w:rPr>
  </w:style>
  <w:style w:type="paragraph" w:customStyle="1" w:styleId="Style1">
    <w:name w:val="Style1"/>
    <w:basedOn w:val="Normalny"/>
    <w:rsid w:val="00C3689A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  <w:color w:val="auto"/>
      <w:sz w:val="24"/>
      <w:lang w:eastAsia="pl-PL"/>
    </w:rPr>
  </w:style>
  <w:style w:type="paragraph" w:customStyle="1" w:styleId="Style3">
    <w:name w:val="Style3"/>
    <w:basedOn w:val="Normalny"/>
    <w:rsid w:val="00C3689A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  <w:color w:val="auto"/>
      <w:sz w:val="24"/>
      <w:lang w:eastAsia="pl-PL"/>
    </w:rPr>
  </w:style>
  <w:style w:type="paragraph" w:customStyle="1" w:styleId="Style4">
    <w:name w:val="Style4"/>
    <w:basedOn w:val="Normalny"/>
    <w:rsid w:val="00C3689A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  <w:color w:val="auto"/>
      <w:sz w:val="24"/>
      <w:lang w:eastAsia="pl-PL"/>
    </w:rPr>
  </w:style>
  <w:style w:type="paragraph" w:customStyle="1" w:styleId="Style5">
    <w:name w:val="Style5"/>
    <w:basedOn w:val="Normalny"/>
    <w:rsid w:val="00C3689A"/>
    <w:pPr>
      <w:widowControl w:val="0"/>
      <w:suppressAutoHyphens w:val="0"/>
      <w:autoSpaceDE w:val="0"/>
      <w:autoSpaceDN w:val="0"/>
      <w:adjustRightInd w:val="0"/>
      <w:spacing w:line="238" w:lineRule="exact"/>
      <w:ind w:hanging="336"/>
    </w:pPr>
    <w:rPr>
      <w:rFonts w:ascii="Arial" w:eastAsia="Times New Roman" w:hAnsi="Arial"/>
      <w:color w:val="auto"/>
      <w:sz w:val="24"/>
      <w:lang w:eastAsia="pl-PL"/>
    </w:rPr>
  </w:style>
  <w:style w:type="paragraph" w:customStyle="1" w:styleId="Style6">
    <w:name w:val="Style6"/>
    <w:basedOn w:val="Normalny"/>
    <w:rsid w:val="00C3689A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  <w:color w:val="auto"/>
      <w:sz w:val="24"/>
      <w:lang w:eastAsia="pl-PL"/>
    </w:rPr>
  </w:style>
  <w:style w:type="paragraph" w:customStyle="1" w:styleId="Style8">
    <w:name w:val="Style8"/>
    <w:basedOn w:val="Normalny"/>
    <w:rsid w:val="00C3689A"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/>
      <w:color w:val="auto"/>
      <w:sz w:val="24"/>
      <w:lang w:eastAsia="pl-PL"/>
    </w:rPr>
  </w:style>
  <w:style w:type="character" w:customStyle="1" w:styleId="FontStyle11">
    <w:name w:val="Font Style11"/>
    <w:rsid w:val="00C3689A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rsid w:val="00C3689A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590F9F"/>
    <w:rPr>
      <w:rFonts w:ascii="Bookman Old Style" w:hAnsi="Bookman Old Style" w:cs="Bookman Old Style"/>
      <w:sz w:val="12"/>
      <w:szCs w:val="12"/>
    </w:rPr>
  </w:style>
  <w:style w:type="paragraph" w:customStyle="1" w:styleId="Default">
    <w:name w:val="Default"/>
    <w:rsid w:val="00590F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rsid w:val="0059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elchior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asy_bro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C130-10F0-4781-951E-FF0337D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74/2013</vt:lpstr>
    </vt:vector>
  </TitlesOfParts>
  <Company>Microsoft</Company>
  <LinksUpToDate>false</LinksUpToDate>
  <CharactersWithSpaces>2649</CharactersWithSpaces>
  <SharedDoc>false</SharedDoc>
  <HLinks>
    <vt:vector size="18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https://platformazakupowa.pl/pn/lasy_walily</vt:lpwstr>
      </vt:variant>
      <vt:variant>
        <vt:lpwstr/>
      </vt:variant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mailto:ewelina.poplawska@bialystok.lasy.gov.pl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mailto:piotr.dabrowski1@bialystok.lasy.gov.pl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74/2013</dc:title>
  <dc:subject/>
  <dc:creator>m_wojcik</dc:creator>
  <cp:keywords/>
  <cp:lastModifiedBy>Julia Melchior</cp:lastModifiedBy>
  <cp:revision>14</cp:revision>
  <cp:lastPrinted>2023-01-13T10:56:00Z</cp:lastPrinted>
  <dcterms:created xsi:type="dcterms:W3CDTF">2023-11-17T08:45:00Z</dcterms:created>
  <dcterms:modified xsi:type="dcterms:W3CDTF">2023-12-05T07:05:00Z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