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2" w:rsidRDefault="00BA56B0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DZP.KK.282.6</w:t>
      </w:r>
      <w:r w:rsidR="00DB7E02">
        <w:rPr>
          <w:sz w:val="20"/>
        </w:rPr>
        <w:t>.2021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 w:rsidR="00DB7E02">
        <w:rPr>
          <w:sz w:val="20"/>
        </w:rPr>
        <w:t xml:space="preserve"> </w:t>
      </w:r>
      <w:r w:rsidR="002116EB">
        <w:rPr>
          <w:sz w:val="20"/>
        </w:rPr>
        <w:t>29.</w:t>
      </w:r>
      <w:r w:rsidR="001E68B8">
        <w:rPr>
          <w:sz w:val="20"/>
        </w:rPr>
        <w:t>0</w:t>
      </w:r>
      <w:r>
        <w:rPr>
          <w:sz w:val="20"/>
        </w:rPr>
        <w:t>6</w:t>
      </w:r>
      <w:r w:rsidR="006D7122" w:rsidRPr="00044BA3">
        <w:rPr>
          <w:sz w:val="20"/>
        </w:rPr>
        <w:t>.20</w:t>
      </w:r>
      <w:r w:rsidR="001E68B8">
        <w:rPr>
          <w:sz w:val="20"/>
        </w:rPr>
        <w:t>21</w:t>
      </w:r>
      <w:r w:rsidR="006D7122" w:rsidRPr="00044BA3">
        <w:rPr>
          <w:sz w:val="20"/>
        </w:rPr>
        <w:t xml:space="preserve"> roku</w:t>
      </w:r>
    </w:p>
    <w:p w:rsidR="00114A47" w:rsidRPr="00185D98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185D98">
        <w:rPr>
          <w:b/>
        </w:rPr>
        <w:t xml:space="preserve">WYJAŚNIENIA </w:t>
      </w:r>
      <w:r w:rsidR="00114A47" w:rsidRPr="00185D98">
        <w:rPr>
          <w:b/>
        </w:rPr>
        <w:t xml:space="preserve">I MODYFIKACJA </w:t>
      </w:r>
      <w:r w:rsidRPr="00185D98">
        <w:rPr>
          <w:b/>
        </w:rPr>
        <w:t xml:space="preserve">TREŚCI </w:t>
      </w:r>
    </w:p>
    <w:p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185D98">
        <w:rPr>
          <w:b/>
        </w:rPr>
        <w:t>SPECYFIKACJ</w:t>
      </w:r>
      <w:r>
        <w:rPr>
          <w:b/>
        </w:rPr>
        <w:t xml:space="preserve">I WARUNKÓW  </w:t>
      </w:r>
      <w:r w:rsidR="006D7122" w:rsidRPr="00ED1E43">
        <w:rPr>
          <w:b/>
        </w:rPr>
        <w:t xml:space="preserve">ZAMÓWIENIA </w:t>
      </w:r>
    </w:p>
    <w:p w:rsidR="006D7122" w:rsidRPr="00ED1E43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ED1E43">
        <w:rPr>
          <w:b/>
        </w:rPr>
        <w:t xml:space="preserve">PRZETARG NIEOGRANICZONY – ZNAK: </w:t>
      </w:r>
      <w:r w:rsidR="00BA56B0">
        <w:rPr>
          <w:b/>
        </w:rPr>
        <w:t>6</w:t>
      </w:r>
      <w:r w:rsidR="00DB7E02">
        <w:rPr>
          <w:b/>
        </w:rPr>
        <w:t>/PN</w:t>
      </w:r>
      <w:r w:rsidRPr="00ED1E43">
        <w:rPr>
          <w:b/>
        </w:rPr>
        <w:t>/</w:t>
      </w:r>
      <w:r w:rsidR="00DB7E02">
        <w:rPr>
          <w:b/>
        </w:rPr>
        <w:t>21</w:t>
      </w:r>
    </w:p>
    <w:p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:rsidR="00A5786A" w:rsidRPr="00BA56B0" w:rsidRDefault="006D7122" w:rsidP="00BA56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</w:pPr>
      <w:r w:rsidRPr="00BA56B0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prowadzonego w trybie przetargu nieograniczonego </w:t>
      </w:r>
      <w:r w:rsidR="00A5786A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na </w:t>
      </w:r>
      <w:r w:rsidR="00EF14FA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dostawę</w:t>
      </w:r>
      <w:r w:rsidR="00DB7E02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="00BA56B0" w:rsidRPr="00BA56B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</w:rPr>
        <w:t>d</w:t>
      </w:r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ostawa i montaż aparatu RTG wraz z zaprojektowaniem i wykonaniem robót budowlanych - adaptacją pomieszczeń na potrzeby realizacji projektu pn.: „Utworzenie Centrum Opieki Geriatrycznej w Pomorskim Centrum Reumatologicznym im. dr Jadwigi </w:t>
      </w:r>
      <w:proofErr w:type="spellStart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o.o.” dofinansowanego z Europejskiego Funduszu Rozwoju Regionalnego dla Pomorskiego Centrum Reumatologicznego im. dr Jadwigi </w:t>
      </w:r>
      <w:proofErr w:type="spellStart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>Titz</w:t>
      </w:r>
      <w:proofErr w:type="spellEnd"/>
      <w:r w:rsidR="00BA56B0" w:rsidRPr="00BA56B0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en-US"/>
        </w:rPr>
        <w:t xml:space="preserve"> – Kosko w Sopocie Sp. z o.o. </w:t>
      </w:r>
      <w:r w:rsidR="001E68B8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 xml:space="preserve">– Znak: </w:t>
      </w:r>
      <w:r w:rsid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>6</w:t>
      </w:r>
      <w:r w:rsidR="00DB7E02" w:rsidRPr="00BA56B0">
        <w:rPr>
          <w:rFonts w:ascii="Times New Roman" w:hAnsi="Times New Roman" w:cs="Times New Roman"/>
          <w:kern w:val="0"/>
          <w:sz w:val="20"/>
          <w:szCs w:val="20"/>
          <w:u w:val="single"/>
          <w:lang w:eastAsia="pl-PL"/>
        </w:rPr>
        <w:t>/PN/21</w:t>
      </w:r>
    </w:p>
    <w:p w:rsidR="00ED1E43" w:rsidRPr="00BA56B0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D1E43" w:rsidRPr="00ED1E43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Działając </w:t>
      </w:r>
      <w:r w:rsidR="001E68B8">
        <w:rPr>
          <w:rFonts w:ascii="Times New Roman" w:hAnsi="Times New Roman" w:cs="Times New Roman"/>
          <w:sz w:val="20"/>
          <w:szCs w:val="20"/>
        </w:rPr>
        <w:t>n</w:t>
      </w:r>
      <w:r w:rsidR="001E68B8" w:rsidRPr="005F7ED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art. </w:t>
      </w:r>
      <w:r w:rsidR="00DB7E02">
        <w:rPr>
          <w:rFonts w:ascii="Times New Roman" w:hAnsi="Times New Roman" w:cs="Times New Roman"/>
          <w:sz w:val="20"/>
          <w:szCs w:val="20"/>
        </w:rPr>
        <w:t>1</w:t>
      </w:r>
      <w:r w:rsidR="006D7122" w:rsidRPr="001E68B8">
        <w:rPr>
          <w:rFonts w:ascii="Times New Roman" w:hAnsi="Times New Roman" w:cs="Times New Roman"/>
          <w:sz w:val="20"/>
          <w:szCs w:val="20"/>
        </w:rPr>
        <w:t>3</w:t>
      </w:r>
      <w:r w:rsidR="00DB7E02">
        <w:rPr>
          <w:rFonts w:ascii="Times New Roman" w:hAnsi="Times New Roman" w:cs="Times New Roman"/>
          <w:sz w:val="20"/>
          <w:szCs w:val="20"/>
        </w:rPr>
        <w:t>5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ust. 1 ustawy z dnia </w:t>
      </w:r>
      <w:r w:rsidR="00DB7E02">
        <w:rPr>
          <w:rFonts w:ascii="Times New Roman" w:hAnsi="Times New Roman" w:cs="Times New Roman"/>
          <w:sz w:val="20"/>
          <w:szCs w:val="20"/>
        </w:rPr>
        <w:t>11 września 2019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roku Prawo zamówień publicznych (j.t. Dz. U.</w:t>
      </w:r>
      <w:r w:rsidRPr="001E68B8">
        <w:rPr>
          <w:rFonts w:ascii="Times New Roman" w:hAnsi="Times New Roman" w:cs="Times New Roman"/>
          <w:sz w:val="20"/>
          <w:szCs w:val="20"/>
        </w:rPr>
        <w:t>2019</w:t>
      </w:r>
      <w:r w:rsidR="006D7122" w:rsidRPr="001E68B8">
        <w:rPr>
          <w:rFonts w:ascii="Times New Roman" w:hAnsi="Times New Roman" w:cs="Times New Roman"/>
          <w:sz w:val="20"/>
          <w:szCs w:val="20"/>
        </w:rPr>
        <w:t>.</w:t>
      </w:r>
      <w:r w:rsidR="00DB7E02">
        <w:rPr>
          <w:rFonts w:ascii="Times New Roman" w:hAnsi="Times New Roman" w:cs="Times New Roman"/>
          <w:sz w:val="20"/>
          <w:szCs w:val="20"/>
        </w:rPr>
        <w:t>2019</w:t>
      </w:r>
      <w:r w:rsidR="00A5786A" w:rsidRPr="001E68B8">
        <w:rPr>
          <w:rFonts w:ascii="Times New Roman" w:hAnsi="Times New Roman" w:cs="Times New Roman"/>
          <w:sz w:val="20"/>
          <w:szCs w:val="20"/>
        </w:rPr>
        <w:t xml:space="preserve"> ze zm</w:t>
      </w:r>
      <w:r w:rsidR="008C5AA5">
        <w:rPr>
          <w:rFonts w:ascii="Times New Roman" w:hAnsi="Times New Roman" w:cs="Times New Roman"/>
          <w:sz w:val="20"/>
          <w:szCs w:val="20"/>
        </w:rPr>
        <w:t>.</w:t>
      </w:r>
      <w:r w:rsidR="006D7122" w:rsidRPr="001E68B8">
        <w:rPr>
          <w:rFonts w:ascii="Times New Roman" w:hAnsi="Times New Roman" w:cs="Times New Roman"/>
          <w:sz w:val="20"/>
          <w:szCs w:val="20"/>
        </w:rPr>
        <w:t>) – Zamawiający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w odpowiedzi na pytania zgłoszone w toku przedmiotowego postępowania przez Wykonawc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4B23AB" w:rsidTr="007753AA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4B23AB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4B23AB" w:rsidRDefault="006D7122" w:rsidP="00340A32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22" w:rsidRPr="004B23AB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2B31FB" w:rsidRPr="004B23AB" w:rsidTr="007753AA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31FB" w:rsidRPr="004B23AB" w:rsidRDefault="002B31FB" w:rsidP="002B3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31FB" w:rsidRPr="00340A32" w:rsidRDefault="002B31FB" w:rsidP="002B31F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en-US"/>
              </w:rPr>
              <w:t>Dotyczy Załącznik nr 3 do SIWZ „SZCZEGÓŁOWY OPIS PRZEDMIOTU ZAMÓWIENIA”, pkt 111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Prosimy o usunięcie oczywistej omyłki pisarskiej.</w:t>
            </w:r>
          </w:p>
          <w:p w:rsidR="002B31FB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Jest: 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„Kolorowy, dotykowy monitor stacji technika do wybierania warunków ekspozycji i wysyłania obrazów, co najmniej 1 monitor, z możliwością przełączenia w tryb DICOM; minimalna rozdzielczość: 1 megapiksel; minimalna, robocza przekątna ekranu: ≥ 19 cali; minimalna luminancja: 200 cd/m2; minimalny kontrast: 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en-US"/>
              </w:rPr>
              <w:t>100/1;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>”</w:t>
            </w:r>
          </w:p>
          <w:p w:rsidR="002B31FB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2B31FB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Powinno być: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„Kolorowy, dotykowy monitor stacji technika do wybierania warunków ekspozycji i wysyłania obrazów, co najmniej 1 monitor, z możliwością przełączenia w tryb DICOM; minimalna rozdzielczość: 1 megapiksel; minimalna, robocza przekątna ekranu: ≥ 19 cali; minimalna luminancja: 200 cd/m2; minimalny kontrast: </w:t>
            </w:r>
            <w:r w:rsidRPr="00340A32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0"/>
                <w:szCs w:val="20"/>
                <w:highlight w:val="yellow"/>
                <w:lang w:eastAsia="en-US"/>
              </w:rPr>
              <w:t>1000/1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en-US"/>
              </w:rPr>
              <w:t>;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>”</w:t>
            </w:r>
          </w:p>
          <w:p w:rsidR="002B31FB" w:rsidRPr="00340A32" w:rsidRDefault="002B31FB" w:rsidP="002B31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FE5" w:rsidRPr="00340A32" w:rsidRDefault="002F7394" w:rsidP="000A2F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Zamawiający </w:t>
            </w:r>
            <w:r w:rsidR="000A2F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potwierdza i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poprawia oczywistą omyłkę pisarską</w:t>
            </w:r>
            <w:r w:rsidR="000A2F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. </w:t>
            </w:r>
            <w:r w:rsidR="000A2FE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 xml:space="preserve"> związku z </w:t>
            </w:r>
            <w:r w:rsidR="000A2FE5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modyfikacji ulega Załącznik nr </w:t>
            </w:r>
            <w:r w:rsidR="000A2F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SWZ w poz. </w:t>
            </w:r>
            <w:r w:rsidR="000A2F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 o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trzymuje brzmienie:  </w:t>
            </w:r>
            <w:r w:rsidR="000A2FE5"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>„Kolorowy, dotykowy monitor stacji technika do wybierania warunków ekspozycji i wysyłania obrazów, co najmniej 1 monitor, z możliwością przełączenia w tryb DICOM; minimalna rozdzielczość: 1 megapiksel; minimalna, robocza przekątna ekranu: ≥ 19 cali; minimalna lum</w:t>
            </w:r>
            <w:r w:rsidR="000A2FE5" w:rsidRPr="000A2FE5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inancja: 200 cd/m2; minimalny kontrast: </w:t>
            </w:r>
            <w:r w:rsidR="000A2FE5" w:rsidRPr="000A2FE5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  <w:t>1000/1</w:t>
            </w:r>
            <w:r w:rsidR="000A2FE5" w:rsidRPr="000A2FE5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>;”</w:t>
            </w:r>
          </w:p>
          <w:p w:rsidR="002B31FB" w:rsidRPr="002B31FB" w:rsidRDefault="002B31FB" w:rsidP="002B31FB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B31FB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31FB" w:rsidRPr="004B23AB" w:rsidRDefault="002B31FB" w:rsidP="002B3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31FB" w:rsidRPr="00340A32" w:rsidRDefault="002B31FB" w:rsidP="002B31F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en-US"/>
              </w:rPr>
              <w:t>Dotyczy Załącznik nr 3 do SIWZ „SZCZEGÓŁOWY OPIS PRZEDMIOTU ZAMÓWIENIA”, pkt 171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Prosimy o wykreślenie wymogu „(…) dedykowane oprogramowanie producenta aparatu RTG (…)” i zmianę wymogu 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z: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„1x zestaw do </w:t>
            </w:r>
            <w:proofErr w:type="spellStart"/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>opisowni</w:t>
            </w:r>
            <w:proofErr w:type="spellEnd"/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 - komputer klasy PC o minimalnych parametrach: procesor 6-cio rdzeniowy min 2,9GHz, pamięć 8 GB, dysk 500 GB, nagrywarka CD/DVD, mysz,  klawiatura, system operacyjny z graficznym interfejsem użytkownika w architekturze 64bit, monitor przeglądowy wg. obowiązującego rozporządzenia ilość sztuk: 1, </w:t>
            </w:r>
            <w:r w:rsidRPr="00340A32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0"/>
                <w:szCs w:val="20"/>
                <w:highlight w:val="yellow"/>
                <w:lang w:eastAsia="en-US"/>
              </w:rPr>
              <w:t>dedykowane oprogramowanie producenta aparatu RTG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 do przeglądu danych obrazowych badań z licencją bezterminową, integracja z RIS/PACS użytkowanym przez Zamawiającego,”  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na: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„1x zestaw do </w:t>
            </w:r>
            <w:proofErr w:type="spellStart"/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opisowni</w:t>
            </w:r>
            <w:proofErr w:type="spellEnd"/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- komputer klasy PC o minimalnych parametrach: procesor 6-cio rdzeniowy min 2,9GHz, pamięć 8 GB, dysk 500 GB, nagrywarka CD/DVD, mysz,  klawiatura, system operacyjny z graficznym interfejsem użytkownika w architekturze 64bit, monitor przeglądowy wg. obowiązującego rozporządzenia </w:t>
            </w: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ilość sztuk: 1, do przeglądu danych obrazowych badań z licencją bezterminową, integracja z RIS/PACS użytkowanym przez Zamawiającego,”.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F5496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b/>
                <w:bCs/>
                <w:color w:val="2F5496"/>
                <w:kern w:val="0"/>
                <w:sz w:val="20"/>
                <w:szCs w:val="20"/>
                <w:lang w:eastAsia="en-US"/>
              </w:rPr>
              <w:t>Uzasadnienie:</w:t>
            </w:r>
          </w:p>
          <w:p w:rsidR="002B31FB" w:rsidRPr="00340A32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color w:val="2F5496"/>
                <w:kern w:val="0"/>
                <w:sz w:val="20"/>
                <w:szCs w:val="20"/>
                <w:lang w:eastAsia="en-US"/>
              </w:rPr>
              <w:t>Większość wiodących na świecie producentów aparatów RTG nie posiada w swojej ofercie oprogramowania do przeglądu danych obrazowych mogącego stanowić samodzielne stanowisko przeglądowe. Wymóg dostarczenia dedykowanego oprogramowania producenta aparatu RTG do przeglądu danych obrazowych z licencją bezterminową ogranicza konkurencję i nie pozwala naszej firmie na złożenie oferty.</w:t>
            </w:r>
          </w:p>
          <w:p w:rsidR="002B31FB" w:rsidRPr="00340A32" w:rsidRDefault="002B31FB" w:rsidP="002B31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1FB" w:rsidRPr="002B31FB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Zamawiający</w:t>
            </w:r>
            <w:r w:rsid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="005C7EC3"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 w:rsidR="005C7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="005C7EC3"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</w:t>
            </w:r>
            <w:r w:rsidR="005C7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5C7EC3"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SWZ w poz. </w:t>
            </w:r>
            <w:r w:rsidR="005C7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 w następujący sposób:</w:t>
            </w:r>
          </w:p>
          <w:p w:rsidR="002B31FB" w:rsidRPr="005C7EC3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/>
              </w:rPr>
            </w:pPr>
            <w:r w:rsidRPr="005C7EC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/>
              </w:rPr>
              <w:t xml:space="preserve">„1x zestaw do </w:t>
            </w:r>
            <w:proofErr w:type="spellStart"/>
            <w:r w:rsidRPr="005C7EC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/>
              </w:rPr>
              <w:t>opisowni</w:t>
            </w:r>
            <w:proofErr w:type="spellEnd"/>
            <w:r w:rsidRPr="005C7EC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/>
              </w:rPr>
              <w:t xml:space="preserve"> - komputer klasy PC o minimalnych parametrach: procesor 6-cio rdzeniowy min 2,9GHz, pamięć 8 GB, dysk 500 GB, nagrywarka CD/DVD, mysz,  klawiatura, system operacyjny z graficznym interfejsem użytkownika w architekturze 64bit, monitor przeglądowy wg. obowiązującego rozporządzenia ilość sztuk: 1, </w:t>
            </w:r>
            <w:r w:rsidRP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oprogramowanie do </w:t>
            </w:r>
            <w:r w:rsidRPr="005C7EC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/>
              </w:rPr>
              <w:t xml:space="preserve"> przeglądu danych obrazowych badań z licencją bezterminową, integracja z RIS/PACS użytkowanym przez Zamawiającego,”  </w:t>
            </w:r>
          </w:p>
          <w:p w:rsidR="002B31FB" w:rsidRPr="004B23AB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EC4F27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F27" w:rsidRPr="004B23AB" w:rsidRDefault="00EC4F27" w:rsidP="00340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en-US"/>
              </w:rPr>
              <w:t>Dotyczy Załącznik nr 3 do SIWZ „SZCZEGÓŁOWY OPIS PRZEDMIOTU ZAMÓWIENIA”, pkt 172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Prosimy o wykreślenie wymogu „(…) dedykowane oprogramowanie producenta aparatu RTG (…)” i zmianę wymogu 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1x zestaw do rejestracji - komputer klasy PC o minimalnych parametrach: czterordzeniowym procesor min 3 GHz, pamięć 8 GB, dysk 500 GB, nagrywarka CD/DVD, mysz, klawiatura, system operacyjny z graficznym interfejsem użytkownika w architekturze 64bit, monitor 1 sztuka, </w:t>
            </w:r>
            <w:r w:rsidRPr="00340A32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0"/>
                <w:szCs w:val="20"/>
                <w:highlight w:val="yellow"/>
                <w:lang w:eastAsia="en-US"/>
              </w:rPr>
              <w:t>dedykowane oprogramowanie producenta aparatu RTG</w:t>
            </w:r>
            <w:r w:rsidRPr="00340A3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en-US"/>
              </w:rPr>
              <w:t xml:space="preserve"> z licencją bezterminową, integracja z RIS/PACS użytkowanym przez Zamawiającego</w:t>
            </w: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”  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na: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„1x zestaw do rejestracji - komputer klasy PC o minimalnych parametrach: czterordzeniowym procesor min 3 GHz, pamięć 8 GB, dysk 500 GB, nagrywarka CD/DVD, mysz, klawiatura, system operacyjny z graficznym interfejsem użytkownika w architekturze 64bit, monitor 1 sztuka, z licencją bezterminową, integracja z RIS/PACS użytkowanym przez Zamawiającego”.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Dodatkowo prosimy o podanie nazwy systemu RIS/PACS działającego u Zamawiającego.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F5496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b/>
                <w:bCs/>
                <w:color w:val="2F5496"/>
                <w:kern w:val="0"/>
                <w:sz w:val="20"/>
                <w:szCs w:val="20"/>
                <w:lang w:eastAsia="en-US"/>
              </w:rPr>
              <w:t>Uzasadnienie: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Calibri" w:hAnsi="Times New Roman" w:cs="Times New Roman"/>
                <w:color w:val="2F5496"/>
                <w:kern w:val="0"/>
                <w:sz w:val="20"/>
                <w:szCs w:val="20"/>
                <w:lang w:eastAsia="en-US"/>
              </w:rPr>
              <w:t>Komputer rejestracji powinien współpracować z systemem RIS Zamawiającego, a więc oprogramowanie rejestracyjne powinno pochodzić od producenta systemu RISA/PACS, nie zaś od producenta aparatu RTG. Wymóg dostarczenia dedykowanego oprogramowania producenta aparatu RTG z licencją bezterminową  ogranicza konkurencję i nie pozwala naszej firmie na złożenie oferty.</w:t>
            </w:r>
          </w:p>
          <w:p w:rsidR="00EC4F27" w:rsidRPr="00340A32" w:rsidRDefault="00EC4F27" w:rsidP="00340A32">
            <w:pPr>
              <w:spacing w:after="0" w:line="240" w:lineRule="auto"/>
              <w:ind w:hanging="53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E9E" w:rsidRPr="005C7EC3" w:rsidRDefault="005C7EC3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</w:t>
            </w:r>
            <w:r w:rsidRPr="005C7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172 w następujący sposób</w:t>
            </w:r>
          </w:p>
          <w:p w:rsidR="00EC4F27" w:rsidRDefault="002B31FB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„1x zestaw do rejestracji - komputer klasy PC o minimalnych parametrach: czterordzeniowym procesor min 3 GHz, pamięć 8 GB, dysk 500 GB, nagrywarka CD/DVD, mysz, klawiatura, system operacyjny z graficznym interfejsem użytkownika w architekturze 64bit, monitor 1 sztuka, oprogramowanie do </w:t>
            </w:r>
            <w:r w:rsidRPr="005C7EC3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/>
              </w:rPr>
              <w:t xml:space="preserve"> przeglądu danych obrazowych badań z licencją bezterminową</w:t>
            </w:r>
            <w:r w:rsidRP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 integracja z RIS/PACS użytkowanym przez Zamawiającego”.</w:t>
            </w:r>
          </w:p>
          <w:p w:rsidR="00B014E4" w:rsidRDefault="00B014E4" w:rsidP="002B31F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B014E4" w:rsidRPr="002B31FB" w:rsidRDefault="00B014E4" w:rsidP="00B014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informuje</w:t>
            </w:r>
            <w:r w:rsidR="001949B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również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, że </w:t>
            </w:r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obecnie używa RIS/PACS </w:t>
            </w:r>
            <w:proofErr w:type="spellStart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AlleRad</w:t>
            </w:r>
            <w:proofErr w:type="spellEnd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firmy </w:t>
            </w:r>
            <w:proofErr w:type="spellStart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Pixel</w:t>
            </w:r>
            <w:proofErr w:type="spellEnd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Technology oraz jest na etapie finalizacji przetargu na dostawę Systemów dziedzinowych w ramach projektu Pomorskie e-Zdrowie, w ramach którego dostarczone będą m.in. systemy HIS, RIS/PACS, ERP, których producenta na tę chwilę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nie zna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Prosimy o informację czy zamawiający posiada sprawną wentylację ? Jeśli tak prosimy o informację czy zamawiający posiada aktualne pomiary wentylacji?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5C7EC3" w:rsidP="005C7EC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Tak, Zamawiający potwierdza, że</w:t>
            </w:r>
            <w:r w:rsidR="00A72E9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</w:t>
            </w:r>
            <w:r w:rsidR="00A72E9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becna wentylacja pracowni RTG jest sprawna. Zamawiający posiada aktualne pomiary wydatków wentylacji z dnia 29.12.2020 roku.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Prosimy zamawiającego o informację czy zamawiający zezwoli na wykorzystanie wentylacji aktualnie obsługującej pracownie RTG? </w:t>
            </w:r>
          </w:p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Pr="00063F64" w:rsidRDefault="005C7EC3" w:rsidP="005C7EC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63F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informuje, że w</w:t>
            </w:r>
            <w:r w:rsidR="00A72E9E" w:rsidRPr="00063F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pracowni RTG należy wykonać nowy układ wentylacji wpinając się do istniejących kanałów wentylacyjnych zgodnie z PFU.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Ze względu na zaprojektowaną wentylację, naszym zdaniem, o zdecydowanie za wysokich parametrach, prosimy o informację czy zamawiający zezwoli na wykorzystanie centrali o innych parametrach spełniających rozporządzenie o 1,5 krotnej wymianie powietrza w pomieszczeniach RTG, względnie czy zamawiający zezwoli na instalację systemu wentylacji za pomocą nawietrzników co również spełni wymagania sanepidu o 1,5 krotnej wymianie powietrzna w pomieszczeniach radiologicznych i znacznie obniży koszty instalacji?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Pr="00063F64" w:rsidRDefault="00E3518E" w:rsidP="00A72E9E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63F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dopuszcza</w:t>
            </w:r>
            <w:r w:rsidR="00A72E9E" w:rsidRPr="00063F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wykorzystanie obecnej centrali wentylacyjnej której wydajność jest wystarczająca do wydatków określonych w PFU. Wykonawca uwzględnić musi wykonanie przeglądu i wymianę wyeksploatowanych elementów.</w:t>
            </w:r>
            <w:r w:rsidRPr="00063F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Instalację systemu wentylacji należy wykonać zgodnie z PFU.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Prosimy o podanie ilości metrów, które zamawiający przewiduje do wymiany podłogi na podłogę typu np. </w:t>
            </w:r>
            <w:proofErr w:type="spellStart"/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Tarket</w:t>
            </w:r>
            <w:proofErr w:type="spellEnd"/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15572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Nową wykładzinę podłogową typu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Tarket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należy wykonać w pomieszczeniach nr 106,</w:t>
            </w:r>
            <w:r w:rsid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103,</w:t>
            </w:r>
            <w:r w:rsid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101 i 105. Powierzchnie pomieszczeń podane są </w:t>
            </w:r>
            <w:r w:rsid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Projekcie koncepcyjnym na potrzeby PFU.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Prosimy o informację, czy zamawiający będzie wymagał wymiany drzwi radiologicznych? Jeśli tak to prosimy o podanie ile sztuk oraz czy będą to drzwi otwierane czy przesuwne?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B21E1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Drzwi z osłoną radiologiczną nie podlegają wymianie.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Prosimy o informację, jaki mocy kabel zasilający jest doprowadzony do pomieszczenia RTG? 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B21E1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Obecny kabel zasilający RTG z RG to 4 x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ALg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90 mm2. Kabel należy wymienić na Cu i dobrać przekrój do wytycznych dostawcy aparatu RTG.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Prosimy o informację, czy zamawiający będzie wymagał odmalowanie korytarza oraz sterowni wraz z wymianą podłogi, wymianą drzwi oraz wymianą sufitu podwieszanego?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B21E1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Tak, korytarz należy odmalować w związku z zakresem prowadzonych prac budowlanych. W sterowni należy wymienić podłogę, drzwi poza radiologicznymi. Sufit pozostaje w aktualnej formie, podlega naprawie i odmalowaniu jak całe pomieszczenie.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Czy zamawiający będzie wymagał montażu okna radiologicznego ? 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B21E1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  <w:r w:rsid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 Zamawiający potwierdza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340A32" w:rsidRDefault="00340A32" w:rsidP="00340A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Czy zamawiający będzie wymagał remontu łazienki ? </w:t>
            </w:r>
          </w:p>
          <w:p w:rsidR="00340A32" w:rsidRPr="00340A32" w:rsidRDefault="00340A32" w:rsidP="00340A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Tak, Zamawiający potwierdza.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AF4F85" w:rsidRDefault="00340A32" w:rsidP="00AF4F8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Prosimy o odpowiedź, czy zamawiający dopuszcza podwykonawców branżowych prac adaptacyjnych zatrudnionych w innej formie niż umowa o pracę jak np. umowa zlecenie Itp. Zwracamy uwagę, że specjaliści branżowi jak branża </w:t>
            </w:r>
            <w:proofErr w:type="spellStart"/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wod-kan</w:t>
            </w:r>
            <w:proofErr w:type="spellEnd"/>
            <w:r w:rsidRPr="00340A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czy branża elektryczna oraz kierownicy budowy są zatrudniani jako podwykonawcy lub na podstawie umowy zlecenia przez firmy zajmujące się konkretną branżą.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AF4F85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 dopuszcza. Zamawiający informuje, że j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eżeli będzie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zawarta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um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owa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zlec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enie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pomiędzy kierownikiem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budowy a wykonawcą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jest to 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dysponowanie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bezpośrednie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 a jeśli to będzie pracownik innego podmiotu (podwykonawcy), będzie to udostepnienie zasobów przez podmiot trzeci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</w:t>
            </w:r>
            <w:r w:rsidR="00AC27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co należy odnotować w odpowiednich formularzach.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340A32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„Detektory w pełni zintegrowane z aparatem na etapie jego produkcji przez producenta aparatu RTG oraz objęte jedną deklaracją zgodności w ramach kompletnego aparatu RTG” Czy Zamawiający biorąc pod uwagę zapis w p-</w:t>
            </w:r>
            <w:proofErr w:type="spellStart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kcie</w:t>
            </w:r>
            <w:proofErr w:type="spellEnd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6 załącznika nr 3 „dopuszcza się jeden element (lampa lub detektory) innego producenta” dokona zmian w tym zapisie i wyrazi zgodę na przedstawienie deklaracji zgodności innego producenta. </w:t>
            </w:r>
          </w:p>
          <w:p w:rsidR="00522240" w:rsidRPr="00522240" w:rsidRDefault="00522240" w:rsidP="009813F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Nawiązując do Dyrektywy 93/42 art. 12 pkt 2 firma produkująca RTG może wykorzystać oryginalny Certyfikat CE oraz Deklarację Zgodności do złożenia i zaoferowania elementów które są już certyfikowane. Producent detektorów może nie określać klienta końcowego, </w:t>
            </w:r>
            <w:proofErr w:type="spellStart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detketory</w:t>
            </w:r>
            <w:proofErr w:type="spellEnd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są produkowane jako „OEM” (</w:t>
            </w:r>
            <w:proofErr w:type="spellStart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Original</w:t>
            </w:r>
            <w:proofErr w:type="spellEnd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Equipment</w:t>
            </w:r>
            <w:proofErr w:type="spellEnd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Manufacturer</w:t>
            </w:r>
            <w:proofErr w:type="spellEnd"/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 czyli Producent Oryginalnego Wyposażenia). Producent RTG wykorzystuje detektory celem stworzenia zestawu i sprzedaje kompletny zestaw RTG wraz z detektorami używając nazwy swojej firmy.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6E4" w:rsidRPr="00E276E4" w:rsidRDefault="00E276E4" w:rsidP="00E276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6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340A32" w:rsidRDefault="00F406FB" w:rsidP="00E276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</w:t>
            </w:r>
            <w:r w:rsidR="00E276E4" w:rsidRPr="00E276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Wszystkie podstawowe elementy aparatu jak:</w:t>
            </w:r>
            <w:r w:rsidR="00E276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stół, stojak, kolumna lampy RTG, detektory, generator, lampa RTG, oprogramowanie konsoli operatora wyprodukowane przez jednego producenta.</w:t>
            </w:r>
          </w:p>
          <w:p w:rsidR="00E276E4" w:rsidRDefault="00E276E4" w:rsidP="00E276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Dopuszcza się dla lampy RTG i detektorów innego producenta po przedstawieniu deklaracji zgodności producenta. Jednocześnie Zamawiający wymaga aby deklaracja zgodności dla kompletnego aparatu RTG obejmowała również </w:t>
            </w:r>
            <w:r w:rsidR="00F209F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zaoferowaną lampę RTG i detektory.</w:t>
            </w:r>
            <w:r w:rsidR="00F406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”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przetargu wysokiej jakości sprzęt RTG z mocą ogniska dużego 60 kW?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5D70A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</w:t>
            </w:r>
            <w:r w:rsid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, </w:t>
            </w:r>
            <w:r w:rsid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</w:t>
            </w:r>
            <w:r w:rsidR="005C7EC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 dopuszcza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 Zgodnie z SWZ.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przetargu zakres wzdłużnego ruchu lampy 239 cm?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9F4" w:rsidRPr="00E276E4" w:rsidRDefault="00F209F4" w:rsidP="00F209F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47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5C7EC3" w:rsidRPr="00F209F4" w:rsidRDefault="00F406FB" w:rsidP="005C7EC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</w:t>
            </w:r>
            <w:r w:rsidR="00F209F4" w:rsidRPr="00F209F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Zakres wzdłużnego ruchu lampy ≥ 239 cm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”</w:t>
            </w:r>
            <w:r w:rsidR="00F209F4" w:rsidRPr="00F209F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  <w:p w:rsidR="00340A32" w:rsidRDefault="00340A32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przetargu wysokiej jakości RTG z najniższym położeniem blatu stołu od podłogi 56,5 cm?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9F4" w:rsidRPr="00E276E4" w:rsidRDefault="00F209F4" w:rsidP="00F209F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57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340A32" w:rsidRPr="00F209F4" w:rsidRDefault="00F406FB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</w:t>
            </w:r>
            <w:r w:rsidR="00F209F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Najniższe położenie blatu od podłogi ≤ 56,5 cm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”</w:t>
            </w:r>
            <w:r w:rsidR="00F209F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„Szuflada na detektor bezprzewodowy Wi-Fi z funkcją zasilania/ładowania detektora.</w:t>
            </w:r>
          </w:p>
          <w:p w:rsidR="00340A32" w:rsidRPr="005C7EC3" w:rsidRDefault="00522240" w:rsidP="005C7EC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Detektor zaczyna ładować się automatyczne po włożeniu do szuflady” Czy Zamawiający zastosuje punktację w tym zakresie – Tak/Nie – Tak – 1 pkt, Nie – 0 pkt.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przetargu detektor z rozmiarem piksela w przedziale od 145 – 150 µm?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przetargu detektor z rozdzielczością 8 mln pikseli?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9813F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Czy Zamawiający dopuści do przetargu detektor z rozmiarem piksela w przedziale od 145 – 150 µm?</w:t>
            </w:r>
          </w:p>
          <w:p w:rsidR="00340A32" w:rsidRPr="00522240" w:rsidRDefault="00340A32" w:rsidP="00981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340A32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40A32" w:rsidRPr="004B23AB" w:rsidRDefault="009813FA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40" w:rsidRPr="00522240" w:rsidRDefault="00522240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2224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Prosimy Zamawiającego o podanie dostawcy systemu RIS/PACS Zamawiającego?</w:t>
            </w:r>
          </w:p>
          <w:p w:rsidR="00340A32" w:rsidRPr="00522240" w:rsidRDefault="00340A32" w:rsidP="002121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32" w:rsidRDefault="009813FA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obecnie Zamawiający używa RIS/PACS </w:t>
            </w:r>
            <w:proofErr w:type="spellStart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AlleRad</w:t>
            </w:r>
            <w:proofErr w:type="spellEnd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firmy </w:t>
            </w:r>
            <w:proofErr w:type="spellStart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Pixel</w:t>
            </w:r>
            <w:proofErr w:type="spellEnd"/>
            <w:r w:rsidRPr="000313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Technology oraz jest na etapie finalizacji przetargu na dostawę Systemów dziedzinowych w ramach projektu Pomorskie e-Zdrowie, w ramach którego dostarczone będą m.in. systemy HIS, RIS/PACS, ERP, których producenta na tę chwilę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nie zna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6</w:t>
            </w:r>
          </w:p>
          <w:p w:rsidR="002121BD" w:rsidRPr="002121BD" w:rsidRDefault="002121BD" w:rsidP="002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Wnioskujemy o dopuszczenie do postępowania aparatu RTG w którym i detektory i lampa pochodzą od innego wytwórcy niż główny producent aparatu. </w:t>
            </w:r>
          </w:p>
          <w:p w:rsidR="002121BD" w:rsidRPr="002121BD" w:rsidRDefault="002121BD" w:rsidP="002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Zarówno lampa jak i detektory są komponentami które są wymienne, a pochodzenie poszczególnych komponentów sprzętu od różnych producentów, w żaden sposób nie wpływa na jakość i niezawodność urządzenia, a także nie gwarantuje lepszych możliwości funkcjonalnych.  Warto również zauważyć, że nawet jeśli dostawca sprzętu deklaruje pochodzenie poszczególnych elementów aparatu od jednego wytwórcy, to w rzeczywistości te elementy i tak są produkowane przez różne podmioty, a końcowy produkt jest wyłączne sygnowany jednym logo.</w:t>
            </w:r>
          </w:p>
          <w:p w:rsidR="002121BD" w:rsidRPr="002121BD" w:rsidRDefault="002121BD" w:rsidP="002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Wnioskujemy zatem o usunięcie zapisu w </w:t>
            </w:r>
            <w:proofErr w:type="spellStart"/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L.p</w:t>
            </w:r>
            <w:proofErr w:type="spellEnd"/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6 oraz dopuszczenie do postępowania oferowanego przez nas rozwiązania, w którym wszystkie elementy aparatu RTG są w pełni kompatybilne i zintegrowane przez producenta w procesie technologicznym co potwierdzone jest jedną deklaracją zgodności.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6941C3" w:rsidP="00804DF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SWZ w poz. 6 </w:t>
            </w:r>
            <w:r w:rsidRPr="00804DF9">
              <w:rPr>
                <w:rFonts w:ascii="Times New Roman" w:hAnsi="Times New Roman" w:cs="Times New Roman"/>
                <w:sz w:val="20"/>
                <w:szCs w:val="20"/>
              </w:rPr>
              <w:t>w sposób</w:t>
            </w:r>
            <w:r w:rsidR="00F406FB" w:rsidRPr="0080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DF9" w:rsidRPr="00804DF9">
              <w:rPr>
                <w:rFonts w:ascii="Times New Roman" w:hAnsi="Times New Roman" w:cs="Times New Roman"/>
                <w:sz w:val="20"/>
                <w:szCs w:val="20"/>
              </w:rPr>
              <w:t xml:space="preserve">jak </w:t>
            </w:r>
            <w:r w:rsidR="00F406FB" w:rsidRPr="00804DF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F406FB" w:rsidRPr="00F406FB">
              <w:rPr>
                <w:rFonts w:ascii="Times New Roman" w:hAnsi="Times New Roman" w:cs="Times New Roman"/>
                <w:sz w:val="20"/>
                <w:szCs w:val="20"/>
              </w:rPr>
              <w:t xml:space="preserve">odpowiedzi do pytania </w:t>
            </w:r>
            <w:r w:rsidR="00F406FB" w:rsidRPr="00F406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nr 14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16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Czy Zamawiający zgodzi się na dopuszczenie od postepowania aparatu RTG z generatorem o zakresie miliamperosekund w zakresie 0,5-630 </w:t>
            </w:r>
            <w:proofErr w:type="spellStart"/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mAs</w:t>
            </w:r>
            <w:proofErr w:type="spellEnd"/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A4F" w:rsidRPr="00E276E4" w:rsidRDefault="00912A4F" w:rsidP="00912A4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16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2121BD" w:rsidRPr="000313E4" w:rsidRDefault="00912A4F" w:rsidP="00912A4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Zakres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miliamperosekund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≤ 0</w:t>
            </w:r>
            <w:r w:rsidR="00F406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5 - ≥ 630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36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Czy Zamawiający zgodzi się na dopuszczenie od postepowania aparatu RTG z czytelnym 10” wyświetlaczem LCD na kołpaki bez funkcji wyświetlania obrazu badania? 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46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 kolumną podłogowa o zakresie ruchu poprzecznego lampy wynoszącym 20,4 cm?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53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ze stołem o szerokości blatu równej 81 cm?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55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ze stołem ruchu poprzecznym blatu wynoszącym 26 cm?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A4F" w:rsidRPr="00E276E4" w:rsidRDefault="00912A4F" w:rsidP="00912A4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55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2121BD" w:rsidRPr="000313E4" w:rsidRDefault="00912A4F" w:rsidP="00912A4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Zakres ruchu poprzecznego ≥ 26 cm.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09D" w:rsidRDefault="001E509D" w:rsidP="001E50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69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Czy Zamawiający zgodzi się na dopuszczenie od postepowania aparatu RTG bez funkcji automatycznego ładowania detektora w szufladzie stołu? 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80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ze statywem o odległości płyta statywu-detektor obrazu równej 70 mm?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80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 detektorem o grubości 15,2mm?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4E5" w:rsidRPr="00E276E4" w:rsidRDefault="00E054E5" w:rsidP="00E05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91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2121BD" w:rsidRPr="000313E4" w:rsidRDefault="00E054E5" w:rsidP="00E05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Grubość detektora ≤ 15,2 mm.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98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 detektorem wyposażonym w ładowarkę umożlwiającą jednoczesne ładowanie 2 baterii?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4E5" w:rsidRPr="00E276E4" w:rsidRDefault="00E054E5" w:rsidP="00E05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Pr="00A27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modyfik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uje 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Załącznik nr 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SWZ w poz. 98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następujący sposób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2121BD" w:rsidRPr="000313E4" w:rsidRDefault="00804DF9" w:rsidP="00E054E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„</w:t>
            </w:r>
            <w:r w:rsidR="00E054E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Ładowarka umożliwiająca jednoczesne ładowanie min. 2 baterii oraz min. 4 baterie w komplecie.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”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101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 detektorem o konstrukcji o obudowie zapewniającej ochronę w klasie IP53?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014E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Nie, Zamawiający nie dopuszcza. Zgodnie z SWZ.</w:t>
            </w:r>
          </w:p>
        </w:tc>
      </w:tr>
      <w:tr w:rsidR="002121BD" w:rsidRPr="004B23AB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125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Czy Zamawiający zgodzi się na dopuszczenie od postepowania aparatu RTG ze stacją technika be</w:t>
            </w:r>
            <w:r w:rsidR="00E054E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z</w:t>
            </w: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 xml:space="preserve"> funkcji wprowadzania danych pacjenta czytnika danych kreskowych ?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E054E5" w:rsidP="00804DF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B31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zgadza się i w związku z tym </w:t>
            </w:r>
            <w:r w:rsidR="00804D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wykreśla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poz. 125</w:t>
            </w:r>
            <w:r w:rsidRPr="00E27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04D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Załączniku nr 3 do SWZ</w:t>
            </w:r>
          </w:p>
        </w:tc>
      </w:tr>
      <w:tr w:rsidR="002121BD" w:rsidRPr="004B23AB" w:rsidTr="00B62B89">
        <w:trPr>
          <w:trHeight w:val="517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Default="001E509D" w:rsidP="00EC4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</w:pPr>
            <w:r w:rsidRPr="002121B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</w:rPr>
              <w:t>dotyczy Szczegółowego Opisu Przedmiotu Zamówienia – L.p. 152</w:t>
            </w:r>
          </w:p>
          <w:p w:rsidR="002121BD" w:rsidRPr="002121BD" w:rsidRDefault="002121BD" w:rsidP="0021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2121B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  <w:t>Prosimy o udzielenie informacji o nazwie dostawcy posiadanego systemu RIS/PACS</w:t>
            </w:r>
          </w:p>
          <w:p w:rsidR="002121BD" w:rsidRPr="00522240" w:rsidRDefault="002121BD" w:rsidP="002121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1BD" w:rsidRPr="000313E4" w:rsidRDefault="00B014E4" w:rsidP="00EC4F2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Patrz odpowiedź do pytania nr 22.</w:t>
            </w:r>
            <w:r w:rsidR="005C23C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E64C1" w:rsidRDefault="00CE64C1" w:rsidP="001E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BD3" w:rsidRPr="00804DF9" w:rsidRDefault="00994BD3" w:rsidP="00657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DF9">
        <w:rPr>
          <w:rFonts w:ascii="Times New Roman" w:hAnsi="Times New Roman" w:cs="Times New Roman"/>
          <w:sz w:val="20"/>
          <w:szCs w:val="20"/>
        </w:rPr>
        <w:t xml:space="preserve">Do </w:t>
      </w:r>
      <w:r w:rsidR="009D6181" w:rsidRPr="00804DF9">
        <w:rPr>
          <w:rFonts w:ascii="Times New Roman" w:hAnsi="Times New Roman" w:cs="Times New Roman"/>
          <w:sz w:val="20"/>
          <w:szCs w:val="20"/>
        </w:rPr>
        <w:t xml:space="preserve">niniejszych </w:t>
      </w:r>
      <w:r w:rsidRPr="00804DF9">
        <w:rPr>
          <w:rFonts w:ascii="Times New Roman" w:hAnsi="Times New Roman" w:cs="Times New Roman"/>
          <w:sz w:val="20"/>
          <w:szCs w:val="20"/>
        </w:rPr>
        <w:t>wyjaśnień załącza się</w:t>
      </w:r>
      <w:r w:rsidR="002D61F8" w:rsidRPr="00804DF9">
        <w:rPr>
          <w:rFonts w:ascii="Times New Roman" w:hAnsi="Times New Roman" w:cs="Times New Roman"/>
          <w:sz w:val="20"/>
          <w:szCs w:val="20"/>
        </w:rPr>
        <w:t xml:space="preserve"> załączniki</w:t>
      </w:r>
      <w:r w:rsidRPr="00804DF9">
        <w:rPr>
          <w:rFonts w:ascii="Times New Roman" w:hAnsi="Times New Roman" w:cs="Times New Roman"/>
          <w:sz w:val="20"/>
          <w:szCs w:val="20"/>
        </w:rPr>
        <w:t>:</w:t>
      </w:r>
    </w:p>
    <w:p w:rsidR="002D61F8" w:rsidRPr="00804DF9" w:rsidRDefault="002D61F8" w:rsidP="000456C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04DF9">
        <w:rPr>
          <w:rFonts w:ascii="Times New Roman" w:hAnsi="Times New Roman"/>
          <w:sz w:val="20"/>
          <w:szCs w:val="20"/>
        </w:rPr>
        <w:t xml:space="preserve">Zmodyfikowana </w:t>
      </w:r>
      <w:r w:rsidR="00EF14FA" w:rsidRPr="00804DF9">
        <w:rPr>
          <w:rFonts w:ascii="Times New Roman" w:hAnsi="Times New Roman"/>
          <w:sz w:val="20"/>
          <w:szCs w:val="20"/>
        </w:rPr>
        <w:t>treść S</w:t>
      </w:r>
      <w:r w:rsidRPr="00804DF9">
        <w:rPr>
          <w:rFonts w:ascii="Times New Roman" w:hAnsi="Times New Roman"/>
          <w:sz w:val="20"/>
          <w:szCs w:val="20"/>
        </w:rPr>
        <w:t xml:space="preserve">WZ </w:t>
      </w:r>
      <w:r w:rsidR="00BA56B0" w:rsidRPr="00804DF9">
        <w:rPr>
          <w:rFonts w:ascii="Times New Roman" w:hAnsi="Times New Roman"/>
          <w:sz w:val="20"/>
          <w:szCs w:val="20"/>
        </w:rPr>
        <w:t>6</w:t>
      </w:r>
      <w:r w:rsidR="00EF14FA" w:rsidRPr="00804DF9">
        <w:rPr>
          <w:rFonts w:ascii="Times New Roman" w:hAnsi="Times New Roman"/>
          <w:sz w:val="20"/>
          <w:szCs w:val="20"/>
        </w:rPr>
        <w:t>/PN/21</w:t>
      </w:r>
    </w:p>
    <w:p w:rsidR="00DE1820" w:rsidRPr="00340A32" w:rsidRDefault="00DE1820" w:rsidP="001E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43128" w:rsidRPr="002116EB" w:rsidRDefault="00543128" w:rsidP="000456C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działając </w:t>
      </w:r>
      <w:r w:rsidR="007809B4" w:rsidRPr="00804DF9">
        <w:rPr>
          <w:rFonts w:ascii="Times New Roman" w:hAnsi="Times New Roman"/>
          <w:sz w:val="20"/>
          <w:szCs w:val="20"/>
        </w:rPr>
        <w:t>n</w:t>
      </w:r>
      <w:r w:rsidR="007809B4" w:rsidRPr="00804DF9">
        <w:rPr>
          <w:rFonts w:ascii="Times New Roman" w:eastAsia="Times New Roman" w:hAnsi="Times New Roman"/>
          <w:sz w:val="20"/>
          <w:szCs w:val="20"/>
        </w:rPr>
        <w:t xml:space="preserve">a podstawie </w:t>
      </w: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EF14FA" w:rsidRPr="00804DF9">
        <w:rPr>
          <w:rFonts w:ascii="Times New Roman" w:eastAsia="Times New Roman" w:hAnsi="Times New Roman"/>
          <w:color w:val="000000"/>
          <w:sz w:val="20"/>
          <w:szCs w:val="20"/>
        </w:rPr>
        <w:t>137</w:t>
      </w: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 ust. </w:t>
      </w:r>
      <w:r w:rsidR="00EF14FA" w:rsidRPr="00804DF9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 ustawy z dnia </w:t>
      </w:r>
      <w:r w:rsidR="00EF14FA" w:rsidRPr="00804DF9">
        <w:rPr>
          <w:rFonts w:ascii="Times New Roman" w:eastAsia="Times New Roman" w:hAnsi="Times New Roman"/>
          <w:color w:val="000000"/>
          <w:sz w:val="20"/>
          <w:szCs w:val="20"/>
        </w:rPr>
        <w:t>11 września 2019</w:t>
      </w: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 roku Prawo zamówień publicznych (j.t.Dz.U.2019.</w:t>
      </w:r>
      <w:r w:rsidR="00EF14FA" w:rsidRPr="00804DF9">
        <w:rPr>
          <w:rFonts w:ascii="Times New Roman" w:eastAsia="Times New Roman" w:hAnsi="Times New Roman"/>
          <w:color w:val="000000"/>
          <w:sz w:val="20"/>
          <w:szCs w:val="20"/>
        </w:rPr>
        <w:t>2019</w:t>
      </w: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 ze zm.) – </w:t>
      </w:r>
      <w:r w:rsidR="008B147F"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zmienia </w:t>
      </w:r>
      <w:r w:rsidR="000464C4"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treść </w:t>
      </w:r>
      <w:r w:rsidRPr="00804DF9">
        <w:rPr>
          <w:rFonts w:ascii="Times New Roman" w:eastAsia="Times New Roman" w:hAnsi="Times New Roman"/>
          <w:color w:val="000000"/>
          <w:sz w:val="20"/>
          <w:szCs w:val="20"/>
        </w:rPr>
        <w:t xml:space="preserve">Specyfikacji </w:t>
      </w:r>
      <w:r w:rsidR="007809B4" w:rsidRPr="002116EB">
        <w:rPr>
          <w:rFonts w:ascii="Times New Roman" w:eastAsia="Times New Roman" w:hAnsi="Times New Roman"/>
          <w:color w:val="000000"/>
          <w:sz w:val="20"/>
          <w:szCs w:val="20"/>
        </w:rPr>
        <w:t>Warunków Zamówienia</w:t>
      </w:r>
      <w:r w:rsidR="000464C4" w:rsidRPr="002116EB">
        <w:rPr>
          <w:rFonts w:ascii="Times New Roman" w:eastAsia="Times New Roman" w:hAnsi="Times New Roman"/>
          <w:color w:val="000000"/>
          <w:sz w:val="20"/>
          <w:szCs w:val="20"/>
        </w:rPr>
        <w:t xml:space="preserve"> w następujący sposób:</w:t>
      </w:r>
    </w:p>
    <w:p w:rsidR="009B42E5" w:rsidRPr="002116EB" w:rsidRDefault="009B42E5" w:rsidP="00716F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zh-CN"/>
        </w:rPr>
      </w:pPr>
    </w:p>
    <w:p w:rsidR="002116EB" w:rsidRPr="002116EB" w:rsidRDefault="002116EB" w:rsidP="002116EB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116EB">
        <w:rPr>
          <w:rFonts w:ascii="Times New Roman" w:eastAsia="Times New Roman" w:hAnsi="Times New Roman"/>
          <w:sz w:val="20"/>
          <w:szCs w:val="20"/>
          <w:lang w:eastAsia="zh-CN"/>
        </w:rPr>
        <w:t xml:space="preserve">Rozdział IV „WARUNKI UDZIAŁU W POSTĘPOWANIU”, punkt 3.4 </w:t>
      </w:r>
      <w:proofErr w:type="spellStart"/>
      <w:r w:rsidRPr="002116EB">
        <w:rPr>
          <w:rFonts w:ascii="Times New Roman" w:eastAsia="Times New Roman" w:hAnsi="Times New Roman"/>
          <w:sz w:val="20"/>
          <w:szCs w:val="20"/>
          <w:lang w:eastAsia="zh-CN"/>
        </w:rPr>
        <w:t>ppkt</w:t>
      </w:r>
      <w:proofErr w:type="spellEnd"/>
      <w:r w:rsidRPr="002116EB">
        <w:rPr>
          <w:rFonts w:ascii="Times New Roman" w:eastAsia="Times New Roman" w:hAnsi="Times New Roman"/>
          <w:sz w:val="20"/>
          <w:szCs w:val="20"/>
          <w:lang w:eastAsia="zh-CN"/>
        </w:rPr>
        <w:t xml:space="preserve"> c)</w:t>
      </w:r>
    </w:p>
    <w:p w:rsidR="002116EB" w:rsidRP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o</w:t>
      </w:r>
      <w:r w:rsidRPr="002116EB">
        <w:rPr>
          <w:rFonts w:ascii="Times New Roman" w:eastAsia="Times New Roman" w:hAnsi="Times New Roman"/>
          <w:sz w:val="20"/>
          <w:szCs w:val="20"/>
          <w:lang w:eastAsia="zh-CN"/>
        </w:rPr>
        <w:t xml:space="preserve"> treści:</w:t>
      </w:r>
    </w:p>
    <w:p w:rsidR="002116EB" w:rsidRPr="002116EB" w:rsidRDefault="002116EB" w:rsidP="002116E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„c) 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przedłożył w terminie określonym w Rozdziale VII ust. 1.2 SWZ, w odniesieniu do tych podmiotów oświadczenia i dokumenty wskazane w pkt VI.1.7)-12) SWZ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i odpowiednio VI.2.-4 SWZ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2116EB" w:rsidRP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o</w:t>
      </w:r>
      <w:r w:rsidRPr="002116EB">
        <w:rPr>
          <w:rFonts w:ascii="Times New Roman" w:eastAsia="Times New Roman" w:hAnsi="Times New Roman"/>
          <w:sz w:val="20"/>
          <w:szCs w:val="20"/>
          <w:lang w:eastAsia="zh-CN"/>
        </w:rPr>
        <w:t>trzymuje brzmienie:</w:t>
      </w:r>
    </w:p>
    <w:p w:rsidR="002116EB" w:rsidRPr="002116EB" w:rsidRDefault="002116EB" w:rsidP="002116EB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„c) 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przedłożył w terminie określonym w Rozdziale VII ust. 1.2 SWZ, w odniesieniu do tych podmiotów oświadczenia i dokumenty wskazane w pkt VI.1.7), 9)-12) SWZ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i odpowiednio VI.2.-4 SWZ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”</w:t>
      </w:r>
    </w:p>
    <w:p w:rsid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2116EB" w:rsidRPr="009A3D02" w:rsidRDefault="002116EB" w:rsidP="00947F63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V. „PODSTAWY WYKLUCZENIA WYKONAWCY” pkt. 4</w:t>
      </w:r>
    </w:p>
    <w:p w:rsidR="009A3D02" w:rsidRPr="009A3D02" w:rsidRDefault="009A3D02" w:rsidP="009A3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 treści:</w:t>
      </w:r>
    </w:p>
    <w:p w:rsidR="002116EB" w:rsidRPr="009A3D02" w:rsidRDefault="009A3D02" w:rsidP="009A3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„4. </w:t>
      </w: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Wykonawca nie podlega </w:t>
      </w:r>
      <w:r w:rsidRPr="009A3D02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wykluczeniu</w:t>
      </w: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 okolicznościach określonych w art. 108 ust. 1 pkt 1, 2, 5 ustawy </w:t>
      </w:r>
      <w:proofErr w:type="spellStart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lub art. 109 ust. 1 pkt 1), </w:t>
      </w:r>
      <w:r w:rsidRPr="009A3D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4), 5), 7) ustawy </w:t>
      </w:r>
      <w:proofErr w:type="spellStart"/>
      <w:r w:rsidRPr="009A3D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jeżeli udowodni zamawiającemu, że spełnił łącznie przesłanki wskazane w art. 110 ust. 2 ustawy </w:t>
      </w:r>
      <w:proofErr w:type="spellStart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”</w:t>
      </w:r>
    </w:p>
    <w:p w:rsidR="009A3D02" w:rsidRPr="009A3D02" w:rsidRDefault="009A3D02" w:rsidP="009A3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otrzymuje brzmienie:</w:t>
      </w:r>
    </w:p>
    <w:p w:rsidR="009A3D02" w:rsidRPr="009A3D02" w:rsidRDefault="009A3D02" w:rsidP="009A3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„4. </w:t>
      </w: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Wykonawca nie podlega </w:t>
      </w:r>
      <w:r w:rsidRPr="009A3D02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wykluczeniu</w:t>
      </w: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 okolicznościach określonych w art. 108 ust. 1 pkt 1, 2, 5 ustawy </w:t>
      </w:r>
      <w:proofErr w:type="spellStart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lub art. 109 ust. 1 pkt </w:t>
      </w:r>
      <w:r w:rsidRPr="009A3D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4), 5), 7) ustawy </w:t>
      </w:r>
      <w:proofErr w:type="spellStart"/>
      <w:r w:rsidRPr="009A3D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jeżeli udowodni zamawiającemu, że spełnił łącznie przesłanki wskazane w art. 110 ust. 2 ustawy </w:t>
      </w:r>
      <w:proofErr w:type="spellStart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  <w:r w:rsidRPr="009A3D0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”</w:t>
      </w:r>
    </w:p>
    <w:p w:rsidR="009A3D02" w:rsidRDefault="009A3D02" w:rsidP="009A3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2116EB" w:rsidRPr="002116EB" w:rsidRDefault="002116EB" w:rsidP="00947F63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 „WYKAZ OŚWIADCZEŃ I DOKUMENTÓW (…)”, pkt 1, poz. 12)</w:t>
      </w:r>
      <w:r w:rsid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w tabeli</w:t>
      </w:r>
    </w:p>
    <w:p w:rsidR="002116EB" w:rsidRP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2116EB" w:rsidRP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„12) </w:t>
      </w:r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Oświadczenie wykonawcy o aktualności informacji zawartych w oświadczeniu, o którym mowa w art. 125 ust. 1 ustawy </w:t>
      </w:r>
      <w:proofErr w:type="spellStart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w zakresie odnoszącym się do podstaw wykluczenia wskazanych w art. 108 ust. 1 pkt 3-6 ustawy </w:t>
      </w:r>
      <w:proofErr w:type="spellStart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oraz w zakresie podstaw wykluczenia wskazanych w art. 109 ust. 1 pkt 1, 4, 5 i 7 ustawy </w:t>
      </w:r>
      <w:proofErr w:type="spellStart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</w:p>
    <w:p w:rsidR="002116EB" w:rsidRP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„12</w:t>
      </w:r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) </w:t>
      </w:r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Oświadczenie wykonawcy o aktualności informacji zawartych w oświadczeniu, o którym mowa w art. 125 ust. 1 ustawy </w:t>
      </w:r>
      <w:proofErr w:type="spellStart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w zakresie odnoszącym się do podstaw wykluczenia wskazanych w art. 108 ust. 1 pkt 3-6 ustawy </w:t>
      </w:r>
      <w:proofErr w:type="spellStart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 xml:space="preserve"> oraz w zakresie podstaw wykluczenia wskazanych w art. 109 ust. 1 pkt 1, 5 i 7 ustawy </w:t>
      </w:r>
      <w:proofErr w:type="spellStart"/>
      <w:r w:rsidRPr="002116EB"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Pzp</w:t>
      </w:r>
      <w:proofErr w:type="spellEnd"/>
      <w:r w:rsidRPr="002116E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.”</w:t>
      </w:r>
    </w:p>
    <w:p w:rsidR="002116EB" w:rsidRPr="002116EB" w:rsidRDefault="002116EB" w:rsidP="002116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947F63" w:rsidRPr="00947F63" w:rsidRDefault="00947F63" w:rsidP="00947F63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VIII „MIEJSCE ORAZ TERMIN SKŁADANIA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OFERT”, punkt 2</w:t>
      </w:r>
    </w:p>
    <w:p w:rsidR="00947F63" w:rsidRPr="00947F63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47F6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947F63" w:rsidRPr="009A3D02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47F63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„Termin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składania 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ofert: do dnia 05.07.2021 r.</w:t>
      </w:r>
      <w:r w:rsidR="004E4382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, do godziny 09:00 pod rygorem nieważności.”</w:t>
      </w:r>
    </w:p>
    <w:p w:rsidR="00947F63" w:rsidRPr="009A3D02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4E4382" w:rsidRPr="009A3D02" w:rsidRDefault="004E4382" w:rsidP="004E438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Pr="00C65C7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do dnia 14.07.2021 r., do godziny 09:00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pod</w:t>
      </w:r>
      <w:bookmarkStart w:id="0" w:name="_GoBack"/>
      <w:bookmarkEnd w:id="0"/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rygorem nieważności.”</w:t>
      </w:r>
    </w:p>
    <w:p w:rsidR="00947F63" w:rsidRPr="009A3D02" w:rsidRDefault="00947F63" w:rsidP="00947F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7809B4" w:rsidRPr="009A3D02" w:rsidRDefault="000464C4" w:rsidP="000456CB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</w:t>
      </w:r>
      <w:r w:rsidR="007809B4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VIII 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„</w:t>
      </w:r>
      <w:r w:rsidR="007809B4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MIEJSCE ORAZ TERMIN SKŁADANIA OFERT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”, </w:t>
      </w:r>
      <w:r w:rsidR="007809B4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punk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t</w:t>
      </w:r>
      <w:r w:rsidR="007809B4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4</w:t>
      </w:r>
    </w:p>
    <w:p w:rsidR="000464C4" w:rsidRPr="009A3D02" w:rsidRDefault="000464C4" w:rsidP="000464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8B147F" w:rsidRPr="009A3D02" w:rsidRDefault="008B147F" w:rsidP="008B147F">
      <w:pPr>
        <w:pStyle w:val="Tekstpodstawowywcity"/>
        <w:spacing w:after="0" w:line="240" w:lineRule="auto"/>
        <w:ind w:left="0"/>
        <w:jc w:val="both"/>
        <w:rPr>
          <w:sz w:val="20"/>
          <w:szCs w:val="20"/>
        </w:rPr>
      </w:pPr>
      <w:r w:rsidRPr="009A3D02">
        <w:rPr>
          <w:sz w:val="20"/>
          <w:szCs w:val="20"/>
        </w:rPr>
        <w:t>„</w:t>
      </w:r>
      <w:r w:rsidR="00947F63" w:rsidRPr="009A3D02">
        <w:rPr>
          <w:sz w:val="20"/>
          <w:szCs w:val="20"/>
        </w:rPr>
        <w:t>Termin</w:t>
      </w:r>
      <w:r w:rsidRPr="009A3D02">
        <w:rPr>
          <w:sz w:val="20"/>
          <w:szCs w:val="20"/>
        </w:rPr>
        <w:t xml:space="preserve"> otwarcia ofert:</w:t>
      </w:r>
    </w:p>
    <w:p w:rsidR="008B147F" w:rsidRPr="009A3D02" w:rsidRDefault="008B147F" w:rsidP="00947F63">
      <w:pPr>
        <w:spacing w:after="0" w:line="240" w:lineRule="auto"/>
        <w:jc w:val="both"/>
        <w:rPr>
          <w:sz w:val="20"/>
          <w:szCs w:val="20"/>
        </w:rPr>
      </w:pPr>
      <w:r w:rsidRPr="009A3D02">
        <w:rPr>
          <w:rFonts w:ascii="Times New Roman" w:hAnsi="Times New Roman" w:cs="Times New Roman"/>
          <w:sz w:val="20"/>
          <w:szCs w:val="20"/>
        </w:rPr>
        <w:t>Komisyjne otwarcie złożonych ofert nastąpi w trakcie posiedzenia Komisji Przetargow</w:t>
      </w:r>
      <w:r w:rsidR="00947F63" w:rsidRPr="009A3D02">
        <w:rPr>
          <w:rFonts w:ascii="Times New Roman" w:hAnsi="Times New Roman" w:cs="Times New Roman"/>
          <w:sz w:val="20"/>
          <w:szCs w:val="20"/>
        </w:rPr>
        <w:t>ej, które odbędzie się w dniu 05.07</w:t>
      </w:r>
      <w:r w:rsidRPr="009A3D02">
        <w:rPr>
          <w:rFonts w:ascii="Times New Roman" w:hAnsi="Times New Roman" w:cs="Times New Roman"/>
          <w:sz w:val="20"/>
          <w:szCs w:val="20"/>
        </w:rPr>
        <w:t>.2021 roku o godz. 09:15</w:t>
      </w:r>
      <w:r w:rsidR="00947F63" w:rsidRPr="009A3D02">
        <w:rPr>
          <w:rFonts w:ascii="Times New Roman" w:hAnsi="Times New Roman" w:cs="Times New Roman"/>
          <w:sz w:val="20"/>
          <w:szCs w:val="20"/>
        </w:rPr>
        <w:t>”</w:t>
      </w:r>
    </w:p>
    <w:p w:rsidR="007809B4" w:rsidRPr="009A3D02" w:rsidRDefault="000464C4" w:rsidP="007809B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</w:t>
      </w:r>
      <w:r w:rsidR="007809B4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:</w:t>
      </w:r>
    </w:p>
    <w:p w:rsidR="008B147F" w:rsidRPr="009A3D02" w:rsidRDefault="008B147F" w:rsidP="008B147F">
      <w:pPr>
        <w:pStyle w:val="Tekstpodstawowywcity"/>
        <w:spacing w:after="0" w:line="240" w:lineRule="auto"/>
        <w:ind w:left="0"/>
        <w:jc w:val="both"/>
        <w:rPr>
          <w:sz w:val="20"/>
          <w:szCs w:val="20"/>
        </w:rPr>
      </w:pPr>
      <w:r w:rsidRPr="009A3D02">
        <w:rPr>
          <w:sz w:val="20"/>
          <w:szCs w:val="20"/>
        </w:rPr>
        <w:t>„Miejsce otwarcia ofert:</w:t>
      </w:r>
    </w:p>
    <w:p w:rsidR="00543128" w:rsidRPr="009A3D02" w:rsidRDefault="008B147F" w:rsidP="00947F63">
      <w:pPr>
        <w:spacing w:after="0" w:line="240" w:lineRule="auto"/>
        <w:jc w:val="both"/>
        <w:rPr>
          <w:sz w:val="20"/>
          <w:szCs w:val="20"/>
        </w:rPr>
      </w:pPr>
      <w:r w:rsidRPr="009A3D02">
        <w:rPr>
          <w:rFonts w:ascii="Times New Roman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="00947F63" w:rsidRPr="009A3D02">
        <w:rPr>
          <w:rFonts w:ascii="Times New Roman" w:hAnsi="Times New Roman" w:cs="Times New Roman"/>
          <w:b/>
          <w:sz w:val="20"/>
          <w:szCs w:val="20"/>
          <w:u w:val="single"/>
        </w:rPr>
        <w:t xml:space="preserve">14.07.2021 roku o godz. </w:t>
      </w:r>
      <w:r w:rsidR="00D52695" w:rsidRPr="009A3D02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947F63" w:rsidRPr="009A3D02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9A3D02">
        <w:rPr>
          <w:rFonts w:ascii="Times New Roman" w:hAnsi="Times New Roman" w:cs="Times New Roman"/>
          <w:b/>
          <w:sz w:val="20"/>
          <w:szCs w:val="20"/>
          <w:u w:val="single"/>
        </w:rPr>
        <w:t>:15</w:t>
      </w:r>
      <w:r w:rsidR="00947F63" w:rsidRPr="009A3D02">
        <w:rPr>
          <w:rFonts w:ascii="Times New Roman" w:hAnsi="Times New Roman" w:cs="Times New Roman"/>
          <w:sz w:val="20"/>
          <w:szCs w:val="20"/>
        </w:rPr>
        <w:t>”</w:t>
      </w:r>
    </w:p>
    <w:p w:rsidR="00D52695" w:rsidRPr="009A3D02" w:rsidRDefault="00D52695" w:rsidP="008B147F">
      <w:pPr>
        <w:pStyle w:val="Tekstpodstawowywcity"/>
        <w:spacing w:after="0" w:line="240" w:lineRule="auto"/>
        <w:ind w:left="1985"/>
        <w:rPr>
          <w:sz w:val="20"/>
          <w:szCs w:val="20"/>
        </w:rPr>
      </w:pPr>
    </w:p>
    <w:p w:rsidR="00D52695" w:rsidRPr="009A3D02" w:rsidRDefault="00D52695" w:rsidP="00D52695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9A3D02">
        <w:rPr>
          <w:rFonts w:ascii="Times New Roman" w:hAnsi="Times New Roman" w:cs="Times New Roman"/>
          <w:sz w:val="20"/>
          <w:szCs w:val="20"/>
        </w:rPr>
        <w:t>Rozdział XI „INNE INFORMACJE”, ust. 2 „termin związania ofertą”, pkt 2.1,</w:t>
      </w:r>
    </w:p>
    <w:p w:rsidR="00D52695" w:rsidRPr="009A3D02" w:rsidRDefault="00D52695" w:rsidP="00D52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D02">
        <w:rPr>
          <w:rFonts w:ascii="Times New Roman" w:hAnsi="Times New Roman" w:cs="Times New Roman"/>
          <w:sz w:val="20"/>
          <w:szCs w:val="20"/>
        </w:rPr>
        <w:t>o treści:</w:t>
      </w:r>
    </w:p>
    <w:p w:rsidR="00D52695" w:rsidRPr="009A3D02" w:rsidRDefault="00D52695" w:rsidP="00D5269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9A3D02">
        <w:rPr>
          <w:rFonts w:ascii="Times New Roman" w:hAnsi="Times New Roman" w:cs="Times New Roman"/>
          <w:sz w:val="20"/>
          <w:szCs w:val="20"/>
        </w:rPr>
        <w:t>„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pr</w:t>
      </w:r>
      <w:r w:rsidR="004E4382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zez okres 90 dni, tj. do dnia 02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</w:t>
      </w:r>
      <w:r w:rsidR="004E4382"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10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.2021 r.</w:t>
      </w:r>
      <w:r w:rsidRPr="009A3D02">
        <w:rPr>
          <w:rFonts w:ascii="Times New Roman" w:hAnsi="Times New Roman" w:cs="Times New Roman"/>
          <w:sz w:val="20"/>
          <w:szCs w:val="20"/>
        </w:rPr>
        <w:t>”</w:t>
      </w:r>
    </w:p>
    <w:p w:rsidR="00D52695" w:rsidRPr="009A3D02" w:rsidRDefault="00D52695" w:rsidP="00D52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D02">
        <w:rPr>
          <w:rFonts w:ascii="Times New Roman" w:hAnsi="Times New Roman" w:cs="Times New Roman"/>
          <w:sz w:val="20"/>
          <w:szCs w:val="20"/>
        </w:rPr>
        <w:t>otrzymuje brzmienie:</w:t>
      </w:r>
    </w:p>
    <w:p w:rsidR="00D52695" w:rsidRPr="00804DF9" w:rsidRDefault="00D52695" w:rsidP="00D5269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9A3D02">
        <w:rPr>
          <w:rFonts w:ascii="Times New Roman" w:hAnsi="Times New Roman" w:cs="Times New Roman"/>
          <w:sz w:val="20"/>
          <w:szCs w:val="20"/>
        </w:rPr>
        <w:t>„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9A3D0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9A3D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90 dni, tj. </w:t>
      </w:r>
      <w:r w:rsidR="004E4382" w:rsidRPr="009A3D0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11.10</w:t>
      </w:r>
      <w:r w:rsidRPr="009A3D0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.2021 r.</w:t>
      </w:r>
      <w:r w:rsidRPr="009A3D02">
        <w:rPr>
          <w:rFonts w:ascii="Times New Roman" w:hAnsi="Times New Roman" w:cs="Times New Roman"/>
          <w:sz w:val="20"/>
          <w:szCs w:val="20"/>
        </w:rPr>
        <w:t>”</w:t>
      </w:r>
    </w:p>
    <w:p w:rsidR="00BA56B0" w:rsidRDefault="00BA56B0">
      <w:pPr>
        <w:pStyle w:val="Tekstpodstawowywcity"/>
        <w:ind w:left="0"/>
        <w:jc w:val="both"/>
        <w:rPr>
          <w:sz w:val="20"/>
          <w:szCs w:val="20"/>
        </w:rPr>
      </w:pPr>
    </w:p>
    <w:p w:rsidR="008B147F" w:rsidRPr="002B72B4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57421B">
        <w:rPr>
          <w:sz w:val="20"/>
          <w:szCs w:val="20"/>
        </w:rPr>
        <w:t xml:space="preserve">Pozostała treść </w:t>
      </w:r>
      <w:r w:rsidRPr="00BA56B0">
        <w:rPr>
          <w:sz w:val="20"/>
          <w:szCs w:val="20"/>
        </w:rPr>
        <w:t xml:space="preserve">Specyfikacji Warunków Zamówienia </w:t>
      </w:r>
      <w:r w:rsidR="00EF14FA" w:rsidRPr="00BA56B0">
        <w:rPr>
          <w:kern w:val="0"/>
          <w:sz w:val="20"/>
          <w:szCs w:val="20"/>
          <w:lang w:eastAsia="pl-PL"/>
        </w:rPr>
        <w:t xml:space="preserve">na </w:t>
      </w:r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dostawę </w:t>
      </w:r>
      <w:r w:rsidR="00BA56B0" w:rsidRPr="00BA56B0">
        <w:rPr>
          <w:kern w:val="0"/>
          <w:sz w:val="20"/>
          <w:szCs w:val="20"/>
          <w:lang w:eastAsia="pl-PL"/>
        </w:rPr>
        <w:t>d</w:t>
      </w:r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ostawa i montaż aparatu RTG wraz z zaprojektowaniem i wykonaniem robót budowlanych - adaptacją pomieszczeń na potrzeby realizacji projektu pn.: „Utworzenie Centrum Opieki Geriatrycznej w Pomorskim Centrum Reumatologicznym im. dr Jadwigi </w:t>
      </w:r>
      <w:proofErr w:type="spellStart"/>
      <w:r w:rsidR="00BA56B0" w:rsidRPr="00BA56B0">
        <w:rPr>
          <w:rFonts w:eastAsia="Calibri"/>
          <w:kern w:val="0"/>
          <w:sz w:val="20"/>
          <w:szCs w:val="20"/>
          <w:lang w:eastAsia="en-US"/>
        </w:rPr>
        <w:t>Titz</w:t>
      </w:r>
      <w:proofErr w:type="spellEnd"/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 – Kosko w Sopocie Sp. z o.o.” dofinansowanego z Europejskiego Funduszu Rozwoju Regionalnego dla Pomorskiego Centrum Reumatologicznego im. dr Jadwigi </w:t>
      </w:r>
      <w:proofErr w:type="spellStart"/>
      <w:r w:rsidR="00BA56B0" w:rsidRPr="00BA56B0">
        <w:rPr>
          <w:rFonts w:eastAsia="Calibri"/>
          <w:kern w:val="0"/>
          <w:sz w:val="20"/>
          <w:szCs w:val="20"/>
          <w:lang w:eastAsia="en-US"/>
        </w:rPr>
        <w:t>Titz</w:t>
      </w:r>
      <w:proofErr w:type="spellEnd"/>
      <w:r w:rsidR="00BA56B0" w:rsidRPr="00BA56B0">
        <w:rPr>
          <w:rFonts w:eastAsia="Calibri"/>
          <w:kern w:val="0"/>
          <w:sz w:val="20"/>
          <w:szCs w:val="20"/>
          <w:lang w:eastAsia="en-US"/>
        </w:rPr>
        <w:t xml:space="preserve"> – Kosko w Sopocie Sp. z o.o.</w:t>
      </w:r>
      <w:r w:rsidR="00EF14FA" w:rsidRPr="00BA56B0">
        <w:rPr>
          <w:kern w:val="0"/>
          <w:sz w:val="20"/>
          <w:szCs w:val="20"/>
          <w:lang w:eastAsia="pl-PL"/>
        </w:rPr>
        <w:t xml:space="preserve"> </w:t>
      </w:r>
      <w:r w:rsidRPr="00BA56B0">
        <w:rPr>
          <w:kern w:val="0"/>
          <w:sz w:val="20"/>
          <w:szCs w:val="20"/>
          <w:lang w:eastAsia="pl-PL"/>
        </w:rPr>
        <w:t xml:space="preserve">(znak: </w:t>
      </w:r>
      <w:r w:rsidR="00BA56B0" w:rsidRPr="00BA56B0">
        <w:rPr>
          <w:kern w:val="0"/>
          <w:sz w:val="20"/>
          <w:szCs w:val="20"/>
          <w:lang w:eastAsia="pl-PL"/>
        </w:rPr>
        <w:t>6</w:t>
      </w:r>
      <w:r w:rsidR="00EF14FA" w:rsidRPr="00BA56B0">
        <w:rPr>
          <w:kern w:val="0"/>
          <w:sz w:val="20"/>
          <w:szCs w:val="20"/>
          <w:lang w:eastAsia="pl-PL"/>
        </w:rPr>
        <w:t>/PN/21</w:t>
      </w:r>
      <w:r w:rsidRPr="00BA56B0">
        <w:rPr>
          <w:kern w:val="0"/>
          <w:sz w:val="20"/>
          <w:szCs w:val="20"/>
          <w:lang w:eastAsia="pl-PL"/>
        </w:rPr>
        <w:t xml:space="preserve">) - </w:t>
      </w:r>
      <w:r w:rsidRPr="00BA56B0">
        <w:rPr>
          <w:b/>
          <w:sz w:val="20"/>
          <w:szCs w:val="20"/>
        </w:rPr>
        <w:t>nie zmienia  się.</w:t>
      </w:r>
      <w:r>
        <w:rPr>
          <w:b/>
          <w:sz w:val="20"/>
          <w:szCs w:val="20"/>
        </w:rPr>
        <w:t xml:space="preserve"> </w:t>
      </w:r>
    </w:p>
    <w:sectPr w:rsidR="008B147F" w:rsidRPr="002B72B4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30" w:rsidRDefault="009F2130">
      <w:pPr>
        <w:spacing w:after="0" w:line="240" w:lineRule="auto"/>
      </w:pPr>
      <w:r>
        <w:separator/>
      </w:r>
    </w:p>
  </w:endnote>
  <w:endnote w:type="continuationSeparator" w:id="0">
    <w:p w:rsidR="009F2130" w:rsidRDefault="009F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1952B9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:rsidR="001343E8" w:rsidRDefault="001343E8">
    <w:pPr>
      <w:pStyle w:val="Stopka"/>
    </w:pPr>
  </w:p>
  <w:p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1343E8" w:rsidRPr="007134A3" w:rsidRDefault="005C23C9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D61E3" id="Group 4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DqS1U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iq/260/5+4P8Av4KP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30" w:rsidRDefault="009F2130">
      <w:pPr>
        <w:spacing w:after="0" w:line="240" w:lineRule="auto"/>
      </w:pPr>
      <w:r>
        <w:separator/>
      </w:r>
    </w:p>
  </w:footnote>
  <w:footnote w:type="continuationSeparator" w:id="0">
    <w:p w:rsidR="009F2130" w:rsidRDefault="009F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>
    <w:pPr>
      <w:pStyle w:val="Nagwek"/>
    </w:pPr>
    <w:r w:rsidRPr="001952B9">
      <w:rPr>
        <w:rFonts w:eastAsia="Calibri" w:cs="Times New Roman"/>
        <w:i/>
        <w:noProof/>
        <w:color w:val="FFFFFF"/>
        <w:kern w:val="0"/>
        <w:sz w:val="20"/>
        <w:u w:val="single"/>
        <w:lang w:eastAsia="pl-PL"/>
      </w:rPr>
      <w:drawing>
        <wp:inline distT="0" distB="0" distL="0" distR="0" wp14:anchorId="70877215" wp14:editId="173087D1">
          <wp:extent cx="5940425" cy="68554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C1F08"/>
    <w:multiLevelType w:val="hybridMultilevel"/>
    <w:tmpl w:val="03A40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1707"/>
    <w:multiLevelType w:val="singleLevel"/>
    <w:tmpl w:val="BDBEC4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4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D3F53"/>
    <w:multiLevelType w:val="hybridMultilevel"/>
    <w:tmpl w:val="300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58E3"/>
    <w:multiLevelType w:val="hybridMultilevel"/>
    <w:tmpl w:val="300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AE6"/>
    <w:multiLevelType w:val="hybridMultilevel"/>
    <w:tmpl w:val="03A40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24EE"/>
    <w:multiLevelType w:val="hybridMultilevel"/>
    <w:tmpl w:val="300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F561D"/>
    <w:multiLevelType w:val="hybridMultilevel"/>
    <w:tmpl w:val="5006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6B40"/>
    <w:multiLevelType w:val="hybridMultilevel"/>
    <w:tmpl w:val="74544C4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41385"/>
    <w:multiLevelType w:val="hybridMultilevel"/>
    <w:tmpl w:val="B3E29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B466C6A">
      <w:start w:val="1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5"/>
  </w:num>
  <w:num w:numId="5">
    <w:abstractNumId w:val="22"/>
  </w:num>
  <w:num w:numId="6">
    <w:abstractNumId w:val="18"/>
  </w:num>
  <w:num w:numId="7">
    <w:abstractNumId w:val="30"/>
  </w:num>
  <w:num w:numId="8">
    <w:abstractNumId w:val="16"/>
  </w:num>
  <w:num w:numId="9">
    <w:abstractNumId w:val="11"/>
  </w:num>
  <w:num w:numId="10">
    <w:abstractNumId w:val="14"/>
  </w:num>
  <w:num w:numId="11">
    <w:abstractNumId w:val="28"/>
  </w:num>
  <w:num w:numId="12">
    <w:abstractNumId w:val="8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26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5C"/>
    <w:rsid w:val="00001953"/>
    <w:rsid w:val="0000546A"/>
    <w:rsid w:val="00007FA3"/>
    <w:rsid w:val="000253AD"/>
    <w:rsid w:val="00030664"/>
    <w:rsid w:val="000313E4"/>
    <w:rsid w:val="00031779"/>
    <w:rsid w:val="000348A4"/>
    <w:rsid w:val="00035B82"/>
    <w:rsid w:val="0004235E"/>
    <w:rsid w:val="00044BA3"/>
    <w:rsid w:val="000456CB"/>
    <w:rsid w:val="0004596B"/>
    <w:rsid w:val="000464C4"/>
    <w:rsid w:val="000557FA"/>
    <w:rsid w:val="00061D05"/>
    <w:rsid w:val="0006208B"/>
    <w:rsid w:val="00063F64"/>
    <w:rsid w:val="00083412"/>
    <w:rsid w:val="00086258"/>
    <w:rsid w:val="00087500"/>
    <w:rsid w:val="000876ED"/>
    <w:rsid w:val="0009019D"/>
    <w:rsid w:val="00093E88"/>
    <w:rsid w:val="000A2201"/>
    <w:rsid w:val="000A2FE5"/>
    <w:rsid w:val="000B2F3C"/>
    <w:rsid w:val="000B5C8E"/>
    <w:rsid w:val="000B654B"/>
    <w:rsid w:val="000B6645"/>
    <w:rsid w:val="000C3FC5"/>
    <w:rsid w:val="000C4301"/>
    <w:rsid w:val="000D361D"/>
    <w:rsid w:val="000D41BD"/>
    <w:rsid w:val="000E2D75"/>
    <w:rsid w:val="000E680C"/>
    <w:rsid w:val="000E6BF7"/>
    <w:rsid w:val="000E7CCC"/>
    <w:rsid w:val="000F3B95"/>
    <w:rsid w:val="000F6107"/>
    <w:rsid w:val="000F6F51"/>
    <w:rsid w:val="00100167"/>
    <w:rsid w:val="001005B9"/>
    <w:rsid w:val="00100AD5"/>
    <w:rsid w:val="00104F28"/>
    <w:rsid w:val="00105731"/>
    <w:rsid w:val="00106D63"/>
    <w:rsid w:val="001073DE"/>
    <w:rsid w:val="00112184"/>
    <w:rsid w:val="00114A47"/>
    <w:rsid w:val="00116527"/>
    <w:rsid w:val="001171E0"/>
    <w:rsid w:val="00121DC5"/>
    <w:rsid w:val="00123CAE"/>
    <w:rsid w:val="00125D19"/>
    <w:rsid w:val="001269A6"/>
    <w:rsid w:val="00133727"/>
    <w:rsid w:val="001343E8"/>
    <w:rsid w:val="00135335"/>
    <w:rsid w:val="001359EB"/>
    <w:rsid w:val="00144ABC"/>
    <w:rsid w:val="00145FD2"/>
    <w:rsid w:val="00146FCA"/>
    <w:rsid w:val="0015258D"/>
    <w:rsid w:val="0015472D"/>
    <w:rsid w:val="001658FA"/>
    <w:rsid w:val="001668C5"/>
    <w:rsid w:val="00173342"/>
    <w:rsid w:val="0017351E"/>
    <w:rsid w:val="00177551"/>
    <w:rsid w:val="00177667"/>
    <w:rsid w:val="00182DCF"/>
    <w:rsid w:val="00185D98"/>
    <w:rsid w:val="00187223"/>
    <w:rsid w:val="00193E0F"/>
    <w:rsid w:val="001949BB"/>
    <w:rsid w:val="001952B9"/>
    <w:rsid w:val="001B1BA1"/>
    <w:rsid w:val="001B3049"/>
    <w:rsid w:val="001C0E64"/>
    <w:rsid w:val="001C2300"/>
    <w:rsid w:val="001C311D"/>
    <w:rsid w:val="001D25BC"/>
    <w:rsid w:val="001D2758"/>
    <w:rsid w:val="001D32BF"/>
    <w:rsid w:val="001D65A4"/>
    <w:rsid w:val="001E20A7"/>
    <w:rsid w:val="001E21A8"/>
    <w:rsid w:val="001E334B"/>
    <w:rsid w:val="001E509D"/>
    <w:rsid w:val="001E6080"/>
    <w:rsid w:val="001E68B8"/>
    <w:rsid w:val="001F2677"/>
    <w:rsid w:val="001F3AF6"/>
    <w:rsid w:val="001F477B"/>
    <w:rsid w:val="001F4A33"/>
    <w:rsid w:val="001F7023"/>
    <w:rsid w:val="001F7E5F"/>
    <w:rsid w:val="0020269C"/>
    <w:rsid w:val="00202CB1"/>
    <w:rsid w:val="002116EB"/>
    <w:rsid w:val="002121BD"/>
    <w:rsid w:val="002156DB"/>
    <w:rsid w:val="002178FD"/>
    <w:rsid w:val="00221F33"/>
    <w:rsid w:val="00226D77"/>
    <w:rsid w:val="002311E9"/>
    <w:rsid w:val="002312E4"/>
    <w:rsid w:val="00232BCE"/>
    <w:rsid w:val="00235BC4"/>
    <w:rsid w:val="00241A2F"/>
    <w:rsid w:val="002432DF"/>
    <w:rsid w:val="002433D7"/>
    <w:rsid w:val="002477D9"/>
    <w:rsid w:val="00250062"/>
    <w:rsid w:val="0025155F"/>
    <w:rsid w:val="0025321A"/>
    <w:rsid w:val="0025711D"/>
    <w:rsid w:val="00261AB4"/>
    <w:rsid w:val="00264D22"/>
    <w:rsid w:val="00266BD6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31FB"/>
    <w:rsid w:val="002B5CE8"/>
    <w:rsid w:val="002B71DF"/>
    <w:rsid w:val="002B72B4"/>
    <w:rsid w:val="002C13E7"/>
    <w:rsid w:val="002C3F7B"/>
    <w:rsid w:val="002C3FD5"/>
    <w:rsid w:val="002C702A"/>
    <w:rsid w:val="002D295E"/>
    <w:rsid w:val="002D5993"/>
    <w:rsid w:val="002D61F8"/>
    <w:rsid w:val="002D6920"/>
    <w:rsid w:val="002E33B1"/>
    <w:rsid w:val="002E6EB4"/>
    <w:rsid w:val="002F5693"/>
    <w:rsid w:val="002F612D"/>
    <w:rsid w:val="002F7394"/>
    <w:rsid w:val="002F7B73"/>
    <w:rsid w:val="00301DC9"/>
    <w:rsid w:val="00307D91"/>
    <w:rsid w:val="00311DCB"/>
    <w:rsid w:val="003146E2"/>
    <w:rsid w:val="00314DD8"/>
    <w:rsid w:val="003229AE"/>
    <w:rsid w:val="00324A53"/>
    <w:rsid w:val="00326451"/>
    <w:rsid w:val="0033109B"/>
    <w:rsid w:val="00333397"/>
    <w:rsid w:val="00340A32"/>
    <w:rsid w:val="00345BD3"/>
    <w:rsid w:val="00351DC7"/>
    <w:rsid w:val="00360E4E"/>
    <w:rsid w:val="003623DB"/>
    <w:rsid w:val="0036349B"/>
    <w:rsid w:val="00363751"/>
    <w:rsid w:val="0036798C"/>
    <w:rsid w:val="00370803"/>
    <w:rsid w:val="00375BC6"/>
    <w:rsid w:val="00377AE2"/>
    <w:rsid w:val="00382487"/>
    <w:rsid w:val="00384396"/>
    <w:rsid w:val="003875B6"/>
    <w:rsid w:val="00392FD1"/>
    <w:rsid w:val="0039479C"/>
    <w:rsid w:val="00394918"/>
    <w:rsid w:val="003960F5"/>
    <w:rsid w:val="003975EB"/>
    <w:rsid w:val="00397ADB"/>
    <w:rsid w:val="003A0B62"/>
    <w:rsid w:val="003B0A77"/>
    <w:rsid w:val="003B3B22"/>
    <w:rsid w:val="003B6762"/>
    <w:rsid w:val="003C3D7D"/>
    <w:rsid w:val="003C4FD7"/>
    <w:rsid w:val="003C513A"/>
    <w:rsid w:val="003C537C"/>
    <w:rsid w:val="003C5602"/>
    <w:rsid w:val="003C684C"/>
    <w:rsid w:val="003C7005"/>
    <w:rsid w:val="003D404A"/>
    <w:rsid w:val="003D6374"/>
    <w:rsid w:val="003D7393"/>
    <w:rsid w:val="003F0691"/>
    <w:rsid w:val="003F137E"/>
    <w:rsid w:val="003F213C"/>
    <w:rsid w:val="003F29D0"/>
    <w:rsid w:val="003F4751"/>
    <w:rsid w:val="003F6165"/>
    <w:rsid w:val="00403AED"/>
    <w:rsid w:val="00404A66"/>
    <w:rsid w:val="0040537F"/>
    <w:rsid w:val="004106C7"/>
    <w:rsid w:val="00411124"/>
    <w:rsid w:val="00413691"/>
    <w:rsid w:val="004149A6"/>
    <w:rsid w:val="00416A39"/>
    <w:rsid w:val="00421AB3"/>
    <w:rsid w:val="0042326B"/>
    <w:rsid w:val="00424716"/>
    <w:rsid w:val="00427A26"/>
    <w:rsid w:val="00431CE4"/>
    <w:rsid w:val="00440CA8"/>
    <w:rsid w:val="004424E5"/>
    <w:rsid w:val="00442DB4"/>
    <w:rsid w:val="00443C21"/>
    <w:rsid w:val="004470EF"/>
    <w:rsid w:val="00450570"/>
    <w:rsid w:val="00450D69"/>
    <w:rsid w:val="004543F3"/>
    <w:rsid w:val="004651E5"/>
    <w:rsid w:val="004725C0"/>
    <w:rsid w:val="00473B08"/>
    <w:rsid w:val="00474654"/>
    <w:rsid w:val="00474AC2"/>
    <w:rsid w:val="00475A0E"/>
    <w:rsid w:val="00477BD9"/>
    <w:rsid w:val="00481433"/>
    <w:rsid w:val="0049169B"/>
    <w:rsid w:val="00493EB9"/>
    <w:rsid w:val="0049529C"/>
    <w:rsid w:val="004A5D06"/>
    <w:rsid w:val="004A6642"/>
    <w:rsid w:val="004B23AB"/>
    <w:rsid w:val="004B3B0D"/>
    <w:rsid w:val="004B42D2"/>
    <w:rsid w:val="004C165B"/>
    <w:rsid w:val="004D1320"/>
    <w:rsid w:val="004D3CA9"/>
    <w:rsid w:val="004D4E87"/>
    <w:rsid w:val="004E0A61"/>
    <w:rsid w:val="004E2228"/>
    <w:rsid w:val="004E4382"/>
    <w:rsid w:val="004F275C"/>
    <w:rsid w:val="004F5DF9"/>
    <w:rsid w:val="004F7F06"/>
    <w:rsid w:val="004F7FA1"/>
    <w:rsid w:val="00511CF1"/>
    <w:rsid w:val="00516E6B"/>
    <w:rsid w:val="00517B0D"/>
    <w:rsid w:val="00522240"/>
    <w:rsid w:val="00523DF1"/>
    <w:rsid w:val="00525AD6"/>
    <w:rsid w:val="005302DE"/>
    <w:rsid w:val="00532A25"/>
    <w:rsid w:val="0053371A"/>
    <w:rsid w:val="00533A57"/>
    <w:rsid w:val="00541417"/>
    <w:rsid w:val="005425EB"/>
    <w:rsid w:val="00543128"/>
    <w:rsid w:val="005615E9"/>
    <w:rsid w:val="00563DCD"/>
    <w:rsid w:val="00564B8F"/>
    <w:rsid w:val="00570FC0"/>
    <w:rsid w:val="00571DD1"/>
    <w:rsid w:val="00572AAB"/>
    <w:rsid w:val="0057421B"/>
    <w:rsid w:val="005775AD"/>
    <w:rsid w:val="00584985"/>
    <w:rsid w:val="00587074"/>
    <w:rsid w:val="00587F47"/>
    <w:rsid w:val="005901C1"/>
    <w:rsid w:val="00590F5D"/>
    <w:rsid w:val="00591CC2"/>
    <w:rsid w:val="00594084"/>
    <w:rsid w:val="005A714F"/>
    <w:rsid w:val="005A7865"/>
    <w:rsid w:val="005B0E91"/>
    <w:rsid w:val="005B3404"/>
    <w:rsid w:val="005B345D"/>
    <w:rsid w:val="005B5C50"/>
    <w:rsid w:val="005C23C9"/>
    <w:rsid w:val="005C2F14"/>
    <w:rsid w:val="005C427F"/>
    <w:rsid w:val="005C7EC3"/>
    <w:rsid w:val="005D16D1"/>
    <w:rsid w:val="005D4F46"/>
    <w:rsid w:val="005D70A4"/>
    <w:rsid w:val="005D7981"/>
    <w:rsid w:val="005E0C75"/>
    <w:rsid w:val="005E10AE"/>
    <w:rsid w:val="005F6979"/>
    <w:rsid w:val="005F7370"/>
    <w:rsid w:val="005F7F15"/>
    <w:rsid w:val="00600051"/>
    <w:rsid w:val="00605BB7"/>
    <w:rsid w:val="00605C44"/>
    <w:rsid w:val="006115F9"/>
    <w:rsid w:val="00616993"/>
    <w:rsid w:val="00616F04"/>
    <w:rsid w:val="006237CA"/>
    <w:rsid w:val="00632DB2"/>
    <w:rsid w:val="00633134"/>
    <w:rsid w:val="0063451B"/>
    <w:rsid w:val="00637744"/>
    <w:rsid w:val="00637D7E"/>
    <w:rsid w:val="00641B29"/>
    <w:rsid w:val="0064274F"/>
    <w:rsid w:val="00647844"/>
    <w:rsid w:val="006508CD"/>
    <w:rsid w:val="00651955"/>
    <w:rsid w:val="0065228B"/>
    <w:rsid w:val="0065434C"/>
    <w:rsid w:val="006565F6"/>
    <w:rsid w:val="00657465"/>
    <w:rsid w:val="00657CFD"/>
    <w:rsid w:val="00664A77"/>
    <w:rsid w:val="00681580"/>
    <w:rsid w:val="00681D0B"/>
    <w:rsid w:val="00686B82"/>
    <w:rsid w:val="00686C54"/>
    <w:rsid w:val="00687B69"/>
    <w:rsid w:val="00690CED"/>
    <w:rsid w:val="00694037"/>
    <w:rsid w:val="006941C3"/>
    <w:rsid w:val="00694738"/>
    <w:rsid w:val="00695A16"/>
    <w:rsid w:val="006A4BAF"/>
    <w:rsid w:val="006A60C6"/>
    <w:rsid w:val="006A6C70"/>
    <w:rsid w:val="006B0318"/>
    <w:rsid w:val="006B40BF"/>
    <w:rsid w:val="006B530C"/>
    <w:rsid w:val="006B7691"/>
    <w:rsid w:val="006C655B"/>
    <w:rsid w:val="006D09D3"/>
    <w:rsid w:val="006D3273"/>
    <w:rsid w:val="006D7122"/>
    <w:rsid w:val="006E2C72"/>
    <w:rsid w:val="006E3128"/>
    <w:rsid w:val="006E58CE"/>
    <w:rsid w:val="006E5A6F"/>
    <w:rsid w:val="006F3B2C"/>
    <w:rsid w:val="006F5524"/>
    <w:rsid w:val="00702422"/>
    <w:rsid w:val="00703583"/>
    <w:rsid w:val="00707ADC"/>
    <w:rsid w:val="00712D1D"/>
    <w:rsid w:val="00716FF1"/>
    <w:rsid w:val="0072541A"/>
    <w:rsid w:val="00726334"/>
    <w:rsid w:val="0072676E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5745"/>
    <w:rsid w:val="00755F0F"/>
    <w:rsid w:val="007568B8"/>
    <w:rsid w:val="00756D9A"/>
    <w:rsid w:val="00760140"/>
    <w:rsid w:val="00760CCF"/>
    <w:rsid w:val="00760FA7"/>
    <w:rsid w:val="00762C86"/>
    <w:rsid w:val="00763718"/>
    <w:rsid w:val="00765F54"/>
    <w:rsid w:val="00766F91"/>
    <w:rsid w:val="00770281"/>
    <w:rsid w:val="007719E7"/>
    <w:rsid w:val="007753AA"/>
    <w:rsid w:val="0077581A"/>
    <w:rsid w:val="0077605C"/>
    <w:rsid w:val="00777AF8"/>
    <w:rsid w:val="007809B4"/>
    <w:rsid w:val="007816A7"/>
    <w:rsid w:val="00786E1B"/>
    <w:rsid w:val="00791280"/>
    <w:rsid w:val="0079301E"/>
    <w:rsid w:val="00793E8B"/>
    <w:rsid w:val="007A47B7"/>
    <w:rsid w:val="007B5B4F"/>
    <w:rsid w:val="007C18B5"/>
    <w:rsid w:val="007C2200"/>
    <w:rsid w:val="007C3347"/>
    <w:rsid w:val="007D45B2"/>
    <w:rsid w:val="007D4E8C"/>
    <w:rsid w:val="007D69E2"/>
    <w:rsid w:val="007E3848"/>
    <w:rsid w:val="007E5282"/>
    <w:rsid w:val="007F20BD"/>
    <w:rsid w:val="007F6DA7"/>
    <w:rsid w:val="00804949"/>
    <w:rsid w:val="00804DF9"/>
    <w:rsid w:val="00815FFB"/>
    <w:rsid w:val="00820712"/>
    <w:rsid w:val="008222D4"/>
    <w:rsid w:val="008256AD"/>
    <w:rsid w:val="00834A7E"/>
    <w:rsid w:val="00843FAF"/>
    <w:rsid w:val="0084457B"/>
    <w:rsid w:val="008546F0"/>
    <w:rsid w:val="008636D8"/>
    <w:rsid w:val="00865020"/>
    <w:rsid w:val="00872CE2"/>
    <w:rsid w:val="00873878"/>
    <w:rsid w:val="0087497D"/>
    <w:rsid w:val="0088634A"/>
    <w:rsid w:val="00887414"/>
    <w:rsid w:val="00887A23"/>
    <w:rsid w:val="0089098A"/>
    <w:rsid w:val="00891229"/>
    <w:rsid w:val="0089375A"/>
    <w:rsid w:val="008A26D7"/>
    <w:rsid w:val="008A4561"/>
    <w:rsid w:val="008A60F7"/>
    <w:rsid w:val="008B0E0E"/>
    <w:rsid w:val="008B147F"/>
    <w:rsid w:val="008B2781"/>
    <w:rsid w:val="008B29AC"/>
    <w:rsid w:val="008B423B"/>
    <w:rsid w:val="008B5749"/>
    <w:rsid w:val="008B6B56"/>
    <w:rsid w:val="008B7B1B"/>
    <w:rsid w:val="008C4ECE"/>
    <w:rsid w:val="008C5AA5"/>
    <w:rsid w:val="008C6EC2"/>
    <w:rsid w:val="008D06DB"/>
    <w:rsid w:val="008D0871"/>
    <w:rsid w:val="008D1937"/>
    <w:rsid w:val="008D33FA"/>
    <w:rsid w:val="008D4453"/>
    <w:rsid w:val="008E0862"/>
    <w:rsid w:val="008E55F3"/>
    <w:rsid w:val="008E6BFA"/>
    <w:rsid w:val="008E7F60"/>
    <w:rsid w:val="008F7B27"/>
    <w:rsid w:val="00901BF5"/>
    <w:rsid w:val="00902D79"/>
    <w:rsid w:val="00911316"/>
    <w:rsid w:val="00912A4F"/>
    <w:rsid w:val="009135A2"/>
    <w:rsid w:val="00916A10"/>
    <w:rsid w:val="00916E63"/>
    <w:rsid w:val="00920572"/>
    <w:rsid w:val="009225A0"/>
    <w:rsid w:val="00925375"/>
    <w:rsid w:val="0092663A"/>
    <w:rsid w:val="009272E5"/>
    <w:rsid w:val="0093409A"/>
    <w:rsid w:val="009360F1"/>
    <w:rsid w:val="00936716"/>
    <w:rsid w:val="00942E19"/>
    <w:rsid w:val="00947EAA"/>
    <w:rsid w:val="00947F63"/>
    <w:rsid w:val="009512BF"/>
    <w:rsid w:val="00951EAD"/>
    <w:rsid w:val="009548B4"/>
    <w:rsid w:val="00955591"/>
    <w:rsid w:val="00955AC6"/>
    <w:rsid w:val="00956861"/>
    <w:rsid w:val="00961B2F"/>
    <w:rsid w:val="00963E54"/>
    <w:rsid w:val="00976D9D"/>
    <w:rsid w:val="009813FA"/>
    <w:rsid w:val="00983A7C"/>
    <w:rsid w:val="00987561"/>
    <w:rsid w:val="009907CB"/>
    <w:rsid w:val="00991EA5"/>
    <w:rsid w:val="009920BB"/>
    <w:rsid w:val="009930B9"/>
    <w:rsid w:val="00994BD3"/>
    <w:rsid w:val="009A26BB"/>
    <w:rsid w:val="009A3D02"/>
    <w:rsid w:val="009A7964"/>
    <w:rsid w:val="009B0078"/>
    <w:rsid w:val="009B0BF4"/>
    <w:rsid w:val="009B0FE5"/>
    <w:rsid w:val="009B42E5"/>
    <w:rsid w:val="009B465D"/>
    <w:rsid w:val="009B7F73"/>
    <w:rsid w:val="009C2C9C"/>
    <w:rsid w:val="009C543F"/>
    <w:rsid w:val="009C5C15"/>
    <w:rsid w:val="009C7EFC"/>
    <w:rsid w:val="009D0F37"/>
    <w:rsid w:val="009D6181"/>
    <w:rsid w:val="009D67A1"/>
    <w:rsid w:val="009E0FCD"/>
    <w:rsid w:val="009E4AD1"/>
    <w:rsid w:val="009E4F36"/>
    <w:rsid w:val="009E4FC0"/>
    <w:rsid w:val="009E71B0"/>
    <w:rsid w:val="009F2130"/>
    <w:rsid w:val="009F62EB"/>
    <w:rsid w:val="00A01669"/>
    <w:rsid w:val="00A020C2"/>
    <w:rsid w:val="00A02786"/>
    <w:rsid w:val="00A031E5"/>
    <w:rsid w:val="00A05283"/>
    <w:rsid w:val="00A112DF"/>
    <w:rsid w:val="00A173E4"/>
    <w:rsid w:val="00A17C61"/>
    <w:rsid w:val="00A2310B"/>
    <w:rsid w:val="00A254F6"/>
    <w:rsid w:val="00A27C76"/>
    <w:rsid w:val="00A27F65"/>
    <w:rsid w:val="00A34EA5"/>
    <w:rsid w:val="00A36201"/>
    <w:rsid w:val="00A45F26"/>
    <w:rsid w:val="00A51456"/>
    <w:rsid w:val="00A52D7D"/>
    <w:rsid w:val="00A5381B"/>
    <w:rsid w:val="00A54B1C"/>
    <w:rsid w:val="00A5786A"/>
    <w:rsid w:val="00A7219C"/>
    <w:rsid w:val="00A72E9E"/>
    <w:rsid w:val="00A81B2A"/>
    <w:rsid w:val="00A856E1"/>
    <w:rsid w:val="00A8720B"/>
    <w:rsid w:val="00A87AFF"/>
    <w:rsid w:val="00A9217D"/>
    <w:rsid w:val="00A92905"/>
    <w:rsid w:val="00A97444"/>
    <w:rsid w:val="00AA6542"/>
    <w:rsid w:val="00AA6B85"/>
    <w:rsid w:val="00AA7832"/>
    <w:rsid w:val="00AA7B4D"/>
    <w:rsid w:val="00AB13B8"/>
    <w:rsid w:val="00AB2720"/>
    <w:rsid w:val="00AC27F6"/>
    <w:rsid w:val="00AC28B4"/>
    <w:rsid w:val="00AC39FE"/>
    <w:rsid w:val="00AC6C65"/>
    <w:rsid w:val="00AD1F57"/>
    <w:rsid w:val="00AD60B1"/>
    <w:rsid w:val="00AE1298"/>
    <w:rsid w:val="00AE393D"/>
    <w:rsid w:val="00AF0422"/>
    <w:rsid w:val="00AF0DC5"/>
    <w:rsid w:val="00AF27E9"/>
    <w:rsid w:val="00AF4F85"/>
    <w:rsid w:val="00AF5DD3"/>
    <w:rsid w:val="00B00654"/>
    <w:rsid w:val="00B01481"/>
    <w:rsid w:val="00B014E4"/>
    <w:rsid w:val="00B01506"/>
    <w:rsid w:val="00B02519"/>
    <w:rsid w:val="00B05A00"/>
    <w:rsid w:val="00B11DEC"/>
    <w:rsid w:val="00B15572"/>
    <w:rsid w:val="00B22828"/>
    <w:rsid w:val="00B25A31"/>
    <w:rsid w:val="00B3219A"/>
    <w:rsid w:val="00B32C81"/>
    <w:rsid w:val="00B32CF3"/>
    <w:rsid w:val="00B40297"/>
    <w:rsid w:val="00B44083"/>
    <w:rsid w:val="00B46BCB"/>
    <w:rsid w:val="00B515BE"/>
    <w:rsid w:val="00B55BF6"/>
    <w:rsid w:val="00B573AC"/>
    <w:rsid w:val="00B62B89"/>
    <w:rsid w:val="00B6394E"/>
    <w:rsid w:val="00B65E52"/>
    <w:rsid w:val="00B70D1A"/>
    <w:rsid w:val="00B7438A"/>
    <w:rsid w:val="00B7742B"/>
    <w:rsid w:val="00B82A89"/>
    <w:rsid w:val="00B83B38"/>
    <w:rsid w:val="00B84653"/>
    <w:rsid w:val="00B85853"/>
    <w:rsid w:val="00B87030"/>
    <w:rsid w:val="00B96068"/>
    <w:rsid w:val="00B96E3C"/>
    <w:rsid w:val="00BA396D"/>
    <w:rsid w:val="00BA56B0"/>
    <w:rsid w:val="00BA6EA5"/>
    <w:rsid w:val="00BA78CE"/>
    <w:rsid w:val="00BB21E1"/>
    <w:rsid w:val="00BB3EB1"/>
    <w:rsid w:val="00BB7A18"/>
    <w:rsid w:val="00BC4AE8"/>
    <w:rsid w:val="00BC6721"/>
    <w:rsid w:val="00BD1D30"/>
    <w:rsid w:val="00BD79F1"/>
    <w:rsid w:val="00BF0EA6"/>
    <w:rsid w:val="00BF3202"/>
    <w:rsid w:val="00BF6BFA"/>
    <w:rsid w:val="00C02558"/>
    <w:rsid w:val="00C040BD"/>
    <w:rsid w:val="00C05DE0"/>
    <w:rsid w:val="00C069A8"/>
    <w:rsid w:val="00C101AA"/>
    <w:rsid w:val="00C129CA"/>
    <w:rsid w:val="00C2144E"/>
    <w:rsid w:val="00C272FA"/>
    <w:rsid w:val="00C31DC5"/>
    <w:rsid w:val="00C36972"/>
    <w:rsid w:val="00C36F47"/>
    <w:rsid w:val="00C425CB"/>
    <w:rsid w:val="00C4509E"/>
    <w:rsid w:val="00C4724B"/>
    <w:rsid w:val="00C50766"/>
    <w:rsid w:val="00C5100E"/>
    <w:rsid w:val="00C51EFA"/>
    <w:rsid w:val="00C527AC"/>
    <w:rsid w:val="00C53A79"/>
    <w:rsid w:val="00C606EE"/>
    <w:rsid w:val="00C6492B"/>
    <w:rsid w:val="00C65C7F"/>
    <w:rsid w:val="00C66D8D"/>
    <w:rsid w:val="00C6700F"/>
    <w:rsid w:val="00C674B1"/>
    <w:rsid w:val="00C835B2"/>
    <w:rsid w:val="00C859B0"/>
    <w:rsid w:val="00C92CE9"/>
    <w:rsid w:val="00C947A0"/>
    <w:rsid w:val="00C96FFB"/>
    <w:rsid w:val="00CA1A0C"/>
    <w:rsid w:val="00CA2181"/>
    <w:rsid w:val="00CA31CF"/>
    <w:rsid w:val="00CA5A8B"/>
    <w:rsid w:val="00CA5EBD"/>
    <w:rsid w:val="00CB0674"/>
    <w:rsid w:val="00CB3399"/>
    <w:rsid w:val="00CB4CA4"/>
    <w:rsid w:val="00CB51AD"/>
    <w:rsid w:val="00CB6F5F"/>
    <w:rsid w:val="00CC5286"/>
    <w:rsid w:val="00CC7447"/>
    <w:rsid w:val="00CD1896"/>
    <w:rsid w:val="00CD23BC"/>
    <w:rsid w:val="00CD28BC"/>
    <w:rsid w:val="00CD4433"/>
    <w:rsid w:val="00CD5787"/>
    <w:rsid w:val="00CE64C1"/>
    <w:rsid w:val="00CF5D18"/>
    <w:rsid w:val="00D0133A"/>
    <w:rsid w:val="00D020BB"/>
    <w:rsid w:val="00D10760"/>
    <w:rsid w:val="00D10C44"/>
    <w:rsid w:val="00D12479"/>
    <w:rsid w:val="00D144CA"/>
    <w:rsid w:val="00D206F6"/>
    <w:rsid w:val="00D25ABB"/>
    <w:rsid w:val="00D268DA"/>
    <w:rsid w:val="00D26E78"/>
    <w:rsid w:val="00D2725F"/>
    <w:rsid w:val="00D27FCF"/>
    <w:rsid w:val="00D408EF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613A5"/>
    <w:rsid w:val="00D714FF"/>
    <w:rsid w:val="00D7748A"/>
    <w:rsid w:val="00D90054"/>
    <w:rsid w:val="00D92A9B"/>
    <w:rsid w:val="00D949E0"/>
    <w:rsid w:val="00D96AE7"/>
    <w:rsid w:val="00DA11B1"/>
    <w:rsid w:val="00DA5833"/>
    <w:rsid w:val="00DA5DDE"/>
    <w:rsid w:val="00DB2F31"/>
    <w:rsid w:val="00DB6B60"/>
    <w:rsid w:val="00DB7E02"/>
    <w:rsid w:val="00DC171C"/>
    <w:rsid w:val="00DC2C7D"/>
    <w:rsid w:val="00DC39C3"/>
    <w:rsid w:val="00DC6098"/>
    <w:rsid w:val="00DC6D69"/>
    <w:rsid w:val="00DC7C34"/>
    <w:rsid w:val="00DD1818"/>
    <w:rsid w:val="00DD3065"/>
    <w:rsid w:val="00DE1820"/>
    <w:rsid w:val="00DE2811"/>
    <w:rsid w:val="00DE6B91"/>
    <w:rsid w:val="00DE7072"/>
    <w:rsid w:val="00DF1147"/>
    <w:rsid w:val="00DF5B21"/>
    <w:rsid w:val="00DF733C"/>
    <w:rsid w:val="00DF7DE2"/>
    <w:rsid w:val="00E04A83"/>
    <w:rsid w:val="00E05242"/>
    <w:rsid w:val="00E054E5"/>
    <w:rsid w:val="00E12829"/>
    <w:rsid w:val="00E229E5"/>
    <w:rsid w:val="00E22C80"/>
    <w:rsid w:val="00E24453"/>
    <w:rsid w:val="00E276E4"/>
    <w:rsid w:val="00E309D1"/>
    <w:rsid w:val="00E30FD9"/>
    <w:rsid w:val="00E33F39"/>
    <w:rsid w:val="00E3518E"/>
    <w:rsid w:val="00E3759C"/>
    <w:rsid w:val="00E458A4"/>
    <w:rsid w:val="00E51FC9"/>
    <w:rsid w:val="00E611E7"/>
    <w:rsid w:val="00E62842"/>
    <w:rsid w:val="00E635E0"/>
    <w:rsid w:val="00E64BDC"/>
    <w:rsid w:val="00E65CCE"/>
    <w:rsid w:val="00E718EC"/>
    <w:rsid w:val="00E72599"/>
    <w:rsid w:val="00E73FAC"/>
    <w:rsid w:val="00E7615D"/>
    <w:rsid w:val="00E77E54"/>
    <w:rsid w:val="00E841FC"/>
    <w:rsid w:val="00E90D8F"/>
    <w:rsid w:val="00E92A3D"/>
    <w:rsid w:val="00E93A4D"/>
    <w:rsid w:val="00E978F9"/>
    <w:rsid w:val="00EA0278"/>
    <w:rsid w:val="00EA16BD"/>
    <w:rsid w:val="00EB4B9B"/>
    <w:rsid w:val="00EB7804"/>
    <w:rsid w:val="00EC01F6"/>
    <w:rsid w:val="00EC0A47"/>
    <w:rsid w:val="00EC175F"/>
    <w:rsid w:val="00EC20AF"/>
    <w:rsid w:val="00EC2392"/>
    <w:rsid w:val="00EC3217"/>
    <w:rsid w:val="00EC4D9C"/>
    <w:rsid w:val="00EC4F27"/>
    <w:rsid w:val="00ED0A97"/>
    <w:rsid w:val="00ED1E43"/>
    <w:rsid w:val="00ED2570"/>
    <w:rsid w:val="00ED4D69"/>
    <w:rsid w:val="00ED7B54"/>
    <w:rsid w:val="00EE5B39"/>
    <w:rsid w:val="00EF0608"/>
    <w:rsid w:val="00EF14FA"/>
    <w:rsid w:val="00EF7967"/>
    <w:rsid w:val="00F02F95"/>
    <w:rsid w:val="00F10271"/>
    <w:rsid w:val="00F1576D"/>
    <w:rsid w:val="00F209F4"/>
    <w:rsid w:val="00F2275D"/>
    <w:rsid w:val="00F366E2"/>
    <w:rsid w:val="00F406FB"/>
    <w:rsid w:val="00F44889"/>
    <w:rsid w:val="00F46FD7"/>
    <w:rsid w:val="00F5237D"/>
    <w:rsid w:val="00F568D0"/>
    <w:rsid w:val="00F66722"/>
    <w:rsid w:val="00F72FD7"/>
    <w:rsid w:val="00F7527D"/>
    <w:rsid w:val="00F800D9"/>
    <w:rsid w:val="00F81043"/>
    <w:rsid w:val="00F83063"/>
    <w:rsid w:val="00F84729"/>
    <w:rsid w:val="00F85B1F"/>
    <w:rsid w:val="00F85C81"/>
    <w:rsid w:val="00F90718"/>
    <w:rsid w:val="00F90785"/>
    <w:rsid w:val="00F90ECC"/>
    <w:rsid w:val="00F92777"/>
    <w:rsid w:val="00F947CB"/>
    <w:rsid w:val="00F954F5"/>
    <w:rsid w:val="00F957F0"/>
    <w:rsid w:val="00F9626D"/>
    <w:rsid w:val="00F979D1"/>
    <w:rsid w:val="00FA2FA6"/>
    <w:rsid w:val="00FA7925"/>
    <w:rsid w:val="00FB0322"/>
    <w:rsid w:val="00FB05A9"/>
    <w:rsid w:val="00FB2CD4"/>
    <w:rsid w:val="00FB3C60"/>
    <w:rsid w:val="00FB7394"/>
    <w:rsid w:val="00FC4343"/>
    <w:rsid w:val="00FC6825"/>
    <w:rsid w:val="00FD1921"/>
    <w:rsid w:val="00FD1AD3"/>
    <w:rsid w:val="00FD3619"/>
    <w:rsid w:val="00FD372E"/>
    <w:rsid w:val="00FD3E79"/>
    <w:rsid w:val="00FD6259"/>
    <w:rsid w:val="00FE2447"/>
    <w:rsid w:val="00FE64A4"/>
    <w:rsid w:val="00FE66E8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DE70F4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87F2-9811-427B-8C31-23A4CB9C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8</cp:revision>
  <cp:lastPrinted>2021-07-01T10:42:00Z</cp:lastPrinted>
  <dcterms:created xsi:type="dcterms:W3CDTF">2021-06-28T12:24:00Z</dcterms:created>
  <dcterms:modified xsi:type="dcterms:W3CDTF">2021-07-01T10:59:00Z</dcterms:modified>
</cp:coreProperties>
</file>