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1CE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25A70EA4" w14:textId="77777777" w:rsidR="00E07FED" w:rsidRPr="00134121" w:rsidRDefault="00B70160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wykonanie </w:t>
      </w:r>
      <w:r w:rsidR="00134121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dokumentacji projektowo – kosztorysowej do zadania</w:t>
      </w:r>
      <w:r w:rsidR="00134121">
        <w:rPr>
          <w:b/>
          <w:spacing w:val="-2"/>
          <w:sz w:val="22"/>
          <w:szCs w:val="22"/>
        </w:rPr>
        <w:t xml:space="preserve">„ </w:t>
      </w:r>
      <w:r w:rsidR="004C4572">
        <w:rPr>
          <w:b/>
          <w:i/>
          <w:spacing w:val="-2"/>
          <w:sz w:val="22"/>
          <w:szCs w:val="22"/>
        </w:rPr>
        <w:t xml:space="preserve">Przebudowa </w:t>
      </w:r>
      <w:r w:rsidR="00E1475A">
        <w:rPr>
          <w:b/>
          <w:i/>
          <w:spacing w:val="-2"/>
          <w:sz w:val="22"/>
          <w:szCs w:val="22"/>
        </w:rPr>
        <w:t>b</w:t>
      </w:r>
      <w:r w:rsidR="00B568F2">
        <w:rPr>
          <w:b/>
          <w:i/>
          <w:spacing w:val="-2"/>
          <w:sz w:val="22"/>
          <w:szCs w:val="22"/>
        </w:rPr>
        <w:t>udynków magazynowych</w:t>
      </w:r>
      <w:r w:rsidR="00BC2E87">
        <w:rPr>
          <w:b/>
          <w:i/>
          <w:spacing w:val="-2"/>
          <w:sz w:val="22"/>
          <w:szCs w:val="22"/>
        </w:rPr>
        <w:t xml:space="preserve"> w Kalsku</w:t>
      </w:r>
      <w:r w:rsidR="00134121">
        <w:rPr>
          <w:b/>
          <w:i/>
          <w:spacing w:val="-2"/>
          <w:sz w:val="22"/>
          <w:szCs w:val="22"/>
        </w:rPr>
        <w:t>”</w:t>
      </w:r>
    </w:p>
    <w:p w14:paraId="14E962E7" w14:textId="77777777" w:rsidR="00AE1D1A" w:rsidRDefault="00AE1D1A" w:rsidP="00AE1D1A">
      <w:pPr>
        <w:rPr>
          <w:sz w:val="22"/>
          <w:szCs w:val="22"/>
        </w:rPr>
      </w:pPr>
    </w:p>
    <w:p w14:paraId="5883F74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59B35ECD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5148B4CA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6D4C8CCF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2CC2E2D4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4B849BC8" w14:textId="77777777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39592D69" w14:textId="77777777" w:rsidR="00AE1D1A" w:rsidRDefault="00AE1D1A" w:rsidP="00AE1D1A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 xml:space="preserve"> Oświadczam, że zapoznałem się z opisem przedmiotu zamówienia i nie wnoszę do</w:t>
      </w:r>
      <w:r>
        <w:rPr>
          <w:sz w:val="22"/>
          <w:szCs w:val="22"/>
        </w:rPr>
        <w:br/>
        <w:t>niego zastrzeżeń oraz uzyskałem niezbędne informacje do przygotowania oferty.</w:t>
      </w:r>
    </w:p>
    <w:p w14:paraId="2D2FE23F" w14:textId="77777777" w:rsidR="00AE1D1A" w:rsidRDefault="00AE1D1A" w:rsidP="00AE1D1A">
      <w:pPr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21076135" w14:textId="77777777" w:rsidR="00AE1D1A" w:rsidRDefault="00AE1D1A" w:rsidP="00AE1D1A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14:paraId="3328EB52" w14:textId="77777777" w:rsidR="00AE1D1A" w:rsidRPr="00021905" w:rsidRDefault="00AE1D1A" w:rsidP="00AE1D1A">
      <w:pPr>
        <w:spacing w:before="120" w:after="120"/>
        <w:contextualSpacing/>
        <w:jc w:val="both"/>
        <w:rPr>
          <w:sz w:val="22"/>
          <w:szCs w:val="22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8840D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644EC9B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3D9CD635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44D28499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5B35B726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36C0174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0249DCE8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66AC6926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7F4AD1D6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7460F952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4749C54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4225D27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55CA6FD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2E7F21A3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5E3A2901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7843ED71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60F8FF56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B6866AD" w14:textId="77492EB5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7.</w:t>
      </w:r>
    </w:p>
    <w:p w14:paraId="4D91D37C" w14:textId="6E6B0E17" w:rsidR="00E44205" w:rsidRDefault="00E44205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0DD34EA1" w14:textId="77777777" w:rsidR="00E44205" w:rsidRPr="00267752" w:rsidRDefault="00E44205" w:rsidP="00E44205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7E7C2BAF" w14:textId="77777777" w:rsidR="00E44205" w:rsidRPr="00267752" w:rsidRDefault="00E44205" w:rsidP="00E44205">
      <w:pPr>
        <w:jc w:val="both"/>
        <w:rPr>
          <w:sz w:val="16"/>
          <w:szCs w:val="16"/>
        </w:rPr>
      </w:pPr>
      <w:r w:rsidRPr="00267752">
        <w:rPr>
          <w:b/>
          <w:bCs/>
          <w:sz w:val="16"/>
          <w:szCs w:val="16"/>
        </w:rPr>
        <w:t xml:space="preserve">8. </w:t>
      </w:r>
      <w:r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7CA4D76D" w14:textId="77777777" w:rsidR="00E44205" w:rsidRPr="00267752" w:rsidRDefault="00E44205" w:rsidP="00E44205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t>11 września 2019 r. – Prawo zamówień publicznych wyklucza się:</w:t>
      </w:r>
    </w:p>
    <w:p w14:paraId="5AE95E5E" w14:textId="77777777" w:rsidR="00E44205" w:rsidRPr="00267752" w:rsidRDefault="00E44205" w:rsidP="00E44205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5D61A09" w14:textId="77777777" w:rsidR="00E44205" w:rsidRPr="00267752" w:rsidRDefault="00E44205" w:rsidP="00E44205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beneficjentem rzeczywistym w rozumieniu ustawy z dnia 1 marca 2018 r. o </w:t>
      </w: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B19599" w14:textId="77777777" w:rsidR="00E44205" w:rsidRPr="00267752" w:rsidRDefault="00E44205" w:rsidP="00E44205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54C4EF9D" w14:textId="77777777" w:rsidR="00E44205" w:rsidRPr="00267752" w:rsidRDefault="00E44205" w:rsidP="00E44205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22293C7E" w14:textId="77777777" w:rsidR="00E44205" w:rsidRPr="00DC43A4" w:rsidRDefault="00E44205" w:rsidP="00E44205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1C088497" w14:textId="77777777" w:rsidR="00E44205" w:rsidRDefault="00E44205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7F37CBEB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1A96E4BE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29D215EE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7BA01B2E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483FBE1A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506CD82A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BC6" w14:textId="77777777" w:rsidR="004C4EA0" w:rsidRDefault="004C4EA0">
      <w:r>
        <w:separator/>
      </w:r>
    </w:p>
  </w:endnote>
  <w:endnote w:type="continuationSeparator" w:id="0">
    <w:p w14:paraId="46994396" w14:textId="77777777" w:rsidR="004C4EA0" w:rsidRDefault="004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B299" w14:textId="77777777" w:rsidR="004C4EA0" w:rsidRDefault="004C4EA0">
      <w:r>
        <w:separator/>
      </w:r>
    </w:p>
  </w:footnote>
  <w:footnote w:type="continuationSeparator" w:id="0">
    <w:p w14:paraId="28B81133" w14:textId="77777777" w:rsidR="004C4EA0" w:rsidRDefault="004C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4C2F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542986540">
    <w:abstractNumId w:val="0"/>
  </w:num>
  <w:num w:numId="2" w16cid:durableId="1466268713">
    <w:abstractNumId w:val="1"/>
  </w:num>
  <w:num w:numId="3" w16cid:durableId="1238788529">
    <w:abstractNumId w:val="2"/>
  </w:num>
  <w:num w:numId="4" w16cid:durableId="1635603855">
    <w:abstractNumId w:val="3"/>
  </w:num>
  <w:num w:numId="5" w16cid:durableId="24877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D24E1"/>
    <w:rsid w:val="00134121"/>
    <w:rsid w:val="001C0995"/>
    <w:rsid w:val="00295A80"/>
    <w:rsid w:val="002E3F34"/>
    <w:rsid w:val="0031224F"/>
    <w:rsid w:val="00367058"/>
    <w:rsid w:val="0041716E"/>
    <w:rsid w:val="004C4572"/>
    <w:rsid w:val="004C4EA0"/>
    <w:rsid w:val="00661792"/>
    <w:rsid w:val="00823EC4"/>
    <w:rsid w:val="008D4EB6"/>
    <w:rsid w:val="00A33170"/>
    <w:rsid w:val="00AE1D1A"/>
    <w:rsid w:val="00B568F2"/>
    <w:rsid w:val="00B70160"/>
    <w:rsid w:val="00BC2E87"/>
    <w:rsid w:val="00C369CA"/>
    <w:rsid w:val="00D51D16"/>
    <w:rsid w:val="00D86CE3"/>
    <w:rsid w:val="00E013C3"/>
    <w:rsid w:val="00E07FED"/>
    <w:rsid w:val="00E1475A"/>
    <w:rsid w:val="00E44205"/>
    <w:rsid w:val="00E65AB0"/>
    <w:rsid w:val="00EB7293"/>
    <w:rsid w:val="00ED3479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5FA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2023-03-23T11:45:00Z</dcterms:created>
  <dcterms:modified xsi:type="dcterms:W3CDTF">2023-03-23T11:45:00Z</dcterms:modified>
</cp:coreProperties>
</file>