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20D73E0E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A27A70">
        <w:rPr>
          <w:sz w:val="20"/>
        </w:rPr>
        <w:t>202</w:t>
      </w:r>
      <w:r w:rsidR="008E6BFF">
        <w:rPr>
          <w:sz w:val="20"/>
        </w:rPr>
        <w:t>4</w:t>
      </w:r>
      <w:r w:rsidR="00A27A70">
        <w:rPr>
          <w:sz w:val="20"/>
        </w:rPr>
        <w:t>-</w:t>
      </w:r>
      <w:r w:rsidR="00DF518E">
        <w:rPr>
          <w:sz w:val="20"/>
        </w:rPr>
        <w:t>01-0</w:t>
      </w:r>
      <w:r w:rsidR="00681271">
        <w:rPr>
          <w:sz w:val="20"/>
        </w:rPr>
        <w:t>9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0AD8ED6B" w14:textId="5479A378" w:rsidR="00C06C47" w:rsidRDefault="00C06C47" w:rsidP="008E6BFF">
      <w:pPr>
        <w:pStyle w:val="Nagwek3"/>
        <w:jc w:val="left"/>
        <w:rPr>
          <w:rFonts w:ascii="Arial" w:hAnsi="Arial" w:cs="Arial"/>
          <w:b/>
          <w:sz w:val="28"/>
          <w:szCs w:val="28"/>
        </w:rPr>
      </w:pPr>
      <w:r w:rsidRPr="00660C76">
        <w:rPr>
          <w:rFonts w:ascii="Arial" w:hAnsi="Arial" w:cs="Arial"/>
          <w:b/>
        </w:rPr>
        <w:t>Dotyczy: udzielenia zamówienia publicznego pn.:</w:t>
      </w:r>
      <w:r w:rsidRPr="008E6BFF">
        <w:rPr>
          <w:rFonts w:ascii="Arial" w:hAnsi="Arial" w:cs="Arial"/>
          <w:b/>
          <w:sz w:val="22"/>
        </w:rPr>
        <w:t xml:space="preserve"> </w:t>
      </w:r>
      <w:r w:rsidR="008E6BFF" w:rsidRPr="008E6BFF">
        <w:rPr>
          <w:rFonts w:ascii="Arial" w:hAnsi="Arial" w:cs="Arial"/>
          <w:b/>
          <w:szCs w:val="28"/>
        </w:rPr>
        <w:t xml:space="preserve">Wykonywanie drobnych napraw bieżących oraz świadczenie stałych usług konserwacyjnych </w:t>
      </w:r>
      <w:r w:rsidR="00681271">
        <w:rPr>
          <w:rFonts w:ascii="Arial" w:hAnsi="Arial" w:cs="Arial"/>
          <w:b/>
          <w:szCs w:val="28"/>
        </w:rPr>
        <w:t>stolarsko-szklarskich</w:t>
      </w:r>
      <w:r w:rsidR="008E6BFF" w:rsidRPr="008E6BFF">
        <w:rPr>
          <w:rFonts w:ascii="Arial" w:hAnsi="Arial" w:cs="Arial"/>
          <w:b/>
          <w:szCs w:val="28"/>
        </w:rPr>
        <w:t xml:space="preserve"> w zasobach gminnych administrowanych przez ZGM w rejonie ADM-5</w:t>
      </w:r>
    </w:p>
    <w:p w14:paraId="246B279A" w14:textId="77777777" w:rsidR="008E6BFF" w:rsidRPr="008E6BFF" w:rsidRDefault="008E6BFF" w:rsidP="008E6BFF"/>
    <w:p w14:paraId="3F18D460" w14:textId="07382044" w:rsidR="00C06C47" w:rsidRPr="00B16297" w:rsidRDefault="00C06C47" w:rsidP="00595F58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że </w:t>
      </w:r>
      <w:bookmarkStart w:id="0" w:name="_Hlk153262512"/>
      <w:r w:rsidRPr="00FD44D1">
        <w:rPr>
          <w:rFonts w:cs="Arial"/>
          <w:szCs w:val="24"/>
        </w:rPr>
        <w:t>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</w:t>
      </w:r>
      <w:r w:rsidR="006E5A34" w:rsidRPr="00B16297">
        <w:rPr>
          <w:rFonts w:cs="Arial"/>
          <w:szCs w:val="24"/>
        </w:rPr>
        <w:t xml:space="preserve">przez </w:t>
      </w:r>
      <w:r w:rsidR="008E6BFF">
        <w:rPr>
          <w:rFonts w:cs="Arial"/>
          <w:b/>
          <w:szCs w:val="24"/>
        </w:rPr>
        <w:t>Przedsiębiorstwo Budowlano-Usługowe KOPPI</w:t>
      </w:r>
      <w:r w:rsidR="00595F58" w:rsidRPr="00595F58">
        <w:rPr>
          <w:rFonts w:cs="Arial"/>
          <w:b/>
          <w:szCs w:val="24"/>
        </w:rPr>
        <w:t xml:space="preserve"> </w:t>
      </w:r>
      <w:r w:rsidR="008E6BFF">
        <w:rPr>
          <w:rFonts w:cs="Arial"/>
          <w:b/>
          <w:szCs w:val="24"/>
        </w:rPr>
        <w:t>Marcin Koprowski</w:t>
      </w:r>
      <w:r w:rsidR="00595F58">
        <w:rPr>
          <w:rFonts w:cs="Arial"/>
          <w:b/>
          <w:szCs w:val="24"/>
        </w:rPr>
        <w:t xml:space="preserve"> </w:t>
      </w:r>
      <w:r w:rsidR="00595F58" w:rsidRPr="00595F58">
        <w:rPr>
          <w:rFonts w:cs="Arial"/>
          <w:b/>
          <w:szCs w:val="24"/>
        </w:rPr>
        <w:t xml:space="preserve">66-400 Gorzów Wielkopolski, ul. </w:t>
      </w:r>
      <w:r w:rsidR="008E6BFF">
        <w:rPr>
          <w:rFonts w:cs="Arial"/>
          <w:b/>
          <w:szCs w:val="24"/>
        </w:rPr>
        <w:t xml:space="preserve">Różana 3, </w:t>
      </w:r>
      <w:r w:rsidR="00595F58" w:rsidRPr="00595F58">
        <w:rPr>
          <w:rFonts w:cs="Arial"/>
          <w:b/>
          <w:szCs w:val="24"/>
        </w:rPr>
        <w:t>NIP 599-</w:t>
      </w:r>
      <w:r w:rsidR="008E6BFF">
        <w:rPr>
          <w:rFonts w:cs="Arial"/>
          <w:b/>
          <w:szCs w:val="24"/>
        </w:rPr>
        <w:t>136-23-61</w:t>
      </w:r>
      <w:r w:rsidR="005A6BB2" w:rsidRPr="005A6BB2">
        <w:rPr>
          <w:rFonts w:cs="Arial"/>
          <w:b/>
          <w:szCs w:val="24"/>
        </w:rPr>
        <w:t xml:space="preserve"> </w:t>
      </w:r>
      <w:r w:rsidR="006E5A34" w:rsidRPr="00B16297">
        <w:rPr>
          <w:rFonts w:cs="Arial"/>
          <w:b/>
          <w:szCs w:val="24"/>
        </w:rPr>
        <w:t xml:space="preserve">za cenę brutto: </w:t>
      </w:r>
      <w:r w:rsidR="00735E72" w:rsidRPr="00735E72">
        <w:rPr>
          <w:rFonts w:cs="Arial"/>
          <w:b/>
          <w:iCs/>
        </w:rPr>
        <w:t>221 119,73</w:t>
      </w:r>
      <w:r w:rsidR="003E6D30" w:rsidRPr="005A6BB2">
        <w:rPr>
          <w:rFonts w:cs="Arial"/>
          <w:b/>
          <w:iCs/>
        </w:rPr>
        <w:t>pln</w:t>
      </w:r>
      <w:r w:rsidR="005A6BB2" w:rsidRPr="005A6BB2">
        <w:rPr>
          <w:rFonts w:cs="Arial"/>
          <w:b/>
          <w:iCs/>
        </w:rPr>
        <w:t xml:space="preserve">, </w:t>
      </w:r>
      <w:r w:rsidR="008E6BFF">
        <w:rPr>
          <w:rFonts w:cs="Arial"/>
          <w:b/>
          <w:iCs/>
        </w:rPr>
        <w:t xml:space="preserve">z </w:t>
      </w:r>
      <w:r w:rsidR="00DF518E">
        <w:rPr>
          <w:rFonts w:cs="Arial"/>
          <w:b/>
          <w:iCs/>
        </w:rPr>
        <w:t>3</w:t>
      </w:r>
      <w:r w:rsidR="008E6BFF">
        <w:rPr>
          <w:rFonts w:cs="Arial"/>
          <w:b/>
          <w:iCs/>
        </w:rPr>
        <w:t>0</w:t>
      </w:r>
      <w:r w:rsidR="005A6BB2" w:rsidRPr="005A6BB2">
        <w:rPr>
          <w:rFonts w:cs="Arial"/>
          <w:b/>
          <w:iCs/>
        </w:rPr>
        <w:t xml:space="preserve"> minutowym czasem reakcji </w:t>
      </w:r>
      <w:r w:rsidR="008E6BFF">
        <w:rPr>
          <w:rFonts w:cs="Arial"/>
          <w:b/>
          <w:iCs/>
        </w:rPr>
        <w:t>od zgłoszenia do momentu przystąpienia do usunięcia awarii (zabezpieczenie)</w:t>
      </w:r>
      <w:r w:rsidR="00681271">
        <w:rPr>
          <w:rFonts w:cs="Arial"/>
          <w:b/>
          <w:iCs/>
        </w:rPr>
        <w:t xml:space="preserve"> oraz stawkami za dyżury S1=</w:t>
      </w:r>
      <w:r w:rsidR="00735E72">
        <w:rPr>
          <w:rFonts w:cs="Arial"/>
          <w:b/>
          <w:iCs/>
        </w:rPr>
        <w:t>100,00pln</w:t>
      </w:r>
      <w:r w:rsidR="00681271">
        <w:rPr>
          <w:rFonts w:cs="Arial"/>
          <w:b/>
          <w:iCs/>
        </w:rPr>
        <w:t xml:space="preserve"> i S2=</w:t>
      </w:r>
      <w:r w:rsidR="00735E72">
        <w:rPr>
          <w:rFonts w:cs="Arial"/>
          <w:b/>
          <w:iCs/>
        </w:rPr>
        <w:t>200,00pln</w:t>
      </w:r>
    </w:p>
    <w:bookmarkEnd w:id="0"/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4AB93404" w:rsidR="00C06C47" w:rsidRDefault="00595F58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  <w:r w:rsidR="008E6BFF">
        <w:rPr>
          <w:rFonts w:cs="Arial"/>
          <w:szCs w:val="24"/>
        </w:rPr>
        <w:t>.</w:t>
      </w: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3AE52FD5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681271">
      <w:rPr>
        <w:rFonts w:ascii="Arial" w:hAnsi="Arial" w:cs="Arial"/>
        <w:b/>
        <w:bCs/>
        <w:sz w:val="18"/>
        <w:szCs w:val="18"/>
      </w:rPr>
      <w:t>70</w:t>
    </w:r>
    <w:r w:rsidR="008D6F60">
      <w:rPr>
        <w:rFonts w:ascii="Arial" w:hAnsi="Arial" w:cs="Arial"/>
        <w:sz w:val="18"/>
        <w:szCs w:val="18"/>
      </w:rPr>
      <w:t>/202</w:t>
    </w:r>
    <w:r w:rsidR="00A27A70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4388111">
    <w:abstractNumId w:val="50"/>
  </w:num>
  <w:num w:numId="2" w16cid:durableId="2061005965">
    <w:abstractNumId w:val="72"/>
  </w:num>
  <w:num w:numId="3" w16cid:durableId="1752653384">
    <w:abstractNumId w:val="20"/>
  </w:num>
  <w:num w:numId="4" w16cid:durableId="1747413445">
    <w:abstractNumId w:val="68"/>
  </w:num>
  <w:num w:numId="5" w16cid:durableId="1124231022">
    <w:abstractNumId w:val="18"/>
  </w:num>
  <w:num w:numId="6" w16cid:durableId="1013456155">
    <w:abstractNumId w:val="31"/>
  </w:num>
  <w:num w:numId="7" w16cid:durableId="1468933552">
    <w:abstractNumId w:val="60"/>
  </w:num>
  <w:num w:numId="8" w16cid:durableId="598759414">
    <w:abstractNumId w:val="23"/>
  </w:num>
  <w:num w:numId="9" w16cid:durableId="631790048">
    <w:abstractNumId w:val="44"/>
  </w:num>
  <w:num w:numId="10" w16cid:durableId="1995839169">
    <w:abstractNumId w:val="53"/>
  </w:num>
  <w:num w:numId="11" w16cid:durableId="40057460">
    <w:abstractNumId w:val="33"/>
  </w:num>
  <w:num w:numId="12" w16cid:durableId="1389766782">
    <w:abstractNumId w:val="56"/>
  </w:num>
  <w:num w:numId="13" w16cid:durableId="1797333824">
    <w:abstractNumId w:val="43"/>
  </w:num>
  <w:num w:numId="14" w16cid:durableId="739597938">
    <w:abstractNumId w:val="51"/>
  </w:num>
  <w:num w:numId="15" w16cid:durableId="486092783">
    <w:abstractNumId w:val="37"/>
  </w:num>
  <w:num w:numId="16" w16cid:durableId="1169445933">
    <w:abstractNumId w:val="42"/>
  </w:num>
  <w:num w:numId="17" w16cid:durableId="999579561">
    <w:abstractNumId w:val="49"/>
  </w:num>
  <w:num w:numId="18" w16cid:durableId="1121455862">
    <w:abstractNumId w:val="40"/>
  </w:num>
  <w:num w:numId="19" w16cid:durableId="1648704978">
    <w:abstractNumId w:val="63"/>
  </w:num>
  <w:num w:numId="20" w16cid:durableId="1576933300">
    <w:abstractNumId w:val="27"/>
  </w:num>
  <w:num w:numId="21" w16cid:durableId="613942867">
    <w:abstractNumId w:val="61"/>
  </w:num>
  <w:num w:numId="22" w16cid:durableId="1593316238">
    <w:abstractNumId w:val="19"/>
  </w:num>
  <w:num w:numId="23" w16cid:durableId="984285672">
    <w:abstractNumId w:val="36"/>
  </w:num>
  <w:num w:numId="24" w16cid:durableId="1973900690">
    <w:abstractNumId w:val="46"/>
  </w:num>
  <w:num w:numId="25" w16cid:durableId="1844591644">
    <w:abstractNumId w:val="17"/>
  </w:num>
  <w:num w:numId="26" w16cid:durableId="1311516125">
    <w:abstractNumId w:val="39"/>
  </w:num>
  <w:num w:numId="27" w16cid:durableId="747920003">
    <w:abstractNumId w:val="38"/>
  </w:num>
  <w:num w:numId="28" w16cid:durableId="1266302079">
    <w:abstractNumId w:val="29"/>
  </w:num>
  <w:num w:numId="29" w16cid:durableId="781997432">
    <w:abstractNumId w:val="73"/>
  </w:num>
  <w:num w:numId="30" w16cid:durableId="555358175">
    <w:abstractNumId w:val="64"/>
  </w:num>
  <w:num w:numId="31" w16cid:durableId="652181478">
    <w:abstractNumId w:val="28"/>
  </w:num>
  <w:num w:numId="32" w16cid:durableId="222832945">
    <w:abstractNumId w:val="3"/>
  </w:num>
  <w:num w:numId="33" w16cid:durableId="1030758935">
    <w:abstractNumId w:val="16"/>
  </w:num>
  <w:num w:numId="34" w16cid:durableId="128523992">
    <w:abstractNumId w:val="24"/>
  </w:num>
  <w:num w:numId="35" w16cid:durableId="1639260800">
    <w:abstractNumId w:val="22"/>
  </w:num>
  <w:num w:numId="36" w16cid:durableId="838010574">
    <w:abstractNumId w:val="14"/>
  </w:num>
  <w:num w:numId="37" w16cid:durableId="1067462008">
    <w:abstractNumId w:val="15"/>
  </w:num>
  <w:num w:numId="38" w16cid:durableId="589432928">
    <w:abstractNumId w:val="35"/>
  </w:num>
  <w:num w:numId="39" w16cid:durableId="1177623383">
    <w:abstractNumId w:val="55"/>
  </w:num>
  <w:num w:numId="40" w16cid:durableId="1578856310">
    <w:abstractNumId w:val="65"/>
  </w:num>
  <w:num w:numId="41" w16cid:durableId="1044132276">
    <w:abstractNumId w:val="67"/>
  </w:num>
  <w:num w:numId="42" w16cid:durableId="380255394">
    <w:abstractNumId w:val="58"/>
  </w:num>
  <w:num w:numId="43" w16cid:durableId="1058631785">
    <w:abstractNumId w:val="48"/>
  </w:num>
  <w:num w:numId="44" w16cid:durableId="101850262">
    <w:abstractNumId w:val="0"/>
  </w:num>
  <w:num w:numId="45" w16cid:durableId="1091659272">
    <w:abstractNumId w:val="1"/>
  </w:num>
  <w:num w:numId="46" w16cid:durableId="392775688">
    <w:abstractNumId w:val="2"/>
  </w:num>
  <w:num w:numId="47" w16cid:durableId="1877547645">
    <w:abstractNumId w:val="4"/>
  </w:num>
  <w:num w:numId="48" w16cid:durableId="478037756">
    <w:abstractNumId w:val="5"/>
  </w:num>
  <w:num w:numId="49" w16cid:durableId="662006453">
    <w:abstractNumId w:val="6"/>
  </w:num>
  <w:num w:numId="50" w16cid:durableId="1937669856">
    <w:abstractNumId w:val="7"/>
  </w:num>
  <w:num w:numId="51" w16cid:durableId="95291894">
    <w:abstractNumId w:val="8"/>
  </w:num>
  <w:num w:numId="52" w16cid:durableId="1166437090">
    <w:abstractNumId w:val="9"/>
  </w:num>
  <w:num w:numId="53" w16cid:durableId="2083599445">
    <w:abstractNumId w:val="10"/>
  </w:num>
  <w:num w:numId="54" w16cid:durableId="978269315">
    <w:abstractNumId w:val="11"/>
  </w:num>
  <w:num w:numId="55" w16cid:durableId="1648775456">
    <w:abstractNumId w:val="12"/>
  </w:num>
  <w:num w:numId="56" w16cid:durableId="120460816">
    <w:abstractNumId w:val="13"/>
  </w:num>
  <w:num w:numId="57" w16cid:durableId="1971665080">
    <w:abstractNumId w:val="57"/>
  </w:num>
  <w:num w:numId="58" w16cid:durableId="104539383">
    <w:abstractNumId w:val="30"/>
  </w:num>
  <w:num w:numId="59" w16cid:durableId="692657471">
    <w:abstractNumId w:val="70"/>
  </w:num>
  <w:num w:numId="60" w16cid:durableId="1014958306">
    <w:abstractNumId w:val="66"/>
  </w:num>
  <w:num w:numId="61" w16cid:durableId="1418482876">
    <w:abstractNumId w:val="25"/>
  </w:num>
  <w:num w:numId="62" w16cid:durableId="906306424">
    <w:abstractNumId w:val="45"/>
  </w:num>
  <w:num w:numId="63" w16cid:durableId="137038817">
    <w:abstractNumId w:val="52"/>
  </w:num>
  <w:num w:numId="64" w16cid:durableId="605700750">
    <w:abstractNumId w:val="71"/>
  </w:num>
  <w:num w:numId="65" w16cid:durableId="1947496509">
    <w:abstractNumId w:val="41"/>
  </w:num>
  <w:num w:numId="66" w16cid:durableId="1411345022">
    <w:abstractNumId w:val="54"/>
  </w:num>
  <w:num w:numId="67" w16cid:durableId="1876503376">
    <w:abstractNumId w:val="21"/>
  </w:num>
  <w:num w:numId="68" w16cid:durableId="1958218220">
    <w:abstractNumId w:val="26"/>
  </w:num>
  <w:num w:numId="69" w16cid:durableId="1630624535">
    <w:abstractNumId w:val="34"/>
  </w:num>
  <w:num w:numId="70" w16cid:durableId="1948736438">
    <w:abstractNumId w:val="32"/>
  </w:num>
  <w:num w:numId="71" w16cid:durableId="1393238904">
    <w:abstractNumId w:val="47"/>
  </w:num>
  <w:num w:numId="72" w16cid:durableId="2042904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14104892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468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271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5E72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8E6BFF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DF518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56987-B20B-4487-9B6A-C573BEB7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</cp:revision>
  <cp:lastPrinted>2024-01-09T07:14:00Z</cp:lastPrinted>
  <dcterms:created xsi:type="dcterms:W3CDTF">2024-01-09T07:00:00Z</dcterms:created>
  <dcterms:modified xsi:type="dcterms:W3CDTF">2024-01-09T07:14:00Z</dcterms:modified>
</cp:coreProperties>
</file>