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0FD67E" w14:textId="77777777" w:rsidR="009C4369" w:rsidRPr="00DC4886" w:rsidRDefault="009C4369" w:rsidP="009C4369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odzieży ochronnej na potrzeby Wydziału Mechanicznego Technologicznego Politechniki Warszawskiej</w:t>
      </w:r>
    </w:p>
    <w:p w14:paraId="09E1F254" w14:textId="74A46B39" w:rsidR="00D71226" w:rsidRPr="00D71226" w:rsidRDefault="009C4369" w:rsidP="009C4369">
      <w:pPr>
        <w:spacing w:before="120"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D1356B">
        <w:rPr>
          <w:rFonts w:ascii="Arial" w:hAnsi="Arial" w:cs="Arial"/>
          <w:b/>
          <w:bCs/>
          <w:sz w:val="20"/>
          <w:szCs w:val="20"/>
        </w:rPr>
        <w:t>ZP_9_2024_WMT_WMT-ITW-IMIP</w:t>
      </w:r>
      <w:r w:rsidR="009608CB"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C7450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A3A47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9C4369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05110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2022-02-09T12:06:00Z</dcterms:created>
  <dcterms:modified xsi:type="dcterms:W3CDTF">2024-04-25T13:41:00Z</dcterms:modified>
</cp:coreProperties>
</file>