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1048" w14:textId="77777777" w:rsidR="0039137B" w:rsidRPr="00E356FE" w:rsidRDefault="0039137B" w:rsidP="0039137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B2D014" wp14:editId="4FE59AD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E511" w14:textId="77777777" w:rsidR="0039137B" w:rsidRDefault="0039137B" w:rsidP="0039137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20391B2" w14:textId="77777777" w:rsidR="0039137B" w:rsidRPr="00E356FE" w:rsidRDefault="0039137B" w:rsidP="0039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4DF92F4E" w14:textId="77777777" w:rsidR="0039137B" w:rsidRPr="00E356FE" w:rsidRDefault="0039137B" w:rsidP="0039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6B98B4C6" w14:textId="77777777" w:rsidR="0039137B" w:rsidRPr="00E356FE" w:rsidRDefault="0039137B" w:rsidP="0039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2D01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56FFE511" w14:textId="77777777" w:rsidR="0039137B" w:rsidRDefault="0039137B" w:rsidP="0039137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20391B2" w14:textId="77777777" w:rsidR="0039137B" w:rsidRPr="00E356FE" w:rsidRDefault="0039137B" w:rsidP="003913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4DF92F4E" w14:textId="77777777" w:rsidR="0039137B" w:rsidRPr="00E356FE" w:rsidRDefault="0039137B" w:rsidP="003913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6B98B4C6" w14:textId="77777777" w:rsidR="0039137B" w:rsidRPr="00E356FE" w:rsidRDefault="0039137B" w:rsidP="003913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52E979D7" w14:textId="77777777" w:rsidR="0039137B" w:rsidRPr="00E356FE" w:rsidRDefault="0039137B" w:rsidP="0039137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1F40538" w14:textId="77777777" w:rsidR="0039137B" w:rsidRPr="00E356FE" w:rsidRDefault="0039137B" w:rsidP="0039137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10/TP/2023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6979268F" w14:textId="77777777" w:rsidR="0039137B" w:rsidRPr="00D86258" w:rsidRDefault="0039137B" w:rsidP="0039137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67C92765" w14:textId="77777777" w:rsidR="0039137B" w:rsidRDefault="0039137B" w:rsidP="0039137B">
      <w:pPr>
        <w:rPr>
          <w:rFonts w:asciiTheme="minorHAnsi" w:hAnsiTheme="minorHAnsi" w:cstheme="minorHAnsi"/>
          <w:b/>
          <w:sz w:val="18"/>
          <w:szCs w:val="18"/>
        </w:rPr>
      </w:pPr>
    </w:p>
    <w:p w14:paraId="2AF939AA" w14:textId="77777777" w:rsidR="0039137B" w:rsidRPr="00E356FE" w:rsidRDefault="0039137B" w:rsidP="0039137B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625FEC8" w14:textId="77777777" w:rsidR="0039137B" w:rsidRPr="00E356FE" w:rsidRDefault="0039137B" w:rsidP="0039137B">
      <w:pPr>
        <w:rPr>
          <w:rFonts w:asciiTheme="minorHAnsi" w:hAnsiTheme="minorHAnsi" w:cstheme="minorHAnsi"/>
          <w:b/>
          <w:sz w:val="18"/>
          <w:szCs w:val="18"/>
        </w:rPr>
      </w:pPr>
    </w:p>
    <w:p w14:paraId="6AAC1831" w14:textId="77777777" w:rsidR="0039137B" w:rsidRPr="00E356FE" w:rsidRDefault="0039137B" w:rsidP="0039137B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7291253" w14:textId="77777777" w:rsidR="0039137B" w:rsidRPr="00E356FE" w:rsidRDefault="0039137B" w:rsidP="0039137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DB0E407" w14:textId="77777777" w:rsidR="0039137B" w:rsidRPr="00E356FE" w:rsidRDefault="0039137B" w:rsidP="0039137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28AD44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118C09E9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464DB07" w14:textId="77777777" w:rsidR="0039137B" w:rsidRPr="00E356FE" w:rsidRDefault="0039137B" w:rsidP="0039137B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6C337BE6" w14:textId="77777777" w:rsidR="0039137B" w:rsidRPr="00E356FE" w:rsidRDefault="0039137B" w:rsidP="0039137B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0E251707" w14:textId="77777777" w:rsidR="0039137B" w:rsidRPr="00E356FE" w:rsidRDefault="0039137B" w:rsidP="0039137B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FF10D62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D9B3807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6C12CB2" w14:textId="77777777" w:rsidR="0039137B" w:rsidRPr="00E356FE" w:rsidRDefault="0039137B" w:rsidP="0039137B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1BDCA5CC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AD1439F" w14:textId="77777777" w:rsidR="0039137B" w:rsidRPr="00E356FE" w:rsidRDefault="0039137B" w:rsidP="0039137B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91C13A9" w14:textId="77777777" w:rsidR="0039137B" w:rsidRPr="00E356FE" w:rsidRDefault="0039137B" w:rsidP="0039137B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52B1F9F" w14:textId="77777777" w:rsidR="0039137B" w:rsidRPr="00E356FE" w:rsidRDefault="0039137B" w:rsidP="0039137B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7268FFCF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12A9B5D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A971FAC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2A6B7A4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0DFE439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84329C8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73A6DE01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39FD255" w14:textId="77777777" w:rsidR="0039137B" w:rsidRPr="00E356FE" w:rsidRDefault="0039137B" w:rsidP="0039137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554FE65" w14:textId="77777777" w:rsidR="0039137B" w:rsidRPr="00E356FE" w:rsidRDefault="0039137B" w:rsidP="0039137B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8B0114E" w14:textId="77777777" w:rsidR="0039137B" w:rsidRPr="00E356FE" w:rsidRDefault="0039137B" w:rsidP="0039137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594A20D" w14:textId="77777777" w:rsidR="0039137B" w:rsidRPr="00E356FE" w:rsidRDefault="0039137B" w:rsidP="0039137B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2196F7E" w14:textId="77777777" w:rsidR="0039137B" w:rsidRPr="00E356FE" w:rsidRDefault="0039137B" w:rsidP="0039137B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14D6F30B" w14:textId="77777777" w:rsidR="0039137B" w:rsidRPr="00E356FE" w:rsidRDefault="0039137B" w:rsidP="0039137B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5369E4D" w14:textId="77777777" w:rsidR="0039137B" w:rsidRPr="00E356FE" w:rsidRDefault="0039137B" w:rsidP="0039137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B63B761" w14:textId="77777777" w:rsidR="0039137B" w:rsidRPr="00E356FE" w:rsidRDefault="0039137B" w:rsidP="0039137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6B7EE20C" w14:textId="77777777" w:rsidR="0039137B" w:rsidRDefault="0039137B" w:rsidP="0039137B">
      <w:pPr>
        <w:pStyle w:val="rozdzia"/>
        <w:jc w:val="left"/>
        <w:rPr>
          <w:sz w:val="22"/>
          <w:szCs w:val="22"/>
        </w:rPr>
      </w:pPr>
    </w:p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C24D" w14:textId="77777777" w:rsidR="00465A1E" w:rsidRDefault="00465A1E">
      <w:r>
        <w:separator/>
      </w:r>
    </w:p>
  </w:endnote>
  <w:endnote w:type="continuationSeparator" w:id="0">
    <w:p w14:paraId="63008DBC" w14:textId="77777777" w:rsidR="00465A1E" w:rsidRDefault="0046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9FA6" w14:textId="77777777" w:rsidR="00465A1E" w:rsidRDefault="00465A1E">
      <w:r>
        <w:separator/>
      </w:r>
    </w:p>
  </w:footnote>
  <w:footnote w:type="continuationSeparator" w:id="0">
    <w:p w14:paraId="6A1B5651" w14:textId="77777777" w:rsidR="00465A1E" w:rsidRDefault="0046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137B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65A1E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2023-02-08T07:50:00Z</dcterms:created>
  <dcterms:modified xsi:type="dcterms:W3CDTF">2023-06-21T09:18:00Z</dcterms:modified>
</cp:coreProperties>
</file>