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EC8F" w14:textId="77777777" w:rsidR="00BA7E0E" w:rsidRPr="00A52B88" w:rsidRDefault="00BA7E0E" w:rsidP="00961296">
      <w:pPr>
        <w:spacing w:before="240" w:line="276" w:lineRule="auto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672D7827" w14:textId="1C8D05FD" w:rsidR="00F869A5" w:rsidRPr="00A52B88" w:rsidRDefault="00F869A5" w:rsidP="00961296">
      <w:pPr>
        <w:spacing w:before="240" w:line="276" w:lineRule="auto"/>
        <w:ind w:firstLine="708"/>
        <w:jc w:val="right"/>
        <w:rPr>
          <w:rFonts w:asciiTheme="minorHAnsi" w:hAnsiTheme="minorHAnsi" w:cstheme="minorHAnsi"/>
          <w:b/>
          <w:spacing w:val="3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Warszawa, dn</w:t>
      </w:r>
      <w:r w:rsidR="00F65D0A" w:rsidRPr="00A52B88">
        <w:rPr>
          <w:rFonts w:asciiTheme="minorHAnsi" w:hAnsiTheme="minorHAnsi" w:cstheme="minorHAnsi"/>
          <w:sz w:val="24"/>
          <w:szCs w:val="24"/>
        </w:rPr>
        <w:t xml:space="preserve"> 31.05.2022</w:t>
      </w:r>
      <w:r w:rsidRPr="00A52B88">
        <w:rPr>
          <w:rFonts w:asciiTheme="minorHAnsi" w:hAnsiTheme="minorHAnsi" w:cstheme="minorHAnsi"/>
          <w:spacing w:val="-20"/>
          <w:sz w:val="24"/>
          <w:szCs w:val="24"/>
        </w:rPr>
        <w:t>r.</w:t>
      </w:r>
    </w:p>
    <w:p w14:paraId="5667552C" w14:textId="77777777" w:rsidR="006A58DB" w:rsidRPr="00A52B88" w:rsidRDefault="006A58DB" w:rsidP="00961296">
      <w:pPr>
        <w:spacing w:before="240"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E2CDC03" w14:textId="77777777" w:rsidR="00F65D0A" w:rsidRPr="00A52B88" w:rsidRDefault="000E4824" w:rsidP="000E6A00">
      <w:pPr>
        <w:shd w:val="clear" w:color="auto" w:fill="FFFFFF"/>
        <w:tabs>
          <w:tab w:val="left" w:leader="dot" w:pos="5954"/>
        </w:tabs>
        <w:spacing w:before="240" w:line="276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b/>
          <w:spacing w:val="9"/>
          <w:sz w:val="24"/>
          <w:szCs w:val="24"/>
        </w:rPr>
        <w:t>ZAPYTANIE OFERTOWE</w:t>
      </w:r>
      <w:r w:rsidR="002F03B4" w:rsidRPr="00A52B88">
        <w:rPr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r w:rsidR="003432C1" w:rsidRPr="00A52B88">
        <w:rPr>
          <w:rFonts w:asciiTheme="minorHAnsi" w:hAnsiTheme="minorHAnsi" w:cstheme="minorHAnsi"/>
          <w:b/>
          <w:spacing w:val="9"/>
          <w:sz w:val="24"/>
          <w:szCs w:val="24"/>
        </w:rPr>
        <w:br/>
      </w:r>
      <w:r w:rsidR="00F65D0A" w:rsidRPr="00A52B88">
        <w:rPr>
          <w:rFonts w:asciiTheme="minorHAnsi" w:hAnsiTheme="minorHAnsi" w:cstheme="minorHAnsi"/>
          <w:sz w:val="24"/>
          <w:szCs w:val="24"/>
        </w:rPr>
        <w:t>Naprawa urządzenia – wysokorozdzielczy Skaningowy Elektronowy Mikroskop Transmisyjny Hitachi HD2700</w:t>
      </w:r>
    </w:p>
    <w:p w14:paraId="5F0AC427" w14:textId="2F139AF8" w:rsidR="00F95AC0" w:rsidRPr="00A52B88" w:rsidRDefault="002A1717" w:rsidP="000E6A00">
      <w:pPr>
        <w:shd w:val="clear" w:color="auto" w:fill="FFFFFF"/>
        <w:tabs>
          <w:tab w:val="left" w:leader="dot" w:pos="5954"/>
        </w:tabs>
        <w:spacing w:before="240" w:line="276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2B8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   </w:t>
      </w:r>
      <w:r w:rsidR="00F869A5" w:rsidRPr="00A52B88">
        <w:rPr>
          <w:rFonts w:asciiTheme="minorHAnsi" w:hAnsiTheme="minorHAnsi" w:cstheme="minorHAnsi"/>
          <w:b/>
          <w:spacing w:val="-1"/>
          <w:sz w:val="24"/>
          <w:szCs w:val="24"/>
        </w:rPr>
        <w:t xml:space="preserve">nr </w:t>
      </w:r>
      <w:r w:rsidR="009D123D" w:rsidRPr="00A52B88">
        <w:rPr>
          <w:rFonts w:asciiTheme="minorHAnsi" w:hAnsiTheme="minorHAnsi" w:cstheme="minorHAnsi"/>
          <w:b/>
          <w:spacing w:val="-1"/>
          <w:sz w:val="24"/>
          <w:szCs w:val="24"/>
        </w:rPr>
        <w:t>postępowania</w:t>
      </w:r>
      <w:r w:rsidR="000E4824" w:rsidRPr="00A52B8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65D0A" w:rsidRPr="00A52B88">
        <w:rPr>
          <w:rFonts w:asciiTheme="minorHAnsi" w:hAnsiTheme="minorHAnsi" w:cstheme="minorHAnsi"/>
          <w:b/>
          <w:spacing w:val="-1"/>
          <w:sz w:val="24"/>
          <w:szCs w:val="24"/>
        </w:rPr>
        <w:t>U0098</w:t>
      </w:r>
      <w:r w:rsidR="000E4824" w:rsidRPr="00A52B88">
        <w:rPr>
          <w:rFonts w:asciiTheme="minorHAnsi" w:hAnsiTheme="minorHAnsi" w:cstheme="minorHAnsi"/>
          <w:b/>
          <w:spacing w:val="-1"/>
          <w:sz w:val="24"/>
          <w:szCs w:val="24"/>
        </w:rPr>
        <w:t>/1090/2022</w:t>
      </w:r>
    </w:p>
    <w:p w14:paraId="3B13EBDA" w14:textId="77777777" w:rsidR="00F869A5" w:rsidRPr="00A52B88" w:rsidRDefault="00F869A5" w:rsidP="00961296">
      <w:pPr>
        <w:widowControl/>
        <w:autoSpaceDE/>
        <w:autoSpaceDN/>
        <w:adjustRightInd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Zamawiający</w:t>
      </w:r>
      <w:r w:rsidR="00B33FF2" w:rsidRPr="00A52B88">
        <w:rPr>
          <w:rFonts w:asciiTheme="minorHAnsi" w:hAnsiTheme="minorHAnsi" w:cstheme="minorHAnsi"/>
          <w:sz w:val="24"/>
          <w:szCs w:val="24"/>
        </w:rPr>
        <w:t>:</w:t>
      </w:r>
    </w:p>
    <w:p w14:paraId="064BE251" w14:textId="77777777" w:rsidR="00F869A5" w:rsidRPr="00A52B88" w:rsidRDefault="00721134" w:rsidP="00594E08">
      <w:pPr>
        <w:spacing w:line="276" w:lineRule="auto"/>
        <w:ind w:right="6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2B88">
        <w:rPr>
          <w:rFonts w:asciiTheme="minorHAnsi" w:hAnsiTheme="minorHAnsi" w:cstheme="minorHAnsi"/>
          <w:b/>
          <w:sz w:val="24"/>
          <w:szCs w:val="24"/>
        </w:rPr>
        <w:t xml:space="preserve">Politechnika Warszawska, </w:t>
      </w:r>
      <w:r w:rsidRPr="00A52B88">
        <w:rPr>
          <w:rFonts w:asciiTheme="minorHAnsi" w:hAnsiTheme="minorHAnsi" w:cstheme="minorHAnsi"/>
          <w:b/>
          <w:sz w:val="24"/>
          <w:szCs w:val="24"/>
        </w:rPr>
        <w:br/>
        <w:t>Wydział Inżynierii Materiałowej</w:t>
      </w:r>
    </w:p>
    <w:p w14:paraId="2835E1EB" w14:textId="77777777" w:rsidR="00F869A5" w:rsidRPr="00A52B88" w:rsidRDefault="00721134" w:rsidP="00594E08">
      <w:pPr>
        <w:spacing w:line="276" w:lineRule="auto"/>
        <w:ind w:right="69"/>
        <w:jc w:val="center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Ul. Wołoska 141, 02-507 Warszawa</w:t>
      </w:r>
    </w:p>
    <w:p w14:paraId="3628B975" w14:textId="739915C1" w:rsidR="00961296" w:rsidRPr="00A52B88" w:rsidRDefault="00961296" w:rsidP="00D060A1">
      <w:pPr>
        <w:numPr>
          <w:ilvl w:val="0"/>
          <w:numId w:val="20"/>
        </w:numPr>
        <w:spacing w:before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52B88">
        <w:rPr>
          <w:rFonts w:asciiTheme="minorHAnsi" w:hAnsiTheme="minorHAnsi" w:cstheme="minorHAnsi"/>
          <w:b/>
          <w:sz w:val="24"/>
          <w:szCs w:val="24"/>
        </w:rPr>
        <w:t xml:space="preserve">TRYB </w:t>
      </w:r>
      <w:r w:rsidR="000E4824" w:rsidRPr="00A52B88">
        <w:rPr>
          <w:rFonts w:asciiTheme="minorHAnsi" w:hAnsiTheme="minorHAnsi" w:cstheme="minorHAnsi"/>
          <w:b/>
          <w:sz w:val="24"/>
          <w:szCs w:val="24"/>
        </w:rPr>
        <w:t>UDZIELENIA ZAMÓWIENIA</w:t>
      </w:r>
    </w:p>
    <w:p w14:paraId="551DCE54" w14:textId="482D66C5" w:rsidR="000E4824" w:rsidRPr="00A52B88" w:rsidRDefault="000E4824" w:rsidP="000E4824">
      <w:pPr>
        <w:spacing w:before="240" w:line="276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2B88">
        <w:rPr>
          <w:rFonts w:asciiTheme="minorHAnsi" w:hAnsiTheme="minorHAnsi" w:cstheme="minorHAnsi"/>
          <w:spacing w:val="-3"/>
          <w:sz w:val="24"/>
          <w:szCs w:val="24"/>
        </w:rPr>
        <w:t xml:space="preserve">postępowanie o udzielenie zamówienia publicznego prowadzone jest w ramach uproszczonego postępowania o wartości poniżej kwoty 130 000 złotych, gdyż nie spełnia przesłanek wynikających z artykułu 2 ust. 1 </w:t>
      </w:r>
      <w:r w:rsidR="0012501A" w:rsidRPr="00A52B88">
        <w:rPr>
          <w:rFonts w:asciiTheme="minorHAnsi" w:hAnsiTheme="minorHAnsi" w:cstheme="minorHAnsi"/>
          <w:spacing w:val="-3"/>
          <w:sz w:val="24"/>
          <w:szCs w:val="24"/>
        </w:rPr>
        <w:t xml:space="preserve">pkt 1 </w:t>
      </w:r>
      <w:r w:rsidRPr="00A52B88">
        <w:rPr>
          <w:rFonts w:asciiTheme="minorHAnsi" w:hAnsiTheme="minorHAnsi" w:cstheme="minorHAnsi"/>
          <w:spacing w:val="-3"/>
          <w:sz w:val="24"/>
          <w:szCs w:val="24"/>
        </w:rPr>
        <w:t>ustawy z dnia 11 września 2019 r. - Prawo zamówień publicznych (Dz. U. z 2021 r. poz. 1129 z późn. zm.) do stosowania tejże ustawy. Postępowanie prowadzone jest z zachowaniem zasady przejrzystości i uczciwej konkurencji.</w:t>
      </w:r>
    </w:p>
    <w:p w14:paraId="1235BF90" w14:textId="2A59E11D" w:rsidR="00F869A5" w:rsidRPr="00A52B88" w:rsidRDefault="007A189A" w:rsidP="00D060A1">
      <w:pPr>
        <w:numPr>
          <w:ilvl w:val="0"/>
          <w:numId w:val="20"/>
        </w:num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2B88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3302AA7D" w14:textId="77777777" w:rsidR="00F869A5" w:rsidRPr="00A52B88" w:rsidRDefault="00C667B8" w:rsidP="00D060A1">
      <w:pPr>
        <w:numPr>
          <w:ilvl w:val="0"/>
          <w:numId w:val="3"/>
        </w:numPr>
        <w:shd w:val="clear" w:color="auto" w:fill="FFFFFF"/>
        <w:spacing w:before="240" w:line="276" w:lineRule="auto"/>
        <w:ind w:left="709" w:hanging="425"/>
        <w:jc w:val="both"/>
        <w:rPr>
          <w:rFonts w:asciiTheme="minorHAnsi" w:hAnsiTheme="minorHAnsi" w:cstheme="minorHAnsi"/>
          <w:b/>
          <w:spacing w:val="-24"/>
          <w:sz w:val="24"/>
          <w:szCs w:val="24"/>
        </w:rPr>
      </w:pPr>
      <w:r w:rsidRPr="00A52B88">
        <w:rPr>
          <w:rFonts w:asciiTheme="minorHAnsi" w:hAnsiTheme="minorHAnsi" w:cstheme="minorHAnsi"/>
          <w:b/>
          <w:spacing w:val="-3"/>
          <w:sz w:val="24"/>
          <w:szCs w:val="24"/>
        </w:rPr>
        <w:t>Przedmiot zamówienia</w:t>
      </w:r>
      <w:r w:rsidR="00545F3A" w:rsidRPr="00A52B88">
        <w:rPr>
          <w:rFonts w:asciiTheme="minorHAnsi" w:hAnsiTheme="minorHAnsi" w:cstheme="minorHAnsi"/>
          <w:b/>
          <w:spacing w:val="-3"/>
          <w:sz w:val="24"/>
          <w:szCs w:val="24"/>
        </w:rPr>
        <w:t>:</w:t>
      </w:r>
      <w:r w:rsidR="00F869A5" w:rsidRPr="00A52B8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</w:p>
    <w:p w14:paraId="08535993" w14:textId="4699AA70" w:rsidR="002F03B4" w:rsidRPr="00A52B88" w:rsidRDefault="00F869A5" w:rsidP="002F03B4">
      <w:pPr>
        <w:shd w:val="clear" w:color="auto" w:fill="FFFFFF"/>
        <w:spacing w:before="24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52B88">
        <w:rPr>
          <w:rFonts w:asciiTheme="minorHAnsi" w:hAnsiTheme="minorHAnsi" w:cstheme="minorHAnsi"/>
          <w:spacing w:val="-3"/>
          <w:sz w:val="24"/>
          <w:szCs w:val="24"/>
        </w:rPr>
        <w:t xml:space="preserve">Przedmiotem zamówienia jest </w:t>
      </w:r>
      <w:r w:rsidR="000939EB" w:rsidRPr="00A52B88">
        <w:rPr>
          <w:rFonts w:asciiTheme="minorHAnsi" w:hAnsiTheme="minorHAnsi" w:cstheme="minorHAnsi"/>
          <w:sz w:val="24"/>
          <w:szCs w:val="24"/>
        </w:rPr>
        <w:t>Naprawa urządzenia – wysokorozdzielczy Skaningowy Elektronowy Mikroskop Transmisyjny Hitachi HD2700</w:t>
      </w:r>
    </w:p>
    <w:p w14:paraId="00A01FEB" w14:textId="77777777" w:rsidR="00895AFD" w:rsidRPr="00A52B88" w:rsidRDefault="00895AFD" w:rsidP="00C865D9">
      <w:pPr>
        <w:numPr>
          <w:ilvl w:val="0"/>
          <w:numId w:val="3"/>
        </w:numPr>
        <w:shd w:val="clear" w:color="auto" w:fill="FFFFFF"/>
        <w:spacing w:before="240" w:line="276" w:lineRule="auto"/>
        <w:ind w:hanging="785"/>
        <w:jc w:val="both"/>
        <w:rPr>
          <w:rFonts w:asciiTheme="minorHAnsi" w:hAnsiTheme="minorHAnsi" w:cstheme="minorHAnsi"/>
          <w:b/>
          <w:spacing w:val="-24"/>
          <w:sz w:val="24"/>
          <w:szCs w:val="24"/>
        </w:rPr>
      </w:pPr>
      <w:r w:rsidRPr="00A52B88">
        <w:rPr>
          <w:rFonts w:asciiTheme="minorHAnsi" w:hAnsiTheme="minorHAnsi" w:cstheme="minorHAnsi"/>
          <w:b/>
          <w:spacing w:val="-24"/>
          <w:sz w:val="24"/>
          <w:szCs w:val="24"/>
        </w:rPr>
        <w:t xml:space="preserve">Opis  </w:t>
      </w:r>
      <w:r w:rsidRPr="00A52B88">
        <w:rPr>
          <w:rFonts w:asciiTheme="minorHAnsi" w:hAnsiTheme="minorHAnsi" w:cstheme="minorHAnsi"/>
          <w:b/>
          <w:spacing w:val="-3"/>
          <w:sz w:val="24"/>
          <w:szCs w:val="24"/>
        </w:rPr>
        <w:t>przedmiotu zamówienia:</w:t>
      </w:r>
    </w:p>
    <w:p w14:paraId="6BF5A622" w14:textId="77777777" w:rsidR="008A70BA" w:rsidRPr="00A52B88" w:rsidRDefault="008A70BA" w:rsidP="000A50CD">
      <w:pPr>
        <w:spacing w:before="24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Nazwa i kod CPV wg Wspólnego Słownika Zamówień:</w:t>
      </w:r>
    </w:p>
    <w:p w14:paraId="1687F87D" w14:textId="574A713F" w:rsidR="000939EB" w:rsidRPr="00A52B88" w:rsidRDefault="000939EB" w:rsidP="000939EB">
      <w:pPr>
        <w:spacing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50000000-5 - Konserwacja i naprawy urządzeń laboratoryjnych</w:t>
      </w:r>
    </w:p>
    <w:p w14:paraId="0B3C3846" w14:textId="77777777" w:rsidR="000939EB" w:rsidRPr="00A52B88" w:rsidRDefault="000939EB" w:rsidP="000939EB">
      <w:pPr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Przedmiotem zamówienia jest wykonanie usługi naprawy Skaningowego Elektronowego Mikroskopu.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br/>
        <w:t>Transmisyjnego model Hitachi HD2700. Naprawie podlega układ próżniowy oraz usunięcie przyczyny osłabionego sygnału na detektorach BF oraz HAADF. Zamówienie dotyczy wykonania prac diagnostycznych i naprawczych w efekcie których urządzenie będzie funkcjonować w sposób prawidłowy. Oferta powinna obejmować koszt części zamiennych wymaganych do usunięcia usterki.</w:t>
      </w:r>
    </w:p>
    <w:p w14:paraId="20479B49" w14:textId="77777777" w:rsidR="000939EB" w:rsidRPr="00A52B88" w:rsidRDefault="000939EB" w:rsidP="000939EB">
      <w:pPr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61CF63C" w14:textId="77777777" w:rsidR="000939EB" w:rsidRPr="00A52B88" w:rsidRDefault="000939EB" w:rsidP="000939EB">
      <w:pPr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lastRenderedPageBreak/>
        <w:t>W ramach realizacji zlecenia powinny zostać wykonane następujące czynności (zakres minimalny):</w:t>
      </w:r>
    </w:p>
    <w:p w14:paraId="501F44B2" w14:textId="77777777" w:rsidR="000939EB" w:rsidRPr="00A52B88" w:rsidRDefault="000939EB" w:rsidP="000939EB">
      <w:pPr>
        <w:widowControl/>
        <w:numPr>
          <w:ilvl w:val="0"/>
          <w:numId w:val="41"/>
        </w:numPr>
        <w:autoSpaceDE/>
        <w:autoSpaceDN/>
        <w:adjustRightInd/>
        <w:ind w:left="1276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Diagnostyka urządzenia pod kątem uszkodzenia</w:t>
      </w:r>
    </w:p>
    <w:p w14:paraId="5A9B45E4" w14:textId="77777777" w:rsidR="000939EB" w:rsidRPr="00A52B88" w:rsidRDefault="000939EB" w:rsidP="000939EB">
      <w:pPr>
        <w:widowControl/>
        <w:numPr>
          <w:ilvl w:val="0"/>
          <w:numId w:val="41"/>
        </w:numPr>
        <w:autoSpaceDE/>
        <w:autoSpaceDN/>
        <w:adjustRightInd/>
        <w:ind w:left="1276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Demontaż uszkodzonych elementów i ich wymiana na nowe</w:t>
      </w:r>
    </w:p>
    <w:p w14:paraId="11D524E1" w14:textId="77777777" w:rsidR="000939EB" w:rsidRPr="00A52B88" w:rsidRDefault="000939EB" w:rsidP="000939EB">
      <w:pPr>
        <w:widowControl/>
        <w:numPr>
          <w:ilvl w:val="0"/>
          <w:numId w:val="41"/>
        </w:numPr>
        <w:autoSpaceDE/>
        <w:autoSpaceDN/>
        <w:adjustRightInd/>
        <w:ind w:left="1276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Wykonanie naprawy zdiagnozowanych uszkodzeń, zgodnie z zasadami „dobrych praktyk inżynierskich”</w:t>
      </w:r>
    </w:p>
    <w:p w14:paraId="38F4988A" w14:textId="77777777" w:rsidR="000939EB" w:rsidRPr="00A52B88" w:rsidRDefault="000939EB" w:rsidP="000939EB">
      <w:pPr>
        <w:widowControl/>
        <w:numPr>
          <w:ilvl w:val="0"/>
          <w:numId w:val="41"/>
        </w:numPr>
        <w:autoSpaceDE/>
        <w:autoSpaceDN/>
        <w:adjustRightInd/>
        <w:ind w:left="1276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Wygrzanie układu próżniowego</w:t>
      </w:r>
    </w:p>
    <w:p w14:paraId="1A8CC6F1" w14:textId="77777777" w:rsidR="000939EB" w:rsidRPr="00A52B88" w:rsidRDefault="000939EB" w:rsidP="000939EB">
      <w:pPr>
        <w:widowControl/>
        <w:numPr>
          <w:ilvl w:val="0"/>
          <w:numId w:val="41"/>
        </w:numPr>
        <w:autoSpaceDE/>
        <w:autoSpaceDN/>
        <w:adjustRightInd/>
        <w:ind w:left="1276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Czyszczenie elementów mechanicznych </w:t>
      </w:r>
    </w:p>
    <w:p w14:paraId="25B8D91A" w14:textId="77777777" w:rsidR="000939EB" w:rsidRPr="00A52B88" w:rsidRDefault="000939EB" w:rsidP="000939EB">
      <w:pPr>
        <w:widowControl/>
        <w:numPr>
          <w:ilvl w:val="0"/>
          <w:numId w:val="41"/>
        </w:numPr>
        <w:autoSpaceDE/>
        <w:autoSpaceDN/>
        <w:adjustRightInd/>
        <w:ind w:left="1276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Kontrola wyjustowania mechanicznego kolumny mikroskopu po naprawie</w:t>
      </w:r>
    </w:p>
    <w:p w14:paraId="3F6D9436" w14:textId="77777777" w:rsidR="000939EB" w:rsidRPr="00A52B88" w:rsidRDefault="000939EB" w:rsidP="00483B43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Kontrola prądu wiązki</w:t>
      </w:r>
    </w:p>
    <w:p w14:paraId="69DBA652" w14:textId="77777777" w:rsidR="000939EB" w:rsidRPr="00A52B88" w:rsidRDefault="000939EB" w:rsidP="00483B43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Kontrola układu próżniowego</w:t>
      </w:r>
    </w:p>
    <w:p w14:paraId="2A88754D" w14:textId="77777777" w:rsidR="000939EB" w:rsidRPr="00A52B88" w:rsidRDefault="000939EB" w:rsidP="00483B43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Kontrola systemu sterowania mikroskopu</w:t>
      </w:r>
    </w:p>
    <w:p w14:paraId="5008D8D3" w14:textId="77777777" w:rsidR="000939EB" w:rsidRPr="00A52B88" w:rsidRDefault="000939EB" w:rsidP="000939EB">
      <w:pPr>
        <w:widowControl/>
        <w:numPr>
          <w:ilvl w:val="0"/>
          <w:numId w:val="41"/>
        </w:numPr>
        <w:autoSpaceDE/>
        <w:autoSpaceDN/>
        <w:adjustRightInd/>
        <w:ind w:left="1276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Opracowanie oraz przekazanie do przedstawiciela zamawiającego raportu z przeprowadzonych prac diagnostycznych</w:t>
      </w:r>
    </w:p>
    <w:p w14:paraId="7E72E5EC" w14:textId="77777777" w:rsidR="000939EB" w:rsidRPr="00A52B88" w:rsidRDefault="000939EB" w:rsidP="000939EB">
      <w:pPr>
        <w:widowControl/>
        <w:numPr>
          <w:ilvl w:val="0"/>
          <w:numId w:val="41"/>
        </w:numPr>
        <w:autoSpaceDE/>
        <w:autoSpaceDN/>
        <w:adjustRightInd/>
        <w:ind w:left="1276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Przeprowadzenie pomiarów parametrów użytkowych bezpośrednio po naprawie w tym test rozdzielczości oraz pomiar prądu wiązki</w:t>
      </w:r>
    </w:p>
    <w:p w14:paraId="18EB95AF" w14:textId="77777777" w:rsidR="000939EB" w:rsidRPr="00A52B88" w:rsidRDefault="000939EB" w:rsidP="000939EB">
      <w:pPr>
        <w:widowControl/>
        <w:numPr>
          <w:ilvl w:val="0"/>
          <w:numId w:val="41"/>
        </w:numPr>
        <w:autoSpaceDE/>
        <w:autoSpaceDN/>
        <w:adjustRightInd/>
        <w:ind w:left="1276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Szacowany czas naprawy wynosi 5-8 dni</w:t>
      </w:r>
    </w:p>
    <w:p w14:paraId="20DA134C" w14:textId="77777777" w:rsidR="000939EB" w:rsidRPr="00A52B88" w:rsidRDefault="000939EB" w:rsidP="000939EB">
      <w:pPr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9231157" w14:textId="77777777" w:rsidR="000939EB" w:rsidRPr="00A52B88" w:rsidRDefault="000939EB" w:rsidP="000939EB">
      <w:pPr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Procedura odbioru wykonanej usługi:</w:t>
      </w:r>
    </w:p>
    <w:p w14:paraId="015D226E" w14:textId="77777777" w:rsidR="000939EB" w:rsidRPr="00A52B88" w:rsidRDefault="000939EB" w:rsidP="000939EB">
      <w:pPr>
        <w:widowControl/>
        <w:autoSpaceDE/>
        <w:autoSpaceDN/>
        <w:adjustRightInd/>
        <w:spacing w:before="24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•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52B88">
        <w:rPr>
          <w:rFonts w:asciiTheme="minorHAnsi" w:hAnsiTheme="minorHAnsi" w:cstheme="minorHAnsi"/>
          <w:sz w:val="24"/>
          <w:szCs w:val="24"/>
        </w:rPr>
        <w:t xml:space="preserve">Po przeprowadzeniu naprawy zostanie przeprowadzona seria pomiarów kontrolnych z wykorzystaniem wzorców i procedur określonych przez Zleceniodawcę. </w:t>
      </w:r>
    </w:p>
    <w:p w14:paraId="6CFE980C" w14:textId="77777777" w:rsidR="000939EB" w:rsidRPr="00A52B88" w:rsidRDefault="000939EB" w:rsidP="000939EB">
      <w:pPr>
        <w:widowControl/>
        <w:autoSpaceDE/>
        <w:autoSpaceDN/>
        <w:adjustRightInd/>
        <w:spacing w:before="24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•</w:t>
      </w:r>
      <w:r w:rsidRPr="00A52B88">
        <w:rPr>
          <w:rFonts w:asciiTheme="minorHAnsi" w:hAnsiTheme="minorHAnsi" w:cstheme="minorHAnsi"/>
          <w:sz w:val="24"/>
          <w:szCs w:val="24"/>
        </w:rPr>
        <w:tab/>
        <w:t xml:space="preserve">Zgodność otrzymanych danych z pomiarów na poziomie nie niższym niż 95% rozdzielczości mikroskopu spowoduje podpisanie protokołu odbioru wykonanej usługi. </w:t>
      </w:r>
    </w:p>
    <w:p w14:paraId="7E1BE623" w14:textId="77777777" w:rsidR="000939EB" w:rsidRPr="00A52B88" w:rsidRDefault="000939EB" w:rsidP="000939EB">
      <w:pPr>
        <w:widowControl/>
        <w:autoSpaceDE/>
        <w:autoSpaceDN/>
        <w:adjustRightInd/>
        <w:spacing w:before="24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•</w:t>
      </w:r>
      <w:r w:rsidRPr="00A52B88">
        <w:rPr>
          <w:rFonts w:asciiTheme="minorHAnsi" w:hAnsiTheme="minorHAnsi" w:cstheme="minorHAnsi"/>
          <w:sz w:val="24"/>
          <w:szCs w:val="24"/>
        </w:rPr>
        <w:tab/>
        <w:t>Brak wystarczającej korelacji otrzymanych wyników skutkować będzie brakiem podpisania protokołu odbioru wykonanej usługi</w:t>
      </w:r>
    </w:p>
    <w:p w14:paraId="1A32118B" w14:textId="2EFD8A0A" w:rsidR="00130B8D" w:rsidRPr="00A52B88" w:rsidRDefault="00130B8D" w:rsidP="0090555C">
      <w:pPr>
        <w:widowControl/>
        <w:autoSpaceDE/>
        <w:autoSpaceDN/>
        <w:adjustRightInd/>
        <w:spacing w:before="240" w:line="276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b/>
          <w:sz w:val="24"/>
          <w:szCs w:val="24"/>
        </w:rPr>
        <w:t xml:space="preserve">Uwaga: </w:t>
      </w:r>
    </w:p>
    <w:p w14:paraId="0DD7C070" w14:textId="001BE181" w:rsidR="005C733E" w:rsidRPr="00A52B88" w:rsidRDefault="00130B8D" w:rsidP="00961296">
      <w:pPr>
        <w:widowControl/>
        <w:autoSpaceDE/>
        <w:autoSpaceDN/>
        <w:adjustRightInd/>
        <w:spacing w:before="240" w:line="276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2B88">
        <w:rPr>
          <w:rFonts w:asciiTheme="minorHAnsi" w:hAnsiTheme="minorHAnsi" w:cstheme="minorHAnsi"/>
          <w:b/>
          <w:sz w:val="24"/>
          <w:szCs w:val="24"/>
        </w:rPr>
        <w:t xml:space="preserve">Nie spełnianie któregokolwiek z wymagań minimalnych wymienionych w </w:t>
      </w:r>
      <w:r w:rsidR="006E18B4" w:rsidRPr="00A52B88">
        <w:rPr>
          <w:rFonts w:asciiTheme="minorHAnsi" w:hAnsiTheme="minorHAnsi" w:cstheme="minorHAnsi"/>
          <w:b/>
          <w:i/>
          <w:sz w:val="24"/>
          <w:szCs w:val="24"/>
        </w:rPr>
        <w:t>Opisie Przedmiotu Zamówienia</w:t>
      </w:r>
      <w:r w:rsidR="006E18B4" w:rsidRPr="00A52B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255B" w:rsidRPr="00A52B88">
        <w:rPr>
          <w:rFonts w:asciiTheme="minorHAnsi" w:hAnsiTheme="minorHAnsi" w:cstheme="minorHAnsi"/>
          <w:b/>
          <w:sz w:val="24"/>
          <w:szCs w:val="24"/>
        </w:rPr>
        <w:t>powyżej s</w:t>
      </w:r>
      <w:r w:rsidRPr="00A52B88">
        <w:rPr>
          <w:rFonts w:asciiTheme="minorHAnsi" w:hAnsiTheme="minorHAnsi" w:cstheme="minorHAnsi"/>
          <w:b/>
          <w:sz w:val="24"/>
          <w:szCs w:val="24"/>
        </w:rPr>
        <w:t>kutkować będzie odrzuceniem oferty.</w:t>
      </w:r>
    </w:p>
    <w:p w14:paraId="447C0417" w14:textId="77777777" w:rsidR="007A189A" w:rsidRPr="00A52B88" w:rsidRDefault="003E09FC" w:rsidP="00D060A1">
      <w:pPr>
        <w:numPr>
          <w:ilvl w:val="0"/>
          <w:numId w:val="22"/>
        </w:num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</w:pPr>
      <w:r w:rsidRPr="00A52B88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TERMIN REALIZACJI ZAMÓWIENIA</w:t>
      </w:r>
    </w:p>
    <w:p w14:paraId="64B5BEFE" w14:textId="77777777" w:rsidR="00505C30" w:rsidRPr="00A52B88" w:rsidRDefault="00F76799" w:rsidP="00D060A1">
      <w:pPr>
        <w:numPr>
          <w:ilvl w:val="0"/>
          <w:numId w:val="5"/>
        </w:numPr>
        <w:shd w:val="clear" w:color="auto" w:fill="FFFFFF"/>
        <w:spacing w:before="240" w:after="240" w:line="276" w:lineRule="auto"/>
        <w:ind w:left="567" w:hanging="425"/>
        <w:jc w:val="both"/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</w:pPr>
      <w:r w:rsidRPr="00A52B88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 xml:space="preserve">Termin </w:t>
      </w:r>
      <w:r w:rsidR="00F55D09" w:rsidRPr="00A52B88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 xml:space="preserve">i miejsce </w:t>
      </w:r>
      <w:r w:rsidRPr="00A52B88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realizacji</w:t>
      </w:r>
      <w:r w:rsidR="00F55D09" w:rsidRPr="00A52B88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 xml:space="preserve"> zamówienia</w:t>
      </w:r>
      <w:r w:rsidR="00F77CC7" w:rsidRPr="00A52B88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:</w:t>
      </w:r>
    </w:p>
    <w:p w14:paraId="2B6D11E8" w14:textId="20B32795" w:rsidR="003A1148" w:rsidRPr="00A52B88" w:rsidRDefault="009300E8" w:rsidP="00961296">
      <w:pPr>
        <w:shd w:val="clear" w:color="auto" w:fill="FFFFFF"/>
        <w:spacing w:before="240" w:line="276" w:lineRule="auto"/>
        <w:ind w:left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Wykonanie usługi</w:t>
      </w:r>
      <w:r w:rsidR="00505C30" w:rsidRPr="00A52B8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="0094317E" w:rsidRPr="00A52B88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 xml:space="preserve">do </w:t>
      </w:r>
      <w:r w:rsidR="000939EB" w:rsidRPr="00A52B88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 xml:space="preserve">90 dni </w:t>
      </w:r>
      <w:r w:rsidR="00B2360D" w:rsidRPr="00A52B88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od dnia podpisania umowy</w:t>
      </w:r>
      <w:r w:rsidR="00594567" w:rsidRPr="00A52B88">
        <w:rPr>
          <w:rFonts w:asciiTheme="minorHAnsi" w:hAnsiTheme="minorHAnsi" w:cstheme="minorHAnsi"/>
          <w:color w:val="000000"/>
          <w:spacing w:val="-1"/>
          <w:sz w:val="24"/>
          <w:szCs w:val="24"/>
        </w:rPr>
        <w:t>.</w:t>
      </w:r>
    </w:p>
    <w:p w14:paraId="1254BFE2" w14:textId="0F978EC6" w:rsidR="003A1148" w:rsidRPr="00A52B88" w:rsidRDefault="009A417B" w:rsidP="00D060A1">
      <w:pPr>
        <w:numPr>
          <w:ilvl w:val="0"/>
          <w:numId w:val="5"/>
        </w:numPr>
        <w:shd w:val="clear" w:color="auto" w:fill="FFFFFF"/>
        <w:spacing w:before="240" w:line="276" w:lineRule="auto"/>
        <w:ind w:left="567" w:hanging="425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A52B88">
        <w:rPr>
          <w:rFonts w:asciiTheme="minorHAnsi" w:hAnsiTheme="minorHAnsi" w:cstheme="minorHAnsi"/>
          <w:spacing w:val="-1"/>
          <w:sz w:val="24"/>
          <w:szCs w:val="24"/>
        </w:rPr>
        <w:t xml:space="preserve">Realizacja przedmiotu zamówienia </w:t>
      </w:r>
      <w:r w:rsidR="00743E55" w:rsidRPr="00A52B88">
        <w:rPr>
          <w:rFonts w:asciiTheme="minorHAnsi" w:hAnsiTheme="minorHAnsi" w:cstheme="minorHAnsi"/>
          <w:spacing w:val="-1"/>
          <w:sz w:val="24"/>
          <w:szCs w:val="24"/>
        </w:rPr>
        <w:t>nastąpi na</w:t>
      </w:r>
      <w:r w:rsidR="002F4E39" w:rsidRPr="00A52B88">
        <w:rPr>
          <w:rFonts w:asciiTheme="minorHAnsi" w:hAnsiTheme="minorHAnsi" w:cstheme="minorHAnsi"/>
          <w:spacing w:val="-1"/>
          <w:sz w:val="24"/>
          <w:szCs w:val="24"/>
        </w:rPr>
        <w:t xml:space="preserve"> podstawie </w:t>
      </w:r>
      <w:r w:rsidR="005676D0" w:rsidRPr="00A52B88">
        <w:rPr>
          <w:rFonts w:asciiTheme="minorHAnsi" w:hAnsiTheme="minorHAnsi" w:cstheme="minorHAnsi"/>
          <w:spacing w:val="-1"/>
          <w:sz w:val="24"/>
          <w:szCs w:val="24"/>
        </w:rPr>
        <w:t>podpisanej umowy</w:t>
      </w:r>
      <w:r w:rsidR="002F4E39" w:rsidRPr="00A52B88">
        <w:rPr>
          <w:rFonts w:asciiTheme="minorHAnsi" w:hAnsiTheme="minorHAnsi" w:cstheme="minorHAnsi"/>
          <w:spacing w:val="-1"/>
          <w:sz w:val="24"/>
          <w:szCs w:val="24"/>
        </w:rPr>
        <w:t>, które</w:t>
      </w:r>
      <w:r w:rsidR="005676D0" w:rsidRPr="00A52B88">
        <w:rPr>
          <w:rFonts w:asciiTheme="minorHAnsi" w:hAnsiTheme="minorHAnsi" w:cstheme="minorHAnsi"/>
          <w:spacing w:val="-1"/>
          <w:sz w:val="24"/>
          <w:szCs w:val="24"/>
        </w:rPr>
        <w:t>j</w:t>
      </w:r>
      <w:r w:rsidR="001C2590" w:rsidRPr="00A52B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F4E39" w:rsidRPr="00A52B88">
        <w:rPr>
          <w:rFonts w:asciiTheme="minorHAnsi" w:hAnsiTheme="minorHAnsi" w:cstheme="minorHAnsi"/>
          <w:spacing w:val="-1"/>
          <w:sz w:val="24"/>
          <w:szCs w:val="24"/>
        </w:rPr>
        <w:t>wzór</w:t>
      </w:r>
      <w:r w:rsidR="001C2590" w:rsidRPr="00A52B88">
        <w:rPr>
          <w:rFonts w:asciiTheme="minorHAnsi" w:hAnsiTheme="minorHAnsi" w:cstheme="minorHAnsi"/>
          <w:spacing w:val="-1"/>
          <w:sz w:val="24"/>
          <w:szCs w:val="24"/>
        </w:rPr>
        <w:t xml:space="preserve"> stanowi</w:t>
      </w:r>
      <w:r w:rsidR="00A52BD3" w:rsidRPr="00A52B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93681" w:rsidRPr="00A52B88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="00531456" w:rsidRPr="00A52B88">
        <w:rPr>
          <w:rFonts w:asciiTheme="minorHAnsi" w:hAnsiTheme="minorHAnsi" w:cstheme="minorHAnsi"/>
          <w:b/>
          <w:spacing w:val="-1"/>
          <w:sz w:val="24"/>
          <w:szCs w:val="24"/>
        </w:rPr>
        <w:t xml:space="preserve">ałącznik nr </w:t>
      </w:r>
      <w:r w:rsidR="00AD3523" w:rsidRPr="00A52B88">
        <w:rPr>
          <w:rFonts w:asciiTheme="minorHAnsi" w:hAnsiTheme="minorHAnsi" w:cstheme="minorHAnsi"/>
          <w:b/>
          <w:spacing w:val="-1"/>
          <w:sz w:val="24"/>
          <w:szCs w:val="24"/>
        </w:rPr>
        <w:t>1</w:t>
      </w:r>
      <w:r w:rsidR="00FC5F04" w:rsidRPr="00A52B88">
        <w:rPr>
          <w:rFonts w:asciiTheme="minorHAnsi" w:hAnsiTheme="minorHAnsi" w:cstheme="minorHAnsi"/>
          <w:spacing w:val="-1"/>
          <w:sz w:val="24"/>
          <w:szCs w:val="24"/>
        </w:rPr>
        <w:t xml:space="preserve"> do </w:t>
      </w:r>
      <w:r w:rsidR="00AD3523" w:rsidRPr="00A52B88">
        <w:rPr>
          <w:rFonts w:asciiTheme="minorHAnsi" w:hAnsiTheme="minorHAnsi" w:cstheme="minorHAnsi"/>
          <w:spacing w:val="-1"/>
          <w:sz w:val="24"/>
          <w:szCs w:val="24"/>
        </w:rPr>
        <w:t>zapytania ofertowego</w:t>
      </w:r>
      <w:r w:rsidR="00191D3E" w:rsidRPr="00A52B88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5E3CDF9D" w14:textId="3E453E5F" w:rsidR="00681DC0" w:rsidRPr="00A52B88" w:rsidRDefault="00F869A5" w:rsidP="000939EB">
      <w:pPr>
        <w:numPr>
          <w:ilvl w:val="0"/>
          <w:numId w:val="5"/>
        </w:numPr>
        <w:shd w:val="clear" w:color="auto" w:fill="FFFFFF"/>
        <w:spacing w:before="240" w:line="276" w:lineRule="auto"/>
        <w:ind w:left="567" w:hanging="425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A52B88">
        <w:rPr>
          <w:rFonts w:asciiTheme="minorHAnsi" w:hAnsiTheme="minorHAnsi" w:cstheme="minorHAnsi"/>
          <w:spacing w:val="-1"/>
          <w:sz w:val="24"/>
          <w:szCs w:val="24"/>
        </w:rPr>
        <w:t xml:space="preserve">Okres </w:t>
      </w:r>
      <w:r w:rsidR="00681DC0" w:rsidRPr="00A52B88">
        <w:rPr>
          <w:rFonts w:asciiTheme="minorHAnsi" w:hAnsiTheme="minorHAnsi" w:cstheme="minorHAnsi"/>
          <w:spacing w:val="-1"/>
          <w:sz w:val="24"/>
          <w:szCs w:val="24"/>
        </w:rPr>
        <w:t>gwa</w:t>
      </w:r>
      <w:r w:rsidR="002F4E39" w:rsidRPr="00A52B88">
        <w:rPr>
          <w:rFonts w:asciiTheme="minorHAnsi" w:hAnsiTheme="minorHAnsi" w:cstheme="minorHAnsi"/>
          <w:spacing w:val="-1"/>
          <w:sz w:val="24"/>
          <w:szCs w:val="24"/>
        </w:rPr>
        <w:t>rancji na dostarczon</w:t>
      </w:r>
      <w:r w:rsidR="00B2360D" w:rsidRPr="00A52B88">
        <w:rPr>
          <w:rFonts w:asciiTheme="minorHAnsi" w:hAnsiTheme="minorHAnsi" w:cstheme="minorHAnsi"/>
          <w:spacing w:val="-1"/>
          <w:sz w:val="24"/>
          <w:szCs w:val="24"/>
        </w:rPr>
        <w:t xml:space="preserve">y </w:t>
      </w:r>
      <w:r w:rsidR="00130B8D" w:rsidRPr="00A52B88">
        <w:rPr>
          <w:rFonts w:asciiTheme="minorHAnsi" w:hAnsiTheme="minorHAnsi" w:cstheme="minorHAnsi"/>
          <w:spacing w:val="-1"/>
          <w:sz w:val="24"/>
          <w:szCs w:val="24"/>
        </w:rPr>
        <w:t>towar</w:t>
      </w:r>
      <w:r w:rsidR="00D81C2B" w:rsidRPr="00A52B88">
        <w:rPr>
          <w:rFonts w:asciiTheme="minorHAnsi" w:hAnsiTheme="minorHAnsi" w:cstheme="minorHAnsi"/>
          <w:spacing w:val="-1"/>
          <w:sz w:val="24"/>
          <w:szCs w:val="24"/>
        </w:rPr>
        <w:t xml:space="preserve">: </w:t>
      </w:r>
      <w:r w:rsidR="00A30592" w:rsidRPr="00A52B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939EB" w:rsidRPr="00A52B88">
        <w:rPr>
          <w:rFonts w:asciiTheme="minorHAnsi" w:hAnsiTheme="minorHAnsi" w:cstheme="minorHAnsi"/>
          <w:spacing w:val="-1"/>
          <w:sz w:val="24"/>
          <w:szCs w:val="24"/>
        </w:rPr>
        <w:t>nie dotyczy</w:t>
      </w:r>
    </w:p>
    <w:p w14:paraId="605B6CCA" w14:textId="77777777" w:rsidR="003A1148" w:rsidRPr="00A52B88" w:rsidRDefault="003A1148" w:rsidP="00D060A1">
      <w:pPr>
        <w:widowControl/>
        <w:numPr>
          <w:ilvl w:val="0"/>
          <w:numId w:val="22"/>
        </w:numPr>
        <w:spacing w:before="240" w:line="276" w:lineRule="auto"/>
        <w:ind w:left="567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2B8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WARUNKI UDZIAŁU W POSTĘPOWANIU, PODSTAWY WYKLUCZENIA </w:t>
      </w:r>
      <w:r w:rsidRPr="00A52B88">
        <w:rPr>
          <w:rFonts w:asciiTheme="minorHAnsi" w:hAnsiTheme="minorHAnsi" w:cstheme="minorHAnsi"/>
          <w:b/>
          <w:sz w:val="24"/>
          <w:szCs w:val="24"/>
        </w:rPr>
        <w:br/>
        <w:t>Z POSTĘPOWANIA</w:t>
      </w:r>
    </w:p>
    <w:p w14:paraId="2E696AA9" w14:textId="77777777" w:rsidR="003A1148" w:rsidRPr="00A52B88" w:rsidRDefault="003A1148" w:rsidP="00D060A1">
      <w:pPr>
        <w:widowControl/>
        <w:numPr>
          <w:ilvl w:val="0"/>
          <w:numId w:val="6"/>
        </w:numPr>
        <w:spacing w:before="24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W postępowaniu mogą wziąć udział Wykonawcy, którzy spełniają niżej wymienione warunki udziału:</w:t>
      </w:r>
    </w:p>
    <w:p w14:paraId="7816771A" w14:textId="708957C5" w:rsidR="008F13C1" w:rsidRPr="00A52B88" w:rsidRDefault="00A55DAC" w:rsidP="00D060A1">
      <w:pPr>
        <w:widowControl/>
        <w:numPr>
          <w:ilvl w:val="0"/>
          <w:numId w:val="7"/>
        </w:numPr>
        <w:spacing w:before="24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</w:t>
      </w:r>
      <w:r w:rsidR="001D1613">
        <w:rPr>
          <w:rFonts w:asciiTheme="minorHAnsi" w:hAnsiTheme="minorHAnsi" w:cstheme="minorHAnsi"/>
          <w:sz w:val="24"/>
          <w:szCs w:val="24"/>
        </w:rPr>
        <w:t>iający nie stawia warunków udziału w postępowaniu</w:t>
      </w:r>
      <w:r w:rsidR="003A1148" w:rsidRPr="00A52B88">
        <w:rPr>
          <w:rFonts w:asciiTheme="minorHAnsi" w:hAnsiTheme="minorHAnsi" w:cstheme="minorHAnsi"/>
          <w:sz w:val="24"/>
          <w:szCs w:val="24"/>
        </w:rPr>
        <w:t>,</w:t>
      </w:r>
    </w:p>
    <w:p w14:paraId="6FF0DB3D" w14:textId="77777777" w:rsidR="003A1148" w:rsidRPr="00A52B88" w:rsidRDefault="003A1148" w:rsidP="00D060A1">
      <w:pPr>
        <w:widowControl/>
        <w:numPr>
          <w:ilvl w:val="0"/>
          <w:numId w:val="8"/>
        </w:numPr>
        <w:spacing w:before="24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Zamawiający wykluczy z postępowania Wykonawcę:</w:t>
      </w:r>
    </w:p>
    <w:p w14:paraId="0617B46A" w14:textId="77777777" w:rsidR="003A1148" w:rsidRPr="00A52B88" w:rsidRDefault="003A1148" w:rsidP="00D060A1">
      <w:pPr>
        <w:widowControl/>
        <w:numPr>
          <w:ilvl w:val="0"/>
          <w:numId w:val="9"/>
        </w:numPr>
        <w:spacing w:before="24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w stosunku do którego otwarto likwidację, ogłoszono upadłość, którego aktywami zarządza</w:t>
      </w:r>
    </w:p>
    <w:p w14:paraId="567106B8" w14:textId="77777777" w:rsidR="008F13C1" w:rsidRPr="00A52B88" w:rsidRDefault="003A1148" w:rsidP="00961296">
      <w:pPr>
        <w:widowControl/>
        <w:spacing w:before="240"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likwidator lub sąd, zawarł układ z wierzycielami, którego działalność gospodarcza jest zawieszona</w:t>
      </w:r>
      <w:r w:rsidR="008F13C1" w:rsidRPr="00A52B88">
        <w:rPr>
          <w:rFonts w:asciiTheme="minorHAnsi" w:hAnsiTheme="minorHAnsi" w:cstheme="minorHAnsi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sz w:val="24"/>
          <w:szCs w:val="24"/>
        </w:rPr>
        <w:t>albo znajduje się on winnej tego rodzaju sytuacji wynikającej z podobnej procedury przewidzianej</w:t>
      </w:r>
      <w:r w:rsidR="008F13C1" w:rsidRPr="00A52B88">
        <w:rPr>
          <w:rFonts w:asciiTheme="minorHAnsi" w:hAnsiTheme="minorHAnsi" w:cstheme="minorHAnsi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sz w:val="24"/>
          <w:szCs w:val="24"/>
        </w:rPr>
        <w:t>w przepisach miejsca wszczęcia tej procedury,</w:t>
      </w:r>
    </w:p>
    <w:p w14:paraId="491BB43C" w14:textId="77777777" w:rsidR="003A1148" w:rsidRPr="00A52B88" w:rsidRDefault="003A1148" w:rsidP="00D060A1">
      <w:pPr>
        <w:widowControl/>
        <w:numPr>
          <w:ilvl w:val="0"/>
          <w:numId w:val="9"/>
        </w:numPr>
        <w:spacing w:before="24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który w sposób zawiniony poważnie naruszył obowiązki zawodowe, co podważa jego uczciwość,</w:t>
      </w:r>
      <w:r w:rsidR="008F13C1" w:rsidRPr="00A52B88">
        <w:rPr>
          <w:rFonts w:asciiTheme="minorHAnsi" w:hAnsiTheme="minorHAnsi" w:cstheme="minorHAnsi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sz w:val="24"/>
          <w:szCs w:val="24"/>
        </w:rPr>
        <w:t>w szczególności gdy wykonawca w wyniku zamierzonego działania lub rażącego niedbalstwa nie</w:t>
      </w:r>
      <w:r w:rsidR="008F13C1" w:rsidRPr="00A52B88">
        <w:rPr>
          <w:rFonts w:asciiTheme="minorHAnsi" w:hAnsiTheme="minorHAnsi" w:cstheme="minorHAnsi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sz w:val="24"/>
          <w:szCs w:val="24"/>
        </w:rPr>
        <w:t>wykonał lub nienależycie wykonał zamówienie, co Zamawiający jest w stanie wykazać za pomocą</w:t>
      </w:r>
      <w:r w:rsidR="008F13C1" w:rsidRPr="00A52B88">
        <w:rPr>
          <w:rFonts w:asciiTheme="minorHAnsi" w:hAnsiTheme="minorHAnsi" w:cstheme="minorHAnsi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sz w:val="24"/>
          <w:szCs w:val="24"/>
        </w:rPr>
        <w:t>stosownych środków dowodowych.</w:t>
      </w:r>
    </w:p>
    <w:p w14:paraId="34D87F92" w14:textId="77777777" w:rsidR="00F84753" w:rsidRPr="00F65D0A" w:rsidRDefault="00F84753" w:rsidP="00F84753">
      <w:pPr>
        <w:widowControl/>
        <w:numPr>
          <w:ilvl w:val="0"/>
          <w:numId w:val="9"/>
        </w:numPr>
        <w:spacing w:before="240" w:line="276" w:lineRule="auto"/>
        <w:ind w:left="1210"/>
        <w:jc w:val="both"/>
        <w:rPr>
          <w:rFonts w:asciiTheme="minorHAnsi" w:hAnsiTheme="minorHAnsi" w:cstheme="minorHAnsi"/>
          <w:sz w:val="24"/>
          <w:szCs w:val="24"/>
        </w:rPr>
      </w:pPr>
      <w:r w:rsidRPr="00F65D0A">
        <w:rPr>
          <w:rFonts w:asciiTheme="minorHAnsi" w:hAnsiTheme="minorHAnsi" w:cstheme="minorHAnsi"/>
          <w:sz w:val="24"/>
          <w:szCs w:val="24"/>
        </w:rPr>
        <w:t>Od dnia 2 maja 2022 r. z postępowania o udzielenie zamówienia publicznego wyklucza się wykonawcę oraz uczestnika konkursu, o którym mowa w art. 7 ust. 1 ustawy z dnia 3 kwietnia 2022 r. o szczególnych rozwiązaniach w zakresie przeciwdziałaniu wspieraniu agresji na Ukrainę oraz służących ochronie bezpieczeństwa narodowego (Dz. U. poz. 835), tj.:</w:t>
      </w:r>
    </w:p>
    <w:p w14:paraId="70A2DEA0" w14:textId="77777777" w:rsidR="00F84753" w:rsidRPr="00F65D0A" w:rsidRDefault="00F84753" w:rsidP="00F84753">
      <w:pPr>
        <w:widowControl/>
        <w:numPr>
          <w:ilvl w:val="0"/>
          <w:numId w:val="30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5D0A">
        <w:rPr>
          <w:rFonts w:asciiTheme="minorHAnsi" w:hAnsiTheme="minorHAnsi" w:cstheme="minorHAnsi"/>
          <w:sz w:val="24"/>
          <w:szCs w:val="24"/>
        </w:rPr>
        <w:t>wykonawcę oraz uczestnika konkursu wymienionego w wykazach określonych w rozporządzeniu Rady (WE) nr 765/2006 i rozporządzeniu Rady (UE) nr 269/2014 albo wpisanego na listę na podstawie decyzji w sprawie wpisu na listę rozstrzygającej o zastosowaniu środka, o którym mowa w art. 1 pkt 3;</w:t>
      </w:r>
    </w:p>
    <w:p w14:paraId="3343911E" w14:textId="77777777" w:rsidR="00F84753" w:rsidRPr="00F65D0A" w:rsidRDefault="00F84753" w:rsidP="00F84753">
      <w:pPr>
        <w:widowControl/>
        <w:numPr>
          <w:ilvl w:val="0"/>
          <w:numId w:val="30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5D0A">
        <w:rPr>
          <w:rFonts w:asciiTheme="minorHAnsi" w:hAnsiTheme="minorHAnsi" w:cstheme="minorHAnsi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z późn.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0D20A0E" w14:textId="42230271" w:rsidR="00F84753" w:rsidRPr="00A52B88" w:rsidRDefault="00F84753" w:rsidP="00F84753">
      <w:pPr>
        <w:widowControl/>
        <w:numPr>
          <w:ilvl w:val="0"/>
          <w:numId w:val="9"/>
        </w:numPr>
        <w:spacing w:before="24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65D0A">
        <w:rPr>
          <w:rFonts w:asciiTheme="minorHAnsi" w:hAnsiTheme="minorHAnsi" w:cstheme="minorHAnsi"/>
          <w:sz w:val="24"/>
          <w:szCs w:val="24"/>
        </w:rPr>
        <w:lastRenderedPageBreak/>
        <w:t>wykonawcę oraz uczestnika konkursu, którego jednostką dominującą w rozumieniu art. 3 ust. 1 pkt 37 ustawy z dnia 29 września 1994 r. o rachunkowości (Dz. U. z 2021 r. poz. 217 z późn.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6DE3125" w14:textId="77777777" w:rsidR="008F13C1" w:rsidRPr="00A52B88" w:rsidRDefault="008F13C1" w:rsidP="00D060A1">
      <w:pPr>
        <w:widowControl/>
        <w:numPr>
          <w:ilvl w:val="0"/>
          <w:numId w:val="23"/>
        </w:numPr>
        <w:spacing w:before="240"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b/>
          <w:color w:val="000000"/>
          <w:sz w:val="24"/>
          <w:szCs w:val="24"/>
        </w:rPr>
        <w:t>OPIS SPOSOBU PRZYGOTOWANIA OFERT ORAZ MIEJSCE I TERMIN ICH ZŁOŻENIA.</w:t>
      </w:r>
    </w:p>
    <w:p w14:paraId="55103FFE" w14:textId="285CF9E2" w:rsidR="008F13C1" w:rsidRPr="00A52B88" w:rsidRDefault="008F13C1" w:rsidP="00D060A1">
      <w:pPr>
        <w:widowControl/>
        <w:numPr>
          <w:ilvl w:val="0"/>
          <w:numId w:val="10"/>
        </w:numPr>
        <w:spacing w:before="240" w:line="276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Oferta powinna być sporządzona w języku polskim</w:t>
      </w:r>
      <w:r w:rsidR="00DF5228" w:rsidRPr="00A52B8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B73CE29" w14:textId="77777777" w:rsidR="00F924E5" w:rsidRPr="00A52B88" w:rsidRDefault="008F13C1" w:rsidP="00D060A1">
      <w:pPr>
        <w:widowControl/>
        <w:numPr>
          <w:ilvl w:val="0"/>
          <w:numId w:val="10"/>
        </w:numPr>
        <w:spacing w:before="240" w:line="276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Oferta wraz z załącznikami powinna być podpisana przez upoważnionego przedstawiciela</w:t>
      </w:r>
      <w:r w:rsidR="00F924E5"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>Wykonawcy.</w:t>
      </w:r>
    </w:p>
    <w:p w14:paraId="54B8E165" w14:textId="77777777" w:rsidR="008F13C1" w:rsidRPr="00A52B88" w:rsidRDefault="008F13C1" w:rsidP="00D060A1">
      <w:pPr>
        <w:widowControl/>
        <w:numPr>
          <w:ilvl w:val="0"/>
          <w:numId w:val="10"/>
        </w:numPr>
        <w:spacing w:before="240" w:line="276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Do oferty należy dołączyć następujące dokumenty stanowiące integralną jej część:</w:t>
      </w:r>
    </w:p>
    <w:p w14:paraId="421429F7" w14:textId="77777777" w:rsidR="0066043A" w:rsidRPr="00F65D0A" w:rsidRDefault="0066043A" w:rsidP="0066043A">
      <w:pPr>
        <w:widowControl/>
        <w:numPr>
          <w:ilvl w:val="0"/>
          <w:numId w:val="11"/>
        </w:numPr>
        <w:spacing w:before="240" w:line="276" w:lineRule="auto"/>
        <w:ind w:left="1134" w:hanging="425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65D0A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Oświadczenie wykonawcy o braku podstaw wykluczenia</w:t>
      </w:r>
    </w:p>
    <w:p w14:paraId="00C24802" w14:textId="1C50CFAB" w:rsidR="00F924E5" w:rsidRPr="00A52B88" w:rsidRDefault="00237932" w:rsidP="00D060A1">
      <w:pPr>
        <w:widowControl/>
        <w:numPr>
          <w:ilvl w:val="0"/>
          <w:numId w:val="11"/>
        </w:numPr>
        <w:spacing w:before="240" w:line="276" w:lineRule="auto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Oferta wraz z opisem </w:t>
      </w:r>
      <w:r w:rsidR="00D059C0" w:rsidRPr="00A52B88">
        <w:rPr>
          <w:rFonts w:asciiTheme="minorHAnsi" w:hAnsiTheme="minorHAnsi" w:cstheme="minorHAnsi"/>
          <w:b/>
          <w:color w:val="000000"/>
          <w:sz w:val="24"/>
          <w:szCs w:val="24"/>
        </w:rPr>
        <w:t>przedmiotu zamówienia</w:t>
      </w:r>
      <w:r w:rsidR="00F924E5"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13C1" w:rsidRPr="00A52B88">
        <w:rPr>
          <w:rFonts w:asciiTheme="minorHAnsi" w:hAnsiTheme="minorHAnsi" w:cstheme="minorHAnsi"/>
          <w:color w:val="000000"/>
          <w:sz w:val="24"/>
          <w:szCs w:val="24"/>
        </w:rPr>
        <w:t>przestawion</w:t>
      </w:r>
      <w:r w:rsidR="001A5DAF" w:rsidRPr="00A52B88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8F13C1"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w sposób jednoznaczny tak by możliwe było stwierdzenie</w:t>
      </w:r>
      <w:r w:rsidR="00F924E5"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13C1" w:rsidRPr="00A52B88">
        <w:rPr>
          <w:rFonts w:asciiTheme="minorHAnsi" w:hAnsiTheme="minorHAnsi" w:cstheme="minorHAnsi"/>
          <w:color w:val="000000"/>
          <w:sz w:val="24"/>
          <w:szCs w:val="24"/>
        </w:rPr>
        <w:t>czy oferowan</w:t>
      </w:r>
      <w:r w:rsidR="00CC228E"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y przedmiot zamówienia </w:t>
      </w:r>
      <w:r w:rsidR="008F13C1"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spełnia wszystkie wymagania Zamawiającego opisane w </w:t>
      </w:r>
      <w:r w:rsidR="00C865D9" w:rsidRPr="00A52B88">
        <w:rPr>
          <w:rFonts w:asciiTheme="minorHAnsi" w:hAnsiTheme="minorHAnsi" w:cstheme="minorHAnsi"/>
          <w:color w:val="000000"/>
          <w:sz w:val="24"/>
          <w:szCs w:val="24"/>
        </w:rPr>
        <w:t>dziale II punkt 2</w:t>
      </w:r>
      <w:r w:rsidR="008F13C1" w:rsidRPr="00A52B8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5056"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73B47" w:rsidRPr="00A52B88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8D757D"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1DDB" w:rsidRPr="00A52B88">
        <w:rPr>
          <w:rFonts w:asciiTheme="minorHAnsi" w:hAnsiTheme="minorHAnsi" w:cstheme="minorHAnsi"/>
          <w:color w:val="000000"/>
          <w:sz w:val="24"/>
          <w:szCs w:val="24"/>
        </w:rPr>
        <w:t>formularz firmowy Wykonawcy</w:t>
      </w:r>
      <w:r w:rsidR="00BA40E2"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1DDB" w:rsidRPr="00A52B88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36CF34EC" w14:textId="77777777" w:rsidR="008F13C1" w:rsidRPr="00A52B88" w:rsidRDefault="008F13C1" w:rsidP="00D060A1">
      <w:pPr>
        <w:widowControl/>
        <w:numPr>
          <w:ilvl w:val="0"/>
          <w:numId w:val="11"/>
        </w:numPr>
        <w:spacing w:before="240" w:line="276" w:lineRule="auto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Pełnomocnictwo do podpisania oferty, o ile nie wynika ono z przepisów lub innych dokumentów</w:t>
      </w:r>
      <w:r w:rsidR="00F924E5"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>załączonych do oferty.</w:t>
      </w:r>
    </w:p>
    <w:p w14:paraId="0E1A4588" w14:textId="77777777" w:rsidR="00E81D8B" w:rsidRPr="00A52B88" w:rsidRDefault="00E81D8B" w:rsidP="00E81D8B">
      <w:pPr>
        <w:widowControl/>
        <w:numPr>
          <w:ilvl w:val="0"/>
          <w:numId w:val="28"/>
        </w:numPr>
        <w:spacing w:before="240"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Dokumenty powinny być złożone w oryginale lub kopii poświadczonej za zgodność 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br/>
        <w:t xml:space="preserve">z oryginałem przez upoważnionego przedstawiciela Wykonawcy. Dokumenty i oświadczenia złożone wraz z ofertą powinny być sporządzone w języku polskim lub złożone wraz 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br/>
        <w:t xml:space="preserve">z tłumaczeniem na język polski z wyjątkiem specyfikacji technicznej oferowanego urządzenia, 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br/>
        <w:t>o którym mowa wyżej, który może być złożony w języku polskim lub angielskim. Pełnomocnictwo winno być złożone w oryginale lub kopii poświadczonej notarialnie.</w:t>
      </w:r>
    </w:p>
    <w:p w14:paraId="462E161B" w14:textId="52A8DF69" w:rsidR="00F924E5" w:rsidRPr="00A52B88" w:rsidRDefault="004729F5" w:rsidP="005538FC">
      <w:pPr>
        <w:widowControl/>
        <w:numPr>
          <w:ilvl w:val="0"/>
          <w:numId w:val="28"/>
        </w:numPr>
        <w:spacing w:before="24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Oferta wraz z załącznikami </w:t>
      </w:r>
      <w:r w:rsidR="00047DE0" w:rsidRPr="00A52B88">
        <w:rPr>
          <w:rFonts w:asciiTheme="minorHAnsi" w:eastAsia="Calibri" w:hAnsiTheme="minorHAnsi" w:cstheme="minorHAnsi"/>
          <w:sz w:val="24"/>
          <w:szCs w:val="24"/>
          <w:lang w:eastAsia="en-US"/>
        </w:rPr>
        <w:t>może</w:t>
      </w:r>
      <w:r w:rsidRPr="00A52B8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zostać sporządzona </w:t>
      </w:r>
      <w:r w:rsidRPr="00A52B8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 formie elektronicznej opatrzona podpisem kwalifikowanym lub w postaci elektronicznej opatrzona podpisem zaufanym lub podpisem osobistym</w:t>
      </w:r>
      <w:r w:rsidR="00B01B4B" w:rsidRPr="00A52B8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  <w:r w:rsidRPr="00A52B8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14:paraId="79FC8845" w14:textId="5431CB27" w:rsidR="00F924E5" w:rsidRPr="00A52B88" w:rsidRDefault="008F13C1" w:rsidP="005538FC">
      <w:pPr>
        <w:widowControl/>
        <w:numPr>
          <w:ilvl w:val="0"/>
          <w:numId w:val="28"/>
        </w:numPr>
        <w:spacing w:before="240"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Ofertę wraz z załącznikami należy złożyć za pośrednictwem platformy zakupowej pod adresem:</w:t>
      </w:r>
      <w:r w:rsidR="00F924E5"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8" w:history="1">
        <w:r w:rsidR="0006739B" w:rsidRPr="00A52B88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https://platformazakupowa.pl/pn/pw_edu</w:t>
        </w:r>
      </w:hyperlink>
      <w:r w:rsidR="0006739B" w:rsidRPr="00A52B88">
        <w:rPr>
          <w:rFonts w:asciiTheme="minorHAnsi" w:hAnsiTheme="minorHAnsi" w:cstheme="minorHAnsi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do dnia </w:t>
      </w:r>
      <w:r w:rsidR="00231C7B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="00BC00C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czerwca 2022</w:t>
      </w:r>
      <w:r w:rsidRPr="00A52B8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. do godz. </w:t>
      </w:r>
      <w:r w:rsidR="00DF347D">
        <w:rPr>
          <w:rFonts w:asciiTheme="minorHAnsi" w:hAnsiTheme="minorHAnsi" w:cstheme="minorHAnsi"/>
          <w:b/>
          <w:color w:val="000000"/>
          <w:sz w:val="24"/>
          <w:szCs w:val="24"/>
        </w:rPr>
        <w:t>10.00</w:t>
      </w:r>
      <w:r w:rsidR="00A30592" w:rsidRPr="00A52B8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 minimum 5 pełnych dni)</w:t>
      </w:r>
    </w:p>
    <w:p w14:paraId="6804BEAB" w14:textId="77777777" w:rsidR="00F924E5" w:rsidRPr="00A52B88" w:rsidRDefault="008F13C1" w:rsidP="005538FC">
      <w:pPr>
        <w:widowControl/>
        <w:numPr>
          <w:ilvl w:val="0"/>
          <w:numId w:val="28"/>
        </w:numPr>
        <w:spacing w:before="240"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lastRenderedPageBreak/>
        <w:t>Celem prawidłowego złożenia oferty Zamawiający zamieścił na stronie platformy zakupowej pod</w:t>
      </w:r>
      <w:r w:rsidR="00F924E5"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adresem: </w:t>
      </w:r>
      <w:r w:rsidRPr="00A52B88">
        <w:rPr>
          <w:rFonts w:asciiTheme="minorHAnsi" w:hAnsiTheme="minorHAnsi" w:cstheme="minorHAnsi"/>
          <w:sz w:val="24"/>
          <w:szCs w:val="24"/>
        </w:rPr>
        <w:t>https://platformazakupowa.pl/pn/pw_edu</w:t>
      </w:r>
      <w:r w:rsidRPr="00A52B88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>plik pn. Instrukcja składania oferty dla</w:t>
      </w:r>
      <w:r w:rsidR="00F924E5"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>Wykonawcy.</w:t>
      </w:r>
    </w:p>
    <w:p w14:paraId="306BA344" w14:textId="4356DA52" w:rsidR="00BA7E0E" w:rsidRPr="00A52B88" w:rsidRDefault="00BA7E0E" w:rsidP="00BA7E0E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Każdy z Wykonawców może złożyć tylko jedną ofertę.</w:t>
      </w:r>
    </w:p>
    <w:p w14:paraId="1E0F3BCC" w14:textId="77777777" w:rsidR="003A1148" w:rsidRPr="00A52B88" w:rsidRDefault="00F924E5" w:rsidP="005538FC">
      <w:pPr>
        <w:widowControl/>
        <w:numPr>
          <w:ilvl w:val="0"/>
          <w:numId w:val="28"/>
        </w:numPr>
        <w:spacing w:before="240"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Zgodnie z art. 18 ust. 3 ustawy Pzp, nie ujawnia się informacji stanowiących tajemnicę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sz w:val="24"/>
          <w:szCs w:val="24"/>
        </w:rPr>
        <w:t>przedsiębiorstwa, w rozumieniu przepisów o zwalczaniu nieuczciwej konkurencji. Jeżeli wykonawca,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sz w:val="24"/>
          <w:szCs w:val="24"/>
        </w:rPr>
        <w:t>nie później niż w terminie składania ofert, w sposób niebudzący wątpliwości zastrzegł, że nie mogą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sz w:val="24"/>
          <w:szCs w:val="24"/>
        </w:rPr>
        <w:t>być one udostępniane oraz wykazał, załączając stosowne wyjaśnienia, iż zastrzeżone informacje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sz w:val="24"/>
          <w:szCs w:val="24"/>
        </w:rPr>
        <w:t>stanowią tajemnicę przedsiębiorstwa. Na platformie w formularzu składania oferty znajduje się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sz w:val="24"/>
          <w:szCs w:val="24"/>
        </w:rPr>
        <w:t>miejsce wyznaczone do dołączenia części oferty stanowiącej tajemnicę przedsiębiorstwa.</w:t>
      </w:r>
    </w:p>
    <w:p w14:paraId="4975C837" w14:textId="77777777" w:rsidR="004C32C0" w:rsidRPr="00A52B88" w:rsidRDefault="007C0235" w:rsidP="00D060A1">
      <w:pPr>
        <w:numPr>
          <w:ilvl w:val="0"/>
          <w:numId w:val="24"/>
        </w:numPr>
        <w:shd w:val="clear" w:color="auto" w:fill="FFFFFF"/>
        <w:spacing w:before="240" w:line="276" w:lineRule="auto"/>
        <w:jc w:val="both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A52B88">
        <w:rPr>
          <w:rFonts w:asciiTheme="minorHAnsi" w:hAnsiTheme="minorHAnsi" w:cstheme="minorHAnsi"/>
          <w:b/>
          <w:spacing w:val="-1"/>
          <w:sz w:val="24"/>
          <w:szCs w:val="24"/>
        </w:rPr>
        <w:t>TERMIN ZWIĄZANIA OFERTĄ WYNOSI 30 DNI OD UPŁYWU TERMINU SKŁADANIA OFERT.</w:t>
      </w:r>
    </w:p>
    <w:p w14:paraId="468ECE48" w14:textId="77777777" w:rsidR="007C0235" w:rsidRPr="00A52B88" w:rsidRDefault="007C0235" w:rsidP="00D060A1">
      <w:pPr>
        <w:numPr>
          <w:ilvl w:val="0"/>
          <w:numId w:val="24"/>
        </w:num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A52B88">
        <w:rPr>
          <w:rFonts w:asciiTheme="minorHAnsi" w:hAnsiTheme="minorHAnsi" w:cstheme="minorHAnsi"/>
          <w:b/>
          <w:spacing w:val="-1"/>
          <w:sz w:val="24"/>
          <w:szCs w:val="24"/>
        </w:rPr>
        <w:t>OPIS SPOSOBU OBLICZANIA CENY</w:t>
      </w:r>
    </w:p>
    <w:p w14:paraId="6F8C7400" w14:textId="77777777" w:rsidR="007C0235" w:rsidRPr="00A52B88" w:rsidRDefault="007C0235" w:rsidP="00D82223">
      <w:pPr>
        <w:numPr>
          <w:ilvl w:val="0"/>
          <w:numId w:val="12"/>
        </w:numPr>
        <w:shd w:val="clear" w:color="auto" w:fill="FFFFFF"/>
        <w:spacing w:after="120" w:line="276" w:lineRule="auto"/>
        <w:ind w:left="567"/>
        <w:contextualSpacing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A52B88">
        <w:rPr>
          <w:rFonts w:asciiTheme="minorHAnsi" w:hAnsiTheme="minorHAnsi" w:cstheme="minorHAnsi"/>
          <w:spacing w:val="-1"/>
          <w:sz w:val="24"/>
          <w:szCs w:val="24"/>
        </w:rPr>
        <w:t xml:space="preserve">Wykonawca podaje łączną cenę brutto z wyodrębnieniem VAT, w złotych polskich liczbowo </w:t>
      </w:r>
      <w:r w:rsidR="0088161C" w:rsidRPr="00A52B88">
        <w:rPr>
          <w:rFonts w:asciiTheme="minorHAnsi" w:hAnsiTheme="minorHAnsi" w:cstheme="minorHAnsi"/>
          <w:spacing w:val="-1"/>
          <w:sz w:val="24"/>
          <w:szCs w:val="24"/>
        </w:rPr>
        <w:br/>
      </w:r>
      <w:r w:rsidRPr="00A52B88">
        <w:rPr>
          <w:rFonts w:asciiTheme="minorHAnsi" w:hAnsiTheme="minorHAnsi" w:cstheme="minorHAnsi"/>
          <w:spacing w:val="-1"/>
          <w:sz w:val="24"/>
          <w:szCs w:val="24"/>
        </w:rPr>
        <w:t>i</w:t>
      </w:r>
      <w:r w:rsidR="0088161C" w:rsidRPr="00A52B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spacing w:val="-1"/>
          <w:sz w:val="24"/>
          <w:szCs w:val="24"/>
        </w:rPr>
        <w:t>słownie z dokładnością do drugiego miejsca po przecinku.</w:t>
      </w:r>
    </w:p>
    <w:p w14:paraId="1AAC3113" w14:textId="2CE76FBD" w:rsidR="00F42181" w:rsidRPr="00A52B88" w:rsidRDefault="00840C80" w:rsidP="00584365">
      <w:pPr>
        <w:numPr>
          <w:ilvl w:val="0"/>
          <w:numId w:val="12"/>
        </w:numPr>
        <w:shd w:val="clear" w:color="auto" w:fill="FFFFFF"/>
        <w:spacing w:before="240" w:line="276" w:lineRule="auto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A52B88">
        <w:rPr>
          <w:rFonts w:asciiTheme="minorHAnsi" w:hAnsiTheme="minorHAnsi" w:cstheme="minorHAnsi"/>
          <w:spacing w:val="-1"/>
          <w:sz w:val="24"/>
          <w:szCs w:val="24"/>
        </w:rPr>
        <w:t xml:space="preserve">Cena oferty zawiera wszelkie koszty (bezpośrednie i pośrednie) związane z realizacją niniejszego zamówienia, a w szczególności koszt </w:t>
      </w:r>
      <w:r w:rsidR="00EC58D0" w:rsidRPr="00A52B88">
        <w:rPr>
          <w:rFonts w:asciiTheme="minorHAnsi" w:hAnsiTheme="minorHAnsi" w:cstheme="minorHAnsi"/>
          <w:spacing w:val="-1"/>
          <w:sz w:val="24"/>
          <w:szCs w:val="24"/>
        </w:rPr>
        <w:t>opracowanej konstrukcji</w:t>
      </w:r>
      <w:r w:rsidRPr="00A52B88">
        <w:rPr>
          <w:rFonts w:asciiTheme="minorHAnsi" w:hAnsiTheme="minorHAnsi" w:cstheme="minorHAnsi"/>
          <w:spacing w:val="-1"/>
          <w:sz w:val="24"/>
          <w:szCs w:val="24"/>
        </w:rPr>
        <w:t xml:space="preserve"> zgodnego z opisem przedmiotu zamówienia oraz wszelkich materiałów i akcesoriów niezbędnych do zainstalowania, uruchomienia, kalibracji / modernizacji, koszty dokumentacji technicznej, opakowania, transportu wraz z wyładowaniem i wniesieniem do miejsca realizacji zamówienia, koszty instalacji i testowania, koszty jednodniowego szkolenia 3 użytkowników z obsługi, a także koszty gwarancji, rękojmi, podatek VAT oraz wszelkie pozostałe koszty. </w:t>
      </w:r>
    </w:p>
    <w:p w14:paraId="3C94852D" w14:textId="2EB8E5F8" w:rsidR="003A1148" w:rsidRPr="00A52B88" w:rsidRDefault="00F42181" w:rsidP="00A26F59">
      <w:pPr>
        <w:numPr>
          <w:ilvl w:val="0"/>
          <w:numId w:val="12"/>
        </w:numPr>
        <w:shd w:val="clear" w:color="auto" w:fill="FFFFFF"/>
        <w:spacing w:before="240" w:line="276" w:lineRule="auto"/>
        <w:ind w:left="567" w:hanging="20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A52B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C0235" w:rsidRPr="00A52B88">
        <w:rPr>
          <w:rFonts w:asciiTheme="minorHAnsi" w:hAnsiTheme="minorHAnsi" w:cstheme="minorHAnsi"/>
          <w:spacing w:val="-1"/>
          <w:sz w:val="24"/>
          <w:szCs w:val="24"/>
        </w:rPr>
        <w:t>W sytuacji, gdy w postępowaniu zostanie złożona oferta, której wybór prowadziłby do powstania obowiązku podatkowego Zamawiającego zgodnie z przepisami o podatku VAT w zakresie</w:t>
      </w:r>
      <w:r w:rsidR="00ED172C" w:rsidRPr="00A52B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C0235" w:rsidRPr="00A52B88">
        <w:rPr>
          <w:rFonts w:asciiTheme="minorHAnsi" w:hAnsiTheme="minorHAnsi" w:cstheme="minorHAnsi"/>
          <w:spacing w:val="-1"/>
          <w:sz w:val="24"/>
          <w:szCs w:val="24"/>
        </w:rPr>
        <w:t>wewnątrzwspólnotowego nabycia towarów lub importu towarów, Zamawiający w celu oceny takiej oferty doliczy do przedstawionej w niej ceny podatek od towarów i usług, który miałby obowiązek wpłacić zgodnie z obowiązującymi przepisami.</w:t>
      </w:r>
    </w:p>
    <w:p w14:paraId="28C5E704" w14:textId="77777777" w:rsidR="007C0235" w:rsidRPr="00A52B88" w:rsidRDefault="007C0235" w:rsidP="00D060A1">
      <w:pPr>
        <w:widowControl/>
        <w:numPr>
          <w:ilvl w:val="0"/>
          <w:numId w:val="25"/>
        </w:numPr>
        <w:spacing w:before="240"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b/>
          <w:color w:val="000000"/>
          <w:sz w:val="24"/>
          <w:szCs w:val="24"/>
        </w:rPr>
        <w:t>KRYTERIA WYBORU NAJKORZYSTNIEJSZEJ OFERTY</w:t>
      </w:r>
    </w:p>
    <w:p w14:paraId="4B3C4BDC" w14:textId="77777777" w:rsidR="007C0235" w:rsidRPr="00A52B88" w:rsidRDefault="007C0235" w:rsidP="00D060A1">
      <w:pPr>
        <w:widowControl/>
        <w:numPr>
          <w:ilvl w:val="0"/>
          <w:numId w:val="13"/>
        </w:numPr>
        <w:spacing w:before="24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Przy wyborze najkorzystniejszej oferty Zamawiający będzie stosował następujące kryteria oceny ofert:</w:t>
      </w:r>
    </w:p>
    <w:p w14:paraId="633714BB" w14:textId="77777777" w:rsidR="000A50CD" w:rsidRPr="00F65D0A" w:rsidRDefault="000A50CD" w:rsidP="000A50CD">
      <w:pPr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F65D0A">
        <w:rPr>
          <w:rFonts w:asciiTheme="minorHAnsi" w:hAnsiTheme="minorHAnsi" w:cstheme="minorHAnsi"/>
          <w:color w:val="000000"/>
          <w:sz w:val="24"/>
          <w:szCs w:val="24"/>
        </w:rPr>
        <w:t>Przy wyborze oferty Zamawiający będzie się kierował następującymi kryteriami:</w:t>
      </w:r>
    </w:p>
    <w:p w14:paraId="532333A8" w14:textId="77777777" w:rsidR="000A50CD" w:rsidRPr="00F65D0A" w:rsidRDefault="000A50CD" w:rsidP="000A50CD">
      <w:pPr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F65D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085"/>
        <w:gridCol w:w="3413"/>
      </w:tblGrid>
      <w:tr w:rsidR="000A50CD" w:rsidRPr="00A52B88" w14:paraId="0C5B8794" w14:textId="77777777" w:rsidTr="00D35EB9">
        <w:trPr>
          <w:trHeight w:val="102"/>
        </w:trPr>
        <w:tc>
          <w:tcPr>
            <w:tcW w:w="701" w:type="dxa"/>
          </w:tcPr>
          <w:p w14:paraId="08819930" w14:textId="77777777" w:rsidR="000A50CD" w:rsidRPr="00A52B88" w:rsidRDefault="000A50CD" w:rsidP="000A50CD">
            <w:pPr>
              <w:widowControl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52B88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85" w:type="dxa"/>
          </w:tcPr>
          <w:p w14:paraId="6EDE8227" w14:textId="77777777" w:rsidR="000A50CD" w:rsidRPr="00A52B88" w:rsidRDefault="000A50CD" w:rsidP="000A50CD">
            <w:pPr>
              <w:widowControl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52B88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3413" w:type="dxa"/>
          </w:tcPr>
          <w:p w14:paraId="69340974" w14:textId="77777777" w:rsidR="000A50CD" w:rsidRPr="00A52B88" w:rsidRDefault="000A50CD" w:rsidP="000A50CD">
            <w:pPr>
              <w:widowControl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52B88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en-US"/>
              </w:rPr>
              <w:t>Waga</w:t>
            </w:r>
          </w:p>
        </w:tc>
      </w:tr>
      <w:tr w:rsidR="000A50CD" w:rsidRPr="00A52B88" w14:paraId="7417A116" w14:textId="77777777" w:rsidTr="005D444F">
        <w:trPr>
          <w:trHeight w:val="104"/>
        </w:trPr>
        <w:tc>
          <w:tcPr>
            <w:tcW w:w="701" w:type="dxa"/>
          </w:tcPr>
          <w:p w14:paraId="2E6CE37A" w14:textId="77777777" w:rsidR="000A50CD" w:rsidRPr="00A52B88" w:rsidRDefault="000A50CD" w:rsidP="00D35EB9">
            <w:pPr>
              <w:widowControl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5" w:type="dxa"/>
          </w:tcPr>
          <w:p w14:paraId="225F8754" w14:textId="77777777" w:rsidR="000A50CD" w:rsidRPr="00A52B88" w:rsidRDefault="000A50CD" w:rsidP="000A50CD">
            <w:pPr>
              <w:widowControl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52B88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en-US"/>
              </w:rPr>
              <w:t xml:space="preserve">Cena </w:t>
            </w:r>
          </w:p>
        </w:tc>
        <w:tc>
          <w:tcPr>
            <w:tcW w:w="3413" w:type="dxa"/>
            <w:vAlign w:val="center"/>
          </w:tcPr>
          <w:p w14:paraId="45D76A59" w14:textId="17A8B7A2" w:rsidR="000A50CD" w:rsidRPr="00A52B88" w:rsidRDefault="000939EB" w:rsidP="000A50CD">
            <w:pPr>
              <w:widowControl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52B8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3869C1" w:rsidRPr="00A52B88" w14:paraId="5FA7010C" w14:textId="77777777" w:rsidTr="005D444F">
        <w:trPr>
          <w:trHeight w:val="104"/>
        </w:trPr>
        <w:tc>
          <w:tcPr>
            <w:tcW w:w="701" w:type="dxa"/>
          </w:tcPr>
          <w:p w14:paraId="5DE504EB" w14:textId="77777777" w:rsidR="003869C1" w:rsidRPr="00A52B88" w:rsidRDefault="003869C1" w:rsidP="00D35EB9">
            <w:pPr>
              <w:widowControl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5" w:type="dxa"/>
          </w:tcPr>
          <w:p w14:paraId="35FA97DE" w14:textId="7522DCF1" w:rsidR="003869C1" w:rsidRPr="00A52B88" w:rsidRDefault="00A909FA" w:rsidP="000A50CD">
            <w:pPr>
              <w:widowControl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  <w:r w:rsidRPr="00A52B88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3413" w:type="dxa"/>
            <w:vAlign w:val="center"/>
          </w:tcPr>
          <w:p w14:paraId="69A0FA16" w14:textId="1DF1F01C" w:rsidR="003869C1" w:rsidRPr="00A52B88" w:rsidRDefault="003869C1" w:rsidP="000A50CD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B10976C" w14:textId="66A54A9A" w:rsidR="00B4056A" w:rsidRPr="00A52B88" w:rsidRDefault="000A50CD" w:rsidP="00494C7E">
      <w:pPr>
        <w:keepLines/>
        <w:tabs>
          <w:tab w:val="left" w:pos="426"/>
        </w:tabs>
        <w:spacing w:before="240" w:after="240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Oferta może uzyskać maksymalnie </w:t>
      </w:r>
      <w:r w:rsidR="00791BC1" w:rsidRPr="00A52B88">
        <w:rPr>
          <w:rFonts w:asciiTheme="minorHAnsi" w:hAnsiTheme="minorHAnsi" w:cstheme="minorHAnsi"/>
          <w:color w:val="000000"/>
          <w:sz w:val="24"/>
          <w:szCs w:val="24"/>
        </w:rPr>
        <w:t>100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pkt w kryterium cena, </w:t>
      </w:r>
    </w:p>
    <w:p w14:paraId="6F799544" w14:textId="77777777" w:rsidR="009827AC" w:rsidRPr="00A52B88" w:rsidRDefault="009827AC" w:rsidP="009827AC">
      <w:pPr>
        <w:keepLines/>
        <w:tabs>
          <w:tab w:val="left" w:pos="426"/>
        </w:tabs>
        <w:spacing w:after="240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W celu wyboru najkorzystniejszej oferty Zamawiający będzie się posługiwał następującym wzorem:</w:t>
      </w:r>
    </w:p>
    <w:p w14:paraId="4C697D73" w14:textId="4AF113F7" w:rsidR="000C3C5F" w:rsidRPr="00F65D0A" w:rsidRDefault="000C3C5F" w:rsidP="000C3C5F">
      <w:pPr>
        <w:widowControl/>
        <w:spacing w:before="240" w:line="276" w:lineRule="auto"/>
        <w:ind w:left="3196" w:firstLine="349"/>
        <w:contextualSpacing/>
        <w:rPr>
          <w:rFonts w:asciiTheme="minorHAnsi" w:hAnsiTheme="minorHAnsi" w:cstheme="minorHAnsi"/>
          <w:bCs/>
          <w:position w:val="-12"/>
          <w:sz w:val="24"/>
          <w:szCs w:val="24"/>
          <w:u w:val="single"/>
        </w:rPr>
      </w:pPr>
      <w:r w:rsidRPr="00F65D0A">
        <w:rPr>
          <w:rFonts w:asciiTheme="minorHAnsi" w:hAnsiTheme="minorHAnsi" w:cstheme="minorHAnsi"/>
          <w:bCs/>
          <w:position w:val="-12"/>
          <w:sz w:val="24"/>
          <w:szCs w:val="24"/>
        </w:rPr>
        <w:t>C</w:t>
      </w:r>
      <w:r w:rsidRPr="00F65D0A">
        <w:rPr>
          <w:rFonts w:asciiTheme="minorHAnsi" w:hAnsiTheme="minorHAnsi" w:cstheme="minorHAnsi"/>
          <w:bCs/>
          <w:position w:val="-12"/>
          <w:sz w:val="24"/>
          <w:szCs w:val="24"/>
          <w:vertAlign w:val="subscript"/>
        </w:rPr>
        <w:t>O</w:t>
      </w:r>
      <w:r w:rsidRPr="00F65D0A">
        <w:rPr>
          <w:rFonts w:asciiTheme="minorHAnsi" w:hAnsiTheme="minorHAnsi" w:cstheme="minorHAnsi"/>
          <w:bCs/>
          <w:position w:val="-12"/>
          <w:sz w:val="24"/>
          <w:szCs w:val="24"/>
        </w:rPr>
        <w:t xml:space="preserve"> = </w:t>
      </w:r>
      <w:r w:rsidRPr="00F65D0A">
        <w:rPr>
          <w:rFonts w:asciiTheme="minorHAnsi" w:hAnsiTheme="minorHAnsi" w:cstheme="minorHAnsi"/>
          <w:bCs/>
          <w:position w:val="-12"/>
          <w:sz w:val="24"/>
          <w:szCs w:val="24"/>
          <w:u w:val="single"/>
        </w:rPr>
        <w:t>cena najniższa</w:t>
      </w:r>
      <w:r w:rsidRPr="00F65D0A">
        <w:rPr>
          <w:rFonts w:asciiTheme="minorHAnsi" w:hAnsiTheme="minorHAnsi" w:cstheme="minorHAnsi"/>
          <w:bCs/>
          <w:position w:val="-12"/>
          <w:sz w:val="24"/>
          <w:szCs w:val="24"/>
        </w:rPr>
        <w:t xml:space="preserve">  </w:t>
      </w:r>
      <w:r w:rsidRPr="00F65D0A">
        <w:rPr>
          <w:rFonts w:asciiTheme="minorHAnsi" w:hAnsiTheme="minorHAnsi" w:cstheme="minorHAnsi"/>
          <w:bCs/>
          <w:position w:val="-12"/>
          <w:sz w:val="24"/>
          <w:szCs w:val="24"/>
        </w:rPr>
        <w:sym w:font="Symbol" w:char="F0B4"/>
      </w:r>
      <w:r w:rsidRPr="00F65D0A">
        <w:rPr>
          <w:rFonts w:asciiTheme="minorHAnsi" w:hAnsiTheme="minorHAnsi" w:cstheme="minorHAnsi"/>
          <w:bCs/>
          <w:position w:val="-12"/>
          <w:sz w:val="24"/>
          <w:szCs w:val="24"/>
        </w:rPr>
        <w:t xml:space="preserve"> 100%  </w:t>
      </w:r>
    </w:p>
    <w:p w14:paraId="05FE8D28" w14:textId="77777777" w:rsidR="000C3C5F" w:rsidRPr="00F65D0A" w:rsidRDefault="000C3C5F" w:rsidP="000C3C5F">
      <w:pPr>
        <w:widowControl/>
        <w:spacing w:before="240" w:line="276" w:lineRule="auto"/>
        <w:ind w:left="360"/>
        <w:contextualSpacing/>
        <w:rPr>
          <w:rFonts w:asciiTheme="minorHAnsi" w:hAnsiTheme="minorHAnsi" w:cstheme="minorHAnsi"/>
          <w:bCs/>
          <w:position w:val="-12"/>
          <w:sz w:val="24"/>
          <w:szCs w:val="24"/>
        </w:rPr>
      </w:pPr>
      <w:r w:rsidRPr="00F65D0A">
        <w:rPr>
          <w:rFonts w:asciiTheme="minorHAnsi" w:hAnsiTheme="minorHAnsi" w:cstheme="minorHAnsi"/>
          <w:bCs/>
          <w:position w:val="-12"/>
          <w:sz w:val="24"/>
          <w:szCs w:val="24"/>
        </w:rPr>
        <w:tab/>
      </w:r>
      <w:r w:rsidRPr="00F65D0A">
        <w:rPr>
          <w:rFonts w:asciiTheme="minorHAnsi" w:hAnsiTheme="minorHAnsi" w:cstheme="minorHAnsi"/>
          <w:bCs/>
          <w:position w:val="-12"/>
          <w:sz w:val="24"/>
          <w:szCs w:val="24"/>
        </w:rPr>
        <w:tab/>
      </w:r>
      <w:r w:rsidRPr="00F65D0A">
        <w:rPr>
          <w:rFonts w:asciiTheme="minorHAnsi" w:hAnsiTheme="minorHAnsi" w:cstheme="minorHAnsi"/>
          <w:bCs/>
          <w:position w:val="-12"/>
          <w:sz w:val="24"/>
          <w:szCs w:val="24"/>
        </w:rPr>
        <w:tab/>
      </w:r>
      <w:r w:rsidRPr="00F65D0A">
        <w:rPr>
          <w:rFonts w:asciiTheme="minorHAnsi" w:hAnsiTheme="minorHAnsi" w:cstheme="minorHAnsi"/>
          <w:bCs/>
          <w:position w:val="-12"/>
          <w:sz w:val="24"/>
          <w:szCs w:val="24"/>
        </w:rPr>
        <w:tab/>
      </w:r>
      <w:r w:rsidRPr="00F65D0A">
        <w:rPr>
          <w:rFonts w:asciiTheme="minorHAnsi" w:hAnsiTheme="minorHAnsi" w:cstheme="minorHAnsi"/>
          <w:bCs/>
          <w:position w:val="-12"/>
          <w:sz w:val="24"/>
          <w:szCs w:val="24"/>
        </w:rPr>
        <w:tab/>
        <w:t xml:space="preserve">     </w:t>
      </w:r>
      <w:r w:rsidR="00B4056A" w:rsidRPr="00F65D0A">
        <w:rPr>
          <w:rFonts w:asciiTheme="minorHAnsi" w:hAnsiTheme="minorHAnsi" w:cstheme="minorHAnsi"/>
          <w:position w:val="-12"/>
          <w:sz w:val="24"/>
          <w:szCs w:val="24"/>
        </w:rPr>
        <w:t xml:space="preserve">    cena oferty</w:t>
      </w:r>
    </w:p>
    <w:p w14:paraId="6F2F2276" w14:textId="2BBBE8B9" w:rsidR="000A50CD" w:rsidRPr="00A52B88" w:rsidRDefault="000A50CD" w:rsidP="00494C7E">
      <w:pPr>
        <w:widowControl/>
        <w:spacing w:before="240" w:line="276" w:lineRule="auto"/>
        <w:ind w:left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gdzie: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br/>
        <w:t>C - oznacza liczbę punktów uzyskanych w kryterium cena oferty brutto (z dokładnością</w:t>
      </w:r>
      <w:r w:rsidR="00B4056A"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>do dwóch miejsc po przecinku), 1 % = 1 pkt</w:t>
      </w:r>
      <w:r w:rsidR="00494C7E" w:rsidRPr="00A52B8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br/>
        <w:t>C</w:t>
      </w:r>
      <w:r w:rsidRPr="00A52B88">
        <w:rPr>
          <w:rFonts w:asciiTheme="minorHAnsi" w:hAnsiTheme="minorHAnsi" w:cstheme="minorHAnsi"/>
          <w:color w:val="000000"/>
          <w:sz w:val="24"/>
          <w:szCs w:val="24"/>
          <w:vertAlign w:val="subscript"/>
        </w:rPr>
        <w:t>N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- oznacza cenę brutto najtańszej z ofert,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br/>
        <w:t>C</w:t>
      </w:r>
      <w:r w:rsidRPr="00A52B88">
        <w:rPr>
          <w:rFonts w:asciiTheme="minorHAnsi" w:hAnsiTheme="minorHAnsi" w:cstheme="minorHAnsi"/>
          <w:color w:val="000000"/>
          <w:sz w:val="24"/>
          <w:szCs w:val="24"/>
          <w:vertAlign w:val="subscript"/>
        </w:rPr>
        <w:t>o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- oznacza cenę brutto ocenianej oferty</w:t>
      </w:r>
      <w:r w:rsidR="009827AC" w:rsidRPr="00A52B88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52C9EFCD" w14:textId="77777777" w:rsidR="00466B56" w:rsidRPr="00A52B88" w:rsidRDefault="00466B56" w:rsidP="00494C7E">
      <w:pPr>
        <w:widowControl/>
        <w:spacing w:before="240" w:line="276" w:lineRule="auto"/>
        <w:ind w:left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12AF0951" w14:textId="0992B87F" w:rsidR="00B87599" w:rsidRPr="00A52B88" w:rsidRDefault="00B87599" w:rsidP="00B87599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2B88">
        <w:rPr>
          <w:rFonts w:asciiTheme="minorHAnsi" w:hAnsiTheme="minorHAnsi" w:cstheme="minorHAnsi"/>
          <w:b/>
          <w:sz w:val="24"/>
          <w:szCs w:val="24"/>
        </w:rPr>
        <w:t xml:space="preserve">cena: </w:t>
      </w:r>
      <w:r w:rsidR="006A35B4">
        <w:rPr>
          <w:rFonts w:asciiTheme="minorHAnsi" w:hAnsiTheme="minorHAnsi" w:cstheme="minorHAnsi"/>
          <w:b/>
          <w:sz w:val="24"/>
          <w:szCs w:val="24"/>
        </w:rPr>
        <w:t>10</w:t>
      </w:r>
      <w:r w:rsidRPr="00A52B88">
        <w:rPr>
          <w:rFonts w:asciiTheme="minorHAnsi" w:hAnsiTheme="minorHAnsi" w:cstheme="minorHAnsi"/>
          <w:b/>
          <w:sz w:val="24"/>
          <w:szCs w:val="24"/>
        </w:rPr>
        <w:t xml:space="preserve">0% - </w:t>
      </w:r>
      <w:r w:rsidRPr="00A52B88">
        <w:rPr>
          <w:rFonts w:asciiTheme="minorHAnsi" w:hAnsiTheme="minorHAnsi" w:cstheme="minorHAnsi"/>
          <w:sz w:val="24"/>
          <w:szCs w:val="24"/>
        </w:rPr>
        <w:t xml:space="preserve">W ramach kryterium „cena” ofertom zostaną przyznane punkty w zakresie </w:t>
      </w:r>
      <w:r w:rsidRPr="00A52B88">
        <w:rPr>
          <w:rFonts w:asciiTheme="minorHAnsi" w:hAnsiTheme="minorHAnsi" w:cstheme="minorHAnsi"/>
          <w:sz w:val="24"/>
          <w:szCs w:val="24"/>
        </w:rPr>
        <w:br/>
        <w:t xml:space="preserve">0 – </w:t>
      </w:r>
      <w:r w:rsidR="006A35B4">
        <w:rPr>
          <w:rFonts w:asciiTheme="minorHAnsi" w:hAnsiTheme="minorHAnsi" w:cstheme="minorHAnsi"/>
          <w:sz w:val="24"/>
          <w:szCs w:val="24"/>
        </w:rPr>
        <w:t>10</w:t>
      </w:r>
      <w:r w:rsidRPr="00A52B88">
        <w:rPr>
          <w:rFonts w:asciiTheme="minorHAnsi" w:hAnsiTheme="minorHAnsi" w:cstheme="minorHAnsi"/>
          <w:sz w:val="24"/>
          <w:szCs w:val="24"/>
        </w:rPr>
        <w:t>0 pkt</w:t>
      </w:r>
      <w:r w:rsidR="003148B6" w:rsidRPr="00A52B88">
        <w:rPr>
          <w:rFonts w:asciiTheme="minorHAnsi" w:hAnsiTheme="minorHAnsi" w:cstheme="minorHAnsi"/>
          <w:sz w:val="24"/>
          <w:szCs w:val="24"/>
        </w:rPr>
        <w:t>,</w:t>
      </w:r>
    </w:p>
    <w:p w14:paraId="56C73439" w14:textId="77777777" w:rsidR="00266BBC" w:rsidRPr="00A52B88" w:rsidRDefault="00266BBC" w:rsidP="00266BBC">
      <w:pPr>
        <w:pStyle w:val="Akapitzlist"/>
        <w:widowControl/>
        <w:spacing w:before="240" w:line="276" w:lineRule="auto"/>
        <w:ind w:left="1353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296B5222" w14:textId="2538EABA" w:rsidR="00266BBC" w:rsidRPr="00A52B88" w:rsidRDefault="00266BBC" w:rsidP="002439A1">
      <w:pPr>
        <w:pStyle w:val="Akapitzlist"/>
        <w:widowControl/>
        <w:numPr>
          <w:ilvl w:val="0"/>
          <w:numId w:val="39"/>
        </w:numPr>
        <w:spacing w:before="24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Zamawiający wybierze najkorzystniejszą ofertę zamówienia. Za najkorzystniejszą ofertę zamówienia zostanie uznana oferta, która uzyska największą łączną ilość punktów z spośród ofert niepodlegających odrzuceniu.</w:t>
      </w:r>
    </w:p>
    <w:p w14:paraId="770BE326" w14:textId="77777777" w:rsidR="007C0235" w:rsidRPr="00A52B88" w:rsidRDefault="007C0235" w:rsidP="00D060A1">
      <w:pPr>
        <w:widowControl/>
        <w:numPr>
          <w:ilvl w:val="0"/>
          <w:numId w:val="25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b/>
          <w:color w:val="000000"/>
          <w:sz w:val="24"/>
          <w:szCs w:val="24"/>
        </w:rPr>
        <w:t>SPOSÓB POROZUMIEWANIA SIĘ ZAMAWIAJĄCEGO Z WYKONAWCAMI</w:t>
      </w:r>
    </w:p>
    <w:p w14:paraId="1E161BD2" w14:textId="758DEE78" w:rsidR="007C0235" w:rsidRPr="00A52B88" w:rsidRDefault="007C0235" w:rsidP="00D060A1">
      <w:pPr>
        <w:widowControl/>
        <w:numPr>
          <w:ilvl w:val="0"/>
          <w:numId w:val="14"/>
        </w:numPr>
        <w:spacing w:before="24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W prowadzonym postępowaniu komunikacja między zamawiającym a wykonawcami będzie odbywać się za </w:t>
      </w:r>
      <w:r w:rsidRPr="00A52B88">
        <w:rPr>
          <w:rFonts w:asciiTheme="minorHAnsi" w:hAnsiTheme="minorHAnsi" w:cstheme="minorHAnsi"/>
          <w:sz w:val="24"/>
          <w:szCs w:val="24"/>
        </w:rPr>
        <w:t>pośrednictwem platformazakupowa.pl</w:t>
      </w:r>
      <w:r w:rsidR="003C34E2">
        <w:rPr>
          <w:rFonts w:asciiTheme="minorHAnsi" w:hAnsiTheme="minorHAnsi" w:cstheme="minorHAnsi"/>
          <w:sz w:val="24"/>
          <w:szCs w:val="24"/>
        </w:rPr>
        <w:t xml:space="preserve"> </w:t>
      </w:r>
      <w:r w:rsidR="009F4F20" w:rsidRPr="00A52B8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1361A3C" w14:textId="77777777" w:rsidR="007C0235" w:rsidRPr="00A52B88" w:rsidRDefault="007C0235" w:rsidP="00D060A1">
      <w:pPr>
        <w:widowControl/>
        <w:numPr>
          <w:ilvl w:val="0"/>
          <w:numId w:val="14"/>
        </w:numPr>
        <w:spacing w:before="24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 xml:space="preserve">W celu skrócenia czasu udzielenia odpowiedzi na pytania komunikacja między zamawiającym </w:t>
      </w:r>
      <w:r w:rsidR="00F56CEC" w:rsidRPr="00A52B88">
        <w:rPr>
          <w:rFonts w:asciiTheme="minorHAnsi" w:hAnsiTheme="minorHAnsi" w:cstheme="minorHAnsi"/>
          <w:sz w:val="24"/>
          <w:szCs w:val="24"/>
        </w:rPr>
        <w:br/>
      </w:r>
      <w:r w:rsidRPr="00A52B88">
        <w:rPr>
          <w:rFonts w:asciiTheme="minorHAnsi" w:hAnsiTheme="minorHAnsi" w:cstheme="minorHAnsi"/>
          <w:sz w:val="24"/>
          <w:szCs w:val="24"/>
        </w:rPr>
        <w:t xml:space="preserve">a </w:t>
      </w:r>
      <w:r w:rsidR="00F56CEC" w:rsidRPr="00A52B88">
        <w:rPr>
          <w:rFonts w:asciiTheme="minorHAnsi" w:hAnsiTheme="minorHAnsi" w:cstheme="minorHAnsi"/>
          <w:sz w:val="24"/>
          <w:szCs w:val="24"/>
        </w:rPr>
        <w:t>W</w:t>
      </w:r>
      <w:r w:rsidRPr="00A52B88">
        <w:rPr>
          <w:rFonts w:asciiTheme="minorHAnsi" w:hAnsiTheme="minorHAnsi" w:cstheme="minorHAnsi"/>
          <w:sz w:val="24"/>
          <w:szCs w:val="24"/>
        </w:rPr>
        <w:t>ykonawcami w zakresie:</w:t>
      </w:r>
    </w:p>
    <w:p w14:paraId="23994C8F" w14:textId="77D939DA" w:rsidR="007C0235" w:rsidRPr="00A52B88" w:rsidRDefault="007C0235" w:rsidP="00F07F70">
      <w:pPr>
        <w:widowControl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 xml:space="preserve">− przesyłania Zamawiającemu pytań do treści </w:t>
      </w:r>
      <w:r w:rsidR="009F4F20" w:rsidRPr="00A52B88">
        <w:rPr>
          <w:rFonts w:asciiTheme="minorHAnsi" w:hAnsiTheme="minorHAnsi" w:cstheme="minorHAnsi"/>
          <w:sz w:val="24"/>
          <w:szCs w:val="24"/>
        </w:rPr>
        <w:t>zapytania</w:t>
      </w:r>
      <w:r w:rsidRPr="00A52B88">
        <w:rPr>
          <w:rFonts w:asciiTheme="minorHAnsi" w:hAnsiTheme="minorHAnsi" w:cstheme="minorHAnsi"/>
          <w:sz w:val="24"/>
          <w:szCs w:val="24"/>
        </w:rPr>
        <w:t>;</w:t>
      </w:r>
    </w:p>
    <w:p w14:paraId="4B1ADED8" w14:textId="77777777" w:rsidR="007C0235" w:rsidRPr="00A52B88" w:rsidRDefault="007C0235" w:rsidP="00F07F70">
      <w:pPr>
        <w:widowControl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− przesyłania odpowiedzi na wezwanie Zamawiającego do złożenia dokumentów i oświadczeń;</w:t>
      </w:r>
    </w:p>
    <w:p w14:paraId="60E3D697" w14:textId="77777777" w:rsidR="007C0235" w:rsidRPr="00A52B88" w:rsidRDefault="007C0235" w:rsidP="00F07F70">
      <w:pPr>
        <w:widowControl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− przesyłania odpowiedzi na wezwanie Zamawiającego do złożenia wyjaśnień dot. treści</w:t>
      </w:r>
    </w:p>
    <w:p w14:paraId="1FAC3BB2" w14:textId="77777777" w:rsidR="007C0235" w:rsidRPr="00A52B88" w:rsidRDefault="007C0235" w:rsidP="00F07F70">
      <w:pPr>
        <w:widowControl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złożonych ofert;</w:t>
      </w:r>
    </w:p>
    <w:p w14:paraId="2D7AD12A" w14:textId="77777777" w:rsidR="007C0235" w:rsidRPr="00A52B88" w:rsidRDefault="007C0235" w:rsidP="00F07F70">
      <w:pPr>
        <w:widowControl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− przesyłania wniosków, informacji, oświadczeń</w:t>
      </w:r>
    </w:p>
    <w:p w14:paraId="5BB70642" w14:textId="64E49378" w:rsidR="007C0235" w:rsidRPr="00A52B88" w:rsidRDefault="007C0235" w:rsidP="00F36186">
      <w:pPr>
        <w:widowControl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odbywa się za pośrednictwem platformazakupowa.pl i formularza „Wyślij wiadomość do</w:t>
      </w:r>
      <w:r w:rsidR="00F36186" w:rsidRPr="00A52B88">
        <w:rPr>
          <w:rFonts w:asciiTheme="minorHAnsi" w:hAnsiTheme="minorHAnsi" w:cstheme="minorHAnsi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sz w:val="24"/>
          <w:szCs w:val="24"/>
        </w:rPr>
        <w:t>zamawiającego”</w:t>
      </w:r>
      <w:r w:rsidR="002B53EC" w:rsidRPr="00A52B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77EF31" w14:textId="75D1BB5D" w:rsidR="00A00796" w:rsidRPr="00A52B88" w:rsidRDefault="007C0235" w:rsidP="00D060A1">
      <w:pPr>
        <w:widowControl/>
        <w:numPr>
          <w:ilvl w:val="0"/>
          <w:numId w:val="14"/>
        </w:numPr>
        <w:spacing w:before="240" w:line="276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Za datę przekazania (wpływu) oświadczeń, wniosków, zawiadomień oraz informacji przyjmuje się datę ich przesłania za pośrednictwem platformazakupowa.pl poprzez kliknięcie przycisku „Wyślij wiadomość do zamawiającego” po których pojawi się komunikat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>, że wiadomość została wysłana do zamawiającego</w:t>
      </w:r>
      <w:r w:rsidR="000B4D29" w:rsidRPr="00A52B88">
        <w:rPr>
          <w:rFonts w:asciiTheme="minorHAnsi" w:hAnsiTheme="minorHAnsi" w:cstheme="minorHAnsi"/>
          <w:sz w:val="24"/>
          <w:szCs w:val="24"/>
        </w:rPr>
        <w:t>.</w:t>
      </w:r>
    </w:p>
    <w:p w14:paraId="6F1FDCC7" w14:textId="5E76B537" w:rsidR="00A00796" w:rsidRPr="00A52B88" w:rsidRDefault="00A00796" w:rsidP="00D060A1">
      <w:pPr>
        <w:widowControl/>
        <w:numPr>
          <w:ilvl w:val="0"/>
          <w:numId w:val="14"/>
        </w:numPr>
        <w:spacing w:before="240" w:line="276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Zamawiający będzie przekazywał wykonawcom informacje za pośrednictwem platformazakupowa.pl.</w:t>
      </w:r>
      <w:r w:rsidR="000B4D29" w:rsidRPr="00A52B88">
        <w:rPr>
          <w:rFonts w:asciiTheme="minorHAnsi" w:hAnsiTheme="minorHAnsi" w:cstheme="minorHAnsi"/>
          <w:sz w:val="24"/>
          <w:szCs w:val="24"/>
        </w:rPr>
        <w:t xml:space="preserve"> 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Informacje dotyczące odpowiedzi na pytania, zmiany treści Zaproszenia, zmiany terminu składania i otwarcia ofert Zamawiający będzie zamieszczał na 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lastRenderedPageBreak/>
        <w:t>platformie w sekcji “Komunikaty”. Korespondencja, której zgodnie z obowiązującymi przepisami adresatem jest konkretny wykonawca, będzie przekazywana za pośrednictwem platformazakupowa.pl do konkretnego wykonawcy.</w:t>
      </w:r>
    </w:p>
    <w:p w14:paraId="34659E0D" w14:textId="117FB093" w:rsidR="00A00796" w:rsidRPr="00A52B88" w:rsidRDefault="00A00796" w:rsidP="00D060A1">
      <w:pPr>
        <w:widowControl/>
        <w:numPr>
          <w:ilvl w:val="0"/>
          <w:numId w:val="14"/>
        </w:numPr>
        <w:spacing w:before="240" w:line="276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Wykonawca może zwrócić się do Zamawiającego z wnioskiem o wyjaśnienie treści niniejszego zaproszenia.</w:t>
      </w:r>
    </w:p>
    <w:p w14:paraId="2E0886AD" w14:textId="77777777" w:rsidR="00A00796" w:rsidRPr="00A52B88" w:rsidRDefault="00A00796" w:rsidP="00D060A1">
      <w:pPr>
        <w:widowControl/>
        <w:numPr>
          <w:ilvl w:val="0"/>
          <w:numId w:val="14"/>
        </w:numPr>
        <w:spacing w:before="240" w:line="276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W szczególnie uzasadnionych przypadkach Zamawiający może w każdym czasie, przed upływem terminu składania ofert zmienić treść niniejszego zaproszenia. Zmiana może wynikać z pytań Wykonawców jak i z własnej inicjatywy Zamawiającego.</w:t>
      </w:r>
    </w:p>
    <w:p w14:paraId="18235811" w14:textId="0E9035D1" w:rsidR="00A00796" w:rsidRPr="00A52B88" w:rsidRDefault="00A00796" w:rsidP="00D060A1">
      <w:pPr>
        <w:widowControl/>
        <w:numPr>
          <w:ilvl w:val="0"/>
          <w:numId w:val="14"/>
        </w:numPr>
        <w:spacing w:before="240" w:line="276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W przypadku rozbieżności pomiędzy treścią niniejszego Z</w:t>
      </w:r>
      <w:r w:rsidR="000B4D29" w:rsidRPr="00A52B88">
        <w:rPr>
          <w:rFonts w:asciiTheme="minorHAnsi" w:hAnsiTheme="minorHAnsi" w:cstheme="minorHAnsi"/>
          <w:color w:val="000000"/>
          <w:sz w:val="24"/>
          <w:szCs w:val="24"/>
        </w:rPr>
        <w:t>apytania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>, a treścią udzielonych odpowiedzi, jako obowiązującą należy przyjąć treść pisma zawierającego późniejsze oświadczenie Zamawiającego.</w:t>
      </w:r>
    </w:p>
    <w:p w14:paraId="1EF64704" w14:textId="77777777" w:rsidR="00834F87" w:rsidRPr="00A52B88" w:rsidRDefault="00834F87" w:rsidP="00834F87">
      <w:pPr>
        <w:widowControl/>
        <w:numPr>
          <w:ilvl w:val="0"/>
          <w:numId w:val="14"/>
        </w:numPr>
        <w:spacing w:before="240" w:line="276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Zamawiający wyznacza osobę do porozumiewania się z Wykonawcami</w:t>
      </w:r>
    </w:p>
    <w:p w14:paraId="690F18D3" w14:textId="1DB91202" w:rsidR="00834F87" w:rsidRPr="00A52B88" w:rsidRDefault="00834F87" w:rsidP="00834F87">
      <w:pPr>
        <w:widowControl/>
        <w:numPr>
          <w:ilvl w:val="0"/>
          <w:numId w:val="29"/>
        </w:numPr>
        <w:spacing w:before="24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w sprawach formalnych: Marianna Wróblewska, https://platformazakupowa.pl/pn/pw_edu lub </w:t>
      </w:r>
      <w:r w:rsidR="00F94CAC">
        <w:rPr>
          <w:rFonts w:asciiTheme="minorHAnsi" w:hAnsiTheme="minorHAnsi" w:cstheme="minorHAnsi"/>
          <w:color w:val="000000"/>
          <w:sz w:val="24"/>
          <w:szCs w:val="24"/>
        </w:rPr>
        <w:t>zp30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@pw.edu.pl, </w:t>
      </w:r>
    </w:p>
    <w:p w14:paraId="03385596" w14:textId="7A16CBB5" w:rsidR="00834F87" w:rsidRPr="00A52B88" w:rsidRDefault="00834F87" w:rsidP="00834F87">
      <w:pPr>
        <w:widowControl/>
        <w:numPr>
          <w:ilvl w:val="0"/>
          <w:numId w:val="29"/>
        </w:numPr>
        <w:spacing w:before="240"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w sprawach opisu przedmiotu zamówienia: </w:t>
      </w:r>
      <w:r w:rsidRPr="00A52B8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40DB6">
        <w:rPr>
          <w:rFonts w:asciiTheme="minorHAnsi" w:hAnsiTheme="minorHAnsi" w:cstheme="minorHAnsi"/>
          <w:color w:val="000000"/>
          <w:sz w:val="24"/>
          <w:szCs w:val="24"/>
        </w:rPr>
        <w:t>Tomasz Płociński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A52B8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673EE1">
        <w:rPr>
          <w:rFonts w:asciiTheme="minorHAnsi" w:hAnsiTheme="minorHAnsi" w:cstheme="minorHAnsi"/>
          <w:color w:val="000000"/>
          <w:sz w:val="24"/>
          <w:szCs w:val="24"/>
        </w:rPr>
        <w:t>tomasz</w:t>
      </w:r>
      <w:r w:rsidR="008F34BB" w:rsidRPr="00A52B8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673EE1">
        <w:rPr>
          <w:rFonts w:asciiTheme="minorHAnsi" w:hAnsiTheme="minorHAnsi" w:cstheme="minorHAnsi"/>
          <w:color w:val="000000"/>
          <w:sz w:val="24"/>
          <w:szCs w:val="24"/>
        </w:rPr>
        <w:t>plocinski</w:t>
      </w:r>
      <w:r w:rsidR="008F34BB" w:rsidRPr="00A52B88">
        <w:rPr>
          <w:rFonts w:asciiTheme="minorHAnsi" w:hAnsiTheme="minorHAnsi" w:cstheme="minorHAnsi"/>
          <w:color w:val="000000"/>
          <w:sz w:val="24"/>
          <w:szCs w:val="24"/>
        </w:rPr>
        <w:t>@pw.edu.pl</w:t>
      </w:r>
      <w:r w:rsidRPr="00A52B8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2338036E" w14:textId="77777777" w:rsidR="00A00796" w:rsidRPr="00A52B88" w:rsidRDefault="00A00796" w:rsidP="00D82223">
      <w:pPr>
        <w:widowControl/>
        <w:numPr>
          <w:ilvl w:val="0"/>
          <w:numId w:val="25"/>
        </w:numPr>
        <w:spacing w:before="240"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b/>
          <w:color w:val="000000"/>
          <w:sz w:val="24"/>
          <w:szCs w:val="24"/>
        </w:rPr>
        <w:t>BADANIE I OCENA OFERT</w:t>
      </w:r>
    </w:p>
    <w:p w14:paraId="36E865AF" w14:textId="77777777" w:rsidR="00A00796" w:rsidRPr="00A52B88" w:rsidRDefault="00A00796" w:rsidP="00D060A1">
      <w:pPr>
        <w:widowControl/>
        <w:numPr>
          <w:ilvl w:val="0"/>
          <w:numId w:val="15"/>
        </w:numPr>
        <w:spacing w:before="240" w:line="276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W trakcie badania ofert Zamawiający może zwrócić się do Wykonawcy o wyjaśnienie treści oferty lub złożenie dokumentów lub pełnomocnictw, jeżeli Wykonawca wraz z ofertą nie złożył żądanych przez Zamawiającego dokumentów lub pełnomocnictw lub złożył wadliwe pełnomocnictwa lub dokumenty zawierające błędy.</w:t>
      </w:r>
    </w:p>
    <w:p w14:paraId="0C91C970" w14:textId="308EF1B1" w:rsidR="00A00796" w:rsidRPr="00A52B88" w:rsidRDefault="00A00796" w:rsidP="00D060A1">
      <w:pPr>
        <w:widowControl/>
        <w:numPr>
          <w:ilvl w:val="0"/>
          <w:numId w:val="15"/>
        </w:numPr>
        <w:spacing w:before="240" w:line="276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Zamawiający poprawi w ofercie oczywiste omyłki pisarskie, oczywiste omyłki rachunkowe, </w:t>
      </w:r>
      <w:r w:rsidR="005D444F" w:rsidRPr="00A52B88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>z uwzględnieniem konsekwencji rachunkowych dokonanych poprawek, inne omyłki polegające na niezgodności oferty z zaproszeniem do składania ofert, niepowodujące istotnych zmian w treści oferty niezwłocznie zawiadamiając o tym Wykonawcę, którego oferta została poprawiona.</w:t>
      </w:r>
    </w:p>
    <w:p w14:paraId="4FE97F84" w14:textId="77777777" w:rsidR="00A00796" w:rsidRPr="00A52B88" w:rsidRDefault="00A00796" w:rsidP="00D060A1">
      <w:pPr>
        <w:widowControl/>
        <w:numPr>
          <w:ilvl w:val="0"/>
          <w:numId w:val="15"/>
        </w:numPr>
        <w:spacing w:before="240" w:line="276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ofert dodatkowych.</w:t>
      </w:r>
    </w:p>
    <w:p w14:paraId="4BCDBCC6" w14:textId="77777777" w:rsidR="00A00796" w:rsidRPr="00A52B88" w:rsidRDefault="00A00796" w:rsidP="00D060A1">
      <w:pPr>
        <w:widowControl/>
        <w:numPr>
          <w:ilvl w:val="0"/>
          <w:numId w:val="15"/>
        </w:numPr>
        <w:spacing w:before="240" w:line="276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Zamawiający odrzuci ofertę jeżeli:</w:t>
      </w:r>
    </w:p>
    <w:p w14:paraId="2ECFDF42" w14:textId="77777777" w:rsidR="00A00796" w:rsidRPr="00A52B88" w:rsidRDefault="00A00796" w:rsidP="00D060A1">
      <w:pPr>
        <w:widowControl/>
        <w:numPr>
          <w:ilvl w:val="0"/>
          <w:numId w:val="16"/>
        </w:numPr>
        <w:spacing w:before="24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lastRenderedPageBreak/>
        <w:t>zostanie złożona po upływie terminu składania ofert,</w:t>
      </w:r>
    </w:p>
    <w:p w14:paraId="77B4ACF5" w14:textId="77777777" w:rsidR="00A00796" w:rsidRPr="00A52B88" w:rsidRDefault="00A00796" w:rsidP="00D060A1">
      <w:pPr>
        <w:widowControl/>
        <w:numPr>
          <w:ilvl w:val="0"/>
          <w:numId w:val="16"/>
        </w:numPr>
        <w:spacing w:before="24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jej treść nie będzie odpowiadać treści niniejszego zaproszenia z zastrzeżeniem pkt. 2,</w:t>
      </w:r>
    </w:p>
    <w:p w14:paraId="695C25DE" w14:textId="77777777" w:rsidR="00A00796" w:rsidRPr="00A52B88" w:rsidRDefault="00A00796" w:rsidP="00D060A1">
      <w:pPr>
        <w:widowControl/>
        <w:numPr>
          <w:ilvl w:val="0"/>
          <w:numId w:val="16"/>
        </w:numPr>
        <w:spacing w:before="24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jej złożenie stanowi czyn nieuczciwej konkurencji w rozumieniu przepisów o zwalczaniu nieuczciwej konkurencji,</w:t>
      </w:r>
    </w:p>
    <w:p w14:paraId="0F25A106" w14:textId="77777777" w:rsidR="00D2609E" w:rsidRPr="00A52B88" w:rsidRDefault="00A00796" w:rsidP="00D060A1">
      <w:pPr>
        <w:widowControl/>
        <w:numPr>
          <w:ilvl w:val="0"/>
          <w:numId w:val="16"/>
        </w:numPr>
        <w:spacing w:before="24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będzie niekompletna, tzn. nie będzie zawierać któregokolwiek z wymaganych przez Zamawiającego dokumentów, o których mowa w </w:t>
      </w:r>
      <w:r w:rsidR="009D123D" w:rsidRPr="00A52B88">
        <w:rPr>
          <w:rFonts w:asciiTheme="minorHAnsi" w:hAnsiTheme="minorHAnsi" w:cstheme="minorHAnsi"/>
          <w:color w:val="000000"/>
          <w:sz w:val="24"/>
          <w:szCs w:val="24"/>
        </w:rPr>
        <w:t>pkt.</w:t>
      </w:r>
      <w:r w:rsidR="008B79CB"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V,</w:t>
      </w:r>
    </w:p>
    <w:p w14:paraId="319F21D2" w14:textId="77777777" w:rsidR="00D2609E" w:rsidRPr="00A52B88" w:rsidRDefault="00A00796" w:rsidP="00D060A1">
      <w:pPr>
        <w:widowControl/>
        <w:numPr>
          <w:ilvl w:val="0"/>
          <w:numId w:val="16"/>
        </w:numPr>
        <w:spacing w:before="24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będzie złożona przez Wykonawcę podlegającego wykluczeniu z postępowania,</w:t>
      </w:r>
    </w:p>
    <w:p w14:paraId="40E1496F" w14:textId="77777777" w:rsidR="00A00796" w:rsidRPr="00A52B88" w:rsidRDefault="00A00796" w:rsidP="00D060A1">
      <w:pPr>
        <w:widowControl/>
        <w:numPr>
          <w:ilvl w:val="0"/>
          <w:numId w:val="16"/>
        </w:numPr>
        <w:spacing w:before="24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>będzie nieważna na podstawie odrębnych przepisów.</w:t>
      </w:r>
    </w:p>
    <w:p w14:paraId="1DCB007E" w14:textId="77777777" w:rsidR="00A00796" w:rsidRPr="00A52B88" w:rsidRDefault="00D2609E" w:rsidP="00D060A1">
      <w:pPr>
        <w:widowControl/>
        <w:numPr>
          <w:ilvl w:val="0"/>
          <w:numId w:val="17"/>
        </w:numPr>
        <w:spacing w:before="240" w:line="276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O </w:t>
      </w:r>
      <w:r w:rsidR="00A00796" w:rsidRPr="00A52B88">
        <w:rPr>
          <w:rFonts w:asciiTheme="minorHAnsi" w:hAnsiTheme="minorHAnsi" w:cstheme="minorHAnsi"/>
          <w:color w:val="000000"/>
          <w:sz w:val="24"/>
          <w:szCs w:val="24"/>
        </w:rPr>
        <w:t>wyborze najkorzystniejszej oferty lub unieważnieniu postępowania Zamawiający zawiadomi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00796" w:rsidRPr="00A52B88">
        <w:rPr>
          <w:rFonts w:asciiTheme="minorHAnsi" w:hAnsiTheme="minorHAnsi" w:cstheme="minorHAnsi"/>
          <w:color w:val="000000"/>
          <w:sz w:val="24"/>
          <w:szCs w:val="24"/>
        </w:rPr>
        <w:t>niezwłocznie Wykonawców, którzy złożyli oferty w przedmiotowym postępowaniu oraz informację tę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00796" w:rsidRPr="00A52B88">
        <w:rPr>
          <w:rFonts w:asciiTheme="minorHAnsi" w:hAnsiTheme="minorHAnsi" w:cstheme="minorHAnsi"/>
          <w:color w:val="000000"/>
          <w:sz w:val="24"/>
          <w:szCs w:val="24"/>
        </w:rPr>
        <w:t xml:space="preserve">umieści na stronie internetowej </w:t>
      </w:r>
      <w:bookmarkStart w:id="0" w:name="_Hlk99450297"/>
      <w:r w:rsidR="00834F87" w:rsidRPr="00A52B88">
        <w:rPr>
          <w:rFonts w:asciiTheme="minorHAnsi" w:hAnsiTheme="minorHAnsi" w:cstheme="minorHAnsi"/>
          <w:color w:val="000000"/>
          <w:sz w:val="24"/>
          <w:szCs w:val="24"/>
        </w:rPr>
        <w:t>https://platformazakupowa.pl/pn/pw_edu</w:t>
      </w:r>
      <w:r w:rsidRPr="00A52B88">
        <w:rPr>
          <w:rFonts w:asciiTheme="minorHAnsi" w:hAnsiTheme="minorHAnsi" w:cstheme="minorHAnsi"/>
          <w:color w:val="000000"/>
          <w:sz w:val="24"/>
          <w:szCs w:val="24"/>
        </w:rPr>
        <w:t>.</w:t>
      </w:r>
      <w:bookmarkEnd w:id="0"/>
    </w:p>
    <w:p w14:paraId="69F0BFD5" w14:textId="77777777" w:rsidR="00D2609E" w:rsidRPr="00A52B88" w:rsidRDefault="00D2609E" w:rsidP="00D060A1">
      <w:pPr>
        <w:widowControl/>
        <w:numPr>
          <w:ilvl w:val="0"/>
          <w:numId w:val="25"/>
        </w:numPr>
        <w:spacing w:before="240"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52B88">
        <w:rPr>
          <w:rFonts w:asciiTheme="minorHAnsi" w:hAnsiTheme="minorHAnsi" w:cstheme="minorHAnsi"/>
          <w:b/>
          <w:color w:val="000000"/>
          <w:sz w:val="24"/>
          <w:szCs w:val="24"/>
        </w:rPr>
        <w:t>UDZIELENIE ZAMÓWIENIA</w:t>
      </w:r>
    </w:p>
    <w:p w14:paraId="53FC3F98" w14:textId="77777777" w:rsidR="00D2609E" w:rsidRPr="00A52B88" w:rsidRDefault="00D2609E" w:rsidP="00D060A1">
      <w:pPr>
        <w:numPr>
          <w:ilvl w:val="0"/>
          <w:numId w:val="18"/>
        </w:numPr>
        <w:shd w:val="clear" w:color="auto" w:fill="FFFFFF"/>
        <w:spacing w:before="240" w:after="120" w:line="276" w:lineRule="auto"/>
        <w:ind w:left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A52B88">
        <w:rPr>
          <w:rFonts w:asciiTheme="minorHAnsi" w:hAnsiTheme="minorHAnsi" w:cstheme="minorHAnsi"/>
          <w:spacing w:val="-1"/>
          <w:sz w:val="24"/>
          <w:szCs w:val="24"/>
        </w:rPr>
        <w:t>Zamawiający udzieli zamówienia Wykonawcy, którego oferta spełnia wszystkie wymagania określone w niniejszym zaproszeniu i zostanie oceniona przez Zamawiającego jako najkorzystniejsza w oparciu o podane w zaproszeniu kryteria oceny ofert.</w:t>
      </w:r>
    </w:p>
    <w:p w14:paraId="0F2095AB" w14:textId="77777777" w:rsidR="00D2609E" w:rsidRPr="00A52B88" w:rsidRDefault="00D2609E" w:rsidP="00D060A1">
      <w:pPr>
        <w:numPr>
          <w:ilvl w:val="0"/>
          <w:numId w:val="18"/>
        </w:numPr>
        <w:shd w:val="clear" w:color="auto" w:fill="FFFFFF"/>
        <w:spacing w:before="240" w:after="120" w:line="276" w:lineRule="auto"/>
        <w:ind w:left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A52B88">
        <w:rPr>
          <w:rFonts w:asciiTheme="minorHAnsi" w:hAnsiTheme="minorHAnsi" w:cstheme="minorHAnsi"/>
          <w:spacing w:val="-1"/>
          <w:sz w:val="24"/>
          <w:szCs w:val="24"/>
        </w:rPr>
        <w:t>Jeżeli jako najkorzystniejsza oferta zostanie oceniona oferta złożona przez Wykonawców wspólnie ubiegających się o udzielenie zamówienia przed podpisaniem umowy w sprawie zamówienia będą  zobowiązani oni do złożenia umowy regulującej ich współpracę.</w:t>
      </w:r>
    </w:p>
    <w:p w14:paraId="701A86BA" w14:textId="77777777" w:rsidR="00D2609E" w:rsidRPr="00A52B88" w:rsidRDefault="00D2609E" w:rsidP="00D060A1">
      <w:pPr>
        <w:numPr>
          <w:ilvl w:val="0"/>
          <w:numId w:val="18"/>
        </w:numPr>
        <w:shd w:val="clear" w:color="auto" w:fill="FFFFFF"/>
        <w:spacing w:before="240" w:after="120" w:line="276" w:lineRule="auto"/>
        <w:ind w:left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A52B88">
        <w:rPr>
          <w:rFonts w:asciiTheme="minorHAnsi" w:hAnsiTheme="minorHAnsi" w:cstheme="minorHAnsi"/>
          <w:spacing w:val="-1"/>
          <w:sz w:val="24"/>
          <w:szCs w:val="24"/>
        </w:rPr>
        <w:t>Jeżeli Wykonawca, którego oferta została wybrana, będzie uchylać się od zawarcia umowy Zamawiający wybierze ofertę najkorzystniejszą spośród pozostałych ofert bez przeprowadzania ich ponownego badania i oceny.</w:t>
      </w:r>
    </w:p>
    <w:p w14:paraId="44AF83F5" w14:textId="77777777" w:rsidR="00D2609E" w:rsidRPr="00A52B88" w:rsidRDefault="00D2609E" w:rsidP="00D060A1">
      <w:pPr>
        <w:widowControl/>
        <w:numPr>
          <w:ilvl w:val="0"/>
          <w:numId w:val="25"/>
        </w:num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2B88">
        <w:rPr>
          <w:rFonts w:asciiTheme="minorHAnsi" w:hAnsiTheme="minorHAnsi" w:cstheme="minorHAnsi"/>
          <w:b/>
          <w:sz w:val="24"/>
          <w:szCs w:val="24"/>
        </w:rPr>
        <w:t>ZAMAWIAJĄCY UNIEWAŻNI POSTĘPOWANIE JEŻELI:</w:t>
      </w:r>
    </w:p>
    <w:p w14:paraId="1C66278C" w14:textId="21EDE961" w:rsidR="00D2609E" w:rsidRPr="00A52B88" w:rsidRDefault="00D2609E" w:rsidP="00D060A1">
      <w:pPr>
        <w:widowControl/>
        <w:numPr>
          <w:ilvl w:val="0"/>
          <w:numId w:val="19"/>
        </w:numPr>
        <w:spacing w:before="240"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w terminie składania ofert nie wpłynie żadna niepodlegająca odrzuceniu oferta</w:t>
      </w:r>
      <w:r w:rsidR="002010CF">
        <w:rPr>
          <w:rFonts w:asciiTheme="minorHAnsi" w:hAnsiTheme="minorHAnsi" w:cstheme="minorHAnsi"/>
          <w:sz w:val="24"/>
          <w:szCs w:val="24"/>
        </w:rPr>
        <w:t>.</w:t>
      </w:r>
    </w:p>
    <w:p w14:paraId="1607DBA9" w14:textId="4A97F71A" w:rsidR="00D2609E" w:rsidRPr="00A52B88" w:rsidRDefault="00D2609E" w:rsidP="00D060A1">
      <w:pPr>
        <w:widowControl/>
        <w:numPr>
          <w:ilvl w:val="0"/>
          <w:numId w:val="19"/>
        </w:numPr>
        <w:spacing w:before="240"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cena najkorzystniejszej oferty przewyższy kwotę, którą Zamawiający zamierza przeznaczyć na sfinansowanie zamówienia, chyba że Zamawiający będzie mógł zwiększyć tę kwotę do ceny najkorzystniejszej oferty</w:t>
      </w:r>
      <w:r w:rsidR="002010CF">
        <w:rPr>
          <w:rFonts w:asciiTheme="minorHAnsi" w:hAnsiTheme="minorHAnsi" w:cstheme="minorHAnsi"/>
          <w:sz w:val="24"/>
          <w:szCs w:val="24"/>
        </w:rPr>
        <w:t>.</w:t>
      </w:r>
    </w:p>
    <w:p w14:paraId="4682A5E8" w14:textId="79FEFF7F" w:rsidR="00D2609E" w:rsidRPr="00A52B88" w:rsidRDefault="00D2609E" w:rsidP="00D060A1">
      <w:pPr>
        <w:widowControl/>
        <w:numPr>
          <w:ilvl w:val="0"/>
          <w:numId w:val="19"/>
        </w:numPr>
        <w:spacing w:before="240"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w przypadku, o którym mowa w pkt. XI.3, zostaną złożone oferty dodatkowe o takiej samej cenie</w:t>
      </w:r>
      <w:r w:rsidR="002010CF">
        <w:rPr>
          <w:rFonts w:asciiTheme="minorHAnsi" w:hAnsiTheme="minorHAnsi" w:cstheme="minorHAnsi"/>
          <w:sz w:val="24"/>
          <w:szCs w:val="24"/>
        </w:rPr>
        <w:t>.</w:t>
      </w:r>
    </w:p>
    <w:p w14:paraId="1D238203" w14:textId="0240C78C" w:rsidR="00D2609E" w:rsidRPr="00A52B88" w:rsidRDefault="00D2609E" w:rsidP="00D060A1">
      <w:pPr>
        <w:widowControl/>
        <w:numPr>
          <w:ilvl w:val="0"/>
          <w:numId w:val="19"/>
        </w:numPr>
        <w:spacing w:before="240"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lastRenderedPageBreak/>
        <w:t>zaistnieją okoliczności, których nie można było przewidzieć przed wszczęciem niniejszego postępowania powodujące, że udzielenie zamówienia nie będzie leżeć w interesie Zamawiającego</w:t>
      </w:r>
      <w:r w:rsidR="002010CF">
        <w:rPr>
          <w:rFonts w:asciiTheme="minorHAnsi" w:hAnsiTheme="minorHAnsi" w:cstheme="minorHAnsi"/>
          <w:sz w:val="24"/>
          <w:szCs w:val="24"/>
        </w:rPr>
        <w:t>.</w:t>
      </w:r>
    </w:p>
    <w:p w14:paraId="763F6090" w14:textId="77777777" w:rsidR="00D2609E" w:rsidRPr="00A52B88" w:rsidRDefault="00D2609E" w:rsidP="00D060A1">
      <w:pPr>
        <w:widowControl/>
        <w:numPr>
          <w:ilvl w:val="0"/>
          <w:numId w:val="19"/>
        </w:numPr>
        <w:spacing w:before="240"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A52B88">
        <w:rPr>
          <w:rFonts w:asciiTheme="minorHAnsi" w:hAnsiTheme="minorHAnsi" w:cstheme="minorHAnsi"/>
          <w:sz w:val="24"/>
          <w:szCs w:val="24"/>
        </w:rPr>
        <w:t>postępowanie obarczone jest niemożliwą do usunięcia wadą uniemożliwiającą wybór najkorzystniejszej oferty.</w:t>
      </w:r>
    </w:p>
    <w:p w14:paraId="78686C58" w14:textId="77777777" w:rsidR="00F07F70" w:rsidRPr="00F65D0A" w:rsidRDefault="00F07F70" w:rsidP="00F07F70">
      <w:pPr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p w14:paraId="34E0155B" w14:textId="77777777" w:rsidR="0042481F" w:rsidRPr="00F65D0A" w:rsidRDefault="0042481F" w:rsidP="00F07F70">
      <w:pPr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p w14:paraId="13A004BA" w14:textId="7EA4B2A3" w:rsidR="0042481F" w:rsidRPr="00A52B88" w:rsidRDefault="001B1C21" w:rsidP="0042481F">
      <w:pPr>
        <w:tabs>
          <w:tab w:val="left" w:pos="709"/>
        </w:tabs>
        <w:ind w:left="5664"/>
        <w:contextualSpacing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52B88">
        <w:rPr>
          <w:rFonts w:asciiTheme="minorHAnsi" w:eastAsia="Calibri" w:hAnsiTheme="minorHAnsi" w:cstheme="minorHAnsi"/>
          <w:sz w:val="24"/>
          <w:szCs w:val="24"/>
          <w:lang w:eastAsia="en-US"/>
        </w:rPr>
        <w:t>Prod</w:t>
      </w:r>
      <w:r w:rsidR="0042481F" w:rsidRPr="00A52B88">
        <w:rPr>
          <w:rFonts w:asciiTheme="minorHAnsi" w:eastAsia="Calibri" w:hAnsiTheme="minorHAnsi" w:cstheme="minorHAnsi"/>
          <w:sz w:val="24"/>
          <w:szCs w:val="24"/>
          <w:lang w:eastAsia="en-US"/>
        </w:rPr>
        <w:t>ziekan</w:t>
      </w:r>
    </w:p>
    <w:p w14:paraId="7CE1FDAD" w14:textId="77777777" w:rsidR="0042481F" w:rsidRPr="00A52B88" w:rsidRDefault="0042481F" w:rsidP="0042481F">
      <w:pPr>
        <w:widowControl/>
        <w:tabs>
          <w:tab w:val="left" w:pos="709"/>
        </w:tabs>
        <w:autoSpaceDE/>
        <w:autoSpaceDN/>
        <w:adjustRightInd/>
        <w:spacing w:after="200"/>
        <w:ind w:left="5664"/>
        <w:contextualSpacing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52B88">
        <w:rPr>
          <w:rFonts w:asciiTheme="minorHAnsi" w:eastAsia="Calibri" w:hAnsiTheme="minorHAnsi" w:cstheme="minorHAnsi"/>
          <w:sz w:val="24"/>
          <w:szCs w:val="24"/>
          <w:lang w:eastAsia="en-US"/>
        </w:rPr>
        <w:t>Wydziału Inżynierii Materiałowej</w:t>
      </w:r>
    </w:p>
    <w:p w14:paraId="04CDD933" w14:textId="77777777" w:rsidR="0042481F" w:rsidRPr="00A52B88" w:rsidRDefault="0042481F" w:rsidP="0042481F">
      <w:pPr>
        <w:widowControl/>
        <w:tabs>
          <w:tab w:val="left" w:pos="709"/>
        </w:tabs>
        <w:autoSpaceDE/>
        <w:autoSpaceDN/>
        <w:adjustRightInd/>
        <w:spacing w:after="200"/>
        <w:ind w:left="5664"/>
        <w:contextualSpacing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52B88">
        <w:rPr>
          <w:rFonts w:asciiTheme="minorHAnsi" w:eastAsia="Calibri" w:hAnsiTheme="minorHAnsi" w:cstheme="minorHAnsi"/>
          <w:sz w:val="24"/>
          <w:szCs w:val="24"/>
          <w:lang w:eastAsia="en-US"/>
        </w:rPr>
        <w:t>Politechniki Warszawskiej</w:t>
      </w:r>
    </w:p>
    <w:p w14:paraId="68123D09" w14:textId="77777777" w:rsidR="0042481F" w:rsidRPr="00A52B88" w:rsidRDefault="0042481F" w:rsidP="0042481F">
      <w:pPr>
        <w:widowControl/>
        <w:tabs>
          <w:tab w:val="left" w:pos="709"/>
        </w:tabs>
        <w:autoSpaceDE/>
        <w:autoSpaceDN/>
        <w:adjustRightInd/>
        <w:spacing w:after="200"/>
        <w:ind w:left="5664"/>
        <w:contextualSpacing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52B88">
        <w:rPr>
          <w:rFonts w:asciiTheme="minorHAnsi" w:eastAsia="Calibri" w:hAnsiTheme="minorHAnsi" w:cstheme="minorHAnsi"/>
          <w:sz w:val="24"/>
          <w:szCs w:val="24"/>
          <w:lang w:eastAsia="en-US"/>
        </w:rPr>
        <w:t>/-/</w:t>
      </w:r>
    </w:p>
    <w:p w14:paraId="1EBC755D" w14:textId="2D89E534" w:rsidR="0042481F" w:rsidRPr="00A52B88" w:rsidRDefault="0042481F" w:rsidP="0042481F">
      <w:pPr>
        <w:widowControl/>
        <w:tabs>
          <w:tab w:val="left" w:pos="709"/>
        </w:tabs>
        <w:autoSpaceDE/>
        <w:autoSpaceDN/>
        <w:adjustRightInd/>
        <w:spacing w:after="200"/>
        <w:ind w:left="5664"/>
        <w:contextualSpacing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52B8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Prof. dr hab. inż. </w:t>
      </w:r>
      <w:r w:rsidR="001B1C21" w:rsidRPr="00A52B88">
        <w:rPr>
          <w:rFonts w:asciiTheme="minorHAnsi" w:eastAsia="Calibri" w:hAnsiTheme="minorHAnsi" w:cstheme="minorHAnsi"/>
          <w:sz w:val="24"/>
          <w:szCs w:val="24"/>
          <w:lang w:eastAsia="en-US"/>
        </w:rPr>
        <w:t>Anna Boczkowska</w:t>
      </w:r>
      <w:r w:rsidRPr="00A52B8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EEF2443" w14:textId="77777777" w:rsidR="004C32C0" w:rsidRPr="00A52B88" w:rsidRDefault="004C32C0" w:rsidP="0042481F">
      <w:pPr>
        <w:tabs>
          <w:tab w:val="center" w:pos="6804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4C32C0" w:rsidRPr="00A52B88" w:rsidSect="00F07F70">
      <w:headerReference w:type="default" r:id="rId9"/>
      <w:pgSz w:w="11906" w:h="16838"/>
      <w:pgMar w:top="709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AF30" w14:textId="77777777" w:rsidR="00657C15" w:rsidRDefault="00657C15">
      <w:r>
        <w:separator/>
      </w:r>
    </w:p>
  </w:endnote>
  <w:endnote w:type="continuationSeparator" w:id="0">
    <w:p w14:paraId="0AA3240F" w14:textId="77777777" w:rsidR="00657C15" w:rsidRDefault="00657C15">
      <w:r>
        <w:continuationSeparator/>
      </w:r>
    </w:p>
  </w:endnote>
  <w:endnote w:type="continuationNotice" w:id="1">
    <w:p w14:paraId="52577FB0" w14:textId="77777777" w:rsidR="00657C15" w:rsidRDefault="00657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Extra Bol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C3D0" w14:textId="77777777" w:rsidR="00657C15" w:rsidRDefault="00657C15">
      <w:r>
        <w:separator/>
      </w:r>
    </w:p>
  </w:footnote>
  <w:footnote w:type="continuationSeparator" w:id="0">
    <w:p w14:paraId="6BC78218" w14:textId="77777777" w:rsidR="00657C15" w:rsidRDefault="00657C15">
      <w:r>
        <w:continuationSeparator/>
      </w:r>
    </w:p>
  </w:footnote>
  <w:footnote w:type="continuationNotice" w:id="1">
    <w:p w14:paraId="4E94A2FF" w14:textId="77777777" w:rsidR="00657C15" w:rsidRDefault="00657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918C" w14:textId="754387FF" w:rsidR="00594E08" w:rsidRPr="00594E08" w:rsidRDefault="00655593" w:rsidP="00594E08">
    <w:pPr>
      <w:pStyle w:val="Nagwek"/>
      <w:rPr>
        <w:rFonts w:ascii="Radikal WUT" w:hAnsi="Radikal WUT"/>
        <w:noProof/>
        <w:color w:val="965F77"/>
        <w:sz w:val="24"/>
        <w:szCs w:val="24"/>
      </w:rPr>
    </w:pPr>
    <w:bookmarkStart w:id="1" w:name="_Hlk90289115"/>
    <w:bookmarkStart w:id="2" w:name="_Hlk90277958"/>
    <w:r>
      <w:rPr>
        <w:noProof/>
      </w:rPr>
      <w:drawing>
        <wp:anchor distT="0" distB="0" distL="114300" distR="114300" simplePos="0" relativeHeight="251658240" behindDoc="0" locked="0" layoutInCell="1" allowOverlap="1" wp14:anchorId="292531DC" wp14:editId="79CAD468">
          <wp:simplePos x="0" y="0"/>
          <wp:positionH relativeFrom="page">
            <wp:posOffset>9273540</wp:posOffset>
          </wp:positionH>
          <wp:positionV relativeFrom="page">
            <wp:posOffset>176530</wp:posOffset>
          </wp:positionV>
          <wp:extent cx="514350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E08" w:rsidRPr="00594E08">
      <w:rPr>
        <w:rFonts w:ascii="Radikal WUT" w:hAnsi="Radikal WUT"/>
        <w:noProof/>
        <w:color w:val="965F77"/>
        <w:sz w:val="24"/>
        <w:szCs w:val="24"/>
      </w:rPr>
      <w:t>Wydział Inżynierii</w:t>
    </w:r>
    <w:r w:rsidR="00594E08">
      <w:rPr>
        <w:rFonts w:ascii="Radikal WUT" w:hAnsi="Radikal WUT"/>
        <w:noProof/>
        <w:color w:val="965F77"/>
        <w:sz w:val="24"/>
        <w:szCs w:val="24"/>
      </w:rPr>
      <w:tab/>
    </w:r>
    <w:r w:rsidR="00594E08">
      <w:rPr>
        <w:rFonts w:ascii="Radikal WUT" w:hAnsi="Radikal WUT"/>
        <w:noProof/>
        <w:color w:val="965F77"/>
        <w:sz w:val="24"/>
        <w:szCs w:val="24"/>
      </w:rPr>
      <w:tab/>
    </w:r>
    <w:r>
      <w:rPr>
        <w:rFonts w:ascii="Radikal WUT" w:hAnsi="Radikal WUT"/>
        <w:noProof/>
        <w:color w:val="965F77"/>
        <w:sz w:val="24"/>
        <w:szCs w:val="24"/>
      </w:rPr>
      <w:drawing>
        <wp:inline distT="0" distB="0" distL="0" distR="0" wp14:anchorId="18F93EBE" wp14:editId="721E8294">
          <wp:extent cx="514350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C703D" w14:textId="77777777" w:rsidR="002F03B4" w:rsidRPr="00594E08" w:rsidRDefault="00594E08" w:rsidP="002F03B4">
    <w:pPr>
      <w:widowControl/>
      <w:tabs>
        <w:tab w:val="center" w:pos="4536"/>
        <w:tab w:val="right" w:pos="9072"/>
      </w:tabs>
      <w:autoSpaceDE/>
      <w:autoSpaceDN/>
      <w:adjustRightInd/>
      <w:rPr>
        <w:rFonts w:ascii="Times New Roman" w:hAnsi="Times New Roman" w:cs="Times New Roman"/>
        <w:i/>
        <w:color w:val="000000"/>
        <w:sz w:val="18"/>
        <w:szCs w:val="18"/>
        <w:shd w:val="clear" w:color="auto" w:fill="FFFFFF"/>
      </w:rPr>
    </w:pPr>
    <w:r w:rsidRPr="00594E08">
      <w:rPr>
        <w:rFonts w:ascii="Radikal WUT" w:hAnsi="Radikal WUT" w:cs="Times New Roman"/>
        <w:noProof/>
        <w:color w:val="965F77"/>
        <w:sz w:val="24"/>
        <w:szCs w:val="24"/>
      </w:rPr>
      <w:t>Materiałowej</w:t>
    </w:r>
    <w:bookmarkEnd w:id="1"/>
    <w:r w:rsidR="00494C7E">
      <w:rPr>
        <w:rFonts w:ascii="Radikal WUT" w:hAnsi="Radikal WUT" w:cs="Times New Roman"/>
        <w:noProof/>
        <w:color w:val="965F77"/>
        <w:sz w:val="24"/>
        <w:szCs w:val="24"/>
      </w:rPr>
      <w:t xml:space="preserve">                                                                                                             </w:t>
    </w:r>
  </w:p>
  <w:bookmarkEnd w:id="2"/>
  <w:p w14:paraId="666ABFD5" w14:textId="69B58B47" w:rsidR="00594E08" w:rsidRPr="00494C7E" w:rsidRDefault="00023288" w:rsidP="000E4824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color w:val="000000"/>
        <w:sz w:val="18"/>
        <w:szCs w:val="18"/>
        <w:shd w:val="clear" w:color="auto" w:fill="FFFFFF"/>
      </w:rPr>
      <w:t>U0098</w:t>
    </w:r>
    <w:r w:rsidR="000E4824" w:rsidRPr="000E4824">
      <w:rPr>
        <w:rFonts w:ascii="Times New Roman" w:hAnsi="Times New Roman" w:cs="Times New Roman"/>
        <w:i/>
        <w:color w:val="000000"/>
        <w:sz w:val="18"/>
        <w:szCs w:val="18"/>
        <w:shd w:val="clear" w:color="auto" w:fill="FFFFFF"/>
      </w:rPr>
      <w:t>/1090/2022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B338E0DC"/>
    <w:name w:val="WW8Num65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0000004"/>
    <w:multiLevelType w:val="multilevel"/>
    <w:tmpl w:val="7026C0B6"/>
    <w:name w:val="WW8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5CF0B9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7D82433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2F96047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2F76107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A51CB6B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E"/>
    <w:multiLevelType w:val="multilevel"/>
    <w:tmpl w:val="798EA7C8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)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)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)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)"/>
      <w:lvlJc w:val="left"/>
      <w:pPr>
        <w:tabs>
          <w:tab w:val="num" w:pos="3666"/>
        </w:tabs>
        <w:ind w:left="3666" w:hanging="360"/>
      </w:pPr>
    </w:lvl>
  </w:abstractNum>
  <w:abstractNum w:abstractNumId="12" w15:restartNumberingAfterBreak="0">
    <w:nsid w:val="00000010"/>
    <w:multiLevelType w:val="multilevel"/>
    <w:tmpl w:val="3F0E671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1"/>
    <w:multiLevelType w:val="multilevel"/>
    <w:tmpl w:val="20C4404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F502FDE0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6" w15:restartNumberingAfterBreak="0">
    <w:nsid w:val="0000001B"/>
    <w:multiLevelType w:val="multilevel"/>
    <w:tmpl w:val="6404658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3E7533A"/>
    <w:multiLevelType w:val="hybridMultilevel"/>
    <w:tmpl w:val="425E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B76334"/>
    <w:multiLevelType w:val="hybridMultilevel"/>
    <w:tmpl w:val="3140AC4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0A132972"/>
    <w:multiLevelType w:val="hybridMultilevel"/>
    <w:tmpl w:val="D522FB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1A2FFE"/>
    <w:multiLevelType w:val="hybridMultilevel"/>
    <w:tmpl w:val="4E6878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B2BCC"/>
    <w:multiLevelType w:val="hybridMultilevel"/>
    <w:tmpl w:val="AF4EAE3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B8C6E5B"/>
    <w:multiLevelType w:val="hybridMultilevel"/>
    <w:tmpl w:val="DE04F2B0"/>
    <w:name w:val="WW8Num12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B36D53"/>
    <w:multiLevelType w:val="hybridMultilevel"/>
    <w:tmpl w:val="D5606558"/>
    <w:lvl w:ilvl="0" w:tplc="7AC681FE">
      <w:start w:val="1"/>
      <w:numFmt w:val="decimal"/>
      <w:lvlText w:val="%1)"/>
      <w:lvlJc w:val="left"/>
      <w:pPr>
        <w:ind w:left="78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1F3322C5"/>
    <w:multiLevelType w:val="hybridMultilevel"/>
    <w:tmpl w:val="6C06955A"/>
    <w:lvl w:ilvl="0" w:tplc="FFFFFFFF">
      <w:start w:val="1"/>
      <w:numFmt w:val="decimal"/>
      <w:lvlText w:val="%1."/>
      <w:lvlJc w:val="left"/>
      <w:pPr>
        <w:ind w:left="791" w:hanging="360"/>
      </w:pPr>
    </w:lvl>
    <w:lvl w:ilvl="1" w:tplc="FFFFFFFF" w:tentative="1">
      <w:start w:val="1"/>
      <w:numFmt w:val="lowerLetter"/>
      <w:lvlText w:val="%2."/>
      <w:lvlJc w:val="left"/>
      <w:pPr>
        <w:ind w:left="1511" w:hanging="360"/>
      </w:pPr>
    </w:lvl>
    <w:lvl w:ilvl="2" w:tplc="FFFFFFFF" w:tentative="1">
      <w:start w:val="1"/>
      <w:numFmt w:val="lowerRoman"/>
      <w:lvlText w:val="%3."/>
      <w:lvlJc w:val="right"/>
      <w:pPr>
        <w:ind w:left="2231" w:hanging="180"/>
      </w:pPr>
    </w:lvl>
    <w:lvl w:ilvl="3" w:tplc="FFFFFFFF" w:tentative="1">
      <w:start w:val="1"/>
      <w:numFmt w:val="decimal"/>
      <w:lvlText w:val="%4."/>
      <w:lvlJc w:val="left"/>
      <w:pPr>
        <w:ind w:left="2951" w:hanging="360"/>
      </w:pPr>
    </w:lvl>
    <w:lvl w:ilvl="4" w:tplc="FFFFFFFF" w:tentative="1">
      <w:start w:val="1"/>
      <w:numFmt w:val="lowerLetter"/>
      <w:lvlText w:val="%5."/>
      <w:lvlJc w:val="left"/>
      <w:pPr>
        <w:ind w:left="3671" w:hanging="360"/>
      </w:pPr>
    </w:lvl>
    <w:lvl w:ilvl="5" w:tplc="FFFFFFFF" w:tentative="1">
      <w:start w:val="1"/>
      <w:numFmt w:val="lowerRoman"/>
      <w:lvlText w:val="%6."/>
      <w:lvlJc w:val="right"/>
      <w:pPr>
        <w:ind w:left="4391" w:hanging="180"/>
      </w:pPr>
    </w:lvl>
    <w:lvl w:ilvl="6" w:tplc="FFFFFFFF" w:tentative="1">
      <w:start w:val="1"/>
      <w:numFmt w:val="decimal"/>
      <w:lvlText w:val="%7."/>
      <w:lvlJc w:val="left"/>
      <w:pPr>
        <w:ind w:left="5111" w:hanging="360"/>
      </w:pPr>
    </w:lvl>
    <w:lvl w:ilvl="7" w:tplc="FFFFFFFF" w:tentative="1">
      <w:start w:val="1"/>
      <w:numFmt w:val="lowerLetter"/>
      <w:lvlText w:val="%8."/>
      <w:lvlJc w:val="left"/>
      <w:pPr>
        <w:ind w:left="5831" w:hanging="360"/>
      </w:pPr>
    </w:lvl>
    <w:lvl w:ilvl="8" w:tplc="FFFFFFFF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1113222"/>
    <w:multiLevelType w:val="hybridMultilevel"/>
    <w:tmpl w:val="51766AC2"/>
    <w:lvl w:ilvl="0" w:tplc="04150011">
      <w:start w:val="1"/>
      <w:numFmt w:val="decimal"/>
      <w:lvlText w:val="%1)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6" w15:restartNumberingAfterBreak="0">
    <w:nsid w:val="21503F3A"/>
    <w:multiLevelType w:val="hybridMultilevel"/>
    <w:tmpl w:val="6646F50A"/>
    <w:name w:val="WW8Num652222"/>
    <w:lvl w:ilvl="0" w:tplc="138EA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A6409A"/>
    <w:multiLevelType w:val="hybridMultilevel"/>
    <w:tmpl w:val="351A921E"/>
    <w:lvl w:ilvl="0" w:tplc="A96635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B443F5"/>
    <w:multiLevelType w:val="hybridMultilevel"/>
    <w:tmpl w:val="A0B82D5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94FFF"/>
    <w:multiLevelType w:val="hybridMultilevel"/>
    <w:tmpl w:val="A2F407C0"/>
    <w:lvl w:ilvl="0" w:tplc="04150011">
      <w:start w:val="1"/>
      <w:numFmt w:val="decimal"/>
      <w:lvlText w:val="%1)"/>
      <w:lvlJc w:val="left"/>
      <w:pPr>
        <w:ind w:left="1268" w:hanging="5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F4987"/>
    <w:multiLevelType w:val="hybridMultilevel"/>
    <w:tmpl w:val="A0B82D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FA4169"/>
    <w:multiLevelType w:val="hybridMultilevel"/>
    <w:tmpl w:val="F3FEEE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2944432A"/>
    <w:multiLevelType w:val="hybridMultilevel"/>
    <w:tmpl w:val="E2627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6D02A8"/>
    <w:multiLevelType w:val="hybridMultilevel"/>
    <w:tmpl w:val="9FD65D98"/>
    <w:name w:val="WW8Num65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A373A5"/>
    <w:multiLevelType w:val="multilevel"/>
    <w:tmpl w:val="B3765D42"/>
    <w:lvl w:ilvl="0">
      <w:start w:val="1"/>
      <w:numFmt w:val="upperRoman"/>
      <w:lvlText w:val="%1."/>
      <w:lvlJc w:val="left"/>
      <w:pPr>
        <w:tabs>
          <w:tab w:val="num" w:pos="3545"/>
        </w:tabs>
        <w:ind w:left="127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851" w:hanging="425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288"/>
        </w:tabs>
        <w:ind w:left="993" w:hanging="425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430"/>
        </w:tabs>
        <w:ind w:left="1135" w:hanging="425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572"/>
        </w:tabs>
        <w:ind w:left="1277" w:hanging="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4"/>
        </w:tabs>
        <w:ind w:left="1419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6"/>
        </w:tabs>
        <w:ind w:left="1561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703" w:hanging="425"/>
      </w:pPr>
      <w:rPr>
        <w:rFonts w:hint="default"/>
      </w:rPr>
    </w:lvl>
  </w:abstractNum>
  <w:abstractNum w:abstractNumId="35" w15:restartNumberingAfterBreak="0">
    <w:nsid w:val="2EAD676F"/>
    <w:multiLevelType w:val="hybridMultilevel"/>
    <w:tmpl w:val="B6B28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98510B"/>
    <w:multiLevelType w:val="hybridMultilevel"/>
    <w:tmpl w:val="90A81AB0"/>
    <w:lvl w:ilvl="0" w:tplc="7BFE24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665DE"/>
    <w:multiLevelType w:val="hybridMultilevel"/>
    <w:tmpl w:val="8E26CF2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34230D9"/>
    <w:multiLevelType w:val="hybridMultilevel"/>
    <w:tmpl w:val="1158D8D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3F91FA0"/>
    <w:multiLevelType w:val="hybridMultilevel"/>
    <w:tmpl w:val="C38413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A40923"/>
    <w:multiLevelType w:val="hybridMultilevel"/>
    <w:tmpl w:val="87B0D65E"/>
    <w:lvl w:ilvl="0" w:tplc="5DD8B7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AE2370"/>
    <w:multiLevelType w:val="hybridMultilevel"/>
    <w:tmpl w:val="E898D362"/>
    <w:lvl w:ilvl="0" w:tplc="DAEE8DA6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409149A8"/>
    <w:multiLevelType w:val="hybridMultilevel"/>
    <w:tmpl w:val="F918A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DD662F"/>
    <w:multiLevelType w:val="hybridMultilevel"/>
    <w:tmpl w:val="F392EA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7069A0"/>
    <w:multiLevelType w:val="hybridMultilevel"/>
    <w:tmpl w:val="97D2D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F22115"/>
    <w:multiLevelType w:val="hybridMultilevel"/>
    <w:tmpl w:val="97703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A7438A"/>
    <w:multiLevelType w:val="hybridMultilevel"/>
    <w:tmpl w:val="75C0A4A0"/>
    <w:lvl w:ilvl="0" w:tplc="3BB29D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7" w15:restartNumberingAfterBreak="0">
    <w:nsid w:val="49B8568B"/>
    <w:multiLevelType w:val="multilevel"/>
    <w:tmpl w:val="88E4113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49D82C7E"/>
    <w:multiLevelType w:val="hybridMultilevel"/>
    <w:tmpl w:val="A5AC5508"/>
    <w:lvl w:ilvl="0" w:tplc="BD9227C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4A4B6E1C"/>
    <w:multiLevelType w:val="hybridMultilevel"/>
    <w:tmpl w:val="38989F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D58619A"/>
    <w:multiLevelType w:val="hybridMultilevel"/>
    <w:tmpl w:val="1478AF96"/>
    <w:name w:val="WW8Num6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0487E"/>
    <w:multiLevelType w:val="hybridMultilevel"/>
    <w:tmpl w:val="D16A68EA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 w15:restartNumberingAfterBreak="0">
    <w:nsid w:val="53291305"/>
    <w:multiLevelType w:val="hybridMultilevel"/>
    <w:tmpl w:val="336E6A0C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534044F"/>
    <w:multiLevelType w:val="hybridMultilevel"/>
    <w:tmpl w:val="E6EA3D6A"/>
    <w:lvl w:ilvl="0" w:tplc="C800574E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F449B9"/>
    <w:multiLevelType w:val="singleLevel"/>
    <w:tmpl w:val="0415000F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5905639E"/>
    <w:multiLevelType w:val="hybridMultilevel"/>
    <w:tmpl w:val="6E4E2E6A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ACD2610"/>
    <w:multiLevelType w:val="hybridMultilevel"/>
    <w:tmpl w:val="FFCE0D84"/>
    <w:lvl w:ilvl="0" w:tplc="ACFCC95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B43C4B"/>
    <w:multiLevelType w:val="hybridMultilevel"/>
    <w:tmpl w:val="AA1224FC"/>
    <w:lvl w:ilvl="0" w:tplc="F3EA1C3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FD206B"/>
    <w:multiLevelType w:val="hybridMultilevel"/>
    <w:tmpl w:val="AD4497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A243CC0"/>
    <w:multiLevelType w:val="hybridMultilevel"/>
    <w:tmpl w:val="6B5C22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A934A6"/>
    <w:multiLevelType w:val="hybridMultilevel"/>
    <w:tmpl w:val="D9760A68"/>
    <w:lvl w:ilvl="0" w:tplc="7CF6626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0D1F07"/>
    <w:multiLevelType w:val="hybridMultilevel"/>
    <w:tmpl w:val="0458FB1E"/>
    <w:lvl w:ilvl="0" w:tplc="1DB86A1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2" w15:restartNumberingAfterBreak="0">
    <w:nsid w:val="7FAF37A3"/>
    <w:multiLevelType w:val="hybridMultilevel"/>
    <w:tmpl w:val="2AEC1B9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933315105">
    <w:abstractNumId w:val="48"/>
  </w:num>
  <w:num w:numId="2" w16cid:durableId="79110883">
    <w:abstractNumId w:val="24"/>
  </w:num>
  <w:num w:numId="3" w16cid:durableId="1761563249">
    <w:abstractNumId w:val="21"/>
  </w:num>
  <w:num w:numId="4" w16cid:durableId="782502720">
    <w:abstractNumId w:val="25"/>
  </w:num>
  <w:num w:numId="5" w16cid:durableId="504441523">
    <w:abstractNumId w:val="37"/>
  </w:num>
  <w:num w:numId="6" w16cid:durableId="1625497481">
    <w:abstractNumId w:val="52"/>
  </w:num>
  <w:num w:numId="7" w16cid:durableId="925260523">
    <w:abstractNumId w:val="35"/>
  </w:num>
  <w:num w:numId="8" w16cid:durableId="1708407018">
    <w:abstractNumId w:val="40"/>
  </w:num>
  <w:num w:numId="9" w16cid:durableId="1411659455">
    <w:abstractNumId w:val="31"/>
  </w:num>
  <w:num w:numId="10" w16cid:durableId="841891561">
    <w:abstractNumId w:val="55"/>
  </w:num>
  <w:num w:numId="11" w16cid:durableId="2067138785">
    <w:abstractNumId w:val="41"/>
  </w:num>
  <w:num w:numId="12" w16cid:durableId="1229151783">
    <w:abstractNumId w:val="28"/>
  </w:num>
  <w:num w:numId="13" w16cid:durableId="1322470158">
    <w:abstractNumId w:val="44"/>
  </w:num>
  <w:num w:numId="14" w16cid:durableId="358898508">
    <w:abstractNumId w:val="43"/>
  </w:num>
  <w:num w:numId="15" w16cid:durableId="1058285269">
    <w:abstractNumId w:val="20"/>
  </w:num>
  <w:num w:numId="16" w16cid:durableId="1170948136">
    <w:abstractNumId w:val="51"/>
  </w:num>
  <w:num w:numId="17" w16cid:durableId="2024161889">
    <w:abstractNumId w:val="36"/>
  </w:num>
  <w:num w:numId="18" w16cid:durableId="287274617">
    <w:abstractNumId w:val="19"/>
  </w:num>
  <w:num w:numId="19" w16cid:durableId="738942184">
    <w:abstractNumId w:val="49"/>
  </w:num>
  <w:num w:numId="20" w16cid:durableId="129444152">
    <w:abstractNumId w:val="39"/>
  </w:num>
  <w:num w:numId="21" w16cid:durableId="890192731">
    <w:abstractNumId w:val="45"/>
  </w:num>
  <w:num w:numId="22" w16cid:durableId="553003996">
    <w:abstractNumId w:val="60"/>
  </w:num>
  <w:num w:numId="23" w16cid:durableId="6059076">
    <w:abstractNumId w:val="56"/>
  </w:num>
  <w:num w:numId="24" w16cid:durableId="1252931338">
    <w:abstractNumId w:val="53"/>
  </w:num>
  <w:num w:numId="25" w16cid:durableId="930313621">
    <w:abstractNumId w:val="57"/>
  </w:num>
  <w:num w:numId="26" w16cid:durableId="322975238">
    <w:abstractNumId w:val="22"/>
  </w:num>
  <w:num w:numId="27" w16cid:durableId="963386851">
    <w:abstractNumId w:val="30"/>
  </w:num>
  <w:num w:numId="28" w16cid:durableId="1581712353">
    <w:abstractNumId w:val="46"/>
  </w:num>
  <w:num w:numId="29" w16cid:durableId="345330589">
    <w:abstractNumId w:val="61"/>
  </w:num>
  <w:num w:numId="30" w16cid:durableId="1194922333">
    <w:abstractNumId w:val="18"/>
  </w:num>
  <w:num w:numId="31" w16cid:durableId="141851988">
    <w:abstractNumId w:val="32"/>
  </w:num>
  <w:num w:numId="32" w16cid:durableId="264195584">
    <w:abstractNumId w:val="34"/>
  </w:num>
  <w:num w:numId="33" w16cid:durableId="2048095904">
    <w:abstractNumId w:val="42"/>
  </w:num>
  <w:num w:numId="34" w16cid:durableId="1616710109">
    <w:abstractNumId w:val="62"/>
  </w:num>
  <w:num w:numId="35" w16cid:durableId="1944803887">
    <w:abstractNumId w:val="38"/>
  </w:num>
  <w:num w:numId="36" w16cid:durableId="582375243">
    <w:abstractNumId w:val="23"/>
  </w:num>
  <w:num w:numId="37" w16cid:durableId="294603893">
    <w:abstractNumId w:val="58"/>
  </w:num>
  <w:num w:numId="38" w16cid:durableId="1238974113">
    <w:abstractNumId w:val="59"/>
  </w:num>
  <w:num w:numId="39" w16cid:durableId="749155324">
    <w:abstractNumId w:val="27"/>
  </w:num>
  <w:num w:numId="40" w16cid:durableId="2047557150">
    <w:abstractNumId w:val="17"/>
  </w:num>
  <w:num w:numId="41" w16cid:durableId="1696232486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5F"/>
    <w:rsid w:val="0000020A"/>
    <w:rsid w:val="0000075E"/>
    <w:rsid w:val="00000937"/>
    <w:rsid w:val="0000185E"/>
    <w:rsid w:val="00002380"/>
    <w:rsid w:val="00002BB6"/>
    <w:rsid w:val="00002C94"/>
    <w:rsid w:val="00002D63"/>
    <w:rsid w:val="000032A2"/>
    <w:rsid w:val="00003422"/>
    <w:rsid w:val="0000391E"/>
    <w:rsid w:val="00003A42"/>
    <w:rsid w:val="000045B9"/>
    <w:rsid w:val="00005B5D"/>
    <w:rsid w:val="000061EB"/>
    <w:rsid w:val="000062BF"/>
    <w:rsid w:val="000071C6"/>
    <w:rsid w:val="00007390"/>
    <w:rsid w:val="00007399"/>
    <w:rsid w:val="000073D6"/>
    <w:rsid w:val="00007432"/>
    <w:rsid w:val="000077AA"/>
    <w:rsid w:val="00010103"/>
    <w:rsid w:val="000101D0"/>
    <w:rsid w:val="000106FC"/>
    <w:rsid w:val="00010CA6"/>
    <w:rsid w:val="00011671"/>
    <w:rsid w:val="00011B98"/>
    <w:rsid w:val="00011FA1"/>
    <w:rsid w:val="00012832"/>
    <w:rsid w:val="00012B16"/>
    <w:rsid w:val="00012C85"/>
    <w:rsid w:val="00012F09"/>
    <w:rsid w:val="00014AEF"/>
    <w:rsid w:val="00014CCF"/>
    <w:rsid w:val="00015BCC"/>
    <w:rsid w:val="00016611"/>
    <w:rsid w:val="00017095"/>
    <w:rsid w:val="0001744C"/>
    <w:rsid w:val="000177B4"/>
    <w:rsid w:val="00017C34"/>
    <w:rsid w:val="00017FB5"/>
    <w:rsid w:val="00017FCB"/>
    <w:rsid w:val="0002030B"/>
    <w:rsid w:val="00020A44"/>
    <w:rsid w:val="000220C1"/>
    <w:rsid w:val="00022FD4"/>
    <w:rsid w:val="0002307B"/>
    <w:rsid w:val="000230CC"/>
    <w:rsid w:val="00023288"/>
    <w:rsid w:val="00023FE1"/>
    <w:rsid w:val="000251C6"/>
    <w:rsid w:val="00025715"/>
    <w:rsid w:val="00025757"/>
    <w:rsid w:val="00025D7D"/>
    <w:rsid w:val="00025F86"/>
    <w:rsid w:val="00026118"/>
    <w:rsid w:val="000263FA"/>
    <w:rsid w:val="00026A54"/>
    <w:rsid w:val="000276AD"/>
    <w:rsid w:val="00027A8D"/>
    <w:rsid w:val="00027FAF"/>
    <w:rsid w:val="000303A9"/>
    <w:rsid w:val="00030CC2"/>
    <w:rsid w:val="00030EE4"/>
    <w:rsid w:val="0003124E"/>
    <w:rsid w:val="00031512"/>
    <w:rsid w:val="00031855"/>
    <w:rsid w:val="00032669"/>
    <w:rsid w:val="000333DC"/>
    <w:rsid w:val="000340A0"/>
    <w:rsid w:val="00034A35"/>
    <w:rsid w:val="0003505A"/>
    <w:rsid w:val="00035062"/>
    <w:rsid w:val="00035524"/>
    <w:rsid w:val="00035BF4"/>
    <w:rsid w:val="00036E98"/>
    <w:rsid w:val="000372EE"/>
    <w:rsid w:val="000377F7"/>
    <w:rsid w:val="00037903"/>
    <w:rsid w:val="00037BAD"/>
    <w:rsid w:val="00037FB6"/>
    <w:rsid w:val="00040499"/>
    <w:rsid w:val="000405AB"/>
    <w:rsid w:val="00041BD1"/>
    <w:rsid w:val="00041F32"/>
    <w:rsid w:val="00041F45"/>
    <w:rsid w:val="00042830"/>
    <w:rsid w:val="000429E5"/>
    <w:rsid w:val="00042D17"/>
    <w:rsid w:val="00042FC0"/>
    <w:rsid w:val="0004407B"/>
    <w:rsid w:val="00044487"/>
    <w:rsid w:val="00045731"/>
    <w:rsid w:val="000460AB"/>
    <w:rsid w:val="00046309"/>
    <w:rsid w:val="000468CC"/>
    <w:rsid w:val="00046A53"/>
    <w:rsid w:val="00046AE5"/>
    <w:rsid w:val="00046EA0"/>
    <w:rsid w:val="00046ED8"/>
    <w:rsid w:val="000471E5"/>
    <w:rsid w:val="000473D3"/>
    <w:rsid w:val="00047DE0"/>
    <w:rsid w:val="0005021E"/>
    <w:rsid w:val="000502BF"/>
    <w:rsid w:val="00050B61"/>
    <w:rsid w:val="00050F62"/>
    <w:rsid w:val="00051301"/>
    <w:rsid w:val="0005157E"/>
    <w:rsid w:val="000518E6"/>
    <w:rsid w:val="00052202"/>
    <w:rsid w:val="000522A8"/>
    <w:rsid w:val="00052696"/>
    <w:rsid w:val="00053204"/>
    <w:rsid w:val="00053CAE"/>
    <w:rsid w:val="00054129"/>
    <w:rsid w:val="0005467B"/>
    <w:rsid w:val="00054E7E"/>
    <w:rsid w:val="00055AA5"/>
    <w:rsid w:val="00055B53"/>
    <w:rsid w:val="00056284"/>
    <w:rsid w:val="00056494"/>
    <w:rsid w:val="00056658"/>
    <w:rsid w:val="0005689F"/>
    <w:rsid w:val="00056D9E"/>
    <w:rsid w:val="00057DCC"/>
    <w:rsid w:val="000606CA"/>
    <w:rsid w:val="00061994"/>
    <w:rsid w:val="00061CA8"/>
    <w:rsid w:val="000621E0"/>
    <w:rsid w:val="00062681"/>
    <w:rsid w:val="00062B50"/>
    <w:rsid w:val="00062E7D"/>
    <w:rsid w:val="00062ED1"/>
    <w:rsid w:val="0006344B"/>
    <w:rsid w:val="00065056"/>
    <w:rsid w:val="00065762"/>
    <w:rsid w:val="00066069"/>
    <w:rsid w:val="0006664A"/>
    <w:rsid w:val="00066936"/>
    <w:rsid w:val="00066FC4"/>
    <w:rsid w:val="0006739B"/>
    <w:rsid w:val="0006765E"/>
    <w:rsid w:val="0007013E"/>
    <w:rsid w:val="00070511"/>
    <w:rsid w:val="00070810"/>
    <w:rsid w:val="00071080"/>
    <w:rsid w:val="000719F7"/>
    <w:rsid w:val="00071C19"/>
    <w:rsid w:val="00072971"/>
    <w:rsid w:val="00072E79"/>
    <w:rsid w:val="00073EF8"/>
    <w:rsid w:val="00074E02"/>
    <w:rsid w:val="00075AB0"/>
    <w:rsid w:val="000760FE"/>
    <w:rsid w:val="0007614F"/>
    <w:rsid w:val="0007641B"/>
    <w:rsid w:val="000768FA"/>
    <w:rsid w:val="00076C17"/>
    <w:rsid w:val="00076C6C"/>
    <w:rsid w:val="0007728E"/>
    <w:rsid w:val="00080CEF"/>
    <w:rsid w:val="00080FEA"/>
    <w:rsid w:val="0008127A"/>
    <w:rsid w:val="000814F9"/>
    <w:rsid w:val="000818E7"/>
    <w:rsid w:val="00081CA2"/>
    <w:rsid w:val="00082DBA"/>
    <w:rsid w:val="000834E1"/>
    <w:rsid w:val="00083E62"/>
    <w:rsid w:val="00084478"/>
    <w:rsid w:val="000851F7"/>
    <w:rsid w:val="00086782"/>
    <w:rsid w:val="000872F5"/>
    <w:rsid w:val="00091209"/>
    <w:rsid w:val="000916DD"/>
    <w:rsid w:val="00091709"/>
    <w:rsid w:val="000920A2"/>
    <w:rsid w:val="0009210A"/>
    <w:rsid w:val="000939EB"/>
    <w:rsid w:val="00094121"/>
    <w:rsid w:val="00094295"/>
    <w:rsid w:val="00094C5D"/>
    <w:rsid w:val="00095041"/>
    <w:rsid w:val="0009543A"/>
    <w:rsid w:val="00095AD0"/>
    <w:rsid w:val="000963BF"/>
    <w:rsid w:val="000965A6"/>
    <w:rsid w:val="00097060"/>
    <w:rsid w:val="000978C7"/>
    <w:rsid w:val="00097B2E"/>
    <w:rsid w:val="00097BC4"/>
    <w:rsid w:val="00097C29"/>
    <w:rsid w:val="000A0B2E"/>
    <w:rsid w:val="000A0D7D"/>
    <w:rsid w:val="000A0DF9"/>
    <w:rsid w:val="000A0E6C"/>
    <w:rsid w:val="000A0EB5"/>
    <w:rsid w:val="000A0EE0"/>
    <w:rsid w:val="000A1CC1"/>
    <w:rsid w:val="000A24A5"/>
    <w:rsid w:val="000A282F"/>
    <w:rsid w:val="000A2C4F"/>
    <w:rsid w:val="000A3702"/>
    <w:rsid w:val="000A3778"/>
    <w:rsid w:val="000A47BC"/>
    <w:rsid w:val="000A4DA3"/>
    <w:rsid w:val="000A50CD"/>
    <w:rsid w:val="000A571D"/>
    <w:rsid w:val="000A59DD"/>
    <w:rsid w:val="000A60AD"/>
    <w:rsid w:val="000A64A5"/>
    <w:rsid w:val="000A7213"/>
    <w:rsid w:val="000A767C"/>
    <w:rsid w:val="000A7861"/>
    <w:rsid w:val="000B024F"/>
    <w:rsid w:val="000B0999"/>
    <w:rsid w:val="000B0E94"/>
    <w:rsid w:val="000B0FA2"/>
    <w:rsid w:val="000B0FF4"/>
    <w:rsid w:val="000B1190"/>
    <w:rsid w:val="000B1F31"/>
    <w:rsid w:val="000B2547"/>
    <w:rsid w:val="000B2701"/>
    <w:rsid w:val="000B33FB"/>
    <w:rsid w:val="000B3553"/>
    <w:rsid w:val="000B40E9"/>
    <w:rsid w:val="000B4680"/>
    <w:rsid w:val="000B4BB2"/>
    <w:rsid w:val="000B4D29"/>
    <w:rsid w:val="000B538E"/>
    <w:rsid w:val="000B5C68"/>
    <w:rsid w:val="000B6213"/>
    <w:rsid w:val="000B694C"/>
    <w:rsid w:val="000B6BFC"/>
    <w:rsid w:val="000B7485"/>
    <w:rsid w:val="000B7CD9"/>
    <w:rsid w:val="000C0536"/>
    <w:rsid w:val="000C0719"/>
    <w:rsid w:val="000C090A"/>
    <w:rsid w:val="000C0DA5"/>
    <w:rsid w:val="000C1629"/>
    <w:rsid w:val="000C1BCB"/>
    <w:rsid w:val="000C20FA"/>
    <w:rsid w:val="000C2C1C"/>
    <w:rsid w:val="000C2D0E"/>
    <w:rsid w:val="000C2D9A"/>
    <w:rsid w:val="000C315D"/>
    <w:rsid w:val="000C349F"/>
    <w:rsid w:val="000C3680"/>
    <w:rsid w:val="000C3C5F"/>
    <w:rsid w:val="000C3F09"/>
    <w:rsid w:val="000C4513"/>
    <w:rsid w:val="000C50F5"/>
    <w:rsid w:val="000C5CDB"/>
    <w:rsid w:val="000C623F"/>
    <w:rsid w:val="000C7449"/>
    <w:rsid w:val="000D136A"/>
    <w:rsid w:val="000D1DFB"/>
    <w:rsid w:val="000D1EDB"/>
    <w:rsid w:val="000D24E2"/>
    <w:rsid w:val="000D2668"/>
    <w:rsid w:val="000D280F"/>
    <w:rsid w:val="000D29D5"/>
    <w:rsid w:val="000D2D7E"/>
    <w:rsid w:val="000D38A3"/>
    <w:rsid w:val="000D47D3"/>
    <w:rsid w:val="000D49D0"/>
    <w:rsid w:val="000D5225"/>
    <w:rsid w:val="000D558F"/>
    <w:rsid w:val="000D6A93"/>
    <w:rsid w:val="000D6D2A"/>
    <w:rsid w:val="000D6E70"/>
    <w:rsid w:val="000D6F03"/>
    <w:rsid w:val="000D7992"/>
    <w:rsid w:val="000E0145"/>
    <w:rsid w:val="000E030A"/>
    <w:rsid w:val="000E0BF5"/>
    <w:rsid w:val="000E11C5"/>
    <w:rsid w:val="000E13F6"/>
    <w:rsid w:val="000E1508"/>
    <w:rsid w:val="000E2737"/>
    <w:rsid w:val="000E4025"/>
    <w:rsid w:val="000E4824"/>
    <w:rsid w:val="000E4D26"/>
    <w:rsid w:val="000E5A0E"/>
    <w:rsid w:val="000E5D2F"/>
    <w:rsid w:val="000E65BC"/>
    <w:rsid w:val="000E6A00"/>
    <w:rsid w:val="000E71B5"/>
    <w:rsid w:val="000E7606"/>
    <w:rsid w:val="000E7901"/>
    <w:rsid w:val="000E7976"/>
    <w:rsid w:val="000F00D2"/>
    <w:rsid w:val="000F01A1"/>
    <w:rsid w:val="000F0A67"/>
    <w:rsid w:val="000F0F98"/>
    <w:rsid w:val="000F1F3B"/>
    <w:rsid w:val="000F249A"/>
    <w:rsid w:val="000F29BF"/>
    <w:rsid w:val="000F3497"/>
    <w:rsid w:val="000F3ABA"/>
    <w:rsid w:val="000F3FB9"/>
    <w:rsid w:val="000F4440"/>
    <w:rsid w:val="000F4578"/>
    <w:rsid w:val="000F466C"/>
    <w:rsid w:val="000F47AB"/>
    <w:rsid w:val="000F4B14"/>
    <w:rsid w:val="000F5542"/>
    <w:rsid w:val="000F5581"/>
    <w:rsid w:val="000F5A8D"/>
    <w:rsid w:val="000F6C7F"/>
    <w:rsid w:val="00100147"/>
    <w:rsid w:val="00100C31"/>
    <w:rsid w:val="0010174C"/>
    <w:rsid w:val="001018A3"/>
    <w:rsid w:val="00101B0C"/>
    <w:rsid w:val="00101E11"/>
    <w:rsid w:val="00102326"/>
    <w:rsid w:val="00102517"/>
    <w:rsid w:val="001027B3"/>
    <w:rsid w:val="00102AA1"/>
    <w:rsid w:val="00102DF5"/>
    <w:rsid w:val="00102E20"/>
    <w:rsid w:val="001047B1"/>
    <w:rsid w:val="00105326"/>
    <w:rsid w:val="00105D26"/>
    <w:rsid w:val="0010652D"/>
    <w:rsid w:val="00106990"/>
    <w:rsid w:val="00107000"/>
    <w:rsid w:val="001106FF"/>
    <w:rsid w:val="001112EF"/>
    <w:rsid w:val="00111D7F"/>
    <w:rsid w:val="00111DB5"/>
    <w:rsid w:val="00111F1D"/>
    <w:rsid w:val="00112275"/>
    <w:rsid w:val="001126A4"/>
    <w:rsid w:val="00112ADA"/>
    <w:rsid w:val="00112B1B"/>
    <w:rsid w:val="00112F16"/>
    <w:rsid w:val="001144DF"/>
    <w:rsid w:val="001167D9"/>
    <w:rsid w:val="001168B7"/>
    <w:rsid w:val="00116DC1"/>
    <w:rsid w:val="00117215"/>
    <w:rsid w:val="001201F4"/>
    <w:rsid w:val="001211A9"/>
    <w:rsid w:val="001212A6"/>
    <w:rsid w:val="00121F30"/>
    <w:rsid w:val="001220E7"/>
    <w:rsid w:val="00122807"/>
    <w:rsid w:val="00123229"/>
    <w:rsid w:val="001234C3"/>
    <w:rsid w:val="00123AA0"/>
    <w:rsid w:val="00124B71"/>
    <w:rsid w:val="0012501A"/>
    <w:rsid w:val="00125324"/>
    <w:rsid w:val="001255F8"/>
    <w:rsid w:val="001261AB"/>
    <w:rsid w:val="00126251"/>
    <w:rsid w:val="001266B3"/>
    <w:rsid w:val="00126730"/>
    <w:rsid w:val="00126BEC"/>
    <w:rsid w:val="00130B8D"/>
    <w:rsid w:val="00130E81"/>
    <w:rsid w:val="00131101"/>
    <w:rsid w:val="001319C9"/>
    <w:rsid w:val="00131C7E"/>
    <w:rsid w:val="00132B11"/>
    <w:rsid w:val="00133B11"/>
    <w:rsid w:val="00134604"/>
    <w:rsid w:val="00134C15"/>
    <w:rsid w:val="001352B4"/>
    <w:rsid w:val="001362FE"/>
    <w:rsid w:val="001363B8"/>
    <w:rsid w:val="00136454"/>
    <w:rsid w:val="001372DC"/>
    <w:rsid w:val="00137857"/>
    <w:rsid w:val="00137C2B"/>
    <w:rsid w:val="001400C9"/>
    <w:rsid w:val="0014101C"/>
    <w:rsid w:val="001421B8"/>
    <w:rsid w:val="001424C8"/>
    <w:rsid w:val="00142E12"/>
    <w:rsid w:val="00142F28"/>
    <w:rsid w:val="0014304C"/>
    <w:rsid w:val="0014336E"/>
    <w:rsid w:val="00143BE9"/>
    <w:rsid w:val="00143F74"/>
    <w:rsid w:val="00144779"/>
    <w:rsid w:val="00144ECF"/>
    <w:rsid w:val="00145699"/>
    <w:rsid w:val="001457B0"/>
    <w:rsid w:val="00146991"/>
    <w:rsid w:val="00146C5B"/>
    <w:rsid w:val="001471AE"/>
    <w:rsid w:val="001473ED"/>
    <w:rsid w:val="00150742"/>
    <w:rsid w:val="001508F6"/>
    <w:rsid w:val="00150959"/>
    <w:rsid w:val="00151166"/>
    <w:rsid w:val="00152030"/>
    <w:rsid w:val="0015219A"/>
    <w:rsid w:val="001528BE"/>
    <w:rsid w:val="00152C66"/>
    <w:rsid w:val="00153937"/>
    <w:rsid w:val="0015424F"/>
    <w:rsid w:val="00154CB7"/>
    <w:rsid w:val="00155E1C"/>
    <w:rsid w:val="001562A1"/>
    <w:rsid w:val="0015686C"/>
    <w:rsid w:val="00156A6D"/>
    <w:rsid w:val="001602BD"/>
    <w:rsid w:val="0016084D"/>
    <w:rsid w:val="001609D6"/>
    <w:rsid w:val="00160D83"/>
    <w:rsid w:val="001614F8"/>
    <w:rsid w:val="001617D8"/>
    <w:rsid w:val="00161B31"/>
    <w:rsid w:val="00161CD5"/>
    <w:rsid w:val="00162C4F"/>
    <w:rsid w:val="00162C84"/>
    <w:rsid w:val="00163487"/>
    <w:rsid w:val="00163710"/>
    <w:rsid w:val="00163754"/>
    <w:rsid w:val="00163B9E"/>
    <w:rsid w:val="0016505F"/>
    <w:rsid w:val="001650F4"/>
    <w:rsid w:val="00165C94"/>
    <w:rsid w:val="0016608B"/>
    <w:rsid w:val="0016681C"/>
    <w:rsid w:val="00166D08"/>
    <w:rsid w:val="001673CD"/>
    <w:rsid w:val="00167A82"/>
    <w:rsid w:val="0017042E"/>
    <w:rsid w:val="00170698"/>
    <w:rsid w:val="00170BC8"/>
    <w:rsid w:val="0017179C"/>
    <w:rsid w:val="00171FC1"/>
    <w:rsid w:val="001723FF"/>
    <w:rsid w:val="001725DF"/>
    <w:rsid w:val="001726B2"/>
    <w:rsid w:val="00172B06"/>
    <w:rsid w:val="00172B14"/>
    <w:rsid w:val="00172F01"/>
    <w:rsid w:val="00172FCE"/>
    <w:rsid w:val="001730A6"/>
    <w:rsid w:val="001734D1"/>
    <w:rsid w:val="00173B47"/>
    <w:rsid w:val="00173C92"/>
    <w:rsid w:val="00173F75"/>
    <w:rsid w:val="00173FCA"/>
    <w:rsid w:val="001749E6"/>
    <w:rsid w:val="00174A44"/>
    <w:rsid w:val="00174B39"/>
    <w:rsid w:val="00174FF5"/>
    <w:rsid w:val="00175322"/>
    <w:rsid w:val="001756B2"/>
    <w:rsid w:val="0017572C"/>
    <w:rsid w:val="00175886"/>
    <w:rsid w:val="001803AC"/>
    <w:rsid w:val="001803C2"/>
    <w:rsid w:val="00180962"/>
    <w:rsid w:val="001815D7"/>
    <w:rsid w:val="00181820"/>
    <w:rsid w:val="00181A13"/>
    <w:rsid w:val="00182371"/>
    <w:rsid w:val="00182722"/>
    <w:rsid w:val="00182EEF"/>
    <w:rsid w:val="00183019"/>
    <w:rsid w:val="001837F5"/>
    <w:rsid w:val="001845C1"/>
    <w:rsid w:val="0018466E"/>
    <w:rsid w:val="00184828"/>
    <w:rsid w:val="00184B12"/>
    <w:rsid w:val="00185551"/>
    <w:rsid w:val="00185F0B"/>
    <w:rsid w:val="00186579"/>
    <w:rsid w:val="00186742"/>
    <w:rsid w:val="00186962"/>
    <w:rsid w:val="001872C7"/>
    <w:rsid w:val="001909BA"/>
    <w:rsid w:val="001911E6"/>
    <w:rsid w:val="00191C25"/>
    <w:rsid w:val="00191D3E"/>
    <w:rsid w:val="0019204D"/>
    <w:rsid w:val="001923BB"/>
    <w:rsid w:val="00192CE6"/>
    <w:rsid w:val="00193D7E"/>
    <w:rsid w:val="001945FE"/>
    <w:rsid w:val="0019473C"/>
    <w:rsid w:val="00194DF4"/>
    <w:rsid w:val="001950F7"/>
    <w:rsid w:val="001963EE"/>
    <w:rsid w:val="00196845"/>
    <w:rsid w:val="00196F72"/>
    <w:rsid w:val="00197567"/>
    <w:rsid w:val="0019782D"/>
    <w:rsid w:val="00197BA2"/>
    <w:rsid w:val="001A00F6"/>
    <w:rsid w:val="001A10C8"/>
    <w:rsid w:val="001A1305"/>
    <w:rsid w:val="001A19BF"/>
    <w:rsid w:val="001A1A5A"/>
    <w:rsid w:val="001A1B3A"/>
    <w:rsid w:val="001A1DD8"/>
    <w:rsid w:val="001A1E38"/>
    <w:rsid w:val="001A1EB9"/>
    <w:rsid w:val="001A242E"/>
    <w:rsid w:val="001A2495"/>
    <w:rsid w:val="001A2EA9"/>
    <w:rsid w:val="001A34AE"/>
    <w:rsid w:val="001A3934"/>
    <w:rsid w:val="001A3D41"/>
    <w:rsid w:val="001A49CA"/>
    <w:rsid w:val="001A4B9B"/>
    <w:rsid w:val="001A55C5"/>
    <w:rsid w:val="001A5DAF"/>
    <w:rsid w:val="001A5E7E"/>
    <w:rsid w:val="001A64BA"/>
    <w:rsid w:val="001A6F6B"/>
    <w:rsid w:val="001A7005"/>
    <w:rsid w:val="001A71CA"/>
    <w:rsid w:val="001A74E9"/>
    <w:rsid w:val="001A78FD"/>
    <w:rsid w:val="001B0DA0"/>
    <w:rsid w:val="001B1462"/>
    <w:rsid w:val="001B14D4"/>
    <w:rsid w:val="001B1583"/>
    <w:rsid w:val="001B16CC"/>
    <w:rsid w:val="001B19EA"/>
    <w:rsid w:val="001B1C21"/>
    <w:rsid w:val="001B2473"/>
    <w:rsid w:val="001B38FF"/>
    <w:rsid w:val="001B45CC"/>
    <w:rsid w:val="001B4A04"/>
    <w:rsid w:val="001B53F1"/>
    <w:rsid w:val="001B53FB"/>
    <w:rsid w:val="001B59F2"/>
    <w:rsid w:val="001B5BFA"/>
    <w:rsid w:val="001B60F6"/>
    <w:rsid w:val="001B63EB"/>
    <w:rsid w:val="001B689A"/>
    <w:rsid w:val="001B7A0B"/>
    <w:rsid w:val="001B7B85"/>
    <w:rsid w:val="001B7F05"/>
    <w:rsid w:val="001C07AC"/>
    <w:rsid w:val="001C0A48"/>
    <w:rsid w:val="001C0A86"/>
    <w:rsid w:val="001C0BE0"/>
    <w:rsid w:val="001C2472"/>
    <w:rsid w:val="001C24C9"/>
    <w:rsid w:val="001C2590"/>
    <w:rsid w:val="001C2BF9"/>
    <w:rsid w:val="001C2D3B"/>
    <w:rsid w:val="001C2E5F"/>
    <w:rsid w:val="001C31A6"/>
    <w:rsid w:val="001C33EB"/>
    <w:rsid w:val="001C38FB"/>
    <w:rsid w:val="001C3BCA"/>
    <w:rsid w:val="001C3BFB"/>
    <w:rsid w:val="001C4333"/>
    <w:rsid w:val="001C4498"/>
    <w:rsid w:val="001C45AF"/>
    <w:rsid w:val="001C4894"/>
    <w:rsid w:val="001C519C"/>
    <w:rsid w:val="001C61DB"/>
    <w:rsid w:val="001C6544"/>
    <w:rsid w:val="001C67B3"/>
    <w:rsid w:val="001C69CC"/>
    <w:rsid w:val="001C718E"/>
    <w:rsid w:val="001C727C"/>
    <w:rsid w:val="001D0DCD"/>
    <w:rsid w:val="001D1424"/>
    <w:rsid w:val="001D1613"/>
    <w:rsid w:val="001D1945"/>
    <w:rsid w:val="001D1B16"/>
    <w:rsid w:val="001D2155"/>
    <w:rsid w:val="001D26A0"/>
    <w:rsid w:val="001D2766"/>
    <w:rsid w:val="001D3022"/>
    <w:rsid w:val="001D3A2A"/>
    <w:rsid w:val="001D3DAE"/>
    <w:rsid w:val="001D3E24"/>
    <w:rsid w:val="001D4B01"/>
    <w:rsid w:val="001D4D5B"/>
    <w:rsid w:val="001D4FD1"/>
    <w:rsid w:val="001D5AE2"/>
    <w:rsid w:val="001D712A"/>
    <w:rsid w:val="001D737A"/>
    <w:rsid w:val="001E071F"/>
    <w:rsid w:val="001E0E88"/>
    <w:rsid w:val="001E0F2B"/>
    <w:rsid w:val="001E107C"/>
    <w:rsid w:val="001E2683"/>
    <w:rsid w:val="001E3558"/>
    <w:rsid w:val="001E3635"/>
    <w:rsid w:val="001E3E01"/>
    <w:rsid w:val="001E4079"/>
    <w:rsid w:val="001E4272"/>
    <w:rsid w:val="001E4307"/>
    <w:rsid w:val="001E5B80"/>
    <w:rsid w:val="001E6283"/>
    <w:rsid w:val="001E6EAA"/>
    <w:rsid w:val="001F013A"/>
    <w:rsid w:val="001F0183"/>
    <w:rsid w:val="001F0BB8"/>
    <w:rsid w:val="001F0BDE"/>
    <w:rsid w:val="001F11EF"/>
    <w:rsid w:val="001F137D"/>
    <w:rsid w:val="001F1B65"/>
    <w:rsid w:val="001F22B0"/>
    <w:rsid w:val="001F2BA4"/>
    <w:rsid w:val="001F3365"/>
    <w:rsid w:val="001F3FCD"/>
    <w:rsid w:val="001F453C"/>
    <w:rsid w:val="001F4CFB"/>
    <w:rsid w:val="001F6924"/>
    <w:rsid w:val="002010CF"/>
    <w:rsid w:val="00201145"/>
    <w:rsid w:val="00201461"/>
    <w:rsid w:val="00201BB5"/>
    <w:rsid w:val="00201EE6"/>
    <w:rsid w:val="002022AA"/>
    <w:rsid w:val="0020378F"/>
    <w:rsid w:val="00203B70"/>
    <w:rsid w:val="002042B2"/>
    <w:rsid w:val="002047DD"/>
    <w:rsid w:val="002055E0"/>
    <w:rsid w:val="00205AB1"/>
    <w:rsid w:val="00206304"/>
    <w:rsid w:val="00206958"/>
    <w:rsid w:val="00206CDA"/>
    <w:rsid w:val="00206DDF"/>
    <w:rsid w:val="00207561"/>
    <w:rsid w:val="002076B1"/>
    <w:rsid w:val="002106D9"/>
    <w:rsid w:val="00210949"/>
    <w:rsid w:val="00210F3D"/>
    <w:rsid w:val="00211CC7"/>
    <w:rsid w:val="00212180"/>
    <w:rsid w:val="002122FB"/>
    <w:rsid w:val="00212656"/>
    <w:rsid w:val="00213373"/>
    <w:rsid w:val="00214FA3"/>
    <w:rsid w:val="00216B52"/>
    <w:rsid w:val="00216E4F"/>
    <w:rsid w:val="00216F20"/>
    <w:rsid w:val="00217C51"/>
    <w:rsid w:val="00220FB1"/>
    <w:rsid w:val="0022125F"/>
    <w:rsid w:val="002212EB"/>
    <w:rsid w:val="00221DF6"/>
    <w:rsid w:val="00222258"/>
    <w:rsid w:val="00223BEE"/>
    <w:rsid w:val="00223DDD"/>
    <w:rsid w:val="00224168"/>
    <w:rsid w:val="00224E45"/>
    <w:rsid w:val="002256D4"/>
    <w:rsid w:val="002257AC"/>
    <w:rsid w:val="002264A9"/>
    <w:rsid w:val="00230C2A"/>
    <w:rsid w:val="00230F20"/>
    <w:rsid w:val="00230FB7"/>
    <w:rsid w:val="00231193"/>
    <w:rsid w:val="00231C7B"/>
    <w:rsid w:val="00231F36"/>
    <w:rsid w:val="002327A6"/>
    <w:rsid w:val="00232AE1"/>
    <w:rsid w:val="00233BB7"/>
    <w:rsid w:val="00233DF5"/>
    <w:rsid w:val="0023619D"/>
    <w:rsid w:val="0023698B"/>
    <w:rsid w:val="00237932"/>
    <w:rsid w:val="00237A14"/>
    <w:rsid w:val="00237A9F"/>
    <w:rsid w:val="0024043F"/>
    <w:rsid w:val="002411A4"/>
    <w:rsid w:val="0024195C"/>
    <w:rsid w:val="00241C03"/>
    <w:rsid w:val="00242356"/>
    <w:rsid w:val="002427BB"/>
    <w:rsid w:val="00242ACA"/>
    <w:rsid w:val="002431D5"/>
    <w:rsid w:val="002439A1"/>
    <w:rsid w:val="00243A8E"/>
    <w:rsid w:val="00244294"/>
    <w:rsid w:val="00244E1B"/>
    <w:rsid w:val="00244E3D"/>
    <w:rsid w:val="00245783"/>
    <w:rsid w:val="0024626E"/>
    <w:rsid w:val="002467AE"/>
    <w:rsid w:val="00246DCE"/>
    <w:rsid w:val="00246ED9"/>
    <w:rsid w:val="00247A35"/>
    <w:rsid w:val="0025024F"/>
    <w:rsid w:val="00250440"/>
    <w:rsid w:val="00251BB4"/>
    <w:rsid w:val="00251DC5"/>
    <w:rsid w:val="0025222A"/>
    <w:rsid w:val="002526C1"/>
    <w:rsid w:val="00252CB8"/>
    <w:rsid w:val="002533B5"/>
    <w:rsid w:val="00253552"/>
    <w:rsid w:val="00253DA4"/>
    <w:rsid w:val="00253FB5"/>
    <w:rsid w:val="002545AC"/>
    <w:rsid w:val="002549A9"/>
    <w:rsid w:val="002553CD"/>
    <w:rsid w:val="00255616"/>
    <w:rsid w:val="0025587B"/>
    <w:rsid w:val="00255E60"/>
    <w:rsid w:val="002570B7"/>
    <w:rsid w:val="002573F5"/>
    <w:rsid w:val="00257F12"/>
    <w:rsid w:val="002601CD"/>
    <w:rsid w:val="002617B9"/>
    <w:rsid w:val="002622FE"/>
    <w:rsid w:val="002628B8"/>
    <w:rsid w:val="00263080"/>
    <w:rsid w:val="002631D1"/>
    <w:rsid w:val="00263285"/>
    <w:rsid w:val="00263FA7"/>
    <w:rsid w:val="002652FD"/>
    <w:rsid w:val="00265C5B"/>
    <w:rsid w:val="00265FDE"/>
    <w:rsid w:val="00266BBC"/>
    <w:rsid w:val="00266E9A"/>
    <w:rsid w:val="00267F17"/>
    <w:rsid w:val="00267F7A"/>
    <w:rsid w:val="00270055"/>
    <w:rsid w:val="00270788"/>
    <w:rsid w:val="00271022"/>
    <w:rsid w:val="002711EE"/>
    <w:rsid w:val="00271359"/>
    <w:rsid w:val="002714FC"/>
    <w:rsid w:val="002716B8"/>
    <w:rsid w:val="00271823"/>
    <w:rsid w:val="00271D16"/>
    <w:rsid w:val="00271FD6"/>
    <w:rsid w:val="002733E8"/>
    <w:rsid w:val="00273A31"/>
    <w:rsid w:val="002750A1"/>
    <w:rsid w:val="00275A29"/>
    <w:rsid w:val="00276374"/>
    <w:rsid w:val="002763CF"/>
    <w:rsid w:val="002765ED"/>
    <w:rsid w:val="00277416"/>
    <w:rsid w:val="00281499"/>
    <w:rsid w:val="00281DFF"/>
    <w:rsid w:val="00282B35"/>
    <w:rsid w:val="002850BB"/>
    <w:rsid w:val="002854E1"/>
    <w:rsid w:val="002859B3"/>
    <w:rsid w:val="00285F22"/>
    <w:rsid w:val="00286196"/>
    <w:rsid w:val="0028699F"/>
    <w:rsid w:val="00286B9B"/>
    <w:rsid w:val="00286EBF"/>
    <w:rsid w:val="00291135"/>
    <w:rsid w:val="0029162A"/>
    <w:rsid w:val="00291D1A"/>
    <w:rsid w:val="00292487"/>
    <w:rsid w:val="0029286A"/>
    <w:rsid w:val="00293234"/>
    <w:rsid w:val="00293D72"/>
    <w:rsid w:val="0029439C"/>
    <w:rsid w:val="00294B53"/>
    <w:rsid w:val="00294BE1"/>
    <w:rsid w:val="0029510D"/>
    <w:rsid w:val="002958CE"/>
    <w:rsid w:val="00297871"/>
    <w:rsid w:val="002979A4"/>
    <w:rsid w:val="002A0803"/>
    <w:rsid w:val="002A1717"/>
    <w:rsid w:val="002A2C50"/>
    <w:rsid w:val="002A2CCB"/>
    <w:rsid w:val="002A2F38"/>
    <w:rsid w:val="002A38C7"/>
    <w:rsid w:val="002A4415"/>
    <w:rsid w:val="002A5C27"/>
    <w:rsid w:val="002A6100"/>
    <w:rsid w:val="002A75FE"/>
    <w:rsid w:val="002A7FBF"/>
    <w:rsid w:val="002B0B73"/>
    <w:rsid w:val="002B0FC1"/>
    <w:rsid w:val="002B10F9"/>
    <w:rsid w:val="002B166E"/>
    <w:rsid w:val="002B32CF"/>
    <w:rsid w:val="002B3C2C"/>
    <w:rsid w:val="002B3CDE"/>
    <w:rsid w:val="002B4C38"/>
    <w:rsid w:val="002B53EC"/>
    <w:rsid w:val="002B6573"/>
    <w:rsid w:val="002B688A"/>
    <w:rsid w:val="002B6DE2"/>
    <w:rsid w:val="002B7216"/>
    <w:rsid w:val="002B7509"/>
    <w:rsid w:val="002B7AD4"/>
    <w:rsid w:val="002C0554"/>
    <w:rsid w:val="002C08EC"/>
    <w:rsid w:val="002C1297"/>
    <w:rsid w:val="002C1F55"/>
    <w:rsid w:val="002C2009"/>
    <w:rsid w:val="002C21A5"/>
    <w:rsid w:val="002C2447"/>
    <w:rsid w:val="002C24C3"/>
    <w:rsid w:val="002C4123"/>
    <w:rsid w:val="002C4FF1"/>
    <w:rsid w:val="002C554E"/>
    <w:rsid w:val="002C5A08"/>
    <w:rsid w:val="002C5CF2"/>
    <w:rsid w:val="002C6453"/>
    <w:rsid w:val="002C6F66"/>
    <w:rsid w:val="002C7298"/>
    <w:rsid w:val="002C7370"/>
    <w:rsid w:val="002C781A"/>
    <w:rsid w:val="002C7A7B"/>
    <w:rsid w:val="002D0A1C"/>
    <w:rsid w:val="002D0E12"/>
    <w:rsid w:val="002D1231"/>
    <w:rsid w:val="002D1613"/>
    <w:rsid w:val="002D203E"/>
    <w:rsid w:val="002D231E"/>
    <w:rsid w:val="002D24F3"/>
    <w:rsid w:val="002D2A32"/>
    <w:rsid w:val="002D2AF4"/>
    <w:rsid w:val="002D2BC4"/>
    <w:rsid w:val="002D2D40"/>
    <w:rsid w:val="002D2ECD"/>
    <w:rsid w:val="002D3853"/>
    <w:rsid w:val="002D4356"/>
    <w:rsid w:val="002D4635"/>
    <w:rsid w:val="002D4E43"/>
    <w:rsid w:val="002D5C9E"/>
    <w:rsid w:val="002D5EB7"/>
    <w:rsid w:val="002D5FAD"/>
    <w:rsid w:val="002D6821"/>
    <w:rsid w:val="002D72D9"/>
    <w:rsid w:val="002D7462"/>
    <w:rsid w:val="002E07B5"/>
    <w:rsid w:val="002E2C70"/>
    <w:rsid w:val="002E3500"/>
    <w:rsid w:val="002E3967"/>
    <w:rsid w:val="002E3D4B"/>
    <w:rsid w:val="002E3DA9"/>
    <w:rsid w:val="002E4135"/>
    <w:rsid w:val="002E4D75"/>
    <w:rsid w:val="002E53A8"/>
    <w:rsid w:val="002E54E6"/>
    <w:rsid w:val="002E5509"/>
    <w:rsid w:val="002E5C52"/>
    <w:rsid w:val="002E5D21"/>
    <w:rsid w:val="002E73DA"/>
    <w:rsid w:val="002E7617"/>
    <w:rsid w:val="002E7A6C"/>
    <w:rsid w:val="002F03B4"/>
    <w:rsid w:val="002F0738"/>
    <w:rsid w:val="002F0EFF"/>
    <w:rsid w:val="002F16C0"/>
    <w:rsid w:val="002F29B4"/>
    <w:rsid w:val="002F3160"/>
    <w:rsid w:val="002F3267"/>
    <w:rsid w:val="002F33D4"/>
    <w:rsid w:val="002F41FA"/>
    <w:rsid w:val="002F4548"/>
    <w:rsid w:val="002F4E39"/>
    <w:rsid w:val="002F54E2"/>
    <w:rsid w:val="002F5AC9"/>
    <w:rsid w:val="002F5E59"/>
    <w:rsid w:val="002F72C3"/>
    <w:rsid w:val="002F7640"/>
    <w:rsid w:val="002F782C"/>
    <w:rsid w:val="002F7844"/>
    <w:rsid w:val="002F7EB7"/>
    <w:rsid w:val="003004B6"/>
    <w:rsid w:val="003005A6"/>
    <w:rsid w:val="00300DC9"/>
    <w:rsid w:val="0030117E"/>
    <w:rsid w:val="003013F1"/>
    <w:rsid w:val="00301863"/>
    <w:rsid w:val="003019E5"/>
    <w:rsid w:val="0030325A"/>
    <w:rsid w:val="00303C0C"/>
    <w:rsid w:val="00303F9C"/>
    <w:rsid w:val="00304A4A"/>
    <w:rsid w:val="00305DFB"/>
    <w:rsid w:val="00306871"/>
    <w:rsid w:val="003069D0"/>
    <w:rsid w:val="00306A2B"/>
    <w:rsid w:val="00306F80"/>
    <w:rsid w:val="00307479"/>
    <w:rsid w:val="00310CF7"/>
    <w:rsid w:val="00311204"/>
    <w:rsid w:val="003113AE"/>
    <w:rsid w:val="00311698"/>
    <w:rsid w:val="00311EBF"/>
    <w:rsid w:val="0031234A"/>
    <w:rsid w:val="003125DF"/>
    <w:rsid w:val="00312AF2"/>
    <w:rsid w:val="00312B1D"/>
    <w:rsid w:val="00313E8A"/>
    <w:rsid w:val="003148B6"/>
    <w:rsid w:val="003149A5"/>
    <w:rsid w:val="00314A71"/>
    <w:rsid w:val="00314D23"/>
    <w:rsid w:val="00315314"/>
    <w:rsid w:val="00315885"/>
    <w:rsid w:val="00315D70"/>
    <w:rsid w:val="00316139"/>
    <w:rsid w:val="00316750"/>
    <w:rsid w:val="003172D2"/>
    <w:rsid w:val="00317947"/>
    <w:rsid w:val="00320B55"/>
    <w:rsid w:val="00321E78"/>
    <w:rsid w:val="00321F5A"/>
    <w:rsid w:val="00322CDE"/>
    <w:rsid w:val="00322F6D"/>
    <w:rsid w:val="00323244"/>
    <w:rsid w:val="003245B9"/>
    <w:rsid w:val="00324CB0"/>
    <w:rsid w:val="00324F4E"/>
    <w:rsid w:val="0032561E"/>
    <w:rsid w:val="00325CE4"/>
    <w:rsid w:val="0032617B"/>
    <w:rsid w:val="00327775"/>
    <w:rsid w:val="00327E07"/>
    <w:rsid w:val="00327EB7"/>
    <w:rsid w:val="003300D3"/>
    <w:rsid w:val="003302A9"/>
    <w:rsid w:val="00330EA7"/>
    <w:rsid w:val="003322A3"/>
    <w:rsid w:val="00332B9E"/>
    <w:rsid w:val="00333123"/>
    <w:rsid w:val="003335FA"/>
    <w:rsid w:val="003348D3"/>
    <w:rsid w:val="003351C7"/>
    <w:rsid w:val="00335643"/>
    <w:rsid w:val="00335C97"/>
    <w:rsid w:val="003369A8"/>
    <w:rsid w:val="00337575"/>
    <w:rsid w:val="00341055"/>
    <w:rsid w:val="00342828"/>
    <w:rsid w:val="003432C1"/>
    <w:rsid w:val="003432C9"/>
    <w:rsid w:val="003438FD"/>
    <w:rsid w:val="00343BE3"/>
    <w:rsid w:val="00343DE2"/>
    <w:rsid w:val="00344273"/>
    <w:rsid w:val="003443C4"/>
    <w:rsid w:val="00344765"/>
    <w:rsid w:val="00344791"/>
    <w:rsid w:val="003452C8"/>
    <w:rsid w:val="00346065"/>
    <w:rsid w:val="003467E6"/>
    <w:rsid w:val="00346BA0"/>
    <w:rsid w:val="00347500"/>
    <w:rsid w:val="003476B2"/>
    <w:rsid w:val="00347EA9"/>
    <w:rsid w:val="003509F7"/>
    <w:rsid w:val="003513D0"/>
    <w:rsid w:val="0035156C"/>
    <w:rsid w:val="00351A89"/>
    <w:rsid w:val="00351EBE"/>
    <w:rsid w:val="0035203E"/>
    <w:rsid w:val="00352046"/>
    <w:rsid w:val="00353741"/>
    <w:rsid w:val="00353BA7"/>
    <w:rsid w:val="00354345"/>
    <w:rsid w:val="003543BA"/>
    <w:rsid w:val="00355787"/>
    <w:rsid w:val="003560DC"/>
    <w:rsid w:val="0035628A"/>
    <w:rsid w:val="0035644E"/>
    <w:rsid w:val="00356B67"/>
    <w:rsid w:val="00356D58"/>
    <w:rsid w:val="00356E75"/>
    <w:rsid w:val="0035755D"/>
    <w:rsid w:val="00357D0A"/>
    <w:rsid w:val="003601E5"/>
    <w:rsid w:val="00360901"/>
    <w:rsid w:val="00360924"/>
    <w:rsid w:val="00361803"/>
    <w:rsid w:val="0036187D"/>
    <w:rsid w:val="0036216C"/>
    <w:rsid w:val="0036475C"/>
    <w:rsid w:val="00364BAE"/>
    <w:rsid w:val="00365303"/>
    <w:rsid w:val="003654DE"/>
    <w:rsid w:val="003655E1"/>
    <w:rsid w:val="00366CEC"/>
    <w:rsid w:val="00367361"/>
    <w:rsid w:val="003679CC"/>
    <w:rsid w:val="00367F58"/>
    <w:rsid w:val="0037023F"/>
    <w:rsid w:val="00371535"/>
    <w:rsid w:val="00371F8A"/>
    <w:rsid w:val="00373B17"/>
    <w:rsid w:val="00374803"/>
    <w:rsid w:val="00375340"/>
    <w:rsid w:val="0037560A"/>
    <w:rsid w:val="00375FA7"/>
    <w:rsid w:val="003765BA"/>
    <w:rsid w:val="0037710F"/>
    <w:rsid w:val="00377958"/>
    <w:rsid w:val="00377C15"/>
    <w:rsid w:val="00377DFA"/>
    <w:rsid w:val="0038005D"/>
    <w:rsid w:val="0038014A"/>
    <w:rsid w:val="00381164"/>
    <w:rsid w:val="00381258"/>
    <w:rsid w:val="00382DBF"/>
    <w:rsid w:val="003835D5"/>
    <w:rsid w:val="0038364B"/>
    <w:rsid w:val="003844A7"/>
    <w:rsid w:val="00384E94"/>
    <w:rsid w:val="003858D1"/>
    <w:rsid w:val="003862FC"/>
    <w:rsid w:val="00386459"/>
    <w:rsid w:val="003869C1"/>
    <w:rsid w:val="00386B09"/>
    <w:rsid w:val="00387569"/>
    <w:rsid w:val="0038773A"/>
    <w:rsid w:val="00387CC9"/>
    <w:rsid w:val="003906E7"/>
    <w:rsid w:val="00390D96"/>
    <w:rsid w:val="00391460"/>
    <w:rsid w:val="00391F40"/>
    <w:rsid w:val="00391F7F"/>
    <w:rsid w:val="00392789"/>
    <w:rsid w:val="00392895"/>
    <w:rsid w:val="00393086"/>
    <w:rsid w:val="0039357B"/>
    <w:rsid w:val="0039368E"/>
    <w:rsid w:val="00393C40"/>
    <w:rsid w:val="003941AD"/>
    <w:rsid w:val="00394B37"/>
    <w:rsid w:val="00394C79"/>
    <w:rsid w:val="00395113"/>
    <w:rsid w:val="003958BC"/>
    <w:rsid w:val="0039644B"/>
    <w:rsid w:val="00396981"/>
    <w:rsid w:val="00396F26"/>
    <w:rsid w:val="00397010"/>
    <w:rsid w:val="003A01AE"/>
    <w:rsid w:val="003A04B0"/>
    <w:rsid w:val="003A0912"/>
    <w:rsid w:val="003A1001"/>
    <w:rsid w:val="003A1148"/>
    <w:rsid w:val="003A13FD"/>
    <w:rsid w:val="003A15C6"/>
    <w:rsid w:val="003A1993"/>
    <w:rsid w:val="003A1CE1"/>
    <w:rsid w:val="003A28B5"/>
    <w:rsid w:val="003A33D4"/>
    <w:rsid w:val="003A34EF"/>
    <w:rsid w:val="003A3A54"/>
    <w:rsid w:val="003A41F9"/>
    <w:rsid w:val="003A42CF"/>
    <w:rsid w:val="003A4C1B"/>
    <w:rsid w:val="003A7F4C"/>
    <w:rsid w:val="003B0384"/>
    <w:rsid w:val="003B0BCF"/>
    <w:rsid w:val="003B0FB3"/>
    <w:rsid w:val="003B12B0"/>
    <w:rsid w:val="003B1973"/>
    <w:rsid w:val="003B199D"/>
    <w:rsid w:val="003B24A8"/>
    <w:rsid w:val="003B2C95"/>
    <w:rsid w:val="003B2D88"/>
    <w:rsid w:val="003B3C6A"/>
    <w:rsid w:val="003B3E2B"/>
    <w:rsid w:val="003B65F2"/>
    <w:rsid w:val="003B6C96"/>
    <w:rsid w:val="003B724F"/>
    <w:rsid w:val="003B7346"/>
    <w:rsid w:val="003B75C9"/>
    <w:rsid w:val="003B76BE"/>
    <w:rsid w:val="003B7D4F"/>
    <w:rsid w:val="003C0147"/>
    <w:rsid w:val="003C1234"/>
    <w:rsid w:val="003C1B39"/>
    <w:rsid w:val="003C1EA1"/>
    <w:rsid w:val="003C2FDF"/>
    <w:rsid w:val="003C32B7"/>
    <w:rsid w:val="003C34E2"/>
    <w:rsid w:val="003C39AD"/>
    <w:rsid w:val="003C3AB7"/>
    <w:rsid w:val="003C3C9D"/>
    <w:rsid w:val="003C47C6"/>
    <w:rsid w:val="003C4D2D"/>
    <w:rsid w:val="003C5029"/>
    <w:rsid w:val="003C5A73"/>
    <w:rsid w:val="003C6ACE"/>
    <w:rsid w:val="003C7540"/>
    <w:rsid w:val="003C78C0"/>
    <w:rsid w:val="003C7916"/>
    <w:rsid w:val="003D08F3"/>
    <w:rsid w:val="003D0947"/>
    <w:rsid w:val="003D117D"/>
    <w:rsid w:val="003D1252"/>
    <w:rsid w:val="003D22A5"/>
    <w:rsid w:val="003D2B9F"/>
    <w:rsid w:val="003D35A7"/>
    <w:rsid w:val="003D3709"/>
    <w:rsid w:val="003D3E64"/>
    <w:rsid w:val="003D40E0"/>
    <w:rsid w:val="003D45B0"/>
    <w:rsid w:val="003D45F9"/>
    <w:rsid w:val="003D48AA"/>
    <w:rsid w:val="003D4987"/>
    <w:rsid w:val="003D5339"/>
    <w:rsid w:val="003D5409"/>
    <w:rsid w:val="003D54F3"/>
    <w:rsid w:val="003D58E1"/>
    <w:rsid w:val="003D5A32"/>
    <w:rsid w:val="003D5E93"/>
    <w:rsid w:val="003D5F6C"/>
    <w:rsid w:val="003D62FB"/>
    <w:rsid w:val="003D64B0"/>
    <w:rsid w:val="003D67CB"/>
    <w:rsid w:val="003D6E94"/>
    <w:rsid w:val="003D766B"/>
    <w:rsid w:val="003D795B"/>
    <w:rsid w:val="003D7D6F"/>
    <w:rsid w:val="003E09FC"/>
    <w:rsid w:val="003E2083"/>
    <w:rsid w:val="003E2326"/>
    <w:rsid w:val="003E25DE"/>
    <w:rsid w:val="003E3310"/>
    <w:rsid w:val="003E41B0"/>
    <w:rsid w:val="003E4693"/>
    <w:rsid w:val="003E4D62"/>
    <w:rsid w:val="003E4E93"/>
    <w:rsid w:val="003E51DA"/>
    <w:rsid w:val="003E5281"/>
    <w:rsid w:val="003E52C3"/>
    <w:rsid w:val="003E5D32"/>
    <w:rsid w:val="003E6BF6"/>
    <w:rsid w:val="003E6E1A"/>
    <w:rsid w:val="003E7B81"/>
    <w:rsid w:val="003F06D8"/>
    <w:rsid w:val="003F0964"/>
    <w:rsid w:val="003F11E7"/>
    <w:rsid w:val="003F1ED7"/>
    <w:rsid w:val="003F2357"/>
    <w:rsid w:val="003F2ACB"/>
    <w:rsid w:val="003F2E4E"/>
    <w:rsid w:val="003F2FFE"/>
    <w:rsid w:val="003F32B8"/>
    <w:rsid w:val="003F3BA4"/>
    <w:rsid w:val="003F4720"/>
    <w:rsid w:val="003F4E13"/>
    <w:rsid w:val="003F5362"/>
    <w:rsid w:val="003F565B"/>
    <w:rsid w:val="003F5A68"/>
    <w:rsid w:val="003F607F"/>
    <w:rsid w:val="003F7F85"/>
    <w:rsid w:val="00400322"/>
    <w:rsid w:val="0040086F"/>
    <w:rsid w:val="00400899"/>
    <w:rsid w:val="00400BAF"/>
    <w:rsid w:val="004013E4"/>
    <w:rsid w:val="004015C5"/>
    <w:rsid w:val="00401BE0"/>
    <w:rsid w:val="00401CED"/>
    <w:rsid w:val="004021A9"/>
    <w:rsid w:val="00402AE2"/>
    <w:rsid w:val="00402BEE"/>
    <w:rsid w:val="00403136"/>
    <w:rsid w:val="004035A9"/>
    <w:rsid w:val="004038BF"/>
    <w:rsid w:val="00403C17"/>
    <w:rsid w:val="0040474F"/>
    <w:rsid w:val="00404C7E"/>
    <w:rsid w:val="00404EDD"/>
    <w:rsid w:val="00405328"/>
    <w:rsid w:val="0040602E"/>
    <w:rsid w:val="00406247"/>
    <w:rsid w:val="004066FD"/>
    <w:rsid w:val="004068B8"/>
    <w:rsid w:val="00407135"/>
    <w:rsid w:val="004073BC"/>
    <w:rsid w:val="00407A8B"/>
    <w:rsid w:val="00407DF9"/>
    <w:rsid w:val="004109C9"/>
    <w:rsid w:val="00410CEC"/>
    <w:rsid w:val="004112A9"/>
    <w:rsid w:val="00411B86"/>
    <w:rsid w:val="00412742"/>
    <w:rsid w:val="0041282A"/>
    <w:rsid w:val="004137F3"/>
    <w:rsid w:val="00413E94"/>
    <w:rsid w:val="00414466"/>
    <w:rsid w:val="00414754"/>
    <w:rsid w:val="00414772"/>
    <w:rsid w:val="00414B7A"/>
    <w:rsid w:val="00414C80"/>
    <w:rsid w:val="00414F39"/>
    <w:rsid w:val="00414FAC"/>
    <w:rsid w:val="00415540"/>
    <w:rsid w:val="0041640F"/>
    <w:rsid w:val="004169D9"/>
    <w:rsid w:val="00417718"/>
    <w:rsid w:val="0042083F"/>
    <w:rsid w:val="00421217"/>
    <w:rsid w:val="00421408"/>
    <w:rsid w:val="00421698"/>
    <w:rsid w:val="00422518"/>
    <w:rsid w:val="00422734"/>
    <w:rsid w:val="00422809"/>
    <w:rsid w:val="0042292B"/>
    <w:rsid w:val="00423597"/>
    <w:rsid w:val="004235F7"/>
    <w:rsid w:val="00423CF0"/>
    <w:rsid w:val="00423D59"/>
    <w:rsid w:val="004240DF"/>
    <w:rsid w:val="004243A2"/>
    <w:rsid w:val="0042443D"/>
    <w:rsid w:val="00424608"/>
    <w:rsid w:val="0042481F"/>
    <w:rsid w:val="004248AE"/>
    <w:rsid w:val="00425199"/>
    <w:rsid w:val="00425BE7"/>
    <w:rsid w:val="00425CD6"/>
    <w:rsid w:val="00425D2D"/>
    <w:rsid w:val="00425E43"/>
    <w:rsid w:val="00426124"/>
    <w:rsid w:val="00426741"/>
    <w:rsid w:val="004267F7"/>
    <w:rsid w:val="00426F37"/>
    <w:rsid w:val="00427011"/>
    <w:rsid w:val="00427059"/>
    <w:rsid w:val="0042731F"/>
    <w:rsid w:val="00427B0A"/>
    <w:rsid w:val="00430271"/>
    <w:rsid w:val="00430708"/>
    <w:rsid w:val="0043086A"/>
    <w:rsid w:val="00430BC7"/>
    <w:rsid w:val="00431156"/>
    <w:rsid w:val="00431C91"/>
    <w:rsid w:val="00432782"/>
    <w:rsid w:val="0043284E"/>
    <w:rsid w:val="00432A13"/>
    <w:rsid w:val="00432CCB"/>
    <w:rsid w:val="004341B4"/>
    <w:rsid w:val="0043434F"/>
    <w:rsid w:val="0043460B"/>
    <w:rsid w:val="0043464F"/>
    <w:rsid w:val="00434E4F"/>
    <w:rsid w:val="00435261"/>
    <w:rsid w:val="00435267"/>
    <w:rsid w:val="004353BA"/>
    <w:rsid w:val="00436470"/>
    <w:rsid w:val="004369DF"/>
    <w:rsid w:val="00436B15"/>
    <w:rsid w:val="00436EBC"/>
    <w:rsid w:val="004372FC"/>
    <w:rsid w:val="004373AE"/>
    <w:rsid w:val="00437E8F"/>
    <w:rsid w:val="004403E3"/>
    <w:rsid w:val="0044058B"/>
    <w:rsid w:val="00440BEF"/>
    <w:rsid w:val="00440CB6"/>
    <w:rsid w:val="0044110C"/>
    <w:rsid w:val="004413A1"/>
    <w:rsid w:val="0044206D"/>
    <w:rsid w:val="0044309C"/>
    <w:rsid w:val="00443473"/>
    <w:rsid w:val="004434BC"/>
    <w:rsid w:val="00443CDE"/>
    <w:rsid w:val="00443D5C"/>
    <w:rsid w:val="00443E4F"/>
    <w:rsid w:val="004445BC"/>
    <w:rsid w:val="004445F4"/>
    <w:rsid w:val="00444D39"/>
    <w:rsid w:val="0044525F"/>
    <w:rsid w:val="00445325"/>
    <w:rsid w:val="004454A8"/>
    <w:rsid w:val="00446996"/>
    <w:rsid w:val="00446FB4"/>
    <w:rsid w:val="004471B7"/>
    <w:rsid w:val="00447321"/>
    <w:rsid w:val="00447A56"/>
    <w:rsid w:val="00447FCE"/>
    <w:rsid w:val="00450285"/>
    <w:rsid w:val="00450C31"/>
    <w:rsid w:val="0045100A"/>
    <w:rsid w:val="00451142"/>
    <w:rsid w:val="004512B7"/>
    <w:rsid w:val="004519AB"/>
    <w:rsid w:val="004521F6"/>
    <w:rsid w:val="0045307C"/>
    <w:rsid w:val="004533DF"/>
    <w:rsid w:val="00453B76"/>
    <w:rsid w:val="00453DE8"/>
    <w:rsid w:val="004543B1"/>
    <w:rsid w:val="00454C96"/>
    <w:rsid w:val="00454EA9"/>
    <w:rsid w:val="004550B4"/>
    <w:rsid w:val="00455995"/>
    <w:rsid w:val="00455D13"/>
    <w:rsid w:val="004568A4"/>
    <w:rsid w:val="00456C25"/>
    <w:rsid w:val="00456FCF"/>
    <w:rsid w:val="004574C2"/>
    <w:rsid w:val="00457AC1"/>
    <w:rsid w:val="00460D71"/>
    <w:rsid w:val="004623EA"/>
    <w:rsid w:val="004626FD"/>
    <w:rsid w:val="0046312E"/>
    <w:rsid w:val="00463353"/>
    <w:rsid w:val="00464D10"/>
    <w:rsid w:val="00466B56"/>
    <w:rsid w:val="00467223"/>
    <w:rsid w:val="00467DBE"/>
    <w:rsid w:val="00467FAA"/>
    <w:rsid w:val="0047020C"/>
    <w:rsid w:val="004704E1"/>
    <w:rsid w:val="004704E2"/>
    <w:rsid w:val="00470E0B"/>
    <w:rsid w:val="0047152F"/>
    <w:rsid w:val="004721AF"/>
    <w:rsid w:val="004727C9"/>
    <w:rsid w:val="004729F5"/>
    <w:rsid w:val="00472B65"/>
    <w:rsid w:val="00472C63"/>
    <w:rsid w:val="00473167"/>
    <w:rsid w:val="0047358E"/>
    <w:rsid w:val="00473993"/>
    <w:rsid w:val="004748EC"/>
    <w:rsid w:val="00474A86"/>
    <w:rsid w:val="00475150"/>
    <w:rsid w:val="0047583E"/>
    <w:rsid w:val="00475DEF"/>
    <w:rsid w:val="00475EC8"/>
    <w:rsid w:val="00476E37"/>
    <w:rsid w:val="00476F9F"/>
    <w:rsid w:val="00477CAB"/>
    <w:rsid w:val="004802BC"/>
    <w:rsid w:val="0048086E"/>
    <w:rsid w:val="004811F0"/>
    <w:rsid w:val="004813A8"/>
    <w:rsid w:val="00481724"/>
    <w:rsid w:val="0048177F"/>
    <w:rsid w:val="0048259B"/>
    <w:rsid w:val="00482932"/>
    <w:rsid w:val="00483287"/>
    <w:rsid w:val="00483401"/>
    <w:rsid w:val="0048352F"/>
    <w:rsid w:val="004838B7"/>
    <w:rsid w:val="00483B43"/>
    <w:rsid w:val="00483CEF"/>
    <w:rsid w:val="00484450"/>
    <w:rsid w:val="004853BB"/>
    <w:rsid w:val="004855B8"/>
    <w:rsid w:val="00485640"/>
    <w:rsid w:val="00485ACF"/>
    <w:rsid w:val="004866A6"/>
    <w:rsid w:val="00486B79"/>
    <w:rsid w:val="0048717E"/>
    <w:rsid w:val="0048721E"/>
    <w:rsid w:val="004873FB"/>
    <w:rsid w:val="00487760"/>
    <w:rsid w:val="00487806"/>
    <w:rsid w:val="004878C2"/>
    <w:rsid w:val="00487A0B"/>
    <w:rsid w:val="00490BC7"/>
    <w:rsid w:val="00491B75"/>
    <w:rsid w:val="00491CDE"/>
    <w:rsid w:val="00492639"/>
    <w:rsid w:val="00494C7E"/>
    <w:rsid w:val="00495202"/>
    <w:rsid w:val="004953B8"/>
    <w:rsid w:val="00495B83"/>
    <w:rsid w:val="00495ED6"/>
    <w:rsid w:val="004966F0"/>
    <w:rsid w:val="00496795"/>
    <w:rsid w:val="00496C6E"/>
    <w:rsid w:val="0049775D"/>
    <w:rsid w:val="00497D26"/>
    <w:rsid w:val="004A04D2"/>
    <w:rsid w:val="004A051C"/>
    <w:rsid w:val="004A06C8"/>
    <w:rsid w:val="004A0714"/>
    <w:rsid w:val="004A0CB5"/>
    <w:rsid w:val="004A0D4D"/>
    <w:rsid w:val="004A1310"/>
    <w:rsid w:val="004A1660"/>
    <w:rsid w:val="004A1964"/>
    <w:rsid w:val="004A1C32"/>
    <w:rsid w:val="004A30E4"/>
    <w:rsid w:val="004A3436"/>
    <w:rsid w:val="004A34C4"/>
    <w:rsid w:val="004A34E5"/>
    <w:rsid w:val="004A41BD"/>
    <w:rsid w:val="004A4541"/>
    <w:rsid w:val="004A570F"/>
    <w:rsid w:val="004A5785"/>
    <w:rsid w:val="004A5C5E"/>
    <w:rsid w:val="004A5EDE"/>
    <w:rsid w:val="004A6153"/>
    <w:rsid w:val="004A617A"/>
    <w:rsid w:val="004A6B04"/>
    <w:rsid w:val="004A767D"/>
    <w:rsid w:val="004A7F11"/>
    <w:rsid w:val="004B1B31"/>
    <w:rsid w:val="004B1DCA"/>
    <w:rsid w:val="004B2139"/>
    <w:rsid w:val="004B2D3D"/>
    <w:rsid w:val="004B2DC0"/>
    <w:rsid w:val="004B36AD"/>
    <w:rsid w:val="004B5217"/>
    <w:rsid w:val="004B5732"/>
    <w:rsid w:val="004B624C"/>
    <w:rsid w:val="004B62F6"/>
    <w:rsid w:val="004B66C2"/>
    <w:rsid w:val="004B6F52"/>
    <w:rsid w:val="004B704D"/>
    <w:rsid w:val="004B7DBD"/>
    <w:rsid w:val="004C00AA"/>
    <w:rsid w:val="004C018D"/>
    <w:rsid w:val="004C0535"/>
    <w:rsid w:val="004C0E26"/>
    <w:rsid w:val="004C213B"/>
    <w:rsid w:val="004C22DA"/>
    <w:rsid w:val="004C22EB"/>
    <w:rsid w:val="004C26E3"/>
    <w:rsid w:val="004C2A38"/>
    <w:rsid w:val="004C2A74"/>
    <w:rsid w:val="004C32C0"/>
    <w:rsid w:val="004C37F5"/>
    <w:rsid w:val="004C4366"/>
    <w:rsid w:val="004C5582"/>
    <w:rsid w:val="004C5C0C"/>
    <w:rsid w:val="004C6913"/>
    <w:rsid w:val="004D0025"/>
    <w:rsid w:val="004D03FE"/>
    <w:rsid w:val="004D051A"/>
    <w:rsid w:val="004D10CC"/>
    <w:rsid w:val="004D1A46"/>
    <w:rsid w:val="004D2181"/>
    <w:rsid w:val="004D224B"/>
    <w:rsid w:val="004D37D2"/>
    <w:rsid w:val="004D3E1E"/>
    <w:rsid w:val="004D40AF"/>
    <w:rsid w:val="004D4F86"/>
    <w:rsid w:val="004D55EF"/>
    <w:rsid w:val="004D59EA"/>
    <w:rsid w:val="004D7321"/>
    <w:rsid w:val="004D77D5"/>
    <w:rsid w:val="004E06C5"/>
    <w:rsid w:val="004E0EBB"/>
    <w:rsid w:val="004E100A"/>
    <w:rsid w:val="004E11C2"/>
    <w:rsid w:val="004E1FBF"/>
    <w:rsid w:val="004E24E7"/>
    <w:rsid w:val="004E34B7"/>
    <w:rsid w:val="004E34FC"/>
    <w:rsid w:val="004E406D"/>
    <w:rsid w:val="004E4559"/>
    <w:rsid w:val="004E4757"/>
    <w:rsid w:val="004E5C1F"/>
    <w:rsid w:val="004E6558"/>
    <w:rsid w:val="004E6CBC"/>
    <w:rsid w:val="004E6DA0"/>
    <w:rsid w:val="004E7385"/>
    <w:rsid w:val="004E73E8"/>
    <w:rsid w:val="004E7800"/>
    <w:rsid w:val="004E7807"/>
    <w:rsid w:val="004E78DD"/>
    <w:rsid w:val="004F09D5"/>
    <w:rsid w:val="004F0B54"/>
    <w:rsid w:val="004F273E"/>
    <w:rsid w:val="004F284F"/>
    <w:rsid w:val="004F2A19"/>
    <w:rsid w:val="004F3ABD"/>
    <w:rsid w:val="004F40EA"/>
    <w:rsid w:val="004F4421"/>
    <w:rsid w:val="004F4B54"/>
    <w:rsid w:val="004F5536"/>
    <w:rsid w:val="004F5A86"/>
    <w:rsid w:val="004F609B"/>
    <w:rsid w:val="004F61B3"/>
    <w:rsid w:val="004F6284"/>
    <w:rsid w:val="004F63B7"/>
    <w:rsid w:val="004F646B"/>
    <w:rsid w:val="004F6DC5"/>
    <w:rsid w:val="004F710A"/>
    <w:rsid w:val="004F7964"/>
    <w:rsid w:val="004F7F1E"/>
    <w:rsid w:val="00500023"/>
    <w:rsid w:val="00500233"/>
    <w:rsid w:val="00500CA1"/>
    <w:rsid w:val="00500D67"/>
    <w:rsid w:val="00500F10"/>
    <w:rsid w:val="00501959"/>
    <w:rsid w:val="00501972"/>
    <w:rsid w:val="00501E7D"/>
    <w:rsid w:val="00502315"/>
    <w:rsid w:val="0050291F"/>
    <w:rsid w:val="00502D90"/>
    <w:rsid w:val="00503639"/>
    <w:rsid w:val="005036BD"/>
    <w:rsid w:val="00503C3D"/>
    <w:rsid w:val="00503D88"/>
    <w:rsid w:val="00504118"/>
    <w:rsid w:val="00505A2A"/>
    <w:rsid w:val="00505AB2"/>
    <w:rsid w:val="00505C30"/>
    <w:rsid w:val="00505D6B"/>
    <w:rsid w:val="00506CD4"/>
    <w:rsid w:val="00507782"/>
    <w:rsid w:val="00510050"/>
    <w:rsid w:val="00510260"/>
    <w:rsid w:val="00510618"/>
    <w:rsid w:val="005108B0"/>
    <w:rsid w:val="00510EA8"/>
    <w:rsid w:val="00513B15"/>
    <w:rsid w:val="005152BE"/>
    <w:rsid w:val="00515656"/>
    <w:rsid w:val="00515BA9"/>
    <w:rsid w:val="005174DE"/>
    <w:rsid w:val="0051774E"/>
    <w:rsid w:val="00517FEB"/>
    <w:rsid w:val="005202F9"/>
    <w:rsid w:val="005203D8"/>
    <w:rsid w:val="00520854"/>
    <w:rsid w:val="00520DC1"/>
    <w:rsid w:val="00521118"/>
    <w:rsid w:val="00521873"/>
    <w:rsid w:val="00521AA3"/>
    <w:rsid w:val="00521F04"/>
    <w:rsid w:val="005221AF"/>
    <w:rsid w:val="00522A1E"/>
    <w:rsid w:val="00523759"/>
    <w:rsid w:val="00523B3A"/>
    <w:rsid w:val="00524BF4"/>
    <w:rsid w:val="0052557C"/>
    <w:rsid w:val="00525CC8"/>
    <w:rsid w:val="00526539"/>
    <w:rsid w:val="00526B75"/>
    <w:rsid w:val="00526D38"/>
    <w:rsid w:val="005279EC"/>
    <w:rsid w:val="00527FF1"/>
    <w:rsid w:val="005310C3"/>
    <w:rsid w:val="00531227"/>
    <w:rsid w:val="00531456"/>
    <w:rsid w:val="0053145B"/>
    <w:rsid w:val="00531581"/>
    <w:rsid w:val="00531A88"/>
    <w:rsid w:val="00531C5F"/>
    <w:rsid w:val="00531FE0"/>
    <w:rsid w:val="00532BA3"/>
    <w:rsid w:val="00533A99"/>
    <w:rsid w:val="005340CA"/>
    <w:rsid w:val="005345DA"/>
    <w:rsid w:val="0053481B"/>
    <w:rsid w:val="00534FA1"/>
    <w:rsid w:val="005359D6"/>
    <w:rsid w:val="0053614F"/>
    <w:rsid w:val="00536413"/>
    <w:rsid w:val="00536586"/>
    <w:rsid w:val="00536957"/>
    <w:rsid w:val="00537017"/>
    <w:rsid w:val="0053745F"/>
    <w:rsid w:val="00537696"/>
    <w:rsid w:val="00537FBD"/>
    <w:rsid w:val="0054096A"/>
    <w:rsid w:val="0054108C"/>
    <w:rsid w:val="005411CF"/>
    <w:rsid w:val="005418FD"/>
    <w:rsid w:val="00541A6B"/>
    <w:rsid w:val="005424F8"/>
    <w:rsid w:val="0054259A"/>
    <w:rsid w:val="005437F7"/>
    <w:rsid w:val="00544356"/>
    <w:rsid w:val="00544DF8"/>
    <w:rsid w:val="005457C2"/>
    <w:rsid w:val="00545893"/>
    <w:rsid w:val="00545F3A"/>
    <w:rsid w:val="00546BB1"/>
    <w:rsid w:val="005474AD"/>
    <w:rsid w:val="0054753F"/>
    <w:rsid w:val="00547EA3"/>
    <w:rsid w:val="00547F45"/>
    <w:rsid w:val="0055043A"/>
    <w:rsid w:val="00550BE1"/>
    <w:rsid w:val="00550EC9"/>
    <w:rsid w:val="00552232"/>
    <w:rsid w:val="00552248"/>
    <w:rsid w:val="00552F1F"/>
    <w:rsid w:val="00553091"/>
    <w:rsid w:val="00553184"/>
    <w:rsid w:val="005537D3"/>
    <w:rsid w:val="005538FC"/>
    <w:rsid w:val="00554013"/>
    <w:rsid w:val="0055418D"/>
    <w:rsid w:val="0055466A"/>
    <w:rsid w:val="00554723"/>
    <w:rsid w:val="005547C4"/>
    <w:rsid w:val="00555FD8"/>
    <w:rsid w:val="005570AC"/>
    <w:rsid w:val="005574C0"/>
    <w:rsid w:val="005574C9"/>
    <w:rsid w:val="00557B7A"/>
    <w:rsid w:val="00560146"/>
    <w:rsid w:val="00561152"/>
    <w:rsid w:val="00561512"/>
    <w:rsid w:val="00561A9E"/>
    <w:rsid w:val="00561AF8"/>
    <w:rsid w:val="00562556"/>
    <w:rsid w:val="00562BEE"/>
    <w:rsid w:val="00563683"/>
    <w:rsid w:val="00563699"/>
    <w:rsid w:val="0056369E"/>
    <w:rsid w:val="00563AC5"/>
    <w:rsid w:val="00563F06"/>
    <w:rsid w:val="00564ADA"/>
    <w:rsid w:val="0056567C"/>
    <w:rsid w:val="00565C88"/>
    <w:rsid w:val="00566A91"/>
    <w:rsid w:val="00566F92"/>
    <w:rsid w:val="00567365"/>
    <w:rsid w:val="005676D0"/>
    <w:rsid w:val="00570123"/>
    <w:rsid w:val="00570FD3"/>
    <w:rsid w:val="00571363"/>
    <w:rsid w:val="00571B53"/>
    <w:rsid w:val="00571DB5"/>
    <w:rsid w:val="00571EC1"/>
    <w:rsid w:val="005724DB"/>
    <w:rsid w:val="0057257F"/>
    <w:rsid w:val="005725ED"/>
    <w:rsid w:val="005728C1"/>
    <w:rsid w:val="005728EA"/>
    <w:rsid w:val="005733D6"/>
    <w:rsid w:val="005738DB"/>
    <w:rsid w:val="00573ABE"/>
    <w:rsid w:val="00573B2A"/>
    <w:rsid w:val="00574310"/>
    <w:rsid w:val="00575F86"/>
    <w:rsid w:val="005766F1"/>
    <w:rsid w:val="00577051"/>
    <w:rsid w:val="00577202"/>
    <w:rsid w:val="005802F8"/>
    <w:rsid w:val="00580959"/>
    <w:rsid w:val="00580F87"/>
    <w:rsid w:val="00580F9E"/>
    <w:rsid w:val="005811C6"/>
    <w:rsid w:val="005813A7"/>
    <w:rsid w:val="005817A8"/>
    <w:rsid w:val="00581AEF"/>
    <w:rsid w:val="00581F8A"/>
    <w:rsid w:val="005820F0"/>
    <w:rsid w:val="0058276A"/>
    <w:rsid w:val="00583BC4"/>
    <w:rsid w:val="00584346"/>
    <w:rsid w:val="00584365"/>
    <w:rsid w:val="00584A9A"/>
    <w:rsid w:val="005852A6"/>
    <w:rsid w:val="005852B4"/>
    <w:rsid w:val="00585AE7"/>
    <w:rsid w:val="00585E63"/>
    <w:rsid w:val="005860C8"/>
    <w:rsid w:val="005863EF"/>
    <w:rsid w:val="00587165"/>
    <w:rsid w:val="00587C48"/>
    <w:rsid w:val="005909FB"/>
    <w:rsid w:val="0059100D"/>
    <w:rsid w:val="00591038"/>
    <w:rsid w:val="00591083"/>
    <w:rsid w:val="00591C5B"/>
    <w:rsid w:val="00591EE0"/>
    <w:rsid w:val="00592266"/>
    <w:rsid w:val="0059290B"/>
    <w:rsid w:val="005933BB"/>
    <w:rsid w:val="00593471"/>
    <w:rsid w:val="00593C12"/>
    <w:rsid w:val="00594567"/>
    <w:rsid w:val="0059489C"/>
    <w:rsid w:val="00594B5F"/>
    <w:rsid w:val="00594E08"/>
    <w:rsid w:val="005964E6"/>
    <w:rsid w:val="00597414"/>
    <w:rsid w:val="005A09DA"/>
    <w:rsid w:val="005A0FAD"/>
    <w:rsid w:val="005A22A9"/>
    <w:rsid w:val="005A2433"/>
    <w:rsid w:val="005A320F"/>
    <w:rsid w:val="005A34C2"/>
    <w:rsid w:val="005A352B"/>
    <w:rsid w:val="005A3CC3"/>
    <w:rsid w:val="005A3D96"/>
    <w:rsid w:val="005A3E42"/>
    <w:rsid w:val="005A4A77"/>
    <w:rsid w:val="005A597A"/>
    <w:rsid w:val="005A5ADD"/>
    <w:rsid w:val="005A5B4F"/>
    <w:rsid w:val="005A6D06"/>
    <w:rsid w:val="005A6DAD"/>
    <w:rsid w:val="005A701A"/>
    <w:rsid w:val="005A71E9"/>
    <w:rsid w:val="005B04D7"/>
    <w:rsid w:val="005B0ED9"/>
    <w:rsid w:val="005B15D0"/>
    <w:rsid w:val="005B1EFB"/>
    <w:rsid w:val="005B1F1B"/>
    <w:rsid w:val="005B2943"/>
    <w:rsid w:val="005B2B8E"/>
    <w:rsid w:val="005B2C65"/>
    <w:rsid w:val="005B4624"/>
    <w:rsid w:val="005B4B59"/>
    <w:rsid w:val="005B515C"/>
    <w:rsid w:val="005B56EB"/>
    <w:rsid w:val="005B5F13"/>
    <w:rsid w:val="005B61ED"/>
    <w:rsid w:val="005B64BF"/>
    <w:rsid w:val="005B67B1"/>
    <w:rsid w:val="005B6844"/>
    <w:rsid w:val="005B6B0A"/>
    <w:rsid w:val="005B6FD8"/>
    <w:rsid w:val="005B705B"/>
    <w:rsid w:val="005B7CB8"/>
    <w:rsid w:val="005B7F7A"/>
    <w:rsid w:val="005C05FB"/>
    <w:rsid w:val="005C1773"/>
    <w:rsid w:val="005C17E1"/>
    <w:rsid w:val="005C1839"/>
    <w:rsid w:val="005C26ED"/>
    <w:rsid w:val="005C2BCF"/>
    <w:rsid w:val="005C3CCC"/>
    <w:rsid w:val="005C3D3A"/>
    <w:rsid w:val="005C44B5"/>
    <w:rsid w:val="005C4734"/>
    <w:rsid w:val="005C49EC"/>
    <w:rsid w:val="005C5E81"/>
    <w:rsid w:val="005C614D"/>
    <w:rsid w:val="005C6A33"/>
    <w:rsid w:val="005C6EE8"/>
    <w:rsid w:val="005C6F6D"/>
    <w:rsid w:val="005C733E"/>
    <w:rsid w:val="005C7A0A"/>
    <w:rsid w:val="005D0677"/>
    <w:rsid w:val="005D10D7"/>
    <w:rsid w:val="005D1D25"/>
    <w:rsid w:val="005D20A3"/>
    <w:rsid w:val="005D21EC"/>
    <w:rsid w:val="005D3268"/>
    <w:rsid w:val="005D34EF"/>
    <w:rsid w:val="005D37F2"/>
    <w:rsid w:val="005D3966"/>
    <w:rsid w:val="005D3BFC"/>
    <w:rsid w:val="005D406C"/>
    <w:rsid w:val="005D444F"/>
    <w:rsid w:val="005D4EE8"/>
    <w:rsid w:val="005D587F"/>
    <w:rsid w:val="005D5CDA"/>
    <w:rsid w:val="005D5EDB"/>
    <w:rsid w:val="005D615D"/>
    <w:rsid w:val="005D660D"/>
    <w:rsid w:val="005D66ED"/>
    <w:rsid w:val="005D7014"/>
    <w:rsid w:val="005D75AC"/>
    <w:rsid w:val="005E021D"/>
    <w:rsid w:val="005E08E9"/>
    <w:rsid w:val="005E09BD"/>
    <w:rsid w:val="005E14BD"/>
    <w:rsid w:val="005E4B6D"/>
    <w:rsid w:val="005E4D81"/>
    <w:rsid w:val="005E4FEB"/>
    <w:rsid w:val="005E50ED"/>
    <w:rsid w:val="005E59B9"/>
    <w:rsid w:val="005E5FAC"/>
    <w:rsid w:val="005E621E"/>
    <w:rsid w:val="005E73F8"/>
    <w:rsid w:val="005E7CBA"/>
    <w:rsid w:val="005F0410"/>
    <w:rsid w:val="005F24F0"/>
    <w:rsid w:val="005F2A55"/>
    <w:rsid w:val="005F2B55"/>
    <w:rsid w:val="005F2D84"/>
    <w:rsid w:val="005F416D"/>
    <w:rsid w:val="005F46F6"/>
    <w:rsid w:val="005F48F6"/>
    <w:rsid w:val="005F6A38"/>
    <w:rsid w:val="005F714D"/>
    <w:rsid w:val="005F7DD5"/>
    <w:rsid w:val="00600356"/>
    <w:rsid w:val="00600B4A"/>
    <w:rsid w:val="0060182E"/>
    <w:rsid w:val="0060280D"/>
    <w:rsid w:val="00602D59"/>
    <w:rsid w:val="00602D5B"/>
    <w:rsid w:val="0060346A"/>
    <w:rsid w:val="00603AB9"/>
    <w:rsid w:val="00603B37"/>
    <w:rsid w:val="00603DFB"/>
    <w:rsid w:val="00604623"/>
    <w:rsid w:val="00604968"/>
    <w:rsid w:val="006052F0"/>
    <w:rsid w:val="00605307"/>
    <w:rsid w:val="00605694"/>
    <w:rsid w:val="00605844"/>
    <w:rsid w:val="006059C1"/>
    <w:rsid w:val="00605AB2"/>
    <w:rsid w:val="00606A82"/>
    <w:rsid w:val="00606C63"/>
    <w:rsid w:val="00610CAE"/>
    <w:rsid w:val="00610DB3"/>
    <w:rsid w:val="00611327"/>
    <w:rsid w:val="00611896"/>
    <w:rsid w:val="00611D4E"/>
    <w:rsid w:val="006122E2"/>
    <w:rsid w:val="00612328"/>
    <w:rsid w:val="00612B29"/>
    <w:rsid w:val="00613106"/>
    <w:rsid w:val="00613369"/>
    <w:rsid w:val="0061408B"/>
    <w:rsid w:val="0061413A"/>
    <w:rsid w:val="00615C20"/>
    <w:rsid w:val="00616281"/>
    <w:rsid w:val="00616CAF"/>
    <w:rsid w:val="006172F8"/>
    <w:rsid w:val="00617A8C"/>
    <w:rsid w:val="00617AB0"/>
    <w:rsid w:val="00617CF3"/>
    <w:rsid w:val="00620928"/>
    <w:rsid w:val="00620A13"/>
    <w:rsid w:val="00621111"/>
    <w:rsid w:val="006219EA"/>
    <w:rsid w:val="00621CF0"/>
    <w:rsid w:val="00621DDB"/>
    <w:rsid w:val="006223B8"/>
    <w:rsid w:val="00623385"/>
    <w:rsid w:val="006243D8"/>
    <w:rsid w:val="006258EC"/>
    <w:rsid w:val="00625DD4"/>
    <w:rsid w:val="0062604D"/>
    <w:rsid w:val="0062657F"/>
    <w:rsid w:val="00626639"/>
    <w:rsid w:val="00626D80"/>
    <w:rsid w:val="00627A21"/>
    <w:rsid w:val="00630597"/>
    <w:rsid w:val="00630896"/>
    <w:rsid w:val="006319E2"/>
    <w:rsid w:val="00632CAB"/>
    <w:rsid w:val="00632F01"/>
    <w:rsid w:val="00633022"/>
    <w:rsid w:val="0063359E"/>
    <w:rsid w:val="006341E9"/>
    <w:rsid w:val="00634565"/>
    <w:rsid w:val="006347BB"/>
    <w:rsid w:val="0063491E"/>
    <w:rsid w:val="00634984"/>
    <w:rsid w:val="006351DC"/>
    <w:rsid w:val="00635B2B"/>
    <w:rsid w:val="00635CE8"/>
    <w:rsid w:val="00635D22"/>
    <w:rsid w:val="006369C4"/>
    <w:rsid w:val="006369DE"/>
    <w:rsid w:val="00636C2D"/>
    <w:rsid w:val="00637555"/>
    <w:rsid w:val="0063787B"/>
    <w:rsid w:val="00640A39"/>
    <w:rsid w:val="00640AC8"/>
    <w:rsid w:val="00640D71"/>
    <w:rsid w:val="00641718"/>
    <w:rsid w:val="00642702"/>
    <w:rsid w:val="00642F78"/>
    <w:rsid w:val="00643691"/>
    <w:rsid w:val="00643950"/>
    <w:rsid w:val="00643987"/>
    <w:rsid w:val="00647569"/>
    <w:rsid w:val="006477A6"/>
    <w:rsid w:val="00650059"/>
    <w:rsid w:val="00650FC7"/>
    <w:rsid w:val="006510F1"/>
    <w:rsid w:val="006513CC"/>
    <w:rsid w:val="00651DDE"/>
    <w:rsid w:val="006525D3"/>
    <w:rsid w:val="00652C2C"/>
    <w:rsid w:val="006531FA"/>
    <w:rsid w:val="00653FDA"/>
    <w:rsid w:val="00654291"/>
    <w:rsid w:val="00654370"/>
    <w:rsid w:val="00655593"/>
    <w:rsid w:val="00655E9F"/>
    <w:rsid w:val="00656577"/>
    <w:rsid w:val="0065768A"/>
    <w:rsid w:val="0065781B"/>
    <w:rsid w:val="00657C15"/>
    <w:rsid w:val="00660433"/>
    <w:rsid w:val="0066043A"/>
    <w:rsid w:val="00660E95"/>
    <w:rsid w:val="00661BB1"/>
    <w:rsid w:val="00662C40"/>
    <w:rsid w:val="006633D0"/>
    <w:rsid w:val="00663BF4"/>
    <w:rsid w:val="00663D00"/>
    <w:rsid w:val="0066479F"/>
    <w:rsid w:val="0066505E"/>
    <w:rsid w:val="00665573"/>
    <w:rsid w:val="00665993"/>
    <w:rsid w:val="006659E3"/>
    <w:rsid w:val="00665ABA"/>
    <w:rsid w:val="00667600"/>
    <w:rsid w:val="00667E36"/>
    <w:rsid w:val="00670EB0"/>
    <w:rsid w:val="00671C99"/>
    <w:rsid w:val="00671F6B"/>
    <w:rsid w:val="00672A8B"/>
    <w:rsid w:val="006730B2"/>
    <w:rsid w:val="00673208"/>
    <w:rsid w:val="00673A06"/>
    <w:rsid w:val="00673EE1"/>
    <w:rsid w:val="00673EFA"/>
    <w:rsid w:val="00673F70"/>
    <w:rsid w:val="00674AA4"/>
    <w:rsid w:val="006754C5"/>
    <w:rsid w:val="00675ADA"/>
    <w:rsid w:val="006773D5"/>
    <w:rsid w:val="0068002E"/>
    <w:rsid w:val="0068003F"/>
    <w:rsid w:val="006800AB"/>
    <w:rsid w:val="006800B8"/>
    <w:rsid w:val="0068019F"/>
    <w:rsid w:val="0068020F"/>
    <w:rsid w:val="00680608"/>
    <w:rsid w:val="006808B4"/>
    <w:rsid w:val="006808B7"/>
    <w:rsid w:val="006809C9"/>
    <w:rsid w:val="00680C54"/>
    <w:rsid w:val="00680F3F"/>
    <w:rsid w:val="00680FC9"/>
    <w:rsid w:val="006811AA"/>
    <w:rsid w:val="00681285"/>
    <w:rsid w:val="00681775"/>
    <w:rsid w:val="00681DC0"/>
    <w:rsid w:val="0068215D"/>
    <w:rsid w:val="006828D6"/>
    <w:rsid w:val="00682ACA"/>
    <w:rsid w:val="00682D59"/>
    <w:rsid w:val="00683BCE"/>
    <w:rsid w:val="00683CBE"/>
    <w:rsid w:val="00683F64"/>
    <w:rsid w:val="00684145"/>
    <w:rsid w:val="0068465B"/>
    <w:rsid w:val="006846F9"/>
    <w:rsid w:val="00684A42"/>
    <w:rsid w:val="0068570A"/>
    <w:rsid w:val="00685E21"/>
    <w:rsid w:val="00686756"/>
    <w:rsid w:val="006872B5"/>
    <w:rsid w:val="0068776A"/>
    <w:rsid w:val="006904B3"/>
    <w:rsid w:val="00690977"/>
    <w:rsid w:val="0069121F"/>
    <w:rsid w:val="00692026"/>
    <w:rsid w:val="00692041"/>
    <w:rsid w:val="0069229D"/>
    <w:rsid w:val="006948FF"/>
    <w:rsid w:val="00695357"/>
    <w:rsid w:val="00695645"/>
    <w:rsid w:val="00695FFC"/>
    <w:rsid w:val="0069644F"/>
    <w:rsid w:val="00696FCA"/>
    <w:rsid w:val="00697D12"/>
    <w:rsid w:val="00697D1D"/>
    <w:rsid w:val="006A0BB8"/>
    <w:rsid w:val="006A12BF"/>
    <w:rsid w:val="006A1EB8"/>
    <w:rsid w:val="006A28E4"/>
    <w:rsid w:val="006A3065"/>
    <w:rsid w:val="006A35B4"/>
    <w:rsid w:val="006A4FD9"/>
    <w:rsid w:val="006A58DB"/>
    <w:rsid w:val="006A594D"/>
    <w:rsid w:val="006A5C47"/>
    <w:rsid w:val="006A606B"/>
    <w:rsid w:val="006A6FD9"/>
    <w:rsid w:val="006A763F"/>
    <w:rsid w:val="006A7990"/>
    <w:rsid w:val="006B07DA"/>
    <w:rsid w:val="006B0CD5"/>
    <w:rsid w:val="006B0E3C"/>
    <w:rsid w:val="006B1165"/>
    <w:rsid w:val="006B153B"/>
    <w:rsid w:val="006B1DCB"/>
    <w:rsid w:val="006B2350"/>
    <w:rsid w:val="006B3519"/>
    <w:rsid w:val="006B3B24"/>
    <w:rsid w:val="006B4DB6"/>
    <w:rsid w:val="006B54A3"/>
    <w:rsid w:val="006B5CA9"/>
    <w:rsid w:val="006B7205"/>
    <w:rsid w:val="006B7DF6"/>
    <w:rsid w:val="006C056F"/>
    <w:rsid w:val="006C0A6D"/>
    <w:rsid w:val="006C2296"/>
    <w:rsid w:val="006C241E"/>
    <w:rsid w:val="006C26F6"/>
    <w:rsid w:val="006C2BEE"/>
    <w:rsid w:val="006C39C3"/>
    <w:rsid w:val="006C4305"/>
    <w:rsid w:val="006C44B8"/>
    <w:rsid w:val="006C4FF6"/>
    <w:rsid w:val="006C5288"/>
    <w:rsid w:val="006C5C69"/>
    <w:rsid w:val="006C5D2F"/>
    <w:rsid w:val="006C5E1A"/>
    <w:rsid w:val="006C6C72"/>
    <w:rsid w:val="006C7C20"/>
    <w:rsid w:val="006C7FFC"/>
    <w:rsid w:val="006D05BE"/>
    <w:rsid w:val="006D0ADC"/>
    <w:rsid w:val="006D0D3E"/>
    <w:rsid w:val="006D0F67"/>
    <w:rsid w:val="006D23C2"/>
    <w:rsid w:val="006D261A"/>
    <w:rsid w:val="006D2BA0"/>
    <w:rsid w:val="006D3808"/>
    <w:rsid w:val="006D4431"/>
    <w:rsid w:val="006D4BC7"/>
    <w:rsid w:val="006D512D"/>
    <w:rsid w:val="006D5CA0"/>
    <w:rsid w:val="006D6712"/>
    <w:rsid w:val="006D67EC"/>
    <w:rsid w:val="006D716C"/>
    <w:rsid w:val="006E05F6"/>
    <w:rsid w:val="006E07A7"/>
    <w:rsid w:val="006E18B4"/>
    <w:rsid w:val="006E1C4D"/>
    <w:rsid w:val="006E2AD1"/>
    <w:rsid w:val="006E2E87"/>
    <w:rsid w:val="006E2EC8"/>
    <w:rsid w:val="006E2F45"/>
    <w:rsid w:val="006E3272"/>
    <w:rsid w:val="006E45E9"/>
    <w:rsid w:val="006E5245"/>
    <w:rsid w:val="006E5258"/>
    <w:rsid w:val="006E5945"/>
    <w:rsid w:val="006E5FA7"/>
    <w:rsid w:val="006E5FC8"/>
    <w:rsid w:val="006E66E3"/>
    <w:rsid w:val="006E6E80"/>
    <w:rsid w:val="006E71A9"/>
    <w:rsid w:val="006E752F"/>
    <w:rsid w:val="006E76A6"/>
    <w:rsid w:val="006E7F9F"/>
    <w:rsid w:val="006F0F4B"/>
    <w:rsid w:val="006F1DC3"/>
    <w:rsid w:val="006F2246"/>
    <w:rsid w:val="006F284A"/>
    <w:rsid w:val="006F2AE0"/>
    <w:rsid w:val="006F2ED0"/>
    <w:rsid w:val="006F38D7"/>
    <w:rsid w:val="006F3D8B"/>
    <w:rsid w:val="006F48B2"/>
    <w:rsid w:val="006F521E"/>
    <w:rsid w:val="006F5865"/>
    <w:rsid w:val="006F6079"/>
    <w:rsid w:val="006F667A"/>
    <w:rsid w:val="00700233"/>
    <w:rsid w:val="007005E3"/>
    <w:rsid w:val="00702567"/>
    <w:rsid w:val="0070298D"/>
    <w:rsid w:val="00703677"/>
    <w:rsid w:val="00705818"/>
    <w:rsid w:val="00705E59"/>
    <w:rsid w:val="0070713E"/>
    <w:rsid w:val="00707155"/>
    <w:rsid w:val="0070729D"/>
    <w:rsid w:val="00710615"/>
    <w:rsid w:val="0071180F"/>
    <w:rsid w:val="007130D3"/>
    <w:rsid w:val="00713440"/>
    <w:rsid w:val="00713FDE"/>
    <w:rsid w:val="007148C1"/>
    <w:rsid w:val="00714C8F"/>
    <w:rsid w:val="00715FB8"/>
    <w:rsid w:val="007161B3"/>
    <w:rsid w:val="007161B4"/>
    <w:rsid w:val="00716589"/>
    <w:rsid w:val="007165C4"/>
    <w:rsid w:val="00716831"/>
    <w:rsid w:val="00717225"/>
    <w:rsid w:val="00717228"/>
    <w:rsid w:val="00721134"/>
    <w:rsid w:val="00721EC3"/>
    <w:rsid w:val="007225AC"/>
    <w:rsid w:val="00722EB5"/>
    <w:rsid w:val="00722FBD"/>
    <w:rsid w:val="007231BF"/>
    <w:rsid w:val="007231CB"/>
    <w:rsid w:val="00723C05"/>
    <w:rsid w:val="00723DCE"/>
    <w:rsid w:val="007241A4"/>
    <w:rsid w:val="0072464D"/>
    <w:rsid w:val="007247F4"/>
    <w:rsid w:val="00725391"/>
    <w:rsid w:val="0072565C"/>
    <w:rsid w:val="00725C70"/>
    <w:rsid w:val="00725F9E"/>
    <w:rsid w:val="00727199"/>
    <w:rsid w:val="00727913"/>
    <w:rsid w:val="00727D29"/>
    <w:rsid w:val="00730105"/>
    <w:rsid w:val="007301A1"/>
    <w:rsid w:val="00730369"/>
    <w:rsid w:val="007304AD"/>
    <w:rsid w:val="00730B5E"/>
    <w:rsid w:val="00730C1F"/>
    <w:rsid w:val="00730F5F"/>
    <w:rsid w:val="0073144F"/>
    <w:rsid w:val="0073341A"/>
    <w:rsid w:val="007344C9"/>
    <w:rsid w:val="00734A29"/>
    <w:rsid w:val="0073516D"/>
    <w:rsid w:val="007353E2"/>
    <w:rsid w:val="00735608"/>
    <w:rsid w:val="00735903"/>
    <w:rsid w:val="00735F64"/>
    <w:rsid w:val="0073692A"/>
    <w:rsid w:val="00736A6A"/>
    <w:rsid w:val="00737840"/>
    <w:rsid w:val="007402A7"/>
    <w:rsid w:val="00740734"/>
    <w:rsid w:val="0074090E"/>
    <w:rsid w:val="00740BA1"/>
    <w:rsid w:val="007417F7"/>
    <w:rsid w:val="00741C44"/>
    <w:rsid w:val="00742436"/>
    <w:rsid w:val="00742917"/>
    <w:rsid w:val="00742E03"/>
    <w:rsid w:val="007435BC"/>
    <w:rsid w:val="007437CD"/>
    <w:rsid w:val="00743D06"/>
    <w:rsid w:val="00743E55"/>
    <w:rsid w:val="007445F0"/>
    <w:rsid w:val="00744FAA"/>
    <w:rsid w:val="00745818"/>
    <w:rsid w:val="00745B8E"/>
    <w:rsid w:val="007460DB"/>
    <w:rsid w:val="00746751"/>
    <w:rsid w:val="0074685D"/>
    <w:rsid w:val="007468F6"/>
    <w:rsid w:val="00747598"/>
    <w:rsid w:val="00747C2F"/>
    <w:rsid w:val="007501F8"/>
    <w:rsid w:val="0075088A"/>
    <w:rsid w:val="007516A8"/>
    <w:rsid w:val="0075189F"/>
    <w:rsid w:val="00752025"/>
    <w:rsid w:val="00752651"/>
    <w:rsid w:val="00753FFA"/>
    <w:rsid w:val="0075411A"/>
    <w:rsid w:val="00754661"/>
    <w:rsid w:val="00754676"/>
    <w:rsid w:val="007546EC"/>
    <w:rsid w:val="007546FC"/>
    <w:rsid w:val="00756B43"/>
    <w:rsid w:val="00756D19"/>
    <w:rsid w:val="007570C5"/>
    <w:rsid w:val="00757378"/>
    <w:rsid w:val="00761408"/>
    <w:rsid w:val="00761A50"/>
    <w:rsid w:val="00761AB4"/>
    <w:rsid w:val="00761AD3"/>
    <w:rsid w:val="00762253"/>
    <w:rsid w:val="00762C33"/>
    <w:rsid w:val="00762E44"/>
    <w:rsid w:val="0076310D"/>
    <w:rsid w:val="0076314A"/>
    <w:rsid w:val="007632B8"/>
    <w:rsid w:val="007633D5"/>
    <w:rsid w:val="0076379F"/>
    <w:rsid w:val="00764301"/>
    <w:rsid w:val="007644B8"/>
    <w:rsid w:val="0076589C"/>
    <w:rsid w:val="00765C43"/>
    <w:rsid w:val="00765E75"/>
    <w:rsid w:val="00766D7B"/>
    <w:rsid w:val="0077012C"/>
    <w:rsid w:val="00770F06"/>
    <w:rsid w:val="0077269E"/>
    <w:rsid w:val="00773762"/>
    <w:rsid w:val="00774F68"/>
    <w:rsid w:val="00776518"/>
    <w:rsid w:val="00776540"/>
    <w:rsid w:val="00776A39"/>
    <w:rsid w:val="00777601"/>
    <w:rsid w:val="007779C2"/>
    <w:rsid w:val="00777B01"/>
    <w:rsid w:val="00780EC1"/>
    <w:rsid w:val="00780EDB"/>
    <w:rsid w:val="0078185F"/>
    <w:rsid w:val="00781F94"/>
    <w:rsid w:val="007820E2"/>
    <w:rsid w:val="007822B7"/>
    <w:rsid w:val="00783F92"/>
    <w:rsid w:val="007846F0"/>
    <w:rsid w:val="00784DA5"/>
    <w:rsid w:val="0078503E"/>
    <w:rsid w:val="007852F5"/>
    <w:rsid w:val="00785CC3"/>
    <w:rsid w:val="00786309"/>
    <w:rsid w:val="0078705C"/>
    <w:rsid w:val="00787FF7"/>
    <w:rsid w:val="00791668"/>
    <w:rsid w:val="00791BC1"/>
    <w:rsid w:val="00791E90"/>
    <w:rsid w:val="00792600"/>
    <w:rsid w:val="007934F3"/>
    <w:rsid w:val="00794264"/>
    <w:rsid w:val="007945DC"/>
    <w:rsid w:val="0079465F"/>
    <w:rsid w:val="00795345"/>
    <w:rsid w:val="00795F39"/>
    <w:rsid w:val="00796443"/>
    <w:rsid w:val="0079723C"/>
    <w:rsid w:val="00797D21"/>
    <w:rsid w:val="00797E7B"/>
    <w:rsid w:val="007A189A"/>
    <w:rsid w:val="007A1B51"/>
    <w:rsid w:val="007A3327"/>
    <w:rsid w:val="007A3D8F"/>
    <w:rsid w:val="007A3FE0"/>
    <w:rsid w:val="007A492E"/>
    <w:rsid w:val="007A4F3E"/>
    <w:rsid w:val="007A65AF"/>
    <w:rsid w:val="007A6E3B"/>
    <w:rsid w:val="007A6F8C"/>
    <w:rsid w:val="007A753D"/>
    <w:rsid w:val="007B05EC"/>
    <w:rsid w:val="007B0B80"/>
    <w:rsid w:val="007B271B"/>
    <w:rsid w:val="007B2B81"/>
    <w:rsid w:val="007B3108"/>
    <w:rsid w:val="007B40A8"/>
    <w:rsid w:val="007B5201"/>
    <w:rsid w:val="007B55D8"/>
    <w:rsid w:val="007B58A8"/>
    <w:rsid w:val="007B6639"/>
    <w:rsid w:val="007B7887"/>
    <w:rsid w:val="007B7967"/>
    <w:rsid w:val="007B7C74"/>
    <w:rsid w:val="007B7ED6"/>
    <w:rsid w:val="007C001F"/>
    <w:rsid w:val="007C0235"/>
    <w:rsid w:val="007C07CF"/>
    <w:rsid w:val="007C07EF"/>
    <w:rsid w:val="007C14A4"/>
    <w:rsid w:val="007C19A2"/>
    <w:rsid w:val="007C1EDF"/>
    <w:rsid w:val="007C1EFF"/>
    <w:rsid w:val="007C2401"/>
    <w:rsid w:val="007C2429"/>
    <w:rsid w:val="007C2432"/>
    <w:rsid w:val="007C2BF0"/>
    <w:rsid w:val="007C3532"/>
    <w:rsid w:val="007C381E"/>
    <w:rsid w:val="007C39EE"/>
    <w:rsid w:val="007C3ED9"/>
    <w:rsid w:val="007C3F96"/>
    <w:rsid w:val="007C424A"/>
    <w:rsid w:val="007C4F61"/>
    <w:rsid w:val="007C5C1F"/>
    <w:rsid w:val="007C5FEC"/>
    <w:rsid w:val="007C6FC7"/>
    <w:rsid w:val="007C774F"/>
    <w:rsid w:val="007D063F"/>
    <w:rsid w:val="007D0968"/>
    <w:rsid w:val="007D1173"/>
    <w:rsid w:val="007D21C2"/>
    <w:rsid w:val="007D3577"/>
    <w:rsid w:val="007D43B4"/>
    <w:rsid w:val="007D5417"/>
    <w:rsid w:val="007D5BC9"/>
    <w:rsid w:val="007D5D1A"/>
    <w:rsid w:val="007D5D44"/>
    <w:rsid w:val="007D5F9B"/>
    <w:rsid w:val="007D6997"/>
    <w:rsid w:val="007D6C61"/>
    <w:rsid w:val="007D739C"/>
    <w:rsid w:val="007E02DD"/>
    <w:rsid w:val="007E0A79"/>
    <w:rsid w:val="007E0D3F"/>
    <w:rsid w:val="007E185B"/>
    <w:rsid w:val="007E2243"/>
    <w:rsid w:val="007E31FB"/>
    <w:rsid w:val="007E3388"/>
    <w:rsid w:val="007E3735"/>
    <w:rsid w:val="007E3F7E"/>
    <w:rsid w:val="007E40EE"/>
    <w:rsid w:val="007E4165"/>
    <w:rsid w:val="007E4338"/>
    <w:rsid w:val="007E4440"/>
    <w:rsid w:val="007E4C31"/>
    <w:rsid w:val="007E53E0"/>
    <w:rsid w:val="007E5BA7"/>
    <w:rsid w:val="007E64D3"/>
    <w:rsid w:val="007E6CB4"/>
    <w:rsid w:val="007E76D4"/>
    <w:rsid w:val="007F0401"/>
    <w:rsid w:val="007F0624"/>
    <w:rsid w:val="007F1CE5"/>
    <w:rsid w:val="007F2C2D"/>
    <w:rsid w:val="007F3145"/>
    <w:rsid w:val="007F31AF"/>
    <w:rsid w:val="007F3F87"/>
    <w:rsid w:val="007F5554"/>
    <w:rsid w:val="007F573F"/>
    <w:rsid w:val="007F5D46"/>
    <w:rsid w:val="007F6315"/>
    <w:rsid w:val="007F6445"/>
    <w:rsid w:val="007F7872"/>
    <w:rsid w:val="007F7B84"/>
    <w:rsid w:val="007F7BB9"/>
    <w:rsid w:val="007F7DE4"/>
    <w:rsid w:val="00800A87"/>
    <w:rsid w:val="00801CA7"/>
    <w:rsid w:val="00801FF4"/>
    <w:rsid w:val="00802050"/>
    <w:rsid w:val="00802838"/>
    <w:rsid w:val="00802B26"/>
    <w:rsid w:val="00802B8E"/>
    <w:rsid w:val="008030D7"/>
    <w:rsid w:val="008039D7"/>
    <w:rsid w:val="00803EE8"/>
    <w:rsid w:val="008042A3"/>
    <w:rsid w:val="008046E9"/>
    <w:rsid w:val="00804DA0"/>
    <w:rsid w:val="00806C3F"/>
    <w:rsid w:val="00806C4A"/>
    <w:rsid w:val="00806D75"/>
    <w:rsid w:val="008070A3"/>
    <w:rsid w:val="008077D1"/>
    <w:rsid w:val="008109A1"/>
    <w:rsid w:val="00810BF4"/>
    <w:rsid w:val="008112A2"/>
    <w:rsid w:val="0081173E"/>
    <w:rsid w:val="008121E2"/>
    <w:rsid w:val="008131DE"/>
    <w:rsid w:val="00813600"/>
    <w:rsid w:val="00813739"/>
    <w:rsid w:val="00813B89"/>
    <w:rsid w:val="00813C22"/>
    <w:rsid w:val="00814451"/>
    <w:rsid w:val="0081471C"/>
    <w:rsid w:val="008147D1"/>
    <w:rsid w:val="00814C14"/>
    <w:rsid w:val="00815611"/>
    <w:rsid w:val="0081579C"/>
    <w:rsid w:val="008174E6"/>
    <w:rsid w:val="008177D8"/>
    <w:rsid w:val="00820DE4"/>
    <w:rsid w:val="00821FE4"/>
    <w:rsid w:val="0082293A"/>
    <w:rsid w:val="00822CC5"/>
    <w:rsid w:val="008230A0"/>
    <w:rsid w:val="008241C0"/>
    <w:rsid w:val="00824495"/>
    <w:rsid w:val="00824A54"/>
    <w:rsid w:val="00825315"/>
    <w:rsid w:val="0082541C"/>
    <w:rsid w:val="00825502"/>
    <w:rsid w:val="008260DB"/>
    <w:rsid w:val="00826BA2"/>
    <w:rsid w:val="00826BE3"/>
    <w:rsid w:val="0082700E"/>
    <w:rsid w:val="0082702A"/>
    <w:rsid w:val="00827BA3"/>
    <w:rsid w:val="00827D6E"/>
    <w:rsid w:val="00830887"/>
    <w:rsid w:val="00830973"/>
    <w:rsid w:val="0083338B"/>
    <w:rsid w:val="008335B8"/>
    <w:rsid w:val="008337FE"/>
    <w:rsid w:val="00833E17"/>
    <w:rsid w:val="008343DB"/>
    <w:rsid w:val="00834C1E"/>
    <w:rsid w:val="00834F87"/>
    <w:rsid w:val="0083599C"/>
    <w:rsid w:val="008359C7"/>
    <w:rsid w:val="00835EC3"/>
    <w:rsid w:val="008364F0"/>
    <w:rsid w:val="008367F4"/>
    <w:rsid w:val="008375F7"/>
    <w:rsid w:val="008377B7"/>
    <w:rsid w:val="00837A66"/>
    <w:rsid w:val="00837E27"/>
    <w:rsid w:val="0084068B"/>
    <w:rsid w:val="00840C80"/>
    <w:rsid w:val="00841195"/>
    <w:rsid w:val="0084138B"/>
    <w:rsid w:val="00841A6A"/>
    <w:rsid w:val="00842AFF"/>
    <w:rsid w:val="00843886"/>
    <w:rsid w:val="00843C5B"/>
    <w:rsid w:val="0084458C"/>
    <w:rsid w:val="0084478A"/>
    <w:rsid w:val="0084538E"/>
    <w:rsid w:val="00846167"/>
    <w:rsid w:val="0084659C"/>
    <w:rsid w:val="00846ECE"/>
    <w:rsid w:val="00847CC7"/>
    <w:rsid w:val="0085073B"/>
    <w:rsid w:val="00850EB9"/>
    <w:rsid w:val="00850EE8"/>
    <w:rsid w:val="0085170E"/>
    <w:rsid w:val="008519BD"/>
    <w:rsid w:val="00851FC5"/>
    <w:rsid w:val="00853143"/>
    <w:rsid w:val="008533A6"/>
    <w:rsid w:val="00853702"/>
    <w:rsid w:val="00853BB5"/>
    <w:rsid w:val="0085452C"/>
    <w:rsid w:val="008553D6"/>
    <w:rsid w:val="00857103"/>
    <w:rsid w:val="00860655"/>
    <w:rsid w:val="00860702"/>
    <w:rsid w:val="00860D92"/>
    <w:rsid w:val="00860DE6"/>
    <w:rsid w:val="00861399"/>
    <w:rsid w:val="008617D3"/>
    <w:rsid w:val="00861D95"/>
    <w:rsid w:val="008627D5"/>
    <w:rsid w:val="00862A2F"/>
    <w:rsid w:val="00864F3D"/>
    <w:rsid w:val="00864F94"/>
    <w:rsid w:val="00865320"/>
    <w:rsid w:val="00865390"/>
    <w:rsid w:val="0086569B"/>
    <w:rsid w:val="008662B3"/>
    <w:rsid w:val="0086665B"/>
    <w:rsid w:val="00867089"/>
    <w:rsid w:val="008706BE"/>
    <w:rsid w:val="00870A18"/>
    <w:rsid w:val="00870FFB"/>
    <w:rsid w:val="00871DB4"/>
    <w:rsid w:val="00872151"/>
    <w:rsid w:val="00872532"/>
    <w:rsid w:val="00872743"/>
    <w:rsid w:val="00872ED7"/>
    <w:rsid w:val="00873181"/>
    <w:rsid w:val="0087327B"/>
    <w:rsid w:val="008737E0"/>
    <w:rsid w:val="00873B85"/>
    <w:rsid w:val="00874A9B"/>
    <w:rsid w:val="0087511F"/>
    <w:rsid w:val="00875807"/>
    <w:rsid w:val="00875888"/>
    <w:rsid w:val="0087599D"/>
    <w:rsid w:val="008761F1"/>
    <w:rsid w:val="0087680E"/>
    <w:rsid w:val="008769A7"/>
    <w:rsid w:val="00876A25"/>
    <w:rsid w:val="00876F68"/>
    <w:rsid w:val="00877176"/>
    <w:rsid w:val="00877968"/>
    <w:rsid w:val="008800E7"/>
    <w:rsid w:val="0088016E"/>
    <w:rsid w:val="008808B9"/>
    <w:rsid w:val="0088161C"/>
    <w:rsid w:val="008817F9"/>
    <w:rsid w:val="00881BCC"/>
    <w:rsid w:val="00881C20"/>
    <w:rsid w:val="0088238A"/>
    <w:rsid w:val="008835EF"/>
    <w:rsid w:val="00884148"/>
    <w:rsid w:val="00884F12"/>
    <w:rsid w:val="00885688"/>
    <w:rsid w:val="00885D54"/>
    <w:rsid w:val="00886142"/>
    <w:rsid w:val="00886CC8"/>
    <w:rsid w:val="0088779E"/>
    <w:rsid w:val="00887FF2"/>
    <w:rsid w:val="0089048E"/>
    <w:rsid w:val="00890550"/>
    <w:rsid w:val="00890A92"/>
    <w:rsid w:val="00891472"/>
    <w:rsid w:val="00891F48"/>
    <w:rsid w:val="008922A2"/>
    <w:rsid w:val="008922E3"/>
    <w:rsid w:val="00892469"/>
    <w:rsid w:val="00893692"/>
    <w:rsid w:val="00893A6A"/>
    <w:rsid w:val="008942C9"/>
    <w:rsid w:val="008946CE"/>
    <w:rsid w:val="00894983"/>
    <w:rsid w:val="00894FA4"/>
    <w:rsid w:val="0089569F"/>
    <w:rsid w:val="00895AA0"/>
    <w:rsid w:val="00895AFD"/>
    <w:rsid w:val="00896173"/>
    <w:rsid w:val="008964FD"/>
    <w:rsid w:val="0089666B"/>
    <w:rsid w:val="00896824"/>
    <w:rsid w:val="00896A1F"/>
    <w:rsid w:val="00896F5C"/>
    <w:rsid w:val="008970B6"/>
    <w:rsid w:val="008975EF"/>
    <w:rsid w:val="00897708"/>
    <w:rsid w:val="008A072D"/>
    <w:rsid w:val="008A1CB4"/>
    <w:rsid w:val="008A1F27"/>
    <w:rsid w:val="008A2F69"/>
    <w:rsid w:val="008A33A2"/>
    <w:rsid w:val="008A4060"/>
    <w:rsid w:val="008A5BF1"/>
    <w:rsid w:val="008A5D6B"/>
    <w:rsid w:val="008A5EA3"/>
    <w:rsid w:val="008A70BA"/>
    <w:rsid w:val="008A755E"/>
    <w:rsid w:val="008B02C7"/>
    <w:rsid w:val="008B08B5"/>
    <w:rsid w:val="008B0DAE"/>
    <w:rsid w:val="008B0E64"/>
    <w:rsid w:val="008B18FF"/>
    <w:rsid w:val="008B1D87"/>
    <w:rsid w:val="008B3140"/>
    <w:rsid w:val="008B47A6"/>
    <w:rsid w:val="008B53CF"/>
    <w:rsid w:val="008B5A67"/>
    <w:rsid w:val="008B6938"/>
    <w:rsid w:val="008B7375"/>
    <w:rsid w:val="008B76BC"/>
    <w:rsid w:val="008B79CB"/>
    <w:rsid w:val="008B7C07"/>
    <w:rsid w:val="008C0668"/>
    <w:rsid w:val="008C071C"/>
    <w:rsid w:val="008C089C"/>
    <w:rsid w:val="008C0F8E"/>
    <w:rsid w:val="008C1AA7"/>
    <w:rsid w:val="008C247C"/>
    <w:rsid w:val="008C2601"/>
    <w:rsid w:val="008C2710"/>
    <w:rsid w:val="008C30D3"/>
    <w:rsid w:val="008C3EF9"/>
    <w:rsid w:val="008C3F8D"/>
    <w:rsid w:val="008C56F5"/>
    <w:rsid w:val="008C58A5"/>
    <w:rsid w:val="008C5917"/>
    <w:rsid w:val="008C5ACC"/>
    <w:rsid w:val="008C5C74"/>
    <w:rsid w:val="008C5F9C"/>
    <w:rsid w:val="008C647C"/>
    <w:rsid w:val="008C6883"/>
    <w:rsid w:val="008C6DBC"/>
    <w:rsid w:val="008C710B"/>
    <w:rsid w:val="008C7C9A"/>
    <w:rsid w:val="008D0366"/>
    <w:rsid w:val="008D16FB"/>
    <w:rsid w:val="008D1CA1"/>
    <w:rsid w:val="008D1FD8"/>
    <w:rsid w:val="008D30C9"/>
    <w:rsid w:val="008D362B"/>
    <w:rsid w:val="008D3633"/>
    <w:rsid w:val="008D38D0"/>
    <w:rsid w:val="008D3B9A"/>
    <w:rsid w:val="008D3D49"/>
    <w:rsid w:val="008D4576"/>
    <w:rsid w:val="008D46EF"/>
    <w:rsid w:val="008D5605"/>
    <w:rsid w:val="008D62BB"/>
    <w:rsid w:val="008D6B5D"/>
    <w:rsid w:val="008D6D0B"/>
    <w:rsid w:val="008D6F90"/>
    <w:rsid w:val="008D6FCB"/>
    <w:rsid w:val="008D757D"/>
    <w:rsid w:val="008D78DB"/>
    <w:rsid w:val="008D7D81"/>
    <w:rsid w:val="008E026E"/>
    <w:rsid w:val="008E0A4F"/>
    <w:rsid w:val="008E11E1"/>
    <w:rsid w:val="008E12ED"/>
    <w:rsid w:val="008E168B"/>
    <w:rsid w:val="008E1855"/>
    <w:rsid w:val="008E1A61"/>
    <w:rsid w:val="008E1DAD"/>
    <w:rsid w:val="008E2602"/>
    <w:rsid w:val="008E2675"/>
    <w:rsid w:val="008E2A86"/>
    <w:rsid w:val="008E30AD"/>
    <w:rsid w:val="008E3372"/>
    <w:rsid w:val="008E3E99"/>
    <w:rsid w:val="008E43A3"/>
    <w:rsid w:val="008E4CC3"/>
    <w:rsid w:val="008E5295"/>
    <w:rsid w:val="008E55BB"/>
    <w:rsid w:val="008E652F"/>
    <w:rsid w:val="008E690F"/>
    <w:rsid w:val="008E7090"/>
    <w:rsid w:val="008E7305"/>
    <w:rsid w:val="008E732B"/>
    <w:rsid w:val="008E7EF0"/>
    <w:rsid w:val="008F019A"/>
    <w:rsid w:val="008F0427"/>
    <w:rsid w:val="008F0C06"/>
    <w:rsid w:val="008F13C1"/>
    <w:rsid w:val="008F16E1"/>
    <w:rsid w:val="008F171E"/>
    <w:rsid w:val="008F1830"/>
    <w:rsid w:val="008F1B83"/>
    <w:rsid w:val="008F1F91"/>
    <w:rsid w:val="008F23C2"/>
    <w:rsid w:val="008F2566"/>
    <w:rsid w:val="008F29EA"/>
    <w:rsid w:val="008F2E8B"/>
    <w:rsid w:val="008F3053"/>
    <w:rsid w:val="008F34BB"/>
    <w:rsid w:val="008F47DC"/>
    <w:rsid w:val="008F4969"/>
    <w:rsid w:val="008F4DCE"/>
    <w:rsid w:val="008F5257"/>
    <w:rsid w:val="008F657C"/>
    <w:rsid w:val="008F6B48"/>
    <w:rsid w:val="008F6CD4"/>
    <w:rsid w:val="008F6E4B"/>
    <w:rsid w:val="008F70D1"/>
    <w:rsid w:val="008F738C"/>
    <w:rsid w:val="008F74A8"/>
    <w:rsid w:val="008F7F53"/>
    <w:rsid w:val="00900A97"/>
    <w:rsid w:val="00900DD2"/>
    <w:rsid w:val="00901F64"/>
    <w:rsid w:val="00902810"/>
    <w:rsid w:val="009030D7"/>
    <w:rsid w:val="0090386E"/>
    <w:rsid w:val="009038DD"/>
    <w:rsid w:val="00903ACA"/>
    <w:rsid w:val="009045F4"/>
    <w:rsid w:val="00904B98"/>
    <w:rsid w:val="00904D4E"/>
    <w:rsid w:val="009050A1"/>
    <w:rsid w:val="0090513C"/>
    <w:rsid w:val="0090555C"/>
    <w:rsid w:val="00905D76"/>
    <w:rsid w:val="00905E07"/>
    <w:rsid w:val="00906F19"/>
    <w:rsid w:val="0090712E"/>
    <w:rsid w:val="0090714C"/>
    <w:rsid w:val="00907CC8"/>
    <w:rsid w:val="00907D11"/>
    <w:rsid w:val="00910A9B"/>
    <w:rsid w:val="009110E3"/>
    <w:rsid w:val="00911E37"/>
    <w:rsid w:val="00912E32"/>
    <w:rsid w:val="00912F41"/>
    <w:rsid w:val="00912F79"/>
    <w:rsid w:val="00913DF9"/>
    <w:rsid w:val="00913F96"/>
    <w:rsid w:val="0091436B"/>
    <w:rsid w:val="00915D64"/>
    <w:rsid w:val="0091623E"/>
    <w:rsid w:val="00916321"/>
    <w:rsid w:val="00916834"/>
    <w:rsid w:val="0091694D"/>
    <w:rsid w:val="00916C00"/>
    <w:rsid w:val="0091740E"/>
    <w:rsid w:val="009179EE"/>
    <w:rsid w:val="00917E22"/>
    <w:rsid w:val="0092069C"/>
    <w:rsid w:val="00920999"/>
    <w:rsid w:val="00920D0E"/>
    <w:rsid w:val="00920DB4"/>
    <w:rsid w:val="00922673"/>
    <w:rsid w:val="00923716"/>
    <w:rsid w:val="00923BF2"/>
    <w:rsid w:val="00923E33"/>
    <w:rsid w:val="00924028"/>
    <w:rsid w:val="0092406B"/>
    <w:rsid w:val="00925D14"/>
    <w:rsid w:val="00925E0E"/>
    <w:rsid w:val="00926406"/>
    <w:rsid w:val="009267F8"/>
    <w:rsid w:val="0092698A"/>
    <w:rsid w:val="00926D34"/>
    <w:rsid w:val="00927913"/>
    <w:rsid w:val="00927A56"/>
    <w:rsid w:val="009300E8"/>
    <w:rsid w:val="00930221"/>
    <w:rsid w:val="009302E7"/>
    <w:rsid w:val="00930CBD"/>
    <w:rsid w:val="00930FC9"/>
    <w:rsid w:val="00931027"/>
    <w:rsid w:val="00931531"/>
    <w:rsid w:val="0093262B"/>
    <w:rsid w:val="00932693"/>
    <w:rsid w:val="00932745"/>
    <w:rsid w:val="009327B0"/>
    <w:rsid w:val="00932AC8"/>
    <w:rsid w:val="00933268"/>
    <w:rsid w:val="00933A85"/>
    <w:rsid w:val="00933FE2"/>
    <w:rsid w:val="00934EE6"/>
    <w:rsid w:val="00935A69"/>
    <w:rsid w:val="0093678C"/>
    <w:rsid w:val="009375FA"/>
    <w:rsid w:val="009420FC"/>
    <w:rsid w:val="0094235D"/>
    <w:rsid w:val="00942DC8"/>
    <w:rsid w:val="0094317E"/>
    <w:rsid w:val="00944678"/>
    <w:rsid w:val="00944829"/>
    <w:rsid w:val="00944C8E"/>
    <w:rsid w:val="009450D0"/>
    <w:rsid w:val="00945138"/>
    <w:rsid w:val="00945808"/>
    <w:rsid w:val="009462DF"/>
    <w:rsid w:val="00946626"/>
    <w:rsid w:val="00947B7E"/>
    <w:rsid w:val="00950DEF"/>
    <w:rsid w:val="00951578"/>
    <w:rsid w:val="00951611"/>
    <w:rsid w:val="00951AE4"/>
    <w:rsid w:val="0095303F"/>
    <w:rsid w:val="00954490"/>
    <w:rsid w:val="00954BAB"/>
    <w:rsid w:val="00954F7F"/>
    <w:rsid w:val="00955CEC"/>
    <w:rsid w:val="00956121"/>
    <w:rsid w:val="009566AF"/>
    <w:rsid w:val="00956CDD"/>
    <w:rsid w:val="00957452"/>
    <w:rsid w:val="009602B4"/>
    <w:rsid w:val="00961296"/>
    <w:rsid w:val="00961828"/>
    <w:rsid w:val="00961CF5"/>
    <w:rsid w:val="00961E32"/>
    <w:rsid w:val="00962785"/>
    <w:rsid w:val="00962C39"/>
    <w:rsid w:val="009641CF"/>
    <w:rsid w:val="00964268"/>
    <w:rsid w:val="00964D90"/>
    <w:rsid w:val="009654A1"/>
    <w:rsid w:val="00965605"/>
    <w:rsid w:val="00965730"/>
    <w:rsid w:val="00965AF5"/>
    <w:rsid w:val="009703A3"/>
    <w:rsid w:val="009704A1"/>
    <w:rsid w:val="009711C9"/>
    <w:rsid w:val="00971B90"/>
    <w:rsid w:val="00971C19"/>
    <w:rsid w:val="00972089"/>
    <w:rsid w:val="009728F5"/>
    <w:rsid w:val="00972BA0"/>
    <w:rsid w:val="00972CCD"/>
    <w:rsid w:val="00972F9E"/>
    <w:rsid w:val="009731EC"/>
    <w:rsid w:val="00973D30"/>
    <w:rsid w:val="00973D68"/>
    <w:rsid w:val="00974BAE"/>
    <w:rsid w:val="00974D98"/>
    <w:rsid w:val="0097532D"/>
    <w:rsid w:val="00975609"/>
    <w:rsid w:val="00976071"/>
    <w:rsid w:val="009760F7"/>
    <w:rsid w:val="00976E99"/>
    <w:rsid w:val="009772F0"/>
    <w:rsid w:val="009778C9"/>
    <w:rsid w:val="00977A6C"/>
    <w:rsid w:val="00977FC1"/>
    <w:rsid w:val="00980401"/>
    <w:rsid w:val="00980E56"/>
    <w:rsid w:val="00981A45"/>
    <w:rsid w:val="009827AC"/>
    <w:rsid w:val="0098282D"/>
    <w:rsid w:val="009839F6"/>
    <w:rsid w:val="0098454D"/>
    <w:rsid w:val="00985461"/>
    <w:rsid w:val="00986531"/>
    <w:rsid w:val="00986A13"/>
    <w:rsid w:val="00986C73"/>
    <w:rsid w:val="0098708C"/>
    <w:rsid w:val="00987773"/>
    <w:rsid w:val="009877D9"/>
    <w:rsid w:val="00987F7E"/>
    <w:rsid w:val="009909A9"/>
    <w:rsid w:val="00990A6D"/>
    <w:rsid w:val="00990DF7"/>
    <w:rsid w:val="00991753"/>
    <w:rsid w:val="009930AE"/>
    <w:rsid w:val="00993EB9"/>
    <w:rsid w:val="009945F4"/>
    <w:rsid w:val="0099567D"/>
    <w:rsid w:val="00995A45"/>
    <w:rsid w:val="00996F25"/>
    <w:rsid w:val="009A0CB8"/>
    <w:rsid w:val="009A17CA"/>
    <w:rsid w:val="009A1B9F"/>
    <w:rsid w:val="009A233C"/>
    <w:rsid w:val="009A28F2"/>
    <w:rsid w:val="009A2E28"/>
    <w:rsid w:val="009A3383"/>
    <w:rsid w:val="009A379B"/>
    <w:rsid w:val="009A4091"/>
    <w:rsid w:val="009A417B"/>
    <w:rsid w:val="009A4955"/>
    <w:rsid w:val="009A4CB3"/>
    <w:rsid w:val="009A4EB2"/>
    <w:rsid w:val="009A50FC"/>
    <w:rsid w:val="009A560D"/>
    <w:rsid w:val="009A5978"/>
    <w:rsid w:val="009A6482"/>
    <w:rsid w:val="009A7A96"/>
    <w:rsid w:val="009B0FD9"/>
    <w:rsid w:val="009B123B"/>
    <w:rsid w:val="009B251D"/>
    <w:rsid w:val="009B293C"/>
    <w:rsid w:val="009B2BAD"/>
    <w:rsid w:val="009B3A8C"/>
    <w:rsid w:val="009B3DE7"/>
    <w:rsid w:val="009B3F0F"/>
    <w:rsid w:val="009B45CE"/>
    <w:rsid w:val="009B4DE9"/>
    <w:rsid w:val="009B562A"/>
    <w:rsid w:val="009B61A2"/>
    <w:rsid w:val="009B629A"/>
    <w:rsid w:val="009B6A45"/>
    <w:rsid w:val="009B71D7"/>
    <w:rsid w:val="009B75BA"/>
    <w:rsid w:val="009B76BF"/>
    <w:rsid w:val="009B79B0"/>
    <w:rsid w:val="009C0497"/>
    <w:rsid w:val="009C05AA"/>
    <w:rsid w:val="009C19A8"/>
    <w:rsid w:val="009C2822"/>
    <w:rsid w:val="009C2CB9"/>
    <w:rsid w:val="009C4235"/>
    <w:rsid w:val="009C4439"/>
    <w:rsid w:val="009C5AAD"/>
    <w:rsid w:val="009C5F14"/>
    <w:rsid w:val="009C609E"/>
    <w:rsid w:val="009C624E"/>
    <w:rsid w:val="009C634B"/>
    <w:rsid w:val="009C68A9"/>
    <w:rsid w:val="009C68D1"/>
    <w:rsid w:val="009C743C"/>
    <w:rsid w:val="009C7B90"/>
    <w:rsid w:val="009C7F62"/>
    <w:rsid w:val="009D0A78"/>
    <w:rsid w:val="009D0B26"/>
    <w:rsid w:val="009D0D6D"/>
    <w:rsid w:val="009D123D"/>
    <w:rsid w:val="009D183F"/>
    <w:rsid w:val="009D18D9"/>
    <w:rsid w:val="009D2537"/>
    <w:rsid w:val="009D2689"/>
    <w:rsid w:val="009D2B97"/>
    <w:rsid w:val="009D2BE8"/>
    <w:rsid w:val="009D2EE7"/>
    <w:rsid w:val="009D2F5F"/>
    <w:rsid w:val="009D3240"/>
    <w:rsid w:val="009D379B"/>
    <w:rsid w:val="009D37D6"/>
    <w:rsid w:val="009D3F3F"/>
    <w:rsid w:val="009D4816"/>
    <w:rsid w:val="009D4930"/>
    <w:rsid w:val="009D501B"/>
    <w:rsid w:val="009D5690"/>
    <w:rsid w:val="009D67A5"/>
    <w:rsid w:val="009D6ED9"/>
    <w:rsid w:val="009D79E8"/>
    <w:rsid w:val="009D7AA2"/>
    <w:rsid w:val="009D7CFD"/>
    <w:rsid w:val="009E0382"/>
    <w:rsid w:val="009E1397"/>
    <w:rsid w:val="009E2A83"/>
    <w:rsid w:val="009E2DD2"/>
    <w:rsid w:val="009E307B"/>
    <w:rsid w:val="009E3DF0"/>
    <w:rsid w:val="009E3F54"/>
    <w:rsid w:val="009E42D2"/>
    <w:rsid w:val="009E4EA7"/>
    <w:rsid w:val="009E5E6E"/>
    <w:rsid w:val="009E5EE0"/>
    <w:rsid w:val="009E683B"/>
    <w:rsid w:val="009E70BC"/>
    <w:rsid w:val="009F0442"/>
    <w:rsid w:val="009F066B"/>
    <w:rsid w:val="009F06A1"/>
    <w:rsid w:val="009F0A93"/>
    <w:rsid w:val="009F29CE"/>
    <w:rsid w:val="009F2A64"/>
    <w:rsid w:val="009F2D17"/>
    <w:rsid w:val="009F330C"/>
    <w:rsid w:val="009F384D"/>
    <w:rsid w:val="009F408A"/>
    <w:rsid w:val="009F4A78"/>
    <w:rsid w:val="009F4C8F"/>
    <w:rsid w:val="009F4F20"/>
    <w:rsid w:val="009F579A"/>
    <w:rsid w:val="009F5CC4"/>
    <w:rsid w:val="009F676B"/>
    <w:rsid w:val="009F6BB8"/>
    <w:rsid w:val="009F7265"/>
    <w:rsid w:val="009F7766"/>
    <w:rsid w:val="009F792F"/>
    <w:rsid w:val="009F7A73"/>
    <w:rsid w:val="00A003FD"/>
    <w:rsid w:val="00A00796"/>
    <w:rsid w:val="00A0094B"/>
    <w:rsid w:val="00A00DC7"/>
    <w:rsid w:val="00A01B96"/>
    <w:rsid w:val="00A0210B"/>
    <w:rsid w:val="00A0257C"/>
    <w:rsid w:val="00A02EFF"/>
    <w:rsid w:val="00A03B47"/>
    <w:rsid w:val="00A04441"/>
    <w:rsid w:val="00A044E8"/>
    <w:rsid w:val="00A04CBC"/>
    <w:rsid w:val="00A0545C"/>
    <w:rsid w:val="00A054CF"/>
    <w:rsid w:val="00A05D36"/>
    <w:rsid w:val="00A06409"/>
    <w:rsid w:val="00A06FFC"/>
    <w:rsid w:val="00A072DB"/>
    <w:rsid w:val="00A0756F"/>
    <w:rsid w:val="00A077D2"/>
    <w:rsid w:val="00A10334"/>
    <w:rsid w:val="00A10982"/>
    <w:rsid w:val="00A11B40"/>
    <w:rsid w:val="00A11CFA"/>
    <w:rsid w:val="00A12829"/>
    <w:rsid w:val="00A13DAD"/>
    <w:rsid w:val="00A140D9"/>
    <w:rsid w:val="00A1452E"/>
    <w:rsid w:val="00A15339"/>
    <w:rsid w:val="00A15DC5"/>
    <w:rsid w:val="00A16AC7"/>
    <w:rsid w:val="00A17F6D"/>
    <w:rsid w:val="00A20FAC"/>
    <w:rsid w:val="00A219C3"/>
    <w:rsid w:val="00A2252B"/>
    <w:rsid w:val="00A2258A"/>
    <w:rsid w:val="00A22F86"/>
    <w:rsid w:val="00A2366F"/>
    <w:rsid w:val="00A23698"/>
    <w:rsid w:val="00A23FFB"/>
    <w:rsid w:val="00A24AB0"/>
    <w:rsid w:val="00A251D4"/>
    <w:rsid w:val="00A25259"/>
    <w:rsid w:val="00A25D9F"/>
    <w:rsid w:val="00A26170"/>
    <w:rsid w:val="00A26F59"/>
    <w:rsid w:val="00A2729B"/>
    <w:rsid w:val="00A27773"/>
    <w:rsid w:val="00A27DC2"/>
    <w:rsid w:val="00A301E9"/>
    <w:rsid w:val="00A303BA"/>
    <w:rsid w:val="00A30592"/>
    <w:rsid w:val="00A308AA"/>
    <w:rsid w:val="00A31881"/>
    <w:rsid w:val="00A3259F"/>
    <w:rsid w:val="00A33F6F"/>
    <w:rsid w:val="00A34DF9"/>
    <w:rsid w:val="00A36A4C"/>
    <w:rsid w:val="00A370AE"/>
    <w:rsid w:val="00A373CB"/>
    <w:rsid w:val="00A37E31"/>
    <w:rsid w:val="00A402EF"/>
    <w:rsid w:val="00A42616"/>
    <w:rsid w:val="00A4265C"/>
    <w:rsid w:val="00A429D0"/>
    <w:rsid w:val="00A440F1"/>
    <w:rsid w:val="00A4481E"/>
    <w:rsid w:val="00A44DAE"/>
    <w:rsid w:val="00A451BC"/>
    <w:rsid w:val="00A45278"/>
    <w:rsid w:val="00A4546C"/>
    <w:rsid w:val="00A456BA"/>
    <w:rsid w:val="00A46378"/>
    <w:rsid w:val="00A47143"/>
    <w:rsid w:val="00A47DEF"/>
    <w:rsid w:val="00A50A4D"/>
    <w:rsid w:val="00A51C6A"/>
    <w:rsid w:val="00A5251B"/>
    <w:rsid w:val="00A5254A"/>
    <w:rsid w:val="00A52B88"/>
    <w:rsid w:val="00A52BD3"/>
    <w:rsid w:val="00A53302"/>
    <w:rsid w:val="00A536E5"/>
    <w:rsid w:val="00A53CA7"/>
    <w:rsid w:val="00A53EC4"/>
    <w:rsid w:val="00A5436D"/>
    <w:rsid w:val="00A55A2F"/>
    <w:rsid w:val="00A55B76"/>
    <w:rsid w:val="00A55DAC"/>
    <w:rsid w:val="00A55EB9"/>
    <w:rsid w:val="00A563A6"/>
    <w:rsid w:val="00A56B5F"/>
    <w:rsid w:val="00A57C74"/>
    <w:rsid w:val="00A57F25"/>
    <w:rsid w:val="00A607E2"/>
    <w:rsid w:val="00A611AC"/>
    <w:rsid w:val="00A61963"/>
    <w:rsid w:val="00A6280E"/>
    <w:rsid w:val="00A62E35"/>
    <w:rsid w:val="00A63A22"/>
    <w:rsid w:val="00A63A37"/>
    <w:rsid w:val="00A63C38"/>
    <w:rsid w:val="00A63DA9"/>
    <w:rsid w:val="00A63F7C"/>
    <w:rsid w:val="00A64868"/>
    <w:rsid w:val="00A64A9E"/>
    <w:rsid w:val="00A650AA"/>
    <w:rsid w:val="00A657B7"/>
    <w:rsid w:val="00A65820"/>
    <w:rsid w:val="00A6586C"/>
    <w:rsid w:val="00A6597D"/>
    <w:rsid w:val="00A66590"/>
    <w:rsid w:val="00A66663"/>
    <w:rsid w:val="00A677EA"/>
    <w:rsid w:val="00A67B30"/>
    <w:rsid w:val="00A702F0"/>
    <w:rsid w:val="00A7031F"/>
    <w:rsid w:val="00A7084E"/>
    <w:rsid w:val="00A70D9F"/>
    <w:rsid w:val="00A713DF"/>
    <w:rsid w:val="00A717B4"/>
    <w:rsid w:val="00A73235"/>
    <w:rsid w:val="00A74068"/>
    <w:rsid w:val="00A7408B"/>
    <w:rsid w:val="00A74244"/>
    <w:rsid w:val="00A74620"/>
    <w:rsid w:val="00A74BDB"/>
    <w:rsid w:val="00A74D65"/>
    <w:rsid w:val="00A74F34"/>
    <w:rsid w:val="00A7514B"/>
    <w:rsid w:val="00A7529A"/>
    <w:rsid w:val="00A75B27"/>
    <w:rsid w:val="00A75B82"/>
    <w:rsid w:val="00A765D7"/>
    <w:rsid w:val="00A76C84"/>
    <w:rsid w:val="00A76DFF"/>
    <w:rsid w:val="00A7742A"/>
    <w:rsid w:val="00A774EB"/>
    <w:rsid w:val="00A77953"/>
    <w:rsid w:val="00A77AED"/>
    <w:rsid w:val="00A80A58"/>
    <w:rsid w:val="00A80F10"/>
    <w:rsid w:val="00A82544"/>
    <w:rsid w:val="00A835AF"/>
    <w:rsid w:val="00A83B6A"/>
    <w:rsid w:val="00A84773"/>
    <w:rsid w:val="00A84E5B"/>
    <w:rsid w:val="00A850FB"/>
    <w:rsid w:val="00A853B7"/>
    <w:rsid w:val="00A8552C"/>
    <w:rsid w:val="00A861B3"/>
    <w:rsid w:val="00A8627E"/>
    <w:rsid w:val="00A86721"/>
    <w:rsid w:val="00A86F42"/>
    <w:rsid w:val="00A871F8"/>
    <w:rsid w:val="00A909FA"/>
    <w:rsid w:val="00A90BBA"/>
    <w:rsid w:val="00A90BDA"/>
    <w:rsid w:val="00A911E2"/>
    <w:rsid w:val="00A91222"/>
    <w:rsid w:val="00A91449"/>
    <w:rsid w:val="00A91964"/>
    <w:rsid w:val="00A91D45"/>
    <w:rsid w:val="00A91E15"/>
    <w:rsid w:val="00A941F3"/>
    <w:rsid w:val="00A94D18"/>
    <w:rsid w:val="00A9599E"/>
    <w:rsid w:val="00A9610B"/>
    <w:rsid w:val="00A96343"/>
    <w:rsid w:val="00A96C8B"/>
    <w:rsid w:val="00A97BA6"/>
    <w:rsid w:val="00A97E74"/>
    <w:rsid w:val="00A97F4A"/>
    <w:rsid w:val="00AA0287"/>
    <w:rsid w:val="00AA0816"/>
    <w:rsid w:val="00AA0954"/>
    <w:rsid w:val="00AA1C33"/>
    <w:rsid w:val="00AA1E79"/>
    <w:rsid w:val="00AA2939"/>
    <w:rsid w:val="00AA2B9E"/>
    <w:rsid w:val="00AA3885"/>
    <w:rsid w:val="00AA3BB6"/>
    <w:rsid w:val="00AA3E91"/>
    <w:rsid w:val="00AA3FDD"/>
    <w:rsid w:val="00AA41CA"/>
    <w:rsid w:val="00AA44D9"/>
    <w:rsid w:val="00AA4D88"/>
    <w:rsid w:val="00AA5B33"/>
    <w:rsid w:val="00AA60B5"/>
    <w:rsid w:val="00AA6459"/>
    <w:rsid w:val="00AA674B"/>
    <w:rsid w:val="00AA6937"/>
    <w:rsid w:val="00AA7707"/>
    <w:rsid w:val="00AA79EF"/>
    <w:rsid w:val="00AB1515"/>
    <w:rsid w:val="00AB1D57"/>
    <w:rsid w:val="00AB2042"/>
    <w:rsid w:val="00AB207B"/>
    <w:rsid w:val="00AB20FF"/>
    <w:rsid w:val="00AB2349"/>
    <w:rsid w:val="00AB24C5"/>
    <w:rsid w:val="00AB2C2C"/>
    <w:rsid w:val="00AB2F50"/>
    <w:rsid w:val="00AB348D"/>
    <w:rsid w:val="00AB34F4"/>
    <w:rsid w:val="00AB3A2D"/>
    <w:rsid w:val="00AB4109"/>
    <w:rsid w:val="00AB5069"/>
    <w:rsid w:val="00AB512A"/>
    <w:rsid w:val="00AB5325"/>
    <w:rsid w:val="00AB70F6"/>
    <w:rsid w:val="00AC0720"/>
    <w:rsid w:val="00AC09FA"/>
    <w:rsid w:val="00AC10A8"/>
    <w:rsid w:val="00AC1FDB"/>
    <w:rsid w:val="00AC25AE"/>
    <w:rsid w:val="00AC2FB4"/>
    <w:rsid w:val="00AC30D5"/>
    <w:rsid w:val="00AC3118"/>
    <w:rsid w:val="00AC4AC3"/>
    <w:rsid w:val="00AC4E85"/>
    <w:rsid w:val="00AC5272"/>
    <w:rsid w:val="00AC6084"/>
    <w:rsid w:val="00AC6BE8"/>
    <w:rsid w:val="00AC6CEC"/>
    <w:rsid w:val="00AC78B8"/>
    <w:rsid w:val="00AD1240"/>
    <w:rsid w:val="00AD1869"/>
    <w:rsid w:val="00AD19DD"/>
    <w:rsid w:val="00AD3523"/>
    <w:rsid w:val="00AD3648"/>
    <w:rsid w:val="00AD3DC9"/>
    <w:rsid w:val="00AD414E"/>
    <w:rsid w:val="00AD478C"/>
    <w:rsid w:val="00AD4BC1"/>
    <w:rsid w:val="00AD6401"/>
    <w:rsid w:val="00AD6DF4"/>
    <w:rsid w:val="00AD76D7"/>
    <w:rsid w:val="00AD7935"/>
    <w:rsid w:val="00AE04A1"/>
    <w:rsid w:val="00AE06F7"/>
    <w:rsid w:val="00AE0829"/>
    <w:rsid w:val="00AE086D"/>
    <w:rsid w:val="00AE09A7"/>
    <w:rsid w:val="00AE1220"/>
    <w:rsid w:val="00AE172B"/>
    <w:rsid w:val="00AE17E1"/>
    <w:rsid w:val="00AE1BF3"/>
    <w:rsid w:val="00AE25FA"/>
    <w:rsid w:val="00AE2D2E"/>
    <w:rsid w:val="00AE2ED6"/>
    <w:rsid w:val="00AE3BE5"/>
    <w:rsid w:val="00AE3BFE"/>
    <w:rsid w:val="00AE648A"/>
    <w:rsid w:val="00AE6801"/>
    <w:rsid w:val="00AE6F74"/>
    <w:rsid w:val="00AE7142"/>
    <w:rsid w:val="00AF00E9"/>
    <w:rsid w:val="00AF054F"/>
    <w:rsid w:val="00AF0A27"/>
    <w:rsid w:val="00AF0C01"/>
    <w:rsid w:val="00AF13E4"/>
    <w:rsid w:val="00AF1852"/>
    <w:rsid w:val="00AF2200"/>
    <w:rsid w:val="00AF2CD8"/>
    <w:rsid w:val="00AF4523"/>
    <w:rsid w:val="00AF593A"/>
    <w:rsid w:val="00AF6944"/>
    <w:rsid w:val="00AF6A61"/>
    <w:rsid w:val="00AF6B02"/>
    <w:rsid w:val="00AF6D35"/>
    <w:rsid w:val="00AF7009"/>
    <w:rsid w:val="00AF70F2"/>
    <w:rsid w:val="00AF7166"/>
    <w:rsid w:val="00AF78AD"/>
    <w:rsid w:val="00AF79A9"/>
    <w:rsid w:val="00AF7BAD"/>
    <w:rsid w:val="00B002BC"/>
    <w:rsid w:val="00B005B7"/>
    <w:rsid w:val="00B014AD"/>
    <w:rsid w:val="00B01B4B"/>
    <w:rsid w:val="00B01E03"/>
    <w:rsid w:val="00B0255B"/>
    <w:rsid w:val="00B03781"/>
    <w:rsid w:val="00B04D9B"/>
    <w:rsid w:val="00B050BE"/>
    <w:rsid w:val="00B05829"/>
    <w:rsid w:val="00B06FDB"/>
    <w:rsid w:val="00B07648"/>
    <w:rsid w:val="00B07865"/>
    <w:rsid w:val="00B10604"/>
    <w:rsid w:val="00B11137"/>
    <w:rsid w:val="00B11C3E"/>
    <w:rsid w:val="00B13613"/>
    <w:rsid w:val="00B15247"/>
    <w:rsid w:val="00B1589A"/>
    <w:rsid w:val="00B15951"/>
    <w:rsid w:val="00B15CE6"/>
    <w:rsid w:val="00B17521"/>
    <w:rsid w:val="00B17CEB"/>
    <w:rsid w:val="00B17EF9"/>
    <w:rsid w:val="00B17F25"/>
    <w:rsid w:val="00B201B1"/>
    <w:rsid w:val="00B208E7"/>
    <w:rsid w:val="00B20E54"/>
    <w:rsid w:val="00B217F9"/>
    <w:rsid w:val="00B21B39"/>
    <w:rsid w:val="00B21F9E"/>
    <w:rsid w:val="00B22110"/>
    <w:rsid w:val="00B22DE4"/>
    <w:rsid w:val="00B23450"/>
    <w:rsid w:val="00B2360D"/>
    <w:rsid w:val="00B23692"/>
    <w:rsid w:val="00B24131"/>
    <w:rsid w:val="00B244A3"/>
    <w:rsid w:val="00B25972"/>
    <w:rsid w:val="00B259EC"/>
    <w:rsid w:val="00B25E03"/>
    <w:rsid w:val="00B261BC"/>
    <w:rsid w:val="00B26B83"/>
    <w:rsid w:val="00B276CC"/>
    <w:rsid w:val="00B27ACE"/>
    <w:rsid w:val="00B27EE7"/>
    <w:rsid w:val="00B30E23"/>
    <w:rsid w:val="00B321D2"/>
    <w:rsid w:val="00B3257E"/>
    <w:rsid w:val="00B33FF2"/>
    <w:rsid w:val="00B34346"/>
    <w:rsid w:val="00B34462"/>
    <w:rsid w:val="00B35BC4"/>
    <w:rsid w:val="00B35C34"/>
    <w:rsid w:val="00B35DCA"/>
    <w:rsid w:val="00B361F7"/>
    <w:rsid w:val="00B364BF"/>
    <w:rsid w:val="00B365D6"/>
    <w:rsid w:val="00B3680C"/>
    <w:rsid w:val="00B3715D"/>
    <w:rsid w:val="00B3735C"/>
    <w:rsid w:val="00B4002A"/>
    <w:rsid w:val="00B400A4"/>
    <w:rsid w:val="00B404E9"/>
    <w:rsid w:val="00B4056A"/>
    <w:rsid w:val="00B41017"/>
    <w:rsid w:val="00B41F22"/>
    <w:rsid w:val="00B42ACF"/>
    <w:rsid w:val="00B433C0"/>
    <w:rsid w:val="00B43598"/>
    <w:rsid w:val="00B4359F"/>
    <w:rsid w:val="00B43B73"/>
    <w:rsid w:val="00B43C84"/>
    <w:rsid w:val="00B44CC6"/>
    <w:rsid w:val="00B44F19"/>
    <w:rsid w:val="00B45680"/>
    <w:rsid w:val="00B45EFB"/>
    <w:rsid w:val="00B46D4B"/>
    <w:rsid w:val="00B5006D"/>
    <w:rsid w:val="00B50884"/>
    <w:rsid w:val="00B50DC3"/>
    <w:rsid w:val="00B51900"/>
    <w:rsid w:val="00B524D5"/>
    <w:rsid w:val="00B5289A"/>
    <w:rsid w:val="00B52E77"/>
    <w:rsid w:val="00B53612"/>
    <w:rsid w:val="00B53E7E"/>
    <w:rsid w:val="00B541B1"/>
    <w:rsid w:val="00B543A1"/>
    <w:rsid w:val="00B54D26"/>
    <w:rsid w:val="00B556BE"/>
    <w:rsid w:val="00B55BC4"/>
    <w:rsid w:val="00B55F7F"/>
    <w:rsid w:val="00B560ED"/>
    <w:rsid w:val="00B56320"/>
    <w:rsid w:val="00B56D1E"/>
    <w:rsid w:val="00B5763F"/>
    <w:rsid w:val="00B57966"/>
    <w:rsid w:val="00B579B5"/>
    <w:rsid w:val="00B60758"/>
    <w:rsid w:val="00B61188"/>
    <w:rsid w:val="00B643A7"/>
    <w:rsid w:val="00B64B06"/>
    <w:rsid w:val="00B6525F"/>
    <w:rsid w:val="00B65B47"/>
    <w:rsid w:val="00B66525"/>
    <w:rsid w:val="00B66EB5"/>
    <w:rsid w:val="00B67560"/>
    <w:rsid w:val="00B6761C"/>
    <w:rsid w:val="00B67D43"/>
    <w:rsid w:val="00B70A4E"/>
    <w:rsid w:val="00B71149"/>
    <w:rsid w:val="00B71D8E"/>
    <w:rsid w:val="00B72360"/>
    <w:rsid w:val="00B72DF6"/>
    <w:rsid w:val="00B7312F"/>
    <w:rsid w:val="00B73F7A"/>
    <w:rsid w:val="00B74398"/>
    <w:rsid w:val="00B753A0"/>
    <w:rsid w:val="00B758A3"/>
    <w:rsid w:val="00B76466"/>
    <w:rsid w:val="00B76562"/>
    <w:rsid w:val="00B76598"/>
    <w:rsid w:val="00B778AA"/>
    <w:rsid w:val="00B805E3"/>
    <w:rsid w:val="00B80889"/>
    <w:rsid w:val="00B80BDA"/>
    <w:rsid w:val="00B81504"/>
    <w:rsid w:val="00B81509"/>
    <w:rsid w:val="00B81C53"/>
    <w:rsid w:val="00B8268F"/>
    <w:rsid w:val="00B828EA"/>
    <w:rsid w:val="00B83413"/>
    <w:rsid w:val="00B83B64"/>
    <w:rsid w:val="00B83D18"/>
    <w:rsid w:val="00B8410A"/>
    <w:rsid w:val="00B854F8"/>
    <w:rsid w:val="00B8579A"/>
    <w:rsid w:val="00B8589D"/>
    <w:rsid w:val="00B85ED9"/>
    <w:rsid w:val="00B87457"/>
    <w:rsid w:val="00B87599"/>
    <w:rsid w:val="00B87CBE"/>
    <w:rsid w:val="00B87FC5"/>
    <w:rsid w:val="00B904DA"/>
    <w:rsid w:val="00B90D33"/>
    <w:rsid w:val="00B91497"/>
    <w:rsid w:val="00B91498"/>
    <w:rsid w:val="00B91BD1"/>
    <w:rsid w:val="00B91C01"/>
    <w:rsid w:val="00B91F6B"/>
    <w:rsid w:val="00B91FF6"/>
    <w:rsid w:val="00B92FB6"/>
    <w:rsid w:val="00B935B3"/>
    <w:rsid w:val="00B93780"/>
    <w:rsid w:val="00B93D07"/>
    <w:rsid w:val="00B9483E"/>
    <w:rsid w:val="00B94E42"/>
    <w:rsid w:val="00B951D6"/>
    <w:rsid w:val="00B95B4D"/>
    <w:rsid w:val="00B970EF"/>
    <w:rsid w:val="00BA0386"/>
    <w:rsid w:val="00BA06BB"/>
    <w:rsid w:val="00BA0B0B"/>
    <w:rsid w:val="00BA2449"/>
    <w:rsid w:val="00BA27D8"/>
    <w:rsid w:val="00BA40E2"/>
    <w:rsid w:val="00BA42B6"/>
    <w:rsid w:val="00BA462F"/>
    <w:rsid w:val="00BA4F22"/>
    <w:rsid w:val="00BA51D5"/>
    <w:rsid w:val="00BA5D6B"/>
    <w:rsid w:val="00BA653D"/>
    <w:rsid w:val="00BA7827"/>
    <w:rsid w:val="00BA7E0E"/>
    <w:rsid w:val="00BA7E3F"/>
    <w:rsid w:val="00BB0177"/>
    <w:rsid w:val="00BB0AD4"/>
    <w:rsid w:val="00BB200C"/>
    <w:rsid w:val="00BB202F"/>
    <w:rsid w:val="00BB21FA"/>
    <w:rsid w:val="00BB3DC6"/>
    <w:rsid w:val="00BB457F"/>
    <w:rsid w:val="00BB4CB2"/>
    <w:rsid w:val="00BB4D96"/>
    <w:rsid w:val="00BB5531"/>
    <w:rsid w:val="00BB5C54"/>
    <w:rsid w:val="00BB5FC4"/>
    <w:rsid w:val="00BB62B2"/>
    <w:rsid w:val="00BB6687"/>
    <w:rsid w:val="00BB6D67"/>
    <w:rsid w:val="00BB786D"/>
    <w:rsid w:val="00BB7B3B"/>
    <w:rsid w:val="00BC00C8"/>
    <w:rsid w:val="00BC0154"/>
    <w:rsid w:val="00BC0525"/>
    <w:rsid w:val="00BC08D8"/>
    <w:rsid w:val="00BC0C93"/>
    <w:rsid w:val="00BC17E8"/>
    <w:rsid w:val="00BC1AF7"/>
    <w:rsid w:val="00BC1DBD"/>
    <w:rsid w:val="00BC24DB"/>
    <w:rsid w:val="00BC26D0"/>
    <w:rsid w:val="00BC3349"/>
    <w:rsid w:val="00BC3A53"/>
    <w:rsid w:val="00BC4186"/>
    <w:rsid w:val="00BC4291"/>
    <w:rsid w:val="00BC4ED4"/>
    <w:rsid w:val="00BC51D2"/>
    <w:rsid w:val="00BC6E7E"/>
    <w:rsid w:val="00BC76A2"/>
    <w:rsid w:val="00BC7743"/>
    <w:rsid w:val="00BC7AE5"/>
    <w:rsid w:val="00BD01C7"/>
    <w:rsid w:val="00BD0374"/>
    <w:rsid w:val="00BD06EF"/>
    <w:rsid w:val="00BD0B63"/>
    <w:rsid w:val="00BD10DD"/>
    <w:rsid w:val="00BD1557"/>
    <w:rsid w:val="00BD1C8D"/>
    <w:rsid w:val="00BD24E3"/>
    <w:rsid w:val="00BD25C1"/>
    <w:rsid w:val="00BD2A67"/>
    <w:rsid w:val="00BD3BEB"/>
    <w:rsid w:val="00BD48D0"/>
    <w:rsid w:val="00BD4BA0"/>
    <w:rsid w:val="00BD4FDB"/>
    <w:rsid w:val="00BD503D"/>
    <w:rsid w:val="00BD5D34"/>
    <w:rsid w:val="00BD6B4A"/>
    <w:rsid w:val="00BD6C65"/>
    <w:rsid w:val="00BE07A3"/>
    <w:rsid w:val="00BE107C"/>
    <w:rsid w:val="00BE1201"/>
    <w:rsid w:val="00BE13AD"/>
    <w:rsid w:val="00BE2AE1"/>
    <w:rsid w:val="00BE3C26"/>
    <w:rsid w:val="00BE482E"/>
    <w:rsid w:val="00BE545F"/>
    <w:rsid w:val="00BE5621"/>
    <w:rsid w:val="00BE7B80"/>
    <w:rsid w:val="00BE7DEF"/>
    <w:rsid w:val="00BE7E79"/>
    <w:rsid w:val="00BE7E9E"/>
    <w:rsid w:val="00BF08C5"/>
    <w:rsid w:val="00BF0A77"/>
    <w:rsid w:val="00BF1498"/>
    <w:rsid w:val="00BF15B7"/>
    <w:rsid w:val="00BF22FF"/>
    <w:rsid w:val="00BF29FB"/>
    <w:rsid w:val="00BF2F7C"/>
    <w:rsid w:val="00BF3163"/>
    <w:rsid w:val="00BF3843"/>
    <w:rsid w:val="00BF3982"/>
    <w:rsid w:val="00BF3B65"/>
    <w:rsid w:val="00BF4C15"/>
    <w:rsid w:val="00BF5053"/>
    <w:rsid w:val="00BF724E"/>
    <w:rsid w:val="00BF74EB"/>
    <w:rsid w:val="00BF7757"/>
    <w:rsid w:val="00C008EE"/>
    <w:rsid w:val="00C00BBD"/>
    <w:rsid w:val="00C01004"/>
    <w:rsid w:val="00C01CFD"/>
    <w:rsid w:val="00C01F85"/>
    <w:rsid w:val="00C02176"/>
    <w:rsid w:val="00C02641"/>
    <w:rsid w:val="00C03748"/>
    <w:rsid w:val="00C03F6E"/>
    <w:rsid w:val="00C040CD"/>
    <w:rsid w:val="00C04373"/>
    <w:rsid w:val="00C04478"/>
    <w:rsid w:val="00C05110"/>
    <w:rsid w:val="00C064EC"/>
    <w:rsid w:val="00C06729"/>
    <w:rsid w:val="00C069A6"/>
    <w:rsid w:val="00C06F91"/>
    <w:rsid w:val="00C07A19"/>
    <w:rsid w:val="00C07FA2"/>
    <w:rsid w:val="00C10D17"/>
    <w:rsid w:val="00C1158B"/>
    <w:rsid w:val="00C117C4"/>
    <w:rsid w:val="00C11F71"/>
    <w:rsid w:val="00C12777"/>
    <w:rsid w:val="00C12786"/>
    <w:rsid w:val="00C1289E"/>
    <w:rsid w:val="00C13528"/>
    <w:rsid w:val="00C141E5"/>
    <w:rsid w:val="00C14201"/>
    <w:rsid w:val="00C145E7"/>
    <w:rsid w:val="00C15657"/>
    <w:rsid w:val="00C157C1"/>
    <w:rsid w:val="00C159E6"/>
    <w:rsid w:val="00C15F84"/>
    <w:rsid w:val="00C16049"/>
    <w:rsid w:val="00C168E6"/>
    <w:rsid w:val="00C16CAC"/>
    <w:rsid w:val="00C16E75"/>
    <w:rsid w:val="00C17091"/>
    <w:rsid w:val="00C17750"/>
    <w:rsid w:val="00C17A29"/>
    <w:rsid w:val="00C20172"/>
    <w:rsid w:val="00C20FC3"/>
    <w:rsid w:val="00C2162E"/>
    <w:rsid w:val="00C21AC6"/>
    <w:rsid w:val="00C21BDA"/>
    <w:rsid w:val="00C21C82"/>
    <w:rsid w:val="00C21DF6"/>
    <w:rsid w:val="00C22088"/>
    <w:rsid w:val="00C22699"/>
    <w:rsid w:val="00C22A30"/>
    <w:rsid w:val="00C23EB4"/>
    <w:rsid w:val="00C23FE3"/>
    <w:rsid w:val="00C24797"/>
    <w:rsid w:val="00C26F3E"/>
    <w:rsid w:val="00C27A26"/>
    <w:rsid w:val="00C27D76"/>
    <w:rsid w:val="00C3025F"/>
    <w:rsid w:val="00C30BD0"/>
    <w:rsid w:val="00C30E88"/>
    <w:rsid w:val="00C313EF"/>
    <w:rsid w:val="00C31974"/>
    <w:rsid w:val="00C31AF8"/>
    <w:rsid w:val="00C31D35"/>
    <w:rsid w:val="00C333BB"/>
    <w:rsid w:val="00C339DE"/>
    <w:rsid w:val="00C33C87"/>
    <w:rsid w:val="00C33CFA"/>
    <w:rsid w:val="00C33E2E"/>
    <w:rsid w:val="00C3416A"/>
    <w:rsid w:val="00C34D5B"/>
    <w:rsid w:val="00C34E97"/>
    <w:rsid w:val="00C352D7"/>
    <w:rsid w:val="00C3544C"/>
    <w:rsid w:val="00C35676"/>
    <w:rsid w:val="00C35B0E"/>
    <w:rsid w:val="00C37383"/>
    <w:rsid w:val="00C40270"/>
    <w:rsid w:val="00C4043F"/>
    <w:rsid w:val="00C40496"/>
    <w:rsid w:val="00C40826"/>
    <w:rsid w:val="00C41DF0"/>
    <w:rsid w:val="00C433DC"/>
    <w:rsid w:val="00C43980"/>
    <w:rsid w:val="00C44D9C"/>
    <w:rsid w:val="00C45293"/>
    <w:rsid w:val="00C46065"/>
    <w:rsid w:val="00C464C9"/>
    <w:rsid w:val="00C47482"/>
    <w:rsid w:val="00C506DB"/>
    <w:rsid w:val="00C5123D"/>
    <w:rsid w:val="00C5210E"/>
    <w:rsid w:val="00C5216B"/>
    <w:rsid w:val="00C52D00"/>
    <w:rsid w:val="00C5348E"/>
    <w:rsid w:val="00C53961"/>
    <w:rsid w:val="00C53EAA"/>
    <w:rsid w:val="00C541CE"/>
    <w:rsid w:val="00C54A68"/>
    <w:rsid w:val="00C554B8"/>
    <w:rsid w:val="00C55DDC"/>
    <w:rsid w:val="00C61B2A"/>
    <w:rsid w:val="00C61B6C"/>
    <w:rsid w:val="00C62452"/>
    <w:rsid w:val="00C6282C"/>
    <w:rsid w:val="00C63534"/>
    <w:rsid w:val="00C63BF5"/>
    <w:rsid w:val="00C643DA"/>
    <w:rsid w:val="00C65207"/>
    <w:rsid w:val="00C6581F"/>
    <w:rsid w:val="00C667B8"/>
    <w:rsid w:val="00C66837"/>
    <w:rsid w:val="00C66EBC"/>
    <w:rsid w:val="00C674AE"/>
    <w:rsid w:val="00C67511"/>
    <w:rsid w:val="00C70B69"/>
    <w:rsid w:val="00C71441"/>
    <w:rsid w:val="00C7145B"/>
    <w:rsid w:val="00C72BAF"/>
    <w:rsid w:val="00C73747"/>
    <w:rsid w:val="00C73FF5"/>
    <w:rsid w:val="00C74361"/>
    <w:rsid w:val="00C75152"/>
    <w:rsid w:val="00C751FF"/>
    <w:rsid w:val="00C75525"/>
    <w:rsid w:val="00C759D7"/>
    <w:rsid w:val="00C75F00"/>
    <w:rsid w:val="00C76195"/>
    <w:rsid w:val="00C7659C"/>
    <w:rsid w:val="00C76771"/>
    <w:rsid w:val="00C76BB2"/>
    <w:rsid w:val="00C76C4A"/>
    <w:rsid w:val="00C76FE1"/>
    <w:rsid w:val="00C7708A"/>
    <w:rsid w:val="00C77189"/>
    <w:rsid w:val="00C77459"/>
    <w:rsid w:val="00C77DF6"/>
    <w:rsid w:val="00C8120F"/>
    <w:rsid w:val="00C81B72"/>
    <w:rsid w:val="00C82647"/>
    <w:rsid w:val="00C82705"/>
    <w:rsid w:val="00C8315C"/>
    <w:rsid w:val="00C8328C"/>
    <w:rsid w:val="00C832EF"/>
    <w:rsid w:val="00C8371C"/>
    <w:rsid w:val="00C841F3"/>
    <w:rsid w:val="00C84410"/>
    <w:rsid w:val="00C851D0"/>
    <w:rsid w:val="00C852EF"/>
    <w:rsid w:val="00C858F6"/>
    <w:rsid w:val="00C859FE"/>
    <w:rsid w:val="00C85A51"/>
    <w:rsid w:val="00C8607C"/>
    <w:rsid w:val="00C865D9"/>
    <w:rsid w:val="00C870FC"/>
    <w:rsid w:val="00C877A2"/>
    <w:rsid w:val="00C87AFB"/>
    <w:rsid w:val="00C87C95"/>
    <w:rsid w:val="00C87CFC"/>
    <w:rsid w:val="00C87E0C"/>
    <w:rsid w:val="00C93E01"/>
    <w:rsid w:val="00C946E6"/>
    <w:rsid w:val="00C94ACF"/>
    <w:rsid w:val="00C955D3"/>
    <w:rsid w:val="00C9583D"/>
    <w:rsid w:val="00C95EA0"/>
    <w:rsid w:val="00C96145"/>
    <w:rsid w:val="00C96833"/>
    <w:rsid w:val="00C96A78"/>
    <w:rsid w:val="00C97690"/>
    <w:rsid w:val="00C97FC4"/>
    <w:rsid w:val="00CA0E1F"/>
    <w:rsid w:val="00CA12DE"/>
    <w:rsid w:val="00CA1369"/>
    <w:rsid w:val="00CA1A4C"/>
    <w:rsid w:val="00CA26B8"/>
    <w:rsid w:val="00CA2DEF"/>
    <w:rsid w:val="00CA303B"/>
    <w:rsid w:val="00CA30AA"/>
    <w:rsid w:val="00CA35B6"/>
    <w:rsid w:val="00CA3C31"/>
    <w:rsid w:val="00CA3CCA"/>
    <w:rsid w:val="00CA4BB6"/>
    <w:rsid w:val="00CA5146"/>
    <w:rsid w:val="00CA591A"/>
    <w:rsid w:val="00CA5A88"/>
    <w:rsid w:val="00CA60AB"/>
    <w:rsid w:val="00CA6492"/>
    <w:rsid w:val="00CA6707"/>
    <w:rsid w:val="00CA698F"/>
    <w:rsid w:val="00CA74B4"/>
    <w:rsid w:val="00CA760B"/>
    <w:rsid w:val="00CA7AF3"/>
    <w:rsid w:val="00CA7DA6"/>
    <w:rsid w:val="00CA7E85"/>
    <w:rsid w:val="00CB057C"/>
    <w:rsid w:val="00CB1115"/>
    <w:rsid w:val="00CB12BB"/>
    <w:rsid w:val="00CB13B5"/>
    <w:rsid w:val="00CB1CEF"/>
    <w:rsid w:val="00CB1EF4"/>
    <w:rsid w:val="00CB2690"/>
    <w:rsid w:val="00CB270C"/>
    <w:rsid w:val="00CB2734"/>
    <w:rsid w:val="00CB2C66"/>
    <w:rsid w:val="00CB3201"/>
    <w:rsid w:val="00CB34FC"/>
    <w:rsid w:val="00CB3ACD"/>
    <w:rsid w:val="00CB3CA0"/>
    <w:rsid w:val="00CB462C"/>
    <w:rsid w:val="00CB4BAA"/>
    <w:rsid w:val="00CB4E9F"/>
    <w:rsid w:val="00CB5034"/>
    <w:rsid w:val="00CB5754"/>
    <w:rsid w:val="00CB594A"/>
    <w:rsid w:val="00CB5A50"/>
    <w:rsid w:val="00CB60FC"/>
    <w:rsid w:val="00CB6115"/>
    <w:rsid w:val="00CB698D"/>
    <w:rsid w:val="00CC04BC"/>
    <w:rsid w:val="00CC08EF"/>
    <w:rsid w:val="00CC156A"/>
    <w:rsid w:val="00CC15B8"/>
    <w:rsid w:val="00CC1707"/>
    <w:rsid w:val="00CC21A3"/>
    <w:rsid w:val="00CC227E"/>
    <w:rsid w:val="00CC228E"/>
    <w:rsid w:val="00CC261F"/>
    <w:rsid w:val="00CC2DF0"/>
    <w:rsid w:val="00CC2EBB"/>
    <w:rsid w:val="00CC2F92"/>
    <w:rsid w:val="00CC2FDF"/>
    <w:rsid w:val="00CC32AA"/>
    <w:rsid w:val="00CC3DA6"/>
    <w:rsid w:val="00CC3EE3"/>
    <w:rsid w:val="00CC4014"/>
    <w:rsid w:val="00CC4E27"/>
    <w:rsid w:val="00CC5E83"/>
    <w:rsid w:val="00CC5F09"/>
    <w:rsid w:val="00CC680C"/>
    <w:rsid w:val="00CC6BAB"/>
    <w:rsid w:val="00CC6CB8"/>
    <w:rsid w:val="00CC7460"/>
    <w:rsid w:val="00CC7864"/>
    <w:rsid w:val="00CC7D2B"/>
    <w:rsid w:val="00CC7EFF"/>
    <w:rsid w:val="00CD026B"/>
    <w:rsid w:val="00CD05BD"/>
    <w:rsid w:val="00CD09A1"/>
    <w:rsid w:val="00CD15E1"/>
    <w:rsid w:val="00CD2148"/>
    <w:rsid w:val="00CD2452"/>
    <w:rsid w:val="00CD25B2"/>
    <w:rsid w:val="00CD28F8"/>
    <w:rsid w:val="00CD2E3D"/>
    <w:rsid w:val="00CD303A"/>
    <w:rsid w:val="00CD3110"/>
    <w:rsid w:val="00CD3BE3"/>
    <w:rsid w:val="00CD3F39"/>
    <w:rsid w:val="00CD4CFC"/>
    <w:rsid w:val="00CD5688"/>
    <w:rsid w:val="00CD5950"/>
    <w:rsid w:val="00CD6010"/>
    <w:rsid w:val="00CD626B"/>
    <w:rsid w:val="00CD6DA1"/>
    <w:rsid w:val="00CD6EDE"/>
    <w:rsid w:val="00CD7295"/>
    <w:rsid w:val="00CD7457"/>
    <w:rsid w:val="00CD78C6"/>
    <w:rsid w:val="00CD7F6E"/>
    <w:rsid w:val="00CE0CD7"/>
    <w:rsid w:val="00CE0F13"/>
    <w:rsid w:val="00CE2086"/>
    <w:rsid w:val="00CE25EC"/>
    <w:rsid w:val="00CE2752"/>
    <w:rsid w:val="00CE2CD5"/>
    <w:rsid w:val="00CE4E69"/>
    <w:rsid w:val="00CE4ECE"/>
    <w:rsid w:val="00CE5564"/>
    <w:rsid w:val="00CE567E"/>
    <w:rsid w:val="00CE5FC8"/>
    <w:rsid w:val="00CE65CF"/>
    <w:rsid w:val="00CE67BC"/>
    <w:rsid w:val="00CE7045"/>
    <w:rsid w:val="00CE71F8"/>
    <w:rsid w:val="00CE7278"/>
    <w:rsid w:val="00CE73D5"/>
    <w:rsid w:val="00CE7C49"/>
    <w:rsid w:val="00CE7EEE"/>
    <w:rsid w:val="00CF03A2"/>
    <w:rsid w:val="00CF0503"/>
    <w:rsid w:val="00CF1D75"/>
    <w:rsid w:val="00CF263E"/>
    <w:rsid w:val="00CF2F85"/>
    <w:rsid w:val="00CF3869"/>
    <w:rsid w:val="00CF488F"/>
    <w:rsid w:val="00CF49C8"/>
    <w:rsid w:val="00CF4DE3"/>
    <w:rsid w:val="00CF58DB"/>
    <w:rsid w:val="00CF5DAB"/>
    <w:rsid w:val="00CF64BB"/>
    <w:rsid w:val="00CF71EF"/>
    <w:rsid w:val="00CF75DE"/>
    <w:rsid w:val="00D0043D"/>
    <w:rsid w:val="00D0044D"/>
    <w:rsid w:val="00D0246B"/>
    <w:rsid w:val="00D02796"/>
    <w:rsid w:val="00D02960"/>
    <w:rsid w:val="00D03041"/>
    <w:rsid w:val="00D049BF"/>
    <w:rsid w:val="00D04B5C"/>
    <w:rsid w:val="00D059C0"/>
    <w:rsid w:val="00D059C1"/>
    <w:rsid w:val="00D05E83"/>
    <w:rsid w:val="00D060A1"/>
    <w:rsid w:val="00D06527"/>
    <w:rsid w:val="00D068E0"/>
    <w:rsid w:val="00D06D60"/>
    <w:rsid w:val="00D102FD"/>
    <w:rsid w:val="00D1047C"/>
    <w:rsid w:val="00D12C04"/>
    <w:rsid w:val="00D13360"/>
    <w:rsid w:val="00D135F0"/>
    <w:rsid w:val="00D13F3D"/>
    <w:rsid w:val="00D140DB"/>
    <w:rsid w:val="00D140E1"/>
    <w:rsid w:val="00D150DD"/>
    <w:rsid w:val="00D151FE"/>
    <w:rsid w:val="00D1549D"/>
    <w:rsid w:val="00D157C9"/>
    <w:rsid w:val="00D15FF9"/>
    <w:rsid w:val="00D173E1"/>
    <w:rsid w:val="00D17ED2"/>
    <w:rsid w:val="00D20737"/>
    <w:rsid w:val="00D20D4F"/>
    <w:rsid w:val="00D20ED8"/>
    <w:rsid w:val="00D21377"/>
    <w:rsid w:val="00D2189B"/>
    <w:rsid w:val="00D21B8F"/>
    <w:rsid w:val="00D22D5E"/>
    <w:rsid w:val="00D23369"/>
    <w:rsid w:val="00D24B80"/>
    <w:rsid w:val="00D256C2"/>
    <w:rsid w:val="00D259F6"/>
    <w:rsid w:val="00D2609E"/>
    <w:rsid w:val="00D268CB"/>
    <w:rsid w:val="00D30086"/>
    <w:rsid w:val="00D3032F"/>
    <w:rsid w:val="00D314CF"/>
    <w:rsid w:val="00D3218B"/>
    <w:rsid w:val="00D3245B"/>
    <w:rsid w:val="00D33610"/>
    <w:rsid w:val="00D33915"/>
    <w:rsid w:val="00D3559C"/>
    <w:rsid w:val="00D35AE4"/>
    <w:rsid w:val="00D35D8A"/>
    <w:rsid w:val="00D35EB9"/>
    <w:rsid w:val="00D36140"/>
    <w:rsid w:val="00D36D76"/>
    <w:rsid w:val="00D376FC"/>
    <w:rsid w:val="00D379C7"/>
    <w:rsid w:val="00D40182"/>
    <w:rsid w:val="00D401E2"/>
    <w:rsid w:val="00D4020D"/>
    <w:rsid w:val="00D407FE"/>
    <w:rsid w:val="00D40C12"/>
    <w:rsid w:val="00D421EA"/>
    <w:rsid w:val="00D429B1"/>
    <w:rsid w:val="00D42A30"/>
    <w:rsid w:val="00D4349E"/>
    <w:rsid w:val="00D4353D"/>
    <w:rsid w:val="00D43FD9"/>
    <w:rsid w:val="00D44141"/>
    <w:rsid w:val="00D44DA2"/>
    <w:rsid w:val="00D46A1E"/>
    <w:rsid w:val="00D46A5E"/>
    <w:rsid w:val="00D46FB1"/>
    <w:rsid w:val="00D475F8"/>
    <w:rsid w:val="00D47D4E"/>
    <w:rsid w:val="00D50DC5"/>
    <w:rsid w:val="00D50F7E"/>
    <w:rsid w:val="00D51188"/>
    <w:rsid w:val="00D51370"/>
    <w:rsid w:val="00D51846"/>
    <w:rsid w:val="00D51B4F"/>
    <w:rsid w:val="00D51E3F"/>
    <w:rsid w:val="00D51FF1"/>
    <w:rsid w:val="00D521E2"/>
    <w:rsid w:val="00D5278F"/>
    <w:rsid w:val="00D52AAA"/>
    <w:rsid w:val="00D52B64"/>
    <w:rsid w:val="00D5326B"/>
    <w:rsid w:val="00D53607"/>
    <w:rsid w:val="00D54207"/>
    <w:rsid w:val="00D54442"/>
    <w:rsid w:val="00D54938"/>
    <w:rsid w:val="00D5500B"/>
    <w:rsid w:val="00D553F4"/>
    <w:rsid w:val="00D55D85"/>
    <w:rsid w:val="00D606A1"/>
    <w:rsid w:val="00D60831"/>
    <w:rsid w:val="00D60C63"/>
    <w:rsid w:val="00D60FC2"/>
    <w:rsid w:val="00D611DB"/>
    <w:rsid w:val="00D61A7C"/>
    <w:rsid w:val="00D61A8E"/>
    <w:rsid w:val="00D629D9"/>
    <w:rsid w:val="00D63194"/>
    <w:rsid w:val="00D6332C"/>
    <w:rsid w:val="00D6372C"/>
    <w:rsid w:val="00D6416D"/>
    <w:rsid w:val="00D644DE"/>
    <w:rsid w:val="00D65012"/>
    <w:rsid w:val="00D65098"/>
    <w:rsid w:val="00D6598F"/>
    <w:rsid w:val="00D65EAB"/>
    <w:rsid w:val="00D664C7"/>
    <w:rsid w:val="00D665BB"/>
    <w:rsid w:val="00D66B68"/>
    <w:rsid w:val="00D672A4"/>
    <w:rsid w:val="00D678DA"/>
    <w:rsid w:val="00D67C0F"/>
    <w:rsid w:val="00D70030"/>
    <w:rsid w:val="00D713CC"/>
    <w:rsid w:val="00D7190C"/>
    <w:rsid w:val="00D71B3C"/>
    <w:rsid w:val="00D71B8A"/>
    <w:rsid w:val="00D72532"/>
    <w:rsid w:val="00D729B7"/>
    <w:rsid w:val="00D73029"/>
    <w:rsid w:val="00D74B89"/>
    <w:rsid w:val="00D74D26"/>
    <w:rsid w:val="00D74F03"/>
    <w:rsid w:val="00D75D1F"/>
    <w:rsid w:val="00D76D3B"/>
    <w:rsid w:val="00D77E78"/>
    <w:rsid w:val="00D81C2B"/>
    <w:rsid w:val="00D81FCA"/>
    <w:rsid w:val="00D82223"/>
    <w:rsid w:val="00D8247B"/>
    <w:rsid w:val="00D8277E"/>
    <w:rsid w:val="00D82A42"/>
    <w:rsid w:val="00D8437A"/>
    <w:rsid w:val="00D8440B"/>
    <w:rsid w:val="00D84597"/>
    <w:rsid w:val="00D84AB4"/>
    <w:rsid w:val="00D851B6"/>
    <w:rsid w:val="00D857CE"/>
    <w:rsid w:val="00D85E4D"/>
    <w:rsid w:val="00D8612E"/>
    <w:rsid w:val="00D86DE6"/>
    <w:rsid w:val="00D86E63"/>
    <w:rsid w:val="00D9011C"/>
    <w:rsid w:val="00D908C4"/>
    <w:rsid w:val="00D9141E"/>
    <w:rsid w:val="00D91C75"/>
    <w:rsid w:val="00D91E19"/>
    <w:rsid w:val="00D91ED5"/>
    <w:rsid w:val="00D91FF5"/>
    <w:rsid w:val="00D933B6"/>
    <w:rsid w:val="00D93681"/>
    <w:rsid w:val="00D938FA"/>
    <w:rsid w:val="00D93EC8"/>
    <w:rsid w:val="00D9406D"/>
    <w:rsid w:val="00D942B2"/>
    <w:rsid w:val="00D95DB7"/>
    <w:rsid w:val="00D95EAB"/>
    <w:rsid w:val="00D96637"/>
    <w:rsid w:val="00D96AAA"/>
    <w:rsid w:val="00D96B9D"/>
    <w:rsid w:val="00D97153"/>
    <w:rsid w:val="00D97DD3"/>
    <w:rsid w:val="00D97E74"/>
    <w:rsid w:val="00DA01F8"/>
    <w:rsid w:val="00DA0381"/>
    <w:rsid w:val="00DA03AC"/>
    <w:rsid w:val="00DA0584"/>
    <w:rsid w:val="00DA06B5"/>
    <w:rsid w:val="00DA07AA"/>
    <w:rsid w:val="00DA0AD6"/>
    <w:rsid w:val="00DA1138"/>
    <w:rsid w:val="00DA11C6"/>
    <w:rsid w:val="00DA125E"/>
    <w:rsid w:val="00DA1469"/>
    <w:rsid w:val="00DA1A21"/>
    <w:rsid w:val="00DA1AE4"/>
    <w:rsid w:val="00DA2838"/>
    <w:rsid w:val="00DA2932"/>
    <w:rsid w:val="00DA2A18"/>
    <w:rsid w:val="00DA2C33"/>
    <w:rsid w:val="00DA33B2"/>
    <w:rsid w:val="00DA3C78"/>
    <w:rsid w:val="00DA40FA"/>
    <w:rsid w:val="00DA4409"/>
    <w:rsid w:val="00DA55B5"/>
    <w:rsid w:val="00DA59D7"/>
    <w:rsid w:val="00DA59F1"/>
    <w:rsid w:val="00DA6187"/>
    <w:rsid w:val="00DA6ECE"/>
    <w:rsid w:val="00DB0A69"/>
    <w:rsid w:val="00DB132D"/>
    <w:rsid w:val="00DB156D"/>
    <w:rsid w:val="00DB1666"/>
    <w:rsid w:val="00DB1AFA"/>
    <w:rsid w:val="00DB1B8C"/>
    <w:rsid w:val="00DB205C"/>
    <w:rsid w:val="00DB21E9"/>
    <w:rsid w:val="00DB2DE3"/>
    <w:rsid w:val="00DB356C"/>
    <w:rsid w:val="00DB39CF"/>
    <w:rsid w:val="00DB3BEF"/>
    <w:rsid w:val="00DB46FA"/>
    <w:rsid w:val="00DB488B"/>
    <w:rsid w:val="00DB48DC"/>
    <w:rsid w:val="00DB5675"/>
    <w:rsid w:val="00DB56CA"/>
    <w:rsid w:val="00DB5747"/>
    <w:rsid w:val="00DB5AED"/>
    <w:rsid w:val="00DB5B34"/>
    <w:rsid w:val="00DB5EF3"/>
    <w:rsid w:val="00DB6F7A"/>
    <w:rsid w:val="00DB713C"/>
    <w:rsid w:val="00DB7E58"/>
    <w:rsid w:val="00DC0034"/>
    <w:rsid w:val="00DC0406"/>
    <w:rsid w:val="00DC0978"/>
    <w:rsid w:val="00DC0B16"/>
    <w:rsid w:val="00DC0EEA"/>
    <w:rsid w:val="00DC0FDB"/>
    <w:rsid w:val="00DC102E"/>
    <w:rsid w:val="00DC210C"/>
    <w:rsid w:val="00DC2A5A"/>
    <w:rsid w:val="00DC2B01"/>
    <w:rsid w:val="00DC3079"/>
    <w:rsid w:val="00DC3C91"/>
    <w:rsid w:val="00DC4A1D"/>
    <w:rsid w:val="00DC4AFA"/>
    <w:rsid w:val="00DC4ECB"/>
    <w:rsid w:val="00DC4F4C"/>
    <w:rsid w:val="00DC5BA4"/>
    <w:rsid w:val="00DC63B0"/>
    <w:rsid w:val="00DC648B"/>
    <w:rsid w:val="00DC6F25"/>
    <w:rsid w:val="00DC7112"/>
    <w:rsid w:val="00DC79A6"/>
    <w:rsid w:val="00DD1027"/>
    <w:rsid w:val="00DD228F"/>
    <w:rsid w:val="00DD22E5"/>
    <w:rsid w:val="00DD2E8E"/>
    <w:rsid w:val="00DD3D9D"/>
    <w:rsid w:val="00DD43AF"/>
    <w:rsid w:val="00DD468B"/>
    <w:rsid w:val="00DD468C"/>
    <w:rsid w:val="00DD4D1D"/>
    <w:rsid w:val="00DD4F25"/>
    <w:rsid w:val="00DD4FCB"/>
    <w:rsid w:val="00DD53F2"/>
    <w:rsid w:val="00DD6699"/>
    <w:rsid w:val="00DE05B2"/>
    <w:rsid w:val="00DE0717"/>
    <w:rsid w:val="00DE0B02"/>
    <w:rsid w:val="00DE0B36"/>
    <w:rsid w:val="00DE1B59"/>
    <w:rsid w:val="00DE1BF9"/>
    <w:rsid w:val="00DE21DE"/>
    <w:rsid w:val="00DE237C"/>
    <w:rsid w:val="00DE28DF"/>
    <w:rsid w:val="00DE2B76"/>
    <w:rsid w:val="00DE354E"/>
    <w:rsid w:val="00DE3E93"/>
    <w:rsid w:val="00DE4B91"/>
    <w:rsid w:val="00DE5399"/>
    <w:rsid w:val="00DE6991"/>
    <w:rsid w:val="00DE766D"/>
    <w:rsid w:val="00DE7D6F"/>
    <w:rsid w:val="00DE7F74"/>
    <w:rsid w:val="00DF06A7"/>
    <w:rsid w:val="00DF0B8C"/>
    <w:rsid w:val="00DF0CC9"/>
    <w:rsid w:val="00DF12A7"/>
    <w:rsid w:val="00DF1B70"/>
    <w:rsid w:val="00DF2AB9"/>
    <w:rsid w:val="00DF2D62"/>
    <w:rsid w:val="00DF2FF4"/>
    <w:rsid w:val="00DF3123"/>
    <w:rsid w:val="00DF320B"/>
    <w:rsid w:val="00DF347D"/>
    <w:rsid w:val="00DF413C"/>
    <w:rsid w:val="00DF5228"/>
    <w:rsid w:val="00DF54FD"/>
    <w:rsid w:val="00DF5B2A"/>
    <w:rsid w:val="00DF5FEE"/>
    <w:rsid w:val="00DF6B2C"/>
    <w:rsid w:val="00DF745A"/>
    <w:rsid w:val="00DF7CD0"/>
    <w:rsid w:val="00DF7F1F"/>
    <w:rsid w:val="00E012EE"/>
    <w:rsid w:val="00E0224A"/>
    <w:rsid w:val="00E02403"/>
    <w:rsid w:val="00E024C4"/>
    <w:rsid w:val="00E02709"/>
    <w:rsid w:val="00E02761"/>
    <w:rsid w:val="00E02CB2"/>
    <w:rsid w:val="00E03749"/>
    <w:rsid w:val="00E03A70"/>
    <w:rsid w:val="00E03AAE"/>
    <w:rsid w:val="00E0415A"/>
    <w:rsid w:val="00E04C9E"/>
    <w:rsid w:val="00E05358"/>
    <w:rsid w:val="00E0575D"/>
    <w:rsid w:val="00E05C27"/>
    <w:rsid w:val="00E0684F"/>
    <w:rsid w:val="00E0694D"/>
    <w:rsid w:val="00E0761B"/>
    <w:rsid w:val="00E07C5B"/>
    <w:rsid w:val="00E07EBB"/>
    <w:rsid w:val="00E07F0C"/>
    <w:rsid w:val="00E10516"/>
    <w:rsid w:val="00E11807"/>
    <w:rsid w:val="00E11D77"/>
    <w:rsid w:val="00E11E34"/>
    <w:rsid w:val="00E1250A"/>
    <w:rsid w:val="00E12DEF"/>
    <w:rsid w:val="00E137F4"/>
    <w:rsid w:val="00E13F3D"/>
    <w:rsid w:val="00E14C15"/>
    <w:rsid w:val="00E158BB"/>
    <w:rsid w:val="00E16763"/>
    <w:rsid w:val="00E171A7"/>
    <w:rsid w:val="00E1765C"/>
    <w:rsid w:val="00E17CF0"/>
    <w:rsid w:val="00E207CF"/>
    <w:rsid w:val="00E2113B"/>
    <w:rsid w:val="00E21B33"/>
    <w:rsid w:val="00E21E88"/>
    <w:rsid w:val="00E22015"/>
    <w:rsid w:val="00E2470C"/>
    <w:rsid w:val="00E2492C"/>
    <w:rsid w:val="00E2492E"/>
    <w:rsid w:val="00E24F12"/>
    <w:rsid w:val="00E26B86"/>
    <w:rsid w:val="00E278CC"/>
    <w:rsid w:val="00E303C3"/>
    <w:rsid w:val="00E30901"/>
    <w:rsid w:val="00E30E1E"/>
    <w:rsid w:val="00E310E1"/>
    <w:rsid w:val="00E314B8"/>
    <w:rsid w:val="00E31905"/>
    <w:rsid w:val="00E32103"/>
    <w:rsid w:val="00E3220D"/>
    <w:rsid w:val="00E32EAA"/>
    <w:rsid w:val="00E3309D"/>
    <w:rsid w:val="00E3396B"/>
    <w:rsid w:val="00E343E9"/>
    <w:rsid w:val="00E34CDC"/>
    <w:rsid w:val="00E34FC1"/>
    <w:rsid w:val="00E3534D"/>
    <w:rsid w:val="00E3579E"/>
    <w:rsid w:val="00E36C41"/>
    <w:rsid w:val="00E37CF6"/>
    <w:rsid w:val="00E37F90"/>
    <w:rsid w:val="00E40280"/>
    <w:rsid w:val="00E40DA0"/>
    <w:rsid w:val="00E40DB6"/>
    <w:rsid w:val="00E41A01"/>
    <w:rsid w:val="00E41CEA"/>
    <w:rsid w:val="00E42D9F"/>
    <w:rsid w:val="00E42E52"/>
    <w:rsid w:val="00E431F8"/>
    <w:rsid w:val="00E43563"/>
    <w:rsid w:val="00E43715"/>
    <w:rsid w:val="00E43C46"/>
    <w:rsid w:val="00E44293"/>
    <w:rsid w:val="00E44B09"/>
    <w:rsid w:val="00E44B27"/>
    <w:rsid w:val="00E455AB"/>
    <w:rsid w:val="00E45A5B"/>
    <w:rsid w:val="00E46391"/>
    <w:rsid w:val="00E46B1A"/>
    <w:rsid w:val="00E47432"/>
    <w:rsid w:val="00E47700"/>
    <w:rsid w:val="00E47E9B"/>
    <w:rsid w:val="00E5059B"/>
    <w:rsid w:val="00E50EAF"/>
    <w:rsid w:val="00E51E89"/>
    <w:rsid w:val="00E52316"/>
    <w:rsid w:val="00E5294F"/>
    <w:rsid w:val="00E52B3E"/>
    <w:rsid w:val="00E53216"/>
    <w:rsid w:val="00E53EF3"/>
    <w:rsid w:val="00E54418"/>
    <w:rsid w:val="00E54600"/>
    <w:rsid w:val="00E554DB"/>
    <w:rsid w:val="00E556D8"/>
    <w:rsid w:val="00E55BB0"/>
    <w:rsid w:val="00E56242"/>
    <w:rsid w:val="00E56AD8"/>
    <w:rsid w:val="00E56AF6"/>
    <w:rsid w:val="00E571E7"/>
    <w:rsid w:val="00E5780B"/>
    <w:rsid w:val="00E60317"/>
    <w:rsid w:val="00E60EE7"/>
    <w:rsid w:val="00E621F2"/>
    <w:rsid w:val="00E62A52"/>
    <w:rsid w:val="00E62C8A"/>
    <w:rsid w:val="00E632AC"/>
    <w:rsid w:val="00E6338F"/>
    <w:rsid w:val="00E6353F"/>
    <w:rsid w:val="00E6363B"/>
    <w:rsid w:val="00E6399D"/>
    <w:rsid w:val="00E63CD8"/>
    <w:rsid w:val="00E642F6"/>
    <w:rsid w:val="00E644BC"/>
    <w:rsid w:val="00E64668"/>
    <w:rsid w:val="00E647A1"/>
    <w:rsid w:val="00E6642F"/>
    <w:rsid w:val="00E6665B"/>
    <w:rsid w:val="00E672C1"/>
    <w:rsid w:val="00E70004"/>
    <w:rsid w:val="00E70178"/>
    <w:rsid w:val="00E7100D"/>
    <w:rsid w:val="00E7223C"/>
    <w:rsid w:val="00E7301F"/>
    <w:rsid w:val="00E73BEC"/>
    <w:rsid w:val="00E742E7"/>
    <w:rsid w:val="00E7466C"/>
    <w:rsid w:val="00E74815"/>
    <w:rsid w:val="00E74F04"/>
    <w:rsid w:val="00E7517A"/>
    <w:rsid w:val="00E7565A"/>
    <w:rsid w:val="00E75B4C"/>
    <w:rsid w:val="00E761AE"/>
    <w:rsid w:val="00E7660D"/>
    <w:rsid w:val="00E76D49"/>
    <w:rsid w:val="00E76FB3"/>
    <w:rsid w:val="00E77AE6"/>
    <w:rsid w:val="00E80BEA"/>
    <w:rsid w:val="00E80CC0"/>
    <w:rsid w:val="00E8192E"/>
    <w:rsid w:val="00E8196B"/>
    <w:rsid w:val="00E81CE1"/>
    <w:rsid w:val="00E81D8B"/>
    <w:rsid w:val="00E81FBD"/>
    <w:rsid w:val="00E821E3"/>
    <w:rsid w:val="00E82395"/>
    <w:rsid w:val="00E823C2"/>
    <w:rsid w:val="00E825BC"/>
    <w:rsid w:val="00E827A1"/>
    <w:rsid w:val="00E82EB8"/>
    <w:rsid w:val="00E82ED8"/>
    <w:rsid w:val="00E833BB"/>
    <w:rsid w:val="00E83848"/>
    <w:rsid w:val="00E83A0E"/>
    <w:rsid w:val="00E84087"/>
    <w:rsid w:val="00E84427"/>
    <w:rsid w:val="00E849BB"/>
    <w:rsid w:val="00E86CAF"/>
    <w:rsid w:val="00E86E36"/>
    <w:rsid w:val="00E87314"/>
    <w:rsid w:val="00E87697"/>
    <w:rsid w:val="00E87FE8"/>
    <w:rsid w:val="00E900B0"/>
    <w:rsid w:val="00E90B3B"/>
    <w:rsid w:val="00E90D25"/>
    <w:rsid w:val="00E90F24"/>
    <w:rsid w:val="00E91217"/>
    <w:rsid w:val="00E91852"/>
    <w:rsid w:val="00E91B5C"/>
    <w:rsid w:val="00E928BA"/>
    <w:rsid w:val="00E92D24"/>
    <w:rsid w:val="00E9304C"/>
    <w:rsid w:val="00E961CE"/>
    <w:rsid w:val="00E96A9E"/>
    <w:rsid w:val="00E977B4"/>
    <w:rsid w:val="00E978C9"/>
    <w:rsid w:val="00EA00B1"/>
    <w:rsid w:val="00EA0C0E"/>
    <w:rsid w:val="00EA1C0A"/>
    <w:rsid w:val="00EA1D64"/>
    <w:rsid w:val="00EA1F50"/>
    <w:rsid w:val="00EA25E2"/>
    <w:rsid w:val="00EA392D"/>
    <w:rsid w:val="00EA4161"/>
    <w:rsid w:val="00EA4317"/>
    <w:rsid w:val="00EA48E2"/>
    <w:rsid w:val="00EA4907"/>
    <w:rsid w:val="00EA4C77"/>
    <w:rsid w:val="00EA4FAA"/>
    <w:rsid w:val="00EA565B"/>
    <w:rsid w:val="00EA56C5"/>
    <w:rsid w:val="00EA68EC"/>
    <w:rsid w:val="00EA697C"/>
    <w:rsid w:val="00EA7AF9"/>
    <w:rsid w:val="00EB0799"/>
    <w:rsid w:val="00EB0A2C"/>
    <w:rsid w:val="00EB0CC1"/>
    <w:rsid w:val="00EB0FBD"/>
    <w:rsid w:val="00EB1AFD"/>
    <w:rsid w:val="00EB1B9A"/>
    <w:rsid w:val="00EB1D71"/>
    <w:rsid w:val="00EB276F"/>
    <w:rsid w:val="00EB28EA"/>
    <w:rsid w:val="00EB3A5E"/>
    <w:rsid w:val="00EB460A"/>
    <w:rsid w:val="00EB5804"/>
    <w:rsid w:val="00EB6058"/>
    <w:rsid w:val="00EB7D10"/>
    <w:rsid w:val="00EB7D22"/>
    <w:rsid w:val="00EC0250"/>
    <w:rsid w:val="00EC0389"/>
    <w:rsid w:val="00EC0E77"/>
    <w:rsid w:val="00EC1B9B"/>
    <w:rsid w:val="00EC1C89"/>
    <w:rsid w:val="00EC1F6C"/>
    <w:rsid w:val="00EC2AEF"/>
    <w:rsid w:val="00EC2E18"/>
    <w:rsid w:val="00EC4216"/>
    <w:rsid w:val="00EC42DB"/>
    <w:rsid w:val="00EC563E"/>
    <w:rsid w:val="00EC58D0"/>
    <w:rsid w:val="00EC6A4D"/>
    <w:rsid w:val="00EC6C5F"/>
    <w:rsid w:val="00EC7435"/>
    <w:rsid w:val="00ED02F5"/>
    <w:rsid w:val="00ED1265"/>
    <w:rsid w:val="00ED1296"/>
    <w:rsid w:val="00ED16EF"/>
    <w:rsid w:val="00ED170C"/>
    <w:rsid w:val="00ED172C"/>
    <w:rsid w:val="00ED1B70"/>
    <w:rsid w:val="00ED26AA"/>
    <w:rsid w:val="00ED311E"/>
    <w:rsid w:val="00ED390C"/>
    <w:rsid w:val="00ED3B8E"/>
    <w:rsid w:val="00ED3C35"/>
    <w:rsid w:val="00ED49C9"/>
    <w:rsid w:val="00ED510F"/>
    <w:rsid w:val="00ED528D"/>
    <w:rsid w:val="00ED567D"/>
    <w:rsid w:val="00ED5714"/>
    <w:rsid w:val="00ED5907"/>
    <w:rsid w:val="00ED5B42"/>
    <w:rsid w:val="00ED5CB9"/>
    <w:rsid w:val="00ED5EC8"/>
    <w:rsid w:val="00ED6735"/>
    <w:rsid w:val="00ED76D8"/>
    <w:rsid w:val="00EE021C"/>
    <w:rsid w:val="00EE0AF4"/>
    <w:rsid w:val="00EE0D9C"/>
    <w:rsid w:val="00EE237B"/>
    <w:rsid w:val="00EE2B83"/>
    <w:rsid w:val="00EE3A79"/>
    <w:rsid w:val="00EE3CD5"/>
    <w:rsid w:val="00EE3E52"/>
    <w:rsid w:val="00EE469F"/>
    <w:rsid w:val="00EE540C"/>
    <w:rsid w:val="00EE5583"/>
    <w:rsid w:val="00EE5588"/>
    <w:rsid w:val="00EE6862"/>
    <w:rsid w:val="00EE6BD9"/>
    <w:rsid w:val="00EE77C6"/>
    <w:rsid w:val="00EE7825"/>
    <w:rsid w:val="00EE79C1"/>
    <w:rsid w:val="00EF133B"/>
    <w:rsid w:val="00EF194E"/>
    <w:rsid w:val="00EF1E8D"/>
    <w:rsid w:val="00EF1FF2"/>
    <w:rsid w:val="00EF29B0"/>
    <w:rsid w:val="00EF55D4"/>
    <w:rsid w:val="00EF5AE6"/>
    <w:rsid w:val="00EF5BC7"/>
    <w:rsid w:val="00EF669D"/>
    <w:rsid w:val="00EF6F32"/>
    <w:rsid w:val="00F00EE8"/>
    <w:rsid w:val="00F01975"/>
    <w:rsid w:val="00F0254F"/>
    <w:rsid w:val="00F03ABE"/>
    <w:rsid w:val="00F03C1C"/>
    <w:rsid w:val="00F03E98"/>
    <w:rsid w:val="00F03F12"/>
    <w:rsid w:val="00F043CE"/>
    <w:rsid w:val="00F0451A"/>
    <w:rsid w:val="00F06826"/>
    <w:rsid w:val="00F0744C"/>
    <w:rsid w:val="00F07F70"/>
    <w:rsid w:val="00F103F6"/>
    <w:rsid w:val="00F11448"/>
    <w:rsid w:val="00F11D4F"/>
    <w:rsid w:val="00F128E1"/>
    <w:rsid w:val="00F12A67"/>
    <w:rsid w:val="00F1307A"/>
    <w:rsid w:val="00F1394B"/>
    <w:rsid w:val="00F13962"/>
    <w:rsid w:val="00F15AC3"/>
    <w:rsid w:val="00F15B84"/>
    <w:rsid w:val="00F1617B"/>
    <w:rsid w:val="00F174CA"/>
    <w:rsid w:val="00F177E6"/>
    <w:rsid w:val="00F17B63"/>
    <w:rsid w:val="00F17C32"/>
    <w:rsid w:val="00F17EE9"/>
    <w:rsid w:val="00F20E40"/>
    <w:rsid w:val="00F211F6"/>
    <w:rsid w:val="00F22413"/>
    <w:rsid w:val="00F22CEC"/>
    <w:rsid w:val="00F232C4"/>
    <w:rsid w:val="00F23CB2"/>
    <w:rsid w:val="00F248B7"/>
    <w:rsid w:val="00F25EA4"/>
    <w:rsid w:val="00F264D9"/>
    <w:rsid w:val="00F26C52"/>
    <w:rsid w:val="00F27332"/>
    <w:rsid w:val="00F305E9"/>
    <w:rsid w:val="00F310E2"/>
    <w:rsid w:val="00F3143F"/>
    <w:rsid w:val="00F31474"/>
    <w:rsid w:val="00F31781"/>
    <w:rsid w:val="00F326CD"/>
    <w:rsid w:val="00F33516"/>
    <w:rsid w:val="00F3369D"/>
    <w:rsid w:val="00F33AD1"/>
    <w:rsid w:val="00F33AF1"/>
    <w:rsid w:val="00F33FA1"/>
    <w:rsid w:val="00F34661"/>
    <w:rsid w:val="00F35553"/>
    <w:rsid w:val="00F35613"/>
    <w:rsid w:val="00F35644"/>
    <w:rsid w:val="00F36186"/>
    <w:rsid w:val="00F36612"/>
    <w:rsid w:val="00F36627"/>
    <w:rsid w:val="00F368B3"/>
    <w:rsid w:val="00F36F69"/>
    <w:rsid w:val="00F37CFA"/>
    <w:rsid w:val="00F37D98"/>
    <w:rsid w:val="00F405CC"/>
    <w:rsid w:val="00F408FA"/>
    <w:rsid w:val="00F40907"/>
    <w:rsid w:val="00F40A9D"/>
    <w:rsid w:val="00F418A0"/>
    <w:rsid w:val="00F41AEE"/>
    <w:rsid w:val="00F41BC8"/>
    <w:rsid w:val="00F4207A"/>
    <w:rsid w:val="00F42181"/>
    <w:rsid w:val="00F431BE"/>
    <w:rsid w:val="00F432EC"/>
    <w:rsid w:val="00F4334E"/>
    <w:rsid w:val="00F43893"/>
    <w:rsid w:val="00F44790"/>
    <w:rsid w:val="00F44989"/>
    <w:rsid w:val="00F44B5D"/>
    <w:rsid w:val="00F44D9F"/>
    <w:rsid w:val="00F455AE"/>
    <w:rsid w:val="00F4571F"/>
    <w:rsid w:val="00F45937"/>
    <w:rsid w:val="00F45E1C"/>
    <w:rsid w:val="00F45F99"/>
    <w:rsid w:val="00F46399"/>
    <w:rsid w:val="00F46815"/>
    <w:rsid w:val="00F473DD"/>
    <w:rsid w:val="00F47639"/>
    <w:rsid w:val="00F47A56"/>
    <w:rsid w:val="00F47E29"/>
    <w:rsid w:val="00F51236"/>
    <w:rsid w:val="00F513F0"/>
    <w:rsid w:val="00F51BDF"/>
    <w:rsid w:val="00F528CE"/>
    <w:rsid w:val="00F52A84"/>
    <w:rsid w:val="00F52B32"/>
    <w:rsid w:val="00F52F0D"/>
    <w:rsid w:val="00F53654"/>
    <w:rsid w:val="00F53768"/>
    <w:rsid w:val="00F53DD8"/>
    <w:rsid w:val="00F54967"/>
    <w:rsid w:val="00F54D10"/>
    <w:rsid w:val="00F5591A"/>
    <w:rsid w:val="00F55D09"/>
    <w:rsid w:val="00F55FE7"/>
    <w:rsid w:val="00F56CEC"/>
    <w:rsid w:val="00F57303"/>
    <w:rsid w:val="00F573FF"/>
    <w:rsid w:val="00F5767C"/>
    <w:rsid w:val="00F578DF"/>
    <w:rsid w:val="00F609BE"/>
    <w:rsid w:val="00F609F0"/>
    <w:rsid w:val="00F60E71"/>
    <w:rsid w:val="00F612B6"/>
    <w:rsid w:val="00F6153E"/>
    <w:rsid w:val="00F62796"/>
    <w:rsid w:val="00F627CA"/>
    <w:rsid w:val="00F63015"/>
    <w:rsid w:val="00F63152"/>
    <w:rsid w:val="00F63387"/>
    <w:rsid w:val="00F636AD"/>
    <w:rsid w:val="00F6449B"/>
    <w:rsid w:val="00F651D3"/>
    <w:rsid w:val="00F65D0A"/>
    <w:rsid w:val="00F66171"/>
    <w:rsid w:val="00F6617F"/>
    <w:rsid w:val="00F66B13"/>
    <w:rsid w:val="00F66B2D"/>
    <w:rsid w:val="00F670B1"/>
    <w:rsid w:val="00F671E1"/>
    <w:rsid w:val="00F6729C"/>
    <w:rsid w:val="00F70B34"/>
    <w:rsid w:val="00F7141A"/>
    <w:rsid w:val="00F71975"/>
    <w:rsid w:val="00F71D9B"/>
    <w:rsid w:val="00F7204F"/>
    <w:rsid w:val="00F723C5"/>
    <w:rsid w:val="00F724E2"/>
    <w:rsid w:val="00F725C1"/>
    <w:rsid w:val="00F72D92"/>
    <w:rsid w:val="00F737CE"/>
    <w:rsid w:val="00F73B7C"/>
    <w:rsid w:val="00F74125"/>
    <w:rsid w:val="00F754BC"/>
    <w:rsid w:val="00F76270"/>
    <w:rsid w:val="00F762B4"/>
    <w:rsid w:val="00F76799"/>
    <w:rsid w:val="00F76C3E"/>
    <w:rsid w:val="00F76D63"/>
    <w:rsid w:val="00F77CC7"/>
    <w:rsid w:val="00F80C0D"/>
    <w:rsid w:val="00F80D02"/>
    <w:rsid w:val="00F80EF8"/>
    <w:rsid w:val="00F81407"/>
    <w:rsid w:val="00F81551"/>
    <w:rsid w:val="00F84721"/>
    <w:rsid w:val="00F84753"/>
    <w:rsid w:val="00F847CE"/>
    <w:rsid w:val="00F869A5"/>
    <w:rsid w:val="00F86AE4"/>
    <w:rsid w:val="00F86F6D"/>
    <w:rsid w:val="00F8761E"/>
    <w:rsid w:val="00F87FC5"/>
    <w:rsid w:val="00F87FFA"/>
    <w:rsid w:val="00F90672"/>
    <w:rsid w:val="00F91C52"/>
    <w:rsid w:val="00F924E5"/>
    <w:rsid w:val="00F9256E"/>
    <w:rsid w:val="00F927F6"/>
    <w:rsid w:val="00F93421"/>
    <w:rsid w:val="00F93F14"/>
    <w:rsid w:val="00F943F6"/>
    <w:rsid w:val="00F94CAC"/>
    <w:rsid w:val="00F95482"/>
    <w:rsid w:val="00F95837"/>
    <w:rsid w:val="00F95AC0"/>
    <w:rsid w:val="00F96864"/>
    <w:rsid w:val="00F9700A"/>
    <w:rsid w:val="00F97040"/>
    <w:rsid w:val="00F97390"/>
    <w:rsid w:val="00F97BF3"/>
    <w:rsid w:val="00FA02BE"/>
    <w:rsid w:val="00FA0820"/>
    <w:rsid w:val="00FA0D5D"/>
    <w:rsid w:val="00FA1A04"/>
    <w:rsid w:val="00FA1C6A"/>
    <w:rsid w:val="00FA2032"/>
    <w:rsid w:val="00FA22B9"/>
    <w:rsid w:val="00FA2513"/>
    <w:rsid w:val="00FA2868"/>
    <w:rsid w:val="00FA3A58"/>
    <w:rsid w:val="00FA3ABE"/>
    <w:rsid w:val="00FA44E3"/>
    <w:rsid w:val="00FA457D"/>
    <w:rsid w:val="00FA46DB"/>
    <w:rsid w:val="00FA47ED"/>
    <w:rsid w:val="00FA4C32"/>
    <w:rsid w:val="00FA5028"/>
    <w:rsid w:val="00FA58E6"/>
    <w:rsid w:val="00FA5E90"/>
    <w:rsid w:val="00FA656B"/>
    <w:rsid w:val="00FA6A1D"/>
    <w:rsid w:val="00FA7337"/>
    <w:rsid w:val="00FA7B03"/>
    <w:rsid w:val="00FA7F3C"/>
    <w:rsid w:val="00FB00AD"/>
    <w:rsid w:val="00FB01ED"/>
    <w:rsid w:val="00FB0F1F"/>
    <w:rsid w:val="00FB1326"/>
    <w:rsid w:val="00FB1856"/>
    <w:rsid w:val="00FB22AA"/>
    <w:rsid w:val="00FB230B"/>
    <w:rsid w:val="00FB2D3B"/>
    <w:rsid w:val="00FB3539"/>
    <w:rsid w:val="00FB3FC0"/>
    <w:rsid w:val="00FB3FC4"/>
    <w:rsid w:val="00FB4A71"/>
    <w:rsid w:val="00FB543B"/>
    <w:rsid w:val="00FB5458"/>
    <w:rsid w:val="00FB7580"/>
    <w:rsid w:val="00FB797B"/>
    <w:rsid w:val="00FB7A34"/>
    <w:rsid w:val="00FC0719"/>
    <w:rsid w:val="00FC1616"/>
    <w:rsid w:val="00FC1B4C"/>
    <w:rsid w:val="00FC29C3"/>
    <w:rsid w:val="00FC2DFF"/>
    <w:rsid w:val="00FC2F45"/>
    <w:rsid w:val="00FC3CC8"/>
    <w:rsid w:val="00FC45B9"/>
    <w:rsid w:val="00FC490D"/>
    <w:rsid w:val="00FC4FED"/>
    <w:rsid w:val="00FC58A0"/>
    <w:rsid w:val="00FC5A26"/>
    <w:rsid w:val="00FC5BFC"/>
    <w:rsid w:val="00FC5F04"/>
    <w:rsid w:val="00FC6988"/>
    <w:rsid w:val="00FC6CF0"/>
    <w:rsid w:val="00FC74A3"/>
    <w:rsid w:val="00FC7DA7"/>
    <w:rsid w:val="00FD009A"/>
    <w:rsid w:val="00FD0886"/>
    <w:rsid w:val="00FD11F7"/>
    <w:rsid w:val="00FD16F6"/>
    <w:rsid w:val="00FD19D3"/>
    <w:rsid w:val="00FD1E04"/>
    <w:rsid w:val="00FD2752"/>
    <w:rsid w:val="00FD2A6D"/>
    <w:rsid w:val="00FD427F"/>
    <w:rsid w:val="00FD435A"/>
    <w:rsid w:val="00FD4C55"/>
    <w:rsid w:val="00FD537C"/>
    <w:rsid w:val="00FD58C4"/>
    <w:rsid w:val="00FD5DEA"/>
    <w:rsid w:val="00FD6524"/>
    <w:rsid w:val="00FD67A4"/>
    <w:rsid w:val="00FD6A85"/>
    <w:rsid w:val="00FD6EBB"/>
    <w:rsid w:val="00FD6FBC"/>
    <w:rsid w:val="00FD7117"/>
    <w:rsid w:val="00FD718F"/>
    <w:rsid w:val="00FD7390"/>
    <w:rsid w:val="00FD7397"/>
    <w:rsid w:val="00FE066F"/>
    <w:rsid w:val="00FE089C"/>
    <w:rsid w:val="00FE0DE9"/>
    <w:rsid w:val="00FE0E5D"/>
    <w:rsid w:val="00FE1968"/>
    <w:rsid w:val="00FE26FE"/>
    <w:rsid w:val="00FE31BE"/>
    <w:rsid w:val="00FE3761"/>
    <w:rsid w:val="00FE38D3"/>
    <w:rsid w:val="00FE3B23"/>
    <w:rsid w:val="00FE3C5E"/>
    <w:rsid w:val="00FE43A2"/>
    <w:rsid w:val="00FE4ED5"/>
    <w:rsid w:val="00FE51F2"/>
    <w:rsid w:val="00FE5E2A"/>
    <w:rsid w:val="00FE6956"/>
    <w:rsid w:val="00FE6986"/>
    <w:rsid w:val="00FE6C95"/>
    <w:rsid w:val="00FF0222"/>
    <w:rsid w:val="00FF0440"/>
    <w:rsid w:val="00FF09A2"/>
    <w:rsid w:val="00FF1CCB"/>
    <w:rsid w:val="00FF228A"/>
    <w:rsid w:val="00FF25AD"/>
    <w:rsid w:val="00FF2621"/>
    <w:rsid w:val="00FF2762"/>
    <w:rsid w:val="00FF2892"/>
    <w:rsid w:val="00FF303C"/>
    <w:rsid w:val="00FF3234"/>
    <w:rsid w:val="00FF33EB"/>
    <w:rsid w:val="00FF3572"/>
    <w:rsid w:val="00FF36EC"/>
    <w:rsid w:val="00FF392A"/>
    <w:rsid w:val="00FF3ED2"/>
    <w:rsid w:val="00FF407E"/>
    <w:rsid w:val="00FF465B"/>
    <w:rsid w:val="00FF4B20"/>
    <w:rsid w:val="00FF4FF6"/>
    <w:rsid w:val="00FF564A"/>
    <w:rsid w:val="00FF58E5"/>
    <w:rsid w:val="00FF60B5"/>
    <w:rsid w:val="00FF60F2"/>
    <w:rsid w:val="00FF618C"/>
    <w:rsid w:val="00FF6544"/>
    <w:rsid w:val="00FF6A4E"/>
    <w:rsid w:val="00FF6BFF"/>
    <w:rsid w:val="00FF6C96"/>
    <w:rsid w:val="00FF6DCD"/>
    <w:rsid w:val="00FF760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5371A"/>
  <w15:chartTrackingRefBased/>
  <w15:docId w15:val="{F7BE0243-7380-4319-A9A5-EA10D095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9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211"/>
      <w:jc w:val="center"/>
      <w:outlineLvl w:val="0"/>
    </w:pPr>
    <w:rPr>
      <w:b/>
      <w:bCs/>
      <w:spacing w:val="3"/>
      <w:sz w:val="23"/>
      <w:szCs w:val="23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before="240" w:after="60"/>
      <w:outlineLvl w:val="1"/>
    </w:pPr>
    <w:rPr>
      <w:rFonts w:cs="Times New Roman"/>
      <w:b/>
      <w:i/>
      <w:sz w:val="24"/>
    </w:rPr>
  </w:style>
  <w:style w:type="paragraph" w:styleId="Nagwek3">
    <w:name w:val="heading 3"/>
    <w:aliases w:val="H3-Heading 3,3,l3.3,h3,l3,list 3,Naglówek 3,Topic Sub Heading,H3,L3,Heading 3."/>
    <w:basedOn w:val="Normalny"/>
    <w:next w:val="Normalny"/>
    <w:qFormat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sz w:val="24"/>
    </w:rPr>
  </w:style>
  <w:style w:type="paragraph" w:styleId="Nagwek4">
    <w:name w:val="heading 4"/>
    <w:basedOn w:val="Normalny"/>
    <w:next w:val="Normalny"/>
    <w:qFormat/>
    <w:pPr>
      <w:keepNext/>
      <w:widowControl/>
      <w:autoSpaceDE/>
      <w:autoSpaceDN/>
      <w:adjustRightInd/>
      <w:spacing w:before="240" w:after="60"/>
      <w:outlineLvl w:val="3"/>
    </w:pPr>
    <w:rPr>
      <w:rFonts w:cs="Times New Roman"/>
      <w:b/>
      <w:sz w:val="24"/>
    </w:rPr>
  </w:style>
  <w:style w:type="paragraph" w:styleId="Nagwek5">
    <w:name w:val="heading 5"/>
    <w:basedOn w:val="Normalny"/>
    <w:next w:val="Normalny"/>
    <w:qFormat/>
    <w:pPr>
      <w:widowControl/>
      <w:autoSpaceDE/>
      <w:autoSpaceDN/>
      <w:adjustRightInd/>
      <w:spacing w:before="240" w:after="60"/>
      <w:outlineLvl w:val="4"/>
    </w:pPr>
    <w:rPr>
      <w:rFonts w:cs="Times New Roman"/>
      <w:sz w:val="22"/>
    </w:rPr>
  </w:style>
  <w:style w:type="paragraph" w:styleId="Nagwek6">
    <w:name w:val="heading 6"/>
    <w:basedOn w:val="Normalny"/>
    <w:next w:val="Normalny"/>
    <w:qFormat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Nagwek7">
    <w:name w:val="heading 7"/>
    <w:basedOn w:val="Normalny"/>
    <w:next w:val="Normalny"/>
    <w:qFormat/>
    <w:pPr>
      <w:widowControl/>
      <w:autoSpaceDE/>
      <w:autoSpaceDN/>
      <w:adjustRightInd/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qFormat/>
    <w:pPr>
      <w:keepNext/>
      <w:shd w:val="clear" w:color="auto" w:fill="FFFFFF"/>
      <w:spacing w:line="288" w:lineRule="exact"/>
      <w:ind w:right="-1002"/>
      <w:outlineLvl w:val="7"/>
    </w:pPr>
    <w:rPr>
      <w:b/>
      <w:bCs/>
      <w:spacing w:val="-3"/>
      <w:sz w:val="22"/>
    </w:rPr>
  </w:style>
  <w:style w:type="paragraph" w:styleId="Nagwek9">
    <w:name w:val="heading 9"/>
    <w:basedOn w:val="Normalny"/>
    <w:next w:val="Normalny"/>
    <w:qFormat/>
    <w:pPr>
      <w:widowControl/>
      <w:autoSpaceDE/>
      <w:autoSpaceDN/>
      <w:adjustRightInd/>
      <w:spacing w:before="240" w:after="60"/>
      <w:outlineLvl w:val="8"/>
    </w:pPr>
    <w:rPr>
      <w:rFonts w:cs="Times New Roman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shd w:val="clear" w:color="auto" w:fill="FFFFFF"/>
      <w:tabs>
        <w:tab w:val="left" w:leader="dot" w:pos="8626"/>
      </w:tabs>
      <w:spacing w:after="235" w:line="245" w:lineRule="exact"/>
      <w:jc w:val="right"/>
    </w:pPr>
    <w:rPr>
      <w:rFonts w:ascii="Times New Roman" w:hAnsi="Times New Roman" w:cs="Times New Roman"/>
      <w:spacing w:val="-6"/>
      <w:sz w:val="23"/>
      <w:szCs w:val="23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odstawowywcity">
    <w:name w:val="Body Text Indent"/>
    <w:basedOn w:val="Normalny"/>
    <w:semiHidden/>
    <w:pPr>
      <w:shd w:val="clear" w:color="auto" w:fill="FFFFFF"/>
      <w:tabs>
        <w:tab w:val="left" w:pos="624"/>
      </w:tabs>
      <w:spacing w:line="360" w:lineRule="auto"/>
      <w:ind w:left="1122"/>
      <w:jc w:val="both"/>
    </w:pPr>
    <w:rPr>
      <w:spacing w:val="-3"/>
      <w:sz w:val="22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4F3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64F3D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4F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64F3D"/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03A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9B251D"/>
    <w:pPr>
      <w:widowControl/>
      <w:suppressAutoHyphens/>
      <w:overflowPunct w:val="0"/>
      <w:autoSpaceDN/>
      <w:adjustRightInd/>
      <w:jc w:val="center"/>
      <w:textAlignment w:val="baseline"/>
    </w:pPr>
    <w:rPr>
      <w:rFonts w:ascii="Albertus Extra Bold" w:hAnsi="Albertus Extra Bold" w:cs="Times New Roman"/>
      <w:b/>
      <w:sz w:val="32"/>
      <w:lang w:val="x-none" w:eastAsia="ar-SA"/>
    </w:rPr>
  </w:style>
  <w:style w:type="character" w:customStyle="1" w:styleId="TytuZnak">
    <w:name w:val="Tytuł Znak"/>
    <w:link w:val="Tytu"/>
    <w:rsid w:val="009B251D"/>
    <w:rPr>
      <w:rFonts w:ascii="Albertus Extra Bold" w:hAnsi="Albertus Extra Bold"/>
      <w:b/>
      <w:sz w:val="32"/>
      <w:lang w:val="x-none" w:eastAsia="ar-SA"/>
    </w:rPr>
  </w:style>
  <w:style w:type="paragraph" w:customStyle="1" w:styleId="ProPublico">
    <w:name w:val="ProPublico"/>
    <w:rsid w:val="009B251D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customStyle="1" w:styleId="Tekstpodstawowywcity23">
    <w:name w:val="Tekst podstawowy wcięty 23"/>
    <w:basedOn w:val="Normalny"/>
    <w:rsid w:val="009B251D"/>
    <w:pPr>
      <w:widowControl/>
      <w:suppressAutoHyphens/>
      <w:autoSpaceDE/>
      <w:autoSpaceDN/>
      <w:adjustRightInd/>
      <w:ind w:left="360"/>
    </w:pPr>
    <w:rPr>
      <w:rFonts w:ascii="Times New Roman" w:hAnsi="Times New Roman" w:cs="Times New Roman"/>
      <w:color w:val="000000"/>
      <w:sz w:val="2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251D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B251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96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6AAA"/>
  </w:style>
  <w:style w:type="character" w:customStyle="1" w:styleId="TekstkomentarzaZnak">
    <w:name w:val="Tekst komentarza Znak"/>
    <w:link w:val="Tekstkomentarza"/>
    <w:uiPriority w:val="99"/>
    <w:rsid w:val="00D96AA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A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6AAA"/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C5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5CD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C5C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CDB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818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81820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60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A2B9E"/>
    <w:rPr>
      <w:b/>
      <w:bCs/>
    </w:rPr>
  </w:style>
  <w:style w:type="character" w:styleId="Hipercze">
    <w:name w:val="Hyperlink"/>
    <w:uiPriority w:val="99"/>
    <w:unhideWhenUsed/>
    <w:rsid w:val="00B91FF6"/>
    <w:rPr>
      <w:color w:val="0563C1"/>
      <w:u w:val="single"/>
    </w:rPr>
  </w:style>
  <w:style w:type="paragraph" w:customStyle="1" w:styleId="Tekstpodstawowy23">
    <w:name w:val="Tekst podstawowy 23"/>
    <w:basedOn w:val="Normalny"/>
    <w:rsid w:val="0042083F"/>
    <w:pPr>
      <w:widowControl/>
      <w:suppressAutoHyphens/>
      <w:overflowPunct w:val="0"/>
      <w:autoSpaceDN/>
      <w:adjustRightInd/>
      <w:spacing w:after="120" w:line="480" w:lineRule="auto"/>
      <w:textAlignment w:val="baseline"/>
    </w:pPr>
    <w:rPr>
      <w:rFonts w:ascii="Times New Roman" w:hAnsi="Times New Roman" w:cs="Times New Roman"/>
      <w:lang w:eastAsia="ar-SA"/>
    </w:rPr>
  </w:style>
  <w:style w:type="character" w:customStyle="1" w:styleId="Znakiprzypiswdolnych">
    <w:name w:val="Znaki przypisów dolnych"/>
    <w:rsid w:val="0070713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0713E"/>
    <w:pPr>
      <w:widowControl/>
      <w:suppressAutoHyphens/>
      <w:autoSpaceDE/>
      <w:autoSpaceDN/>
      <w:adjustRightInd/>
    </w:pPr>
    <w:rPr>
      <w:rFonts w:ascii="Times New Roman" w:eastAsia="SimSun" w:hAnsi="Times New Roman" w:cs="Times New Roman"/>
      <w:lang w:eastAsia="zh-CN"/>
    </w:rPr>
  </w:style>
  <w:style w:type="character" w:customStyle="1" w:styleId="TekstprzypisudolnegoZnak">
    <w:name w:val="Tekst przypisu dolnego Znak"/>
    <w:link w:val="Tekstprzypisudolnego"/>
    <w:rsid w:val="0070713E"/>
    <w:rPr>
      <w:rFonts w:eastAsia="SimSun"/>
      <w:lang w:eastAsia="zh-CN"/>
    </w:rPr>
  </w:style>
  <w:style w:type="paragraph" w:customStyle="1" w:styleId="TekstpodstawowyF2F2ZnakZnak">
    <w:name w:val="Tekst podstawowy.(F2).(F2) Znak Znak"/>
    <w:basedOn w:val="Normalny"/>
    <w:rsid w:val="00FD16F6"/>
    <w:pPr>
      <w:suppressAutoHyphens/>
      <w:autoSpaceDE/>
      <w:autoSpaceDN/>
      <w:adjustRightInd/>
      <w:spacing w:before="120"/>
      <w:jc w:val="both"/>
    </w:pPr>
    <w:rPr>
      <w:rFonts w:cs="Times New Roman"/>
      <w:sz w:val="24"/>
    </w:rPr>
  </w:style>
  <w:style w:type="paragraph" w:customStyle="1" w:styleId="Bezodstpw1">
    <w:name w:val="Bez odstępów1"/>
    <w:qFormat/>
    <w:rsid w:val="00F043CE"/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043CE"/>
    <w:rPr>
      <w:rFonts w:ascii="Calibri" w:hAnsi="Calibri" w:cs="Calibri"/>
      <w:sz w:val="22"/>
      <w:szCs w:val="22"/>
      <w:lang w:eastAsia="en-US"/>
    </w:rPr>
  </w:style>
  <w:style w:type="paragraph" w:customStyle="1" w:styleId="StyleHeading210pt">
    <w:name w:val="Style Heading 2 + 10 pt"/>
    <w:basedOn w:val="Nagwek2"/>
    <w:link w:val="StyleHeading210ptChar"/>
    <w:rsid w:val="00F043CE"/>
    <w:pPr>
      <w:keepNext w:val="0"/>
      <w:numPr>
        <w:ilvl w:val="1"/>
      </w:numPr>
      <w:tabs>
        <w:tab w:val="num" w:pos="846"/>
      </w:tabs>
      <w:spacing w:before="120"/>
      <w:ind w:left="578" w:hanging="578"/>
    </w:pPr>
    <w:rPr>
      <w:rFonts w:eastAsia="MS Mincho" w:cs="Arial"/>
      <w:b w:val="0"/>
      <w:i w:val="0"/>
      <w:sz w:val="28"/>
      <w:szCs w:val="28"/>
      <w:lang w:val="en-US" w:eastAsia="ja-JP"/>
    </w:rPr>
  </w:style>
  <w:style w:type="character" w:customStyle="1" w:styleId="StyleHeading210ptChar">
    <w:name w:val="Style Heading 2 + 10 pt Char"/>
    <w:link w:val="StyleHeading210pt"/>
    <w:rsid w:val="00F043CE"/>
    <w:rPr>
      <w:rFonts w:ascii="Arial" w:eastAsia="MS Mincho" w:hAnsi="Arial" w:cs="Arial"/>
      <w:sz w:val="28"/>
      <w:szCs w:val="28"/>
      <w:lang w:val="en-US" w:eastAsia="ja-JP"/>
    </w:rPr>
  </w:style>
  <w:style w:type="character" w:styleId="Nierozpoznanawzmianka">
    <w:name w:val="Unresolved Mention"/>
    <w:uiPriority w:val="99"/>
    <w:semiHidden/>
    <w:unhideWhenUsed/>
    <w:rsid w:val="0013110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F03B4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76518"/>
    <w:rPr>
      <w:rFonts w:ascii="Arial" w:hAnsi="Arial" w:cs="Arial"/>
    </w:rPr>
  </w:style>
  <w:style w:type="paragraph" w:customStyle="1" w:styleId="ParaAttribute5">
    <w:name w:val="ParaAttribute5"/>
    <w:rsid w:val="000939EB"/>
    <w:pPr>
      <w:wordWrap w:val="0"/>
      <w:jc w:val="center"/>
    </w:pPr>
    <w:rPr>
      <w:rFonts w:eastAsia="Batang"/>
    </w:rPr>
  </w:style>
  <w:style w:type="character" w:customStyle="1" w:styleId="CharAttribute3">
    <w:name w:val="CharAttribute3"/>
    <w:rsid w:val="000939EB"/>
    <w:rPr>
      <w:rFonts w:ascii="Times New Roman" w:eastAsia="Times New Roman" w:hAnsi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_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8418-8321-534B-9093-A509675D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2152</Words>
  <Characters>14079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CLK KGP</Company>
  <LinksUpToDate>false</LinksUpToDate>
  <CharactersWithSpaces>16199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https://platformazakupowa.pl/pn/pw_edu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Hubert Deptuła</dc:creator>
  <cp:keywords/>
  <dc:description/>
  <cp:lastModifiedBy>Dąbrowski Łukasz</cp:lastModifiedBy>
  <cp:revision>42</cp:revision>
  <cp:lastPrinted>2022-05-17T12:06:00Z</cp:lastPrinted>
  <dcterms:created xsi:type="dcterms:W3CDTF">2022-05-30T10:16:00Z</dcterms:created>
  <dcterms:modified xsi:type="dcterms:W3CDTF">2022-05-31T11:57:00Z</dcterms:modified>
</cp:coreProperties>
</file>