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6810" w14:textId="669A3FC5" w:rsidR="00892EA9" w:rsidRPr="00772773" w:rsidRDefault="00892EA9" w:rsidP="00772773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772773">
        <w:rPr>
          <w:rFonts w:ascii="Arial" w:hAnsi="Arial" w:cs="Arial"/>
          <w:b/>
          <w:i/>
          <w:sz w:val="22"/>
          <w:szCs w:val="22"/>
        </w:rPr>
        <w:t>Załącznik nr 8 do SWZ</w:t>
      </w:r>
    </w:p>
    <w:p w14:paraId="6C5A0800" w14:textId="77777777" w:rsidR="00772773" w:rsidRPr="00772773" w:rsidRDefault="00772773" w:rsidP="00772773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772773">
        <w:rPr>
          <w:rFonts w:ascii="Arial" w:hAnsi="Arial" w:cs="Arial"/>
          <w:sz w:val="22"/>
          <w:szCs w:val="22"/>
        </w:rPr>
        <w:t>…………………………………….</w:t>
      </w:r>
    </w:p>
    <w:p w14:paraId="54F1E5CE" w14:textId="40D95D97" w:rsidR="00772773" w:rsidRPr="00772773" w:rsidRDefault="00772773" w:rsidP="00772773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</w:t>
      </w:r>
      <w:r w:rsidRPr="00772773">
        <w:rPr>
          <w:rFonts w:ascii="Arial" w:hAnsi="Arial" w:cs="Arial"/>
          <w:sz w:val="22"/>
          <w:szCs w:val="22"/>
        </w:rPr>
        <w:t xml:space="preserve"> Wykonawcy</w:t>
      </w:r>
    </w:p>
    <w:p w14:paraId="5F09E8C6" w14:textId="77777777" w:rsidR="00772773" w:rsidRPr="00772773" w:rsidRDefault="00772773" w:rsidP="00772773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1A33E513" w14:textId="77777777" w:rsidR="00772773" w:rsidRPr="00772773" w:rsidRDefault="00772773" w:rsidP="00772773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772773">
        <w:rPr>
          <w:rFonts w:ascii="Arial" w:hAnsi="Arial" w:cs="Arial"/>
          <w:b/>
          <w:bCs/>
          <w:caps/>
          <w:sz w:val="22"/>
          <w:szCs w:val="22"/>
        </w:rPr>
        <w:t>Wykaz USŁUG WYKONANYCH</w:t>
      </w:r>
    </w:p>
    <w:p w14:paraId="53E7C804" w14:textId="77777777" w:rsidR="00772773" w:rsidRPr="00772773" w:rsidRDefault="00772773" w:rsidP="00772773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color w:val="FF0000"/>
          <w:sz w:val="22"/>
          <w:szCs w:val="22"/>
        </w:rPr>
      </w:pPr>
      <w:r w:rsidRPr="00772773">
        <w:rPr>
          <w:rFonts w:ascii="Arial" w:hAnsi="Arial" w:cs="Arial"/>
          <w:b/>
          <w:bCs/>
          <w:caps/>
          <w:color w:val="FF0000"/>
          <w:sz w:val="22"/>
          <w:szCs w:val="22"/>
        </w:rPr>
        <w:t xml:space="preserve"> </w:t>
      </w:r>
    </w:p>
    <w:p w14:paraId="7DF1318B" w14:textId="5D88501D" w:rsidR="00772773" w:rsidRPr="00772773" w:rsidRDefault="00772773" w:rsidP="00772773">
      <w:pPr>
        <w:spacing w:after="60" w:line="312" w:lineRule="auto"/>
        <w:ind w:left="900" w:right="23" w:hanging="900"/>
        <w:jc w:val="both"/>
        <w:rPr>
          <w:rFonts w:ascii="Arial" w:hAnsi="Arial" w:cs="Arial"/>
          <w:sz w:val="22"/>
          <w:szCs w:val="22"/>
        </w:rPr>
      </w:pPr>
      <w:r w:rsidRPr="00772773">
        <w:rPr>
          <w:rFonts w:ascii="Arial" w:hAnsi="Arial" w:cs="Arial"/>
          <w:sz w:val="22"/>
          <w:szCs w:val="22"/>
        </w:rPr>
        <w:t xml:space="preserve">Dotyczy: zamówienia publicznego, którego przedmiotem jest </w:t>
      </w:r>
      <w:r w:rsidR="00385903" w:rsidRPr="001D79EA">
        <w:rPr>
          <w:rFonts w:ascii="Arial" w:hAnsi="Arial" w:cs="Arial"/>
          <w:b/>
          <w:sz w:val="22"/>
          <w:szCs w:val="22"/>
        </w:rPr>
        <w:t>Zakup usługi archiwizacji dokumentów przed przekazaniem do Archiwum Zakładowego NCBR</w:t>
      </w:r>
      <w:r w:rsidR="00F223F3">
        <w:rPr>
          <w:rFonts w:ascii="Arial" w:hAnsi="Arial" w:cs="Arial"/>
          <w:b/>
          <w:i/>
          <w:sz w:val="22"/>
          <w:szCs w:val="22"/>
        </w:rPr>
        <w:t>.</w:t>
      </w:r>
    </w:p>
    <w:p w14:paraId="29069783" w14:textId="3BC02DCE" w:rsidR="00772773" w:rsidRPr="00772773" w:rsidRDefault="00772773" w:rsidP="00772773">
      <w:pPr>
        <w:spacing w:after="60" w:line="312" w:lineRule="auto"/>
        <w:ind w:left="900" w:right="23" w:hanging="900"/>
        <w:jc w:val="both"/>
        <w:rPr>
          <w:rFonts w:ascii="Arial" w:hAnsi="Arial" w:cs="Arial"/>
          <w:b/>
          <w:bCs/>
          <w:caps/>
          <w:color w:val="FF0000"/>
          <w:sz w:val="22"/>
          <w:szCs w:val="22"/>
        </w:rPr>
      </w:pPr>
      <w:r w:rsidRPr="00772773">
        <w:rPr>
          <w:rFonts w:ascii="Arial" w:hAnsi="Arial" w:cs="Arial"/>
          <w:b/>
          <w:bCs/>
          <w:caps/>
          <w:color w:val="FF0000"/>
          <w:sz w:val="22"/>
          <w:szCs w:val="22"/>
        </w:rPr>
        <w:t>(UWAGA: ZAŁĄCZNIK NALEŻY ZŁOżYĆ NA WEZWANIE, O KTÓRYM MOWA W</w:t>
      </w:r>
      <w:r w:rsidR="00F223F3">
        <w:rPr>
          <w:rFonts w:ascii="Arial" w:hAnsi="Arial" w:cs="Arial"/>
          <w:b/>
          <w:bCs/>
          <w:caps/>
          <w:color w:val="FF0000"/>
          <w:sz w:val="22"/>
          <w:szCs w:val="22"/>
        </w:rPr>
        <w:t> </w:t>
      </w:r>
      <w:r w:rsidR="00F223F3" w:rsidRPr="00F223F3">
        <w:rPr>
          <w:rFonts w:ascii="Arial" w:hAnsi="Arial" w:cs="Arial"/>
          <w:b/>
          <w:bCs/>
          <w:color w:val="FF0000"/>
          <w:sz w:val="22"/>
          <w:szCs w:val="22"/>
        </w:rPr>
        <w:t>ROZDZIALE XII PKT. 2</w:t>
      </w:r>
      <w:r w:rsidR="006D1CBE">
        <w:rPr>
          <w:rFonts w:ascii="Arial" w:hAnsi="Arial" w:cs="Arial"/>
          <w:b/>
          <w:bCs/>
          <w:color w:val="FF0000"/>
          <w:sz w:val="22"/>
          <w:szCs w:val="22"/>
        </w:rPr>
        <w:t>5</w:t>
      </w:r>
      <w:r w:rsidR="00F223F3" w:rsidRPr="00F223F3">
        <w:rPr>
          <w:rFonts w:ascii="Arial" w:hAnsi="Arial" w:cs="Arial"/>
          <w:b/>
          <w:bCs/>
          <w:color w:val="FF0000"/>
          <w:sz w:val="22"/>
          <w:szCs w:val="22"/>
        </w:rPr>
        <w:t>.2 SWZ</w:t>
      </w:r>
      <w:r w:rsidRPr="00772773">
        <w:rPr>
          <w:rFonts w:ascii="Arial" w:hAnsi="Arial" w:cs="Arial"/>
          <w:b/>
          <w:bCs/>
          <w:caps/>
          <w:color w:val="FF0000"/>
          <w:sz w:val="22"/>
          <w:szCs w:val="22"/>
        </w:rPr>
        <w:t>)</w:t>
      </w:r>
    </w:p>
    <w:p w14:paraId="7CEF335C" w14:textId="77777777" w:rsidR="00772773" w:rsidRPr="00772773" w:rsidRDefault="00772773" w:rsidP="00772773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7F924827" w14:textId="74B13EE1" w:rsidR="00772773" w:rsidRDefault="00772773" w:rsidP="00772773">
      <w:pPr>
        <w:spacing w:after="6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773">
        <w:rPr>
          <w:rFonts w:ascii="Arial" w:hAnsi="Arial" w:cs="Arial"/>
          <w:b/>
          <w:bCs/>
          <w:sz w:val="22"/>
          <w:szCs w:val="22"/>
        </w:rPr>
        <w:t>w zakresie niezbędnym do wykazania spełnienia warunku wiedzy i doświadczenia, o</w:t>
      </w:r>
      <w:r w:rsidR="00F223F3">
        <w:rPr>
          <w:rFonts w:ascii="Arial" w:hAnsi="Arial" w:cs="Arial"/>
          <w:b/>
          <w:bCs/>
          <w:sz w:val="22"/>
          <w:szCs w:val="22"/>
        </w:rPr>
        <w:t> </w:t>
      </w:r>
      <w:r w:rsidRPr="00772773">
        <w:rPr>
          <w:rFonts w:ascii="Arial" w:hAnsi="Arial" w:cs="Arial"/>
          <w:b/>
          <w:bCs/>
          <w:sz w:val="22"/>
          <w:szCs w:val="22"/>
        </w:rPr>
        <w:t>którym mowa w </w:t>
      </w:r>
      <w:r w:rsidR="00F223F3">
        <w:rPr>
          <w:rFonts w:ascii="Arial" w:hAnsi="Arial" w:cs="Arial"/>
          <w:b/>
          <w:bCs/>
          <w:sz w:val="22"/>
          <w:szCs w:val="22"/>
        </w:rPr>
        <w:t xml:space="preserve">rozdziale VII </w:t>
      </w:r>
      <w:r w:rsidRPr="00772773">
        <w:rPr>
          <w:rFonts w:ascii="Arial" w:hAnsi="Arial" w:cs="Arial"/>
          <w:b/>
          <w:bCs/>
          <w:sz w:val="22"/>
          <w:szCs w:val="22"/>
        </w:rPr>
        <w:t>pkt 2.1. SWZ, w okresie ostatnich 3 (trzech) lat przed upływem terminu składania ofert a jeżeli okres prowadzenia działalności jest krótszy, w</w:t>
      </w:r>
      <w:r w:rsidR="00F223F3">
        <w:rPr>
          <w:rFonts w:ascii="Arial" w:hAnsi="Arial" w:cs="Arial"/>
          <w:b/>
          <w:bCs/>
          <w:sz w:val="22"/>
          <w:szCs w:val="22"/>
        </w:rPr>
        <w:t> </w:t>
      </w:r>
      <w:r w:rsidRPr="00772773">
        <w:rPr>
          <w:rFonts w:ascii="Arial" w:hAnsi="Arial" w:cs="Arial"/>
          <w:b/>
          <w:bCs/>
          <w:sz w:val="22"/>
          <w:szCs w:val="22"/>
        </w:rPr>
        <w:t>tym okresie.</w:t>
      </w:r>
    </w:p>
    <w:p w14:paraId="4EC645F5" w14:textId="77777777" w:rsidR="00F223F3" w:rsidRPr="00772773" w:rsidRDefault="00F223F3" w:rsidP="00772773">
      <w:pPr>
        <w:spacing w:after="6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tblpX="-292" w:tblpY="1"/>
        <w:tblOverlap w:val="never"/>
        <w:tblW w:w="10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960"/>
        <w:gridCol w:w="5400"/>
      </w:tblGrid>
      <w:tr w:rsidR="00772773" w:rsidRPr="00772773" w14:paraId="72BD0353" w14:textId="77777777" w:rsidTr="000164EE">
        <w:trPr>
          <w:trHeight w:val="648"/>
        </w:trPr>
        <w:tc>
          <w:tcPr>
            <w:tcW w:w="1030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9E70A90" w14:textId="77777777" w:rsidR="00772773" w:rsidRPr="00772773" w:rsidRDefault="00772773" w:rsidP="000164EE">
            <w:pPr>
              <w:spacing w:after="60" w:line="312" w:lineRule="auto"/>
              <w:ind w:right="25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>Wymaganie Zamawiającego:</w:t>
            </w:r>
          </w:p>
          <w:p w14:paraId="7DAA05B8" w14:textId="730036BC" w:rsidR="000164EE" w:rsidRPr="000164EE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164E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Wykonawca ubiegający się o udzielenie </w:t>
            </w:r>
            <w:r w:rsidR="000164EE" w:rsidRPr="000164E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zamówienia posiada wiedzę i doświadczenie tj. w okresie ostatnich 3 lat przed upływem terminu składania ofert, a jeżeli okres prowadzenia działalności jest krótszy – w tym okresie, a </w:t>
            </w:r>
            <w:r w:rsidR="000164EE" w:rsidRPr="000164EE">
              <w:rPr>
                <w:rFonts w:ascii="Arial" w:hAnsi="Arial" w:cs="Arial"/>
                <w:sz w:val="18"/>
                <w:szCs w:val="18"/>
              </w:rPr>
              <w:t xml:space="preserve">w przypadku świadczeń powtarzających się lub ciągłych również wykonuje należycie, co najmniej </w:t>
            </w:r>
            <w:r w:rsidR="000164E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0164EE" w:rsidRPr="000164E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usługi </w:t>
            </w:r>
            <w:r w:rsidR="000164EE" w:rsidRPr="000164EE">
              <w:rPr>
                <w:rFonts w:ascii="Arial" w:hAnsi="Arial" w:cs="Arial"/>
                <w:sz w:val="18"/>
                <w:szCs w:val="18"/>
              </w:rPr>
              <w:t>z których każda spełnia łącznie następujące warunki:</w:t>
            </w:r>
            <w:r w:rsidR="000164EE" w:rsidRPr="000164E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EAA676A" w14:textId="4B3866FE" w:rsidR="000164EE" w:rsidRPr="000164EE" w:rsidRDefault="000164EE" w:rsidP="000164EE">
            <w:pPr>
              <w:pStyle w:val="Akapitzlist"/>
              <w:keepNext w:val="0"/>
              <w:keepLines w:val="0"/>
              <w:numPr>
                <w:ilvl w:val="0"/>
                <w:numId w:val="64"/>
              </w:numPr>
              <w:spacing w:before="0" w:after="60" w:line="312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164E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polegała archiwizacji dokumentacji w instytucjach stanowiących </w:t>
            </w:r>
            <w:r w:rsidR="00B454AE">
              <w:rPr>
                <w:rFonts w:ascii="Arial" w:hAnsi="Arial" w:cs="Arial"/>
                <w:b w:val="0"/>
                <w:bCs w:val="0"/>
                <w:sz w:val="18"/>
                <w:szCs w:val="18"/>
                <w:lang w:val="pl-PL"/>
              </w:rPr>
              <w:t>Narodowy</w:t>
            </w:r>
            <w:r w:rsidRPr="000164E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Zasób Archiwalny zgodnie z ustawą z dnia 14 lipca 1983 r. o narodowym zasobie archiwalnym i archiwach oraz aktami wykonawczymi wydanymi na podstawie tej ustawy</w:t>
            </w:r>
            <w:r w:rsidRPr="000164EE">
              <w:rPr>
                <w:rFonts w:ascii="Arial" w:hAnsi="Arial" w:cs="Arial"/>
                <w:b w:val="0"/>
                <w:bCs w:val="0"/>
                <w:sz w:val="18"/>
                <w:szCs w:val="18"/>
                <w:lang w:val="pl-PL"/>
              </w:rPr>
              <w:t>;</w:t>
            </w:r>
          </w:p>
          <w:p w14:paraId="5F37825B" w14:textId="08F902B6" w:rsidR="00F223F3" w:rsidRPr="000164EE" w:rsidRDefault="000164EE" w:rsidP="000164EE">
            <w:pPr>
              <w:pStyle w:val="Akapitzlist"/>
              <w:keepNext w:val="0"/>
              <w:keepLines w:val="0"/>
              <w:numPr>
                <w:ilvl w:val="0"/>
                <w:numId w:val="64"/>
              </w:numPr>
              <w:spacing w:before="0" w:after="60" w:line="312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164E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miała wartość nie mniejszą niż </w:t>
            </w:r>
            <w:r w:rsidR="000B5D74">
              <w:rPr>
                <w:rFonts w:ascii="Arial" w:hAnsi="Arial" w:cs="Arial"/>
                <w:b w:val="0"/>
                <w:bCs w:val="0"/>
                <w:sz w:val="18"/>
                <w:szCs w:val="18"/>
                <w:lang w:val="pl-PL"/>
              </w:rPr>
              <w:t>1</w:t>
            </w:r>
            <w:r w:rsidRPr="000164E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00 000,00 zł brutto lub archiwizacji podlegało </w:t>
            </w:r>
            <w:r w:rsidR="000B5D74">
              <w:rPr>
                <w:rFonts w:ascii="Arial" w:hAnsi="Arial" w:cs="Arial"/>
                <w:b w:val="0"/>
                <w:bCs w:val="0"/>
                <w:sz w:val="18"/>
                <w:szCs w:val="18"/>
                <w:lang w:val="pl-PL"/>
              </w:rPr>
              <w:t>6</w:t>
            </w:r>
            <w:r w:rsidRPr="000164E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 lub więcej mb dokumentacji kat A.</w:t>
            </w:r>
            <w:r w:rsidR="00F223F3" w:rsidRPr="000164EE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>.</w:t>
            </w:r>
          </w:p>
          <w:p w14:paraId="1F8CFCAC" w14:textId="08C8D0FE" w:rsidR="00772773" w:rsidRPr="00772773" w:rsidRDefault="00772773" w:rsidP="000164EE">
            <w:pPr>
              <w:spacing w:after="60" w:line="312" w:lineRule="auto"/>
              <w:ind w:left="22"/>
              <w:jc w:val="both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F223F3">
              <w:rPr>
                <w:rFonts w:ascii="Arial" w:hAnsi="Arial" w:cs="Arial"/>
                <w:bCs/>
                <w:i/>
                <w:sz w:val="18"/>
                <w:szCs w:val="18"/>
              </w:rPr>
              <w:t>Wykonawca może wykazać zgodnie ze</w:t>
            </w:r>
            <w:r w:rsidRPr="00772773">
              <w:rPr>
                <w:rFonts w:ascii="Arial" w:hAnsi="Arial" w:cs="Arial"/>
                <w:bCs/>
                <w:i/>
                <w:sz w:val="18"/>
                <w:szCs w:val="18"/>
              </w:rPr>
              <w:t> swoim wyborem usługę wykonaną lub/i wykonywaną przy czym:</w:t>
            </w:r>
          </w:p>
          <w:p w14:paraId="7EC61B76" w14:textId="77777777" w:rsidR="00772773" w:rsidRPr="00772773" w:rsidRDefault="00772773" w:rsidP="000164EE">
            <w:pPr>
              <w:spacing w:after="60" w:line="312" w:lineRule="auto"/>
              <w:ind w:left="22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7277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- pod pojęciem usługi wykonanej należy rozumieć usługę zrealizowaną (zakończoną), </w:t>
            </w:r>
          </w:p>
          <w:p w14:paraId="11187AED" w14:textId="77777777" w:rsidR="00772773" w:rsidRPr="00772773" w:rsidRDefault="00772773" w:rsidP="000164EE">
            <w:pPr>
              <w:spacing w:after="60" w:line="312" w:lineRule="auto"/>
              <w:ind w:left="22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72773">
              <w:rPr>
                <w:rFonts w:ascii="Arial" w:hAnsi="Arial" w:cs="Arial"/>
                <w:bCs/>
                <w:i/>
                <w:sz w:val="18"/>
                <w:szCs w:val="18"/>
              </w:rPr>
              <w:t>- pod pojęciem usługi wykonywanej należy rozumieć usługę będącą w trakcie realizacji (usługę aktualnie wykonywaną), przy czym jeśli Wykonawca powoła się na usługę realizowaną, to musi wykazać, że jej już zrealizowana część spełnia ww. wymagania.</w:t>
            </w:r>
          </w:p>
          <w:p w14:paraId="73308FB7" w14:textId="77777777" w:rsidR="00772773" w:rsidRPr="00772773" w:rsidRDefault="00772773" w:rsidP="000164EE">
            <w:pPr>
              <w:spacing w:after="60" w:line="312" w:lineRule="auto"/>
              <w:ind w:left="22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72773">
              <w:rPr>
                <w:rFonts w:ascii="Arial" w:hAnsi="Arial" w:cs="Arial"/>
                <w:bCs/>
                <w:i/>
                <w:sz w:val="18"/>
                <w:szCs w:val="18"/>
              </w:rPr>
              <w:t>Pod pojęciem usługi Zamawiający rozumie jedną umowę zawartą z jednym podmiotem.</w:t>
            </w:r>
          </w:p>
          <w:p w14:paraId="29065379" w14:textId="54B23075" w:rsidR="00772773" w:rsidRPr="00772773" w:rsidRDefault="00772773" w:rsidP="000164EE">
            <w:pPr>
              <w:spacing w:after="60" w:line="312" w:lineRule="auto"/>
              <w:ind w:right="25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2773" w:rsidRPr="00772773" w14:paraId="2C04742A" w14:textId="77777777" w:rsidTr="000164EE">
        <w:trPr>
          <w:trHeight w:val="427"/>
        </w:trPr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14:paraId="58357419" w14:textId="77777777" w:rsidR="00772773" w:rsidRPr="00772773" w:rsidRDefault="00772773" w:rsidP="000164EE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C11F" w14:textId="77777777" w:rsidR="00772773" w:rsidRPr="00772773" w:rsidRDefault="00772773" w:rsidP="000164EE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Wykonana usługa</w:t>
            </w:r>
          </w:p>
        </w:tc>
      </w:tr>
      <w:tr w:rsidR="00772773" w:rsidRPr="00772773" w14:paraId="46695475" w14:textId="77777777" w:rsidTr="000164EE">
        <w:trPr>
          <w:trHeight w:val="567"/>
        </w:trPr>
        <w:tc>
          <w:tcPr>
            <w:tcW w:w="940" w:type="dxa"/>
            <w:vMerge w:val="restart"/>
          </w:tcPr>
          <w:p w14:paraId="41E9480C" w14:textId="77777777" w:rsidR="00772773" w:rsidRPr="00772773" w:rsidRDefault="00772773" w:rsidP="000164EE">
            <w:pPr>
              <w:numPr>
                <w:ilvl w:val="0"/>
                <w:numId w:val="58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2D7DD791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 xml:space="preserve">Nazwa i zakres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4FC39C08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</w:p>
          <w:p w14:paraId="1E45CE41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</w:p>
          <w:p w14:paraId="770643F0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tj..</w:t>
            </w:r>
            <w:r w:rsidRPr="00772773" w:rsidDel="0001681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772773" w:rsidRPr="00772773" w14:paraId="4D8247FA" w14:textId="77777777" w:rsidTr="000164EE">
        <w:trPr>
          <w:trHeight w:val="567"/>
        </w:trPr>
        <w:tc>
          <w:tcPr>
            <w:tcW w:w="940" w:type="dxa"/>
            <w:vMerge/>
          </w:tcPr>
          <w:p w14:paraId="51D9F986" w14:textId="77777777" w:rsidR="00772773" w:rsidRPr="00772773" w:rsidRDefault="00772773" w:rsidP="000164EE">
            <w:pPr>
              <w:numPr>
                <w:ilvl w:val="0"/>
                <w:numId w:val="58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466E89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 xml:space="preserve">Data wykonania </w:t>
            </w:r>
          </w:p>
          <w:p w14:paraId="530B43FA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(należy podać datę rozpoczęcia 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AF39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BE2300" w14:textId="77777777" w:rsidR="00772773" w:rsidRPr="00772773" w:rsidRDefault="00772773" w:rsidP="000164EE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 xml:space="preserve">od …..…./…...............  </w:t>
            </w:r>
          </w:p>
          <w:p w14:paraId="7751BC98" w14:textId="77777777" w:rsidR="00772773" w:rsidRPr="00772773" w:rsidRDefault="00772773" w:rsidP="000164EE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do …..…./…...............</w:t>
            </w:r>
          </w:p>
          <w:p w14:paraId="15BD0E54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 miesiąc / rok)</w:t>
            </w:r>
          </w:p>
          <w:p w14:paraId="10DB70C7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773" w:rsidRPr="00772773" w14:paraId="2910E646" w14:textId="77777777" w:rsidTr="000164EE">
        <w:trPr>
          <w:trHeight w:val="567"/>
        </w:trPr>
        <w:tc>
          <w:tcPr>
            <w:tcW w:w="940" w:type="dxa"/>
            <w:vMerge/>
          </w:tcPr>
          <w:p w14:paraId="1A1018D1" w14:textId="77777777" w:rsidR="00772773" w:rsidRPr="00772773" w:rsidRDefault="00772773" w:rsidP="000164EE">
            <w:pPr>
              <w:numPr>
                <w:ilvl w:val="0"/>
                <w:numId w:val="58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694B8FA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14:paraId="428951B8" w14:textId="77777777" w:rsidR="00772773" w:rsidRPr="00772773" w:rsidRDefault="00772773" w:rsidP="000164EE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</w:tc>
      </w:tr>
      <w:tr w:rsidR="00772773" w:rsidRPr="00772773" w14:paraId="28DFE84D" w14:textId="77777777" w:rsidTr="000164EE">
        <w:trPr>
          <w:trHeight w:val="567"/>
        </w:trPr>
        <w:tc>
          <w:tcPr>
            <w:tcW w:w="940" w:type="dxa"/>
            <w:vMerge/>
          </w:tcPr>
          <w:p w14:paraId="085ECA86" w14:textId="77777777" w:rsidR="00772773" w:rsidRPr="00772773" w:rsidRDefault="00772773" w:rsidP="000164EE">
            <w:pPr>
              <w:numPr>
                <w:ilvl w:val="0"/>
                <w:numId w:val="58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78C27E9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16E3D616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…………….………………………….………………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3D98C590" w14:textId="77777777" w:rsidR="00772773" w:rsidRPr="00772773" w:rsidRDefault="00772773" w:rsidP="000164EE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…………….………………………….…………….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 (nazwa i adres</w:t>
            </w:r>
            <w:r w:rsidRPr="007727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72773" w:rsidRPr="00772773" w14:paraId="599BB6FE" w14:textId="77777777" w:rsidTr="000164EE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30DF9449" w14:textId="77777777" w:rsidR="00772773" w:rsidRPr="00772773" w:rsidRDefault="00772773" w:rsidP="000164EE">
            <w:pPr>
              <w:numPr>
                <w:ilvl w:val="0"/>
                <w:numId w:val="58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C4884D9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>Dokument potwierdzający należyte wykonanie wyżej wymienionej usługi</w:t>
            </w:r>
            <w:r w:rsidRPr="007727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551D2184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Nr strony oferty - …………………..……………</w:t>
            </w:r>
          </w:p>
        </w:tc>
      </w:tr>
      <w:tr w:rsidR="00772773" w:rsidRPr="00772773" w14:paraId="6BAFEBF5" w14:textId="77777777" w:rsidTr="000164EE">
        <w:trPr>
          <w:trHeight w:val="567"/>
        </w:trPr>
        <w:tc>
          <w:tcPr>
            <w:tcW w:w="940" w:type="dxa"/>
            <w:vMerge w:val="restart"/>
          </w:tcPr>
          <w:p w14:paraId="45C819A5" w14:textId="77777777" w:rsidR="00772773" w:rsidRPr="00772773" w:rsidRDefault="00772773" w:rsidP="000164EE">
            <w:pPr>
              <w:numPr>
                <w:ilvl w:val="0"/>
                <w:numId w:val="58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288CB3F2" w14:textId="2C4655A9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 xml:space="preserve">Nazwa i zakres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38E01F0F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</w:p>
          <w:p w14:paraId="09145B9E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</w:p>
          <w:p w14:paraId="6D0B75B7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tj..</w:t>
            </w:r>
            <w:r w:rsidRPr="00772773" w:rsidDel="0001681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772773" w:rsidRPr="00772773" w14:paraId="3B3A991D" w14:textId="77777777" w:rsidTr="000164EE">
        <w:trPr>
          <w:trHeight w:val="567"/>
        </w:trPr>
        <w:tc>
          <w:tcPr>
            <w:tcW w:w="940" w:type="dxa"/>
            <w:vMerge/>
          </w:tcPr>
          <w:p w14:paraId="56FC0738" w14:textId="77777777" w:rsidR="00772773" w:rsidRPr="00772773" w:rsidRDefault="00772773" w:rsidP="000164EE">
            <w:pPr>
              <w:numPr>
                <w:ilvl w:val="0"/>
                <w:numId w:val="58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DADDADE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 xml:space="preserve">Data wykonania </w:t>
            </w:r>
          </w:p>
          <w:p w14:paraId="31B2433A" w14:textId="3372A7FE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i/>
                <w:sz w:val="18"/>
                <w:szCs w:val="18"/>
              </w:rPr>
              <w:t>(należy podać datę rozpoczęcia i</w:t>
            </w:r>
            <w:r w:rsidR="00F223F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t>zakończenia wskazanej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1EC9D3FA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D5D15F" w14:textId="77777777" w:rsidR="00772773" w:rsidRPr="00772773" w:rsidRDefault="00772773" w:rsidP="000164EE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 xml:space="preserve">od …..…./…...............  </w:t>
            </w:r>
          </w:p>
          <w:p w14:paraId="08CE0228" w14:textId="77777777" w:rsidR="00772773" w:rsidRPr="00772773" w:rsidRDefault="00772773" w:rsidP="000164EE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do …..…./…...............</w:t>
            </w:r>
          </w:p>
          <w:p w14:paraId="6235676F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(miesiąc / rok)</w:t>
            </w:r>
          </w:p>
          <w:p w14:paraId="35CE024A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773" w:rsidRPr="00772773" w14:paraId="0BE46B06" w14:textId="77777777" w:rsidTr="000164EE">
        <w:trPr>
          <w:trHeight w:val="567"/>
        </w:trPr>
        <w:tc>
          <w:tcPr>
            <w:tcW w:w="940" w:type="dxa"/>
            <w:vMerge/>
          </w:tcPr>
          <w:p w14:paraId="5210CB45" w14:textId="77777777" w:rsidR="00772773" w:rsidRPr="00772773" w:rsidRDefault="00772773" w:rsidP="000164EE">
            <w:pPr>
              <w:numPr>
                <w:ilvl w:val="0"/>
                <w:numId w:val="58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952F8D2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14:paraId="2F207991" w14:textId="77777777" w:rsidR="00772773" w:rsidRPr="00772773" w:rsidRDefault="00772773" w:rsidP="000164EE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</w:tc>
      </w:tr>
      <w:tr w:rsidR="00772773" w:rsidRPr="00772773" w14:paraId="160FD54A" w14:textId="77777777" w:rsidTr="000164EE">
        <w:trPr>
          <w:trHeight w:val="567"/>
        </w:trPr>
        <w:tc>
          <w:tcPr>
            <w:tcW w:w="940" w:type="dxa"/>
            <w:vMerge/>
          </w:tcPr>
          <w:p w14:paraId="54EA7342" w14:textId="77777777" w:rsidR="00772773" w:rsidRPr="00772773" w:rsidRDefault="00772773" w:rsidP="000164EE">
            <w:pPr>
              <w:numPr>
                <w:ilvl w:val="0"/>
                <w:numId w:val="58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154A004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668B88A6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…………….………………………….………………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12064849" w14:textId="77777777" w:rsidR="00772773" w:rsidRPr="00772773" w:rsidRDefault="00772773" w:rsidP="000164EE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…………….………………………….…………….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 (nazwa i adres</w:t>
            </w:r>
            <w:r w:rsidRPr="007727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72773" w:rsidRPr="00772773" w14:paraId="1B98A483" w14:textId="77777777" w:rsidTr="000164EE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78763745" w14:textId="77777777" w:rsidR="00772773" w:rsidRPr="00772773" w:rsidRDefault="00772773" w:rsidP="000164EE">
            <w:pPr>
              <w:numPr>
                <w:ilvl w:val="0"/>
                <w:numId w:val="58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A334587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>Dokument potwierdzający należyte wykonanie wyżej wymienionej usługi</w:t>
            </w:r>
            <w:r w:rsidRPr="007727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4BFF48CC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Nr strony oferty - …………………..……………</w:t>
            </w:r>
          </w:p>
        </w:tc>
      </w:tr>
    </w:tbl>
    <w:p w14:paraId="49EBE65E" w14:textId="77777777" w:rsidR="00772773" w:rsidRPr="00772773" w:rsidRDefault="00772773" w:rsidP="00772773">
      <w:pPr>
        <w:spacing w:after="6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9F18780" w14:textId="556C4BE8" w:rsidR="00772773" w:rsidRPr="00772773" w:rsidRDefault="00772773" w:rsidP="00772773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772773">
        <w:rPr>
          <w:rFonts w:ascii="Arial" w:hAnsi="Arial" w:cs="Arial"/>
          <w:sz w:val="22"/>
          <w:szCs w:val="22"/>
        </w:rPr>
        <w:t>Do powyższego wykazu załączam dowody, o których mowa w </w:t>
      </w:r>
      <w:r w:rsidR="00F223F3">
        <w:rPr>
          <w:rFonts w:ascii="Arial" w:hAnsi="Arial" w:cs="Arial"/>
          <w:sz w:val="22"/>
          <w:szCs w:val="22"/>
        </w:rPr>
        <w:t xml:space="preserve">rozdziale XII </w:t>
      </w:r>
      <w:r w:rsidRPr="00772773">
        <w:rPr>
          <w:rFonts w:ascii="Arial" w:hAnsi="Arial" w:cs="Arial"/>
          <w:sz w:val="22"/>
          <w:szCs w:val="22"/>
        </w:rPr>
        <w:t xml:space="preserve">pkt </w:t>
      </w:r>
      <w:r w:rsidR="00F223F3">
        <w:rPr>
          <w:rFonts w:ascii="Arial" w:hAnsi="Arial" w:cs="Arial"/>
          <w:sz w:val="22"/>
          <w:szCs w:val="22"/>
        </w:rPr>
        <w:t>2</w:t>
      </w:r>
      <w:r w:rsidR="006D1CBE">
        <w:rPr>
          <w:rFonts w:ascii="Arial" w:hAnsi="Arial" w:cs="Arial"/>
          <w:sz w:val="22"/>
          <w:szCs w:val="22"/>
        </w:rPr>
        <w:t>5</w:t>
      </w:r>
      <w:r w:rsidR="00F223F3">
        <w:rPr>
          <w:rFonts w:ascii="Arial" w:hAnsi="Arial" w:cs="Arial"/>
          <w:sz w:val="22"/>
          <w:szCs w:val="22"/>
        </w:rPr>
        <w:t>.</w:t>
      </w:r>
      <w:r w:rsidRPr="00772773">
        <w:rPr>
          <w:rFonts w:ascii="Arial" w:hAnsi="Arial" w:cs="Arial"/>
          <w:sz w:val="22"/>
          <w:szCs w:val="22"/>
        </w:rPr>
        <w:t>2 SWZ, potwierdzające, że wskazane w nim usługi zostały wykonane należycie.</w:t>
      </w:r>
    </w:p>
    <w:p w14:paraId="41E83428" w14:textId="77777777" w:rsidR="00772773" w:rsidRPr="00772773" w:rsidRDefault="00772773" w:rsidP="00772773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0D28F25D" w14:textId="77777777" w:rsidR="00772773" w:rsidRPr="00772773" w:rsidRDefault="00772773" w:rsidP="0077277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772773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76E68072" w14:textId="77777777" w:rsidR="00772773" w:rsidRPr="00772773" w:rsidRDefault="00772773" w:rsidP="0077277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772773">
        <w:rPr>
          <w:rStyle w:val="FontStyle98"/>
          <w:rFonts w:ascii="Arial" w:hAnsi="Arial" w:cs="Arial"/>
          <w:i/>
        </w:rPr>
        <w:t>……………………………….</w:t>
      </w:r>
    </w:p>
    <w:p w14:paraId="03DA8B21" w14:textId="77777777" w:rsidR="00772773" w:rsidRPr="00772773" w:rsidRDefault="00772773" w:rsidP="0077277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</w:rPr>
      </w:pPr>
      <w:r w:rsidRPr="00772773">
        <w:rPr>
          <w:rStyle w:val="FontStyle98"/>
          <w:rFonts w:ascii="Arial" w:hAnsi="Arial" w:cs="Arial"/>
          <w:i/>
        </w:rPr>
        <w:t>Imię i nazwisko</w:t>
      </w:r>
    </w:p>
    <w:p w14:paraId="243C1E46" w14:textId="77777777" w:rsidR="00772773" w:rsidRPr="00772773" w:rsidRDefault="00772773" w:rsidP="0077277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</w:rPr>
      </w:pPr>
      <w:r w:rsidRPr="00772773">
        <w:rPr>
          <w:rStyle w:val="FontStyle98"/>
          <w:rFonts w:ascii="Arial" w:hAnsi="Arial" w:cs="Arial"/>
          <w:i/>
        </w:rPr>
        <w:t>/podpisano elektronicznie/</w:t>
      </w:r>
    </w:p>
    <w:p w14:paraId="6770E58C" w14:textId="5148402A" w:rsidR="00772773" w:rsidRPr="00772773" w:rsidRDefault="00772773" w:rsidP="00763DE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firstLine="0"/>
        <w:rPr>
          <w:rFonts w:ascii="Arial" w:hAnsi="Arial" w:cs="Arial"/>
          <w:sz w:val="22"/>
          <w:szCs w:val="22"/>
        </w:rPr>
      </w:pPr>
    </w:p>
    <w:sectPr w:rsidR="00772773" w:rsidRPr="00772773" w:rsidSect="00FF5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418" w:right="1418" w:bottom="1418" w:left="1418" w:header="99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8969" w14:textId="77777777" w:rsidR="00140B6C" w:rsidRDefault="00140B6C">
      <w:r>
        <w:separator/>
      </w:r>
    </w:p>
  </w:endnote>
  <w:endnote w:type="continuationSeparator" w:id="0">
    <w:p w14:paraId="4B8A1A81" w14:textId="77777777" w:rsidR="00140B6C" w:rsidRDefault="0014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1AF3" w14:textId="77777777" w:rsidR="00A87617" w:rsidRDefault="00A876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512A8E17" w:rsidR="00F47D15" w:rsidRPr="002D74E5" w:rsidRDefault="00763DE9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899F3E0" wp14:editId="5A7F379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1" name="MSIPCM7ef74316b9b60baa980fb0b9" descr="{&quot;HashCode&quot;:-3795351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DDAE53" w14:textId="77F1D1B7" w:rsidR="00763DE9" w:rsidRPr="00763DE9" w:rsidRDefault="00763DE9" w:rsidP="00763DE9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63DE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99F3E0" id="_x0000_t202" coordsize="21600,21600" o:spt="202" path="m,l,21600r21600,l21600,xe">
              <v:stroke joinstyle="miter"/>
              <v:path gradientshapeok="t" o:connecttype="rect"/>
            </v:shapetype>
            <v:shape id="MSIPCM7ef74316b9b60baa980fb0b9" o:spid="_x0000_s1026" type="#_x0000_t202" alt="{&quot;HashCode&quot;:-3795351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" o:allowincell="f" filled="f" stroked="f" strokeweight=".5pt">
              <v:fill o:detectmouseclick="t"/>
              <v:textbox inset="20pt,0,,0">
                <w:txbxContent>
                  <w:p w14:paraId="78DDAE53" w14:textId="77F1D1B7" w:rsidR="00763DE9" w:rsidRPr="00763DE9" w:rsidRDefault="00763DE9" w:rsidP="00763DE9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63DE9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861D2"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5601FE2" wp14:editId="7E56AB2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121543e7a707b0cf7e67e874" descr="{&quot;HashCode&quot;:-379535108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0661D4" w14:textId="13FD6E93" w:rsidR="006861D2" w:rsidRPr="006861D2" w:rsidRDefault="006861D2" w:rsidP="006861D2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861D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601FE2" id="_x0000_t202" coordsize="21600,21600" o:spt="202" path="m,l,21600r21600,l21600,xe">
              <v:stroke joinstyle="miter"/>
              <v:path gradientshapeok="t" o:connecttype="rect"/>
            </v:shapetype>
            <v:shape id="MSIPCM121543e7a707b0cf7e67e874" o:spid="_x0000_s1028" type="#_x0000_t202" alt="{&quot;HashCode&quot;:-379535108,&quot;Height&quot;:841.0,&quot;Width&quot;:595.0,&quot;Placement&quot;:&quot;Footer&quot;,&quot;Index&quot;:&quot;Primary&quot;,&quot;Section&quot;:2,&quot;Top&quot;:0.0,&quot;Left&quot;:0.0}" style="position:absolute;left:0;text-align:left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" o:allowincell="f" filled="f" stroked="f" strokeweight=".5pt">
              <v:fill o:detectmouseclick="t"/>
              <v:textbox inset="20pt,0,,0">
                <w:txbxContent>
                  <w:p w14:paraId="700661D4" w14:textId="13FD6E93" w:rsidR="006861D2" w:rsidRPr="006861D2" w:rsidRDefault="006861D2" w:rsidP="006861D2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861D2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B5D74"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1F381E9" wp14:editId="3DF2D08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acd545469dcbd9ace97f2d4d" descr="{&quot;HashCode&quot;:-379535108,&quot;Height&quot;:841.0,&quot;Width&quot;:595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F06EE9" w14:textId="4C628E31" w:rsidR="000B5D74" w:rsidRPr="00A86BA4" w:rsidRDefault="00A86BA4" w:rsidP="00A86BA4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86BA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F381E9" id="_x0000_t202" coordsize="21600,21600" o:spt="202" path="m,l,21600r21600,l21600,xe">
              <v:stroke joinstyle="miter"/>
              <v:path gradientshapeok="t" o:connecttype="rect"/>
            </v:shapetype>
            <v:shape id="MSIPCMacd545469dcbd9ace97f2d4d" o:spid="_x0000_s1028" type="#_x0000_t202" alt="{&quot;HashCode&quot;:-379535108,&quot;Height&quot;:841.0,&quot;Width&quot;:595.0,&quot;Placement&quot;:&quot;Footer&quot;,&quot;Index&quot;:&quot;Primary&quot;,&quot;Section&quot;:4,&quot;Top&quot;:0.0,&quot;Left&quot;:0.0}" style="position:absolute;left:0;text-align:left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" o:allowincell="f" filled="f" stroked="f" strokeweight=".5pt">
              <v:textbox inset="20pt,0,,0">
                <w:txbxContent>
                  <w:p w14:paraId="76F06EE9" w14:textId="4C628E31" w:rsidR="000B5D74" w:rsidRPr="00A86BA4" w:rsidRDefault="00A86BA4" w:rsidP="00A86BA4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86BA4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47D15" w:rsidRPr="002D74E5">
      <w:rPr>
        <w:rFonts w:ascii="Arial" w:hAnsi="Arial" w:cs="Arial"/>
        <w:sz w:val="16"/>
      </w:rPr>
      <w:t xml:space="preserve">Strona </w:t>
    </w:r>
    <w:r w:rsidR="00F47D15" w:rsidRPr="002D74E5">
      <w:rPr>
        <w:rFonts w:ascii="Arial" w:hAnsi="Arial" w:cs="Arial"/>
        <w:bCs/>
        <w:sz w:val="16"/>
      </w:rPr>
      <w:fldChar w:fldCharType="begin"/>
    </w:r>
    <w:r w:rsidR="00F47D15" w:rsidRPr="002D74E5">
      <w:rPr>
        <w:rFonts w:ascii="Arial" w:hAnsi="Arial" w:cs="Arial"/>
        <w:bCs/>
        <w:sz w:val="16"/>
      </w:rPr>
      <w:instrText>PAGE</w:instrText>
    </w:r>
    <w:r w:rsidR="00F47D15"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28</w:t>
    </w:r>
    <w:r w:rsidR="00F47D15" w:rsidRPr="002D74E5">
      <w:rPr>
        <w:rFonts w:ascii="Arial" w:hAnsi="Arial" w:cs="Arial"/>
        <w:bCs/>
        <w:sz w:val="16"/>
      </w:rPr>
      <w:fldChar w:fldCharType="end"/>
    </w:r>
    <w:r w:rsidR="00F47D15" w:rsidRPr="002D74E5">
      <w:rPr>
        <w:rFonts w:ascii="Arial" w:hAnsi="Arial" w:cs="Arial"/>
        <w:sz w:val="16"/>
      </w:rPr>
      <w:t xml:space="preserve"> z </w:t>
    </w:r>
    <w:r w:rsidR="00F47D15" w:rsidRPr="002D74E5">
      <w:rPr>
        <w:rFonts w:ascii="Arial" w:hAnsi="Arial" w:cs="Arial"/>
        <w:bCs/>
        <w:sz w:val="16"/>
      </w:rPr>
      <w:fldChar w:fldCharType="begin"/>
    </w:r>
    <w:r w:rsidR="00F47D15" w:rsidRPr="002D74E5">
      <w:rPr>
        <w:rFonts w:ascii="Arial" w:hAnsi="Arial" w:cs="Arial"/>
        <w:bCs/>
        <w:sz w:val="16"/>
      </w:rPr>
      <w:instrText>NUMPAGES</w:instrText>
    </w:r>
    <w:r w:rsidR="00F47D15"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35</w:t>
    </w:r>
    <w:r w:rsidR="00F47D15" w:rsidRPr="002D74E5">
      <w:rPr>
        <w:rFonts w:ascii="Arial" w:hAnsi="Arial" w:cs="Arial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D9D6" w14:textId="77777777" w:rsidR="00A87617" w:rsidRDefault="00A876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598C" w14:textId="77777777" w:rsidR="00140B6C" w:rsidRDefault="00140B6C">
      <w:r>
        <w:separator/>
      </w:r>
    </w:p>
  </w:footnote>
  <w:footnote w:type="continuationSeparator" w:id="0">
    <w:p w14:paraId="583B71E7" w14:textId="77777777" w:rsidR="00140B6C" w:rsidRDefault="00140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2D1C" w14:textId="77777777" w:rsidR="00A87617" w:rsidRDefault="00A876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2436499E" w:rsidR="00F47D15" w:rsidRPr="00215138" w:rsidRDefault="006E50CE" w:rsidP="00FF544B">
    <w:pPr>
      <w:pStyle w:val="Nagwek"/>
      <w:spacing w:before="0"/>
      <w:ind w:left="0" w:firstLine="0"/>
    </w:pPr>
    <w:r>
      <w:t>2</w:t>
    </w:r>
    <w:r w:rsidR="000B5D74">
      <w:t>9</w:t>
    </w:r>
    <w:r w:rsidR="00FF544B">
      <w:t>/22/TPBN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F02E" w14:textId="77777777" w:rsidR="00A87617" w:rsidRDefault="00A876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C34B3"/>
    <w:multiLevelType w:val="multilevel"/>
    <w:tmpl w:val="A782A530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18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156743A9"/>
    <w:multiLevelType w:val="multilevel"/>
    <w:tmpl w:val="B24CAD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0" w15:restartNumberingAfterBreak="0">
    <w:nsid w:val="172935A6"/>
    <w:multiLevelType w:val="multilevel"/>
    <w:tmpl w:val="C7C09B66"/>
    <w:numStyleLink w:val="Styl1"/>
  </w:abstractNum>
  <w:abstractNum w:abstractNumId="21" w15:restartNumberingAfterBreak="0">
    <w:nsid w:val="1AAC78C7"/>
    <w:multiLevelType w:val="hybridMultilevel"/>
    <w:tmpl w:val="44E0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6A12FE0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2B38370A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3B6FAB"/>
    <w:multiLevelType w:val="hybridMultilevel"/>
    <w:tmpl w:val="882A4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F24902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7" w15:restartNumberingAfterBreak="0">
    <w:nsid w:val="391A48E2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9127CB"/>
    <w:multiLevelType w:val="multilevel"/>
    <w:tmpl w:val="0BFC331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16E4BB3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4" w15:restartNumberingAfterBreak="0">
    <w:nsid w:val="496E507C"/>
    <w:multiLevelType w:val="hybridMultilevel"/>
    <w:tmpl w:val="D5C81242"/>
    <w:lvl w:ilvl="0" w:tplc="6A8CDF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DA41FA"/>
    <w:multiLevelType w:val="hybridMultilevel"/>
    <w:tmpl w:val="0B98468C"/>
    <w:lvl w:ilvl="0" w:tplc="4444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39ECE7A">
      <w:start w:val="1"/>
      <w:numFmt w:val="decimal"/>
      <w:lvlText w:val="%2)"/>
      <w:lvlJc w:val="left"/>
      <w:pPr>
        <w:ind w:left="6740" w:hanging="360"/>
      </w:pPr>
      <w:rPr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7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50" w15:restartNumberingAfterBreak="0">
    <w:nsid w:val="4F717946"/>
    <w:multiLevelType w:val="hybridMultilevel"/>
    <w:tmpl w:val="B9627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1EDA2C">
      <w:start w:val="1"/>
      <w:numFmt w:val="decimal"/>
      <w:lvlText w:val="1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2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53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912433"/>
    <w:multiLevelType w:val="hybridMultilevel"/>
    <w:tmpl w:val="FBFC9CD0"/>
    <w:lvl w:ilvl="0" w:tplc="7EE6BC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AE73DD"/>
    <w:multiLevelType w:val="multilevel"/>
    <w:tmpl w:val="6D640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9F43327"/>
    <w:multiLevelType w:val="multilevel"/>
    <w:tmpl w:val="06BE280A"/>
    <w:lvl w:ilvl="0">
      <w:start w:val="2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AAC52C3"/>
    <w:multiLevelType w:val="hybridMultilevel"/>
    <w:tmpl w:val="7996E9A8"/>
    <w:lvl w:ilvl="0" w:tplc="F00CA9FA">
      <w:start w:val="1"/>
      <w:numFmt w:val="lowerLetter"/>
      <w:lvlText w:val="%1."/>
      <w:lvlJc w:val="left"/>
      <w:pPr>
        <w:ind w:left="1077" w:hanging="360"/>
      </w:pPr>
    </w:lvl>
    <w:lvl w:ilvl="1" w:tplc="705CEFC6">
      <w:start w:val="1"/>
      <w:numFmt w:val="lowerLetter"/>
      <w:lvlText w:val="%2."/>
      <w:lvlJc w:val="left"/>
      <w:pPr>
        <w:ind w:left="1797" w:hanging="360"/>
      </w:pPr>
    </w:lvl>
    <w:lvl w:ilvl="2" w:tplc="41E2FCAC">
      <w:start w:val="1"/>
      <w:numFmt w:val="lowerRoman"/>
      <w:lvlText w:val="%3."/>
      <w:lvlJc w:val="right"/>
      <w:pPr>
        <w:ind w:left="2517" w:hanging="180"/>
      </w:pPr>
    </w:lvl>
    <w:lvl w:ilvl="3" w:tplc="E452AEC0" w:tentative="1">
      <w:start w:val="1"/>
      <w:numFmt w:val="decimal"/>
      <w:lvlText w:val="%4."/>
      <w:lvlJc w:val="left"/>
      <w:pPr>
        <w:ind w:left="3237" w:hanging="360"/>
      </w:pPr>
    </w:lvl>
    <w:lvl w:ilvl="4" w:tplc="961A0F1A" w:tentative="1">
      <w:start w:val="1"/>
      <w:numFmt w:val="lowerLetter"/>
      <w:lvlText w:val="%5."/>
      <w:lvlJc w:val="left"/>
      <w:pPr>
        <w:ind w:left="3957" w:hanging="360"/>
      </w:pPr>
    </w:lvl>
    <w:lvl w:ilvl="5" w:tplc="DAFC9C2C" w:tentative="1">
      <w:start w:val="1"/>
      <w:numFmt w:val="lowerRoman"/>
      <w:lvlText w:val="%6."/>
      <w:lvlJc w:val="right"/>
      <w:pPr>
        <w:ind w:left="4677" w:hanging="180"/>
      </w:pPr>
    </w:lvl>
    <w:lvl w:ilvl="6" w:tplc="AF46A8C8" w:tentative="1">
      <w:start w:val="1"/>
      <w:numFmt w:val="decimal"/>
      <w:lvlText w:val="%7."/>
      <w:lvlJc w:val="left"/>
      <w:pPr>
        <w:ind w:left="5397" w:hanging="360"/>
      </w:pPr>
    </w:lvl>
    <w:lvl w:ilvl="7" w:tplc="9C841036" w:tentative="1">
      <w:start w:val="1"/>
      <w:numFmt w:val="lowerLetter"/>
      <w:lvlText w:val="%8."/>
      <w:lvlJc w:val="left"/>
      <w:pPr>
        <w:ind w:left="6117" w:hanging="360"/>
      </w:pPr>
    </w:lvl>
    <w:lvl w:ilvl="8" w:tplc="4238BE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5D252FC2"/>
    <w:multiLevelType w:val="hybridMultilevel"/>
    <w:tmpl w:val="B53C5716"/>
    <w:lvl w:ilvl="0" w:tplc="EB48E44C">
      <w:start w:val="1"/>
      <w:numFmt w:val="lowerLetter"/>
      <w:lvlText w:val="%1)"/>
      <w:lvlJc w:val="left"/>
      <w:pPr>
        <w:ind w:left="1929" w:hanging="360"/>
      </w:pPr>
    </w:lvl>
    <w:lvl w:ilvl="1" w:tplc="04150019" w:tentative="1">
      <w:start w:val="1"/>
      <w:numFmt w:val="lowerLetter"/>
      <w:lvlText w:val="%2."/>
      <w:lvlJc w:val="left"/>
      <w:pPr>
        <w:ind w:left="2649" w:hanging="360"/>
      </w:pPr>
    </w:lvl>
    <w:lvl w:ilvl="2" w:tplc="0415001B" w:tentative="1">
      <w:start w:val="1"/>
      <w:numFmt w:val="lowerRoman"/>
      <w:lvlText w:val="%3."/>
      <w:lvlJc w:val="right"/>
      <w:pPr>
        <w:ind w:left="3369" w:hanging="180"/>
      </w:pPr>
    </w:lvl>
    <w:lvl w:ilvl="3" w:tplc="0415000F" w:tentative="1">
      <w:start w:val="1"/>
      <w:numFmt w:val="decimal"/>
      <w:lvlText w:val="%4."/>
      <w:lvlJc w:val="left"/>
      <w:pPr>
        <w:ind w:left="4089" w:hanging="360"/>
      </w:pPr>
    </w:lvl>
    <w:lvl w:ilvl="4" w:tplc="04150019" w:tentative="1">
      <w:start w:val="1"/>
      <w:numFmt w:val="lowerLetter"/>
      <w:lvlText w:val="%5."/>
      <w:lvlJc w:val="left"/>
      <w:pPr>
        <w:ind w:left="4809" w:hanging="360"/>
      </w:pPr>
    </w:lvl>
    <w:lvl w:ilvl="5" w:tplc="0415001B" w:tentative="1">
      <w:start w:val="1"/>
      <w:numFmt w:val="lowerRoman"/>
      <w:lvlText w:val="%6."/>
      <w:lvlJc w:val="right"/>
      <w:pPr>
        <w:ind w:left="5529" w:hanging="180"/>
      </w:pPr>
    </w:lvl>
    <w:lvl w:ilvl="6" w:tplc="0415000F" w:tentative="1">
      <w:start w:val="1"/>
      <w:numFmt w:val="decimal"/>
      <w:lvlText w:val="%7."/>
      <w:lvlJc w:val="left"/>
      <w:pPr>
        <w:ind w:left="6249" w:hanging="360"/>
      </w:pPr>
    </w:lvl>
    <w:lvl w:ilvl="7" w:tplc="04150019" w:tentative="1">
      <w:start w:val="1"/>
      <w:numFmt w:val="lowerLetter"/>
      <w:lvlText w:val="%8."/>
      <w:lvlJc w:val="left"/>
      <w:pPr>
        <w:ind w:left="6969" w:hanging="360"/>
      </w:pPr>
    </w:lvl>
    <w:lvl w:ilvl="8" w:tplc="0415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64" w15:restartNumberingAfterBreak="0">
    <w:nsid w:val="5FAE669B"/>
    <w:multiLevelType w:val="hybridMultilevel"/>
    <w:tmpl w:val="C6E27F1E"/>
    <w:lvl w:ilvl="0" w:tplc="8F1EDA2C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</w:rPr>
    </w:lvl>
    <w:lvl w:ilvl="1" w:tplc="55FC35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03A531A"/>
    <w:multiLevelType w:val="hybridMultilevel"/>
    <w:tmpl w:val="819E2B44"/>
    <w:lvl w:ilvl="0" w:tplc="E3ACD0E0">
      <w:start w:val="1"/>
      <w:numFmt w:val="lowerLetter"/>
      <w:lvlText w:val="%1)"/>
      <w:lvlJc w:val="left"/>
      <w:pPr>
        <w:ind w:left="1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415B90"/>
    <w:multiLevelType w:val="multilevel"/>
    <w:tmpl w:val="ACC21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2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FF43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35C67B6"/>
    <w:multiLevelType w:val="multilevel"/>
    <w:tmpl w:val="6D640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7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75AE529D"/>
    <w:multiLevelType w:val="multilevel"/>
    <w:tmpl w:val="A1247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C46B1A"/>
    <w:multiLevelType w:val="hybridMultilevel"/>
    <w:tmpl w:val="0A605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667E54"/>
    <w:multiLevelType w:val="multilevel"/>
    <w:tmpl w:val="7AA6BC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2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70"/>
  </w:num>
  <w:num w:numId="2">
    <w:abstractNumId w:val="17"/>
  </w:num>
  <w:num w:numId="3">
    <w:abstractNumId w:val="76"/>
  </w:num>
  <w:num w:numId="4">
    <w:abstractNumId w:val="0"/>
  </w:num>
  <w:num w:numId="5">
    <w:abstractNumId w:val="15"/>
  </w:num>
  <w:num w:numId="6">
    <w:abstractNumId w:val="14"/>
  </w:num>
  <w:num w:numId="7">
    <w:abstractNumId w:val="28"/>
  </w:num>
  <w:num w:numId="8">
    <w:abstractNumId w:val="19"/>
  </w:num>
  <w:num w:numId="9">
    <w:abstractNumId w:val="23"/>
  </w:num>
  <w:num w:numId="10">
    <w:abstractNumId w:val="55"/>
  </w:num>
  <w:num w:numId="11">
    <w:abstractNumId w:val="48"/>
  </w:num>
  <w:num w:numId="12">
    <w:abstractNumId w:val="33"/>
  </w:num>
  <w:num w:numId="13">
    <w:abstractNumId w:val="16"/>
  </w:num>
  <w:num w:numId="14">
    <w:abstractNumId w:val="62"/>
    <w:lvlOverride w:ilvl="0">
      <w:startOverride w:val="1"/>
    </w:lvlOverride>
  </w:num>
  <w:num w:numId="15">
    <w:abstractNumId w:val="41"/>
    <w:lvlOverride w:ilvl="0">
      <w:startOverride w:val="1"/>
    </w:lvlOverride>
  </w:num>
  <w:num w:numId="16">
    <w:abstractNumId w:val="25"/>
  </w:num>
  <w:num w:numId="17">
    <w:abstractNumId w:val="43"/>
  </w:num>
  <w:num w:numId="18">
    <w:abstractNumId w:val="34"/>
  </w:num>
  <w:num w:numId="19">
    <w:abstractNumId w:val="49"/>
  </w:num>
  <w:num w:numId="20">
    <w:abstractNumId w:val="51"/>
  </w:num>
  <w:num w:numId="21">
    <w:abstractNumId w:val="36"/>
  </w:num>
  <w:num w:numId="22">
    <w:abstractNumId w:val="24"/>
  </w:num>
  <w:num w:numId="23">
    <w:abstractNumId w:val="46"/>
  </w:num>
  <w:num w:numId="24">
    <w:abstractNumId w:val="22"/>
  </w:num>
  <w:num w:numId="25">
    <w:abstractNumId w:val="66"/>
  </w:num>
  <w:num w:numId="26">
    <w:abstractNumId w:val="31"/>
  </w:num>
  <w:num w:numId="27">
    <w:abstractNumId w:val="52"/>
  </w:num>
  <w:num w:numId="28">
    <w:abstractNumId w:val="77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72"/>
  </w:num>
  <w:num w:numId="31">
    <w:abstractNumId w:val="39"/>
  </w:num>
  <w:num w:numId="32">
    <w:abstractNumId w:val="69"/>
  </w:num>
  <w:num w:numId="33">
    <w:abstractNumId w:val="82"/>
  </w:num>
  <w:num w:numId="34">
    <w:abstractNumId w:val="35"/>
  </w:num>
  <w:num w:numId="35">
    <w:abstractNumId w:val="18"/>
  </w:num>
  <w:num w:numId="36">
    <w:abstractNumId w:val="13"/>
  </w:num>
  <w:num w:numId="37">
    <w:abstractNumId w:val="79"/>
  </w:num>
  <w:num w:numId="38">
    <w:abstractNumId w:val="57"/>
  </w:num>
  <w:num w:numId="39">
    <w:abstractNumId w:val="53"/>
  </w:num>
  <w:num w:numId="40">
    <w:abstractNumId w:val="68"/>
  </w:num>
  <w:num w:numId="41">
    <w:abstractNumId w:val="56"/>
  </w:num>
  <w:num w:numId="42">
    <w:abstractNumId w:val="54"/>
  </w:num>
  <w:num w:numId="43">
    <w:abstractNumId w:val="73"/>
  </w:num>
  <w:num w:numId="44">
    <w:abstractNumId w:val="67"/>
  </w:num>
  <w:num w:numId="45">
    <w:abstractNumId w:val="47"/>
  </w:num>
  <w:num w:numId="46">
    <w:abstractNumId w:val="30"/>
  </w:num>
  <w:num w:numId="47">
    <w:abstractNumId w:val="50"/>
  </w:num>
  <w:num w:numId="48">
    <w:abstractNumId w:val="80"/>
  </w:num>
  <w:num w:numId="49">
    <w:abstractNumId w:val="29"/>
  </w:num>
  <w:num w:numId="50">
    <w:abstractNumId w:val="40"/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</w:num>
  <w:num w:numId="54">
    <w:abstractNumId w:val="21"/>
  </w:num>
  <w:num w:numId="55">
    <w:abstractNumId w:val="20"/>
  </w:num>
  <w:num w:numId="56">
    <w:abstractNumId w:val="60"/>
  </w:num>
  <w:num w:numId="57">
    <w:abstractNumId w:val="78"/>
  </w:num>
  <w:num w:numId="58">
    <w:abstractNumId w:val="26"/>
  </w:num>
  <w:num w:numId="59">
    <w:abstractNumId w:val="44"/>
  </w:num>
  <w:num w:numId="60">
    <w:abstractNumId w:val="37"/>
  </w:num>
  <w:num w:numId="61">
    <w:abstractNumId w:val="27"/>
  </w:num>
  <w:num w:numId="62">
    <w:abstractNumId w:val="63"/>
  </w:num>
  <w:num w:numId="63">
    <w:abstractNumId w:val="32"/>
  </w:num>
  <w:num w:numId="64">
    <w:abstractNumId w:val="58"/>
  </w:num>
  <w:num w:numId="65">
    <w:abstractNumId w:val="65"/>
  </w:num>
  <w:num w:numId="66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67">
    <w:abstractNumId w:val="64"/>
  </w:num>
  <w:num w:numId="68">
    <w:abstractNumId w:val="61"/>
  </w:num>
  <w:num w:numId="69">
    <w:abstractNumId w:val="74"/>
  </w:num>
  <w:num w:numId="70">
    <w:abstractNumId w:val="75"/>
  </w:num>
  <w:num w:numId="71">
    <w:abstractNumId w:val="45"/>
  </w:num>
  <w:num w:numId="72">
    <w:abstractNumId w:val="12"/>
  </w:num>
  <w:num w:numId="73">
    <w:abstractNumId w:val="81"/>
  </w:num>
  <w:num w:numId="74">
    <w:abstractNumId w:val="5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827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4EE"/>
    <w:rsid w:val="00016B53"/>
    <w:rsid w:val="00017175"/>
    <w:rsid w:val="0001749C"/>
    <w:rsid w:val="00017814"/>
    <w:rsid w:val="000202D1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4BC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87532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1DCF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5D74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642E"/>
    <w:rsid w:val="0012726D"/>
    <w:rsid w:val="00127500"/>
    <w:rsid w:val="00127551"/>
    <w:rsid w:val="00130A6B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0B6C"/>
    <w:rsid w:val="0014172E"/>
    <w:rsid w:val="00141F1C"/>
    <w:rsid w:val="001426CA"/>
    <w:rsid w:val="00143404"/>
    <w:rsid w:val="00143A0C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48CA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D3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6F5E"/>
    <w:rsid w:val="00197404"/>
    <w:rsid w:val="00197691"/>
    <w:rsid w:val="001A0462"/>
    <w:rsid w:val="001A0980"/>
    <w:rsid w:val="001A14DA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6504"/>
    <w:rsid w:val="001B7799"/>
    <w:rsid w:val="001B7B2B"/>
    <w:rsid w:val="001C0378"/>
    <w:rsid w:val="001C053E"/>
    <w:rsid w:val="001C0D2D"/>
    <w:rsid w:val="001C1089"/>
    <w:rsid w:val="001C174D"/>
    <w:rsid w:val="001C2015"/>
    <w:rsid w:val="001C26A2"/>
    <w:rsid w:val="001C26B5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9EA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0E4D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DC"/>
    <w:rsid w:val="002058F1"/>
    <w:rsid w:val="00206469"/>
    <w:rsid w:val="00206B46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18E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B7D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3F72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1EE3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246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FA4"/>
    <w:rsid w:val="003443B0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6D0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0AF6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5903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75B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1D9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4FA9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707"/>
    <w:rsid w:val="004A05B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4AE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076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0A57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6F22"/>
    <w:rsid w:val="005C7051"/>
    <w:rsid w:val="005C7413"/>
    <w:rsid w:val="005C7424"/>
    <w:rsid w:val="005C7C14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1D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3F79"/>
    <w:rsid w:val="00694A02"/>
    <w:rsid w:val="00694EDF"/>
    <w:rsid w:val="006950E2"/>
    <w:rsid w:val="00695335"/>
    <w:rsid w:val="00695E4B"/>
    <w:rsid w:val="00695F4E"/>
    <w:rsid w:val="006962E3"/>
    <w:rsid w:val="0069690C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1CB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A8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CB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0CE"/>
    <w:rsid w:val="006E75DF"/>
    <w:rsid w:val="006E77E9"/>
    <w:rsid w:val="006F04F4"/>
    <w:rsid w:val="006F13B6"/>
    <w:rsid w:val="006F196D"/>
    <w:rsid w:val="006F255E"/>
    <w:rsid w:val="006F28ED"/>
    <w:rsid w:val="006F29CB"/>
    <w:rsid w:val="006F43B7"/>
    <w:rsid w:val="006F4DB6"/>
    <w:rsid w:val="006F516D"/>
    <w:rsid w:val="006F51CC"/>
    <w:rsid w:val="006F6070"/>
    <w:rsid w:val="006F6286"/>
    <w:rsid w:val="006F6A97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5ADE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19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2EC"/>
    <w:rsid w:val="00763C01"/>
    <w:rsid w:val="00763DE9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97288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0B02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29A"/>
    <w:rsid w:val="007E0BA3"/>
    <w:rsid w:val="007E157E"/>
    <w:rsid w:val="007E16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16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6FC3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8E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5E4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3AF"/>
    <w:rsid w:val="008B1F9A"/>
    <w:rsid w:val="008B2DF8"/>
    <w:rsid w:val="008B2F8B"/>
    <w:rsid w:val="008B38F0"/>
    <w:rsid w:val="008B3B17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8A2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AF8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0C1"/>
    <w:rsid w:val="00951B48"/>
    <w:rsid w:val="00951E70"/>
    <w:rsid w:val="00952954"/>
    <w:rsid w:val="009538B9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6D12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861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30F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3ED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61F"/>
    <w:rsid w:val="00A838FF"/>
    <w:rsid w:val="00A83930"/>
    <w:rsid w:val="00A85218"/>
    <w:rsid w:val="00A861E8"/>
    <w:rsid w:val="00A86BA4"/>
    <w:rsid w:val="00A872A7"/>
    <w:rsid w:val="00A8761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E81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2A52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574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2F7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4AE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F05"/>
    <w:rsid w:val="00BE717F"/>
    <w:rsid w:val="00BE7205"/>
    <w:rsid w:val="00BE76D7"/>
    <w:rsid w:val="00BE76E3"/>
    <w:rsid w:val="00BE7F5F"/>
    <w:rsid w:val="00BF046D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AC0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17DF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B2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4B20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232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573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07D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E7C77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0DC0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A42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127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B36"/>
    <w:rsid w:val="00E55E7C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4687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C7C96"/>
    <w:rsid w:val="00ED0F0C"/>
    <w:rsid w:val="00ED0FFF"/>
    <w:rsid w:val="00ED1B85"/>
    <w:rsid w:val="00ED1F76"/>
    <w:rsid w:val="00ED2EFA"/>
    <w:rsid w:val="00ED3125"/>
    <w:rsid w:val="00ED343D"/>
    <w:rsid w:val="00ED3AB6"/>
    <w:rsid w:val="00ED4D58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1E40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E39"/>
    <w:rsid w:val="00F33F2F"/>
    <w:rsid w:val="00F358AD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5F3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2D8A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44B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51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52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52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52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character" w:customStyle="1" w:styleId="FontStyle67">
    <w:name w:val="Font Style67"/>
    <w:uiPriority w:val="99"/>
    <w:rsid w:val="0008753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CFEB-0D3A-4BAA-92B8-36DE55AD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21/22/TPBN</vt:lpstr>
    </vt:vector>
  </TitlesOfParts>
  <Company>Hewlett-Packard Company</Company>
  <LinksUpToDate>false</LinksUpToDate>
  <CharactersWithSpaces>3109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21/22/TPBN</dc:title>
  <dc:subject/>
  <dc:creator>Barbara Rzepkowska</dc:creator>
  <cp:keywords/>
  <dc:description/>
  <cp:lastModifiedBy>Bartosz Tulibacki</cp:lastModifiedBy>
  <cp:revision>2</cp:revision>
  <cp:lastPrinted>2020-10-15T11:07:00Z</cp:lastPrinted>
  <dcterms:created xsi:type="dcterms:W3CDTF">2022-08-30T10:12:00Z</dcterms:created>
  <dcterms:modified xsi:type="dcterms:W3CDTF">2022-08-30T10:12:00Z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2022-08-30T10:12:15Z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7e9da32f-2eb5-4167-89ba-47f277edbf12</vt:lpwstr>
  </property>
  <property fmtid="{D5CDD505-2E9C-101B-9397-08002B2CF9AE}" pid="8" name="MSIP_Label_46723740-be9a-4fd0-bd11-8f09a2f8d61a_ContentBits">
    <vt:lpwstr>2</vt:lpwstr>
  </property>
</Properties>
</file>