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34E60EA5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E9012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9012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52426B02" w14:textId="77777777" w:rsidR="00D5316C" w:rsidRDefault="00D5316C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03299B14" w14:textId="77777777" w:rsidR="006A3204" w:rsidRDefault="006A32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2ED1C5" w14:textId="572C59DD" w:rsidR="001A649C" w:rsidRDefault="001E04EE" w:rsidP="001E04E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0" w:name="_Hlk116549410"/>
      <w:bookmarkStart w:id="1" w:name="_Hlk99005442"/>
      <w:r w:rsidRPr="001E04EE">
        <w:rPr>
          <w:rFonts w:ascii="Arial" w:hAnsi="Arial" w:cs="Arial"/>
          <w:b/>
          <w:sz w:val="22"/>
          <w:szCs w:val="22"/>
        </w:rPr>
        <w:t xml:space="preserve">„Utrzymanie </w:t>
      </w:r>
      <w:bookmarkStart w:id="2" w:name="_Hlk150853352"/>
      <w:r w:rsidR="00E90127">
        <w:rPr>
          <w:rFonts w:ascii="Arial" w:hAnsi="Arial" w:cs="Arial"/>
          <w:b/>
          <w:sz w:val="22"/>
          <w:szCs w:val="22"/>
        </w:rPr>
        <w:t>terenów zieleni</w:t>
      </w:r>
      <w:r w:rsidR="00D5316C">
        <w:rPr>
          <w:rFonts w:ascii="Arial" w:hAnsi="Arial" w:cs="Arial"/>
          <w:b/>
          <w:sz w:val="22"/>
          <w:szCs w:val="22"/>
        </w:rPr>
        <w:t xml:space="preserve"> miejskiej</w:t>
      </w:r>
      <w:r w:rsidR="00E90127">
        <w:rPr>
          <w:rFonts w:ascii="Arial" w:hAnsi="Arial" w:cs="Arial"/>
          <w:b/>
          <w:sz w:val="22"/>
          <w:szCs w:val="22"/>
        </w:rPr>
        <w:t xml:space="preserve"> na obszarze </w:t>
      </w:r>
      <w:r w:rsidRPr="001E04EE">
        <w:rPr>
          <w:rFonts w:ascii="Arial" w:hAnsi="Arial" w:cs="Arial"/>
          <w:b/>
          <w:sz w:val="22"/>
          <w:szCs w:val="22"/>
        </w:rPr>
        <w:t>miasta Kostrzyn nad Odrą</w:t>
      </w:r>
      <w:bookmarkEnd w:id="2"/>
      <w:r w:rsidRPr="001E04EE">
        <w:rPr>
          <w:rFonts w:ascii="Arial" w:hAnsi="Arial" w:cs="Arial"/>
          <w:b/>
          <w:sz w:val="22"/>
          <w:szCs w:val="22"/>
        </w:rPr>
        <w:t>”</w:t>
      </w:r>
      <w:bookmarkEnd w:id="0"/>
      <w:r w:rsidR="0019230F"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3543A2D2" w14:textId="77777777" w:rsidR="00D5316C" w:rsidRDefault="00D5316C" w:rsidP="001E04E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8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 w:rsidP="00B1690F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0E8AC7C7" w14:textId="47D020C6" w:rsidR="004E209D" w:rsidRDefault="00E563FF" w:rsidP="00B1690F">
      <w:pPr>
        <w:pStyle w:val="Tekstpodstawowy"/>
        <w:numPr>
          <w:ilvl w:val="0"/>
          <w:numId w:val="3"/>
        </w:numPr>
        <w:tabs>
          <w:tab w:val="clear" w:pos="1440"/>
          <w:tab w:val="left" w:pos="0"/>
          <w:tab w:val="num" w:pos="284"/>
        </w:tabs>
        <w:ind w:left="0" w:firstLine="0"/>
        <w:jc w:val="both"/>
        <w:rPr>
          <w:rStyle w:val="FontStyle51"/>
          <w:sz w:val="22"/>
          <w:szCs w:val="22"/>
        </w:rPr>
      </w:pP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204">
        <w:rPr>
          <w:rFonts w:ascii="Arial" w:hAnsi="Arial" w:cs="Arial"/>
          <w:sz w:val="22"/>
          <w:szCs w:val="22"/>
        </w:rPr>
        <w:t>przetargu nieograniczonego na podstawie art. 132</w:t>
      </w:r>
      <w:r w:rsidR="006A3F69" w:rsidRPr="006A3F69">
        <w:rPr>
          <w:rFonts w:ascii="Arial" w:hAnsi="Arial" w:cs="Arial"/>
          <w:sz w:val="22"/>
          <w:szCs w:val="22"/>
        </w:rPr>
        <w:t xml:space="preserve"> ustawy z 11 września 2019 r. - Prawo zamówień publicznych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1E04EE">
        <w:rPr>
          <w:rFonts w:ascii="Arial" w:hAnsi="Arial" w:cs="Arial"/>
          <w:sz w:val="22"/>
          <w:szCs w:val="22"/>
        </w:rPr>
        <w:t>3</w:t>
      </w:r>
      <w:r w:rsidR="006A3F69" w:rsidRPr="006A3F69">
        <w:rPr>
          <w:rFonts w:ascii="Arial" w:hAnsi="Arial" w:cs="Arial"/>
          <w:sz w:val="22"/>
          <w:szCs w:val="22"/>
        </w:rPr>
        <w:t>r. poz.</w:t>
      </w:r>
      <w:r w:rsidR="0016168E">
        <w:rPr>
          <w:rFonts w:ascii="Arial" w:hAnsi="Arial" w:cs="Arial"/>
          <w:sz w:val="22"/>
          <w:szCs w:val="22"/>
        </w:rPr>
        <w:t>1</w:t>
      </w:r>
      <w:r w:rsidR="001E04EE">
        <w:rPr>
          <w:rFonts w:ascii="Arial" w:hAnsi="Arial" w:cs="Arial"/>
          <w:sz w:val="22"/>
          <w:szCs w:val="22"/>
        </w:rPr>
        <w:t>605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4E209D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4E209D" w:rsidRPr="00A75FC6">
        <w:rPr>
          <w:rFonts w:ascii="Arial" w:hAnsi="Arial" w:cs="Arial"/>
          <w:b/>
          <w:sz w:val="22"/>
          <w:szCs w:val="22"/>
        </w:rPr>
        <w:t xml:space="preserve">realizację usług </w:t>
      </w:r>
      <w:r w:rsidR="004E209D">
        <w:rPr>
          <w:rFonts w:ascii="Arial" w:hAnsi="Arial" w:cs="Arial"/>
          <w:b/>
          <w:sz w:val="22"/>
          <w:szCs w:val="22"/>
        </w:rPr>
        <w:t xml:space="preserve">polegających na </w:t>
      </w:r>
      <w:r w:rsidR="004E209D" w:rsidRPr="006A3204">
        <w:rPr>
          <w:rFonts w:ascii="Arial" w:hAnsi="Arial" w:cs="Arial"/>
          <w:b/>
          <w:sz w:val="22"/>
          <w:szCs w:val="22"/>
        </w:rPr>
        <w:t xml:space="preserve">utrzymaniu </w:t>
      </w:r>
      <w:r w:rsidR="001E04EE" w:rsidRPr="001E04EE">
        <w:rPr>
          <w:rFonts w:ascii="Arial" w:hAnsi="Arial" w:cs="Arial"/>
          <w:b/>
          <w:sz w:val="22"/>
          <w:szCs w:val="22"/>
        </w:rPr>
        <w:t>teren</w:t>
      </w:r>
      <w:r w:rsidR="001D6400">
        <w:rPr>
          <w:rFonts w:ascii="Arial" w:hAnsi="Arial" w:cs="Arial"/>
          <w:b/>
          <w:sz w:val="22"/>
          <w:szCs w:val="22"/>
        </w:rPr>
        <w:t xml:space="preserve">ów zieleni </w:t>
      </w:r>
      <w:r w:rsidR="00B1690F">
        <w:rPr>
          <w:rFonts w:ascii="Arial" w:hAnsi="Arial" w:cs="Arial"/>
          <w:b/>
          <w:sz w:val="22"/>
          <w:szCs w:val="22"/>
        </w:rPr>
        <w:t xml:space="preserve">miejskiej </w:t>
      </w:r>
      <w:r w:rsidR="001D6400">
        <w:rPr>
          <w:rFonts w:ascii="Arial" w:hAnsi="Arial" w:cs="Arial"/>
          <w:b/>
          <w:sz w:val="22"/>
          <w:szCs w:val="22"/>
        </w:rPr>
        <w:t xml:space="preserve">na obszarze </w:t>
      </w:r>
      <w:r w:rsidR="001E04EE" w:rsidRPr="001E04EE">
        <w:rPr>
          <w:rFonts w:ascii="Arial" w:hAnsi="Arial" w:cs="Arial"/>
          <w:b/>
          <w:sz w:val="22"/>
          <w:szCs w:val="22"/>
        </w:rPr>
        <w:t>miasta Kostrzyn nad Odrą</w:t>
      </w:r>
      <w:r w:rsidR="001E04EE" w:rsidRPr="001E04EE">
        <w:rPr>
          <w:rStyle w:val="FontStyle51"/>
          <w:b/>
          <w:sz w:val="22"/>
          <w:szCs w:val="22"/>
        </w:rPr>
        <w:t xml:space="preserve"> </w:t>
      </w:r>
      <w:r w:rsidR="004E209D" w:rsidRPr="002B0F77">
        <w:rPr>
          <w:rStyle w:val="FontStyle51"/>
          <w:color w:val="000000"/>
          <w:sz w:val="22"/>
          <w:szCs w:val="22"/>
        </w:rPr>
        <w:t>na zasadach określonych w</w:t>
      </w:r>
      <w:r w:rsidR="004E209D">
        <w:rPr>
          <w:rStyle w:val="FontStyle51"/>
          <w:sz w:val="22"/>
          <w:szCs w:val="22"/>
        </w:rPr>
        <w:t xml:space="preserve"> specyfikacji warunków zamówienia wraz z załącznikami:</w:t>
      </w:r>
    </w:p>
    <w:p w14:paraId="0EA41541" w14:textId="77777777" w:rsidR="00B1690F" w:rsidRDefault="00B1690F" w:rsidP="00B1690F">
      <w:pPr>
        <w:pStyle w:val="Tekstpodstawowy"/>
        <w:ind w:left="1440"/>
        <w:jc w:val="both"/>
        <w:rPr>
          <w:rStyle w:val="FontStyle51"/>
          <w:sz w:val="22"/>
          <w:szCs w:val="22"/>
        </w:rPr>
      </w:pPr>
    </w:p>
    <w:p w14:paraId="640DE532" w14:textId="041EA4A8" w:rsidR="00432EDF" w:rsidRDefault="00432EDF" w:rsidP="0043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2EDF">
        <w:rPr>
          <w:rFonts w:ascii="Arial" w:hAnsi="Arial" w:cs="Arial"/>
          <w:b/>
          <w:color w:val="000000"/>
          <w:sz w:val="22"/>
          <w:szCs w:val="22"/>
        </w:rPr>
        <w:t>Zadanie 1 – Utrzymanie terenów Parku Miejskiego oraz Parku Lwa</w:t>
      </w:r>
    </w:p>
    <w:p w14:paraId="4D13B86B" w14:textId="69184B4E" w:rsidR="001E04EE" w:rsidRDefault="00432EDF" w:rsidP="0043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2EDF">
        <w:rPr>
          <w:rFonts w:ascii="Arial" w:hAnsi="Arial" w:cs="Arial"/>
          <w:b/>
          <w:color w:val="000000"/>
          <w:sz w:val="22"/>
          <w:szCs w:val="22"/>
        </w:rPr>
        <w:t>w Kostrzynie nad Odrą</w:t>
      </w:r>
    </w:p>
    <w:p w14:paraId="1B23972B" w14:textId="77777777" w:rsidR="001E04EE" w:rsidRDefault="001E04EE" w:rsidP="004E209D">
      <w:pPr>
        <w:jc w:val="both"/>
        <w:rPr>
          <w:rFonts w:ascii="Arial" w:hAnsi="Arial" w:cs="Arial"/>
          <w:b/>
          <w:sz w:val="22"/>
          <w:szCs w:val="22"/>
        </w:rPr>
      </w:pPr>
    </w:p>
    <w:p w14:paraId="2124FAB7" w14:textId="77777777" w:rsidR="00D5316C" w:rsidRDefault="00D5316C" w:rsidP="004E209D">
      <w:pPr>
        <w:rPr>
          <w:rFonts w:ascii="Arial" w:hAnsi="Arial" w:cs="Arial"/>
          <w:color w:val="000000"/>
          <w:sz w:val="22"/>
        </w:rPr>
      </w:pPr>
    </w:p>
    <w:p w14:paraId="2AB2AEEA" w14:textId="2791D855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cena netto ogółem....................................................................................................................zł </w:t>
      </w:r>
    </w:p>
    <w:p w14:paraId="23ED1E3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AAD5B07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.................................................................................................................................)</w:t>
      </w:r>
    </w:p>
    <w:p w14:paraId="478A121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16E470B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54C5FCF1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4A85942C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192480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3E231E5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77A119F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A6E4D74" w14:textId="7B5105CC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</w:t>
      </w:r>
      <w:r w:rsidR="00B1690F" w:rsidRPr="00B1690F">
        <w:rPr>
          <w:rFonts w:ascii="Arial" w:hAnsi="Arial" w:cs="Arial"/>
          <w:b/>
          <w:sz w:val="22"/>
          <w:szCs w:val="22"/>
        </w:rPr>
        <w:t>wyrażony w godzinach, nie krócej niż 1 godzina, dotyczy dni roboczych, świąt i innych dni wolnych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749E5FD6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ACF88F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1B1C5C9" w14:textId="77777777" w:rsidR="00B1690F" w:rsidRDefault="00B1690F" w:rsidP="00B1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690F">
        <w:rPr>
          <w:rFonts w:ascii="Arial" w:hAnsi="Arial" w:cs="Arial"/>
          <w:b/>
          <w:sz w:val="22"/>
          <w:szCs w:val="22"/>
        </w:rPr>
        <w:t xml:space="preserve">Zadanie 2 – Utrzymanie terenów zieleni miejskiej na obszarze </w:t>
      </w:r>
    </w:p>
    <w:p w14:paraId="7255DA52" w14:textId="76BA3C8C" w:rsidR="004E209D" w:rsidRDefault="00B1690F" w:rsidP="00B1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  <w:r w:rsidRPr="00B1690F">
        <w:rPr>
          <w:rFonts w:ascii="Arial" w:hAnsi="Arial" w:cs="Arial"/>
          <w:b/>
          <w:sz w:val="22"/>
          <w:szCs w:val="22"/>
        </w:rPr>
        <w:t>miasta Kostrzyn nad Odrą w Rejonie 1</w:t>
      </w:r>
    </w:p>
    <w:p w14:paraId="62A55DA5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88F87E1" w14:textId="77777777" w:rsidR="00D5316C" w:rsidRDefault="00D5316C" w:rsidP="004E209D">
      <w:pPr>
        <w:rPr>
          <w:rFonts w:ascii="Arial" w:hAnsi="Arial" w:cs="Arial"/>
          <w:color w:val="000000"/>
          <w:sz w:val="22"/>
        </w:rPr>
      </w:pPr>
    </w:p>
    <w:p w14:paraId="7D066578" w14:textId="59101201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796FA753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4B73095F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173B62D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C4BD06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6388159A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76B1A8A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189F3A1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2F83C20C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CB80359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6A6567FD" w14:textId="0F2806F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</w:t>
      </w:r>
      <w:r w:rsidR="00B1690F" w:rsidRPr="00B1690F">
        <w:t xml:space="preserve"> </w:t>
      </w:r>
      <w:r w:rsidR="00B1690F" w:rsidRPr="00B1690F">
        <w:rPr>
          <w:rFonts w:ascii="Arial" w:hAnsi="Arial" w:cs="Arial"/>
          <w:b/>
          <w:sz w:val="22"/>
          <w:szCs w:val="22"/>
        </w:rPr>
        <w:t>wyrażony  w  dniach, nie krócej niż 1 dzień, dotyczy dni roboczych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4F533C16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734F667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F144E2B" w14:textId="77777777" w:rsidR="00B1690F" w:rsidRDefault="00B1690F" w:rsidP="00B1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690F">
        <w:rPr>
          <w:rFonts w:ascii="Arial" w:hAnsi="Arial" w:cs="Arial"/>
          <w:b/>
          <w:sz w:val="22"/>
          <w:szCs w:val="22"/>
        </w:rPr>
        <w:t xml:space="preserve">Zadanie 3 – Utrzymanie terenów zieleni miejskiej na obszarze </w:t>
      </w:r>
    </w:p>
    <w:p w14:paraId="32A2E972" w14:textId="537B5FBA" w:rsidR="004E209D" w:rsidRDefault="00B1690F" w:rsidP="00B1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  <w:r w:rsidRPr="00B1690F">
        <w:rPr>
          <w:rFonts w:ascii="Arial" w:hAnsi="Arial" w:cs="Arial"/>
          <w:b/>
          <w:sz w:val="22"/>
          <w:szCs w:val="22"/>
        </w:rPr>
        <w:t>miasta Kostrzyn nad Odrą w Rejonie 2</w:t>
      </w:r>
    </w:p>
    <w:p w14:paraId="2EE27921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1DD5A118" w14:textId="77777777" w:rsidR="00D5316C" w:rsidRDefault="00D5316C" w:rsidP="004E209D">
      <w:pPr>
        <w:rPr>
          <w:rFonts w:ascii="Arial" w:hAnsi="Arial" w:cs="Arial"/>
          <w:color w:val="000000"/>
          <w:sz w:val="22"/>
        </w:rPr>
      </w:pPr>
    </w:p>
    <w:p w14:paraId="414DC21A" w14:textId="155CA293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5F1C347D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8167F78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7224F32F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0E92550D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1ED59AA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039BDF9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DDCE67E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E832C50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3947F046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17D986F9" w14:textId="160EEA7D" w:rsidR="004E209D" w:rsidRPr="00EF6313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</w:t>
      </w:r>
      <w:r w:rsidR="00B1690F" w:rsidRPr="00B1690F">
        <w:t xml:space="preserve"> </w:t>
      </w:r>
      <w:r w:rsidR="00B1690F" w:rsidRPr="00B1690F">
        <w:rPr>
          <w:rFonts w:ascii="Arial" w:hAnsi="Arial" w:cs="Arial"/>
          <w:b/>
          <w:sz w:val="22"/>
          <w:szCs w:val="22"/>
        </w:rPr>
        <w:t>wyrażony  w  dniach, nie krócej niż 1 dzień, dotyczy dni roboczych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064E8542" w14:textId="77777777" w:rsidR="001E04EE" w:rsidRDefault="001E04EE" w:rsidP="001E04EE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BC88722" w14:textId="77777777" w:rsidR="004E209D" w:rsidRPr="00A446DC" w:rsidRDefault="004E209D" w:rsidP="004E209D">
      <w:pPr>
        <w:pStyle w:val="Akapitzlist"/>
        <w:numPr>
          <w:ilvl w:val="0"/>
          <w:numId w:val="3"/>
        </w:numPr>
        <w:tabs>
          <w:tab w:val="clear" w:pos="1440"/>
          <w:tab w:val="num" w:pos="142"/>
        </w:tabs>
        <w:ind w:left="426" w:hanging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Pr="00A446DC">
        <w:rPr>
          <w:rFonts w:ascii="Arial" w:hAnsi="Arial" w:cs="Arial"/>
          <w:color w:val="000000"/>
        </w:rPr>
        <w:tab/>
      </w:r>
    </w:p>
    <w:p w14:paraId="06F5238F" w14:textId="635DDED5" w:rsidR="004E209D" w:rsidRPr="00230D1E" w:rsidRDefault="00D5316C" w:rsidP="00FA60C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5</w:t>
      </w:r>
      <w:r w:rsidR="004E209D">
        <w:rPr>
          <w:rFonts w:ascii="Arial" w:hAnsi="Arial" w:cs="Arial"/>
          <w:color w:val="000000"/>
          <w:sz w:val="22"/>
          <w:shd w:val="clear" w:color="auto" w:fill="FFFFFF"/>
        </w:rPr>
        <w:t>. Zobowiązuję się wykonać zamówienie w terminie:</w:t>
      </w:r>
      <w:r w:rsidR="004E209D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230D1E" w:rsidRPr="001F4C37">
        <w:rPr>
          <w:rFonts w:ascii="Arial" w:hAnsi="Arial" w:cs="Arial"/>
          <w:b/>
          <w:bCs/>
          <w:sz w:val="22"/>
          <w:szCs w:val="22"/>
        </w:rPr>
        <w:t xml:space="preserve">12 miesięcy od dnia zawarcia </w:t>
      </w:r>
      <w:r w:rsidR="00230D1E">
        <w:rPr>
          <w:rFonts w:ascii="Arial" w:hAnsi="Arial" w:cs="Arial"/>
          <w:b/>
          <w:bCs/>
          <w:sz w:val="22"/>
          <w:szCs w:val="22"/>
        </w:rPr>
        <w:t>u</w:t>
      </w:r>
      <w:r w:rsidR="00230D1E" w:rsidRPr="001F4C37">
        <w:rPr>
          <w:rFonts w:ascii="Arial" w:hAnsi="Arial" w:cs="Arial"/>
          <w:b/>
          <w:bCs/>
          <w:sz w:val="22"/>
          <w:szCs w:val="22"/>
        </w:rPr>
        <w:t>mowy</w:t>
      </w:r>
      <w:r w:rsidR="00230D1E">
        <w:rPr>
          <w:rFonts w:ascii="Arial" w:hAnsi="Arial" w:cs="Arial"/>
          <w:b/>
          <w:bCs/>
          <w:sz w:val="22"/>
          <w:szCs w:val="22"/>
        </w:rPr>
        <w:t xml:space="preserve">, </w:t>
      </w:r>
      <w:r w:rsidR="00230D1E" w:rsidRPr="001F4C37">
        <w:rPr>
          <w:rFonts w:ascii="Arial" w:hAnsi="Arial" w:cs="Arial"/>
          <w:bCs/>
          <w:sz w:val="22"/>
          <w:szCs w:val="22"/>
        </w:rPr>
        <w:t xml:space="preserve">jednak nie wcześniej niż od </w:t>
      </w:r>
      <w:r w:rsidR="001D6400">
        <w:rPr>
          <w:rFonts w:ascii="Arial" w:hAnsi="Arial" w:cs="Arial"/>
          <w:bCs/>
          <w:sz w:val="22"/>
          <w:szCs w:val="22"/>
        </w:rPr>
        <w:t>1</w:t>
      </w:r>
      <w:r w:rsidR="00230D1E" w:rsidRPr="001F4C37">
        <w:rPr>
          <w:rFonts w:ascii="Arial" w:hAnsi="Arial" w:cs="Arial"/>
          <w:bCs/>
          <w:sz w:val="22"/>
          <w:szCs w:val="22"/>
        </w:rPr>
        <w:t xml:space="preserve"> </w:t>
      </w:r>
      <w:r w:rsidR="001D6400">
        <w:rPr>
          <w:rFonts w:ascii="Arial" w:hAnsi="Arial" w:cs="Arial"/>
          <w:bCs/>
          <w:sz w:val="22"/>
          <w:szCs w:val="22"/>
        </w:rPr>
        <w:t>marca</w:t>
      </w:r>
      <w:r w:rsidR="00230D1E" w:rsidRPr="001F4C37">
        <w:rPr>
          <w:rFonts w:ascii="Arial" w:hAnsi="Arial" w:cs="Arial"/>
          <w:bCs/>
          <w:sz w:val="22"/>
          <w:szCs w:val="22"/>
        </w:rPr>
        <w:t xml:space="preserve"> 2024r.</w:t>
      </w:r>
    </w:p>
    <w:p w14:paraId="75A23433" w14:textId="13A30FD8" w:rsidR="00E563FF" w:rsidRDefault="00D531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6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</w:t>
      </w:r>
      <w:r w:rsidR="00E563FF">
        <w:rPr>
          <w:rFonts w:ascii="Arial" w:hAnsi="Arial" w:cs="Arial"/>
          <w:sz w:val="22"/>
          <w:szCs w:val="22"/>
        </w:rPr>
        <w:lastRenderedPageBreak/>
        <w:t xml:space="preserve">informacje, potrzebne do właściwego przygotowania oferty. </w:t>
      </w:r>
    </w:p>
    <w:p w14:paraId="6AB982CF" w14:textId="2D299BCE" w:rsidR="00E563FF" w:rsidRDefault="00D5316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4938CC1B" w:rsidR="00E563FF" w:rsidRDefault="00D5316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134445ED" w:rsidR="00E563FF" w:rsidRDefault="00D5316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235E96">
        <w:rPr>
          <w:rFonts w:ascii="Arial" w:hAnsi="Arial" w:cs="Arial"/>
          <w:color w:val="000000"/>
        </w:rPr>
        <w:t>9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F67182">
        <w:rPr>
          <w:rFonts w:ascii="Arial" w:hAnsi="Arial" w:cs="Arial"/>
          <w:color w:val="000000"/>
        </w:rPr>
        <w:t>.</w:t>
      </w:r>
    </w:p>
    <w:p w14:paraId="50333F3C" w14:textId="14A5550E" w:rsidR="0057420C" w:rsidRDefault="00D5316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47A28289" w14:textId="77777777" w:rsidR="00D5316C" w:rsidRDefault="00D5316C" w:rsidP="0057420C">
      <w:pPr>
        <w:pStyle w:val="Default"/>
        <w:jc w:val="both"/>
        <w:rPr>
          <w:b/>
          <w:color w:val="auto"/>
          <w:sz w:val="20"/>
          <w:szCs w:val="20"/>
        </w:rPr>
      </w:pPr>
    </w:p>
    <w:p w14:paraId="228FD179" w14:textId="22B2FD0C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52979C45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</w:t>
      </w:r>
      <w:r w:rsidR="00D5316C">
        <w:rPr>
          <w:rFonts w:ascii="Arial" w:hAnsi="Arial" w:cs="Arial"/>
          <w:b w:val="0"/>
          <w:sz w:val="22"/>
          <w:szCs w:val="22"/>
        </w:rPr>
        <w:t>1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p w14:paraId="21C0BB66" w14:textId="77777777" w:rsidR="00D5316C" w:rsidRDefault="00D5316C" w:rsidP="00B36DC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0D67B3AD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D5316C">
        <w:rPr>
          <w:rFonts w:ascii="Arial" w:hAnsi="Arial" w:cs="Arial"/>
          <w:bCs/>
          <w:color w:val="000000"/>
          <w:sz w:val="22"/>
          <w:szCs w:val="22"/>
        </w:rPr>
        <w:t>2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54C1E05A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D5316C">
        <w:rPr>
          <w:rFonts w:ascii="Arial" w:hAnsi="Arial" w:cs="Arial"/>
          <w:b/>
          <w:color w:val="000000"/>
          <w:sz w:val="22"/>
          <w:szCs w:val="22"/>
        </w:rPr>
        <w:t>3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</w:t>
      </w:r>
      <w:r w:rsidRPr="00C121F8"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6B5A8EF9" w14:textId="77777777" w:rsidR="00D5316C" w:rsidRDefault="00D5316C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42F57F72" w14:textId="56352954" w:rsidR="00271812" w:rsidRDefault="00F12259" w:rsidP="00F12259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</w:t>
      </w:r>
      <w:r w:rsidR="007816B3">
        <w:rPr>
          <w:rFonts w:ascii="Arial" w:hAnsi="Arial" w:cs="Arial"/>
          <w:color w:val="000000"/>
          <w:sz w:val="16"/>
          <w:szCs w:val="16"/>
        </w:rPr>
        <w:t>Kwalifikowany podpis elektroniczny</w:t>
      </w:r>
    </w:p>
    <w:p w14:paraId="507F70DA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44194645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8A98E33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71FADA78" w14:textId="77777777" w:rsidR="008E0927" w:rsidRDefault="008E0927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04635685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7DE59F1" w14:textId="77777777" w:rsidR="00D5316C" w:rsidRDefault="00D5316C" w:rsidP="007F5DC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796031F5" w14:textId="77777777" w:rsidR="00D5316C" w:rsidRDefault="00D5316C" w:rsidP="007F5DC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0EB74A84" w14:textId="782D353C" w:rsidR="00D66814" w:rsidRP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5CB33B2F" w:rsid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</w:t>
      </w:r>
      <w:r w:rsidR="00235E96">
        <w:rPr>
          <w:rFonts w:ascii="Arial" w:hAnsi="Arial" w:cs="Arial"/>
          <w:b/>
          <w:i/>
          <w:sz w:val="22"/>
          <w:szCs w:val="22"/>
        </w:rPr>
        <w:t xml:space="preserve">podpisem </w:t>
      </w:r>
      <w:r w:rsidRPr="00D66814">
        <w:rPr>
          <w:rFonts w:ascii="Arial" w:hAnsi="Arial" w:cs="Arial"/>
          <w:b/>
          <w:i/>
          <w:sz w:val="22"/>
          <w:szCs w:val="22"/>
        </w:rPr>
        <w:t>wymagany</w:t>
      </w:r>
      <w:r w:rsidR="00235E96">
        <w:rPr>
          <w:rFonts w:ascii="Arial" w:hAnsi="Arial" w:cs="Arial"/>
          <w:b/>
          <w:i/>
          <w:sz w:val="22"/>
          <w:szCs w:val="22"/>
        </w:rPr>
        <w:t xml:space="preserve">m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CF25D1" w14:textId="77777777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EA7E7E" w14:textId="66397BF5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555F3D" w14:textId="54337CF4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4D75A8" w14:textId="74A77FC6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8DDD5A6" w14:textId="515A31EC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3A04CD" w14:textId="28D6ECB0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842E8F6" w14:textId="19F01B15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B4BB5D1" w14:textId="128AEDD1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22B10" w14:textId="77CAF13B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F955E58" w14:textId="60511DD3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2F208E9" w14:textId="3A4CA3A5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92EB1FB" w14:textId="7F6EB722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86FF00D" w14:textId="77777777" w:rsidR="00FA60CD" w:rsidRDefault="00FA60C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443C359" w14:textId="77777777" w:rsidR="001D6400" w:rsidRDefault="001D640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46BEE72" w14:textId="77777777" w:rsidR="001D6400" w:rsidRDefault="001D640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4ACC932" w14:textId="77777777" w:rsidR="001D6400" w:rsidRDefault="001D640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1D7440" w14:textId="77777777" w:rsidR="001D6400" w:rsidRDefault="001D640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30F8411" w14:textId="77777777" w:rsidR="001D6400" w:rsidRDefault="001D640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F1EAC21" w14:textId="77777777" w:rsidR="001D6400" w:rsidRDefault="001D640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9B185E7" w14:textId="77777777" w:rsidR="001D6400" w:rsidRDefault="001D640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11A3EF14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9F2CD6">
        <w:rPr>
          <w:rFonts w:ascii="Arial" w:hAnsi="Arial" w:cs="Arial"/>
        </w:rPr>
        <w:t xml:space="preserve">                                                      </w:t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4FD710C6" w:rsidR="00BD05EA" w:rsidRPr="00A045DE" w:rsidRDefault="00421385" w:rsidP="009F2CD6">
      <w:pPr>
        <w:ind w:left="4247"/>
        <w:jc w:val="center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CEC3277" w14:textId="77777777" w:rsidR="00FA60CD" w:rsidRDefault="00FA60CD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C58CC8E" w14:textId="06FC765A" w:rsidR="00FA60CD" w:rsidRDefault="00FA60CD" w:rsidP="00FA60CD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3346F3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75AC4ECE" w14:textId="77777777" w:rsidR="00FA60CD" w:rsidRDefault="00FA60CD" w:rsidP="00FA60CD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E583257" w14:textId="77777777" w:rsidR="00FA60CD" w:rsidRPr="00A058AD" w:rsidRDefault="00FA60CD" w:rsidP="00FA60CD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48901709" w14:textId="77777777" w:rsidR="00FA60CD" w:rsidRPr="00A058AD" w:rsidRDefault="00FA60CD" w:rsidP="00FA60C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AD08F9B" w14:textId="77777777" w:rsidR="00FA60CD" w:rsidRDefault="00FA60CD" w:rsidP="00FA60CD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0E221743" w14:textId="77777777" w:rsidR="00FA60CD" w:rsidRPr="00A058AD" w:rsidRDefault="00FA60CD" w:rsidP="00FA60CD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4CE312AC" w14:textId="77777777" w:rsidR="00FA60CD" w:rsidRPr="00A058AD" w:rsidRDefault="00FA60CD" w:rsidP="00FA60C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E502634" w14:textId="77777777" w:rsidR="00FA60CD" w:rsidRDefault="00FA60CD" w:rsidP="00FA60CD">
      <w:pPr>
        <w:rPr>
          <w:rFonts w:ascii="Arial" w:hAnsi="Arial" w:cs="Arial"/>
        </w:rPr>
      </w:pPr>
    </w:p>
    <w:p w14:paraId="233E5C43" w14:textId="37615AFB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18C4FCE9" w14:textId="02DFAFBC" w:rsidR="001D6400" w:rsidRDefault="001D6400" w:rsidP="001D640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 xml:space="preserve">„Utrzymanie </w:t>
      </w:r>
      <w:r>
        <w:rPr>
          <w:rFonts w:ascii="Arial" w:hAnsi="Arial" w:cs="Arial"/>
          <w:b/>
          <w:sz w:val="22"/>
          <w:szCs w:val="22"/>
        </w:rPr>
        <w:t>terenów zieleni</w:t>
      </w:r>
      <w:r w:rsidR="000E6581">
        <w:rPr>
          <w:rFonts w:ascii="Arial" w:hAnsi="Arial" w:cs="Arial"/>
          <w:b/>
          <w:sz w:val="22"/>
          <w:szCs w:val="22"/>
        </w:rPr>
        <w:t xml:space="preserve"> miejskiej</w:t>
      </w:r>
      <w:r>
        <w:rPr>
          <w:rFonts w:ascii="Arial" w:hAnsi="Arial" w:cs="Arial"/>
          <w:b/>
          <w:sz w:val="22"/>
          <w:szCs w:val="22"/>
        </w:rPr>
        <w:t xml:space="preserve"> na obszarze </w:t>
      </w:r>
      <w:r w:rsidRPr="001E04EE">
        <w:rPr>
          <w:rFonts w:ascii="Arial" w:hAnsi="Arial" w:cs="Arial"/>
          <w:b/>
          <w:sz w:val="22"/>
          <w:szCs w:val="22"/>
        </w:rPr>
        <w:t>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61420938" w14:textId="77777777" w:rsidR="00EB6C7D" w:rsidRDefault="00EB6C7D" w:rsidP="00EB6C7D">
      <w:pPr>
        <w:jc w:val="center"/>
        <w:rPr>
          <w:rFonts w:ascii="Arial" w:hAnsi="Arial" w:cs="Arial"/>
          <w:b/>
          <w:sz w:val="22"/>
          <w:szCs w:val="22"/>
        </w:rPr>
      </w:pPr>
    </w:p>
    <w:p w14:paraId="31894BC8" w14:textId="59ACBD58" w:rsidR="00165BC5" w:rsidRPr="00CB4BEC" w:rsidRDefault="00165BC5" w:rsidP="00EB6C7D">
      <w:pPr>
        <w:jc w:val="both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>y Pzp</w:t>
      </w:r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59A85195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294EADDA" w14:textId="77777777" w:rsidR="001C15FB" w:rsidRDefault="001C15FB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1B315D5A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7D056648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Pzp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8E0927">
        <w:rPr>
          <w:rFonts w:ascii="Arial" w:hAnsi="Arial" w:cs="Arial"/>
          <w:i/>
          <w:sz w:val="18"/>
          <w:szCs w:val="18"/>
        </w:rPr>
        <w:t xml:space="preserve">               </w:t>
      </w:r>
      <w:r w:rsidR="005C0E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</w:t>
      </w:r>
      <w:r w:rsidR="00550938">
        <w:rPr>
          <w:rFonts w:ascii="Arial" w:hAnsi="Arial" w:cs="Arial"/>
          <w:i/>
          <w:sz w:val="18"/>
          <w:szCs w:val="18"/>
        </w:rPr>
        <w:t>2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50938">
        <w:rPr>
          <w:rFonts w:ascii="Arial" w:hAnsi="Arial" w:cs="Arial"/>
          <w:i/>
          <w:sz w:val="18"/>
          <w:szCs w:val="18"/>
        </w:rPr>
        <w:t>931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3D13B97B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8BF85B1" w14:textId="2678A142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CCF1F2A" w14:textId="77777777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42D09FD8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 w:rsidR="00D47DE8">
        <w:rPr>
          <w:rFonts w:ascii="Arial" w:hAnsi="Arial" w:cs="Arial"/>
          <w:b/>
          <w:i/>
          <w:sz w:val="22"/>
          <w:szCs w:val="22"/>
        </w:rPr>
        <w:t xml:space="preserve"> </w:t>
      </w:r>
      <w:r w:rsidR="003346F3">
        <w:rPr>
          <w:rFonts w:ascii="Arial" w:hAnsi="Arial" w:cs="Arial"/>
          <w:b/>
          <w:i/>
          <w:sz w:val="22"/>
          <w:szCs w:val="22"/>
        </w:rPr>
        <w:t>3</w:t>
      </w:r>
      <w:r w:rsidR="00450F9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61082D39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  <w:r w:rsidR="00622C7F">
        <w:rPr>
          <w:rFonts w:ascii="Arial" w:hAnsi="Arial" w:cs="Arial"/>
          <w:w w:val="93"/>
          <w:sz w:val="22"/>
          <w:szCs w:val="22"/>
        </w:rPr>
        <w:t>:</w:t>
      </w:r>
    </w:p>
    <w:p w14:paraId="21390093" w14:textId="384FC163" w:rsidR="001D6400" w:rsidRDefault="001D6400" w:rsidP="001D640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 xml:space="preserve">„Utrzymanie </w:t>
      </w:r>
      <w:r>
        <w:rPr>
          <w:rFonts w:ascii="Arial" w:hAnsi="Arial" w:cs="Arial"/>
          <w:b/>
          <w:sz w:val="22"/>
          <w:szCs w:val="22"/>
        </w:rPr>
        <w:t>terenów zieleni</w:t>
      </w:r>
      <w:r w:rsidR="000E6581">
        <w:rPr>
          <w:rFonts w:ascii="Arial" w:hAnsi="Arial" w:cs="Arial"/>
          <w:b/>
          <w:sz w:val="22"/>
          <w:szCs w:val="22"/>
        </w:rPr>
        <w:t xml:space="preserve"> miejskiej</w:t>
      </w:r>
      <w:r>
        <w:rPr>
          <w:rFonts w:ascii="Arial" w:hAnsi="Arial" w:cs="Arial"/>
          <w:b/>
          <w:sz w:val="22"/>
          <w:szCs w:val="22"/>
        </w:rPr>
        <w:t xml:space="preserve"> na obszarze </w:t>
      </w:r>
      <w:r w:rsidRPr="001E04EE">
        <w:rPr>
          <w:rFonts w:ascii="Arial" w:hAnsi="Arial" w:cs="Arial"/>
          <w:b/>
          <w:sz w:val="22"/>
          <w:szCs w:val="22"/>
        </w:rPr>
        <w:t>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1A0284E1" w14:textId="77777777" w:rsidR="00EB6C7D" w:rsidRDefault="00EB6C7D" w:rsidP="00EB6C7D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B3E725" w14:textId="2FE48347" w:rsidR="00CC63C9" w:rsidRDefault="00CC63C9" w:rsidP="00D47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21322139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5331D450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AADA27" w14:textId="11BBC0B2" w:rsidR="00550938" w:rsidRDefault="00550938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47980A0" w14:textId="77777777" w:rsidR="000E6581" w:rsidRDefault="000E6581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7D0DF0" w14:textId="77777777" w:rsidR="000E6581" w:rsidRDefault="000E6581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ADC3019" w14:textId="1C2E1B35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6C33B9" w14:textId="48AEAEB9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3346F3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5091E8A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9E58845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5A9ADBC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97AEA00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B6FE0A3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09907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56F934" w14:textId="77777777" w:rsidR="00263EC7" w:rsidRDefault="00263EC7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F95CAF" w14:textId="4784B9A5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876534">
        <w:rPr>
          <w:rFonts w:ascii="Arial" w:hAnsi="Arial" w:cs="Arial"/>
          <w:b/>
          <w:color w:val="000000"/>
          <w:sz w:val="22"/>
          <w:szCs w:val="22"/>
        </w:rPr>
        <w:t xml:space="preserve"> NARZĘDZI, WYPOSAŻENIA ZAKŁADU  LUB URZĄDZEŃ TECHNICZNYCH </w:t>
      </w:r>
    </w:p>
    <w:p w14:paraId="2F536866" w14:textId="57FC894A" w:rsidR="00263EC7" w:rsidRDefault="00263EC7" w:rsidP="005A68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2DD8ECB2" w14:textId="77777777" w:rsidR="00263EC7" w:rsidRDefault="00263EC7" w:rsidP="00E30B0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779C3649" w14:textId="77777777" w:rsidR="00432363" w:rsidRDefault="00432363" w:rsidP="004265F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7F19E387" w14:textId="2565901C" w:rsidR="001D6400" w:rsidRDefault="001D6400" w:rsidP="001D640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 xml:space="preserve">„Utrzymanie </w:t>
      </w:r>
      <w:r>
        <w:rPr>
          <w:rFonts w:ascii="Arial" w:hAnsi="Arial" w:cs="Arial"/>
          <w:b/>
          <w:sz w:val="22"/>
          <w:szCs w:val="22"/>
        </w:rPr>
        <w:t>terenów zieleni</w:t>
      </w:r>
      <w:r w:rsidR="000E6581">
        <w:rPr>
          <w:rFonts w:ascii="Arial" w:hAnsi="Arial" w:cs="Arial"/>
          <w:b/>
          <w:sz w:val="22"/>
          <w:szCs w:val="22"/>
        </w:rPr>
        <w:t xml:space="preserve"> miejskiej</w:t>
      </w:r>
      <w:r>
        <w:rPr>
          <w:rFonts w:ascii="Arial" w:hAnsi="Arial" w:cs="Arial"/>
          <w:b/>
          <w:sz w:val="22"/>
          <w:szCs w:val="22"/>
        </w:rPr>
        <w:t xml:space="preserve"> na obszarze </w:t>
      </w:r>
      <w:r w:rsidRPr="001E04EE">
        <w:rPr>
          <w:rFonts w:ascii="Arial" w:hAnsi="Arial" w:cs="Arial"/>
          <w:b/>
          <w:sz w:val="22"/>
          <w:szCs w:val="22"/>
        </w:rPr>
        <w:t>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3B254762" w14:textId="758C77C4" w:rsidR="00263EC7" w:rsidRDefault="00263EC7" w:rsidP="0026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p w14:paraId="28DBA220" w14:textId="77777777" w:rsidR="00622C7F" w:rsidRDefault="00622C7F" w:rsidP="00263EC7">
      <w:pPr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63EC7" w14:paraId="74CAC9ED" w14:textId="77777777" w:rsidTr="00535375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046A8" w14:textId="77777777" w:rsidR="00263EC7" w:rsidRDefault="00263EC7" w:rsidP="0053537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35C8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12AB7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3F608493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1DFB97D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70BA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4B2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710" w14:textId="77777777" w:rsidR="00263EC7" w:rsidRDefault="00263EC7" w:rsidP="0053537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F03201" w14:paraId="165C076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0C72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602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CA34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60B29CAF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E471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9DB6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4715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7ADFDC4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DE4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61E5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840F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65F49AA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B621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197B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6983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5FF6C317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1797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DFA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2E22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661450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0B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BB5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111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7A1D5B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9ED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BB3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9C74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36B6994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F96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12A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A0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59516A9C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473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A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D8C3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28A76D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BE3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DC4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CA3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4839A61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44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B1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249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3F85D3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802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87B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B48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8BC3733" w14:textId="77777777" w:rsidR="00263EC7" w:rsidRDefault="00263EC7" w:rsidP="00263EC7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179E9997" w14:textId="7EFBC523" w:rsidR="00263EC7" w:rsidRDefault="00263EC7" w:rsidP="00263EC7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</w:t>
      </w:r>
      <w:r w:rsidR="005A687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pkt.</w:t>
      </w:r>
      <w:r w:rsidR="005A6877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>a SWZ, odpowiednio dla Zadania 1</w:t>
      </w:r>
      <w:r w:rsidR="00450F9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8E0927">
        <w:rPr>
          <w:rFonts w:ascii="Arial" w:hAnsi="Arial" w:cs="Arial"/>
          <w:color w:val="000000"/>
        </w:rPr>
        <w:t>i/lub</w:t>
      </w:r>
      <w:r>
        <w:rPr>
          <w:rFonts w:ascii="Arial" w:hAnsi="Arial" w:cs="Arial"/>
          <w:color w:val="000000"/>
        </w:rPr>
        <w:t xml:space="preserve"> Zadania 2</w:t>
      </w:r>
      <w:r w:rsidR="00F03201">
        <w:rPr>
          <w:rFonts w:ascii="Arial" w:hAnsi="Arial" w:cs="Arial"/>
          <w:color w:val="000000"/>
        </w:rPr>
        <w:t>, i/lub Zadania 3</w:t>
      </w:r>
      <w:r w:rsidR="005B2DF6">
        <w:rPr>
          <w:rFonts w:ascii="Arial" w:hAnsi="Arial" w:cs="Arial"/>
          <w:color w:val="000000"/>
        </w:rPr>
        <w:t>.</w:t>
      </w:r>
    </w:p>
    <w:p w14:paraId="3A76E536" w14:textId="5CE12421" w:rsidR="00263EC7" w:rsidRDefault="00263EC7" w:rsidP="00263EC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wykonawca polega na </w:t>
      </w:r>
      <w:r w:rsidR="005A6877">
        <w:rPr>
          <w:rFonts w:ascii="Arial" w:hAnsi="Arial" w:cs="Arial"/>
          <w:color w:val="000000"/>
        </w:rPr>
        <w:t xml:space="preserve">zasobach </w:t>
      </w:r>
      <w:r>
        <w:rPr>
          <w:rFonts w:ascii="Arial" w:hAnsi="Arial" w:cs="Arial"/>
          <w:color w:val="000000"/>
        </w:rPr>
        <w:t xml:space="preserve">podmiotów </w:t>
      </w:r>
      <w:r w:rsidR="00E30B02">
        <w:rPr>
          <w:rFonts w:ascii="Arial" w:hAnsi="Arial" w:cs="Arial"/>
          <w:color w:val="000000"/>
        </w:rPr>
        <w:t xml:space="preserve">udostępniających zasoby </w:t>
      </w:r>
      <w:r>
        <w:rPr>
          <w:rFonts w:ascii="Arial" w:hAnsi="Arial" w:cs="Arial"/>
          <w:color w:val="000000"/>
        </w:rPr>
        <w:t>należy</w:t>
      </w:r>
      <w:r w:rsidR="005A6877">
        <w:rPr>
          <w:rFonts w:ascii="Arial" w:hAnsi="Arial" w:cs="Arial"/>
          <w:color w:val="000000"/>
        </w:rPr>
        <w:t xml:space="preserve"> </w:t>
      </w:r>
      <w:r w:rsidR="00D91C8E">
        <w:rPr>
          <w:rFonts w:ascii="Arial" w:hAnsi="Arial" w:cs="Arial"/>
          <w:color w:val="000000"/>
        </w:rPr>
        <w:t xml:space="preserve">złożyć wraz z ofertą </w:t>
      </w:r>
      <w:r>
        <w:rPr>
          <w:rFonts w:ascii="Arial" w:hAnsi="Arial" w:cs="Arial"/>
          <w:color w:val="000000"/>
        </w:rPr>
        <w:t>zobowiązani</w:t>
      </w:r>
      <w:r w:rsidR="00D91C8E">
        <w:rPr>
          <w:rFonts w:ascii="Arial" w:hAnsi="Arial" w:cs="Arial"/>
          <w:color w:val="000000"/>
        </w:rPr>
        <w:t xml:space="preserve">e podmiotu </w:t>
      </w:r>
      <w:r>
        <w:rPr>
          <w:rFonts w:ascii="Arial" w:hAnsi="Arial" w:cs="Arial"/>
          <w:color w:val="000000"/>
        </w:rPr>
        <w:t>do oddania  do dyspozycji wykazanego wyposażenia zakładu, urządzeń technicznych na okres korzystania z n</w:t>
      </w:r>
      <w:r w:rsidR="00D91C8E">
        <w:rPr>
          <w:rFonts w:ascii="Arial" w:hAnsi="Arial" w:cs="Arial"/>
          <w:color w:val="000000"/>
        </w:rPr>
        <w:t>ich przy wykonywaniu zamówienia lub inny podmiotowy środek dowodowy, zgodnie z rozdziałem V, ust.8 SWZ</w:t>
      </w: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5B1DCC44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6613395" w14:textId="77777777" w:rsidR="00432363" w:rsidRDefault="00432363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1843DA" w14:textId="595A1619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3346F3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717C683B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4CB79406" w14:textId="2724059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D91C8E">
        <w:rPr>
          <w:rFonts w:ascii="Arial" w:hAnsi="Arial" w:cs="Arial"/>
          <w:b/>
          <w:color w:val="000000"/>
          <w:sz w:val="22"/>
          <w:szCs w:val="22"/>
        </w:rPr>
        <w:t xml:space="preserve"> PUBLICZNEGO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B675EF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D71DCE" w14:textId="71A6230E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 w:rsidR="00D91C8E"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029F225C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51F34C7A" w14:textId="5CF9420F" w:rsidR="001D6400" w:rsidRDefault="001D6400" w:rsidP="001D640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 xml:space="preserve">„Utrzymanie </w:t>
      </w:r>
      <w:r>
        <w:rPr>
          <w:rFonts w:ascii="Arial" w:hAnsi="Arial" w:cs="Arial"/>
          <w:b/>
          <w:sz w:val="22"/>
          <w:szCs w:val="22"/>
        </w:rPr>
        <w:t xml:space="preserve">terenów zieleni </w:t>
      </w:r>
      <w:r w:rsidR="000E6581">
        <w:rPr>
          <w:rFonts w:ascii="Arial" w:hAnsi="Arial" w:cs="Arial"/>
          <w:b/>
          <w:sz w:val="22"/>
          <w:szCs w:val="22"/>
        </w:rPr>
        <w:t xml:space="preserve">miejskiej </w:t>
      </w:r>
      <w:r>
        <w:rPr>
          <w:rFonts w:ascii="Arial" w:hAnsi="Arial" w:cs="Arial"/>
          <w:b/>
          <w:sz w:val="22"/>
          <w:szCs w:val="22"/>
        </w:rPr>
        <w:t xml:space="preserve">na obszarze </w:t>
      </w:r>
      <w:r w:rsidRPr="001E04EE">
        <w:rPr>
          <w:rFonts w:ascii="Arial" w:hAnsi="Arial" w:cs="Arial"/>
          <w:b/>
          <w:sz w:val="22"/>
          <w:szCs w:val="22"/>
        </w:rPr>
        <w:t>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2994CE3A" w14:textId="261EACFF" w:rsidR="003F5656" w:rsidRDefault="003F5656" w:rsidP="00450F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2B0DAED9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857FE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8BB4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06FD3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E006" w14:textId="135E52D5" w:rsidR="003F5656" w:rsidRDefault="003F5656" w:rsidP="00E14F94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Kwalifikacje zawodowe,   uprawnie</w:t>
            </w:r>
            <w:r w:rsidR="00E14F94">
              <w:rPr>
                <w:rFonts w:ascii="Arial" w:hAnsi="Arial"/>
                <w:color w:val="000000"/>
                <w:sz w:val="24"/>
              </w:rPr>
              <w:t>nia, doświadczenie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0F03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4C47034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9E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5AB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7D0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1D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5AC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40CA01C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5B7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886C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3E3AE27" w14:textId="42486E00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F1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16B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6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029641B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4797" w14:textId="43E62A70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C04E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F232EC4" w14:textId="4714C62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F6E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1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A0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7453BCD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1B3C" w14:textId="6FF6F169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CEAB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D24A330" w14:textId="795D0A0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2D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2E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6B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165EAC" w14:paraId="2464F391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457D" w14:textId="77777777" w:rsidR="00165EAC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  <w:p w14:paraId="448F7C93" w14:textId="7CA0732B" w:rsidR="00165EAC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DA8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5018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8F4C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23A3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8E0927" w14:paraId="0A1CCFA7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77C1" w14:textId="5D04D910" w:rsidR="008E0927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312F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AC5EEAB" w14:textId="7C14C923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01DF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8348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2EA3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613E848" w14:textId="77777777" w:rsidR="003F5656" w:rsidRDefault="003F5656" w:rsidP="003F5656">
      <w:pPr>
        <w:ind w:left="100" w:hanging="100"/>
        <w:jc w:val="both"/>
        <w:rPr>
          <w:rFonts w:ascii="Arial" w:hAnsi="Arial"/>
          <w:color w:val="000000"/>
        </w:rPr>
      </w:pPr>
    </w:p>
    <w:p w14:paraId="7B8AE785" w14:textId="5DAE873A" w:rsidR="00450F93" w:rsidRPr="00450F93" w:rsidRDefault="00450F93" w:rsidP="00450F93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>Należy wypełnić, zgodnie z zapisami rozdziału V, ust.7 pkt. 4a SWZ, odpowiednio dla Zadania 1</w:t>
      </w:r>
      <w:r w:rsidR="008E0927">
        <w:rPr>
          <w:rFonts w:ascii="Arial" w:hAnsi="Arial" w:cs="Arial"/>
          <w:color w:val="000000"/>
        </w:rPr>
        <w:t xml:space="preserve"> i/lub</w:t>
      </w:r>
      <w:r w:rsidRPr="00450F93">
        <w:rPr>
          <w:rFonts w:ascii="Arial" w:hAnsi="Arial" w:cs="Arial"/>
          <w:color w:val="000000"/>
        </w:rPr>
        <w:t xml:space="preserve">  Zadania 2</w:t>
      </w:r>
      <w:r w:rsidR="00165EAC">
        <w:rPr>
          <w:rFonts w:ascii="Arial" w:hAnsi="Arial" w:cs="Arial"/>
          <w:color w:val="000000"/>
        </w:rPr>
        <w:t xml:space="preserve"> i/lub</w:t>
      </w:r>
      <w:r w:rsidR="00165EAC" w:rsidRPr="00450F93">
        <w:rPr>
          <w:rFonts w:ascii="Arial" w:hAnsi="Arial" w:cs="Arial"/>
          <w:color w:val="000000"/>
        </w:rPr>
        <w:t xml:space="preserve">  Zadania </w:t>
      </w:r>
      <w:r w:rsidR="00165EAC">
        <w:rPr>
          <w:rFonts w:ascii="Arial" w:hAnsi="Arial" w:cs="Arial"/>
          <w:color w:val="000000"/>
        </w:rPr>
        <w:t>3</w:t>
      </w:r>
      <w:r w:rsidR="000E6581">
        <w:rPr>
          <w:rFonts w:ascii="Arial" w:hAnsi="Arial" w:cs="Arial"/>
          <w:color w:val="000000"/>
        </w:rPr>
        <w:t>.</w:t>
      </w:r>
    </w:p>
    <w:p w14:paraId="1ECE727A" w14:textId="228C8E05" w:rsidR="00E14F94" w:rsidRPr="00450F93" w:rsidRDefault="00E14F94" w:rsidP="00450F9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</w:p>
    <w:p w14:paraId="7B537D34" w14:textId="77777777" w:rsidR="003F5656" w:rsidRPr="00450F93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776C4A30" w14:textId="1E082224" w:rsidR="00450F93" w:rsidRDefault="00450F93" w:rsidP="003F5656">
      <w:pPr>
        <w:rPr>
          <w:rFonts w:ascii="Arial" w:hAnsi="Arial" w:cs="Arial"/>
          <w:color w:val="000000"/>
        </w:rPr>
      </w:pPr>
    </w:p>
    <w:p w14:paraId="39128510" w14:textId="77777777" w:rsidR="00165EAC" w:rsidRDefault="00165EAC" w:rsidP="003F5656">
      <w:pPr>
        <w:rPr>
          <w:rFonts w:ascii="Arial" w:hAnsi="Arial" w:cs="Arial"/>
          <w:color w:val="000000"/>
        </w:rPr>
      </w:pP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435DEBA1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888B2B6" w14:textId="77777777" w:rsidR="00432363" w:rsidRDefault="00432363" w:rsidP="000D4E4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03E40B9" w14:textId="7C309CD9" w:rsidR="000D4E4F" w:rsidRDefault="000D4E4F" w:rsidP="000D4E4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3346F3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F45C063" w14:textId="77777777" w:rsidR="000D4E4F" w:rsidRDefault="000D4E4F" w:rsidP="000D4E4F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1F2853D" w14:textId="77777777" w:rsidR="000D4E4F" w:rsidRPr="00A058AD" w:rsidRDefault="000D4E4F" w:rsidP="000D4E4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FEE1E86" w14:textId="77777777" w:rsidR="000D4E4F" w:rsidRPr="00A058AD" w:rsidRDefault="000D4E4F" w:rsidP="000D4E4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D15B859" w14:textId="77777777" w:rsidR="000D4E4F" w:rsidRDefault="000D4E4F" w:rsidP="000D4E4F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54DF49E" w14:textId="77777777" w:rsidR="000D4E4F" w:rsidRPr="00A058AD" w:rsidRDefault="000D4E4F" w:rsidP="000D4E4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AAE1368" w14:textId="77777777" w:rsidR="000D4E4F" w:rsidRDefault="000D4E4F" w:rsidP="000D4E4F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32B7DF5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8BFF8A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 USŁUG</w:t>
      </w:r>
    </w:p>
    <w:p w14:paraId="63D71B4F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3F9F28" w14:textId="77777777" w:rsidR="000D4E4F" w:rsidRDefault="000D4E4F" w:rsidP="000D4E4F">
      <w:pPr>
        <w:jc w:val="both"/>
        <w:rPr>
          <w:rFonts w:ascii="Arial" w:hAnsi="Arial"/>
          <w:snapToGrid w:val="0"/>
          <w:color w:val="000000"/>
        </w:rPr>
      </w:pPr>
      <w:r w:rsidRPr="000D62C6">
        <w:rPr>
          <w:rFonts w:ascii="Arial" w:hAnsi="Arial"/>
          <w:snapToGrid w:val="0"/>
          <w:color w:val="000000"/>
        </w:rPr>
        <w:t xml:space="preserve">wykonanych, a w przypadku świadczeń powtarzających się lub ciągłych również wykonywanych, </w:t>
      </w:r>
      <w:r>
        <w:rPr>
          <w:rFonts w:ascii="Arial" w:hAnsi="Arial"/>
          <w:snapToGrid w:val="0"/>
          <w:color w:val="000000"/>
        </w:rPr>
        <w:t xml:space="preserve">                    </w:t>
      </w:r>
      <w:r w:rsidRPr="000D62C6">
        <w:rPr>
          <w:rFonts w:ascii="Arial" w:hAnsi="Arial"/>
          <w:snapToGrid w:val="0"/>
          <w:color w:val="000000"/>
        </w:rPr>
        <w:t xml:space="preserve">w okresie ostatnich 3 lat, a jeżeli okres prowadzenia działalności jest krótszy - w tym okresie, </w:t>
      </w:r>
      <w:r>
        <w:rPr>
          <w:rFonts w:ascii="Arial" w:hAnsi="Arial"/>
          <w:snapToGrid w:val="0"/>
          <w:color w:val="000000"/>
        </w:rPr>
        <w:t xml:space="preserve">                </w:t>
      </w:r>
      <w:r w:rsidRPr="000D62C6">
        <w:rPr>
          <w:rFonts w:ascii="Arial" w:hAnsi="Arial"/>
          <w:snapToGrid w:val="0"/>
          <w:color w:val="000000"/>
        </w:rPr>
        <w:t>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1D34BD">
        <w:rPr>
          <w:rFonts w:ascii="Arial" w:hAnsi="Arial"/>
          <w:snapToGrid w:val="0"/>
          <w:color w:val="000000"/>
        </w:rPr>
        <w:t>, (zgodnie z rozdziałem V ust. 7, pkt.4</w:t>
      </w:r>
      <w:r>
        <w:rPr>
          <w:rFonts w:ascii="Arial" w:hAnsi="Arial"/>
          <w:snapToGrid w:val="0"/>
          <w:color w:val="000000"/>
        </w:rPr>
        <w:t xml:space="preserve"> lit a) SWZ), </w:t>
      </w:r>
      <w:r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>
        <w:rPr>
          <w:rFonts w:ascii="Arial" w:hAnsi="Arial"/>
          <w:snapToGrid w:val="0"/>
          <w:color w:val="000000"/>
        </w:rPr>
        <w:t>.</w:t>
      </w:r>
    </w:p>
    <w:p w14:paraId="79C9AC3A" w14:textId="77777777" w:rsidR="000D4E4F" w:rsidRDefault="000D4E4F" w:rsidP="000D4E4F">
      <w:pPr>
        <w:jc w:val="both"/>
        <w:rPr>
          <w:rFonts w:ascii="Arial" w:hAnsi="Arial" w:cs="Arial"/>
          <w:color w:val="000000"/>
        </w:rPr>
      </w:pPr>
    </w:p>
    <w:p w14:paraId="48E12016" w14:textId="77777777" w:rsidR="000D4E4F" w:rsidRDefault="000D4E4F" w:rsidP="000D4E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4A7D2992" w14:textId="52E93EB7" w:rsidR="001D6400" w:rsidRDefault="001D6400" w:rsidP="001D640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 xml:space="preserve">„Utrzymanie </w:t>
      </w:r>
      <w:r>
        <w:rPr>
          <w:rFonts w:ascii="Arial" w:hAnsi="Arial" w:cs="Arial"/>
          <w:b/>
          <w:sz w:val="22"/>
          <w:szCs w:val="22"/>
        </w:rPr>
        <w:t>terenów zieleni</w:t>
      </w:r>
      <w:r w:rsidR="000E6581">
        <w:rPr>
          <w:rFonts w:ascii="Arial" w:hAnsi="Arial" w:cs="Arial"/>
          <w:b/>
          <w:sz w:val="22"/>
          <w:szCs w:val="22"/>
        </w:rPr>
        <w:t xml:space="preserve"> miejskiej</w:t>
      </w:r>
      <w:r>
        <w:rPr>
          <w:rFonts w:ascii="Arial" w:hAnsi="Arial" w:cs="Arial"/>
          <w:b/>
          <w:sz w:val="22"/>
          <w:szCs w:val="22"/>
        </w:rPr>
        <w:t xml:space="preserve"> na obszarze </w:t>
      </w:r>
      <w:r w:rsidRPr="001E04EE">
        <w:rPr>
          <w:rFonts w:ascii="Arial" w:hAnsi="Arial" w:cs="Arial"/>
          <w:b/>
          <w:sz w:val="22"/>
          <w:szCs w:val="22"/>
        </w:rPr>
        <w:t>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21E1D9F3" w14:textId="77777777" w:rsidR="000D4E4F" w:rsidRDefault="000D4E4F" w:rsidP="000D4E4F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usług</w:t>
      </w:r>
      <w:r w:rsidRPr="00563FBE">
        <w:rPr>
          <w:rFonts w:ascii="Arial" w:hAnsi="Arial" w:cs="Arial"/>
          <w:color w:val="000000"/>
        </w:rPr>
        <w:t>:</w:t>
      </w:r>
    </w:p>
    <w:p w14:paraId="70731451" w14:textId="77777777" w:rsidR="000D4E4F" w:rsidRPr="00563FBE" w:rsidRDefault="000D4E4F" w:rsidP="000D4E4F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D4E4F" w14:paraId="4202C99A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6DDA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5F29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DBF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DDE5A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242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8107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D4E4F" w14:paraId="341756D8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ED89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1A3BF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39D57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81356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801E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C960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D4E4F" w14:paraId="078FEF4D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B76A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B4E5B9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DDD56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51B41B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72CC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FE88C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D1AE61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9DA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BE0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BCF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54F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E4F" w14:paraId="0DC5D6CE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C07E8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282C3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3436A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20AEBB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1984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CBD82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2F81D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029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ECFC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6A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904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E4F" w14:paraId="3CFE8255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E67D6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72761F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2A8D5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7DACE8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F19B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6B899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89E0C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653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E629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992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480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DADCEF" w14:textId="77777777" w:rsidR="000D4E4F" w:rsidRDefault="000D4E4F" w:rsidP="000D4E4F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095A7F70" w14:textId="77777777" w:rsidR="000D4E4F" w:rsidRPr="003E6083" w:rsidRDefault="000D4E4F" w:rsidP="000D4E4F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6FD7B185" w14:textId="77777777" w:rsidR="000D4E4F" w:rsidRPr="00F12259" w:rsidRDefault="000D4E4F" w:rsidP="000D4E4F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 w:rsidRPr="00F12259">
        <w:rPr>
          <w:rFonts w:ascii="Arial" w:hAnsi="Arial" w:cs="Arial"/>
          <w:color w:val="000000"/>
        </w:rPr>
        <w:t>Należy wypełnić, zgodnie z zapisami rozdziału V, ust.7 pkt.4c SWZ.</w:t>
      </w:r>
    </w:p>
    <w:p w14:paraId="40C2203F" w14:textId="77777777" w:rsidR="000D4E4F" w:rsidRPr="00F12259" w:rsidRDefault="000D4E4F" w:rsidP="000D4E4F">
      <w:pPr>
        <w:pStyle w:val="Akapitzlist"/>
        <w:numPr>
          <w:ilvl w:val="0"/>
          <w:numId w:val="6"/>
        </w:numPr>
        <w:tabs>
          <w:tab w:val="clear" w:pos="786"/>
          <w:tab w:val="num" w:pos="0"/>
        </w:tabs>
        <w:ind w:left="426" w:hanging="426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F12259">
        <w:rPr>
          <w:rFonts w:ascii="Arial" w:hAnsi="Arial"/>
          <w:snapToGrid w:val="0"/>
          <w:color w:val="000000"/>
          <w:sz w:val="20"/>
          <w:szCs w:val="20"/>
        </w:rPr>
        <w:t xml:space="preserve">Kolumnę nr 6*  wypełnić jeżeli wykonawca </w:t>
      </w:r>
      <w:r w:rsidRPr="00F12259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polega na zasobach podmiotów udostępniających zasoby, w takiej sytuacji  należy złożyć wraz z ofertą zobowiązanie podmiotu do oddania  do dyspozycji niezbędnych zasobów na potrzeby realizacji zamówienia lub inny podmiotowy środek dowodowy, zgodnie z rozdziałem V, ust.8 SWZ</w:t>
      </w:r>
    </w:p>
    <w:p w14:paraId="725BDE23" w14:textId="77777777" w:rsidR="000D4E4F" w:rsidRPr="003F50AB" w:rsidRDefault="000D4E4F" w:rsidP="000D4E4F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cr/>
      </w:r>
    </w:p>
    <w:p w14:paraId="4965C8F8" w14:textId="77777777" w:rsidR="000D4E4F" w:rsidRDefault="000D4E4F" w:rsidP="000D4E4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60DBAD6E" w14:textId="77777777" w:rsidR="000D4E4F" w:rsidRPr="007C2B49" w:rsidRDefault="000D4E4F" w:rsidP="000D4E4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993EE8" w14:textId="77777777" w:rsidR="000D4E4F" w:rsidRPr="007C2B49" w:rsidRDefault="000D4E4F" w:rsidP="000D4E4F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200F4457" w14:textId="77777777" w:rsidR="000D4E4F" w:rsidRDefault="000D4E4F" w:rsidP="000D4E4F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3C14A20" w14:textId="73BD9F82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03BA5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294556C3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41E45F6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86EE760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1AF3520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995F227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877A0B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5DE240" w14:textId="77777777" w:rsidR="00804A70" w:rsidRDefault="00804A70" w:rsidP="00804A70">
      <w:pPr>
        <w:rPr>
          <w:rFonts w:ascii="Arial" w:hAnsi="Arial" w:cs="Arial"/>
        </w:rPr>
      </w:pPr>
    </w:p>
    <w:p w14:paraId="6CBD938E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3FD2946A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0C947AA8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373231D5" w14:textId="3700E28B" w:rsidR="00804A70" w:rsidRPr="00874970" w:rsidRDefault="004265FE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4265FE">
        <w:rPr>
          <w:rFonts w:ascii="Arial" w:hAnsi="Arial" w:cs="Arial"/>
          <w:b/>
          <w:bCs/>
          <w:sz w:val="22"/>
          <w:szCs w:val="22"/>
        </w:rPr>
        <w:t>(Dz.U. z 2023 r. poz. 1497)</w:t>
      </w:r>
      <w:r w:rsidR="00804A70" w:rsidRPr="00874970">
        <w:rPr>
          <w:rFonts w:ascii="Arial" w:hAnsi="Arial" w:cs="Arial"/>
          <w:b/>
          <w:bCs/>
          <w:sz w:val="22"/>
          <w:szCs w:val="22"/>
        </w:rPr>
        <w:t>.</w:t>
      </w:r>
    </w:p>
    <w:p w14:paraId="1BAE9811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09D7210" w14:textId="34AE6524" w:rsidR="001D6400" w:rsidRDefault="001D6400" w:rsidP="001D640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4" w:name="_Hlk150866223"/>
      <w:r w:rsidRPr="001E04EE">
        <w:rPr>
          <w:rFonts w:ascii="Arial" w:hAnsi="Arial" w:cs="Arial"/>
          <w:b/>
          <w:sz w:val="22"/>
          <w:szCs w:val="22"/>
        </w:rPr>
        <w:t xml:space="preserve">„Utrzymanie </w:t>
      </w:r>
      <w:r>
        <w:rPr>
          <w:rFonts w:ascii="Arial" w:hAnsi="Arial" w:cs="Arial"/>
          <w:b/>
          <w:sz w:val="22"/>
          <w:szCs w:val="22"/>
        </w:rPr>
        <w:t xml:space="preserve">terenów zieleni </w:t>
      </w:r>
      <w:r w:rsidR="000E6581">
        <w:rPr>
          <w:rFonts w:ascii="Arial" w:hAnsi="Arial" w:cs="Arial"/>
          <w:b/>
          <w:sz w:val="22"/>
          <w:szCs w:val="22"/>
        </w:rPr>
        <w:t xml:space="preserve">miejskiej </w:t>
      </w:r>
      <w:r>
        <w:rPr>
          <w:rFonts w:ascii="Arial" w:hAnsi="Arial" w:cs="Arial"/>
          <w:b/>
          <w:sz w:val="22"/>
          <w:szCs w:val="22"/>
        </w:rPr>
        <w:t xml:space="preserve">na obszarze </w:t>
      </w:r>
      <w:r w:rsidRPr="001E04EE">
        <w:rPr>
          <w:rFonts w:ascii="Arial" w:hAnsi="Arial" w:cs="Arial"/>
          <w:b/>
          <w:sz w:val="22"/>
          <w:szCs w:val="22"/>
        </w:rPr>
        <w:t>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761FD907" w14:textId="56EA2BC1" w:rsidR="004265FE" w:rsidRDefault="004265FE" w:rsidP="004265F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bookmarkEnd w:id="4"/>
    <w:p w14:paraId="1EAFD533" w14:textId="5FAFF728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7 ust.1 ustawy z dnia 13 kwietnia 2022 r. o szczególnych rozwiązaniach w zakresie przeciwdziałania wspieraniu agresji na Ukrainę oraz służących ochronie bezpieczeństwa narodowego </w:t>
      </w:r>
      <w:r w:rsidR="004265FE" w:rsidRPr="004265FE">
        <w:rPr>
          <w:rFonts w:ascii="Arial" w:hAnsi="Arial" w:cs="Arial"/>
        </w:rPr>
        <w:t>(Dz.U. z 2023 r. poz. 1497)</w:t>
      </w:r>
      <w:r w:rsidRPr="00874970">
        <w:rPr>
          <w:rFonts w:ascii="Arial" w:hAnsi="Arial" w:cs="Arial"/>
        </w:rPr>
        <w:t>.</w:t>
      </w:r>
    </w:p>
    <w:p w14:paraId="5A92D58D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4E175BC3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1282400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BF9FDE0" w14:textId="708A1573" w:rsidR="00804A70" w:rsidRDefault="00804A70" w:rsidP="00804A70">
      <w:pPr>
        <w:jc w:val="both"/>
        <w:rPr>
          <w:rFonts w:ascii="Arial" w:hAnsi="Arial" w:cs="Arial"/>
          <w:i/>
          <w:sz w:val="18"/>
          <w:szCs w:val="18"/>
        </w:rPr>
      </w:pPr>
      <w:r w:rsidRPr="00874970">
        <w:rPr>
          <w:rFonts w:ascii="Arial" w:hAnsi="Arial" w:cs="Arial"/>
        </w:rPr>
        <w:t xml:space="preserve">3) wykonawcę oraz uczestnika konkursu, którego jednostką dominującą w rozumieniu art. 3 ust. 1 pkt 37 ustawy z dnia 29 września 1994 r. o rachunkowości </w:t>
      </w:r>
      <w:r w:rsidR="004265FE" w:rsidRPr="004265FE">
        <w:rPr>
          <w:rFonts w:ascii="Arial" w:hAnsi="Arial" w:cs="Arial"/>
        </w:rPr>
        <w:t xml:space="preserve">(Dz.U. z 2023 r. poz. 120 i 295) </w:t>
      </w:r>
      <w:r w:rsidRPr="00874970">
        <w:rPr>
          <w:rFonts w:ascii="Arial" w:hAnsi="Arial" w:cs="Arial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08D472E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36F06A28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0254E15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5C78358A" w14:textId="77777777" w:rsidR="00067B8B" w:rsidRDefault="00067B8B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69A5CE65" w14:textId="69C8EEA6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18EBD648" w14:textId="77777777" w:rsidR="00804A70" w:rsidRDefault="00804A70" w:rsidP="00804A70">
      <w:pPr>
        <w:ind w:left="3600"/>
        <w:jc w:val="center"/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052551D7" w14:textId="6BB6F4F7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4E09C51" w14:textId="17D9C18B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7C25F94F" w14:textId="466257D5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03BA5">
        <w:rPr>
          <w:rFonts w:ascii="Arial" w:hAnsi="Arial" w:cs="Arial"/>
          <w:b/>
          <w:i/>
          <w:sz w:val="22"/>
          <w:szCs w:val="22"/>
        </w:rPr>
        <w:t>8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7DA3486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91DD703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8CE823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66D9BD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5BC0C5D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A332A6C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7EF3485" w14:textId="77777777" w:rsidR="00804A70" w:rsidRDefault="00804A70" w:rsidP="00804A70">
      <w:pPr>
        <w:rPr>
          <w:rFonts w:ascii="Arial" w:hAnsi="Arial" w:cs="Arial"/>
        </w:rPr>
      </w:pPr>
    </w:p>
    <w:p w14:paraId="5EBEB080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48604B4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6F3DF1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art. 5k rozporządzenia Rady (UE) nr 833/2014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z dnia 31 lipca 2014 r. dotyczącego środków ograniczających w związku z działaniami Rosji destabilizującymi sytuację na Ukrainie (Dz. Urz. UE nr L 111 z 8.4.2022, str. 1)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307CCB">
        <w:rPr>
          <w:rFonts w:ascii="Arial" w:hAnsi="Arial" w:cs="Arial"/>
          <w:b/>
          <w:bCs/>
          <w:sz w:val="22"/>
          <w:szCs w:val="22"/>
        </w:rPr>
        <w:t>w brzmieniu nadanym rozporządzeniem Rady (UE) 2022/576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AA80425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1D3B3FCC" w14:textId="4E8CB536" w:rsidR="001D6400" w:rsidRDefault="001D6400" w:rsidP="001D640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E04EE">
        <w:rPr>
          <w:rFonts w:ascii="Arial" w:hAnsi="Arial" w:cs="Arial"/>
          <w:b/>
          <w:sz w:val="22"/>
          <w:szCs w:val="22"/>
        </w:rPr>
        <w:t xml:space="preserve">„Utrzymanie </w:t>
      </w:r>
      <w:r>
        <w:rPr>
          <w:rFonts w:ascii="Arial" w:hAnsi="Arial" w:cs="Arial"/>
          <w:b/>
          <w:sz w:val="22"/>
          <w:szCs w:val="22"/>
        </w:rPr>
        <w:t>terenów zieleni</w:t>
      </w:r>
      <w:r w:rsidR="000E6581">
        <w:rPr>
          <w:rFonts w:ascii="Arial" w:hAnsi="Arial" w:cs="Arial"/>
          <w:b/>
          <w:sz w:val="22"/>
          <w:szCs w:val="22"/>
        </w:rPr>
        <w:t xml:space="preserve"> miejskiej</w:t>
      </w:r>
      <w:r>
        <w:rPr>
          <w:rFonts w:ascii="Arial" w:hAnsi="Arial" w:cs="Arial"/>
          <w:b/>
          <w:sz w:val="22"/>
          <w:szCs w:val="22"/>
        </w:rPr>
        <w:t xml:space="preserve"> na obszarze </w:t>
      </w:r>
      <w:r w:rsidRPr="001E04EE">
        <w:rPr>
          <w:rFonts w:ascii="Arial" w:hAnsi="Arial" w:cs="Arial"/>
          <w:b/>
          <w:sz w:val="22"/>
          <w:szCs w:val="22"/>
        </w:rPr>
        <w:t>miasta Kostrzyn nad Odrą”</w:t>
      </w:r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p w14:paraId="73617646" w14:textId="45027F59" w:rsidR="00165EAC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</w:p>
    <w:p w14:paraId="1C2AD9DB" w14:textId="5B980E17" w:rsidR="00804A70" w:rsidRPr="006D69CA" w:rsidRDefault="00804A70" w:rsidP="00165EAC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</w:t>
      </w:r>
      <w:r w:rsidRPr="00307CCB">
        <w:rPr>
          <w:rFonts w:ascii="Arial" w:hAnsi="Arial" w:cs="Arial"/>
        </w:rPr>
        <w:t>5k rozporządzenia Rady (UE) nr 833/2014 z dnia 31 lipca 2014 r. dotyczącego środków ograniczających w związku z działaniami Rosji destabilizującymi sytuację na Ukrainie (Dz. Urz. UE nr L 111 z 8.4.2022, str. 1) w brzmieniu nadanym rozporządzeniem Rady (UE) 2022/576</w:t>
      </w:r>
      <w:r>
        <w:rPr>
          <w:rFonts w:ascii="Arial" w:hAnsi="Arial" w:cs="Arial"/>
        </w:rPr>
        <w:t xml:space="preserve"> tj.: W</w:t>
      </w:r>
      <w:r w:rsidRPr="006D69CA">
        <w:rPr>
          <w:rFonts w:ascii="Arial" w:hAnsi="Arial" w:cs="Arial"/>
        </w:rPr>
        <w:t>ykonawca nie jest:</w:t>
      </w:r>
    </w:p>
    <w:p w14:paraId="32F477DB" w14:textId="77777777" w:rsidR="00804A70" w:rsidRPr="006D69CA" w:rsidRDefault="00804A70" w:rsidP="00804A70">
      <w:pPr>
        <w:jc w:val="both"/>
        <w:rPr>
          <w:rFonts w:ascii="Arial" w:hAnsi="Arial" w:cs="Arial"/>
        </w:rPr>
      </w:pPr>
    </w:p>
    <w:p w14:paraId="67A6E978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obywatelem rosyjskim, osobą fizyczną lub prawną, podmiotem lub organem z siedzibą w Rosji;</w:t>
      </w:r>
    </w:p>
    <w:p w14:paraId="0957836E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D59B679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fizyczną lub prawną, podmiotem lub organem działającym w imieniu lub pod kierunkiem:</w:t>
      </w:r>
    </w:p>
    <w:p w14:paraId="75BA43E7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obywateli rosyjskich lub osób fizycznych lub prawnych, podmiotów lub organów z siedzibą w Rosji lub</w:t>
      </w:r>
    </w:p>
    <w:p w14:paraId="05CBF02E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BC9C08A" w14:textId="77777777" w:rsidR="00804A70" w:rsidRDefault="00804A70" w:rsidP="00804A70">
      <w:pPr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 xml:space="preserve">oraz że żaden z </w:t>
      </w:r>
      <w:r>
        <w:rPr>
          <w:rFonts w:ascii="Arial" w:hAnsi="Arial" w:cs="Arial"/>
        </w:rPr>
        <w:t>moich</w:t>
      </w:r>
      <w:r w:rsidRPr="006D69CA">
        <w:rPr>
          <w:rFonts w:ascii="Arial" w:hAnsi="Arial" w:cs="Arial"/>
        </w:rPr>
        <w:t xml:space="preserve"> podwykonawców, dostawców i podmiotów, na których zdolności wykonawca polega, w przypadku gdy przypada na nich ponad 10 % wartości zamówienia, nie należy do żadnej z powyższych kategorii podmiotów.</w:t>
      </w:r>
    </w:p>
    <w:p w14:paraId="05EC784E" w14:textId="77777777" w:rsidR="00804A70" w:rsidRDefault="00804A70" w:rsidP="00804A70">
      <w:pPr>
        <w:jc w:val="both"/>
        <w:rPr>
          <w:rFonts w:ascii="Arial" w:hAnsi="Arial" w:cs="Arial"/>
        </w:rPr>
      </w:pPr>
    </w:p>
    <w:p w14:paraId="5BCFF9B6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54ABAFDB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0E0EE0FD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6BDA052D" w14:textId="77777777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394C2BA0" w14:textId="01CE6AFC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sectPr w:rsidR="00804A70" w:rsidSect="001A649C">
      <w:footerReference w:type="default" r:id="rId9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3C89" w14:textId="77777777" w:rsidR="006417C1" w:rsidRDefault="006417C1">
      <w:r>
        <w:separator/>
      </w:r>
    </w:p>
  </w:endnote>
  <w:endnote w:type="continuationSeparator" w:id="0">
    <w:p w14:paraId="671B99C5" w14:textId="77777777" w:rsidR="006417C1" w:rsidRDefault="0064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50AA" w14:textId="32876761" w:rsidR="00432363" w:rsidRDefault="00B94F2F" w:rsidP="00432363">
    <w:pPr>
      <w:pStyle w:val="Stopka"/>
      <w:pBdr>
        <w:top w:val="single" w:sz="4" w:space="1" w:color="auto"/>
      </w:pBdr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</w:t>
    </w:r>
    <w:r w:rsidR="009B3F82">
      <w:rPr>
        <w:b/>
        <w:i/>
        <w:sz w:val="18"/>
        <w:szCs w:val="18"/>
      </w:rPr>
      <w:t>ZP.271.</w:t>
    </w:r>
    <w:r w:rsidR="00E90127">
      <w:rPr>
        <w:b/>
        <w:i/>
        <w:sz w:val="18"/>
        <w:szCs w:val="18"/>
      </w:rPr>
      <w:t>3</w:t>
    </w:r>
    <w:r w:rsidR="009B3F82" w:rsidRPr="00213E05">
      <w:rPr>
        <w:b/>
        <w:i/>
        <w:sz w:val="18"/>
        <w:szCs w:val="18"/>
      </w:rPr>
      <w:t>.20</w:t>
    </w:r>
    <w:r w:rsidR="009B3F82">
      <w:rPr>
        <w:b/>
        <w:i/>
        <w:sz w:val="18"/>
        <w:szCs w:val="18"/>
      </w:rPr>
      <w:t>2</w:t>
    </w:r>
    <w:r w:rsidR="00E90127">
      <w:rPr>
        <w:b/>
        <w:i/>
        <w:sz w:val="18"/>
        <w:szCs w:val="18"/>
      </w:rPr>
      <w:t>4</w:t>
    </w:r>
    <w:r w:rsidR="009B3F82" w:rsidRPr="00213E05">
      <w:rPr>
        <w:b/>
        <w:i/>
        <w:sz w:val="18"/>
        <w:szCs w:val="18"/>
      </w:rPr>
      <w:t xml:space="preserve">.EK </w:t>
    </w:r>
    <w:r w:rsidR="00E90127" w:rsidRPr="00E90127">
      <w:rPr>
        <w:b/>
        <w:i/>
        <w:sz w:val="18"/>
        <w:szCs w:val="18"/>
      </w:rPr>
      <w:t>„Utrzymanie terenów zieleni</w:t>
    </w:r>
    <w:r w:rsidR="00D5316C">
      <w:rPr>
        <w:b/>
        <w:i/>
        <w:sz w:val="18"/>
        <w:szCs w:val="18"/>
      </w:rPr>
      <w:t xml:space="preserve"> miejskiej</w:t>
    </w:r>
    <w:r w:rsidR="00E90127" w:rsidRPr="00E90127">
      <w:rPr>
        <w:b/>
        <w:i/>
        <w:sz w:val="18"/>
        <w:szCs w:val="18"/>
      </w:rPr>
      <w:t xml:space="preserve"> na obszarze miasta Kostrzyn nad Odrą”</w:t>
    </w:r>
    <w:r w:rsidR="00432363" w:rsidRPr="00432363">
      <w:rPr>
        <w:b/>
        <w:i/>
        <w:sz w:val="18"/>
        <w:szCs w:val="18"/>
      </w:rPr>
      <w:t xml:space="preserve">  </w:t>
    </w:r>
  </w:p>
  <w:p w14:paraId="04DB2025" w14:textId="43379141" w:rsidR="009B3F82" w:rsidRDefault="00B94F2F" w:rsidP="00432363">
    <w:pPr>
      <w:pStyle w:val="Stopka"/>
      <w:pBdr>
        <w:top w:val="single" w:sz="4" w:space="1" w:color="auto"/>
      </w:pBdr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 w:rsidR="009B3F82">
      <w:rPr>
        <w:rStyle w:val="Numerstrony"/>
      </w:rPr>
      <w:fldChar w:fldCharType="begin"/>
    </w:r>
    <w:r w:rsidR="009B3F82">
      <w:rPr>
        <w:rStyle w:val="Numerstrony"/>
      </w:rPr>
      <w:instrText xml:space="preserve"> PAGE </w:instrText>
    </w:r>
    <w:r w:rsidR="009B3F82">
      <w:rPr>
        <w:rStyle w:val="Numerstrony"/>
      </w:rPr>
      <w:fldChar w:fldCharType="separate"/>
    </w:r>
    <w:r w:rsidR="00F12259">
      <w:rPr>
        <w:rStyle w:val="Numerstrony"/>
        <w:noProof/>
      </w:rPr>
      <w:t>10</w:t>
    </w:r>
    <w:r w:rsidR="009B3F82">
      <w:rPr>
        <w:rStyle w:val="Numerstrony"/>
      </w:rPr>
      <w:fldChar w:fldCharType="end"/>
    </w:r>
  </w:p>
  <w:p w14:paraId="656CEA3B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2A6F" w14:textId="77777777" w:rsidR="006417C1" w:rsidRDefault="006417C1">
      <w:r>
        <w:separator/>
      </w:r>
    </w:p>
  </w:footnote>
  <w:footnote w:type="continuationSeparator" w:id="0">
    <w:p w14:paraId="690918A8" w14:textId="77777777" w:rsidR="006417C1" w:rsidRDefault="006417C1">
      <w:r>
        <w:continuationSeparator/>
      </w:r>
    </w:p>
  </w:footnote>
  <w:footnote w:id="1">
    <w:p w14:paraId="11297CD0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bookmarkStart w:id="3" w:name="_Hlk150862788"/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 w15:restartNumberingAfterBreak="0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 w15:restartNumberingAfterBreak="0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1C0D59B0"/>
    <w:multiLevelType w:val="hybridMultilevel"/>
    <w:tmpl w:val="C632F54C"/>
    <w:lvl w:ilvl="0" w:tplc="44BE7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603B9B"/>
    <w:multiLevelType w:val="hybridMultilevel"/>
    <w:tmpl w:val="C87E4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8" w15:restartNumberingAfterBreak="0">
    <w:nsid w:val="52CB6C86"/>
    <w:multiLevelType w:val="hybridMultilevel"/>
    <w:tmpl w:val="4D68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2" w15:restartNumberingAfterBreak="0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55090">
    <w:abstractNumId w:val="0"/>
  </w:num>
  <w:num w:numId="2" w16cid:durableId="1993870523">
    <w:abstractNumId w:val="1"/>
  </w:num>
  <w:num w:numId="3" w16cid:durableId="1523086274">
    <w:abstractNumId w:val="2"/>
  </w:num>
  <w:num w:numId="4" w16cid:durableId="1592808840">
    <w:abstractNumId w:val="6"/>
  </w:num>
  <w:num w:numId="5" w16cid:durableId="663556875">
    <w:abstractNumId w:val="10"/>
  </w:num>
  <w:num w:numId="6" w16cid:durableId="1284070057">
    <w:abstractNumId w:val="14"/>
  </w:num>
  <w:num w:numId="7" w16cid:durableId="466314897">
    <w:abstractNumId w:val="11"/>
  </w:num>
  <w:num w:numId="8" w16cid:durableId="868566714">
    <w:abstractNumId w:val="19"/>
  </w:num>
  <w:num w:numId="9" w16cid:durableId="1178495550">
    <w:abstractNumId w:val="17"/>
  </w:num>
  <w:num w:numId="10" w16cid:durableId="1015349384">
    <w:abstractNumId w:val="15"/>
  </w:num>
  <w:num w:numId="11" w16cid:durableId="1078601815">
    <w:abstractNumId w:val="20"/>
  </w:num>
  <w:num w:numId="12" w16cid:durableId="773016539">
    <w:abstractNumId w:val="16"/>
  </w:num>
  <w:num w:numId="13" w16cid:durableId="479807395">
    <w:abstractNumId w:val="8"/>
  </w:num>
  <w:num w:numId="14" w16cid:durableId="609319761">
    <w:abstractNumId w:val="24"/>
  </w:num>
  <w:num w:numId="15" w16cid:durableId="189225060">
    <w:abstractNumId w:val="9"/>
  </w:num>
  <w:num w:numId="16" w16cid:durableId="1767537454">
    <w:abstractNumId w:val="3"/>
  </w:num>
  <w:num w:numId="17" w16cid:durableId="2091078500">
    <w:abstractNumId w:val="23"/>
  </w:num>
  <w:num w:numId="18" w16cid:durableId="244612450">
    <w:abstractNumId w:val="22"/>
  </w:num>
  <w:num w:numId="19" w16cid:durableId="64382327">
    <w:abstractNumId w:val="4"/>
  </w:num>
  <w:num w:numId="20" w16cid:durableId="825586735">
    <w:abstractNumId w:val="13"/>
  </w:num>
  <w:num w:numId="21" w16cid:durableId="1912962359">
    <w:abstractNumId w:val="5"/>
  </w:num>
  <w:num w:numId="22" w16cid:durableId="594245386">
    <w:abstractNumId w:val="21"/>
  </w:num>
  <w:num w:numId="23" w16cid:durableId="1153178714">
    <w:abstractNumId w:val="18"/>
  </w:num>
  <w:num w:numId="24" w16cid:durableId="1341003131">
    <w:abstractNumId w:val="7"/>
  </w:num>
  <w:num w:numId="25" w16cid:durableId="1044020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67B8B"/>
    <w:rsid w:val="000721C4"/>
    <w:rsid w:val="00081D06"/>
    <w:rsid w:val="000844DA"/>
    <w:rsid w:val="00090E8E"/>
    <w:rsid w:val="000A48D7"/>
    <w:rsid w:val="000B627B"/>
    <w:rsid w:val="000B6AB0"/>
    <w:rsid w:val="000C3E53"/>
    <w:rsid w:val="000C61D5"/>
    <w:rsid w:val="000D3295"/>
    <w:rsid w:val="000D4E4F"/>
    <w:rsid w:val="000D62C6"/>
    <w:rsid w:val="000E6581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5EAC"/>
    <w:rsid w:val="00166677"/>
    <w:rsid w:val="001730BE"/>
    <w:rsid w:val="00175534"/>
    <w:rsid w:val="00182EA9"/>
    <w:rsid w:val="0019230F"/>
    <w:rsid w:val="001A351F"/>
    <w:rsid w:val="001A649C"/>
    <w:rsid w:val="001B7824"/>
    <w:rsid w:val="001C15FB"/>
    <w:rsid w:val="001D34BD"/>
    <w:rsid w:val="001D59BD"/>
    <w:rsid w:val="001D6400"/>
    <w:rsid w:val="001E04EE"/>
    <w:rsid w:val="001F08CF"/>
    <w:rsid w:val="00210DB8"/>
    <w:rsid w:val="00213E05"/>
    <w:rsid w:val="00216FF8"/>
    <w:rsid w:val="00227DAA"/>
    <w:rsid w:val="00230D1E"/>
    <w:rsid w:val="00235E96"/>
    <w:rsid w:val="00235FD6"/>
    <w:rsid w:val="00237CE7"/>
    <w:rsid w:val="00250A60"/>
    <w:rsid w:val="00251C0E"/>
    <w:rsid w:val="00253363"/>
    <w:rsid w:val="00253794"/>
    <w:rsid w:val="0025529D"/>
    <w:rsid w:val="002604B8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2C50"/>
    <w:rsid w:val="00326F92"/>
    <w:rsid w:val="003346F3"/>
    <w:rsid w:val="00335046"/>
    <w:rsid w:val="003455EC"/>
    <w:rsid w:val="003746A0"/>
    <w:rsid w:val="003901CE"/>
    <w:rsid w:val="00390981"/>
    <w:rsid w:val="0039158F"/>
    <w:rsid w:val="003917A0"/>
    <w:rsid w:val="00394AC7"/>
    <w:rsid w:val="003A7487"/>
    <w:rsid w:val="003E76BC"/>
    <w:rsid w:val="003F3BCF"/>
    <w:rsid w:val="003F50AB"/>
    <w:rsid w:val="003F5656"/>
    <w:rsid w:val="00413C63"/>
    <w:rsid w:val="0042065B"/>
    <w:rsid w:val="00421385"/>
    <w:rsid w:val="00423CCC"/>
    <w:rsid w:val="004265FE"/>
    <w:rsid w:val="00430E78"/>
    <w:rsid w:val="00432363"/>
    <w:rsid w:val="00432EDF"/>
    <w:rsid w:val="0044664C"/>
    <w:rsid w:val="00450F93"/>
    <w:rsid w:val="004543E2"/>
    <w:rsid w:val="00464250"/>
    <w:rsid w:val="004813D8"/>
    <w:rsid w:val="004849AF"/>
    <w:rsid w:val="00490D92"/>
    <w:rsid w:val="00494F7B"/>
    <w:rsid w:val="004A261B"/>
    <w:rsid w:val="004B1704"/>
    <w:rsid w:val="004B540C"/>
    <w:rsid w:val="004C2387"/>
    <w:rsid w:val="004C2D75"/>
    <w:rsid w:val="004E209D"/>
    <w:rsid w:val="004E7123"/>
    <w:rsid w:val="005006CF"/>
    <w:rsid w:val="00513A8B"/>
    <w:rsid w:val="00522C19"/>
    <w:rsid w:val="00526B68"/>
    <w:rsid w:val="005452F8"/>
    <w:rsid w:val="00546C02"/>
    <w:rsid w:val="00550938"/>
    <w:rsid w:val="0056277D"/>
    <w:rsid w:val="0057420C"/>
    <w:rsid w:val="00592333"/>
    <w:rsid w:val="005A6877"/>
    <w:rsid w:val="005B2DF6"/>
    <w:rsid w:val="005C0E6A"/>
    <w:rsid w:val="005E2DFE"/>
    <w:rsid w:val="005F177A"/>
    <w:rsid w:val="005F65E1"/>
    <w:rsid w:val="006049A1"/>
    <w:rsid w:val="00606078"/>
    <w:rsid w:val="00622C7F"/>
    <w:rsid w:val="0062337D"/>
    <w:rsid w:val="00623D1C"/>
    <w:rsid w:val="0062513D"/>
    <w:rsid w:val="006417C1"/>
    <w:rsid w:val="00674E9D"/>
    <w:rsid w:val="00683D9C"/>
    <w:rsid w:val="006911CB"/>
    <w:rsid w:val="006A3204"/>
    <w:rsid w:val="006A3F69"/>
    <w:rsid w:val="006A6F83"/>
    <w:rsid w:val="00705900"/>
    <w:rsid w:val="00714C55"/>
    <w:rsid w:val="00716629"/>
    <w:rsid w:val="00727EAF"/>
    <w:rsid w:val="00735C62"/>
    <w:rsid w:val="00736D90"/>
    <w:rsid w:val="007507F5"/>
    <w:rsid w:val="007767D6"/>
    <w:rsid w:val="007816B3"/>
    <w:rsid w:val="00783C3A"/>
    <w:rsid w:val="007A4AF3"/>
    <w:rsid w:val="007B1C3A"/>
    <w:rsid w:val="007C487E"/>
    <w:rsid w:val="007F5DC7"/>
    <w:rsid w:val="00803F91"/>
    <w:rsid w:val="00804A70"/>
    <w:rsid w:val="00810F41"/>
    <w:rsid w:val="00816AC8"/>
    <w:rsid w:val="00841017"/>
    <w:rsid w:val="00842958"/>
    <w:rsid w:val="00863051"/>
    <w:rsid w:val="00876534"/>
    <w:rsid w:val="0087770F"/>
    <w:rsid w:val="0089061B"/>
    <w:rsid w:val="00890BB8"/>
    <w:rsid w:val="008A4172"/>
    <w:rsid w:val="008A56F3"/>
    <w:rsid w:val="008C1B13"/>
    <w:rsid w:val="008C45C7"/>
    <w:rsid w:val="008D1AE8"/>
    <w:rsid w:val="008E0927"/>
    <w:rsid w:val="008F41FC"/>
    <w:rsid w:val="008F4C48"/>
    <w:rsid w:val="008F4F41"/>
    <w:rsid w:val="00901CDD"/>
    <w:rsid w:val="00903B7A"/>
    <w:rsid w:val="00905364"/>
    <w:rsid w:val="009153BE"/>
    <w:rsid w:val="00917AA0"/>
    <w:rsid w:val="00935BD4"/>
    <w:rsid w:val="00936D8B"/>
    <w:rsid w:val="00942DCF"/>
    <w:rsid w:val="00945A60"/>
    <w:rsid w:val="009579A1"/>
    <w:rsid w:val="00997AF4"/>
    <w:rsid w:val="009A4769"/>
    <w:rsid w:val="009B0F19"/>
    <w:rsid w:val="009B3F82"/>
    <w:rsid w:val="009F1041"/>
    <w:rsid w:val="009F2CD6"/>
    <w:rsid w:val="00A045DE"/>
    <w:rsid w:val="00A26917"/>
    <w:rsid w:val="00A304C4"/>
    <w:rsid w:val="00A3756E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E3D3C"/>
    <w:rsid w:val="00AE4DCC"/>
    <w:rsid w:val="00AF47F4"/>
    <w:rsid w:val="00B10E2C"/>
    <w:rsid w:val="00B15F6C"/>
    <w:rsid w:val="00B1690F"/>
    <w:rsid w:val="00B20627"/>
    <w:rsid w:val="00B2719A"/>
    <w:rsid w:val="00B36DC2"/>
    <w:rsid w:val="00B42A44"/>
    <w:rsid w:val="00B445C8"/>
    <w:rsid w:val="00B63B0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121F8"/>
    <w:rsid w:val="00C20912"/>
    <w:rsid w:val="00C36A6C"/>
    <w:rsid w:val="00C64579"/>
    <w:rsid w:val="00C64AA7"/>
    <w:rsid w:val="00C6708D"/>
    <w:rsid w:val="00C92102"/>
    <w:rsid w:val="00C94918"/>
    <w:rsid w:val="00CB2676"/>
    <w:rsid w:val="00CC63C9"/>
    <w:rsid w:val="00CD317C"/>
    <w:rsid w:val="00CD621B"/>
    <w:rsid w:val="00CD66A7"/>
    <w:rsid w:val="00CD7C67"/>
    <w:rsid w:val="00CF375A"/>
    <w:rsid w:val="00CF6D19"/>
    <w:rsid w:val="00D0185B"/>
    <w:rsid w:val="00D1375C"/>
    <w:rsid w:val="00D17140"/>
    <w:rsid w:val="00D20C3E"/>
    <w:rsid w:val="00D315CA"/>
    <w:rsid w:val="00D31AE0"/>
    <w:rsid w:val="00D47DE8"/>
    <w:rsid w:val="00D5316C"/>
    <w:rsid w:val="00D66814"/>
    <w:rsid w:val="00D77F6B"/>
    <w:rsid w:val="00D8478E"/>
    <w:rsid w:val="00D91C8E"/>
    <w:rsid w:val="00D96A5D"/>
    <w:rsid w:val="00DC428B"/>
    <w:rsid w:val="00DD4B33"/>
    <w:rsid w:val="00DE266B"/>
    <w:rsid w:val="00DE2978"/>
    <w:rsid w:val="00DE5BA9"/>
    <w:rsid w:val="00DE7C72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00B7"/>
    <w:rsid w:val="00E563FF"/>
    <w:rsid w:val="00E57D17"/>
    <w:rsid w:val="00E60CB9"/>
    <w:rsid w:val="00E66EF5"/>
    <w:rsid w:val="00E72AEA"/>
    <w:rsid w:val="00E7346F"/>
    <w:rsid w:val="00E90127"/>
    <w:rsid w:val="00EA7D6C"/>
    <w:rsid w:val="00EB6761"/>
    <w:rsid w:val="00EB6C7D"/>
    <w:rsid w:val="00EF208E"/>
    <w:rsid w:val="00EF515A"/>
    <w:rsid w:val="00EF6313"/>
    <w:rsid w:val="00EF6CDB"/>
    <w:rsid w:val="00F03201"/>
    <w:rsid w:val="00F03BA5"/>
    <w:rsid w:val="00F069CB"/>
    <w:rsid w:val="00F12259"/>
    <w:rsid w:val="00F324DC"/>
    <w:rsid w:val="00F34594"/>
    <w:rsid w:val="00F41C00"/>
    <w:rsid w:val="00F67182"/>
    <w:rsid w:val="00F74631"/>
    <w:rsid w:val="00F81F72"/>
    <w:rsid w:val="00FA1F82"/>
    <w:rsid w:val="00FA60CD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E81498"/>
  <w15:docId w15:val="{5876C0C5-AC30-4B40-852C-FA8AA8D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C11C-EF12-4510-A752-A24F3A3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3340</Words>
  <Characters>20040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4</cp:revision>
  <cp:lastPrinted>2021-10-08T08:32:00Z</cp:lastPrinted>
  <dcterms:created xsi:type="dcterms:W3CDTF">2024-01-16T12:21:00Z</dcterms:created>
  <dcterms:modified xsi:type="dcterms:W3CDTF">2024-01-18T13:40:00Z</dcterms:modified>
</cp:coreProperties>
</file>