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9BE" w14:textId="77777777" w:rsidR="0009455A" w:rsidRPr="008F494C" w:rsidRDefault="0009455A" w:rsidP="0009455A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43DFD28" w14:textId="77777777" w:rsidR="0009455A" w:rsidRPr="008F494C" w:rsidRDefault="0009455A" w:rsidP="0009455A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2925A4AD" w14:textId="77777777" w:rsidR="0009455A" w:rsidRPr="008F494C" w:rsidRDefault="0009455A" w:rsidP="0009455A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242B3CB8" w14:textId="77777777" w:rsidR="0009455A" w:rsidRPr="008F494C" w:rsidRDefault="0009455A" w:rsidP="0009455A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9C51757" w14:textId="77777777" w:rsidR="0009455A" w:rsidRPr="008F494C" w:rsidRDefault="0009455A" w:rsidP="0009455A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91D3CCD" w14:textId="77777777" w:rsidR="0009455A" w:rsidRPr="008F494C" w:rsidRDefault="0009455A" w:rsidP="0009455A">
      <w:pPr>
        <w:spacing w:after="120" w:line="360" w:lineRule="auto"/>
        <w:jc w:val="center"/>
        <w:rPr>
          <w:b/>
          <w:u w:val="single"/>
        </w:rPr>
      </w:pPr>
    </w:p>
    <w:p w14:paraId="41B22FEE" w14:textId="77777777" w:rsidR="0009455A" w:rsidRPr="008F494C" w:rsidRDefault="0009455A" w:rsidP="0009455A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6BE5A4C9" w14:textId="77777777" w:rsidR="0009455A" w:rsidRPr="008F494C" w:rsidRDefault="0009455A" w:rsidP="0009455A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63EF9F5D" w14:textId="77777777" w:rsidR="0009455A" w:rsidRPr="008F494C" w:rsidRDefault="0009455A" w:rsidP="0009455A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7AC1A5CC" w14:textId="77777777" w:rsidR="0009455A" w:rsidRDefault="0009455A" w:rsidP="0009455A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5E8A5A70" w14:textId="77777777" w:rsidR="0009455A" w:rsidRDefault="0009455A" w:rsidP="0009455A">
      <w:pPr>
        <w:spacing w:line="276" w:lineRule="auto"/>
        <w:rPr>
          <w:b/>
          <w:bCs/>
          <w:iCs/>
        </w:rPr>
      </w:pPr>
      <w:r w:rsidRPr="001079FA">
        <w:rPr>
          <w:b/>
          <w:bCs/>
          <w:iCs/>
        </w:rPr>
        <w:t xml:space="preserve"> „Świadczenie usługi operatora systemu rowerów miejskich</w:t>
      </w:r>
      <w:r>
        <w:rPr>
          <w:b/>
          <w:bCs/>
          <w:iCs/>
        </w:rPr>
        <w:t xml:space="preserve"> w 2024 r.</w:t>
      </w:r>
      <w:r w:rsidRPr="001079FA">
        <w:rPr>
          <w:b/>
          <w:bCs/>
          <w:iCs/>
        </w:rPr>
        <w:t>”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</w:p>
    <w:p w14:paraId="112D5DCF" w14:textId="2C9EAE1D" w:rsidR="0009455A" w:rsidRDefault="0009455A" w:rsidP="0009455A">
      <w:pPr>
        <w:spacing w:line="276" w:lineRule="auto"/>
      </w:pPr>
      <w:r w:rsidRPr="008F494C">
        <w:rPr>
          <w:b/>
          <w:bCs/>
        </w:rPr>
        <w:t xml:space="preserve">nr </w:t>
      </w:r>
      <w:bookmarkStart w:id="0" w:name="_Hlk64965201"/>
      <w:r w:rsidRPr="0009455A">
        <w:rPr>
          <w:b/>
          <w:bCs/>
        </w:rPr>
        <w:t>WI</w:t>
      </w:r>
      <w:bookmarkEnd w:id="0"/>
      <w:r w:rsidRPr="0009455A">
        <w:rPr>
          <w:b/>
          <w:bCs/>
        </w:rPr>
        <w:t>.271.</w:t>
      </w:r>
      <w:r>
        <w:rPr>
          <w:b/>
          <w:bCs/>
        </w:rPr>
        <w:t>6</w:t>
      </w:r>
      <w:r w:rsidRPr="0009455A">
        <w:rPr>
          <w:b/>
          <w:bCs/>
        </w:rPr>
        <w:t>.202</w:t>
      </w:r>
      <w:r>
        <w:rPr>
          <w:b/>
          <w:bCs/>
        </w:rPr>
        <w:t>4</w:t>
      </w:r>
      <w:r w:rsidRPr="0009455A">
        <w:t xml:space="preserve">, </w:t>
      </w:r>
    </w:p>
    <w:p w14:paraId="5632096A" w14:textId="77777777" w:rsidR="0009455A" w:rsidRDefault="0009455A" w:rsidP="0009455A">
      <w:pPr>
        <w:spacing w:line="276" w:lineRule="auto"/>
      </w:pPr>
    </w:p>
    <w:p w14:paraId="72027C57" w14:textId="14748C2B" w:rsidR="0009455A" w:rsidRPr="00CC7F97" w:rsidRDefault="0009455A" w:rsidP="0009455A">
      <w:pPr>
        <w:spacing w:line="276" w:lineRule="auto"/>
        <w:rPr>
          <w:b/>
          <w:bCs/>
        </w:rPr>
      </w:pPr>
      <w:r w:rsidRPr="008F494C">
        <w:t>oświadczam, co następuje:</w:t>
      </w:r>
    </w:p>
    <w:p w14:paraId="646911E9" w14:textId="77777777" w:rsidR="0009455A" w:rsidRPr="008F494C" w:rsidRDefault="0009455A" w:rsidP="0009455A">
      <w:pPr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087"/>
        <w:gridCol w:w="6010"/>
      </w:tblGrid>
      <w:tr w:rsidR="0009455A" w:rsidRPr="008F494C" w14:paraId="2B96DCF5" w14:textId="77777777" w:rsidTr="008D14E6">
        <w:tc>
          <w:tcPr>
            <w:tcW w:w="5000" w:type="pct"/>
            <w:gridSpan w:val="2"/>
          </w:tcPr>
          <w:p w14:paraId="2DE0FEAC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09455A" w:rsidRPr="008F494C" w14:paraId="323669E0" w14:textId="77777777" w:rsidTr="008D14E6">
        <w:tc>
          <w:tcPr>
            <w:tcW w:w="1670" w:type="pct"/>
          </w:tcPr>
          <w:p w14:paraId="55A77FFD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5E5F6B6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</w:p>
        </w:tc>
      </w:tr>
      <w:tr w:rsidR="0009455A" w:rsidRPr="008F494C" w14:paraId="3CB0231F" w14:textId="77777777" w:rsidTr="008D14E6">
        <w:tc>
          <w:tcPr>
            <w:tcW w:w="1670" w:type="pct"/>
          </w:tcPr>
          <w:p w14:paraId="6C889455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4EAF788A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</w:p>
        </w:tc>
      </w:tr>
      <w:tr w:rsidR="0009455A" w:rsidRPr="008F494C" w14:paraId="2F588BFB" w14:textId="77777777" w:rsidTr="008D14E6">
        <w:tc>
          <w:tcPr>
            <w:tcW w:w="1670" w:type="pct"/>
          </w:tcPr>
          <w:p w14:paraId="4C401FB2" w14:textId="77777777" w:rsidR="0009455A" w:rsidRPr="008F494C" w:rsidRDefault="0009455A" w:rsidP="008D14E6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530CDBC9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6CC4FE0C" w14:textId="77777777" w:rsidTr="008D14E6">
        <w:tc>
          <w:tcPr>
            <w:tcW w:w="1670" w:type="pct"/>
          </w:tcPr>
          <w:p w14:paraId="72FEED7A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38E96498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10A214F8" w14:textId="77777777" w:rsidTr="008D14E6">
        <w:tc>
          <w:tcPr>
            <w:tcW w:w="1670" w:type="pct"/>
          </w:tcPr>
          <w:p w14:paraId="5C53029A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7797ABAD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327EBBC4" w14:textId="77777777" w:rsidTr="008D14E6">
        <w:tc>
          <w:tcPr>
            <w:tcW w:w="1670" w:type="pct"/>
          </w:tcPr>
          <w:p w14:paraId="350B3128" w14:textId="77777777" w:rsidR="0009455A" w:rsidRPr="008F494C" w:rsidRDefault="0009455A" w:rsidP="008D14E6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76DEB6F2" w14:textId="77777777" w:rsidR="0009455A" w:rsidRDefault="0009455A" w:rsidP="008D14E6">
            <w:pPr>
              <w:spacing w:line="360" w:lineRule="auto"/>
            </w:pPr>
          </w:p>
          <w:p w14:paraId="3ABBE7C8" w14:textId="77777777" w:rsidR="0009455A" w:rsidRDefault="0009455A" w:rsidP="008D14E6">
            <w:pPr>
              <w:spacing w:line="360" w:lineRule="auto"/>
            </w:pPr>
          </w:p>
          <w:p w14:paraId="096994D1" w14:textId="77777777" w:rsidR="0009455A" w:rsidRPr="008F494C" w:rsidRDefault="0009455A" w:rsidP="008D14E6">
            <w:pPr>
              <w:spacing w:line="360" w:lineRule="auto"/>
            </w:pPr>
          </w:p>
        </w:tc>
      </w:tr>
      <w:tr w:rsidR="0009455A" w:rsidRPr="008F494C" w14:paraId="76DB71A4" w14:textId="77777777" w:rsidTr="008D14E6">
        <w:tc>
          <w:tcPr>
            <w:tcW w:w="5000" w:type="pct"/>
            <w:gridSpan w:val="2"/>
          </w:tcPr>
          <w:p w14:paraId="42F61DA1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lastRenderedPageBreak/>
              <w:t>OŚWIADCZENIA DOTYCZĄCE WYKONAWCY:</w:t>
            </w:r>
          </w:p>
        </w:tc>
      </w:tr>
      <w:tr w:rsidR="0009455A" w:rsidRPr="008F494C" w14:paraId="4AF83C21" w14:textId="77777777" w:rsidTr="008D14E6">
        <w:tc>
          <w:tcPr>
            <w:tcW w:w="5000" w:type="pct"/>
            <w:gridSpan w:val="2"/>
          </w:tcPr>
          <w:p w14:paraId="5BA39DB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EE60FC8" w14:textId="55B7C36A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[ …..] TAK   [ …..] NIE   </w:t>
            </w:r>
          </w:p>
        </w:tc>
      </w:tr>
      <w:tr w:rsidR="0009455A" w:rsidRPr="008F494C" w14:paraId="62BBA5BC" w14:textId="77777777" w:rsidTr="008D14E6">
        <w:tc>
          <w:tcPr>
            <w:tcW w:w="5000" w:type="pct"/>
            <w:gridSpan w:val="2"/>
          </w:tcPr>
          <w:p w14:paraId="30279AFA" w14:textId="77777777" w:rsidR="0009455A" w:rsidRDefault="0009455A" w:rsidP="008D14E6">
            <w:pPr>
              <w:pStyle w:val="Akapitzlist"/>
              <w:widowControl/>
              <w:spacing w:line="360" w:lineRule="auto"/>
              <w:ind w:left="0"/>
            </w:pPr>
            <w:r w:rsidRPr="008F494C">
              <w:t>Czy Wykonawca podlega wykluczeniu z postępowania na podstawie art. 108 ust. 1 ustawy</w:t>
            </w:r>
            <w:r>
              <w:t xml:space="preserve"> oraz na podstawie art. 7 ust. 1 ustawy</w:t>
            </w:r>
            <w:r w:rsidRPr="008F035E">
              <w:t xml:space="preserve"> z dnia 13 kwietnia 2022 r.</w:t>
            </w:r>
            <w:r>
              <w:t xml:space="preserve">  </w:t>
            </w:r>
            <w:r w:rsidRPr="008F035E">
              <w:t>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A712C41" w14:textId="77777777" w:rsidR="0009455A" w:rsidRPr="008F494C" w:rsidRDefault="0009455A" w:rsidP="008D14E6">
            <w:pPr>
              <w:pStyle w:val="Akapitzlist"/>
              <w:widowControl/>
              <w:spacing w:line="360" w:lineRule="auto"/>
              <w:ind w:left="0"/>
              <w:rPr>
                <w:b/>
              </w:rPr>
            </w:pPr>
            <w:r w:rsidRPr="008F494C">
              <w:rPr>
                <w:b/>
              </w:rPr>
              <w:t xml:space="preserve">[ …..] TAK   [ …..] NIE   </w:t>
            </w:r>
          </w:p>
        </w:tc>
      </w:tr>
      <w:tr w:rsidR="0009455A" w:rsidRPr="008F494C" w14:paraId="10E4F2A4" w14:textId="77777777" w:rsidTr="008D14E6">
        <w:tc>
          <w:tcPr>
            <w:tcW w:w="5000" w:type="pct"/>
            <w:gridSpan w:val="2"/>
          </w:tcPr>
          <w:p w14:paraId="53D1FB5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</w:t>
            </w:r>
            <w:r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39A3C425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5AA8983B" w14:textId="77777777" w:rsidR="0009455A" w:rsidRPr="008F494C" w:rsidRDefault="0009455A" w:rsidP="008D14E6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09455A" w:rsidRPr="008F494C" w14:paraId="5B64172B" w14:textId="77777777" w:rsidTr="008D14E6">
        <w:tc>
          <w:tcPr>
            <w:tcW w:w="5000" w:type="pct"/>
            <w:gridSpan w:val="2"/>
          </w:tcPr>
          <w:p w14:paraId="3A3D43F0" w14:textId="77777777" w:rsidR="0009455A" w:rsidRPr="008F494C" w:rsidRDefault="0009455A" w:rsidP="008D14E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09455A" w:rsidRPr="008F494C" w14:paraId="4396E051" w14:textId="77777777" w:rsidTr="008D14E6">
        <w:tc>
          <w:tcPr>
            <w:tcW w:w="5000" w:type="pct"/>
            <w:gridSpan w:val="2"/>
          </w:tcPr>
          <w:p w14:paraId="29D9A351" w14:textId="77777777" w:rsidR="0009455A" w:rsidRPr="008F494C" w:rsidRDefault="0009455A" w:rsidP="008D14E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1D5B13F9" w14:textId="77777777" w:rsidR="0009455A" w:rsidRPr="008F494C" w:rsidRDefault="0009455A" w:rsidP="008D14E6">
            <w:pPr>
              <w:ind w:left="5846"/>
              <w:jc w:val="center"/>
            </w:pPr>
          </w:p>
          <w:p w14:paraId="4A19FE1D" w14:textId="77777777" w:rsidR="0009455A" w:rsidRPr="008F494C" w:rsidRDefault="0009455A" w:rsidP="008D14E6"/>
          <w:p w14:paraId="62368363" w14:textId="77777777" w:rsidR="0009455A" w:rsidRPr="008F494C" w:rsidRDefault="0009455A" w:rsidP="008D14E6">
            <w:pPr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605B5989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  <w:p w14:paraId="2B86BE2E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  <w:p w14:paraId="6B3AA348" w14:textId="77777777" w:rsidR="0009455A" w:rsidRPr="008F494C" w:rsidRDefault="0009455A" w:rsidP="008D14E6">
            <w:pPr>
              <w:jc w:val="center"/>
              <w:rPr>
                <w:i/>
                <w:iCs/>
              </w:rPr>
            </w:pPr>
          </w:p>
        </w:tc>
      </w:tr>
    </w:tbl>
    <w:p w14:paraId="0E285148" w14:textId="77777777" w:rsidR="0009455A" w:rsidRPr="00040E79" w:rsidRDefault="0009455A" w:rsidP="0009455A">
      <w:pPr>
        <w:pStyle w:val="Akapitzlist"/>
        <w:widowControl/>
        <w:spacing w:line="360" w:lineRule="auto"/>
        <w:ind w:left="0"/>
        <w:rPr>
          <w:rFonts w:ascii="Calibri Light" w:hAnsi="Calibri Light" w:cs="Arial"/>
          <w:b/>
          <w:sz w:val="20"/>
          <w:szCs w:val="20"/>
        </w:rPr>
      </w:pPr>
    </w:p>
    <w:p w14:paraId="3BC2E011" w14:textId="77777777" w:rsidR="0009455A" w:rsidRPr="00AD5167" w:rsidRDefault="0009455A" w:rsidP="0009455A"/>
    <w:p w14:paraId="7F506B87" w14:textId="244BC0B6" w:rsidR="000861C9" w:rsidRPr="0009455A" w:rsidRDefault="000861C9" w:rsidP="0009455A"/>
    <w:sectPr w:rsidR="000861C9" w:rsidRPr="0009455A" w:rsidSect="0009455A">
      <w:headerReference w:type="default" r:id="rId8"/>
      <w:footerReference w:type="default" r:id="rId9"/>
      <w:pgSz w:w="11906" w:h="16838"/>
      <w:pgMar w:top="1134" w:right="1841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0F283204" w14:textId="6EC3215B" w:rsidR="0082790E" w:rsidRDefault="0009455A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1" w:name="_Hlk93478902"/>
    <w:r w:rsidRPr="0009455A">
      <w:rPr>
        <w:b/>
        <w:bCs/>
        <w:i/>
        <w:iCs/>
        <w:sz w:val="16"/>
        <w:szCs w:val="16"/>
      </w:rPr>
      <w:t xml:space="preserve">WI.271.6.2024 - </w:t>
    </w:r>
    <w:bookmarkStart w:id="2" w:name="_Hlk109813538"/>
    <w:bookmarkEnd w:id="1"/>
    <w:r w:rsidRPr="0009455A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2"/>
    <w:r w:rsidRPr="0009455A">
      <w:rPr>
        <w:b/>
        <w:bCs/>
        <w:i/>
        <w:iCs/>
        <w:sz w:val="16"/>
        <w:szCs w:val="16"/>
      </w:rPr>
      <w:t xml:space="preserve">„Świadczenie usługi operatora systemu rowerów miejskich 2024r.”   </w:t>
    </w:r>
    <w:r w:rsidR="0082790E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678221584" name="Obraz 678221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981895396" name="Obraz 1981895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9455A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2024-03-27T11:01:00Z</dcterms:created>
  <dcterms:modified xsi:type="dcterms:W3CDTF">2024-03-27T11:01:00Z</dcterms:modified>
</cp:coreProperties>
</file>