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FBA0F" w14:textId="18361043" w:rsidR="00CD3AA3" w:rsidRPr="00AE5B36" w:rsidRDefault="00CD3AA3" w:rsidP="004E09D3">
      <w:pPr>
        <w:spacing w:before="120" w:after="120"/>
        <w:jc w:val="center"/>
        <w:rPr>
          <w:bCs/>
          <w:sz w:val="20"/>
          <w:szCs w:val="20"/>
        </w:rPr>
      </w:pPr>
      <w:r w:rsidRPr="00AE5B36">
        <w:rPr>
          <w:bCs/>
          <w:sz w:val="20"/>
          <w:szCs w:val="20"/>
        </w:rPr>
        <w:t xml:space="preserve">MOWA NR </w:t>
      </w:r>
      <w:r w:rsidR="00BF1BC7" w:rsidRPr="00AE5B36">
        <w:rPr>
          <w:bCs/>
          <w:sz w:val="20"/>
          <w:szCs w:val="20"/>
        </w:rPr>
        <w:t>WT/</w:t>
      </w:r>
      <w:r w:rsidR="00A13F35" w:rsidRPr="00AE5B36">
        <w:rPr>
          <w:bCs/>
          <w:sz w:val="20"/>
          <w:szCs w:val="20"/>
        </w:rPr>
        <w:t>07</w:t>
      </w:r>
      <w:r w:rsidR="00BF1BC7" w:rsidRPr="00AE5B36">
        <w:rPr>
          <w:bCs/>
          <w:sz w:val="20"/>
          <w:szCs w:val="20"/>
        </w:rPr>
        <w:t>/02/202</w:t>
      </w:r>
      <w:r w:rsidR="00F741F2" w:rsidRPr="00AE5B36">
        <w:rPr>
          <w:bCs/>
          <w:sz w:val="20"/>
          <w:szCs w:val="20"/>
        </w:rPr>
        <w:t>3</w:t>
      </w:r>
      <w:r w:rsidRPr="00AE5B36">
        <w:rPr>
          <w:bCs/>
          <w:sz w:val="20"/>
          <w:szCs w:val="20"/>
        </w:rPr>
        <w:t xml:space="preserve"> </w:t>
      </w:r>
      <w:r w:rsidR="004E09D3" w:rsidRPr="00AE5B36">
        <w:rPr>
          <w:bCs/>
          <w:sz w:val="20"/>
          <w:szCs w:val="20"/>
        </w:rPr>
        <w:br/>
      </w:r>
      <w:r w:rsidRPr="00AE5B36">
        <w:rPr>
          <w:bCs/>
          <w:sz w:val="20"/>
          <w:szCs w:val="20"/>
        </w:rPr>
        <w:t xml:space="preserve">Z DNIA </w:t>
      </w:r>
      <w:r w:rsidR="00F741F2" w:rsidRPr="00AE5B36">
        <w:rPr>
          <w:bCs/>
          <w:sz w:val="20"/>
          <w:szCs w:val="20"/>
        </w:rPr>
        <w:t>…………..…….</w:t>
      </w:r>
      <w:r w:rsidRPr="00AE5B36">
        <w:rPr>
          <w:bCs/>
          <w:sz w:val="20"/>
          <w:szCs w:val="20"/>
        </w:rPr>
        <w:t xml:space="preserve"> R</w:t>
      </w:r>
      <w:r w:rsidR="00AE5B36" w:rsidRPr="00AE5B36">
        <w:rPr>
          <w:bCs/>
          <w:sz w:val="20"/>
          <w:szCs w:val="20"/>
        </w:rPr>
        <w:t>.</w:t>
      </w:r>
    </w:p>
    <w:p w14:paraId="22B1D10E" w14:textId="71779382" w:rsidR="00CD3AA3" w:rsidRPr="00AE5B36" w:rsidRDefault="00BF1BC7" w:rsidP="00AE7AD8">
      <w:pPr>
        <w:jc w:val="both"/>
        <w:rPr>
          <w:bCs/>
          <w:sz w:val="20"/>
          <w:szCs w:val="20"/>
        </w:rPr>
      </w:pPr>
      <w:r w:rsidRPr="00AE5B36">
        <w:rPr>
          <w:bCs/>
          <w:sz w:val="20"/>
          <w:szCs w:val="20"/>
        </w:rPr>
        <w:t>na</w:t>
      </w:r>
      <w:r w:rsidR="00CD3AA3" w:rsidRPr="00AE5B36">
        <w:rPr>
          <w:bCs/>
          <w:sz w:val="20"/>
          <w:szCs w:val="20"/>
        </w:rPr>
        <w:t xml:space="preserve"> „</w:t>
      </w:r>
      <w:r w:rsidRPr="00AE5B36">
        <w:rPr>
          <w:bCs/>
          <w:sz w:val="20"/>
          <w:szCs w:val="20"/>
        </w:rPr>
        <w:t xml:space="preserve">Usługę hotelarską i gastronomiczną wraz z wynajęciem sal konferencyjnych na potrzeby organizacji konferencji </w:t>
      </w:r>
      <w:r w:rsidR="00F741F2" w:rsidRPr="00AE5B36">
        <w:rPr>
          <w:bCs/>
          <w:sz w:val="20"/>
          <w:szCs w:val="20"/>
        </w:rPr>
        <w:t>Systemy Logistyczne Teoria i Praktyka</w:t>
      </w:r>
      <w:r w:rsidRPr="00AE5B36">
        <w:rPr>
          <w:bCs/>
          <w:sz w:val="20"/>
          <w:szCs w:val="20"/>
        </w:rPr>
        <w:t xml:space="preserve"> dla Politechniki Warszawskiej Wydziału Transportu</w:t>
      </w:r>
      <w:r w:rsidR="00CD3AA3" w:rsidRPr="00AE5B36">
        <w:rPr>
          <w:bCs/>
          <w:sz w:val="20"/>
          <w:szCs w:val="20"/>
        </w:rPr>
        <w:t>”</w:t>
      </w:r>
    </w:p>
    <w:p w14:paraId="5722F802" w14:textId="77777777" w:rsidR="00392436" w:rsidRPr="00AE5B36" w:rsidRDefault="00392436" w:rsidP="00392436">
      <w:pPr>
        <w:jc w:val="both"/>
        <w:rPr>
          <w:bCs/>
          <w:sz w:val="20"/>
          <w:szCs w:val="20"/>
        </w:rPr>
      </w:pPr>
    </w:p>
    <w:p w14:paraId="1AADC674" w14:textId="77777777" w:rsidR="00CD3AA3" w:rsidRPr="00AE5B36" w:rsidRDefault="00CD3AA3" w:rsidP="00392436">
      <w:pPr>
        <w:spacing w:line="360" w:lineRule="auto"/>
        <w:jc w:val="both"/>
        <w:rPr>
          <w:bCs/>
          <w:sz w:val="20"/>
          <w:szCs w:val="20"/>
        </w:rPr>
      </w:pPr>
      <w:r w:rsidRPr="00AE5B36">
        <w:rPr>
          <w:bCs/>
          <w:sz w:val="20"/>
          <w:szCs w:val="20"/>
        </w:rPr>
        <w:t xml:space="preserve">pomiędzy </w:t>
      </w:r>
    </w:p>
    <w:p w14:paraId="7D803E49" w14:textId="70853428" w:rsidR="00CD3AA3" w:rsidRPr="00AE5B36" w:rsidRDefault="00CD3AA3" w:rsidP="00AE7AD8">
      <w:pPr>
        <w:jc w:val="both"/>
        <w:rPr>
          <w:bCs/>
          <w:sz w:val="20"/>
          <w:szCs w:val="20"/>
        </w:rPr>
      </w:pPr>
      <w:r w:rsidRPr="00AE5B36">
        <w:rPr>
          <w:bCs/>
          <w:sz w:val="20"/>
          <w:szCs w:val="20"/>
        </w:rPr>
        <w:t>POLITECHNIK</w:t>
      </w:r>
      <w:r w:rsidR="00AE5B36" w:rsidRPr="00AE5B36">
        <w:rPr>
          <w:bCs/>
          <w:sz w:val="20"/>
          <w:szCs w:val="20"/>
        </w:rPr>
        <w:t>Ą</w:t>
      </w:r>
      <w:r w:rsidRPr="00AE5B36">
        <w:rPr>
          <w:bCs/>
          <w:sz w:val="20"/>
          <w:szCs w:val="20"/>
        </w:rPr>
        <w:t xml:space="preserve"> WARSZAWSK</w:t>
      </w:r>
      <w:r w:rsidR="00AE5B36" w:rsidRPr="00AE5B36">
        <w:rPr>
          <w:bCs/>
          <w:sz w:val="20"/>
          <w:szCs w:val="20"/>
        </w:rPr>
        <w:t>Ą,</w:t>
      </w:r>
      <w:r w:rsidRPr="00AE5B36">
        <w:rPr>
          <w:bCs/>
          <w:sz w:val="20"/>
          <w:szCs w:val="20"/>
        </w:rPr>
        <w:t xml:space="preserve"> WYDZIAŁ TRANSPORTU z siedzibą w Warszawie</w:t>
      </w:r>
      <w:r w:rsidR="00AE5B36" w:rsidRPr="00AE5B36">
        <w:rPr>
          <w:bCs/>
          <w:sz w:val="20"/>
          <w:szCs w:val="20"/>
        </w:rPr>
        <w:t xml:space="preserve"> (00-661), pl. Politechniki 1(</w:t>
      </w:r>
      <w:r w:rsidRPr="00AE5B36">
        <w:rPr>
          <w:bCs/>
          <w:sz w:val="20"/>
          <w:szCs w:val="20"/>
        </w:rPr>
        <w:t>adres</w:t>
      </w:r>
      <w:r w:rsidR="00AE5B36" w:rsidRPr="00AE5B36">
        <w:rPr>
          <w:bCs/>
          <w:sz w:val="20"/>
          <w:szCs w:val="20"/>
        </w:rPr>
        <w:t xml:space="preserve"> do korespondencji -</w:t>
      </w:r>
      <w:r w:rsidRPr="00AE5B36">
        <w:rPr>
          <w:bCs/>
          <w:sz w:val="20"/>
          <w:szCs w:val="20"/>
        </w:rPr>
        <w:t xml:space="preserve"> 00-662 WARSZAWA ul.  KOSZYKOWA 75</w:t>
      </w:r>
      <w:r w:rsidR="00AE5B36" w:rsidRPr="00AE5B36">
        <w:rPr>
          <w:bCs/>
          <w:sz w:val="20"/>
          <w:szCs w:val="20"/>
        </w:rPr>
        <w:t>)</w:t>
      </w:r>
      <w:r w:rsidRPr="00AE5B36">
        <w:rPr>
          <w:bCs/>
          <w:sz w:val="20"/>
          <w:szCs w:val="20"/>
        </w:rPr>
        <w:t>; REGON pod nr 000001554; NIP 525 000 58 34</w:t>
      </w:r>
      <w:r w:rsidR="00F741F2" w:rsidRPr="00AE5B36">
        <w:rPr>
          <w:bCs/>
          <w:sz w:val="20"/>
          <w:szCs w:val="20"/>
        </w:rPr>
        <w:t xml:space="preserve">, </w:t>
      </w:r>
      <w:r w:rsidRPr="00AE5B36">
        <w:rPr>
          <w:bCs/>
          <w:sz w:val="20"/>
          <w:szCs w:val="20"/>
        </w:rPr>
        <w:t xml:space="preserve">reprezentowaną przez: </w:t>
      </w:r>
      <w:r w:rsidR="00F741F2" w:rsidRPr="00AE5B36">
        <w:rPr>
          <w:bCs/>
          <w:sz w:val="20"/>
          <w:szCs w:val="20"/>
        </w:rPr>
        <w:br/>
        <w:t xml:space="preserve">Panią </w:t>
      </w:r>
      <w:r w:rsidRPr="00AE5B36">
        <w:rPr>
          <w:bCs/>
          <w:sz w:val="20"/>
          <w:szCs w:val="20"/>
        </w:rPr>
        <w:t>Prof. dr hab. inż. Mariann</w:t>
      </w:r>
      <w:r w:rsidR="00F741F2" w:rsidRPr="00AE5B36">
        <w:rPr>
          <w:bCs/>
          <w:sz w:val="20"/>
          <w:szCs w:val="20"/>
        </w:rPr>
        <w:t>ę</w:t>
      </w:r>
      <w:r w:rsidRPr="00AE5B36">
        <w:rPr>
          <w:bCs/>
          <w:sz w:val="20"/>
          <w:szCs w:val="20"/>
        </w:rPr>
        <w:t xml:space="preserve"> Jacyn</w:t>
      </w:r>
      <w:r w:rsidR="00F741F2" w:rsidRPr="00AE5B36">
        <w:rPr>
          <w:bCs/>
          <w:sz w:val="20"/>
          <w:szCs w:val="20"/>
        </w:rPr>
        <w:t>ę</w:t>
      </w:r>
      <w:r w:rsidRPr="00AE5B36">
        <w:rPr>
          <w:bCs/>
          <w:sz w:val="20"/>
          <w:szCs w:val="20"/>
        </w:rPr>
        <w:t>, prof. zw.</w:t>
      </w:r>
      <w:r w:rsidR="00DD7959" w:rsidRPr="00AE5B36">
        <w:rPr>
          <w:bCs/>
          <w:sz w:val="20"/>
          <w:szCs w:val="20"/>
        </w:rPr>
        <w:t>– Dziekan Wydziału</w:t>
      </w:r>
      <w:r w:rsidR="00AE5B36" w:rsidRPr="00AE5B36">
        <w:rPr>
          <w:bCs/>
          <w:sz w:val="20"/>
          <w:szCs w:val="20"/>
        </w:rPr>
        <w:t>,</w:t>
      </w:r>
      <w:r w:rsidR="00DD7959" w:rsidRPr="00AE5B36">
        <w:rPr>
          <w:bCs/>
          <w:sz w:val="20"/>
          <w:szCs w:val="20"/>
        </w:rPr>
        <w:t xml:space="preserve"> działającą </w:t>
      </w:r>
      <w:r w:rsidR="00DB05EE" w:rsidRPr="00AE5B36">
        <w:rPr>
          <w:bCs/>
          <w:sz w:val="20"/>
          <w:szCs w:val="20"/>
        </w:rPr>
        <w:t xml:space="preserve">na podstawie pełnomocnictwa </w:t>
      </w:r>
      <w:r w:rsidR="00DB05EE" w:rsidRPr="00AE5B36">
        <w:rPr>
          <w:bCs/>
          <w:sz w:val="20"/>
          <w:szCs w:val="20"/>
        </w:rPr>
        <w:br/>
        <w:t>nr BR-P-344/2021 z dnia 2 czerwca 2021 r.</w:t>
      </w:r>
      <w:r w:rsidR="00AE5B36" w:rsidRPr="00AE5B36">
        <w:rPr>
          <w:bCs/>
          <w:sz w:val="20"/>
          <w:szCs w:val="20"/>
        </w:rPr>
        <w:t>,</w:t>
      </w:r>
      <w:r w:rsidR="00DB05EE" w:rsidRPr="00AE5B36">
        <w:rPr>
          <w:bCs/>
          <w:sz w:val="20"/>
          <w:szCs w:val="20"/>
        </w:rPr>
        <w:t xml:space="preserve"> </w:t>
      </w:r>
      <w:r w:rsidRPr="00AE5B36">
        <w:rPr>
          <w:bCs/>
          <w:sz w:val="20"/>
          <w:szCs w:val="20"/>
          <w:shd w:val="clear" w:color="auto" w:fill="FFFFFF"/>
        </w:rPr>
        <w:t>zwaną</w:t>
      </w:r>
      <w:r w:rsidRPr="00AE5B36">
        <w:rPr>
          <w:rFonts w:cs="Palatino"/>
          <w:bCs/>
          <w:sz w:val="20"/>
          <w:szCs w:val="20"/>
          <w:shd w:val="clear" w:color="auto" w:fill="FFFFFF"/>
        </w:rPr>
        <w:t xml:space="preserve"> </w:t>
      </w:r>
      <w:r w:rsidRPr="00AE5B36">
        <w:rPr>
          <w:bCs/>
          <w:sz w:val="20"/>
          <w:szCs w:val="20"/>
        </w:rPr>
        <w:t>dalej „</w:t>
      </w:r>
      <w:r w:rsidR="00666AC7" w:rsidRPr="00AE5B36">
        <w:rPr>
          <w:bCs/>
          <w:sz w:val="20"/>
          <w:szCs w:val="20"/>
        </w:rPr>
        <w:t>ZAMAWIAJĄC</w:t>
      </w:r>
      <w:r w:rsidR="00FE598B" w:rsidRPr="00AE5B36">
        <w:rPr>
          <w:bCs/>
          <w:sz w:val="20"/>
          <w:szCs w:val="20"/>
        </w:rPr>
        <w:t>YM</w:t>
      </w:r>
      <w:r w:rsidRPr="00AE5B36">
        <w:rPr>
          <w:rFonts w:cs="Palatino"/>
          <w:bCs/>
          <w:sz w:val="20"/>
          <w:szCs w:val="20"/>
        </w:rPr>
        <w:t>”</w:t>
      </w:r>
      <w:r w:rsidRPr="00AE5B36">
        <w:rPr>
          <w:bCs/>
          <w:sz w:val="20"/>
          <w:szCs w:val="20"/>
        </w:rPr>
        <w:t xml:space="preserve"> </w:t>
      </w:r>
    </w:p>
    <w:p w14:paraId="26C68A97" w14:textId="77777777" w:rsidR="00392436" w:rsidRPr="00AE5B36" w:rsidRDefault="00392436" w:rsidP="00392436">
      <w:pPr>
        <w:pStyle w:val="WW-Tekstpodstawowy2"/>
        <w:tabs>
          <w:tab w:val="left" w:pos="-360"/>
        </w:tabs>
        <w:rPr>
          <w:rFonts w:asciiTheme="minorHAnsi" w:hAnsiTheme="minorHAnsi"/>
          <w:bCs/>
          <w:sz w:val="20"/>
        </w:rPr>
      </w:pPr>
    </w:p>
    <w:p w14:paraId="3BE270BA" w14:textId="7391430F" w:rsidR="00CD3AA3" w:rsidRPr="00790D68" w:rsidRDefault="00CD3AA3" w:rsidP="00392436">
      <w:pPr>
        <w:pStyle w:val="WW-Tekstpodstawowy2"/>
        <w:tabs>
          <w:tab w:val="left" w:pos="-360"/>
        </w:tabs>
        <w:rPr>
          <w:bCs/>
          <w:sz w:val="20"/>
        </w:rPr>
      </w:pPr>
      <w:r w:rsidRPr="00790D68">
        <w:rPr>
          <w:bCs/>
          <w:sz w:val="20"/>
        </w:rPr>
        <w:t xml:space="preserve">a </w:t>
      </w:r>
    </w:p>
    <w:p w14:paraId="1FB69DA4" w14:textId="77777777" w:rsidR="00695FA9" w:rsidRPr="00AE5B36" w:rsidRDefault="00695FA9" w:rsidP="00AE7AD8">
      <w:pPr>
        <w:jc w:val="both"/>
        <w:rPr>
          <w:bCs/>
          <w:sz w:val="20"/>
          <w:szCs w:val="20"/>
        </w:rPr>
      </w:pPr>
    </w:p>
    <w:p w14:paraId="0B2A7CEA" w14:textId="0694F5A8" w:rsidR="00CD3AA3" w:rsidRPr="00AE5B36" w:rsidRDefault="00DB05EE" w:rsidP="00AE7AD8">
      <w:pPr>
        <w:jc w:val="both"/>
        <w:rPr>
          <w:bCs/>
          <w:sz w:val="20"/>
          <w:szCs w:val="20"/>
        </w:rPr>
      </w:pPr>
      <w:bookmarkStart w:id="0" w:name="_Hlk99547299"/>
      <w:r w:rsidRPr="004A0B4D">
        <w:rPr>
          <w:bCs/>
          <w:sz w:val="20"/>
          <w:szCs w:val="20"/>
        </w:rPr>
        <w:t>…………</w:t>
      </w:r>
      <w:r w:rsidR="004E09D3" w:rsidRPr="004A0B4D">
        <w:rPr>
          <w:bCs/>
          <w:sz w:val="20"/>
          <w:szCs w:val="20"/>
        </w:rPr>
        <w:t>…………</w:t>
      </w:r>
      <w:r w:rsidRPr="00C27D00">
        <w:rPr>
          <w:bCs/>
          <w:sz w:val="20"/>
          <w:szCs w:val="20"/>
        </w:rPr>
        <w:t>……</w:t>
      </w:r>
      <w:r w:rsidR="001C15DD" w:rsidRPr="003C2FB8">
        <w:rPr>
          <w:bCs/>
          <w:sz w:val="20"/>
          <w:szCs w:val="20"/>
        </w:rPr>
        <w:t xml:space="preserve"> z siedzibą w </w:t>
      </w:r>
      <w:r w:rsidRPr="004E386E">
        <w:rPr>
          <w:bCs/>
          <w:sz w:val="20"/>
          <w:szCs w:val="20"/>
        </w:rPr>
        <w:t>…………….</w:t>
      </w:r>
      <w:r w:rsidR="00695FA9" w:rsidRPr="00DE073E">
        <w:rPr>
          <w:bCs/>
          <w:sz w:val="20"/>
          <w:szCs w:val="20"/>
        </w:rPr>
        <w:t>, ul.</w:t>
      </w:r>
      <w:r w:rsidR="001C15DD" w:rsidRPr="00AE5B36">
        <w:rPr>
          <w:bCs/>
          <w:sz w:val="20"/>
          <w:szCs w:val="20"/>
        </w:rPr>
        <w:t> </w:t>
      </w:r>
      <w:r w:rsidRPr="00AE5B36">
        <w:rPr>
          <w:bCs/>
          <w:sz w:val="20"/>
          <w:szCs w:val="20"/>
        </w:rPr>
        <w:t>……………</w:t>
      </w:r>
      <w:r w:rsidR="001C15DD" w:rsidRPr="00AE5B36">
        <w:rPr>
          <w:bCs/>
          <w:sz w:val="20"/>
          <w:szCs w:val="20"/>
        </w:rPr>
        <w:t xml:space="preserve">; </w:t>
      </w:r>
      <w:r w:rsidR="00392436" w:rsidRPr="00790D68">
        <w:rPr>
          <w:bCs/>
          <w:sz w:val="20"/>
          <w:szCs w:val="20"/>
        </w:rPr>
        <w:t xml:space="preserve">wpisaną do Rejestru Przedsiębiorców Krajowego Rejestru Sądowego przez Sąd Rejonowy dla </w:t>
      </w:r>
      <w:r w:rsidRPr="00790D68">
        <w:rPr>
          <w:bCs/>
          <w:sz w:val="20"/>
          <w:szCs w:val="20"/>
        </w:rPr>
        <w:t>……………</w:t>
      </w:r>
      <w:r w:rsidR="00392436" w:rsidRPr="00790D68">
        <w:rPr>
          <w:bCs/>
          <w:sz w:val="20"/>
          <w:szCs w:val="20"/>
        </w:rPr>
        <w:t xml:space="preserve">, </w:t>
      </w:r>
      <w:r w:rsidRPr="00790D68">
        <w:rPr>
          <w:bCs/>
          <w:sz w:val="20"/>
          <w:szCs w:val="20"/>
        </w:rPr>
        <w:t>…………..</w:t>
      </w:r>
      <w:r w:rsidR="00392436" w:rsidRPr="00790D68">
        <w:rPr>
          <w:bCs/>
          <w:sz w:val="20"/>
          <w:szCs w:val="20"/>
        </w:rPr>
        <w:t xml:space="preserve"> Wydział Gospodarczy Krajowego Rejestru Sądowego, pod numerem </w:t>
      </w:r>
      <w:r w:rsidR="001C15DD" w:rsidRPr="00AE5B36">
        <w:rPr>
          <w:bCs/>
          <w:sz w:val="20"/>
          <w:szCs w:val="20"/>
        </w:rPr>
        <w:t xml:space="preserve">KRS: </w:t>
      </w:r>
      <w:r w:rsidRPr="004A0B4D">
        <w:rPr>
          <w:bCs/>
          <w:sz w:val="20"/>
          <w:szCs w:val="20"/>
        </w:rPr>
        <w:t>……………</w:t>
      </w:r>
      <w:r w:rsidR="001C15DD" w:rsidRPr="004A0B4D">
        <w:rPr>
          <w:bCs/>
          <w:sz w:val="20"/>
          <w:szCs w:val="20"/>
        </w:rPr>
        <w:t xml:space="preserve">, NIP: </w:t>
      </w:r>
      <w:r w:rsidRPr="00C27D00">
        <w:rPr>
          <w:bCs/>
          <w:sz w:val="20"/>
          <w:szCs w:val="20"/>
        </w:rPr>
        <w:t>…………..</w:t>
      </w:r>
      <w:r w:rsidR="001C15DD" w:rsidRPr="003C2FB8">
        <w:rPr>
          <w:bCs/>
          <w:sz w:val="20"/>
          <w:szCs w:val="20"/>
        </w:rPr>
        <w:t xml:space="preserve">, REGON: </w:t>
      </w:r>
      <w:r w:rsidRPr="004E386E">
        <w:rPr>
          <w:bCs/>
          <w:sz w:val="20"/>
          <w:szCs w:val="20"/>
        </w:rPr>
        <w:t>…………….</w:t>
      </w:r>
      <w:r w:rsidR="00392436" w:rsidRPr="00DE073E">
        <w:rPr>
          <w:bCs/>
          <w:sz w:val="20"/>
          <w:szCs w:val="20"/>
        </w:rPr>
        <w:t xml:space="preserve">, </w:t>
      </w:r>
      <w:r w:rsidR="00CD3AA3" w:rsidRPr="00AE5B36">
        <w:rPr>
          <w:bCs/>
          <w:sz w:val="20"/>
          <w:szCs w:val="20"/>
          <w:shd w:val="clear" w:color="auto" w:fill="FFFFFF"/>
        </w:rPr>
        <w:t>reprezentowaną</w:t>
      </w:r>
      <w:r w:rsidR="00CD3AA3" w:rsidRPr="00AE5B36">
        <w:rPr>
          <w:rFonts w:cs="Palatino"/>
          <w:bCs/>
          <w:sz w:val="20"/>
          <w:szCs w:val="20"/>
          <w:shd w:val="clear" w:color="auto" w:fill="FFFFFF"/>
        </w:rPr>
        <w:t xml:space="preserve"> </w:t>
      </w:r>
      <w:r w:rsidR="00CD3AA3" w:rsidRPr="00AE5B36">
        <w:rPr>
          <w:bCs/>
          <w:sz w:val="20"/>
          <w:szCs w:val="20"/>
        </w:rPr>
        <w:t>przez:</w:t>
      </w:r>
      <w:r w:rsidR="004E09D3" w:rsidRPr="00AE5B36">
        <w:rPr>
          <w:bCs/>
          <w:sz w:val="20"/>
          <w:szCs w:val="20"/>
        </w:rPr>
        <w:t xml:space="preserve"> </w:t>
      </w:r>
      <w:r w:rsidRPr="00AE5B36">
        <w:rPr>
          <w:bCs/>
          <w:sz w:val="20"/>
          <w:szCs w:val="20"/>
        </w:rPr>
        <w:t>………………</w:t>
      </w:r>
      <w:r w:rsidR="00AE5B36" w:rsidRPr="00AE5B36">
        <w:rPr>
          <w:bCs/>
          <w:sz w:val="20"/>
          <w:szCs w:val="20"/>
        </w:rPr>
        <w:t>,</w:t>
      </w:r>
      <w:r w:rsidRPr="00AE5B36">
        <w:rPr>
          <w:bCs/>
          <w:sz w:val="20"/>
          <w:szCs w:val="20"/>
        </w:rPr>
        <w:t xml:space="preserve"> </w:t>
      </w:r>
      <w:r w:rsidR="00CD3AA3" w:rsidRPr="00AE5B36">
        <w:rPr>
          <w:bCs/>
          <w:sz w:val="20"/>
          <w:szCs w:val="20"/>
        </w:rPr>
        <w:t>zwan</w:t>
      </w:r>
      <w:r w:rsidR="00392436" w:rsidRPr="00AE5B36">
        <w:rPr>
          <w:bCs/>
          <w:sz w:val="20"/>
          <w:szCs w:val="20"/>
        </w:rPr>
        <w:t>ą</w:t>
      </w:r>
      <w:r w:rsidR="00CD3AA3" w:rsidRPr="00AE5B36">
        <w:rPr>
          <w:bCs/>
          <w:sz w:val="20"/>
          <w:szCs w:val="20"/>
        </w:rPr>
        <w:t xml:space="preserve"> dalej </w:t>
      </w:r>
      <w:r w:rsidR="00CD3AA3" w:rsidRPr="00AE5B36">
        <w:rPr>
          <w:bCs/>
          <w:sz w:val="20"/>
          <w:szCs w:val="20"/>
          <w:shd w:val="clear" w:color="auto" w:fill="FFFFFF"/>
        </w:rPr>
        <w:t>„</w:t>
      </w:r>
      <w:r w:rsidR="00666AC7" w:rsidRPr="00AE5B36">
        <w:rPr>
          <w:bCs/>
          <w:sz w:val="20"/>
          <w:szCs w:val="20"/>
          <w:shd w:val="clear" w:color="auto" w:fill="FFFFFF"/>
        </w:rPr>
        <w:t>WYKONAWC</w:t>
      </w:r>
      <w:r w:rsidR="00CD3AA3" w:rsidRPr="00AE5B36">
        <w:rPr>
          <w:bCs/>
          <w:sz w:val="20"/>
          <w:szCs w:val="20"/>
          <w:shd w:val="clear" w:color="auto" w:fill="FFFFFF"/>
        </w:rPr>
        <w:t>Ą</w:t>
      </w:r>
      <w:r w:rsidR="00CD3AA3" w:rsidRPr="00AE5B36">
        <w:rPr>
          <w:rFonts w:cs="Palatino"/>
          <w:bCs/>
          <w:sz w:val="20"/>
          <w:szCs w:val="20"/>
          <w:shd w:val="clear" w:color="auto" w:fill="FFFFFF"/>
        </w:rPr>
        <w:t>”</w:t>
      </w:r>
    </w:p>
    <w:bookmarkEnd w:id="0"/>
    <w:p w14:paraId="7806C744" w14:textId="77777777" w:rsidR="00CD3AA3" w:rsidRPr="005720F8" w:rsidRDefault="00CD3AA3" w:rsidP="00CD3AA3">
      <w:pPr>
        <w:pStyle w:val="Tekstpodstawowy"/>
        <w:rPr>
          <w:rFonts w:asciiTheme="minorHAnsi" w:hAnsiTheme="minorHAnsi" w:cs="Times New Roman"/>
          <w:sz w:val="20"/>
        </w:rPr>
      </w:pPr>
    </w:p>
    <w:p w14:paraId="17C8E9C2" w14:textId="2FDF7178" w:rsidR="00CD3AA3" w:rsidRPr="005720F8" w:rsidRDefault="006E0829" w:rsidP="004E09D3">
      <w:pPr>
        <w:spacing w:line="360" w:lineRule="auto"/>
        <w:jc w:val="both"/>
        <w:rPr>
          <w:bCs/>
          <w:sz w:val="20"/>
          <w:szCs w:val="20"/>
        </w:rPr>
      </w:pPr>
      <w:r w:rsidRPr="005720F8">
        <w:rPr>
          <w:bCs/>
          <w:sz w:val="20"/>
          <w:szCs w:val="20"/>
        </w:rPr>
        <w:t>W wyniku przeprowadzenia uproszonego postępowania o udzielenie zamówienia publicznego o szacunkowej wartości poniżej kwoty 130 000 złotych (art. 2 ust. 1 pkt. 1 ustawy z dnia 11 września 2019 r. - Prawo zamówień publicznych</w:t>
      </w:r>
      <w:r w:rsidR="00AE5B36">
        <w:rPr>
          <w:bCs/>
          <w:sz w:val="20"/>
          <w:szCs w:val="20"/>
        </w:rPr>
        <w:t>)</w:t>
      </w:r>
      <w:r w:rsidRPr="005720F8">
        <w:rPr>
          <w:bCs/>
          <w:sz w:val="20"/>
          <w:szCs w:val="20"/>
        </w:rPr>
        <w:t>, zawarto umowę następującej treści:</w:t>
      </w:r>
    </w:p>
    <w:p w14:paraId="11BC84F5" w14:textId="77777777" w:rsidR="00CD3AA3" w:rsidRPr="005720F8" w:rsidRDefault="00CD3AA3" w:rsidP="00CD3AA3">
      <w:pPr>
        <w:pStyle w:val="Akapitzlist"/>
        <w:spacing w:before="160" w:line="360" w:lineRule="auto"/>
        <w:ind w:left="0"/>
        <w:jc w:val="center"/>
        <w:rPr>
          <w:bCs/>
          <w:sz w:val="20"/>
          <w:szCs w:val="20"/>
        </w:rPr>
      </w:pPr>
      <w:r w:rsidRPr="005720F8">
        <w:rPr>
          <w:bCs/>
          <w:sz w:val="20"/>
          <w:szCs w:val="20"/>
        </w:rPr>
        <w:t>§ 1.</w:t>
      </w:r>
    </w:p>
    <w:p w14:paraId="08455771" w14:textId="08AED317" w:rsidR="00CD3AA3" w:rsidRPr="005720F8" w:rsidRDefault="000F2E4B" w:rsidP="00CD3AA3">
      <w:pPr>
        <w:spacing w:line="360" w:lineRule="auto"/>
        <w:jc w:val="both"/>
        <w:rPr>
          <w:bCs/>
          <w:sz w:val="20"/>
          <w:szCs w:val="20"/>
        </w:rPr>
      </w:pPr>
      <w:r w:rsidRPr="005720F8">
        <w:rPr>
          <w:bCs/>
          <w:sz w:val="20"/>
          <w:szCs w:val="20"/>
        </w:rPr>
        <w:t xml:space="preserve">Przedmiotem niniejszej umowy jest świadczenie przez </w:t>
      </w:r>
      <w:r w:rsidR="00666AC7" w:rsidRPr="005720F8">
        <w:rPr>
          <w:bCs/>
          <w:sz w:val="20"/>
          <w:szCs w:val="20"/>
        </w:rPr>
        <w:t>Wykonawc</w:t>
      </w:r>
      <w:r w:rsidRPr="005720F8">
        <w:rPr>
          <w:bCs/>
          <w:sz w:val="20"/>
          <w:szCs w:val="20"/>
        </w:rPr>
        <w:t xml:space="preserve">ę na rzecz </w:t>
      </w:r>
      <w:r w:rsidR="00666AC7" w:rsidRPr="005720F8">
        <w:rPr>
          <w:bCs/>
          <w:sz w:val="20"/>
          <w:szCs w:val="20"/>
        </w:rPr>
        <w:t>Zamawiając</w:t>
      </w:r>
      <w:r w:rsidR="00DD7959" w:rsidRPr="005720F8">
        <w:rPr>
          <w:bCs/>
          <w:sz w:val="20"/>
          <w:szCs w:val="20"/>
        </w:rPr>
        <w:t>e</w:t>
      </w:r>
      <w:r w:rsidR="00B66BF0" w:rsidRPr="005720F8">
        <w:rPr>
          <w:bCs/>
          <w:sz w:val="20"/>
          <w:szCs w:val="20"/>
        </w:rPr>
        <w:t>go</w:t>
      </w:r>
      <w:r w:rsidRPr="005720F8">
        <w:rPr>
          <w:bCs/>
          <w:sz w:val="20"/>
          <w:szCs w:val="20"/>
        </w:rPr>
        <w:t xml:space="preserve"> usług hotelarskich i</w:t>
      </w:r>
      <w:r w:rsidR="00BF1BC7" w:rsidRPr="005720F8">
        <w:rPr>
          <w:bCs/>
          <w:sz w:val="20"/>
          <w:szCs w:val="20"/>
        </w:rPr>
        <w:t> </w:t>
      </w:r>
      <w:r w:rsidRPr="005720F8">
        <w:rPr>
          <w:bCs/>
          <w:sz w:val="20"/>
          <w:szCs w:val="20"/>
        </w:rPr>
        <w:t xml:space="preserve">gastronomicznych na potrzeby organizacji </w:t>
      </w:r>
      <w:r w:rsidR="00C7722F" w:rsidRPr="005720F8">
        <w:rPr>
          <w:bCs/>
          <w:sz w:val="20"/>
          <w:szCs w:val="20"/>
        </w:rPr>
        <w:t xml:space="preserve">przez </w:t>
      </w:r>
      <w:r w:rsidR="00FE598B" w:rsidRPr="005720F8">
        <w:rPr>
          <w:bCs/>
          <w:sz w:val="20"/>
          <w:szCs w:val="20"/>
        </w:rPr>
        <w:t xml:space="preserve">Zamawiającego </w:t>
      </w:r>
      <w:r w:rsidR="00CD3AA3" w:rsidRPr="005720F8">
        <w:rPr>
          <w:rFonts w:cs="Palatino"/>
          <w:bCs/>
          <w:sz w:val="20"/>
          <w:szCs w:val="20"/>
        </w:rPr>
        <w:t>konferencji</w:t>
      </w:r>
      <w:r w:rsidR="00AE5B36">
        <w:rPr>
          <w:rFonts w:cs="Palatino"/>
          <w:bCs/>
          <w:sz w:val="20"/>
          <w:szCs w:val="20"/>
        </w:rPr>
        <w:t>:</w:t>
      </w:r>
      <w:r w:rsidR="00CD3AA3" w:rsidRPr="005720F8">
        <w:rPr>
          <w:rFonts w:cs="Palatino"/>
          <w:bCs/>
          <w:sz w:val="20"/>
          <w:szCs w:val="20"/>
        </w:rPr>
        <w:t xml:space="preserve"> </w:t>
      </w:r>
      <w:r w:rsidR="006A3CFC" w:rsidRPr="005720F8">
        <w:rPr>
          <w:bCs/>
          <w:sz w:val="20"/>
          <w:szCs w:val="20"/>
        </w:rPr>
        <w:t>Systemy Logistyczne Teoria i Praktyka</w:t>
      </w:r>
      <w:r w:rsidR="004A0B4D">
        <w:rPr>
          <w:bCs/>
          <w:sz w:val="20"/>
          <w:szCs w:val="20"/>
        </w:rPr>
        <w:t>, zwanej dalej konferencją, która odbędzie się</w:t>
      </w:r>
      <w:r w:rsidR="00BF1BC7" w:rsidRPr="005720F8">
        <w:rPr>
          <w:bCs/>
          <w:sz w:val="20"/>
          <w:szCs w:val="20"/>
        </w:rPr>
        <w:t xml:space="preserve"> </w:t>
      </w:r>
      <w:r w:rsidR="00CD3AA3" w:rsidRPr="005720F8">
        <w:rPr>
          <w:bCs/>
          <w:sz w:val="20"/>
          <w:szCs w:val="20"/>
        </w:rPr>
        <w:t>w dniach</w:t>
      </w:r>
      <w:r w:rsidR="00AE5B36">
        <w:rPr>
          <w:bCs/>
          <w:sz w:val="20"/>
          <w:szCs w:val="20"/>
        </w:rPr>
        <w:t xml:space="preserve"> od </w:t>
      </w:r>
      <w:r w:rsidR="00CD3AA3" w:rsidRPr="005720F8">
        <w:rPr>
          <w:bCs/>
          <w:sz w:val="20"/>
          <w:szCs w:val="20"/>
        </w:rPr>
        <w:t xml:space="preserve"> </w:t>
      </w:r>
      <w:r w:rsidR="006A3CFC" w:rsidRPr="005720F8">
        <w:rPr>
          <w:bCs/>
          <w:sz w:val="20"/>
          <w:szCs w:val="20"/>
        </w:rPr>
        <w:t xml:space="preserve">2 </w:t>
      </w:r>
      <w:r w:rsidR="00AE5B36">
        <w:rPr>
          <w:bCs/>
          <w:sz w:val="20"/>
          <w:szCs w:val="20"/>
        </w:rPr>
        <w:t xml:space="preserve"> do 5 </w:t>
      </w:r>
      <w:r w:rsidR="006A3CFC" w:rsidRPr="005720F8">
        <w:rPr>
          <w:bCs/>
          <w:sz w:val="20"/>
          <w:szCs w:val="20"/>
        </w:rPr>
        <w:t>września</w:t>
      </w:r>
      <w:r w:rsidR="0002111F" w:rsidRPr="005720F8">
        <w:rPr>
          <w:bCs/>
          <w:sz w:val="20"/>
          <w:szCs w:val="20"/>
        </w:rPr>
        <w:t xml:space="preserve"> 20</w:t>
      </w:r>
      <w:r w:rsidR="00254373" w:rsidRPr="005720F8">
        <w:rPr>
          <w:bCs/>
          <w:sz w:val="20"/>
          <w:szCs w:val="20"/>
        </w:rPr>
        <w:t>23</w:t>
      </w:r>
      <w:r w:rsidR="0002111F" w:rsidRPr="005720F8">
        <w:rPr>
          <w:bCs/>
          <w:sz w:val="20"/>
          <w:szCs w:val="20"/>
        </w:rPr>
        <w:t> </w:t>
      </w:r>
      <w:r w:rsidR="00CD3AA3" w:rsidRPr="005720F8">
        <w:rPr>
          <w:bCs/>
          <w:sz w:val="20"/>
          <w:szCs w:val="20"/>
        </w:rPr>
        <w:t>r</w:t>
      </w:r>
      <w:bookmarkStart w:id="1" w:name="_Hlk99547385"/>
      <w:r w:rsidR="00C7722F" w:rsidRPr="005720F8">
        <w:rPr>
          <w:bCs/>
          <w:sz w:val="20"/>
          <w:szCs w:val="20"/>
        </w:rPr>
        <w:t>.</w:t>
      </w:r>
      <w:bookmarkEnd w:id="1"/>
      <w:r w:rsidR="004A0B4D">
        <w:rPr>
          <w:bCs/>
          <w:sz w:val="20"/>
          <w:szCs w:val="20"/>
        </w:rPr>
        <w:t xml:space="preserve">, w ………. </w:t>
      </w:r>
    </w:p>
    <w:p w14:paraId="67383283" w14:textId="77777777" w:rsidR="00CD3AA3" w:rsidRPr="005720F8" w:rsidRDefault="00CD3AA3" w:rsidP="00CD3AA3">
      <w:pPr>
        <w:pStyle w:val="Akapitzlist"/>
        <w:spacing w:before="160" w:line="360" w:lineRule="auto"/>
        <w:ind w:left="0"/>
        <w:jc w:val="center"/>
        <w:rPr>
          <w:bCs/>
          <w:sz w:val="20"/>
          <w:szCs w:val="20"/>
        </w:rPr>
      </w:pPr>
      <w:r w:rsidRPr="005720F8">
        <w:rPr>
          <w:bCs/>
          <w:sz w:val="20"/>
          <w:szCs w:val="20"/>
        </w:rPr>
        <w:t>§ 2.</w:t>
      </w:r>
    </w:p>
    <w:p w14:paraId="71F6A8B9" w14:textId="25693ABC" w:rsidR="00CD3AA3" w:rsidRPr="005720F8" w:rsidRDefault="00285128" w:rsidP="001A17DD">
      <w:pPr>
        <w:numPr>
          <w:ilvl w:val="0"/>
          <w:numId w:val="2"/>
        </w:numPr>
        <w:suppressAutoHyphens/>
        <w:spacing w:line="360" w:lineRule="auto"/>
        <w:jc w:val="both"/>
        <w:rPr>
          <w:bCs/>
          <w:sz w:val="20"/>
          <w:szCs w:val="20"/>
        </w:rPr>
      </w:pPr>
      <w:r w:rsidRPr="005720F8">
        <w:rPr>
          <w:bCs/>
          <w:sz w:val="20"/>
          <w:szCs w:val="20"/>
        </w:rPr>
        <w:t>Przedmiot</w:t>
      </w:r>
      <w:r w:rsidR="004A0B4D">
        <w:rPr>
          <w:bCs/>
          <w:sz w:val="20"/>
          <w:szCs w:val="20"/>
        </w:rPr>
        <w:t>em</w:t>
      </w:r>
      <w:r w:rsidRPr="005720F8">
        <w:rPr>
          <w:bCs/>
          <w:sz w:val="20"/>
          <w:szCs w:val="20"/>
        </w:rPr>
        <w:t xml:space="preserve"> niniejszej umowy </w:t>
      </w:r>
      <w:r w:rsidR="004A0B4D">
        <w:rPr>
          <w:bCs/>
          <w:sz w:val="20"/>
          <w:szCs w:val="20"/>
        </w:rPr>
        <w:t xml:space="preserve">jest </w:t>
      </w:r>
      <w:r w:rsidR="00AA5F79" w:rsidRPr="005720F8">
        <w:rPr>
          <w:bCs/>
          <w:sz w:val="20"/>
          <w:szCs w:val="20"/>
        </w:rPr>
        <w:t xml:space="preserve"> </w:t>
      </w:r>
      <w:r w:rsidR="009F52BE" w:rsidRPr="005720F8">
        <w:rPr>
          <w:bCs/>
          <w:sz w:val="20"/>
          <w:szCs w:val="20"/>
        </w:rPr>
        <w:t>świadczeni</w:t>
      </w:r>
      <w:r w:rsidR="004A0B4D">
        <w:rPr>
          <w:bCs/>
          <w:sz w:val="20"/>
          <w:szCs w:val="20"/>
        </w:rPr>
        <w:t>e przez Wykonawcę</w:t>
      </w:r>
      <w:r w:rsidR="009F52BE" w:rsidRPr="005720F8">
        <w:rPr>
          <w:bCs/>
          <w:sz w:val="20"/>
          <w:szCs w:val="20"/>
        </w:rPr>
        <w:t xml:space="preserve"> usług, zgodnie z treścią </w:t>
      </w:r>
      <w:r w:rsidR="00AE5B36">
        <w:rPr>
          <w:bCs/>
          <w:sz w:val="20"/>
          <w:szCs w:val="20"/>
        </w:rPr>
        <w:t>(nazwa dokum</w:t>
      </w:r>
      <w:r w:rsidR="004A0B4D">
        <w:rPr>
          <w:bCs/>
          <w:sz w:val="20"/>
          <w:szCs w:val="20"/>
        </w:rPr>
        <w:t>e</w:t>
      </w:r>
      <w:r w:rsidR="00AE5B36">
        <w:rPr>
          <w:bCs/>
          <w:sz w:val="20"/>
          <w:szCs w:val="20"/>
        </w:rPr>
        <w:t xml:space="preserve">ntów)…., określonych w </w:t>
      </w:r>
      <w:r w:rsidR="009F52BE" w:rsidRPr="005720F8">
        <w:rPr>
          <w:bCs/>
          <w:sz w:val="20"/>
          <w:szCs w:val="20"/>
        </w:rPr>
        <w:t>załącznik</w:t>
      </w:r>
      <w:r w:rsidR="00AE5B36">
        <w:rPr>
          <w:bCs/>
          <w:sz w:val="20"/>
          <w:szCs w:val="20"/>
        </w:rPr>
        <w:t>ach</w:t>
      </w:r>
      <w:r w:rsidR="009F52BE" w:rsidRPr="005720F8">
        <w:rPr>
          <w:bCs/>
          <w:sz w:val="20"/>
          <w:szCs w:val="20"/>
        </w:rPr>
        <w:t xml:space="preserve"> nr 1 i 2 tj.:</w:t>
      </w:r>
    </w:p>
    <w:p w14:paraId="1EB3B8F2" w14:textId="01376686" w:rsidR="00CD3AA3" w:rsidRPr="005720F8" w:rsidRDefault="00CD3AA3" w:rsidP="001A17DD">
      <w:pPr>
        <w:numPr>
          <w:ilvl w:val="0"/>
          <w:numId w:val="3"/>
        </w:numPr>
        <w:suppressAutoHyphens/>
        <w:spacing w:line="360" w:lineRule="auto"/>
        <w:ind w:left="851" w:hanging="284"/>
        <w:jc w:val="both"/>
        <w:rPr>
          <w:bCs/>
          <w:sz w:val="20"/>
          <w:szCs w:val="20"/>
        </w:rPr>
      </w:pPr>
      <w:r w:rsidRPr="005720F8">
        <w:rPr>
          <w:rFonts w:cs="Palatino"/>
          <w:bCs/>
          <w:sz w:val="20"/>
          <w:szCs w:val="20"/>
        </w:rPr>
        <w:t xml:space="preserve">noclegowych dla </w:t>
      </w:r>
      <w:r w:rsidR="004A0B4D">
        <w:rPr>
          <w:rFonts w:cs="Palatino"/>
          <w:bCs/>
          <w:sz w:val="20"/>
          <w:szCs w:val="20"/>
        </w:rPr>
        <w:t>o</w:t>
      </w:r>
      <w:r w:rsidRPr="005720F8">
        <w:rPr>
          <w:rFonts w:cs="Palatino"/>
          <w:bCs/>
          <w:sz w:val="20"/>
          <w:szCs w:val="20"/>
        </w:rPr>
        <w:t>rganizatorów Konferencji</w:t>
      </w:r>
      <w:r w:rsidR="004A0B4D">
        <w:rPr>
          <w:bCs/>
          <w:sz w:val="20"/>
          <w:szCs w:val="20"/>
        </w:rPr>
        <w:t xml:space="preserve">, </w:t>
      </w:r>
      <w:r w:rsidRPr="005720F8">
        <w:rPr>
          <w:rFonts w:cs="Palatino"/>
          <w:bCs/>
          <w:sz w:val="20"/>
          <w:szCs w:val="20"/>
        </w:rPr>
        <w:t xml:space="preserve"> </w:t>
      </w:r>
      <w:r w:rsidR="00C27D00">
        <w:rPr>
          <w:rFonts w:cs="Palatino"/>
          <w:bCs/>
          <w:sz w:val="20"/>
          <w:szCs w:val="20"/>
        </w:rPr>
        <w:t xml:space="preserve">przy czym </w:t>
      </w:r>
      <w:r w:rsidR="00DE073E">
        <w:rPr>
          <w:rFonts w:cs="Palatino"/>
          <w:bCs/>
          <w:sz w:val="20"/>
          <w:szCs w:val="20"/>
        </w:rPr>
        <w:t xml:space="preserve">płatność za </w:t>
      </w:r>
      <w:r w:rsidR="00C27D00">
        <w:rPr>
          <w:rFonts w:cs="Palatino"/>
          <w:bCs/>
          <w:sz w:val="20"/>
          <w:szCs w:val="20"/>
        </w:rPr>
        <w:t>u</w:t>
      </w:r>
      <w:r w:rsidRPr="005720F8">
        <w:rPr>
          <w:bCs/>
          <w:sz w:val="20"/>
          <w:szCs w:val="20"/>
        </w:rPr>
        <w:t>sługi noclegowe uczestników Konferencji zostan</w:t>
      </w:r>
      <w:r w:rsidR="00DE073E">
        <w:rPr>
          <w:bCs/>
          <w:sz w:val="20"/>
          <w:szCs w:val="20"/>
        </w:rPr>
        <w:t>ie</w:t>
      </w:r>
      <w:r w:rsidRPr="005720F8">
        <w:rPr>
          <w:bCs/>
          <w:sz w:val="20"/>
          <w:szCs w:val="20"/>
        </w:rPr>
        <w:t xml:space="preserve"> </w:t>
      </w:r>
      <w:r w:rsidR="00B2206B" w:rsidRPr="005720F8">
        <w:rPr>
          <w:bCs/>
          <w:sz w:val="20"/>
          <w:szCs w:val="20"/>
        </w:rPr>
        <w:t>uregulowane</w:t>
      </w:r>
      <w:r w:rsidRPr="005720F8">
        <w:rPr>
          <w:bCs/>
          <w:sz w:val="20"/>
          <w:szCs w:val="20"/>
        </w:rPr>
        <w:t xml:space="preserve"> </w:t>
      </w:r>
      <w:r w:rsidR="00912559" w:rsidRPr="005720F8">
        <w:rPr>
          <w:bCs/>
          <w:sz w:val="20"/>
          <w:szCs w:val="20"/>
        </w:rPr>
        <w:t>samodzielnie</w:t>
      </w:r>
      <w:r w:rsidRPr="005720F8">
        <w:rPr>
          <w:bCs/>
          <w:sz w:val="20"/>
          <w:szCs w:val="20"/>
        </w:rPr>
        <w:t xml:space="preserve">  w recepcji hotelu</w:t>
      </w:r>
      <w:r w:rsidR="003C2FB8">
        <w:rPr>
          <w:bCs/>
          <w:sz w:val="20"/>
          <w:szCs w:val="20"/>
        </w:rPr>
        <w:t>, r</w:t>
      </w:r>
      <w:r w:rsidRPr="005720F8">
        <w:rPr>
          <w:bCs/>
          <w:sz w:val="20"/>
          <w:szCs w:val="20"/>
        </w:rPr>
        <w:t xml:space="preserve">ezerwacje indywidualne będą potwierdzone na podstawie Formularza Rejestracyjnego złożonego do </w:t>
      </w:r>
      <w:r w:rsidR="00781387" w:rsidRPr="005720F8">
        <w:rPr>
          <w:bCs/>
          <w:sz w:val="20"/>
          <w:szCs w:val="20"/>
        </w:rPr>
        <w:t xml:space="preserve">dnia </w:t>
      </w:r>
      <w:r w:rsidR="009F52BE" w:rsidRPr="005720F8">
        <w:rPr>
          <w:bCs/>
          <w:sz w:val="20"/>
          <w:szCs w:val="20"/>
        </w:rPr>
        <w:t>………………..</w:t>
      </w:r>
      <w:r w:rsidR="00DD7959" w:rsidRPr="005720F8">
        <w:rPr>
          <w:bCs/>
          <w:sz w:val="20"/>
          <w:szCs w:val="20"/>
        </w:rPr>
        <w:t>)</w:t>
      </w:r>
      <w:r w:rsidR="004A0B4D">
        <w:rPr>
          <w:bCs/>
          <w:sz w:val="20"/>
          <w:szCs w:val="20"/>
        </w:rPr>
        <w:t>;</w:t>
      </w:r>
    </w:p>
    <w:p w14:paraId="6FCAD994" w14:textId="2C4BFB76" w:rsidR="00CD3AA3" w:rsidRPr="005720F8" w:rsidRDefault="00CD3AA3" w:rsidP="001A17DD">
      <w:pPr>
        <w:numPr>
          <w:ilvl w:val="0"/>
          <w:numId w:val="3"/>
        </w:numPr>
        <w:suppressAutoHyphens/>
        <w:spacing w:line="360" w:lineRule="auto"/>
        <w:ind w:left="851" w:hanging="284"/>
        <w:jc w:val="both"/>
        <w:rPr>
          <w:bCs/>
          <w:sz w:val="20"/>
          <w:szCs w:val="20"/>
        </w:rPr>
      </w:pPr>
      <w:r w:rsidRPr="005720F8">
        <w:rPr>
          <w:rFonts w:cs="Palatino"/>
          <w:bCs/>
          <w:sz w:val="20"/>
          <w:szCs w:val="20"/>
        </w:rPr>
        <w:t xml:space="preserve"> gastronomicznych</w:t>
      </w:r>
      <w:r w:rsidR="004A0B4D">
        <w:rPr>
          <w:rFonts w:cs="Palatino"/>
          <w:bCs/>
          <w:sz w:val="20"/>
          <w:szCs w:val="20"/>
        </w:rPr>
        <w:t>;</w:t>
      </w:r>
    </w:p>
    <w:p w14:paraId="5409EF69" w14:textId="427A90C3" w:rsidR="00CD3AA3" w:rsidRPr="005720F8" w:rsidRDefault="004A0B4D" w:rsidP="001A17DD">
      <w:pPr>
        <w:numPr>
          <w:ilvl w:val="0"/>
          <w:numId w:val="3"/>
        </w:numPr>
        <w:suppressAutoHyphens/>
        <w:spacing w:line="360" w:lineRule="auto"/>
        <w:ind w:left="851" w:hanging="284"/>
        <w:jc w:val="both"/>
        <w:rPr>
          <w:bCs/>
          <w:sz w:val="20"/>
          <w:szCs w:val="20"/>
        </w:rPr>
      </w:pPr>
      <w:r>
        <w:rPr>
          <w:bCs/>
          <w:sz w:val="20"/>
          <w:szCs w:val="20"/>
        </w:rPr>
        <w:t>p</w:t>
      </w:r>
      <w:r w:rsidR="00CD3AA3" w:rsidRPr="005720F8">
        <w:rPr>
          <w:bCs/>
          <w:sz w:val="20"/>
          <w:szCs w:val="20"/>
        </w:rPr>
        <w:t>ozostał</w:t>
      </w:r>
      <w:r w:rsidR="00CD3AA3" w:rsidRPr="005720F8">
        <w:rPr>
          <w:rFonts w:cs="Palatino"/>
          <w:bCs/>
          <w:sz w:val="20"/>
          <w:szCs w:val="20"/>
        </w:rPr>
        <w:t>ych</w:t>
      </w:r>
      <w:r>
        <w:rPr>
          <w:rFonts w:cs="Palatino"/>
          <w:bCs/>
          <w:sz w:val="20"/>
          <w:szCs w:val="20"/>
        </w:rPr>
        <w:t xml:space="preserve">, </w:t>
      </w:r>
      <w:r w:rsidR="00CD3AA3" w:rsidRPr="005720F8">
        <w:rPr>
          <w:rFonts w:cs="Palatino"/>
          <w:bCs/>
          <w:sz w:val="20"/>
          <w:szCs w:val="20"/>
        </w:rPr>
        <w:t xml:space="preserve"> </w:t>
      </w:r>
      <w:r w:rsidR="00CD3AA3" w:rsidRPr="005720F8">
        <w:rPr>
          <w:bCs/>
          <w:sz w:val="20"/>
          <w:szCs w:val="20"/>
        </w:rPr>
        <w:t xml:space="preserve">wymienionych w </w:t>
      </w:r>
      <w:r>
        <w:rPr>
          <w:bCs/>
          <w:sz w:val="20"/>
          <w:szCs w:val="20"/>
        </w:rPr>
        <w:t>……</w:t>
      </w:r>
      <w:r w:rsidR="00DD7959" w:rsidRPr="005720F8">
        <w:rPr>
          <w:bCs/>
          <w:sz w:val="20"/>
          <w:szCs w:val="20"/>
        </w:rPr>
        <w:t>załącznikach</w:t>
      </w:r>
      <w:r w:rsidR="00CD3AA3" w:rsidRPr="005720F8">
        <w:rPr>
          <w:bCs/>
          <w:sz w:val="20"/>
          <w:szCs w:val="20"/>
        </w:rPr>
        <w:t>.</w:t>
      </w:r>
    </w:p>
    <w:p w14:paraId="5725C3DF" w14:textId="36FBAA46" w:rsidR="00CD3AA3" w:rsidRPr="005720F8" w:rsidRDefault="00666AC7" w:rsidP="001A17DD">
      <w:pPr>
        <w:numPr>
          <w:ilvl w:val="0"/>
          <w:numId w:val="2"/>
        </w:numPr>
        <w:suppressAutoHyphens/>
        <w:spacing w:line="360" w:lineRule="auto"/>
        <w:jc w:val="both"/>
        <w:rPr>
          <w:bCs/>
          <w:sz w:val="20"/>
          <w:szCs w:val="20"/>
        </w:rPr>
      </w:pPr>
      <w:r w:rsidRPr="005720F8">
        <w:rPr>
          <w:bCs/>
          <w:sz w:val="20"/>
          <w:szCs w:val="20"/>
        </w:rPr>
        <w:t>Zamawiając</w:t>
      </w:r>
      <w:r w:rsidR="00FE598B" w:rsidRPr="005720F8">
        <w:rPr>
          <w:bCs/>
          <w:sz w:val="20"/>
          <w:szCs w:val="20"/>
        </w:rPr>
        <w:t>y</w:t>
      </w:r>
      <w:r w:rsidR="00CD3AA3" w:rsidRPr="005720F8">
        <w:rPr>
          <w:bCs/>
          <w:sz w:val="20"/>
          <w:szCs w:val="20"/>
        </w:rPr>
        <w:t xml:space="preserve"> przekaże </w:t>
      </w:r>
      <w:r w:rsidR="00DD7959" w:rsidRPr="005720F8">
        <w:rPr>
          <w:bCs/>
          <w:sz w:val="20"/>
          <w:szCs w:val="20"/>
        </w:rPr>
        <w:t xml:space="preserve">Wykonawcy do dnia </w:t>
      </w:r>
      <w:r w:rsidR="0065779D" w:rsidRPr="005720F8">
        <w:rPr>
          <w:bCs/>
          <w:sz w:val="20"/>
          <w:szCs w:val="20"/>
        </w:rPr>
        <w:t>…………….</w:t>
      </w:r>
      <w:r w:rsidR="00DD7959" w:rsidRPr="005720F8">
        <w:rPr>
          <w:bCs/>
          <w:sz w:val="20"/>
          <w:szCs w:val="20"/>
        </w:rPr>
        <w:t xml:space="preserve"> </w:t>
      </w:r>
      <w:r w:rsidR="00CD3AA3" w:rsidRPr="005720F8">
        <w:rPr>
          <w:bCs/>
          <w:sz w:val="20"/>
          <w:szCs w:val="20"/>
        </w:rPr>
        <w:t xml:space="preserve">szczegółowy program pobytu oraz </w:t>
      </w:r>
      <w:r w:rsidR="00DD7959" w:rsidRPr="005720F8">
        <w:rPr>
          <w:bCs/>
          <w:sz w:val="20"/>
          <w:szCs w:val="20"/>
        </w:rPr>
        <w:t>liczbę</w:t>
      </w:r>
      <w:r w:rsidR="00CD3AA3" w:rsidRPr="005720F8">
        <w:rPr>
          <w:bCs/>
          <w:sz w:val="20"/>
          <w:szCs w:val="20"/>
        </w:rPr>
        <w:t xml:space="preserve"> </w:t>
      </w:r>
      <w:r w:rsidR="00DD7959" w:rsidRPr="005720F8">
        <w:rPr>
          <w:bCs/>
          <w:sz w:val="20"/>
          <w:szCs w:val="20"/>
        </w:rPr>
        <w:t>uczestników konferencji</w:t>
      </w:r>
      <w:r w:rsidR="00CD3AA3" w:rsidRPr="005720F8">
        <w:rPr>
          <w:bCs/>
          <w:sz w:val="20"/>
          <w:szCs w:val="20"/>
        </w:rPr>
        <w:t xml:space="preserve"> korzystających z noclegu</w:t>
      </w:r>
      <w:r w:rsidR="00DD7959" w:rsidRPr="005720F8">
        <w:rPr>
          <w:bCs/>
          <w:sz w:val="20"/>
          <w:szCs w:val="20"/>
        </w:rPr>
        <w:t>, któr</w:t>
      </w:r>
      <w:r w:rsidR="00077474" w:rsidRPr="005720F8">
        <w:rPr>
          <w:bCs/>
          <w:sz w:val="20"/>
          <w:szCs w:val="20"/>
        </w:rPr>
        <w:t>z</w:t>
      </w:r>
      <w:r w:rsidR="00DD7959" w:rsidRPr="005720F8">
        <w:rPr>
          <w:bCs/>
          <w:sz w:val="20"/>
          <w:szCs w:val="20"/>
        </w:rPr>
        <w:t xml:space="preserve">y </w:t>
      </w:r>
      <w:r w:rsidR="00077474" w:rsidRPr="005720F8">
        <w:rPr>
          <w:bCs/>
          <w:sz w:val="20"/>
          <w:szCs w:val="20"/>
        </w:rPr>
        <w:t xml:space="preserve">samodzielnie dokonają zapłaty za te noclegi, wraz z ich Formularzami Rejestracyjnymi. Dla uczestników konferencji, którzy </w:t>
      </w:r>
      <w:r w:rsidR="00C7722F" w:rsidRPr="005720F8">
        <w:rPr>
          <w:bCs/>
          <w:sz w:val="20"/>
          <w:szCs w:val="20"/>
        </w:rPr>
        <w:t>nie dokonają rezerwacji we wskazanym wyżej terminie, Wykonawca będzie świadczył usługę noclegową wyłącznie w razie dostępności wolnych pokoi.</w:t>
      </w:r>
      <w:r w:rsidR="00CD3AA3" w:rsidRPr="005720F8">
        <w:rPr>
          <w:bCs/>
          <w:sz w:val="20"/>
          <w:szCs w:val="20"/>
        </w:rPr>
        <w:t xml:space="preserve"> </w:t>
      </w:r>
    </w:p>
    <w:p w14:paraId="5ED8194D" w14:textId="150FF7A9" w:rsidR="00CD3AA3" w:rsidRPr="005720F8" w:rsidRDefault="00666AC7" w:rsidP="001A17DD">
      <w:pPr>
        <w:numPr>
          <w:ilvl w:val="0"/>
          <w:numId w:val="2"/>
        </w:numPr>
        <w:suppressAutoHyphens/>
        <w:spacing w:line="360" w:lineRule="auto"/>
        <w:jc w:val="both"/>
        <w:rPr>
          <w:bCs/>
          <w:sz w:val="20"/>
          <w:szCs w:val="20"/>
        </w:rPr>
      </w:pPr>
      <w:r w:rsidRPr="005720F8">
        <w:rPr>
          <w:bCs/>
          <w:sz w:val="20"/>
          <w:szCs w:val="20"/>
        </w:rPr>
        <w:t>Z</w:t>
      </w:r>
      <w:r w:rsidR="00AA5F79" w:rsidRPr="005720F8">
        <w:rPr>
          <w:bCs/>
          <w:sz w:val="20"/>
          <w:szCs w:val="20"/>
        </w:rPr>
        <w:t>amawiający</w:t>
      </w:r>
      <w:r w:rsidR="00CD3AA3" w:rsidRPr="005720F8">
        <w:rPr>
          <w:bCs/>
          <w:sz w:val="20"/>
          <w:szCs w:val="20"/>
        </w:rPr>
        <w:t xml:space="preserve"> zobowiązuje się do podania </w:t>
      </w:r>
      <w:r w:rsidR="00077474" w:rsidRPr="005720F8">
        <w:rPr>
          <w:bCs/>
          <w:sz w:val="20"/>
          <w:szCs w:val="20"/>
        </w:rPr>
        <w:t xml:space="preserve">Wykonawcy do dnia </w:t>
      </w:r>
      <w:r w:rsidR="00EC78D8" w:rsidRPr="005720F8">
        <w:rPr>
          <w:bCs/>
          <w:sz w:val="20"/>
          <w:szCs w:val="20"/>
        </w:rPr>
        <w:t>…………..</w:t>
      </w:r>
      <w:r w:rsidR="00077474" w:rsidRPr="005720F8">
        <w:rPr>
          <w:bCs/>
          <w:sz w:val="20"/>
          <w:szCs w:val="20"/>
        </w:rPr>
        <w:t xml:space="preserve"> liczby </w:t>
      </w:r>
      <w:r w:rsidR="00CD3AA3" w:rsidRPr="005720F8">
        <w:rPr>
          <w:bCs/>
          <w:sz w:val="20"/>
          <w:szCs w:val="20"/>
        </w:rPr>
        <w:t xml:space="preserve">osób korzystających z usług gastronomicznych, </w:t>
      </w:r>
      <w:r w:rsidR="00077474" w:rsidRPr="005720F8">
        <w:rPr>
          <w:bCs/>
          <w:sz w:val="20"/>
          <w:szCs w:val="20"/>
        </w:rPr>
        <w:t xml:space="preserve">lecz dla potrzeb wykonania niniejszej umowy liczba ta nie może być niższa niż </w:t>
      </w:r>
      <w:r w:rsidR="00EC78D8" w:rsidRPr="005720F8">
        <w:rPr>
          <w:bCs/>
          <w:sz w:val="20"/>
          <w:szCs w:val="20"/>
        </w:rPr>
        <w:t>120</w:t>
      </w:r>
      <w:r w:rsidR="00CD3AA3" w:rsidRPr="005720F8">
        <w:rPr>
          <w:bCs/>
          <w:sz w:val="20"/>
          <w:szCs w:val="20"/>
        </w:rPr>
        <w:t>.</w:t>
      </w:r>
      <w:r w:rsidR="00077474" w:rsidRPr="005720F8">
        <w:rPr>
          <w:bCs/>
          <w:sz w:val="20"/>
          <w:szCs w:val="20"/>
        </w:rPr>
        <w:t xml:space="preserve"> </w:t>
      </w:r>
    </w:p>
    <w:p w14:paraId="234F9044" w14:textId="4FC50BD9" w:rsidR="00CD3AA3" w:rsidRPr="005720F8" w:rsidRDefault="00CD3AA3" w:rsidP="001A17DD">
      <w:pPr>
        <w:numPr>
          <w:ilvl w:val="0"/>
          <w:numId w:val="2"/>
        </w:numPr>
        <w:suppressAutoHyphens/>
        <w:spacing w:line="360" w:lineRule="auto"/>
        <w:jc w:val="both"/>
        <w:rPr>
          <w:bCs/>
          <w:sz w:val="20"/>
          <w:szCs w:val="20"/>
        </w:rPr>
      </w:pPr>
      <w:r w:rsidRPr="005720F8">
        <w:rPr>
          <w:bCs/>
          <w:sz w:val="20"/>
          <w:szCs w:val="20"/>
        </w:rPr>
        <w:t>Strony ustalają, że dopuszczają wszelkie formy porozumiewania się, a na żądanie strony drugiej -</w:t>
      </w:r>
      <w:r w:rsidR="008873E6" w:rsidRPr="005720F8">
        <w:rPr>
          <w:bCs/>
          <w:sz w:val="20"/>
          <w:szCs w:val="20"/>
        </w:rPr>
        <w:t xml:space="preserve"> </w:t>
      </w:r>
      <w:r w:rsidRPr="005720F8">
        <w:rPr>
          <w:bCs/>
          <w:sz w:val="20"/>
          <w:szCs w:val="20"/>
        </w:rPr>
        <w:t>wszelkie informacje, zawiadomienia i oświadczenia - potwierdzą w formie pisemnej, jeśli porozumiewano się wcześniej w formie innej niż pisemna.</w:t>
      </w:r>
    </w:p>
    <w:p w14:paraId="3E5E4CC1" w14:textId="61BFED06" w:rsidR="00CD3AA3" w:rsidRPr="005720F8" w:rsidRDefault="00CD3AA3" w:rsidP="001A17DD">
      <w:pPr>
        <w:numPr>
          <w:ilvl w:val="0"/>
          <w:numId w:val="2"/>
        </w:numPr>
        <w:suppressAutoHyphens/>
        <w:spacing w:line="360" w:lineRule="auto"/>
        <w:jc w:val="both"/>
        <w:rPr>
          <w:bCs/>
          <w:sz w:val="20"/>
          <w:szCs w:val="20"/>
        </w:rPr>
      </w:pPr>
      <w:r w:rsidRPr="005720F8">
        <w:rPr>
          <w:bCs/>
          <w:sz w:val="20"/>
          <w:szCs w:val="20"/>
        </w:rPr>
        <w:t xml:space="preserve">Osobą wyznaczoną do kontaktu i odpowiedzialną za realizację przedmiotu umowy z ramienia </w:t>
      </w:r>
      <w:r w:rsidR="00666AC7" w:rsidRPr="005720F8">
        <w:rPr>
          <w:bCs/>
          <w:sz w:val="20"/>
          <w:szCs w:val="20"/>
        </w:rPr>
        <w:t>Zamawiając</w:t>
      </w:r>
      <w:r w:rsidRPr="005720F8">
        <w:rPr>
          <w:bCs/>
          <w:sz w:val="20"/>
          <w:szCs w:val="20"/>
        </w:rPr>
        <w:t xml:space="preserve">y będzie </w:t>
      </w:r>
      <w:r w:rsidR="00FD70AD" w:rsidRPr="005720F8">
        <w:rPr>
          <w:bCs/>
          <w:sz w:val="20"/>
          <w:szCs w:val="20"/>
        </w:rPr>
        <w:t xml:space="preserve"> </w:t>
      </w:r>
      <w:r w:rsidRPr="005720F8">
        <w:rPr>
          <w:bCs/>
          <w:sz w:val="20"/>
          <w:szCs w:val="20"/>
        </w:rPr>
        <w:t>………………………………………;</w:t>
      </w:r>
      <w:proofErr w:type="spellStart"/>
      <w:r w:rsidR="003C2FB8">
        <w:rPr>
          <w:bCs/>
          <w:sz w:val="20"/>
          <w:szCs w:val="20"/>
        </w:rPr>
        <w:t>t</w:t>
      </w:r>
      <w:r w:rsidRPr="005720F8">
        <w:rPr>
          <w:bCs/>
          <w:sz w:val="20"/>
          <w:szCs w:val="20"/>
        </w:rPr>
        <w:t>el</w:t>
      </w:r>
      <w:proofErr w:type="spellEnd"/>
      <w:r w:rsidRPr="005720F8">
        <w:rPr>
          <w:bCs/>
          <w:sz w:val="20"/>
          <w:szCs w:val="20"/>
        </w:rPr>
        <w:t>………………………………… e-mail: ……………………………………</w:t>
      </w:r>
    </w:p>
    <w:p w14:paraId="3B2F0D07" w14:textId="40044E7E" w:rsidR="00F46795" w:rsidRPr="005720F8" w:rsidRDefault="00CD3AA3" w:rsidP="00F46795">
      <w:pPr>
        <w:numPr>
          <w:ilvl w:val="0"/>
          <w:numId w:val="2"/>
        </w:numPr>
        <w:suppressAutoHyphens/>
        <w:spacing w:line="360" w:lineRule="auto"/>
        <w:jc w:val="both"/>
        <w:rPr>
          <w:bCs/>
          <w:sz w:val="20"/>
          <w:szCs w:val="20"/>
        </w:rPr>
      </w:pPr>
      <w:r w:rsidRPr="005720F8">
        <w:rPr>
          <w:bCs/>
          <w:sz w:val="20"/>
          <w:szCs w:val="20"/>
        </w:rPr>
        <w:lastRenderedPageBreak/>
        <w:t xml:space="preserve">Osobą wyznaczoną do kontaktu i odpowiedzialną za realizację przedmiotu umowy z ramienia </w:t>
      </w:r>
      <w:r w:rsidR="00666AC7" w:rsidRPr="005720F8">
        <w:rPr>
          <w:bCs/>
          <w:sz w:val="20"/>
          <w:szCs w:val="20"/>
        </w:rPr>
        <w:t>Wykonawc</w:t>
      </w:r>
      <w:r w:rsidRPr="005720F8">
        <w:rPr>
          <w:bCs/>
          <w:sz w:val="20"/>
          <w:szCs w:val="20"/>
        </w:rPr>
        <w:t xml:space="preserve">y będzie </w:t>
      </w:r>
      <w:r w:rsidR="00F46795" w:rsidRPr="005720F8">
        <w:rPr>
          <w:bCs/>
          <w:sz w:val="20"/>
          <w:szCs w:val="20"/>
        </w:rPr>
        <w:t>………………………………………;Tel………………………………… e-mail: ……………………………………</w:t>
      </w:r>
    </w:p>
    <w:p w14:paraId="78DB2720" w14:textId="17139352" w:rsidR="00CD3AA3" w:rsidRPr="005720F8" w:rsidRDefault="00CD3AA3" w:rsidP="00F46795">
      <w:pPr>
        <w:tabs>
          <w:tab w:val="left" w:pos="360"/>
        </w:tabs>
        <w:suppressAutoHyphens/>
        <w:spacing w:line="360" w:lineRule="auto"/>
        <w:ind w:left="360"/>
        <w:jc w:val="both"/>
        <w:rPr>
          <w:bCs/>
          <w:sz w:val="20"/>
          <w:szCs w:val="20"/>
        </w:rPr>
      </w:pPr>
      <w:r w:rsidRPr="005720F8">
        <w:rPr>
          <w:bCs/>
          <w:sz w:val="20"/>
          <w:szCs w:val="20"/>
        </w:rPr>
        <w:t xml:space="preserve">Osoba ta zobowiązana </w:t>
      </w:r>
      <w:r w:rsidR="00C05830" w:rsidRPr="005720F8">
        <w:rPr>
          <w:bCs/>
          <w:sz w:val="20"/>
          <w:szCs w:val="20"/>
        </w:rPr>
        <w:t xml:space="preserve">jest </w:t>
      </w:r>
      <w:r w:rsidRPr="005720F8">
        <w:rPr>
          <w:bCs/>
          <w:sz w:val="20"/>
          <w:szCs w:val="20"/>
        </w:rPr>
        <w:t xml:space="preserve">przez cały okres trwania konferencji do sprawowania nadzoru nad świadczoną usługą, w tym odbioru wszystkich uwag zgłoszonych przez </w:t>
      </w:r>
      <w:r w:rsidR="00005892" w:rsidRPr="005720F8">
        <w:rPr>
          <w:bCs/>
          <w:sz w:val="20"/>
          <w:szCs w:val="20"/>
        </w:rPr>
        <w:t>Zamawiającego</w:t>
      </w:r>
      <w:r w:rsidRPr="005720F8">
        <w:rPr>
          <w:bCs/>
          <w:sz w:val="20"/>
          <w:szCs w:val="20"/>
        </w:rPr>
        <w:t>.</w:t>
      </w:r>
    </w:p>
    <w:p w14:paraId="0A78F302" w14:textId="03A7379F" w:rsidR="00CD3AA3" w:rsidRPr="005720F8" w:rsidRDefault="00CD3AA3" w:rsidP="001A17DD">
      <w:pPr>
        <w:numPr>
          <w:ilvl w:val="0"/>
          <w:numId w:val="2"/>
        </w:numPr>
        <w:suppressAutoHyphens/>
        <w:spacing w:line="360" w:lineRule="auto"/>
        <w:jc w:val="both"/>
        <w:rPr>
          <w:bCs/>
          <w:sz w:val="20"/>
          <w:szCs w:val="20"/>
        </w:rPr>
      </w:pPr>
      <w:r w:rsidRPr="005720F8">
        <w:rPr>
          <w:bCs/>
          <w:noProof/>
          <w:sz w:val="22"/>
          <w:szCs w:val="22"/>
        </w:rPr>
        <w:drawing>
          <wp:anchor distT="0" distB="0" distL="114300" distR="114300" simplePos="0" relativeHeight="251656704" behindDoc="0" locked="0" layoutInCell="1" allowOverlap="0" wp14:anchorId="5439E86A" wp14:editId="4C9605B2">
            <wp:simplePos x="0" y="0"/>
            <wp:positionH relativeFrom="page">
              <wp:posOffset>7366000</wp:posOffset>
            </wp:positionH>
            <wp:positionV relativeFrom="page">
              <wp:posOffset>4827905</wp:posOffset>
            </wp:positionV>
            <wp:extent cx="13970" cy="1397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pic:spPr>
                </pic:pic>
              </a:graphicData>
            </a:graphic>
            <wp14:sizeRelH relativeFrom="page">
              <wp14:pctWidth>0</wp14:pctWidth>
            </wp14:sizeRelH>
            <wp14:sizeRelV relativeFrom="page">
              <wp14:pctHeight>0</wp14:pctHeight>
            </wp14:sizeRelV>
          </wp:anchor>
        </w:drawing>
      </w:r>
      <w:r w:rsidRPr="005720F8">
        <w:rPr>
          <w:bCs/>
          <w:noProof/>
          <w:sz w:val="22"/>
          <w:szCs w:val="22"/>
        </w:rPr>
        <w:drawing>
          <wp:anchor distT="0" distB="0" distL="114300" distR="114300" simplePos="0" relativeHeight="251657728" behindDoc="0" locked="0" layoutInCell="1" allowOverlap="0" wp14:anchorId="326559AD" wp14:editId="752E1DC8">
            <wp:simplePos x="0" y="0"/>
            <wp:positionH relativeFrom="page">
              <wp:posOffset>7371080</wp:posOffset>
            </wp:positionH>
            <wp:positionV relativeFrom="page">
              <wp:posOffset>4855210</wp:posOffset>
            </wp:positionV>
            <wp:extent cx="4445" cy="952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 cy="9525"/>
                    </a:xfrm>
                    <a:prstGeom prst="rect">
                      <a:avLst/>
                    </a:prstGeom>
                    <a:noFill/>
                  </pic:spPr>
                </pic:pic>
              </a:graphicData>
            </a:graphic>
            <wp14:sizeRelH relativeFrom="page">
              <wp14:pctWidth>0</wp14:pctWidth>
            </wp14:sizeRelH>
            <wp14:sizeRelV relativeFrom="page">
              <wp14:pctHeight>0</wp14:pctHeight>
            </wp14:sizeRelV>
          </wp:anchor>
        </w:drawing>
      </w:r>
      <w:r w:rsidRPr="005720F8">
        <w:rPr>
          <w:bCs/>
          <w:noProof/>
          <w:sz w:val="22"/>
          <w:szCs w:val="22"/>
        </w:rPr>
        <w:drawing>
          <wp:anchor distT="0" distB="0" distL="114300" distR="114300" simplePos="0" relativeHeight="251658752" behindDoc="0" locked="0" layoutInCell="1" allowOverlap="0" wp14:anchorId="05397CFE" wp14:editId="097CCF27">
            <wp:simplePos x="0" y="0"/>
            <wp:positionH relativeFrom="page">
              <wp:posOffset>7375525</wp:posOffset>
            </wp:positionH>
            <wp:positionV relativeFrom="page">
              <wp:posOffset>4873625</wp:posOffset>
            </wp:positionV>
            <wp:extent cx="18415" cy="1841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pic:spPr>
                </pic:pic>
              </a:graphicData>
            </a:graphic>
            <wp14:sizeRelH relativeFrom="page">
              <wp14:pctWidth>0</wp14:pctWidth>
            </wp14:sizeRelH>
            <wp14:sizeRelV relativeFrom="page">
              <wp14:pctHeight>0</wp14:pctHeight>
            </wp14:sizeRelV>
          </wp:anchor>
        </w:drawing>
      </w:r>
      <w:r w:rsidRPr="005720F8">
        <w:rPr>
          <w:bCs/>
          <w:sz w:val="20"/>
          <w:szCs w:val="20"/>
        </w:rPr>
        <w:t>Wszelkie uwagi w czasie pobytu</w:t>
      </w:r>
      <w:r w:rsidR="00DE073E">
        <w:rPr>
          <w:bCs/>
          <w:sz w:val="20"/>
          <w:szCs w:val="20"/>
        </w:rPr>
        <w:t>,</w:t>
      </w:r>
      <w:r w:rsidRPr="005720F8">
        <w:rPr>
          <w:bCs/>
          <w:sz w:val="20"/>
          <w:szCs w:val="20"/>
        </w:rPr>
        <w:t xml:space="preserve"> dotyczące świadczonych przez </w:t>
      </w:r>
      <w:r w:rsidR="00666AC7" w:rsidRPr="005720F8">
        <w:rPr>
          <w:bCs/>
          <w:sz w:val="20"/>
          <w:szCs w:val="20"/>
        </w:rPr>
        <w:t>Wykonawc</w:t>
      </w:r>
      <w:r w:rsidRPr="005720F8">
        <w:rPr>
          <w:bCs/>
          <w:sz w:val="20"/>
          <w:szCs w:val="20"/>
        </w:rPr>
        <w:t xml:space="preserve">ę usług, w szczególności te dotyczące nienależytego wykonania umowy, </w:t>
      </w:r>
      <w:r w:rsidR="00666AC7" w:rsidRPr="005720F8">
        <w:rPr>
          <w:bCs/>
          <w:sz w:val="20"/>
          <w:szCs w:val="20"/>
        </w:rPr>
        <w:t>Zamawiający</w:t>
      </w:r>
      <w:r w:rsidRPr="005720F8">
        <w:rPr>
          <w:bCs/>
          <w:sz w:val="20"/>
          <w:szCs w:val="20"/>
        </w:rPr>
        <w:t xml:space="preserve"> będzie </w:t>
      </w:r>
      <w:r w:rsidR="008873E6" w:rsidRPr="005720F8">
        <w:rPr>
          <w:bCs/>
          <w:sz w:val="20"/>
          <w:szCs w:val="20"/>
        </w:rPr>
        <w:t xml:space="preserve">niezwłocznie </w:t>
      </w:r>
      <w:r w:rsidRPr="005720F8">
        <w:rPr>
          <w:bCs/>
          <w:sz w:val="20"/>
          <w:szCs w:val="20"/>
        </w:rPr>
        <w:t xml:space="preserve">zgłaszał </w:t>
      </w:r>
      <w:r w:rsidR="00666AC7" w:rsidRPr="005720F8">
        <w:rPr>
          <w:bCs/>
          <w:sz w:val="20"/>
          <w:szCs w:val="20"/>
        </w:rPr>
        <w:t>Wykonawc</w:t>
      </w:r>
      <w:r w:rsidRPr="005720F8">
        <w:rPr>
          <w:bCs/>
          <w:sz w:val="20"/>
          <w:szCs w:val="20"/>
        </w:rPr>
        <w:t xml:space="preserve">y. Ponadto w celach dowodowych, najpóźniej w dniu wyjazdu, </w:t>
      </w:r>
      <w:r w:rsidR="00666AC7" w:rsidRPr="005720F8">
        <w:rPr>
          <w:bCs/>
          <w:sz w:val="20"/>
          <w:szCs w:val="20"/>
        </w:rPr>
        <w:t>Zamawiający</w:t>
      </w:r>
      <w:r w:rsidRPr="005720F8">
        <w:rPr>
          <w:bCs/>
          <w:sz w:val="20"/>
          <w:szCs w:val="20"/>
        </w:rPr>
        <w:t xml:space="preserve"> złoży uwagi na piśmie lub w formie e-maila. Brak przekazania uwag w okresie realizacji usługi nie ogranicza </w:t>
      </w:r>
      <w:r w:rsidR="00666AC7" w:rsidRPr="005720F8">
        <w:rPr>
          <w:bCs/>
          <w:sz w:val="20"/>
          <w:szCs w:val="20"/>
        </w:rPr>
        <w:t>Zamawiając</w:t>
      </w:r>
      <w:r w:rsidRPr="005720F8">
        <w:rPr>
          <w:bCs/>
          <w:sz w:val="20"/>
          <w:szCs w:val="20"/>
        </w:rPr>
        <w:t>y do złożenia ich w momencie podpisywania całkowitego rozliczenie pobytu, o którym mowa w § 3 ust. 4</w:t>
      </w:r>
      <w:r w:rsidR="008873E6" w:rsidRPr="005720F8">
        <w:rPr>
          <w:bCs/>
          <w:sz w:val="20"/>
          <w:szCs w:val="20"/>
        </w:rPr>
        <w:t>, za wyjątkiem uwag i zastrzeżeń, które były możliwe do uwzględnienia w trakcie pobytu lub o których Zamawiająca posiadała wiedzę w trakcie pobytu</w:t>
      </w:r>
      <w:r w:rsidRPr="005720F8">
        <w:rPr>
          <w:bCs/>
          <w:sz w:val="20"/>
          <w:szCs w:val="20"/>
        </w:rPr>
        <w:t>.</w:t>
      </w:r>
    </w:p>
    <w:p w14:paraId="5D0F5B48" w14:textId="1AF4E157" w:rsidR="00CD3AA3" w:rsidRPr="005720F8" w:rsidRDefault="00CD3AA3" w:rsidP="001A17DD">
      <w:pPr>
        <w:numPr>
          <w:ilvl w:val="0"/>
          <w:numId w:val="2"/>
        </w:numPr>
        <w:suppressAutoHyphens/>
        <w:spacing w:line="360" w:lineRule="auto"/>
        <w:jc w:val="both"/>
        <w:rPr>
          <w:bCs/>
          <w:sz w:val="20"/>
          <w:szCs w:val="20"/>
        </w:rPr>
      </w:pPr>
      <w:r w:rsidRPr="005720F8">
        <w:rPr>
          <w:bCs/>
          <w:sz w:val="20"/>
          <w:szCs w:val="20"/>
        </w:rPr>
        <w:t>Przekazanie i odbiór sprzętu (np. konsola DJ) oraz sal konferencyjnych odbędzie się na podstawie podpisanego protokołu zdawczo</w:t>
      </w:r>
      <w:r w:rsidR="003C2FB8">
        <w:rPr>
          <w:bCs/>
          <w:sz w:val="20"/>
          <w:szCs w:val="20"/>
        </w:rPr>
        <w:t>-</w:t>
      </w:r>
      <w:r w:rsidRPr="005720F8">
        <w:rPr>
          <w:bCs/>
          <w:sz w:val="20"/>
          <w:szCs w:val="20"/>
        </w:rPr>
        <w:t xml:space="preserve"> odbiorczego na miejscu przez przedstawiciel</w:t>
      </w:r>
      <w:r w:rsidR="00DE073E">
        <w:rPr>
          <w:bCs/>
          <w:sz w:val="20"/>
          <w:szCs w:val="20"/>
        </w:rPr>
        <w:t>i</w:t>
      </w:r>
      <w:r w:rsidRPr="005720F8">
        <w:rPr>
          <w:bCs/>
          <w:sz w:val="20"/>
          <w:szCs w:val="20"/>
        </w:rPr>
        <w:t xml:space="preserve"> </w:t>
      </w:r>
      <w:r w:rsidR="00666AC7" w:rsidRPr="005720F8">
        <w:rPr>
          <w:bCs/>
          <w:sz w:val="20"/>
          <w:szCs w:val="20"/>
        </w:rPr>
        <w:t>Wykonawc</w:t>
      </w:r>
      <w:r w:rsidRPr="005720F8">
        <w:rPr>
          <w:bCs/>
          <w:sz w:val="20"/>
          <w:szCs w:val="20"/>
        </w:rPr>
        <w:t xml:space="preserve">y oraz </w:t>
      </w:r>
      <w:r w:rsidR="00666AC7" w:rsidRPr="005720F8">
        <w:rPr>
          <w:bCs/>
          <w:sz w:val="20"/>
          <w:szCs w:val="20"/>
        </w:rPr>
        <w:t>Zamawiając</w:t>
      </w:r>
      <w:r w:rsidRPr="005720F8">
        <w:rPr>
          <w:bCs/>
          <w:sz w:val="20"/>
          <w:szCs w:val="20"/>
        </w:rPr>
        <w:t>y.</w:t>
      </w:r>
    </w:p>
    <w:p w14:paraId="312DC4E8" w14:textId="70CF880B" w:rsidR="00CD3AA3" w:rsidRPr="005720F8" w:rsidRDefault="00CD3AA3" w:rsidP="001A17DD">
      <w:pPr>
        <w:numPr>
          <w:ilvl w:val="0"/>
          <w:numId w:val="2"/>
        </w:numPr>
        <w:suppressAutoHyphens/>
        <w:spacing w:line="360" w:lineRule="auto"/>
        <w:jc w:val="both"/>
        <w:rPr>
          <w:bCs/>
          <w:sz w:val="20"/>
          <w:szCs w:val="20"/>
        </w:rPr>
      </w:pPr>
      <w:r w:rsidRPr="005720F8">
        <w:rPr>
          <w:bCs/>
          <w:sz w:val="20"/>
          <w:szCs w:val="20"/>
        </w:rPr>
        <w:t xml:space="preserve">W przypadku uszkodzenia sprzętu konferencyjnego </w:t>
      </w:r>
      <w:r w:rsidR="00666AC7" w:rsidRPr="005720F8">
        <w:rPr>
          <w:bCs/>
          <w:sz w:val="20"/>
          <w:szCs w:val="20"/>
        </w:rPr>
        <w:t>Zamawiający</w:t>
      </w:r>
      <w:r w:rsidRPr="005720F8">
        <w:rPr>
          <w:bCs/>
          <w:sz w:val="20"/>
          <w:szCs w:val="20"/>
        </w:rPr>
        <w:t xml:space="preserve"> zobowiązuje się do pokrycia kosztów naprawy lub zakupu nowego sprzętu.</w:t>
      </w:r>
    </w:p>
    <w:p w14:paraId="2ADA35F5" w14:textId="18117A0F" w:rsidR="00666AC7" w:rsidRPr="005720F8" w:rsidRDefault="00666AC7" w:rsidP="00FD70AD">
      <w:pPr>
        <w:numPr>
          <w:ilvl w:val="0"/>
          <w:numId w:val="2"/>
        </w:numPr>
        <w:tabs>
          <w:tab w:val="num" w:pos="720"/>
          <w:tab w:val="num" w:pos="2937"/>
        </w:tabs>
        <w:spacing w:line="360" w:lineRule="auto"/>
        <w:ind w:right="72"/>
        <w:jc w:val="both"/>
        <w:rPr>
          <w:bCs/>
          <w:sz w:val="20"/>
          <w:szCs w:val="20"/>
        </w:rPr>
      </w:pPr>
      <w:r w:rsidRPr="005720F8">
        <w:rPr>
          <w:bCs/>
          <w:sz w:val="20"/>
          <w:szCs w:val="20"/>
        </w:rPr>
        <w:t xml:space="preserve">Bez zgody </w:t>
      </w:r>
      <w:r w:rsidR="00FE598B" w:rsidRPr="005720F8">
        <w:rPr>
          <w:bCs/>
          <w:sz w:val="20"/>
          <w:szCs w:val="20"/>
        </w:rPr>
        <w:t>Zamawiającego</w:t>
      </w:r>
      <w:r w:rsidRPr="005720F8">
        <w:rPr>
          <w:bCs/>
          <w:sz w:val="20"/>
          <w:szCs w:val="20"/>
        </w:rPr>
        <w:t xml:space="preserve"> </w:t>
      </w:r>
      <w:r w:rsidR="00824C9D" w:rsidRPr="005720F8">
        <w:rPr>
          <w:bCs/>
          <w:sz w:val="20"/>
          <w:szCs w:val="20"/>
        </w:rPr>
        <w:t>Wy</w:t>
      </w:r>
      <w:r w:rsidRPr="005720F8">
        <w:rPr>
          <w:bCs/>
          <w:sz w:val="20"/>
          <w:szCs w:val="20"/>
        </w:rPr>
        <w:t>konawca nie może powierzyć realizacji przedmiotu umowy innemu wykonawcy.</w:t>
      </w:r>
    </w:p>
    <w:p w14:paraId="3EE32C47" w14:textId="3F757822" w:rsidR="00824C9D" w:rsidRPr="005720F8" w:rsidRDefault="00824C9D" w:rsidP="00FD70AD">
      <w:pPr>
        <w:numPr>
          <w:ilvl w:val="0"/>
          <w:numId w:val="2"/>
        </w:numPr>
        <w:tabs>
          <w:tab w:val="num" w:pos="720"/>
          <w:tab w:val="num" w:pos="2937"/>
        </w:tabs>
        <w:spacing w:line="360" w:lineRule="auto"/>
        <w:ind w:right="72"/>
        <w:jc w:val="both"/>
        <w:rPr>
          <w:bCs/>
          <w:color w:val="000000" w:themeColor="text1"/>
          <w:sz w:val="20"/>
          <w:szCs w:val="20"/>
        </w:rPr>
      </w:pPr>
      <w:r w:rsidRPr="005720F8">
        <w:rPr>
          <w:bCs/>
          <w:color w:val="000000" w:themeColor="text1"/>
          <w:sz w:val="20"/>
          <w:szCs w:val="20"/>
        </w:rPr>
        <w:t>Zamawiając</w:t>
      </w:r>
      <w:r w:rsidR="003B445E" w:rsidRPr="005720F8">
        <w:rPr>
          <w:bCs/>
          <w:color w:val="000000" w:themeColor="text1"/>
          <w:sz w:val="20"/>
          <w:szCs w:val="20"/>
        </w:rPr>
        <w:t>y</w:t>
      </w:r>
      <w:r w:rsidRPr="005720F8">
        <w:rPr>
          <w:bCs/>
          <w:color w:val="000000" w:themeColor="text1"/>
          <w:sz w:val="20"/>
          <w:szCs w:val="20"/>
        </w:rPr>
        <w:t xml:space="preserve"> przyjmuje do wiadomości, że po zawarciu niniejszej umowy, zwiększanie przez Zamawiając</w:t>
      </w:r>
      <w:r w:rsidR="003B445E" w:rsidRPr="005720F8">
        <w:rPr>
          <w:bCs/>
          <w:color w:val="000000" w:themeColor="text1"/>
          <w:sz w:val="20"/>
          <w:szCs w:val="20"/>
        </w:rPr>
        <w:t>ego</w:t>
      </w:r>
      <w:r w:rsidRPr="005720F8">
        <w:rPr>
          <w:bCs/>
          <w:color w:val="000000" w:themeColor="text1"/>
          <w:sz w:val="20"/>
          <w:szCs w:val="20"/>
        </w:rPr>
        <w:t xml:space="preserve"> liczby zamawianych usług noclegowych wskazanych w ust. 1 pkt 1 powyżej będzie możliwe tylko w przypadku dostępnych miejsc</w:t>
      </w:r>
      <w:r w:rsidR="00D34108" w:rsidRPr="005720F8">
        <w:rPr>
          <w:bCs/>
          <w:color w:val="000000" w:themeColor="text1"/>
          <w:sz w:val="20"/>
          <w:szCs w:val="20"/>
        </w:rPr>
        <w:t xml:space="preserve"> noclegowych</w:t>
      </w:r>
      <w:r w:rsidRPr="005720F8">
        <w:rPr>
          <w:bCs/>
          <w:color w:val="000000" w:themeColor="text1"/>
          <w:sz w:val="20"/>
          <w:szCs w:val="20"/>
        </w:rPr>
        <w:t>, a zwiększenie ilości pozostałych usług tylko w przypadku, gdy Wykonawca będzie posiadał możliwości ich wykonania.</w:t>
      </w:r>
      <w:r w:rsidR="00D34108" w:rsidRPr="005720F8">
        <w:rPr>
          <w:bCs/>
          <w:color w:val="000000" w:themeColor="text1"/>
          <w:sz w:val="20"/>
          <w:szCs w:val="20"/>
        </w:rPr>
        <w:t xml:space="preserve"> Każdorazowe zwiększenie zakresu usług w stosunku do ustaleń </w:t>
      </w:r>
      <w:r w:rsidR="00DE073E">
        <w:rPr>
          <w:bCs/>
          <w:color w:val="000000" w:themeColor="text1"/>
          <w:sz w:val="20"/>
          <w:szCs w:val="20"/>
        </w:rPr>
        <w:t xml:space="preserve">zawartych w…, stanowiących </w:t>
      </w:r>
      <w:r w:rsidR="00D34108" w:rsidRPr="005720F8">
        <w:rPr>
          <w:bCs/>
          <w:color w:val="000000" w:themeColor="text1"/>
          <w:sz w:val="20"/>
          <w:szCs w:val="20"/>
        </w:rPr>
        <w:t xml:space="preserve">załączników nr 1 i nr 2 wymaga zgody Wykonawcy. </w:t>
      </w:r>
    </w:p>
    <w:p w14:paraId="1054D30C" w14:textId="77777777" w:rsidR="00CD3AA3" w:rsidRPr="005720F8" w:rsidRDefault="00CD3AA3" w:rsidP="00CD3AA3">
      <w:pPr>
        <w:pStyle w:val="Akapitzlist"/>
        <w:spacing w:before="160" w:line="360" w:lineRule="auto"/>
        <w:ind w:left="0"/>
        <w:jc w:val="center"/>
        <w:rPr>
          <w:bCs/>
          <w:sz w:val="20"/>
          <w:szCs w:val="20"/>
        </w:rPr>
      </w:pPr>
      <w:r w:rsidRPr="005720F8">
        <w:rPr>
          <w:bCs/>
          <w:sz w:val="20"/>
          <w:szCs w:val="20"/>
        </w:rPr>
        <w:t>§ 3.</w:t>
      </w:r>
    </w:p>
    <w:p w14:paraId="21311B13" w14:textId="13DFA67B" w:rsidR="00CD3AA3" w:rsidRPr="005720F8" w:rsidRDefault="00CD3AA3" w:rsidP="001A17DD">
      <w:pPr>
        <w:numPr>
          <w:ilvl w:val="0"/>
          <w:numId w:val="4"/>
        </w:numPr>
        <w:suppressAutoHyphens/>
        <w:spacing w:line="360" w:lineRule="auto"/>
        <w:jc w:val="both"/>
        <w:rPr>
          <w:bCs/>
          <w:sz w:val="20"/>
          <w:szCs w:val="20"/>
        </w:rPr>
      </w:pPr>
      <w:r w:rsidRPr="005720F8">
        <w:rPr>
          <w:bCs/>
          <w:sz w:val="20"/>
          <w:szCs w:val="20"/>
        </w:rPr>
        <w:t xml:space="preserve">Za wykonanie przedmiotu umowy, o którym mowa w §1, </w:t>
      </w:r>
      <w:r w:rsidR="00666AC7" w:rsidRPr="005720F8">
        <w:rPr>
          <w:bCs/>
          <w:sz w:val="20"/>
          <w:szCs w:val="20"/>
        </w:rPr>
        <w:t>Zamawiający</w:t>
      </w:r>
      <w:r w:rsidRPr="005720F8">
        <w:rPr>
          <w:bCs/>
          <w:sz w:val="20"/>
          <w:szCs w:val="20"/>
        </w:rPr>
        <w:t xml:space="preserve"> zapłaci </w:t>
      </w:r>
      <w:r w:rsidR="00666AC7" w:rsidRPr="005720F8">
        <w:rPr>
          <w:bCs/>
          <w:sz w:val="20"/>
          <w:szCs w:val="20"/>
        </w:rPr>
        <w:t>Wykonawc</w:t>
      </w:r>
      <w:r w:rsidRPr="005720F8">
        <w:rPr>
          <w:bCs/>
          <w:sz w:val="20"/>
          <w:szCs w:val="20"/>
        </w:rPr>
        <w:t xml:space="preserve">y wynagrodzenie w maksymalnej kwocie </w:t>
      </w:r>
      <w:r w:rsidR="00B0660D" w:rsidRPr="005720F8">
        <w:rPr>
          <w:bCs/>
          <w:sz w:val="20"/>
        </w:rPr>
        <w:t>…………..</w:t>
      </w:r>
      <w:r w:rsidRPr="005720F8">
        <w:rPr>
          <w:bCs/>
          <w:sz w:val="20"/>
        </w:rPr>
        <w:t xml:space="preserve"> zł</w:t>
      </w:r>
      <w:r w:rsidRPr="005720F8">
        <w:rPr>
          <w:bCs/>
          <w:sz w:val="20"/>
          <w:szCs w:val="20"/>
        </w:rPr>
        <w:t xml:space="preserve"> (słownie złotych: </w:t>
      </w:r>
      <w:r w:rsidR="00B0660D" w:rsidRPr="005720F8">
        <w:rPr>
          <w:bCs/>
          <w:sz w:val="20"/>
          <w:szCs w:val="20"/>
        </w:rPr>
        <w:t>……………..</w:t>
      </w:r>
      <w:r w:rsidR="009503B6" w:rsidRPr="005720F8">
        <w:rPr>
          <w:bCs/>
          <w:sz w:val="20"/>
          <w:szCs w:val="20"/>
        </w:rPr>
        <w:t xml:space="preserve"> i </w:t>
      </w:r>
      <w:r w:rsidR="00B0660D" w:rsidRPr="005720F8">
        <w:rPr>
          <w:bCs/>
          <w:sz w:val="20"/>
          <w:szCs w:val="20"/>
        </w:rPr>
        <w:t>xx</w:t>
      </w:r>
      <w:r w:rsidR="009503B6" w:rsidRPr="005720F8">
        <w:rPr>
          <w:bCs/>
          <w:sz w:val="20"/>
          <w:szCs w:val="20"/>
        </w:rPr>
        <w:t>/100</w:t>
      </w:r>
      <w:r w:rsidRPr="005720F8">
        <w:rPr>
          <w:bCs/>
          <w:sz w:val="20"/>
          <w:szCs w:val="20"/>
        </w:rPr>
        <w:t>), w tym podatek VAT, ustalony według obowiązujących stawek i zasad.</w:t>
      </w:r>
      <w:r w:rsidR="00824C9D" w:rsidRPr="005720F8">
        <w:rPr>
          <w:bCs/>
          <w:sz w:val="20"/>
          <w:szCs w:val="20"/>
        </w:rPr>
        <w:t xml:space="preserve"> Powyższa kwota została ustalona z uwzględnieniem zakresu usług ustalonego w załącznikach nr 1 i nr 2 do niniejszej umowy.</w:t>
      </w:r>
    </w:p>
    <w:p w14:paraId="73E865B7" w14:textId="024CCAE2" w:rsidR="00CD3AA3" w:rsidRPr="005720F8" w:rsidRDefault="00CD3AA3" w:rsidP="001A17DD">
      <w:pPr>
        <w:numPr>
          <w:ilvl w:val="0"/>
          <w:numId w:val="4"/>
        </w:numPr>
        <w:suppressAutoHyphens/>
        <w:spacing w:line="360" w:lineRule="auto"/>
        <w:jc w:val="both"/>
        <w:rPr>
          <w:bCs/>
          <w:sz w:val="20"/>
          <w:szCs w:val="20"/>
        </w:rPr>
      </w:pPr>
      <w:r w:rsidRPr="005720F8">
        <w:rPr>
          <w:bCs/>
          <w:sz w:val="20"/>
          <w:szCs w:val="20"/>
        </w:rPr>
        <w:t xml:space="preserve">Ostateczna kwota wynagrodzenia </w:t>
      </w:r>
      <w:r w:rsidR="00666AC7" w:rsidRPr="005720F8">
        <w:rPr>
          <w:bCs/>
          <w:sz w:val="20"/>
          <w:szCs w:val="20"/>
        </w:rPr>
        <w:t>Wykonawc</w:t>
      </w:r>
      <w:r w:rsidRPr="005720F8">
        <w:rPr>
          <w:bCs/>
          <w:sz w:val="20"/>
          <w:szCs w:val="20"/>
        </w:rPr>
        <w:t xml:space="preserve">y zostanie obliczona przy uwzględnieniu ostatecznej liczby uczestników konferencji, zakresu zamawianych usług oraz cen jednostkowych określonych w </w:t>
      </w:r>
      <w:r w:rsidR="00DE073E">
        <w:rPr>
          <w:bCs/>
          <w:sz w:val="20"/>
          <w:szCs w:val="20"/>
        </w:rPr>
        <w:t xml:space="preserve">…. , stanowiącym </w:t>
      </w:r>
      <w:r w:rsidRPr="005720F8">
        <w:rPr>
          <w:bCs/>
          <w:sz w:val="20"/>
          <w:szCs w:val="20"/>
        </w:rPr>
        <w:t>załącznik nr 1 do Umowy.</w:t>
      </w:r>
    </w:p>
    <w:p w14:paraId="35931810" w14:textId="77777777" w:rsidR="00CD3AA3" w:rsidRPr="005720F8" w:rsidRDefault="00CD3AA3" w:rsidP="00CD3AA3">
      <w:pPr>
        <w:pStyle w:val="Akapitzlist"/>
        <w:spacing w:before="160" w:line="360" w:lineRule="auto"/>
        <w:ind w:left="0"/>
        <w:jc w:val="center"/>
        <w:rPr>
          <w:bCs/>
          <w:sz w:val="20"/>
          <w:szCs w:val="20"/>
        </w:rPr>
      </w:pPr>
      <w:r w:rsidRPr="005720F8">
        <w:rPr>
          <w:bCs/>
          <w:sz w:val="20"/>
          <w:szCs w:val="20"/>
        </w:rPr>
        <w:t>§ 4.</w:t>
      </w:r>
    </w:p>
    <w:p w14:paraId="670EFDF2" w14:textId="7A4A8047" w:rsidR="00D74E0B" w:rsidRPr="005720F8" w:rsidRDefault="00666AC7" w:rsidP="00D74E0B">
      <w:pPr>
        <w:numPr>
          <w:ilvl w:val="0"/>
          <w:numId w:val="5"/>
        </w:numPr>
        <w:suppressAutoHyphens/>
        <w:spacing w:line="360" w:lineRule="auto"/>
        <w:jc w:val="both"/>
        <w:rPr>
          <w:bCs/>
          <w:sz w:val="20"/>
          <w:szCs w:val="20"/>
        </w:rPr>
      </w:pPr>
      <w:r w:rsidRPr="005720F8">
        <w:rPr>
          <w:bCs/>
          <w:sz w:val="20"/>
          <w:szCs w:val="20"/>
        </w:rPr>
        <w:t>Zamawiający</w:t>
      </w:r>
      <w:r w:rsidR="00CD3AA3" w:rsidRPr="005720F8">
        <w:rPr>
          <w:bCs/>
          <w:sz w:val="20"/>
          <w:szCs w:val="20"/>
        </w:rPr>
        <w:t xml:space="preserve"> zobowiązuje się do dokonania wpłaty zadatku w wysokości </w:t>
      </w:r>
      <w:r w:rsidR="00B0660D" w:rsidRPr="005720F8">
        <w:rPr>
          <w:bCs/>
          <w:sz w:val="20"/>
          <w:szCs w:val="20"/>
        </w:rPr>
        <w:t>………………</w:t>
      </w:r>
      <w:r w:rsidR="00CD3AA3" w:rsidRPr="005720F8">
        <w:rPr>
          <w:bCs/>
          <w:sz w:val="20"/>
          <w:szCs w:val="20"/>
        </w:rPr>
        <w:t xml:space="preserve"> zł (słownie złotych: </w:t>
      </w:r>
      <w:r w:rsidR="00B0660D" w:rsidRPr="005720F8">
        <w:rPr>
          <w:bCs/>
          <w:sz w:val="20"/>
          <w:szCs w:val="20"/>
        </w:rPr>
        <w:t>…………….</w:t>
      </w:r>
      <w:r w:rsidR="009503B6" w:rsidRPr="005720F8">
        <w:rPr>
          <w:bCs/>
          <w:sz w:val="20"/>
          <w:szCs w:val="20"/>
        </w:rPr>
        <w:t xml:space="preserve"> i </w:t>
      </w:r>
      <w:r w:rsidR="00B0660D" w:rsidRPr="005720F8">
        <w:rPr>
          <w:bCs/>
          <w:sz w:val="20"/>
          <w:szCs w:val="20"/>
        </w:rPr>
        <w:t>xx</w:t>
      </w:r>
      <w:r w:rsidR="009503B6" w:rsidRPr="005720F8">
        <w:rPr>
          <w:bCs/>
          <w:sz w:val="20"/>
          <w:szCs w:val="20"/>
        </w:rPr>
        <w:t>/100</w:t>
      </w:r>
      <w:r w:rsidR="00CD3AA3" w:rsidRPr="005720F8">
        <w:rPr>
          <w:bCs/>
          <w:sz w:val="20"/>
          <w:szCs w:val="20"/>
        </w:rPr>
        <w:t xml:space="preserve">) w terminie </w:t>
      </w:r>
      <w:r w:rsidR="00B0660D" w:rsidRPr="005720F8">
        <w:rPr>
          <w:bCs/>
          <w:sz w:val="20"/>
          <w:szCs w:val="20"/>
        </w:rPr>
        <w:t xml:space="preserve">30 </w:t>
      </w:r>
      <w:r w:rsidR="00CD3AA3" w:rsidRPr="005720F8">
        <w:rPr>
          <w:bCs/>
          <w:sz w:val="20"/>
        </w:rPr>
        <w:t>dni</w:t>
      </w:r>
      <w:r w:rsidR="00CD3AA3" w:rsidRPr="005720F8">
        <w:rPr>
          <w:bCs/>
          <w:sz w:val="20"/>
          <w:szCs w:val="20"/>
        </w:rPr>
        <w:t xml:space="preserve"> od dnia podpisania umowy. W przypadku rezygnacji </w:t>
      </w:r>
      <w:r w:rsidR="003C2FB8">
        <w:rPr>
          <w:bCs/>
          <w:sz w:val="20"/>
          <w:szCs w:val="20"/>
        </w:rPr>
        <w:t xml:space="preserve"> odwołania </w:t>
      </w:r>
      <w:r w:rsidR="00CD3AA3" w:rsidRPr="005720F8">
        <w:rPr>
          <w:bCs/>
          <w:sz w:val="20"/>
          <w:szCs w:val="20"/>
        </w:rPr>
        <w:t xml:space="preserve"> konferencji</w:t>
      </w:r>
      <w:r w:rsidR="00D34108" w:rsidRPr="005720F8">
        <w:rPr>
          <w:bCs/>
          <w:sz w:val="20"/>
          <w:szCs w:val="20"/>
        </w:rPr>
        <w:t xml:space="preserve"> </w:t>
      </w:r>
      <w:r w:rsidR="003C2FB8">
        <w:rPr>
          <w:bCs/>
          <w:sz w:val="20"/>
          <w:szCs w:val="20"/>
        </w:rPr>
        <w:t xml:space="preserve">i rezygnacji z usług </w:t>
      </w:r>
      <w:r w:rsidR="00D34108" w:rsidRPr="005720F8">
        <w:rPr>
          <w:bCs/>
          <w:sz w:val="20"/>
          <w:szCs w:val="20"/>
        </w:rPr>
        <w:t>przez Zamawiając</w:t>
      </w:r>
      <w:r w:rsidR="00A93D1D" w:rsidRPr="005720F8">
        <w:rPr>
          <w:bCs/>
          <w:sz w:val="20"/>
          <w:szCs w:val="20"/>
        </w:rPr>
        <w:t>ego</w:t>
      </w:r>
      <w:r w:rsidR="00CD3AA3" w:rsidRPr="005720F8">
        <w:rPr>
          <w:bCs/>
          <w:sz w:val="20"/>
          <w:szCs w:val="20"/>
        </w:rPr>
        <w:t xml:space="preserve"> za</w:t>
      </w:r>
      <w:r w:rsidR="009503B6" w:rsidRPr="005720F8">
        <w:rPr>
          <w:bCs/>
          <w:sz w:val="20"/>
          <w:szCs w:val="20"/>
        </w:rPr>
        <w:t>d</w:t>
      </w:r>
      <w:r w:rsidR="00CD3AA3" w:rsidRPr="005720F8">
        <w:rPr>
          <w:bCs/>
          <w:sz w:val="20"/>
          <w:szCs w:val="20"/>
        </w:rPr>
        <w:t>atek nie podlega zwrotowi</w:t>
      </w:r>
      <w:r w:rsidR="00A90636" w:rsidRPr="005720F8">
        <w:rPr>
          <w:bCs/>
          <w:sz w:val="20"/>
          <w:szCs w:val="20"/>
        </w:rPr>
        <w:t xml:space="preserve">, za wyjątkiem </w:t>
      </w:r>
      <w:r w:rsidR="00A62316" w:rsidRPr="005720F8">
        <w:rPr>
          <w:bCs/>
          <w:sz w:val="20"/>
          <w:szCs w:val="20"/>
        </w:rPr>
        <w:t xml:space="preserve">przypadku, gdy na skutek ustanowionych na mocy przepisów prawa powszechnie obowiązującego polegających na </w:t>
      </w:r>
      <w:r w:rsidR="00D74E0B" w:rsidRPr="005720F8">
        <w:rPr>
          <w:bCs/>
          <w:sz w:val="20"/>
          <w:szCs w:val="20"/>
        </w:rPr>
        <w:t>ogranicze</w:t>
      </w:r>
      <w:r w:rsidR="00A62316" w:rsidRPr="005720F8">
        <w:rPr>
          <w:bCs/>
          <w:sz w:val="20"/>
          <w:szCs w:val="20"/>
        </w:rPr>
        <w:t>niach</w:t>
      </w:r>
      <w:r w:rsidR="00D74E0B" w:rsidRPr="005720F8">
        <w:rPr>
          <w:bCs/>
          <w:sz w:val="20"/>
          <w:szCs w:val="20"/>
        </w:rPr>
        <w:t xml:space="preserve"> i obostrze</w:t>
      </w:r>
      <w:r w:rsidR="00A62316" w:rsidRPr="005720F8">
        <w:rPr>
          <w:bCs/>
          <w:sz w:val="20"/>
          <w:szCs w:val="20"/>
        </w:rPr>
        <w:t xml:space="preserve">niach dotyczących </w:t>
      </w:r>
      <w:r w:rsidR="00D34108" w:rsidRPr="005720F8">
        <w:rPr>
          <w:bCs/>
          <w:sz w:val="20"/>
          <w:szCs w:val="20"/>
        </w:rPr>
        <w:t xml:space="preserve">Wykonawcy </w:t>
      </w:r>
      <w:r w:rsidR="00D74E0B" w:rsidRPr="005720F8">
        <w:rPr>
          <w:bCs/>
          <w:sz w:val="20"/>
          <w:szCs w:val="20"/>
        </w:rPr>
        <w:t>związanych z epidemią SARS-CoV-2</w:t>
      </w:r>
      <w:r w:rsidR="00A62316" w:rsidRPr="005720F8">
        <w:rPr>
          <w:bCs/>
          <w:sz w:val="20"/>
          <w:szCs w:val="20"/>
        </w:rPr>
        <w:t xml:space="preserve"> wykonanie przedmiotu umowy nie będzie możliwe</w:t>
      </w:r>
      <w:r w:rsidR="00D34108" w:rsidRPr="005720F8">
        <w:rPr>
          <w:bCs/>
          <w:sz w:val="20"/>
          <w:szCs w:val="20"/>
        </w:rPr>
        <w:t xml:space="preserve"> oraz z zastrzeżeniem postanowień § 6 ust. 1</w:t>
      </w:r>
      <w:r w:rsidR="00DE073E">
        <w:rPr>
          <w:bCs/>
          <w:sz w:val="20"/>
          <w:szCs w:val="20"/>
        </w:rPr>
        <w:t xml:space="preserve"> i ust. 2 </w:t>
      </w:r>
      <w:r w:rsidR="00D34108" w:rsidRPr="005720F8">
        <w:rPr>
          <w:bCs/>
          <w:sz w:val="20"/>
          <w:szCs w:val="20"/>
        </w:rPr>
        <w:t>poni</w:t>
      </w:r>
      <w:r w:rsidR="00733963" w:rsidRPr="005720F8">
        <w:rPr>
          <w:bCs/>
          <w:sz w:val="20"/>
          <w:szCs w:val="20"/>
        </w:rPr>
        <w:t>ż</w:t>
      </w:r>
      <w:r w:rsidR="00D34108" w:rsidRPr="005720F8">
        <w:rPr>
          <w:bCs/>
          <w:sz w:val="20"/>
          <w:szCs w:val="20"/>
        </w:rPr>
        <w:t>ej</w:t>
      </w:r>
      <w:r w:rsidR="00D74E0B" w:rsidRPr="005720F8">
        <w:rPr>
          <w:bCs/>
          <w:sz w:val="20"/>
          <w:szCs w:val="20"/>
        </w:rPr>
        <w:t>.</w:t>
      </w:r>
    </w:p>
    <w:p w14:paraId="4531087A" w14:textId="78CBED09" w:rsidR="00CD3AA3" w:rsidRPr="005720F8" w:rsidRDefault="00666AC7" w:rsidP="001A17DD">
      <w:pPr>
        <w:numPr>
          <w:ilvl w:val="0"/>
          <w:numId w:val="5"/>
        </w:numPr>
        <w:suppressAutoHyphens/>
        <w:spacing w:line="360" w:lineRule="auto"/>
        <w:jc w:val="both"/>
        <w:rPr>
          <w:bCs/>
          <w:sz w:val="20"/>
          <w:szCs w:val="20"/>
        </w:rPr>
      </w:pPr>
      <w:r w:rsidRPr="005720F8">
        <w:rPr>
          <w:bCs/>
          <w:sz w:val="20"/>
          <w:szCs w:val="20"/>
        </w:rPr>
        <w:t>Zamawiając</w:t>
      </w:r>
      <w:r w:rsidR="00DE073E">
        <w:rPr>
          <w:bCs/>
          <w:sz w:val="20"/>
          <w:szCs w:val="20"/>
        </w:rPr>
        <w:t>y</w:t>
      </w:r>
      <w:r w:rsidR="00CD3AA3" w:rsidRPr="005720F8">
        <w:rPr>
          <w:bCs/>
          <w:sz w:val="20"/>
          <w:szCs w:val="20"/>
        </w:rPr>
        <w:t xml:space="preserve"> zobowiązuje się do dokonania wpłaty zaliczki w wysokości</w:t>
      </w:r>
      <w:r w:rsidR="0078043E" w:rsidRPr="005720F8">
        <w:rPr>
          <w:bCs/>
          <w:sz w:val="20"/>
          <w:szCs w:val="20"/>
        </w:rPr>
        <w:t xml:space="preserve"> </w:t>
      </w:r>
      <w:r w:rsidR="000352F8" w:rsidRPr="005720F8">
        <w:rPr>
          <w:bCs/>
          <w:sz w:val="20"/>
          <w:szCs w:val="20"/>
        </w:rPr>
        <w:t>……………….</w:t>
      </w:r>
      <w:r w:rsidR="009503B6" w:rsidRPr="005720F8">
        <w:rPr>
          <w:bCs/>
          <w:sz w:val="20"/>
          <w:szCs w:val="20"/>
        </w:rPr>
        <w:t> </w:t>
      </w:r>
      <w:r w:rsidR="00CD3AA3" w:rsidRPr="005720F8">
        <w:rPr>
          <w:bCs/>
          <w:sz w:val="20"/>
          <w:szCs w:val="20"/>
        </w:rPr>
        <w:t xml:space="preserve">zł (słownie złotych: </w:t>
      </w:r>
      <w:r w:rsidR="000352F8" w:rsidRPr="005720F8">
        <w:rPr>
          <w:bCs/>
          <w:sz w:val="20"/>
          <w:szCs w:val="20"/>
        </w:rPr>
        <w:t>………………..</w:t>
      </w:r>
      <w:r w:rsidR="009503B6" w:rsidRPr="005720F8">
        <w:rPr>
          <w:bCs/>
          <w:sz w:val="20"/>
          <w:szCs w:val="20"/>
        </w:rPr>
        <w:t xml:space="preserve"> i </w:t>
      </w:r>
      <w:r w:rsidR="000352F8" w:rsidRPr="005720F8">
        <w:rPr>
          <w:bCs/>
          <w:sz w:val="20"/>
          <w:szCs w:val="20"/>
        </w:rPr>
        <w:t>xx</w:t>
      </w:r>
      <w:r w:rsidR="009503B6" w:rsidRPr="005720F8">
        <w:rPr>
          <w:bCs/>
          <w:sz w:val="20"/>
          <w:szCs w:val="20"/>
        </w:rPr>
        <w:t>/100</w:t>
      </w:r>
      <w:r w:rsidR="00CD3AA3" w:rsidRPr="005720F8">
        <w:rPr>
          <w:bCs/>
          <w:sz w:val="20"/>
          <w:szCs w:val="20"/>
        </w:rPr>
        <w:t xml:space="preserve">) w terminie do </w:t>
      </w:r>
      <w:r w:rsidR="000352F8" w:rsidRPr="005720F8">
        <w:rPr>
          <w:bCs/>
          <w:sz w:val="20"/>
          <w:szCs w:val="20"/>
        </w:rPr>
        <w:t xml:space="preserve">…………… </w:t>
      </w:r>
      <w:r w:rsidR="00A62316" w:rsidRPr="005720F8">
        <w:rPr>
          <w:bCs/>
          <w:sz w:val="20"/>
          <w:szCs w:val="20"/>
        </w:rPr>
        <w:t>.</w:t>
      </w:r>
    </w:p>
    <w:p w14:paraId="3C8229C1" w14:textId="42516450" w:rsidR="00C05830" w:rsidRPr="005720F8" w:rsidRDefault="00CD3AA3" w:rsidP="00FD70AD">
      <w:pPr>
        <w:numPr>
          <w:ilvl w:val="0"/>
          <w:numId w:val="5"/>
        </w:numPr>
        <w:suppressAutoHyphens/>
        <w:spacing w:line="360" w:lineRule="auto"/>
        <w:jc w:val="both"/>
        <w:rPr>
          <w:bCs/>
          <w:sz w:val="20"/>
          <w:szCs w:val="20"/>
        </w:rPr>
      </w:pPr>
      <w:r w:rsidRPr="005720F8">
        <w:rPr>
          <w:bCs/>
          <w:sz w:val="20"/>
          <w:szCs w:val="20"/>
        </w:rPr>
        <w:t xml:space="preserve">Płatności o których mowa w ust. 1 i ust. 2 oraz inne rozliczenia z tytułu realizowanej usługi będą płatne przelewem na </w:t>
      </w:r>
      <w:r w:rsidR="00DE073E">
        <w:rPr>
          <w:bCs/>
          <w:sz w:val="20"/>
          <w:szCs w:val="20"/>
        </w:rPr>
        <w:t xml:space="preserve">rachunek bankowy </w:t>
      </w:r>
      <w:r w:rsidRPr="005720F8">
        <w:rPr>
          <w:bCs/>
          <w:sz w:val="20"/>
          <w:szCs w:val="20"/>
        </w:rPr>
        <w:t xml:space="preserve"> </w:t>
      </w:r>
      <w:r w:rsidR="00666AC7" w:rsidRPr="005720F8">
        <w:rPr>
          <w:bCs/>
          <w:sz w:val="20"/>
          <w:szCs w:val="20"/>
        </w:rPr>
        <w:t>Wykonawc</w:t>
      </w:r>
      <w:r w:rsidRPr="005720F8">
        <w:rPr>
          <w:bCs/>
          <w:sz w:val="20"/>
          <w:szCs w:val="20"/>
        </w:rPr>
        <w:t>y:</w:t>
      </w:r>
      <w:r w:rsidR="00FD70AD" w:rsidRPr="005720F8">
        <w:rPr>
          <w:bCs/>
          <w:sz w:val="20"/>
          <w:szCs w:val="20"/>
        </w:rPr>
        <w:t xml:space="preserve"> </w:t>
      </w:r>
      <w:r w:rsidR="002D45D0" w:rsidRPr="005720F8">
        <w:rPr>
          <w:bCs/>
          <w:sz w:val="20"/>
          <w:szCs w:val="20"/>
        </w:rPr>
        <w:t>…………………………</w:t>
      </w:r>
      <w:r w:rsidR="00733963" w:rsidRPr="005720F8">
        <w:rPr>
          <w:bCs/>
          <w:sz w:val="20"/>
          <w:szCs w:val="20"/>
        </w:rPr>
        <w:t xml:space="preserve">. </w:t>
      </w:r>
    </w:p>
    <w:p w14:paraId="66575A08" w14:textId="496261A7" w:rsidR="00CD3AA3" w:rsidRPr="005720F8" w:rsidRDefault="00666AC7" w:rsidP="00CD3AA3">
      <w:pPr>
        <w:tabs>
          <w:tab w:val="left" w:pos="360"/>
        </w:tabs>
        <w:suppressAutoHyphens/>
        <w:spacing w:line="360" w:lineRule="auto"/>
        <w:ind w:left="360"/>
        <w:jc w:val="both"/>
        <w:rPr>
          <w:bCs/>
          <w:sz w:val="20"/>
          <w:szCs w:val="20"/>
        </w:rPr>
      </w:pPr>
      <w:r w:rsidRPr="005720F8">
        <w:rPr>
          <w:bCs/>
          <w:sz w:val="20"/>
          <w:szCs w:val="20"/>
        </w:rPr>
        <w:lastRenderedPageBreak/>
        <w:t>Wykonawca</w:t>
      </w:r>
      <w:r w:rsidR="00CD3AA3" w:rsidRPr="005720F8">
        <w:rPr>
          <w:bCs/>
          <w:sz w:val="20"/>
          <w:szCs w:val="20"/>
        </w:rPr>
        <w:t xml:space="preserve"> prosi o przesłanie kserokopii dowodu wpłaty e-mailem: </w:t>
      </w:r>
      <w:hyperlink r:id="rId11" w:history="1">
        <w:r w:rsidR="002D45D0" w:rsidRPr="005720F8">
          <w:rPr>
            <w:bCs/>
          </w:rPr>
          <w:t>……………………………..</w:t>
        </w:r>
      </w:hyperlink>
    </w:p>
    <w:p w14:paraId="4025D2C0" w14:textId="5F12D9BE" w:rsidR="00CD3AA3" w:rsidRPr="005720F8" w:rsidRDefault="00666AC7" w:rsidP="001A17DD">
      <w:pPr>
        <w:numPr>
          <w:ilvl w:val="0"/>
          <w:numId w:val="5"/>
        </w:numPr>
        <w:suppressAutoHyphens/>
        <w:spacing w:line="360" w:lineRule="auto"/>
        <w:jc w:val="both"/>
        <w:rPr>
          <w:bCs/>
          <w:sz w:val="20"/>
          <w:szCs w:val="20"/>
        </w:rPr>
      </w:pPr>
      <w:r w:rsidRPr="005720F8">
        <w:rPr>
          <w:bCs/>
          <w:sz w:val="20"/>
          <w:szCs w:val="20"/>
        </w:rPr>
        <w:t>Wykonawca</w:t>
      </w:r>
      <w:r w:rsidR="00CD3AA3" w:rsidRPr="005720F8">
        <w:rPr>
          <w:bCs/>
          <w:sz w:val="20"/>
          <w:szCs w:val="20"/>
        </w:rPr>
        <w:t xml:space="preserve"> jest zobowiązany sporządzić i dostarczyć całkowite rozliczenie pobytu w terminie do 3 dni roboczych od dnia </w:t>
      </w:r>
      <w:r w:rsidR="004A1CFE" w:rsidRPr="005720F8">
        <w:rPr>
          <w:bCs/>
          <w:sz w:val="20"/>
          <w:szCs w:val="20"/>
        </w:rPr>
        <w:t>zakończenia konferencji</w:t>
      </w:r>
      <w:r w:rsidR="00CD3AA3" w:rsidRPr="005720F8">
        <w:rPr>
          <w:bCs/>
          <w:sz w:val="20"/>
          <w:szCs w:val="20"/>
        </w:rPr>
        <w:t xml:space="preserve"> </w:t>
      </w:r>
      <w:r w:rsidRPr="005720F8">
        <w:rPr>
          <w:bCs/>
          <w:sz w:val="20"/>
          <w:szCs w:val="20"/>
        </w:rPr>
        <w:t>Zamawiając</w:t>
      </w:r>
      <w:r w:rsidR="00E07A5A" w:rsidRPr="005720F8">
        <w:rPr>
          <w:bCs/>
          <w:sz w:val="20"/>
          <w:szCs w:val="20"/>
        </w:rPr>
        <w:t>e</w:t>
      </w:r>
      <w:r w:rsidR="00A93D1D" w:rsidRPr="005720F8">
        <w:rPr>
          <w:bCs/>
          <w:sz w:val="20"/>
          <w:szCs w:val="20"/>
        </w:rPr>
        <w:t>go</w:t>
      </w:r>
      <w:r w:rsidR="00733963" w:rsidRPr="005720F8">
        <w:rPr>
          <w:bCs/>
          <w:sz w:val="20"/>
          <w:szCs w:val="20"/>
        </w:rPr>
        <w:t xml:space="preserve"> tj. do dnia </w:t>
      </w:r>
      <w:r w:rsidR="002D45D0" w:rsidRPr="005720F8">
        <w:rPr>
          <w:bCs/>
          <w:sz w:val="20"/>
          <w:szCs w:val="20"/>
        </w:rPr>
        <w:t>8</w:t>
      </w:r>
      <w:r w:rsidR="00733963" w:rsidRPr="005720F8">
        <w:rPr>
          <w:bCs/>
          <w:sz w:val="20"/>
          <w:szCs w:val="20"/>
        </w:rPr>
        <w:t xml:space="preserve"> września 202</w:t>
      </w:r>
      <w:r w:rsidR="002D45D0" w:rsidRPr="005720F8">
        <w:rPr>
          <w:bCs/>
          <w:sz w:val="20"/>
          <w:szCs w:val="20"/>
        </w:rPr>
        <w:t xml:space="preserve">3 </w:t>
      </w:r>
      <w:r w:rsidR="00733963" w:rsidRPr="005720F8">
        <w:rPr>
          <w:bCs/>
          <w:sz w:val="20"/>
          <w:szCs w:val="20"/>
        </w:rPr>
        <w:t>r</w:t>
      </w:r>
      <w:r w:rsidR="00CD3AA3" w:rsidRPr="005720F8">
        <w:rPr>
          <w:bCs/>
          <w:sz w:val="20"/>
          <w:szCs w:val="20"/>
        </w:rPr>
        <w:t>.</w:t>
      </w:r>
    </w:p>
    <w:p w14:paraId="0612F488" w14:textId="1FA79FF8" w:rsidR="00CD3AA3" w:rsidRPr="005720F8" w:rsidRDefault="00666AC7" w:rsidP="001A17DD">
      <w:pPr>
        <w:numPr>
          <w:ilvl w:val="0"/>
          <w:numId w:val="5"/>
        </w:numPr>
        <w:suppressAutoHyphens/>
        <w:spacing w:line="360" w:lineRule="auto"/>
        <w:jc w:val="both"/>
        <w:rPr>
          <w:bCs/>
          <w:sz w:val="20"/>
          <w:szCs w:val="20"/>
        </w:rPr>
      </w:pPr>
      <w:r w:rsidRPr="005720F8">
        <w:rPr>
          <w:bCs/>
          <w:sz w:val="20"/>
          <w:szCs w:val="20"/>
        </w:rPr>
        <w:t>Zamawiający</w:t>
      </w:r>
      <w:r w:rsidR="00CD3AA3" w:rsidRPr="005720F8">
        <w:rPr>
          <w:bCs/>
          <w:sz w:val="20"/>
          <w:szCs w:val="20"/>
        </w:rPr>
        <w:t xml:space="preserve"> podpisując całkowite rozliczenie pobytu i przekazując je </w:t>
      </w:r>
      <w:r w:rsidRPr="005720F8">
        <w:rPr>
          <w:bCs/>
          <w:sz w:val="20"/>
          <w:szCs w:val="20"/>
        </w:rPr>
        <w:t>Wykonawc</w:t>
      </w:r>
      <w:r w:rsidR="00CD3AA3" w:rsidRPr="005720F8">
        <w:rPr>
          <w:bCs/>
          <w:sz w:val="20"/>
          <w:szCs w:val="20"/>
        </w:rPr>
        <w:t>y w terminie do 3 dni roboczych od otrzymania całkowitego rozliczenia pobytu, złoży na nim oświadczenie o braku albo o zaistnieniu zastrzeżeń do wykonania przedmiotu umowy.</w:t>
      </w:r>
      <w:r w:rsidR="00733963" w:rsidRPr="005720F8">
        <w:rPr>
          <w:bCs/>
          <w:sz w:val="20"/>
          <w:szCs w:val="20"/>
        </w:rPr>
        <w:t xml:space="preserve"> Brak takiego oświadczenia będzie uznawany za brak zastrzeżeń do wykonania przedmiotu umowy.</w:t>
      </w:r>
    </w:p>
    <w:p w14:paraId="203BC4A6" w14:textId="4EF77D7A" w:rsidR="00CD3AA3" w:rsidRPr="005720F8" w:rsidRDefault="00CD3AA3" w:rsidP="001A17DD">
      <w:pPr>
        <w:numPr>
          <w:ilvl w:val="0"/>
          <w:numId w:val="5"/>
        </w:numPr>
        <w:suppressAutoHyphens/>
        <w:spacing w:line="360" w:lineRule="auto"/>
        <w:jc w:val="both"/>
        <w:rPr>
          <w:bCs/>
          <w:sz w:val="20"/>
          <w:szCs w:val="20"/>
        </w:rPr>
      </w:pPr>
      <w:r w:rsidRPr="005720F8">
        <w:rPr>
          <w:bCs/>
          <w:sz w:val="20"/>
          <w:szCs w:val="20"/>
        </w:rPr>
        <w:t xml:space="preserve">W przypadku, gdy </w:t>
      </w:r>
      <w:r w:rsidR="00666AC7" w:rsidRPr="005720F8">
        <w:rPr>
          <w:bCs/>
          <w:sz w:val="20"/>
          <w:szCs w:val="20"/>
        </w:rPr>
        <w:t>Zamawiający</w:t>
      </w:r>
      <w:r w:rsidRPr="005720F8">
        <w:rPr>
          <w:bCs/>
          <w:sz w:val="20"/>
          <w:szCs w:val="20"/>
        </w:rPr>
        <w:t xml:space="preserve"> </w:t>
      </w:r>
      <w:r w:rsidR="00733963" w:rsidRPr="005720F8">
        <w:rPr>
          <w:bCs/>
          <w:sz w:val="20"/>
          <w:szCs w:val="20"/>
        </w:rPr>
        <w:t>w</w:t>
      </w:r>
      <w:r w:rsidR="001B3DD0" w:rsidRPr="005720F8">
        <w:rPr>
          <w:bCs/>
          <w:sz w:val="20"/>
          <w:szCs w:val="20"/>
        </w:rPr>
        <w:t>e</w:t>
      </w:r>
      <w:r w:rsidR="00733963" w:rsidRPr="005720F8">
        <w:rPr>
          <w:bCs/>
          <w:sz w:val="20"/>
          <w:szCs w:val="20"/>
        </w:rPr>
        <w:t xml:space="preserve"> wskazanym w ust. 5 terminie </w:t>
      </w:r>
      <w:r w:rsidRPr="005720F8">
        <w:rPr>
          <w:bCs/>
          <w:sz w:val="20"/>
          <w:szCs w:val="20"/>
        </w:rPr>
        <w:t xml:space="preserve">nie prześle </w:t>
      </w:r>
      <w:r w:rsidR="00666AC7" w:rsidRPr="005720F8">
        <w:rPr>
          <w:bCs/>
          <w:sz w:val="20"/>
          <w:szCs w:val="20"/>
        </w:rPr>
        <w:t>Wykonawc</w:t>
      </w:r>
      <w:r w:rsidRPr="005720F8">
        <w:rPr>
          <w:bCs/>
          <w:sz w:val="20"/>
          <w:szCs w:val="20"/>
        </w:rPr>
        <w:t xml:space="preserve">y całkowitego rozliczenia pobytu wraz ze swoim oświadczeniem, </w:t>
      </w:r>
      <w:r w:rsidR="00666AC7" w:rsidRPr="005720F8">
        <w:rPr>
          <w:bCs/>
          <w:sz w:val="20"/>
          <w:szCs w:val="20"/>
        </w:rPr>
        <w:t>Wykonawca</w:t>
      </w:r>
      <w:r w:rsidRPr="005720F8">
        <w:rPr>
          <w:bCs/>
          <w:sz w:val="20"/>
          <w:szCs w:val="20"/>
        </w:rPr>
        <w:t xml:space="preserve"> ma prawo wystawić fakturę końcową uznając, że </w:t>
      </w:r>
      <w:r w:rsidR="00666AC7" w:rsidRPr="005720F8">
        <w:rPr>
          <w:bCs/>
          <w:sz w:val="20"/>
          <w:szCs w:val="20"/>
        </w:rPr>
        <w:t>Zamawiający</w:t>
      </w:r>
      <w:r w:rsidRPr="005720F8">
        <w:rPr>
          <w:bCs/>
          <w:sz w:val="20"/>
          <w:szCs w:val="20"/>
        </w:rPr>
        <w:t xml:space="preserve"> akceptuje ostateczny koszt realizacji </w:t>
      </w:r>
      <w:r w:rsidR="00733963" w:rsidRPr="005720F8">
        <w:rPr>
          <w:bCs/>
          <w:sz w:val="20"/>
          <w:szCs w:val="20"/>
        </w:rPr>
        <w:t xml:space="preserve">przedmiotu </w:t>
      </w:r>
      <w:r w:rsidRPr="005720F8">
        <w:rPr>
          <w:bCs/>
          <w:sz w:val="20"/>
          <w:szCs w:val="20"/>
        </w:rPr>
        <w:t>umowy.</w:t>
      </w:r>
    </w:p>
    <w:p w14:paraId="7A185BD0" w14:textId="68748C94" w:rsidR="004A1CFE" w:rsidRPr="005720F8" w:rsidRDefault="00CD3AA3" w:rsidP="004A1CFE">
      <w:pPr>
        <w:numPr>
          <w:ilvl w:val="0"/>
          <w:numId w:val="5"/>
        </w:numPr>
        <w:suppressAutoHyphens/>
        <w:spacing w:line="360" w:lineRule="auto"/>
        <w:jc w:val="both"/>
        <w:rPr>
          <w:bCs/>
          <w:sz w:val="20"/>
          <w:szCs w:val="20"/>
        </w:rPr>
      </w:pPr>
      <w:r w:rsidRPr="005720F8">
        <w:rPr>
          <w:bCs/>
          <w:sz w:val="20"/>
          <w:szCs w:val="20"/>
        </w:rPr>
        <w:t xml:space="preserve">Różnicę pomiędzy </w:t>
      </w:r>
      <w:r w:rsidR="00733963" w:rsidRPr="005720F8">
        <w:rPr>
          <w:bCs/>
          <w:sz w:val="20"/>
          <w:szCs w:val="20"/>
        </w:rPr>
        <w:t xml:space="preserve">sumą </w:t>
      </w:r>
      <w:r w:rsidRPr="005720F8">
        <w:rPr>
          <w:bCs/>
          <w:sz w:val="20"/>
          <w:szCs w:val="20"/>
        </w:rPr>
        <w:t>dokonan</w:t>
      </w:r>
      <w:r w:rsidR="00733963" w:rsidRPr="005720F8">
        <w:rPr>
          <w:bCs/>
          <w:sz w:val="20"/>
          <w:szCs w:val="20"/>
        </w:rPr>
        <w:t>ych</w:t>
      </w:r>
      <w:r w:rsidRPr="005720F8">
        <w:rPr>
          <w:bCs/>
          <w:sz w:val="20"/>
          <w:szCs w:val="20"/>
        </w:rPr>
        <w:t xml:space="preserve"> </w:t>
      </w:r>
      <w:r w:rsidR="00733963" w:rsidRPr="005720F8">
        <w:rPr>
          <w:bCs/>
          <w:sz w:val="20"/>
          <w:szCs w:val="20"/>
        </w:rPr>
        <w:t xml:space="preserve">tytułem zadatku i zaliczki </w:t>
      </w:r>
      <w:r w:rsidRPr="005720F8">
        <w:rPr>
          <w:bCs/>
          <w:sz w:val="20"/>
          <w:szCs w:val="20"/>
        </w:rPr>
        <w:t xml:space="preserve">wpłat a całkowitą wartością wykonanych usług </w:t>
      </w:r>
      <w:r w:rsidR="00666AC7" w:rsidRPr="005720F8">
        <w:rPr>
          <w:bCs/>
          <w:sz w:val="20"/>
          <w:szCs w:val="20"/>
        </w:rPr>
        <w:t>Zamawiający</w:t>
      </w:r>
      <w:r w:rsidRPr="005720F8">
        <w:rPr>
          <w:bCs/>
          <w:sz w:val="20"/>
          <w:szCs w:val="20"/>
        </w:rPr>
        <w:t xml:space="preserve"> zobowiązuje się uregulować przelewem na </w:t>
      </w:r>
      <w:r w:rsidR="00DE073E">
        <w:rPr>
          <w:bCs/>
          <w:sz w:val="20"/>
          <w:szCs w:val="20"/>
        </w:rPr>
        <w:t xml:space="preserve">rachunek bankowy </w:t>
      </w:r>
      <w:r w:rsidRPr="005720F8">
        <w:rPr>
          <w:bCs/>
          <w:sz w:val="20"/>
          <w:szCs w:val="20"/>
        </w:rPr>
        <w:t xml:space="preserve"> podan</w:t>
      </w:r>
      <w:r w:rsidR="00DE073E">
        <w:rPr>
          <w:bCs/>
          <w:sz w:val="20"/>
          <w:szCs w:val="20"/>
        </w:rPr>
        <w:t>y</w:t>
      </w:r>
      <w:r w:rsidRPr="005720F8">
        <w:rPr>
          <w:bCs/>
          <w:sz w:val="20"/>
          <w:szCs w:val="20"/>
        </w:rPr>
        <w:t xml:space="preserve"> w ust. 3 w terminie: </w:t>
      </w:r>
      <w:r w:rsidR="003F04F7" w:rsidRPr="005720F8">
        <w:rPr>
          <w:bCs/>
          <w:sz w:val="20"/>
          <w:szCs w:val="20"/>
        </w:rPr>
        <w:t>21</w:t>
      </w:r>
      <w:r w:rsidRPr="005720F8">
        <w:rPr>
          <w:bCs/>
          <w:sz w:val="20"/>
          <w:szCs w:val="20"/>
        </w:rPr>
        <w:t xml:space="preserve"> dni od daty wystawienia </w:t>
      </w:r>
      <w:r w:rsidR="004A1CFE" w:rsidRPr="005720F8">
        <w:rPr>
          <w:bCs/>
          <w:sz w:val="20"/>
          <w:szCs w:val="20"/>
        </w:rPr>
        <w:t>f</w:t>
      </w:r>
      <w:r w:rsidRPr="005720F8">
        <w:rPr>
          <w:bCs/>
          <w:sz w:val="20"/>
          <w:szCs w:val="20"/>
        </w:rPr>
        <w:t>aktury</w:t>
      </w:r>
      <w:r w:rsidR="004A1CFE" w:rsidRPr="005720F8">
        <w:rPr>
          <w:bCs/>
          <w:sz w:val="20"/>
          <w:szCs w:val="20"/>
        </w:rPr>
        <w:t xml:space="preserve"> końcowej przez Wykonawcę</w:t>
      </w:r>
      <w:r w:rsidRPr="005720F8">
        <w:rPr>
          <w:bCs/>
          <w:sz w:val="20"/>
          <w:szCs w:val="20"/>
        </w:rPr>
        <w:t xml:space="preserve">. </w:t>
      </w:r>
    </w:p>
    <w:p w14:paraId="3C7F5E9D" w14:textId="515ED16E" w:rsidR="004A1CFE" w:rsidRPr="005720F8" w:rsidRDefault="00CD3AA3" w:rsidP="004A1CFE">
      <w:pPr>
        <w:numPr>
          <w:ilvl w:val="0"/>
          <w:numId w:val="5"/>
        </w:numPr>
        <w:suppressAutoHyphens/>
        <w:spacing w:line="360" w:lineRule="auto"/>
        <w:jc w:val="both"/>
        <w:rPr>
          <w:bCs/>
          <w:sz w:val="20"/>
          <w:szCs w:val="20"/>
        </w:rPr>
      </w:pPr>
      <w:r w:rsidRPr="005720F8">
        <w:rPr>
          <w:bCs/>
          <w:sz w:val="20"/>
          <w:szCs w:val="20"/>
        </w:rPr>
        <w:t xml:space="preserve">Brak wpłaty zadatku </w:t>
      </w:r>
      <w:r w:rsidR="004A1CFE" w:rsidRPr="005720F8">
        <w:rPr>
          <w:bCs/>
          <w:sz w:val="20"/>
          <w:szCs w:val="20"/>
        </w:rPr>
        <w:t xml:space="preserve">oraz zaliczki w terminach wskazanych w ust. 1 i ust. 2 powyżej uprawnia Wykonawcę każdorazowo do odstąpienia do niniejszej Umowy w terminie do dnia </w:t>
      </w:r>
      <w:r w:rsidR="00C16EF7" w:rsidRPr="005720F8">
        <w:rPr>
          <w:bCs/>
          <w:sz w:val="20"/>
          <w:szCs w:val="20"/>
        </w:rPr>
        <w:t>……………..</w:t>
      </w:r>
      <w:r w:rsidR="004A1CFE" w:rsidRPr="005720F8">
        <w:rPr>
          <w:bCs/>
          <w:sz w:val="20"/>
          <w:szCs w:val="20"/>
        </w:rPr>
        <w:t>r. Niezależnie od powyższego w razie opóźnienia w płatności naliczane będą odsetki ustawowe za opóźnienie</w:t>
      </w:r>
    </w:p>
    <w:p w14:paraId="465D4223" w14:textId="77777777" w:rsidR="00CD3AA3" w:rsidRPr="005720F8" w:rsidRDefault="00CD3AA3" w:rsidP="001A17DD">
      <w:pPr>
        <w:numPr>
          <w:ilvl w:val="0"/>
          <w:numId w:val="5"/>
        </w:numPr>
        <w:suppressAutoHyphens/>
        <w:spacing w:line="360" w:lineRule="auto"/>
        <w:jc w:val="both"/>
        <w:rPr>
          <w:bCs/>
          <w:sz w:val="20"/>
          <w:szCs w:val="20"/>
        </w:rPr>
      </w:pPr>
      <w:r w:rsidRPr="005720F8">
        <w:rPr>
          <w:bCs/>
          <w:sz w:val="20"/>
          <w:szCs w:val="20"/>
        </w:rPr>
        <w:t>Strony oświadczają, że są płatnikami podatku od towarów i usług — VAT, uprawnionymi do otrzymywania i wystawiania faktur VAT oraz są upoważnione do podpisania niniejszej umowy.</w:t>
      </w:r>
    </w:p>
    <w:p w14:paraId="02BF1E8C" w14:textId="019B4A1F" w:rsidR="00CD3AA3" w:rsidRPr="005720F8" w:rsidRDefault="00666AC7" w:rsidP="001A17DD">
      <w:pPr>
        <w:numPr>
          <w:ilvl w:val="0"/>
          <w:numId w:val="5"/>
        </w:numPr>
        <w:suppressAutoHyphens/>
        <w:spacing w:line="360" w:lineRule="auto"/>
        <w:jc w:val="both"/>
        <w:rPr>
          <w:bCs/>
          <w:sz w:val="20"/>
          <w:szCs w:val="20"/>
        </w:rPr>
      </w:pPr>
      <w:r w:rsidRPr="005720F8">
        <w:rPr>
          <w:bCs/>
          <w:sz w:val="20"/>
          <w:szCs w:val="20"/>
        </w:rPr>
        <w:t>Zamawiający</w:t>
      </w:r>
      <w:r w:rsidR="00CD3AA3" w:rsidRPr="005720F8">
        <w:rPr>
          <w:bCs/>
          <w:sz w:val="20"/>
          <w:szCs w:val="20"/>
        </w:rPr>
        <w:t xml:space="preserve"> zostanie rozliczony na podstawie faktury VAT na dane jak w umowie.</w:t>
      </w:r>
    </w:p>
    <w:p w14:paraId="79038E90" w14:textId="77777777" w:rsidR="00CD3AA3" w:rsidRPr="005720F8" w:rsidRDefault="00CD3AA3" w:rsidP="00CD3AA3">
      <w:pPr>
        <w:pStyle w:val="Akapitzlist"/>
        <w:spacing w:before="160" w:line="360" w:lineRule="auto"/>
        <w:ind w:left="0"/>
        <w:jc w:val="center"/>
        <w:rPr>
          <w:bCs/>
          <w:sz w:val="20"/>
          <w:szCs w:val="20"/>
        </w:rPr>
      </w:pPr>
      <w:r w:rsidRPr="005720F8">
        <w:rPr>
          <w:bCs/>
          <w:sz w:val="20"/>
          <w:szCs w:val="20"/>
        </w:rPr>
        <w:t>§ 5.</w:t>
      </w:r>
    </w:p>
    <w:p w14:paraId="188122E1" w14:textId="55740C29" w:rsidR="00CD3AA3" w:rsidRPr="005720F8" w:rsidRDefault="00CD3AA3" w:rsidP="001A17DD">
      <w:pPr>
        <w:numPr>
          <w:ilvl w:val="0"/>
          <w:numId w:val="6"/>
        </w:numPr>
        <w:suppressAutoHyphens/>
        <w:spacing w:line="360" w:lineRule="auto"/>
        <w:jc w:val="both"/>
        <w:rPr>
          <w:bCs/>
          <w:sz w:val="20"/>
          <w:szCs w:val="20"/>
        </w:rPr>
      </w:pPr>
      <w:r w:rsidRPr="005720F8">
        <w:rPr>
          <w:bCs/>
          <w:sz w:val="20"/>
          <w:szCs w:val="20"/>
        </w:rPr>
        <w:t>Wszelkie zmiany w zakresie usł</w:t>
      </w:r>
      <w:r w:rsidRPr="005720F8">
        <w:rPr>
          <w:rFonts w:cs="Palatino"/>
          <w:bCs/>
          <w:sz w:val="20"/>
          <w:szCs w:val="20"/>
        </w:rPr>
        <w:t>ug</w:t>
      </w:r>
      <w:r w:rsidR="00BB0978" w:rsidRPr="005720F8">
        <w:rPr>
          <w:rFonts w:cs="Palatino"/>
          <w:bCs/>
          <w:sz w:val="20"/>
          <w:szCs w:val="20"/>
        </w:rPr>
        <w:t xml:space="preserve">, w tym zmiany wynikające z postanowień </w:t>
      </w:r>
      <w:r w:rsidR="00BB0978" w:rsidRPr="005720F8">
        <w:rPr>
          <w:bCs/>
          <w:sz w:val="20"/>
          <w:szCs w:val="20"/>
        </w:rPr>
        <w:t>§</w:t>
      </w:r>
      <w:r w:rsidR="00BB0978" w:rsidRPr="005720F8">
        <w:rPr>
          <w:rFonts w:cs="Palatino"/>
          <w:bCs/>
          <w:sz w:val="20"/>
          <w:szCs w:val="20"/>
        </w:rPr>
        <w:t xml:space="preserve"> 2 ust. 3 powyżej,</w:t>
      </w:r>
      <w:r w:rsidRPr="005720F8">
        <w:rPr>
          <w:rFonts w:cs="Palatino"/>
          <w:bCs/>
          <w:sz w:val="20"/>
          <w:szCs w:val="20"/>
        </w:rPr>
        <w:t xml:space="preserve"> </w:t>
      </w:r>
      <w:r w:rsidR="00BB0978" w:rsidRPr="005720F8">
        <w:rPr>
          <w:rFonts w:cs="Palatino"/>
          <w:bCs/>
          <w:sz w:val="20"/>
          <w:szCs w:val="20"/>
        </w:rPr>
        <w:t>S</w:t>
      </w:r>
      <w:r w:rsidRPr="005720F8">
        <w:rPr>
          <w:rFonts w:cs="Palatino"/>
          <w:bCs/>
          <w:sz w:val="20"/>
          <w:szCs w:val="20"/>
        </w:rPr>
        <w:t>trony mog</w:t>
      </w:r>
      <w:r w:rsidRPr="005720F8">
        <w:rPr>
          <w:bCs/>
          <w:sz w:val="20"/>
          <w:szCs w:val="20"/>
        </w:rPr>
        <w:t>ą</w:t>
      </w:r>
      <w:r w:rsidRPr="005720F8">
        <w:rPr>
          <w:rFonts w:cs="Palatino"/>
          <w:bCs/>
          <w:sz w:val="20"/>
          <w:szCs w:val="20"/>
        </w:rPr>
        <w:t xml:space="preserve"> wprowadzi</w:t>
      </w:r>
      <w:r w:rsidRPr="005720F8">
        <w:rPr>
          <w:bCs/>
          <w:sz w:val="20"/>
          <w:szCs w:val="20"/>
        </w:rPr>
        <w:t>ć</w:t>
      </w:r>
      <w:r w:rsidRPr="005720F8">
        <w:rPr>
          <w:rFonts w:cs="Palatino"/>
          <w:bCs/>
          <w:sz w:val="20"/>
          <w:szCs w:val="20"/>
        </w:rPr>
        <w:t xml:space="preserve"> wy</w:t>
      </w:r>
      <w:r w:rsidRPr="005720F8">
        <w:rPr>
          <w:bCs/>
          <w:sz w:val="20"/>
          <w:szCs w:val="20"/>
        </w:rPr>
        <w:t>łą</w:t>
      </w:r>
      <w:r w:rsidRPr="005720F8">
        <w:rPr>
          <w:rFonts w:cs="Palatino"/>
          <w:bCs/>
          <w:sz w:val="20"/>
          <w:szCs w:val="20"/>
        </w:rPr>
        <w:t>cznie pisemnie w formie aneksu (pod rygorem niewa</w:t>
      </w:r>
      <w:r w:rsidRPr="005720F8">
        <w:rPr>
          <w:bCs/>
          <w:sz w:val="20"/>
          <w:szCs w:val="20"/>
        </w:rPr>
        <w:t>ż</w:t>
      </w:r>
      <w:r w:rsidRPr="005720F8">
        <w:rPr>
          <w:rFonts w:cs="Palatino"/>
          <w:bCs/>
          <w:sz w:val="20"/>
          <w:szCs w:val="20"/>
        </w:rPr>
        <w:t>no</w:t>
      </w:r>
      <w:r w:rsidRPr="005720F8">
        <w:rPr>
          <w:bCs/>
          <w:sz w:val="20"/>
          <w:szCs w:val="20"/>
        </w:rPr>
        <w:t>ś</w:t>
      </w:r>
      <w:r w:rsidRPr="005720F8">
        <w:rPr>
          <w:rFonts w:cs="Palatino"/>
          <w:bCs/>
          <w:sz w:val="20"/>
          <w:szCs w:val="20"/>
        </w:rPr>
        <w:t>ci umowy) nie pó</w:t>
      </w:r>
      <w:r w:rsidRPr="005720F8">
        <w:rPr>
          <w:bCs/>
          <w:sz w:val="20"/>
          <w:szCs w:val="20"/>
        </w:rPr>
        <w:t>ź</w:t>
      </w:r>
      <w:r w:rsidRPr="005720F8">
        <w:rPr>
          <w:rFonts w:cs="Palatino"/>
          <w:bCs/>
          <w:sz w:val="20"/>
          <w:szCs w:val="20"/>
        </w:rPr>
        <w:t>n</w:t>
      </w:r>
      <w:r w:rsidRPr="005720F8">
        <w:rPr>
          <w:bCs/>
          <w:sz w:val="20"/>
          <w:szCs w:val="20"/>
        </w:rPr>
        <w:t>iej niż</w:t>
      </w:r>
      <w:r w:rsidRPr="005720F8">
        <w:rPr>
          <w:rFonts w:cs="Palatino"/>
          <w:bCs/>
          <w:sz w:val="20"/>
          <w:szCs w:val="20"/>
        </w:rPr>
        <w:t xml:space="preserve"> w dniu</w:t>
      </w:r>
      <w:r w:rsidR="00C16EF7" w:rsidRPr="005720F8">
        <w:rPr>
          <w:rFonts w:cs="Palatino"/>
          <w:bCs/>
          <w:sz w:val="20"/>
          <w:szCs w:val="20"/>
        </w:rPr>
        <w:t xml:space="preserve"> </w:t>
      </w:r>
      <w:r w:rsidR="0095332F" w:rsidRPr="005720F8">
        <w:rPr>
          <w:rFonts w:cs="Palatino"/>
          <w:bCs/>
          <w:sz w:val="20"/>
          <w:szCs w:val="20"/>
        </w:rPr>
        <w:t>……………</w:t>
      </w:r>
      <w:r w:rsidRPr="005720F8">
        <w:rPr>
          <w:rFonts w:cs="Palatino"/>
          <w:bCs/>
          <w:sz w:val="20"/>
          <w:szCs w:val="20"/>
        </w:rPr>
        <w:t xml:space="preserve"> r.</w:t>
      </w:r>
    </w:p>
    <w:p w14:paraId="2D23BFD2" w14:textId="42916947" w:rsidR="00CD3AA3" w:rsidRPr="005720F8" w:rsidRDefault="00666AC7" w:rsidP="001A17DD">
      <w:pPr>
        <w:numPr>
          <w:ilvl w:val="0"/>
          <w:numId w:val="6"/>
        </w:numPr>
        <w:suppressAutoHyphens/>
        <w:spacing w:line="360" w:lineRule="auto"/>
        <w:jc w:val="both"/>
        <w:rPr>
          <w:bCs/>
          <w:sz w:val="20"/>
          <w:szCs w:val="20"/>
        </w:rPr>
      </w:pPr>
      <w:r w:rsidRPr="005720F8">
        <w:rPr>
          <w:bCs/>
          <w:sz w:val="20"/>
          <w:szCs w:val="20"/>
        </w:rPr>
        <w:t>Zamawiający</w:t>
      </w:r>
      <w:r w:rsidR="00CD3AA3" w:rsidRPr="005720F8">
        <w:rPr>
          <w:bCs/>
          <w:sz w:val="20"/>
          <w:szCs w:val="20"/>
        </w:rPr>
        <w:t xml:space="preserve"> ma prawo odstą</w:t>
      </w:r>
      <w:r w:rsidR="00CD3AA3" w:rsidRPr="005720F8">
        <w:rPr>
          <w:rFonts w:cs="Palatino"/>
          <w:bCs/>
          <w:sz w:val="20"/>
          <w:szCs w:val="20"/>
        </w:rPr>
        <w:t>pi</w:t>
      </w:r>
      <w:r w:rsidR="00CD3AA3" w:rsidRPr="005720F8">
        <w:rPr>
          <w:bCs/>
          <w:sz w:val="20"/>
          <w:szCs w:val="20"/>
        </w:rPr>
        <w:t>ć</w:t>
      </w:r>
      <w:r w:rsidR="00CD3AA3" w:rsidRPr="005720F8">
        <w:rPr>
          <w:rFonts w:cs="Palatino"/>
          <w:bCs/>
          <w:sz w:val="20"/>
          <w:szCs w:val="20"/>
        </w:rPr>
        <w:t xml:space="preserve"> od realizacji umowy (pisemnie) bez ponoszenia dodatkowych kosztów za wyj</w:t>
      </w:r>
      <w:r w:rsidR="00CD3AA3" w:rsidRPr="005720F8">
        <w:rPr>
          <w:bCs/>
          <w:sz w:val="20"/>
          <w:szCs w:val="20"/>
        </w:rPr>
        <w:t>ą</w:t>
      </w:r>
      <w:r w:rsidR="00CD3AA3" w:rsidRPr="005720F8">
        <w:rPr>
          <w:rFonts w:cs="Palatino"/>
          <w:bCs/>
          <w:sz w:val="20"/>
          <w:szCs w:val="20"/>
        </w:rPr>
        <w:t>tkiem wp</w:t>
      </w:r>
      <w:r w:rsidR="00CD3AA3" w:rsidRPr="005720F8">
        <w:rPr>
          <w:bCs/>
          <w:sz w:val="20"/>
          <w:szCs w:val="20"/>
        </w:rPr>
        <w:t xml:space="preserve">łaconego zadatku </w:t>
      </w:r>
      <w:r w:rsidR="00CD3AA3" w:rsidRPr="005720F8">
        <w:rPr>
          <w:bCs/>
          <w:sz w:val="20"/>
          <w:u w:val="single"/>
        </w:rPr>
        <w:t>najpóźniej</w:t>
      </w:r>
      <w:r w:rsidR="00CD3AA3" w:rsidRPr="005720F8">
        <w:rPr>
          <w:rFonts w:cs="Palatino"/>
          <w:bCs/>
          <w:sz w:val="20"/>
          <w:szCs w:val="20"/>
        </w:rPr>
        <w:t xml:space="preserve"> </w:t>
      </w:r>
      <w:r w:rsidR="00134A45" w:rsidRPr="005720F8">
        <w:rPr>
          <w:rFonts w:cs="Palatino"/>
          <w:bCs/>
          <w:sz w:val="20"/>
          <w:szCs w:val="20"/>
        </w:rPr>
        <w:t xml:space="preserve">w terminie wskazanym w </w:t>
      </w:r>
      <w:r w:rsidR="00134A45" w:rsidRPr="005720F8">
        <w:rPr>
          <w:bCs/>
          <w:sz w:val="20"/>
          <w:szCs w:val="20"/>
        </w:rPr>
        <w:t>§</w:t>
      </w:r>
      <w:r w:rsidR="00134A45" w:rsidRPr="005720F8">
        <w:rPr>
          <w:rFonts w:cs="Palatino"/>
          <w:bCs/>
          <w:sz w:val="20"/>
          <w:szCs w:val="20"/>
        </w:rPr>
        <w:t xml:space="preserve"> 4 ust. 2 powyżej na wpłatę zaliczki, z zastrzeżeniem postanowień ust. 3 poniżej</w:t>
      </w:r>
      <w:r w:rsidR="00CD3AA3" w:rsidRPr="005720F8">
        <w:rPr>
          <w:rFonts w:cs="Palatino"/>
          <w:bCs/>
          <w:sz w:val="20"/>
          <w:szCs w:val="20"/>
        </w:rPr>
        <w:t>.</w:t>
      </w:r>
    </w:p>
    <w:p w14:paraId="4F82A9F7" w14:textId="168C32E4" w:rsidR="007D2C86" w:rsidRPr="005720F8" w:rsidRDefault="00666AC7" w:rsidP="00AD0B9B">
      <w:pPr>
        <w:numPr>
          <w:ilvl w:val="0"/>
          <w:numId w:val="6"/>
        </w:numPr>
        <w:suppressAutoHyphens/>
        <w:spacing w:line="360" w:lineRule="auto"/>
        <w:jc w:val="both"/>
        <w:rPr>
          <w:bCs/>
          <w:sz w:val="20"/>
          <w:szCs w:val="20"/>
        </w:rPr>
      </w:pPr>
      <w:r w:rsidRPr="005720F8">
        <w:rPr>
          <w:bCs/>
          <w:sz w:val="20"/>
          <w:szCs w:val="20"/>
        </w:rPr>
        <w:t>Zamawiający</w:t>
      </w:r>
      <w:r w:rsidR="007D2C86" w:rsidRPr="005720F8">
        <w:rPr>
          <w:bCs/>
          <w:sz w:val="20"/>
          <w:szCs w:val="20"/>
        </w:rPr>
        <w:t xml:space="preserve"> ma prawo odstą</w:t>
      </w:r>
      <w:r w:rsidR="007D2C86" w:rsidRPr="005720F8">
        <w:rPr>
          <w:rFonts w:cs="Palatino"/>
          <w:bCs/>
          <w:sz w:val="20"/>
          <w:szCs w:val="20"/>
        </w:rPr>
        <w:t>pi</w:t>
      </w:r>
      <w:r w:rsidR="007D2C86" w:rsidRPr="005720F8">
        <w:rPr>
          <w:bCs/>
          <w:sz w:val="20"/>
          <w:szCs w:val="20"/>
        </w:rPr>
        <w:t>ć</w:t>
      </w:r>
      <w:r w:rsidR="007D2C86" w:rsidRPr="005720F8">
        <w:rPr>
          <w:rFonts w:cs="Palatino"/>
          <w:bCs/>
          <w:sz w:val="20"/>
          <w:szCs w:val="20"/>
        </w:rPr>
        <w:t xml:space="preserve"> od realizacji umowy (pisemnie) </w:t>
      </w:r>
      <w:r w:rsidR="00B730B9" w:rsidRPr="005720F8">
        <w:rPr>
          <w:rFonts w:cs="Palatino"/>
          <w:bCs/>
          <w:sz w:val="20"/>
          <w:szCs w:val="20"/>
        </w:rPr>
        <w:t xml:space="preserve">także </w:t>
      </w:r>
      <w:r w:rsidR="00134A45" w:rsidRPr="005720F8">
        <w:rPr>
          <w:rFonts w:cs="Palatino"/>
          <w:bCs/>
          <w:sz w:val="20"/>
          <w:szCs w:val="20"/>
        </w:rPr>
        <w:t>po terminie wskazanym w ust. 2 powyżej</w:t>
      </w:r>
      <w:r w:rsidR="00B730B9" w:rsidRPr="005720F8">
        <w:rPr>
          <w:rFonts w:cs="Palatino"/>
          <w:bCs/>
          <w:sz w:val="20"/>
          <w:szCs w:val="20"/>
        </w:rPr>
        <w:t>,</w:t>
      </w:r>
      <w:r w:rsidR="00134A45" w:rsidRPr="005720F8">
        <w:rPr>
          <w:rFonts w:cs="Palatino"/>
          <w:bCs/>
          <w:sz w:val="20"/>
          <w:szCs w:val="20"/>
        </w:rPr>
        <w:t xml:space="preserve"> </w:t>
      </w:r>
      <w:r w:rsidR="007D2C86" w:rsidRPr="005720F8">
        <w:rPr>
          <w:rFonts w:cs="Palatino"/>
          <w:bCs/>
          <w:sz w:val="20"/>
          <w:szCs w:val="20"/>
        </w:rPr>
        <w:t xml:space="preserve">bez ponoszenia dodatkowych kosztów </w:t>
      </w:r>
      <w:r w:rsidR="00A453AB" w:rsidRPr="005720F8">
        <w:rPr>
          <w:rFonts w:cs="Palatino"/>
          <w:bCs/>
          <w:sz w:val="20"/>
          <w:szCs w:val="20"/>
        </w:rPr>
        <w:t xml:space="preserve">wraz ze zwrotem </w:t>
      </w:r>
      <w:r w:rsidR="007D2C86" w:rsidRPr="005720F8">
        <w:rPr>
          <w:rFonts w:cs="Palatino"/>
          <w:bCs/>
          <w:sz w:val="20"/>
          <w:szCs w:val="20"/>
        </w:rPr>
        <w:t>wp</w:t>
      </w:r>
      <w:r w:rsidR="007D2C86" w:rsidRPr="005720F8">
        <w:rPr>
          <w:bCs/>
          <w:sz w:val="20"/>
          <w:szCs w:val="20"/>
        </w:rPr>
        <w:t>łaconego zadatku</w:t>
      </w:r>
      <w:r w:rsidR="00B730B9" w:rsidRPr="005720F8">
        <w:rPr>
          <w:bCs/>
          <w:sz w:val="20"/>
          <w:szCs w:val="20"/>
        </w:rPr>
        <w:t>,</w:t>
      </w:r>
      <w:r w:rsidR="007D2C86" w:rsidRPr="005720F8">
        <w:rPr>
          <w:bCs/>
          <w:sz w:val="20"/>
          <w:szCs w:val="20"/>
        </w:rPr>
        <w:t xml:space="preserve"> </w:t>
      </w:r>
      <w:r w:rsidR="00134A45" w:rsidRPr="005720F8">
        <w:rPr>
          <w:bCs/>
          <w:sz w:val="20"/>
          <w:szCs w:val="20"/>
        </w:rPr>
        <w:t xml:space="preserve">wyłącznie w przypadku, gdy na skutek ustanowionych na mocy przepisów prawa powszechnie obowiązującego polegających na </w:t>
      </w:r>
      <w:r w:rsidR="00DE073E">
        <w:rPr>
          <w:bCs/>
          <w:sz w:val="20"/>
          <w:szCs w:val="20"/>
        </w:rPr>
        <w:t xml:space="preserve">zakazach, nakazach i </w:t>
      </w:r>
      <w:r w:rsidR="00134A45" w:rsidRPr="005720F8">
        <w:rPr>
          <w:bCs/>
          <w:sz w:val="20"/>
          <w:szCs w:val="20"/>
        </w:rPr>
        <w:t>ograniczeniach</w:t>
      </w:r>
      <w:r w:rsidR="00DE073E">
        <w:rPr>
          <w:bCs/>
          <w:sz w:val="20"/>
          <w:szCs w:val="20"/>
        </w:rPr>
        <w:t xml:space="preserve">, </w:t>
      </w:r>
      <w:r w:rsidR="00134A45" w:rsidRPr="005720F8">
        <w:rPr>
          <w:bCs/>
          <w:sz w:val="20"/>
          <w:szCs w:val="20"/>
        </w:rPr>
        <w:t xml:space="preserve"> dotyczących Wykonawcy oraz Hotelu związanych z epidemią SARS-CoV-2</w:t>
      </w:r>
      <w:r w:rsidR="00DE073E">
        <w:rPr>
          <w:bCs/>
          <w:sz w:val="20"/>
          <w:szCs w:val="20"/>
        </w:rPr>
        <w:t>,</w:t>
      </w:r>
      <w:r w:rsidR="00134A45" w:rsidRPr="005720F8">
        <w:rPr>
          <w:bCs/>
          <w:sz w:val="20"/>
          <w:szCs w:val="20"/>
        </w:rPr>
        <w:t xml:space="preserve"> wykonanie przedmiotu umowy nie będzie możliwe</w:t>
      </w:r>
      <w:r w:rsidR="007D2C86" w:rsidRPr="005720F8">
        <w:rPr>
          <w:rFonts w:cs="Palatino"/>
          <w:bCs/>
          <w:sz w:val="20"/>
          <w:szCs w:val="20"/>
        </w:rPr>
        <w:t>.</w:t>
      </w:r>
    </w:p>
    <w:p w14:paraId="62BF37EE" w14:textId="3DD34327" w:rsidR="00CD3AA3" w:rsidRPr="005720F8" w:rsidRDefault="00CD3AA3" w:rsidP="00CD3AA3">
      <w:pPr>
        <w:pStyle w:val="Akapitzlist"/>
        <w:spacing w:before="160" w:line="360" w:lineRule="auto"/>
        <w:ind w:left="0"/>
        <w:jc w:val="center"/>
        <w:rPr>
          <w:bCs/>
          <w:sz w:val="20"/>
          <w:szCs w:val="20"/>
        </w:rPr>
      </w:pPr>
      <w:r w:rsidRPr="005720F8">
        <w:rPr>
          <w:bCs/>
          <w:sz w:val="20"/>
          <w:szCs w:val="20"/>
        </w:rPr>
        <w:t>§ 6.</w:t>
      </w:r>
    </w:p>
    <w:p w14:paraId="6CC3FAFE" w14:textId="2142A701" w:rsidR="006249ED" w:rsidRPr="005720F8" w:rsidRDefault="006249ED" w:rsidP="00455EDA">
      <w:pPr>
        <w:numPr>
          <w:ilvl w:val="0"/>
          <w:numId w:val="40"/>
        </w:numPr>
        <w:suppressAutoHyphens/>
        <w:spacing w:line="360" w:lineRule="auto"/>
        <w:jc w:val="both"/>
        <w:rPr>
          <w:bCs/>
          <w:sz w:val="20"/>
          <w:szCs w:val="20"/>
        </w:rPr>
      </w:pPr>
      <w:r w:rsidRPr="005720F8">
        <w:rPr>
          <w:bCs/>
          <w:sz w:val="20"/>
          <w:szCs w:val="20"/>
        </w:rPr>
        <w:t>W przypadku odstąpienia od umowy lub jej rozwiązania</w:t>
      </w:r>
      <w:r w:rsidR="009A2B43" w:rsidRPr="005720F8">
        <w:rPr>
          <w:bCs/>
          <w:sz w:val="20"/>
          <w:szCs w:val="20"/>
        </w:rPr>
        <w:t xml:space="preserve"> lub odwołania konferencji przez Zamawiającego z innych przyczyn niż wskazane w § 5 ust. 3</w:t>
      </w:r>
      <w:r w:rsidR="00455EDA" w:rsidRPr="005720F8">
        <w:rPr>
          <w:bCs/>
          <w:sz w:val="20"/>
          <w:szCs w:val="20"/>
        </w:rPr>
        <w:t xml:space="preserve"> </w:t>
      </w:r>
      <w:r w:rsidR="00357B74" w:rsidRPr="005720F8">
        <w:rPr>
          <w:bCs/>
          <w:sz w:val="20"/>
          <w:szCs w:val="20"/>
        </w:rPr>
        <w:t xml:space="preserve">lub po terminie </w:t>
      </w:r>
      <w:r w:rsidR="00455EDA" w:rsidRPr="005720F8">
        <w:rPr>
          <w:bCs/>
          <w:sz w:val="20"/>
          <w:szCs w:val="20"/>
        </w:rPr>
        <w:t>określonym</w:t>
      </w:r>
      <w:r w:rsidR="00357B74" w:rsidRPr="005720F8">
        <w:rPr>
          <w:bCs/>
          <w:sz w:val="20"/>
          <w:szCs w:val="20"/>
        </w:rPr>
        <w:t xml:space="preserve"> w § 5 ust. 2 oraz poza przypadkiem wskazanym w ust. 2 poniżej, Zamawiający zapłaci Wykonawcy tytułem odszkodowania kwotę stanowiącą wysokość </w:t>
      </w:r>
      <w:r w:rsidR="00455EDA" w:rsidRPr="005720F8">
        <w:rPr>
          <w:bCs/>
          <w:sz w:val="20"/>
          <w:szCs w:val="20"/>
        </w:rPr>
        <w:t>realizacji</w:t>
      </w:r>
      <w:r w:rsidR="00357B74" w:rsidRPr="005720F8">
        <w:rPr>
          <w:bCs/>
          <w:sz w:val="20"/>
          <w:szCs w:val="20"/>
        </w:rPr>
        <w:t xml:space="preserve"> wszystkich świadczeń jakie miały być zrealizowane w ciągu pierwszej do</w:t>
      </w:r>
      <w:r w:rsidR="00EC5B38" w:rsidRPr="005720F8">
        <w:rPr>
          <w:bCs/>
          <w:sz w:val="20"/>
          <w:szCs w:val="20"/>
        </w:rPr>
        <w:t xml:space="preserve">by konferencji czyli ………….. .  W celu uniknięcia wątpliwości strony ustalają, ze pierwszy dzień przyjazdowy ……………. nie jest traktowany jako dzień konferencji. Na poczet </w:t>
      </w:r>
      <w:r w:rsidR="00455EDA" w:rsidRPr="005720F8">
        <w:rPr>
          <w:bCs/>
          <w:sz w:val="20"/>
          <w:szCs w:val="20"/>
        </w:rPr>
        <w:t xml:space="preserve">powyższej kwoty, Wykonawca zaliczy kwotę otrzymanego zadatku i kwotę otrzymanej zaliczki. </w:t>
      </w:r>
    </w:p>
    <w:p w14:paraId="150D98C6" w14:textId="29BB5A4F" w:rsidR="00455EDA" w:rsidRPr="005720F8" w:rsidRDefault="00705D74" w:rsidP="00455EDA">
      <w:pPr>
        <w:numPr>
          <w:ilvl w:val="0"/>
          <w:numId w:val="40"/>
        </w:numPr>
        <w:suppressAutoHyphens/>
        <w:spacing w:line="360" w:lineRule="auto"/>
        <w:jc w:val="both"/>
        <w:rPr>
          <w:bCs/>
          <w:sz w:val="20"/>
          <w:szCs w:val="20"/>
        </w:rPr>
      </w:pPr>
      <w:r w:rsidRPr="005720F8">
        <w:rPr>
          <w:bCs/>
          <w:sz w:val="20"/>
          <w:szCs w:val="20"/>
        </w:rPr>
        <w:lastRenderedPageBreak/>
        <w:t xml:space="preserve">Za odstąpienie od umowy przez Zamawiającego z przyczyn zawinionych przez Wykonawcę </w:t>
      </w:r>
      <w:r w:rsidR="005E17EC" w:rsidRPr="005720F8">
        <w:rPr>
          <w:bCs/>
          <w:sz w:val="20"/>
          <w:szCs w:val="20"/>
        </w:rPr>
        <w:t xml:space="preserve">zapłaci on karę umowną w wysokości 10% wynagrodzenia, o którym mowa w § 3 ust. 1 oraz jest zobowiązany do zwrotu Zamawiającemu wpłaconej zaliczki i zadatku. </w:t>
      </w:r>
    </w:p>
    <w:p w14:paraId="1384453F" w14:textId="48F8A1AF" w:rsidR="005E17EC" w:rsidRPr="005720F8" w:rsidRDefault="006B02BA" w:rsidP="00455EDA">
      <w:pPr>
        <w:numPr>
          <w:ilvl w:val="0"/>
          <w:numId w:val="40"/>
        </w:numPr>
        <w:suppressAutoHyphens/>
        <w:spacing w:line="360" w:lineRule="auto"/>
        <w:jc w:val="both"/>
        <w:rPr>
          <w:bCs/>
          <w:sz w:val="20"/>
          <w:szCs w:val="20"/>
        </w:rPr>
      </w:pPr>
      <w:r w:rsidRPr="005720F8">
        <w:rPr>
          <w:bCs/>
          <w:sz w:val="20"/>
          <w:szCs w:val="20"/>
        </w:rPr>
        <w:t xml:space="preserve">Niezależnie od kar, o których mowa w ust. 1 i ust. 2, Strony zastrzegają sobie prawo dochodzenia </w:t>
      </w:r>
      <w:r w:rsidR="00AF5F92" w:rsidRPr="005720F8">
        <w:rPr>
          <w:bCs/>
          <w:sz w:val="20"/>
          <w:szCs w:val="20"/>
        </w:rPr>
        <w:t>odszkodowania</w:t>
      </w:r>
      <w:r w:rsidRPr="005720F8">
        <w:rPr>
          <w:bCs/>
          <w:sz w:val="20"/>
          <w:szCs w:val="20"/>
        </w:rPr>
        <w:t xml:space="preserve"> na zasadach </w:t>
      </w:r>
      <w:r w:rsidR="00AF5F92" w:rsidRPr="005720F8">
        <w:rPr>
          <w:bCs/>
          <w:sz w:val="20"/>
          <w:szCs w:val="20"/>
        </w:rPr>
        <w:t>ogólnych</w:t>
      </w:r>
      <w:r w:rsidRPr="005720F8">
        <w:rPr>
          <w:bCs/>
          <w:sz w:val="20"/>
          <w:szCs w:val="20"/>
        </w:rPr>
        <w:t xml:space="preserve">, w przypadku </w:t>
      </w:r>
      <w:r w:rsidR="00AF5F92" w:rsidRPr="005720F8">
        <w:rPr>
          <w:bCs/>
          <w:sz w:val="20"/>
          <w:szCs w:val="20"/>
        </w:rPr>
        <w:t xml:space="preserve">, gdy poniesione szkody przekroczą wartość kar umownych. </w:t>
      </w:r>
    </w:p>
    <w:p w14:paraId="055FA40C" w14:textId="2B407C22" w:rsidR="00AF5F92" w:rsidRPr="005720F8" w:rsidRDefault="00AF5F92" w:rsidP="00455EDA">
      <w:pPr>
        <w:numPr>
          <w:ilvl w:val="0"/>
          <w:numId w:val="40"/>
        </w:numPr>
        <w:suppressAutoHyphens/>
        <w:spacing w:line="360" w:lineRule="auto"/>
        <w:jc w:val="both"/>
        <w:rPr>
          <w:bCs/>
          <w:sz w:val="20"/>
          <w:szCs w:val="20"/>
        </w:rPr>
      </w:pPr>
      <w:r w:rsidRPr="005720F8">
        <w:rPr>
          <w:bCs/>
          <w:sz w:val="20"/>
          <w:szCs w:val="20"/>
        </w:rPr>
        <w:t xml:space="preserve">Wykonawca wyraża zgodę na potrącenie kar umownych z </w:t>
      </w:r>
      <w:r w:rsidR="006B2A7C" w:rsidRPr="005720F8">
        <w:rPr>
          <w:bCs/>
          <w:sz w:val="20"/>
          <w:szCs w:val="20"/>
        </w:rPr>
        <w:t>należnego mu wynagrodzenia.</w:t>
      </w:r>
    </w:p>
    <w:p w14:paraId="63E6F965" w14:textId="06545D49" w:rsidR="006B2A7C" w:rsidRPr="005720F8" w:rsidRDefault="006B2A7C" w:rsidP="00455EDA">
      <w:pPr>
        <w:numPr>
          <w:ilvl w:val="0"/>
          <w:numId w:val="40"/>
        </w:numPr>
        <w:suppressAutoHyphens/>
        <w:spacing w:line="360" w:lineRule="auto"/>
        <w:jc w:val="both"/>
        <w:rPr>
          <w:bCs/>
          <w:sz w:val="20"/>
          <w:szCs w:val="20"/>
        </w:rPr>
      </w:pPr>
      <w:r w:rsidRPr="005720F8">
        <w:rPr>
          <w:bCs/>
          <w:sz w:val="20"/>
          <w:szCs w:val="20"/>
        </w:rPr>
        <w:t xml:space="preserve">Przeniesienie wierzytelności wynikającej z umowy wymaga zgody Zamawiającego. </w:t>
      </w:r>
    </w:p>
    <w:p w14:paraId="6D8B7EC0" w14:textId="3C44CA1B" w:rsidR="006B2A7C" w:rsidRPr="005720F8" w:rsidRDefault="006B2A7C" w:rsidP="00455EDA">
      <w:pPr>
        <w:numPr>
          <w:ilvl w:val="0"/>
          <w:numId w:val="40"/>
        </w:numPr>
        <w:suppressAutoHyphens/>
        <w:spacing w:line="360" w:lineRule="auto"/>
        <w:jc w:val="both"/>
        <w:rPr>
          <w:bCs/>
          <w:sz w:val="20"/>
          <w:szCs w:val="20"/>
        </w:rPr>
      </w:pPr>
      <w:r w:rsidRPr="005720F8">
        <w:rPr>
          <w:bCs/>
          <w:sz w:val="20"/>
          <w:szCs w:val="20"/>
        </w:rPr>
        <w:t xml:space="preserve">W związku z realizacją niemniejszej umowy Zamawiający oświadcza, że posiada status dużego przedsiębiorcy w rozumieniu przepisów ustawy z dnia 8 marca 2013 r o przeciwdziałaniu nadmiernym opóźnieniem w transakcjach handlowych. </w:t>
      </w:r>
    </w:p>
    <w:p w14:paraId="360A54FC" w14:textId="428BFE44" w:rsidR="006B2A7C" w:rsidRPr="005720F8" w:rsidRDefault="00CC0BF0" w:rsidP="00455EDA">
      <w:pPr>
        <w:numPr>
          <w:ilvl w:val="0"/>
          <w:numId w:val="40"/>
        </w:numPr>
        <w:suppressAutoHyphens/>
        <w:spacing w:line="360" w:lineRule="auto"/>
        <w:jc w:val="both"/>
        <w:rPr>
          <w:bCs/>
          <w:sz w:val="20"/>
          <w:szCs w:val="20"/>
        </w:rPr>
      </w:pPr>
      <w:r w:rsidRPr="005720F8">
        <w:rPr>
          <w:bCs/>
          <w:sz w:val="20"/>
          <w:szCs w:val="20"/>
        </w:rPr>
        <w:t xml:space="preserve">Łączna maksymalna wysokość kar umownych, których mogą dochodzić strony wynosi 10% wartości umowy. </w:t>
      </w:r>
    </w:p>
    <w:p w14:paraId="057E1E44" w14:textId="77777777" w:rsidR="006B2A7C" w:rsidRPr="005720F8" w:rsidRDefault="006B2A7C" w:rsidP="00790D68">
      <w:pPr>
        <w:tabs>
          <w:tab w:val="left" w:pos="360"/>
        </w:tabs>
        <w:suppressAutoHyphens/>
        <w:spacing w:line="360" w:lineRule="auto"/>
        <w:ind w:left="360"/>
        <w:jc w:val="both"/>
        <w:rPr>
          <w:bCs/>
          <w:sz w:val="20"/>
          <w:szCs w:val="20"/>
        </w:rPr>
      </w:pPr>
    </w:p>
    <w:p w14:paraId="29EE17FF" w14:textId="22064134" w:rsidR="00DE2C0A" w:rsidRPr="005720F8" w:rsidRDefault="00CD3AA3" w:rsidP="00DE2C0A">
      <w:pPr>
        <w:pStyle w:val="Akapitzlist"/>
        <w:spacing w:before="160" w:line="360" w:lineRule="auto"/>
        <w:ind w:left="0"/>
        <w:jc w:val="center"/>
        <w:rPr>
          <w:bCs/>
          <w:sz w:val="20"/>
          <w:szCs w:val="20"/>
        </w:rPr>
      </w:pPr>
      <w:r w:rsidRPr="005720F8">
        <w:rPr>
          <w:bCs/>
          <w:sz w:val="20"/>
          <w:szCs w:val="20"/>
        </w:rPr>
        <w:t>§ 7.</w:t>
      </w:r>
      <w:bookmarkStart w:id="2" w:name="_Hlk88640192"/>
      <w:r w:rsidR="00DE2C0A" w:rsidRPr="005720F8">
        <w:rPr>
          <w:bCs/>
          <w:sz w:val="20"/>
          <w:szCs w:val="20"/>
        </w:rPr>
        <w:t xml:space="preserve"> RODO</w:t>
      </w:r>
    </w:p>
    <w:p w14:paraId="2E1B57FF" w14:textId="77777777" w:rsidR="00DE2C0A" w:rsidRPr="005720F8" w:rsidRDefault="00DE2C0A" w:rsidP="00DE2C0A">
      <w:pPr>
        <w:pStyle w:val="BodyText22"/>
        <w:numPr>
          <w:ilvl w:val="0"/>
          <w:numId w:val="26"/>
        </w:numPr>
        <w:ind w:left="284" w:right="72" w:hanging="284"/>
        <w:rPr>
          <w:bCs/>
          <w:sz w:val="20"/>
          <w:szCs w:val="20"/>
        </w:rPr>
      </w:pPr>
      <w:r w:rsidRPr="005720F8">
        <w:rPr>
          <w:bCs/>
          <w:sz w:val="20"/>
          <w:szCs w:val="20"/>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6A0B9A9D" w14:textId="77777777" w:rsidR="00DE2C0A" w:rsidRPr="005720F8" w:rsidRDefault="00DE2C0A" w:rsidP="00DE2C0A">
      <w:pPr>
        <w:pStyle w:val="BodyText22"/>
        <w:numPr>
          <w:ilvl w:val="0"/>
          <w:numId w:val="26"/>
        </w:numPr>
        <w:ind w:left="284" w:right="72" w:hanging="284"/>
        <w:rPr>
          <w:bCs/>
          <w:sz w:val="20"/>
          <w:szCs w:val="20"/>
        </w:rPr>
      </w:pPr>
      <w:r w:rsidRPr="005720F8">
        <w:rPr>
          <w:bCs/>
          <w:sz w:val="20"/>
          <w:szCs w:val="20"/>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5A377617" w14:textId="77777777" w:rsidR="00DE2C0A" w:rsidRPr="005720F8" w:rsidRDefault="00DE2C0A" w:rsidP="00DE2C0A">
      <w:pPr>
        <w:pStyle w:val="BodyText22"/>
        <w:numPr>
          <w:ilvl w:val="0"/>
          <w:numId w:val="26"/>
        </w:numPr>
        <w:ind w:left="284" w:right="72" w:hanging="284"/>
        <w:rPr>
          <w:bCs/>
          <w:sz w:val="20"/>
          <w:szCs w:val="20"/>
        </w:rPr>
      </w:pPr>
      <w:r w:rsidRPr="005720F8">
        <w:rPr>
          <w:bCs/>
          <w:sz w:val="20"/>
          <w:szCs w:val="20"/>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1CBA3044" w14:textId="464AF825" w:rsidR="00DE2C0A" w:rsidRPr="005720F8" w:rsidRDefault="00DE2C0A" w:rsidP="00DE2C0A">
      <w:pPr>
        <w:pStyle w:val="BodyText22"/>
        <w:numPr>
          <w:ilvl w:val="0"/>
          <w:numId w:val="26"/>
        </w:numPr>
        <w:ind w:left="284" w:right="72" w:hanging="284"/>
        <w:rPr>
          <w:bCs/>
          <w:sz w:val="20"/>
          <w:szCs w:val="20"/>
        </w:rPr>
      </w:pPr>
      <w:r w:rsidRPr="005720F8">
        <w:rPr>
          <w:bCs/>
          <w:sz w:val="20"/>
          <w:szCs w:val="20"/>
        </w:rPr>
        <w:t xml:space="preserve">Strony niniejszej umowy, w związku z jej realizacją, zobowiązują się do wzajemnego wypełnienia obowiązku informacyjnego (względem swoich pracowników realizujących niniejszą umowę). Brzmienie klauzuli informacyjnej stosowanej przez Politechnikę Warszawską, określa </w:t>
      </w:r>
      <w:r w:rsidRPr="005720F8">
        <w:rPr>
          <w:bCs/>
          <w:sz w:val="20"/>
        </w:rPr>
        <w:t xml:space="preserve">załącznik nr </w:t>
      </w:r>
      <w:r w:rsidR="00AC03A7" w:rsidRPr="005720F8">
        <w:rPr>
          <w:bCs/>
          <w:sz w:val="20"/>
          <w:szCs w:val="20"/>
        </w:rPr>
        <w:t>3a</w:t>
      </w:r>
      <w:r w:rsidRPr="005720F8">
        <w:rPr>
          <w:bCs/>
          <w:sz w:val="20"/>
          <w:szCs w:val="20"/>
        </w:rPr>
        <w:t xml:space="preserve"> do niniejszej umowy, natomiast brzmienie klauzuli informacyjnej stosowanej przez Wykonawcę określa </w:t>
      </w:r>
      <w:r w:rsidRPr="005720F8">
        <w:rPr>
          <w:bCs/>
          <w:sz w:val="20"/>
        </w:rPr>
        <w:t xml:space="preserve">załącznik nr </w:t>
      </w:r>
      <w:r w:rsidR="00AC03A7" w:rsidRPr="005720F8">
        <w:rPr>
          <w:bCs/>
          <w:sz w:val="20"/>
          <w:szCs w:val="20"/>
        </w:rPr>
        <w:t>3b</w:t>
      </w:r>
      <w:r w:rsidRPr="005720F8">
        <w:rPr>
          <w:bCs/>
          <w:sz w:val="20"/>
          <w:szCs w:val="20"/>
        </w:rPr>
        <w:t xml:space="preserve"> do niniejszej umowy.</w:t>
      </w:r>
    </w:p>
    <w:p w14:paraId="2EBC1947" w14:textId="22001C59" w:rsidR="00DE2C0A" w:rsidRPr="005720F8" w:rsidRDefault="00DE2C0A" w:rsidP="00CD67E0">
      <w:pPr>
        <w:pStyle w:val="BodyText22"/>
        <w:numPr>
          <w:ilvl w:val="0"/>
          <w:numId w:val="26"/>
        </w:numPr>
        <w:ind w:left="284" w:right="72" w:hanging="284"/>
        <w:rPr>
          <w:bCs/>
          <w:sz w:val="20"/>
          <w:szCs w:val="20"/>
        </w:rPr>
      </w:pPr>
      <w:r w:rsidRPr="005720F8">
        <w:rPr>
          <w:bCs/>
          <w:sz w:val="20"/>
          <w:szCs w:val="20"/>
        </w:rPr>
        <w:t>W razie konieczności, Strony niniejszej umowy, zawrą odrębną umowę regulującą szczegółowe kwestie dotyczące przetwarzania danych osobowych.</w:t>
      </w:r>
      <w:bookmarkEnd w:id="2"/>
    </w:p>
    <w:p w14:paraId="6D9ED433" w14:textId="77777777" w:rsidR="00160205" w:rsidRPr="005720F8" w:rsidRDefault="00160205" w:rsidP="00160205">
      <w:pPr>
        <w:pStyle w:val="Akapitzlist"/>
        <w:spacing w:line="360" w:lineRule="auto"/>
        <w:ind w:left="0"/>
        <w:jc w:val="center"/>
        <w:rPr>
          <w:bCs/>
          <w:sz w:val="20"/>
          <w:szCs w:val="20"/>
        </w:rPr>
      </w:pPr>
    </w:p>
    <w:p w14:paraId="01227F01" w14:textId="6DABA9D2" w:rsidR="00DE2C0A" w:rsidRPr="005720F8" w:rsidRDefault="00DE2C0A" w:rsidP="00160205">
      <w:pPr>
        <w:pStyle w:val="Akapitzlist"/>
        <w:spacing w:line="360" w:lineRule="auto"/>
        <w:ind w:left="0"/>
        <w:jc w:val="center"/>
        <w:rPr>
          <w:bCs/>
          <w:sz w:val="20"/>
          <w:szCs w:val="20"/>
        </w:rPr>
      </w:pPr>
      <w:r w:rsidRPr="005720F8">
        <w:rPr>
          <w:bCs/>
          <w:sz w:val="20"/>
          <w:szCs w:val="20"/>
        </w:rPr>
        <w:t>§ 8.</w:t>
      </w:r>
    </w:p>
    <w:p w14:paraId="737D8D39" w14:textId="15EFDCF0" w:rsidR="00047FB8" w:rsidRPr="005720F8" w:rsidRDefault="00047FB8" w:rsidP="00CD67E0">
      <w:pPr>
        <w:pStyle w:val="Tekstpodstawowy2"/>
        <w:spacing w:line="360" w:lineRule="auto"/>
        <w:ind w:left="284" w:hanging="284"/>
        <w:jc w:val="both"/>
        <w:rPr>
          <w:rFonts w:ascii="Times New Roman" w:hAnsi="Times New Roman" w:cs="Times New Roman"/>
          <w:bCs/>
          <w:color w:val="auto"/>
          <w:sz w:val="20"/>
          <w:szCs w:val="20"/>
        </w:rPr>
      </w:pPr>
      <w:r w:rsidRPr="005720F8">
        <w:rPr>
          <w:rFonts w:ascii="Times New Roman" w:hAnsi="Times New Roman" w:cs="Times New Roman"/>
          <w:bCs/>
          <w:color w:val="auto"/>
          <w:sz w:val="20"/>
          <w:szCs w:val="20"/>
        </w:rPr>
        <w:t xml:space="preserve">1. </w:t>
      </w:r>
      <w:r w:rsidRPr="005720F8">
        <w:rPr>
          <w:rFonts w:ascii="Times New Roman" w:hAnsi="Times New Roman" w:cs="Times New Roman"/>
          <w:bCs/>
          <w:color w:val="auto"/>
          <w:sz w:val="20"/>
          <w:szCs w:val="20"/>
        </w:rPr>
        <w:tab/>
        <w:t>Zamawiająca ponosi całkowitą odpowiedzialność za zachowania uczestników konferencji oraz jej organizatorów korzystających z usług noclegowych wskazanych w niniejszej umowie. Jednakże Wykonawca, o ile zajdzie taka potrzeba, zachowuje sobie prawo do interwencji. Zamawiająca ponosi odpowiedzialność za przestrzeganie przez osoby korzystające z usług Wykonawcy zamówionych przez Zamawiającą, obowiązujących w Hotelu regulaminów, jak również za szkody wyrządzone w Hotelu przez osoby korzystające z usług Wykonawcy zamówionych od Wykonawcy przez Zamawiającą, a w szczególności naprawi wszelkie szkody wyrządzone przez te osoby.</w:t>
      </w:r>
    </w:p>
    <w:p w14:paraId="329FAC4F" w14:textId="78AE2C0C" w:rsidR="00047FB8" w:rsidRPr="005720F8" w:rsidRDefault="00047FB8" w:rsidP="00CD67E0">
      <w:pPr>
        <w:pStyle w:val="Tekstpodstawowy2"/>
        <w:spacing w:line="360" w:lineRule="auto"/>
        <w:ind w:left="284" w:hanging="284"/>
        <w:jc w:val="both"/>
        <w:rPr>
          <w:rFonts w:ascii="Times New Roman" w:hAnsi="Times New Roman" w:cs="Times New Roman"/>
          <w:bCs/>
          <w:color w:val="auto"/>
          <w:sz w:val="20"/>
          <w:szCs w:val="20"/>
        </w:rPr>
      </w:pPr>
      <w:r w:rsidRPr="005720F8">
        <w:rPr>
          <w:rFonts w:ascii="Times New Roman" w:hAnsi="Times New Roman" w:cs="Times New Roman"/>
          <w:bCs/>
          <w:color w:val="auto"/>
          <w:sz w:val="20"/>
          <w:szCs w:val="20"/>
        </w:rPr>
        <w:lastRenderedPageBreak/>
        <w:t>2.</w:t>
      </w:r>
      <w:r w:rsidRPr="005720F8">
        <w:rPr>
          <w:rFonts w:ascii="Times New Roman" w:hAnsi="Times New Roman" w:cs="Times New Roman"/>
          <w:bCs/>
          <w:color w:val="auto"/>
          <w:sz w:val="20"/>
          <w:szCs w:val="20"/>
        </w:rPr>
        <w:tab/>
        <w:t xml:space="preserve">Zamawiająca ponosi odpowiedzialność za wszelkie szkody i zniszczenia powstałe w czasie trwania konferencji i wyrządzone przez Zamawiającą lub osoby, za które Zamawiająca ponosi odpowiedzialność, w tym szkody dokonane na terenie Hotelu lub dokonane pracownikom Hotelu oraz gościom spowodowane przez uczestników konferencji, osoby działające w imieniu Zamawiającego lub inne osoby uczestniczące w konferencji, za które Zamawiająca ponosi odpowiedzialność, bez względu na fakt czy szkody zostały dokonane w pomieszczeniach wynajętych przez Zamawiającą czy też w innych częściach Hotelu.  </w:t>
      </w:r>
    </w:p>
    <w:p w14:paraId="384D8CCF" w14:textId="42E73D23" w:rsidR="00047FB8" w:rsidRPr="005720F8" w:rsidRDefault="00047FB8" w:rsidP="00CD67E0">
      <w:pPr>
        <w:pStyle w:val="Akapitzlist"/>
        <w:spacing w:line="360" w:lineRule="auto"/>
        <w:ind w:left="284" w:hanging="284"/>
        <w:jc w:val="both"/>
        <w:rPr>
          <w:bCs/>
          <w:sz w:val="20"/>
          <w:szCs w:val="20"/>
        </w:rPr>
      </w:pPr>
      <w:r w:rsidRPr="005720F8">
        <w:rPr>
          <w:bCs/>
          <w:sz w:val="20"/>
          <w:szCs w:val="20"/>
        </w:rPr>
        <w:t xml:space="preserve">3. </w:t>
      </w:r>
      <w:r w:rsidR="00CD67E0" w:rsidRPr="005720F8">
        <w:rPr>
          <w:bCs/>
          <w:sz w:val="20"/>
          <w:szCs w:val="20"/>
        </w:rPr>
        <w:tab/>
      </w:r>
      <w:r w:rsidRPr="005720F8">
        <w:rPr>
          <w:bCs/>
          <w:sz w:val="20"/>
          <w:szCs w:val="20"/>
        </w:rPr>
        <w:t>Zamawiająca upoważnia Wykonawcę do doliczenia do ceny w fakturze końcowej kosztów wszystkich usług Wykonawcy zamówionych w okresie konferencji przez uczestników konferencji oraz jej organizatorów korzystających z usług noclegowych wskazanych w niniejszej umowie, a których nie uregulowały te osoby. Koszty wszelkich szkód wyrządzonych w Hoteli przez wyżej wskazane osoby w czasie trwania konferencji ponosi Zamawiająca, która zobowiązany jest do zapłaty odszkodowania na podstawie noty księgowej wystawionej przez Wykonawcę po zakończeniu konferencji</w:t>
      </w:r>
      <w:r w:rsidR="00CD67E0" w:rsidRPr="005720F8">
        <w:rPr>
          <w:bCs/>
          <w:sz w:val="20"/>
          <w:szCs w:val="20"/>
        </w:rPr>
        <w:t>.</w:t>
      </w:r>
    </w:p>
    <w:p w14:paraId="1D1B8A15" w14:textId="51AA414E" w:rsidR="00CD67E0" w:rsidRPr="005720F8" w:rsidRDefault="00CD67E0" w:rsidP="00CD67E0">
      <w:pPr>
        <w:pStyle w:val="Akapitzlist"/>
        <w:spacing w:line="360" w:lineRule="auto"/>
        <w:ind w:left="0"/>
        <w:jc w:val="center"/>
        <w:rPr>
          <w:bCs/>
          <w:sz w:val="20"/>
          <w:szCs w:val="20"/>
        </w:rPr>
      </w:pPr>
      <w:r w:rsidRPr="005720F8">
        <w:rPr>
          <w:bCs/>
          <w:sz w:val="20"/>
          <w:szCs w:val="20"/>
        </w:rPr>
        <w:t>§ 9.</w:t>
      </w:r>
    </w:p>
    <w:p w14:paraId="0BD921B7" w14:textId="5D03CA6F" w:rsidR="00CD67E0" w:rsidRPr="005720F8" w:rsidRDefault="00CD67E0" w:rsidP="00CD67E0">
      <w:pPr>
        <w:pStyle w:val="Default"/>
        <w:spacing w:line="360" w:lineRule="auto"/>
        <w:ind w:left="284" w:hanging="284"/>
        <w:jc w:val="both"/>
        <w:rPr>
          <w:bCs/>
          <w:color w:val="auto"/>
          <w:sz w:val="20"/>
          <w:szCs w:val="20"/>
        </w:rPr>
      </w:pPr>
      <w:r w:rsidRPr="005720F8">
        <w:rPr>
          <w:bCs/>
          <w:color w:val="auto"/>
          <w:sz w:val="20"/>
          <w:szCs w:val="20"/>
        </w:rPr>
        <w:t xml:space="preserve">1. </w:t>
      </w:r>
      <w:r w:rsidRPr="005720F8">
        <w:rPr>
          <w:bCs/>
          <w:color w:val="auto"/>
          <w:sz w:val="20"/>
          <w:szCs w:val="20"/>
        </w:rPr>
        <w:tab/>
        <w:t xml:space="preserve">Wykonawca jest uprawniony do podjęcia natychmiastowej interwencji, przerwania konferencji lub jej zmodyfikowania, jeśli stwierdzi, że zostały naruszone przez Zamawiającą lub uczestników konferencji przepisy powszechnie obowiązujące, w szczególności przeciwpożarowe lub inne przepisy bezpieczeństwa lub porządkowe. </w:t>
      </w:r>
    </w:p>
    <w:p w14:paraId="23EF10BF" w14:textId="7579F28A" w:rsidR="00CD67E0" w:rsidRPr="005720F8" w:rsidRDefault="00CD67E0" w:rsidP="00CD67E0">
      <w:pPr>
        <w:pStyle w:val="Default"/>
        <w:spacing w:line="360" w:lineRule="auto"/>
        <w:ind w:left="284" w:hanging="284"/>
        <w:jc w:val="both"/>
        <w:rPr>
          <w:bCs/>
          <w:color w:val="auto"/>
          <w:sz w:val="20"/>
          <w:szCs w:val="20"/>
        </w:rPr>
      </w:pPr>
      <w:r w:rsidRPr="005720F8">
        <w:rPr>
          <w:bCs/>
          <w:color w:val="auto"/>
          <w:sz w:val="20"/>
          <w:szCs w:val="20"/>
        </w:rPr>
        <w:t xml:space="preserve">2. </w:t>
      </w:r>
      <w:r w:rsidRPr="005720F8">
        <w:rPr>
          <w:bCs/>
          <w:color w:val="auto"/>
          <w:sz w:val="20"/>
          <w:szCs w:val="20"/>
        </w:rPr>
        <w:tab/>
        <w:t xml:space="preserve">Wykonawca jest uprawniony do podjęcia natychmiastowej interwencji, przerwania konferencji lub jej zmodyfikowania, jeśli stwierdzi, że istotnie zostało naruszone mienie Wykonawcy lub elementy Hotelu, a także w przypadku rażącego naruszenia bezpieczeństwa lub porządku publicznego w Hotelu oraz w przypadku uporczywego zakłócania innej imprezy odbywającej się równocześnie w Hotelu. W powyższej sytuacji Zamawiająca zostanie obciążona wszelkimi kosztami poniesionymi przez Wykonawcę. </w:t>
      </w:r>
    </w:p>
    <w:p w14:paraId="256229C2" w14:textId="625A9FC0" w:rsidR="00CD67E0" w:rsidRPr="005720F8" w:rsidRDefault="00CD67E0" w:rsidP="00CD67E0">
      <w:pPr>
        <w:pStyle w:val="Default"/>
        <w:spacing w:line="360" w:lineRule="auto"/>
        <w:ind w:left="284" w:hanging="284"/>
        <w:jc w:val="both"/>
        <w:rPr>
          <w:bCs/>
          <w:color w:val="auto"/>
          <w:sz w:val="20"/>
          <w:szCs w:val="20"/>
        </w:rPr>
      </w:pPr>
      <w:r w:rsidRPr="005720F8">
        <w:rPr>
          <w:bCs/>
          <w:color w:val="auto"/>
          <w:sz w:val="20"/>
          <w:szCs w:val="20"/>
        </w:rPr>
        <w:t xml:space="preserve">3. </w:t>
      </w:r>
      <w:r w:rsidRPr="005720F8">
        <w:rPr>
          <w:bCs/>
          <w:color w:val="auto"/>
          <w:sz w:val="20"/>
          <w:szCs w:val="20"/>
        </w:rPr>
        <w:tab/>
        <w:t xml:space="preserve">W przypadkach opisanych w ust. 1 i ust. 2 powyżej, Wykonawca zachowuje prawo do otrzymania całości wynagrodzenia wskazanego w § 3. </w:t>
      </w:r>
    </w:p>
    <w:p w14:paraId="41E8BE0F" w14:textId="6CD85950" w:rsidR="00CD67E0" w:rsidRPr="005720F8" w:rsidRDefault="00CD67E0" w:rsidP="00CD67E0">
      <w:pPr>
        <w:pStyle w:val="Default"/>
        <w:spacing w:line="360" w:lineRule="auto"/>
        <w:ind w:left="284" w:hanging="284"/>
        <w:jc w:val="both"/>
        <w:rPr>
          <w:bCs/>
          <w:color w:val="auto"/>
          <w:sz w:val="20"/>
          <w:szCs w:val="20"/>
        </w:rPr>
      </w:pPr>
      <w:r w:rsidRPr="005720F8">
        <w:rPr>
          <w:bCs/>
          <w:color w:val="auto"/>
          <w:sz w:val="20"/>
          <w:szCs w:val="20"/>
        </w:rPr>
        <w:t>4.</w:t>
      </w:r>
      <w:r w:rsidRPr="005720F8">
        <w:rPr>
          <w:bCs/>
          <w:color w:val="auto"/>
          <w:sz w:val="20"/>
          <w:szCs w:val="20"/>
        </w:rPr>
        <w:tab/>
        <w:t xml:space="preserve">Zamawiająca zwolni Wykonawcę, jego władze, przedstawicieli i pracowników od odpowiedzialności z tytułu roszczeń osób trzecich związanych lub wynikających ze zdarzeń zaistniałych podczas konferencji, za które ponosi odpowiedzialność Zamawiająca lub uczestnicy konferencji, w tym także z roszczeń osób trzecich wynikających z wykorzystania podczas konferencji utworów słownych, muzycznych, choreograficznych i innych chronionych prawem autorskim bez uzyskania licencji autora i producenta. </w:t>
      </w:r>
    </w:p>
    <w:p w14:paraId="3DBF1BCA" w14:textId="6799E1EE" w:rsidR="00CD67E0" w:rsidRPr="005720F8" w:rsidRDefault="00CD67E0" w:rsidP="00CD67E0">
      <w:pPr>
        <w:pStyle w:val="Akapitzlist"/>
        <w:spacing w:line="360" w:lineRule="auto"/>
        <w:ind w:left="0"/>
        <w:jc w:val="center"/>
        <w:rPr>
          <w:bCs/>
          <w:sz w:val="20"/>
          <w:szCs w:val="20"/>
        </w:rPr>
      </w:pPr>
    </w:p>
    <w:p w14:paraId="6AA8A8B3" w14:textId="3B73D929" w:rsidR="00CD67E0" w:rsidRPr="005720F8" w:rsidRDefault="00CD67E0" w:rsidP="00CD67E0">
      <w:pPr>
        <w:pStyle w:val="Akapitzlist"/>
        <w:spacing w:line="360" w:lineRule="auto"/>
        <w:ind w:left="0"/>
        <w:jc w:val="center"/>
        <w:rPr>
          <w:bCs/>
          <w:sz w:val="20"/>
          <w:szCs w:val="20"/>
        </w:rPr>
      </w:pPr>
      <w:r w:rsidRPr="005720F8">
        <w:rPr>
          <w:bCs/>
          <w:sz w:val="20"/>
          <w:szCs w:val="20"/>
        </w:rPr>
        <w:t>§ 10.</w:t>
      </w:r>
    </w:p>
    <w:p w14:paraId="236F0469" w14:textId="25056668" w:rsidR="00CD3AA3" w:rsidRPr="005720F8" w:rsidRDefault="00CD3AA3" w:rsidP="001A17DD">
      <w:pPr>
        <w:numPr>
          <w:ilvl w:val="0"/>
          <w:numId w:val="8"/>
        </w:numPr>
        <w:suppressAutoHyphens/>
        <w:spacing w:line="360" w:lineRule="auto"/>
        <w:jc w:val="both"/>
        <w:rPr>
          <w:bCs/>
          <w:sz w:val="20"/>
          <w:szCs w:val="20"/>
        </w:rPr>
      </w:pPr>
      <w:r w:rsidRPr="005720F8">
        <w:rPr>
          <w:bCs/>
          <w:sz w:val="20"/>
          <w:szCs w:val="20"/>
        </w:rPr>
        <w:t xml:space="preserve">Strony będą dążyły do polubownego rozwiązywania wszelkich sporów powstałych w związku z wykonaniem umowy, jednak w przypadku, gdy nie osiągną porozumienia, zaistniały spór będzie poddany rozstrzygnięciu przez sąd powszechny właściwy miejscowo dla siedziby </w:t>
      </w:r>
      <w:r w:rsidR="00666AC7" w:rsidRPr="005720F8">
        <w:rPr>
          <w:bCs/>
          <w:sz w:val="20"/>
          <w:szCs w:val="20"/>
        </w:rPr>
        <w:t>Zamawiając</w:t>
      </w:r>
      <w:r w:rsidR="00F34EB1" w:rsidRPr="005720F8">
        <w:rPr>
          <w:bCs/>
          <w:sz w:val="20"/>
          <w:szCs w:val="20"/>
        </w:rPr>
        <w:t>ego</w:t>
      </w:r>
      <w:r w:rsidRPr="005720F8">
        <w:rPr>
          <w:bCs/>
          <w:sz w:val="20"/>
          <w:szCs w:val="20"/>
        </w:rPr>
        <w:t>.</w:t>
      </w:r>
    </w:p>
    <w:p w14:paraId="6656DEB3" w14:textId="179A4B2D" w:rsidR="00CD3AA3" w:rsidRPr="005720F8" w:rsidRDefault="00CD3AA3" w:rsidP="001A17DD">
      <w:pPr>
        <w:numPr>
          <w:ilvl w:val="0"/>
          <w:numId w:val="8"/>
        </w:numPr>
        <w:suppressAutoHyphens/>
        <w:spacing w:line="360" w:lineRule="auto"/>
        <w:jc w:val="both"/>
        <w:rPr>
          <w:bCs/>
          <w:sz w:val="20"/>
          <w:szCs w:val="20"/>
        </w:rPr>
      </w:pPr>
      <w:r w:rsidRPr="005720F8">
        <w:rPr>
          <w:bCs/>
          <w:sz w:val="20"/>
          <w:szCs w:val="20"/>
        </w:rPr>
        <w:t xml:space="preserve">W razie wystąpienia istotnej zmiany okoliczności powodującej, że wykonanie umowy nie leży w interesie publicznym, czego nie można było przewidzieć w chwili zawarcia umowy, </w:t>
      </w:r>
      <w:r w:rsidR="00666AC7" w:rsidRPr="005720F8">
        <w:rPr>
          <w:bCs/>
          <w:sz w:val="20"/>
          <w:szCs w:val="20"/>
        </w:rPr>
        <w:t>Zamawiający</w:t>
      </w:r>
      <w:r w:rsidRPr="005720F8">
        <w:rPr>
          <w:bCs/>
          <w:sz w:val="20"/>
          <w:szCs w:val="20"/>
        </w:rPr>
        <w:t xml:space="preserve"> może odstąpić od umowy w terminie </w:t>
      </w:r>
      <w:r w:rsidR="00EC73FB" w:rsidRPr="005720F8">
        <w:rPr>
          <w:bCs/>
          <w:sz w:val="20"/>
          <w:szCs w:val="20"/>
        </w:rPr>
        <w:t>30</w:t>
      </w:r>
      <w:r w:rsidRPr="005720F8">
        <w:rPr>
          <w:bCs/>
          <w:sz w:val="20"/>
          <w:szCs w:val="20"/>
        </w:rPr>
        <w:t xml:space="preserve"> dni od powzięcia wiadomości o tych okolicznościach. W takim przypadku </w:t>
      </w:r>
      <w:r w:rsidR="00666AC7" w:rsidRPr="005720F8">
        <w:rPr>
          <w:bCs/>
          <w:sz w:val="20"/>
          <w:szCs w:val="20"/>
        </w:rPr>
        <w:t>Wykonawca</w:t>
      </w:r>
      <w:r w:rsidRPr="005720F8">
        <w:rPr>
          <w:bCs/>
          <w:sz w:val="20"/>
          <w:szCs w:val="20"/>
        </w:rPr>
        <w:t xml:space="preserve"> może żądać wyłącznie wynagrodzenia należnego z tytułu wykonania części umowy.</w:t>
      </w:r>
    </w:p>
    <w:p w14:paraId="71D49F23" w14:textId="77777777" w:rsidR="00CD3AA3" w:rsidRPr="005720F8" w:rsidRDefault="00CD3AA3" w:rsidP="001A17DD">
      <w:pPr>
        <w:numPr>
          <w:ilvl w:val="0"/>
          <w:numId w:val="8"/>
        </w:numPr>
        <w:suppressAutoHyphens/>
        <w:spacing w:line="360" w:lineRule="auto"/>
        <w:jc w:val="both"/>
        <w:rPr>
          <w:bCs/>
          <w:sz w:val="20"/>
          <w:szCs w:val="20"/>
        </w:rPr>
      </w:pPr>
      <w:r w:rsidRPr="005720F8">
        <w:rPr>
          <w:bCs/>
          <w:sz w:val="20"/>
          <w:szCs w:val="20"/>
        </w:rPr>
        <w:t>Rozwiązanie umowy lub odstąpienie od niej, może być również dokonane za porozumieniem stron.</w:t>
      </w:r>
    </w:p>
    <w:p w14:paraId="04EA0478" w14:textId="77777777" w:rsidR="00CD3AA3" w:rsidRPr="005720F8" w:rsidRDefault="00CD3AA3" w:rsidP="001A17DD">
      <w:pPr>
        <w:numPr>
          <w:ilvl w:val="0"/>
          <w:numId w:val="8"/>
        </w:numPr>
        <w:suppressAutoHyphens/>
        <w:spacing w:line="360" w:lineRule="auto"/>
        <w:jc w:val="both"/>
        <w:rPr>
          <w:bCs/>
          <w:sz w:val="20"/>
          <w:szCs w:val="20"/>
        </w:rPr>
      </w:pPr>
      <w:r w:rsidRPr="005720F8">
        <w:rPr>
          <w:bCs/>
          <w:sz w:val="20"/>
          <w:szCs w:val="20"/>
        </w:rPr>
        <w:t>Odstąpienie od umowy lub rozwiązanie umowy może nastąpić wyłącznie w formie pisemnej.</w:t>
      </w:r>
    </w:p>
    <w:p w14:paraId="20BA21B9" w14:textId="77777777" w:rsidR="00CD3AA3" w:rsidRPr="005720F8" w:rsidRDefault="00CD3AA3" w:rsidP="001A17DD">
      <w:pPr>
        <w:numPr>
          <w:ilvl w:val="0"/>
          <w:numId w:val="8"/>
        </w:numPr>
        <w:suppressAutoHyphens/>
        <w:spacing w:line="360" w:lineRule="auto"/>
        <w:jc w:val="both"/>
        <w:rPr>
          <w:bCs/>
          <w:sz w:val="20"/>
          <w:szCs w:val="20"/>
        </w:rPr>
      </w:pPr>
      <w:r w:rsidRPr="005720F8">
        <w:rPr>
          <w:bCs/>
          <w:sz w:val="20"/>
          <w:szCs w:val="20"/>
        </w:rPr>
        <w:t>Wszelkie zmiany i uzupełnienia dotyczące niniejszej umowy wymagają formy pisemnej, pod rygorem nieważności.</w:t>
      </w:r>
    </w:p>
    <w:p w14:paraId="1FAC7D8B" w14:textId="6CC673F0" w:rsidR="00CD3AA3" w:rsidRPr="005720F8" w:rsidRDefault="00CD3AA3" w:rsidP="001A17DD">
      <w:pPr>
        <w:numPr>
          <w:ilvl w:val="0"/>
          <w:numId w:val="8"/>
        </w:numPr>
        <w:suppressAutoHyphens/>
        <w:spacing w:line="360" w:lineRule="auto"/>
        <w:jc w:val="both"/>
        <w:rPr>
          <w:bCs/>
          <w:sz w:val="20"/>
          <w:szCs w:val="20"/>
        </w:rPr>
      </w:pPr>
      <w:r w:rsidRPr="005720F8">
        <w:rPr>
          <w:bCs/>
          <w:sz w:val="20"/>
          <w:szCs w:val="20"/>
        </w:rPr>
        <w:lastRenderedPageBreak/>
        <w:t>W sprawach nie uregulowanych niniejszą umową mają zastosowanie odnośne przepisy Kodeksu Cywilnego.</w:t>
      </w:r>
    </w:p>
    <w:p w14:paraId="3758EDFA" w14:textId="1542B612" w:rsidR="00CD3AA3" w:rsidRPr="005720F8" w:rsidRDefault="00CD3AA3" w:rsidP="00CD3AA3">
      <w:pPr>
        <w:pStyle w:val="Akapitzlist"/>
        <w:spacing w:before="160" w:line="360" w:lineRule="auto"/>
        <w:ind w:left="0"/>
        <w:jc w:val="center"/>
        <w:rPr>
          <w:bCs/>
          <w:sz w:val="20"/>
          <w:szCs w:val="20"/>
        </w:rPr>
      </w:pPr>
      <w:r w:rsidRPr="005720F8">
        <w:rPr>
          <w:bCs/>
          <w:sz w:val="20"/>
          <w:szCs w:val="20"/>
        </w:rPr>
        <w:t xml:space="preserve">§ </w:t>
      </w:r>
      <w:r w:rsidR="00AC03A7" w:rsidRPr="005720F8">
        <w:rPr>
          <w:bCs/>
          <w:sz w:val="20"/>
          <w:szCs w:val="20"/>
        </w:rPr>
        <w:t>11</w:t>
      </w:r>
      <w:r w:rsidRPr="005720F8">
        <w:rPr>
          <w:bCs/>
          <w:sz w:val="20"/>
          <w:szCs w:val="20"/>
        </w:rPr>
        <w:t>.</w:t>
      </w:r>
    </w:p>
    <w:p w14:paraId="69AE574D" w14:textId="636675EA" w:rsidR="00CD3AA3" w:rsidRPr="005720F8" w:rsidRDefault="00CD3AA3" w:rsidP="001A17DD">
      <w:pPr>
        <w:numPr>
          <w:ilvl w:val="0"/>
          <w:numId w:val="9"/>
        </w:numPr>
        <w:suppressAutoHyphens/>
        <w:spacing w:line="360" w:lineRule="auto"/>
        <w:jc w:val="both"/>
        <w:rPr>
          <w:bCs/>
          <w:sz w:val="20"/>
          <w:szCs w:val="20"/>
        </w:rPr>
      </w:pPr>
      <w:r w:rsidRPr="005720F8">
        <w:rPr>
          <w:bCs/>
          <w:sz w:val="20"/>
          <w:szCs w:val="20"/>
        </w:rPr>
        <w:t xml:space="preserve">Umowa sporządzona została w </w:t>
      </w:r>
      <w:r w:rsidR="00EA387A" w:rsidRPr="005720F8">
        <w:rPr>
          <w:bCs/>
          <w:sz w:val="20"/>
          <w:szCs w:val="20"/>
        </w:rPr>
        <w:t>3</w:t>
      </w:r>
      <w:r w:rsidRPr="005720F8">
        <w:rPr>
          <w:bCs/>
          <w:sz w:val="20"/>
          <w:szCs w:val="20"/>
        </w:rPr>
        <w:t xml:space="preserve"> jednobrzmiących egzemplarzach: jeden dla </w:t>
      </w:r>
      <w:r w:rsidR="00666AC7" w:rsidRPr="005720F8">
        <w:rPr>
          <w:bCs/>
          <w:sz w:val="20"/>
          <w:szCs w:val="20"/>
        </w:rPr>
        <w:t>Wykonawc</w:t>
      </w:r>
      <w:r w:rsidRPr="005720F8">
        <w:rPr>
          <w:bCs/>
          <w:sz w:val="20"/>
          <w:szCs w:val="20"/>
        </w:rPr>
        <w:t xml:space="preserve">y, dwa dla </w:t>
      </w:r>
      <w:r w:rsidR="00666AC7" w:rsidRPr="005720F8">
        <w:rPr>
          <w:bCs/>
          <w:sz w:val="20"/>
          <w:szCs w:val="20"/>
        </w:rPr>
        <w:t>Zamawiając</w:t>
      </w:r>
      <w:r w:rsidR="00F34EB1" w:rsidRPr="005720F8">
        <w:rPr>
          <w:bCs/>
          <w:sz w:val="20"/>
          <w:szCs w:val="20"/>
        </w:rPr>
        <w:t>ego</w:t>
      </w:r>
      <w:r w:rsidRPr="005720F8">
        <w:rPr>
          <w:bCs/>
          <w:sz w:val="20"/>
          <w:szCs w:val="20"/>
        </w:rPr>
        <w:t>.</w:t>
      </w:r>
    </w:p>
    <w:p w14:paraId="2D6E038B" w14:textId="55973791" w:rsidR="00CD3AA3" w:rsidRPr="005720F8" w:rsidRDefault="00CD3AA3" w:rsidP="00CD3AA3">
      <w:pPr>
        <w:numPr>
          <w:ilvl w:val="0"/>
          <w:numId w:val="9"/>
        </w:numPr>
        <w:suppressAutoHyphens/>
        <w:spacing w:line="360" w:lineRule="auto"/>
        <w:jc w:val="both"/>
        <w:rPr>
          <w:bCs/>
          <w:sz w:val="20"/>
          <w:szCs w:val="20"/>
        </w:rPr>
      </w:pPr>
      <w:r w:rsidRPr="005720F8">
        <w:rPr>
          <w:bCs/>
          <w:sz w:val="20"/>
          <w:szCs w:val="20"/>
        </w:rPr>
        <w:t>Integralną częścią umowy stanowią załączniki wymienione w § 2 niniejszej umowy.</w:t>
      </w:r>
    </w:p>
    <w:p w14:paraId="253BA4B9" w14:textId="77777777" w:rsidR="00EC73FB" w:rsidRPr="005720F8" w:rsidRDefault="00EC73FB" w:rsidP="00EC73FB">
      <w:pPr>
        <w:tabs>
          <w:tab w:val="left" w:pos="360"/>
        </w:tabs>
        <w:suppressAutoHyphens/>
        <w:spacing w:line="360" w:lineRule="auto"/>
        <w:ind w:left="360"/>
        <w:jc w:val="both"/>
        <w:rPr>
          <w:bCs/>
          <w:sz w:val="20"/>
          <w:szCs w:val="20"/>
        </w:rPr>
      </w:pPr>
    </w:p>
    <w:p w14:paraId="1DED7345" w14:textId="26D6B1FA" w:rsidR="00CD3AA3" w:rsidRPr="005720F8" w:rsidRDefault="00666AC7" w:rsidP="00CD3AA3">
      <w:pPr>
        <w:suppressAutoHyphens/>
        <w:spacing w:line="360" w:lineRule="auto"/>
        <w:ind w:left="360"/>
        <w:jc w:val="center"/>
        <w:rPr>
          <w:bCs/>
          <w:sz w:val="20"/>
          <w:szCs w:val="20"/>
        </w:rPr>
      </w:pPr>
      <w:r w:rsidRPr="005720F8">
        <w:rPr>
          <w:bCs/>
          <w:sz w:val="20"/>
          <w:szCs w:val="20"/>
        </w:rPr>
        <w:t>Zamawiający</w:t>
      </w:r>
      <w:r w:rsidR="00CD3AA3" w:rsidRPr="005720F8">
        <w:rPr>
          <w:bCs/>
          <w:sz w:val="20"/>
          <w:szCs w:val="20"/>
        </w:rPr>
        <w:t xml:space="preserve">:                                                                   </w:t>
      </w:r>
      <w:r w:rsidRPr="005720F8">
        <w:rPr>
          <w:bCs/>
          <w:sz w:val="20"/>
          <w:szCs w:val="20"/>
        </w:rPr>
        <w:t>Wykonawca</w:t>
      </w:r>
      <w:r w:rsidR="00CD3AA3" w:rsidRPr="005720F8">
        <w:rPr>
          <w:bCs/>
          <w:sz w:val="20"/>
          <w:szCs w:val="20"/>
        </w:rPr>
        <w:t>:</w:t>
      </w:r>
    </w:p>
    <w:p w14:paraId="396BDA62" w14:textId="77777777" w:rsidR="00CD3AA3" w:rsidRPr="005720F8" w:rsidRDefault="00CD3AA3" w:rsidP="00CD3AA3">
      <w:pPr>
        <w:suppressAutoHyphens/>
        <w:spacing w:line="360" w:lineRule="auto"/>
        <w:ind w:left="360"/>
        <w:jc w:val="both"/>
        <w:rPr>
          <w:bCs/>
          <w:szCs w:val="32"/>
        </w:rPr>
      </w:pPr>
    </w:p>
    <w:p w14:paraId="79A5C3E7" w14:textId="77777777" w:rsidR="00CD3AA3" w:rsidRPr="005720F8" w:rsidRDefault="00CD3AA3" w:rsidP="00CD3AA3">
      <w:pPr>
        <w:suppressAutoHyphens/>
        <w:spacing w:line="360" w:lineRule="auto"/>
        <w:jc w:val="both"/>
        <w:rPr>
          <w:bCs/>
          <w:szCs w:val="32"/>
        </w:rPr>
      </w:pPr>
    </w:p>
    <w:p w14:paraId="6759811B" w14:textId="77777777" w:rsidR="00CD3AA3" w:rsidRPr="005720F8" w:rsidRDefault="00CD3AA3" w:rsidP="00CD3AA3">
      <w:pPr>
        <w:suppressAutoHyphens/>
        <w:spacing w:line="360" w:lineRule="auto"/>
        <w:ind w:left="360"/>
        <w:jc w:val="both"/>
        <w:rPr>
          <w:bCs/>
          <w:sz w:val="22"/>
          <w:szCs w:val="28"/>
        </w:rPr>
      </w:pPr>
      <w:r w:rsidRPr="005720F8">
        <w:rPr>
          <w:bCs/>
          <w:sz w:val="22"/>
          <w:szCs w:val="28"/>
        </w:rPr>
        <w:t>Załączniki:</w:t>
      </w:r>
    </w:p>
    <w:p w14:paraId="6FBAE350" w14:textId="341FAD39" w:rsidR="00CD3AA3" w:rsidRPr="005720F8" w:rsidRDefault="00CD3AA3" w:rsidP="00CD3AA3">
      <w:pPr>
        <w:suppressAutoHyphens/>
        <w:spacing w:line="360" w:lineRule="auto"/>
        <w:ind w:left="360"/>
        <w:jc w:val="both"/>
        <w:rPr>
          <w:bCs/>
          <w:sz w:val="22"/>
          <w:szCs w:val="28"/>
        </w:rPr>
      </w:pPr>
      <w:r w:rsidRPr="005720F8">
        <w:rPr>
          <w:bCs/>
          <w:sz w:val="22"/>
          <w:szCs w:val="28"/>
        </w:rPr>
        <w:t xml:space="preserve">Nr 1 – </w:t>
      </w:r>
      <w:r w:rsidR="00B2206B" w:rsidRPr="005720F8">
        <w:rPr>
          <w:bCs/>
          <w:sz w:val="22"/>
          <w:szCs w:val="28"/>
        </w:rPr>
        <w:t xml:space="preserve">Oferta </w:t>
      </w:r>
      <w:r w:rsidR="00053DCC" w:rsidRPr="005720F8">
        <w:rPr>
          <w:bCs/>
          <w:sz w:val="22"/>
          <w:szCs w:val="28"/>
        </w:rPr>
        <w:t>W</w:t>
      </w:r>
      <w:r w:rsidR="00B2206B" w:rsidRPr="005720F8">
        <w:rPr>
          <w:bCs/>
          <w:sz w:val="22"/>
          <w:szCs w:val="28"/>
        </w:rPr>
        <w:t>ykonawcy</w:t>
      </w:r>
    </w:p>
    <w:p w14:paraId="616D6084" w14:textId="77777777" w:rsidR="00160205" w:rsidRPr="005720F8" w:rsidRDefault="00CD3AA3" w:rsidP="00160205">
      <w:pPr>
        <w:suppressAutoHyphens/>
        <w:spacing w:line="360" w:lineRule="auto"/>
        <w:ind w:left="360"/>
        <w:jc w:val="both"/>
        <w:rPr>
          <w:bCs/>
          <w:sz w:val="22"/>
          <w:szCs w:val="28"/>
        </w:rPr>
      </w:pPr>
      <w:r w:rsidRPr="005720F8">
        <w:rPr>
          <w:bCs/>
          <w:sz w:val="22"/>
          <w:szCs w:val="28"/>
        </w:rPr>
        <w:t>Nr 2 – Opis przedmiotu zamówienia</w:t>
      </w:r>
    </w:p>
    <w:p w14:paraId="698D95E5" w14:textId="7966893C" w:rsidR="00160205" w:rsidRPr="005720F8" w:rsidRDefault="00485AF9" w:rsidP="00160205">
      <w:pPr>
        <w:suppressAutoHyphens/>
        <w:spacing w:line="360" w:lineRule="auto"/>
        <w:ind w:left="360"/>
        <w:jc w:val="both"/>
        <w:rPr>
          <w:bCs/>
          <w:sz w:val="22"/>
          <w:szCs w:val="28"/>
        </w:rPr>
      </w:pPr>
      <w:r w:rsidRPr="005720F8">
        <w:rPr>
          <w:bCs/>
          <w:sz w:val="22"/>
          <w:szCs w:val="28"/>
        </w:rPr>
        <w:t xml:space="preserve">NR </w:t>
      </w:r>
      <w:r w:rsidR="00B2206B" w:rsidRPr="005720F8">
        <w:rPr>
          <w:bCs/>
          <w:sz w:val="22"/>
          <w:szCs w:val="28"/>
        </w:rPr>
        <w:t>3</w:t>
      </w:r>
      <w:r w:rsidR="00160205" w:rsidRPr="005720F8">
        <w:rPr>
          <w:bCs/>
          <w:sz w:val="22"/>
          <w:szCs w:val="28"/>
        </w:rPr>
        <w:t>a</w:t>
      </w:r>
      <w:r w:rsidRPr="005720F8">
        <w:rPr>
          <w:bCs/>
          <w:sz w:val="22"/>
          <w:szCs w:val="28"/>
        </w:rPr>
        <w:t xml:space="preserve"> – </w:t>
      </w:r>
      <w:r w:rsidR="00160205" w:rsidRPr="005720F8">
        <w:rPr>
          <w:bCs/>
          <w:sz w:val="22"/>
          <w:szCs w:val="28"/>
        </w:rPr>
        <w:t xml:space="preserve">Klauzula informacyjna Zamawiającego </w:t>
      </w:r>
    </w:p>
    <w:p w14:paraId="302CF212" w14:textId="3B4C24AC" w:rsidR="00160205" w:rsidRPr="005720F8" w:rsidRDefault="00160205" w:rsidP="00160205">
      <w:pPr>
        <w:suppressAutoHyphens/>
        <w:spacing w:line="360" w:lineRule="auto"/>
        <w:ind w:left="360"/>
        <w:jc w:val="both"/>
        <w:rPr>
          <w:bCs/>
          <w:sz w:val="22"/>
          <w:szCs w:val="28"/>
        </w:rPr>
      </w:pPr>
      <w:r w:rsidRPr="005720F8">
        <w:rPr>
          <w:bCs/>
          <w:sz w:val="22"/>
          <w:szCs w:val="28"/>
        </w:rPr>
        <w:t>NR 3b - Klauzula informacyjna Wykonawcy</w:t>
      </w:r>
    </w:p>
    <w:p w14:paraId="41B51111" w14:textId="77BC5D90" w:rsidR="00485AF9" w:rsidRPr="005720F8" w:rsidRDefault="00485AF9" w:rsidP="00CD3AA3">
      <w:pPr>
        <w:suppressAutoHyphens/>
        <w:spacing w:line="360" w:lineRule="auto"/>
        <w:ind w:left="360"/>
        <w:jc w:val="both"/>
        <w:rPr>
          <w:bCs/>
          <w:sz w:val="22"/>
          <w:szCs w:val="28"/>
        </w:rPr>
      </w:pPr>
    </w:p>
    <w:p w14:paraId="5A5C82C1" w14:textId="77777777" w:rsidR="00CD3AA3" w:rsidRPr="005720F8" w:rsidRDefault="00CD3AA3" w:rsidP="00CD3AA3">
      <w:pPr>
        <w:rPr>
          <w:rFonts w:ascii="Palatino Linotype" w:hAnsi="Palatino Linotype"/>
          <w:bCs/>
          <w:i/>
          <w:iCs/>
          <w:color w:val="1F3763"/>
          <w:sz w:val="20"/>
          <w:szCs w:val="20"/>
          <w:u w:val="single"/>
        </w:rPr>
      </w:pPr>
    </w:p>
    <w:p w14:paraId="2A110E31" w14:textId="77777777" w:rsidR="00CD3AA3" w:rsidRPr="005720F8" w:rsidRDefault="00CD3AA3" w:rsidP="00CD3AA3">
      <w:pPr>
        <w:rPr>
          <w:rFonts w:ascii="Palatino Linotype" w:hAnsi="Palatino Linotype"/>
          <w:bCs/>
          <w:i/>
          <w:iCs/>
          <w:color w:val="1F3763"/>
          <w:sz w:val="20"/>
          <w:szCs w:val="20"/>
          <w:u w:val="single"/>
        </w:rPr>
      </w:pPr>
      <w:r w:rsidRPr="005720F8">
        <w:rPr>
          <w:rFonts w:ascii="Palatino Linotype" w:hAnsi="Palatino Linotype"/>
          <w:bCs/>
          <w:i/>
          <w:iCs/>
          <w:color w:val="1F3763"/>
          <w:sz w:val="20"/>
          <w:szCs w:val="20"/>
          <w:u w:val="single"/>
        </w:rPr>
        <w:br w:type="page"/>
      </w:r>
    </w:p>
    <w:p w14:paraId="6B5A2CBD" w14:textId="3AD08FB9" w:rsidR="00CD3AA3" w:rsidRPr="005720F8" w:rsidRDefault="00CD3AA3" w:rsidP="00CD3AA3">
      <w:pPr>
        <w:jc w:val="right"/>
        <w:rPr>
          <w:bCs/>
          <w:sz w:val="20"/>
          <w:szCs w:val="20"/>
        </w:rPr>
      </w:pPr>
      <w:r w:rsidRPr="005720F8">
        <w:rPr>
          <w:bCs/>
          <w:sz w:val="20"/>
          <w:szCs w:val="20"/>
        </w:rPr>
        <w:lastRenderedPageBreak/>
        <w:t xml:space="preserve">Załącznik nr 1 do umowy nr </w:t>
      </w:r>
      <w:r w:rsidR="009503B6" w:rsidRPr="005720F8">
        <w:rPr>
          <w:bCs/>
          <w:sz w:val="20"/>
          <w:szCs w:val="20"/>
        </w:rPr>
        <w:t>WT/</w:t>
      </w:r>
      <w:r w:rsidR="00053DCC" w:rsidRPr="005720F8">
        <w:rPr>
          <w:bCs/>
          <w:sz w:val="20"/>
          <w:szCs w:val="20"/>
        </w:rPr>
        <w:t>xx</w:t>
      </w:r>
      <w:r w:rsidR="009503B6" w:rsidRPr="005720F8">
        <w:rPr>
          <w:bCs/>
          <w:sz w:val="20"/>
          <w:szCs w:val="20"/>
        </w:rPr>
        <w:t>/02/202</w:t>
      </w:r>
      <w:r w:rsidR="00053DCC" w:rsidRPr="005720F8">
        <w:rPr>
          <w:bCs/>
          <w:sz w:val="20"/>
          <w:szCs w:val="20"/>
        </w:rPr>
        <w:t>3</w:t>
      </w:r>
      <w:r w:rsidR="009503B6" w:rsidRPr="005720F8">
        <w:rPr>
          <w:bCs/>
          <w:sz w:val="20"/>
          <w:szCs w:val="20"/>
        </w:rPr>
        <w:t xml:space="preserve"> Z DNIA</w:t>
      </w:r>
      <w:r w:rsidR="00C05830" w:rsidRPr="005720F8">
        <w:rPr>
          <w:bCs/>
          <w:sz w:val="20"/>
          <w:szCs w:val="20"/>
        </w:rPr>
        <w:t xml:space="preserve"> </w:t>
      </w:r>
      <w:r w:rsidR="00053DCC" w:rsidRPr="005720F8">
        <w:rPr>
          <w:bCs/>
          <w:sz w:val="20"/>
          <w:szCs w:val="20"/>
        </w:rPr>
        <w:t>…………..</w:t>
      </w:r>
      <w:r w:rsidR="009503B6" w:rsidRPr="005720F8">
        <w:rPr>
          <w:bCs/>
          <w:sz w:val="20"/>
          <w:szCs w:val="20"/>
        </w:rPr>
        <w:t xml:space="preserve"> R</w:t>
      </w:r>
    </w:p>
    <w:p w14:paraId="66C345B5" w14:textId="3E454471" w:rsidR="00007472" w:rsidRPr="005720F8" w:rsidRDefault="00007472" w:rsidP="00007472">
      <w:pPr>
        <w:rPr>
          <w:bCs/>
          <w:sz w:val="20"/>
          <w:szCs w:val="20"/>
        </w:rPr>
      </w:pPr>
      <w:r w:rsidRPr="005720F8">
        <w:rPr>
          <w:bCs/>
          <w:sz w:val="20"/>
          <w:szCs w:val="20"/>
        </w:rPr>
        <w:t xml:space="preserve">Oferta </w:t>
      </w:r>
      <w:r w:rsidR="00053DCC" w:rsidRPr="005720F8">
        <w:rPr>
          <w:bCs/>
          <w:sz w:val="20"/>
          <w:szCs w:val="20"/>
        </w:rPr>
        <w:t>W</w:t>
      </w:r>
      <w:r w:rsidRPr="005720F8">
        <w:rPr>
          <w:bCs/>
          <w:sz w:val="20"/>
          <w:szCs w:val="20"/>
        </w:rPr>
        <w:t>ykonawcy</w:t>
      </w:r>
    </w:p>
    <w:p w14:paraId="626F159B" w14:textId="5855BBFE" w:rsidR="00157A88" w:rsidRPr="005720F8" w:rsidRDefault="00157A88" w:rsidP="00157A88">
      <w:pPr>
        <w:jc w:val="center"/>
        <w:rPr>
          <w:rFonts w:ascii="Palatino Linotype" w:hAnsi="Palatino Linotype"/>
          <w:bCs/>
          <w:noProof/>
          <w:color w:val="1F3763"/>
          <w:sz w:val="20"/>
          <w:szCs w:val="20"/>
        </w:rPr>
      </w:pPr>
    </w:p>
    <w:p w14:paraId="76977516" w14:textId="77777777" w:rsidR="00053DCC" w:rsidRPr="005720F8" w:rsidRDefault="00053DCC" w:rsidP="00157A88">
      <w:pPr>
        <w:jc w:val="center"/>
        <w:rPr>
          <w:rFonts w:ascii="Palatino Linotype" w:hAnsi="Palatino Linotype"/>
          <w:bCs/>
          <w:color w:val="1F3763"/>
          <w:sz w:val="20"/>
          <w:szCs w:val="20"/>
        </w:rPr>
        <w:sectPr w:rsidR="00053DCC" w:rsidRPr="005720F8" w:rsidSect="00BF1BC7">
          <w:headerReference w:type="default" r:id="rId12"/>
          <w:footerReference w:type="default" r:id="rId13"/>
          <w:pgSz w:w="11906" w:h="16838" w:code="9"/>
          <w:pgMar w:top="1440" w:right="1080" w:bottom="1440" w:left="1080" w:header="709" w:footer="179" w:gutter="0"/>
          <w:cols w:space="708"/>
          <w:docGrid w:linePitch="360"/>
        </w:sectPr>
      </w:pPr>
    </w:p>
    <w:p w14:paraId="6C19F2E3" w14:textId="77777777" w:rsidR="00053DCC" w:rsidRPr="005720F8" w:rsidRDefault="00053DCC" w:rsidP="00157A88">
      <w:pPr>
        <w:jc w:val="center"/>
        <w:rPr>
          <w:rFonts w:ascii="Palatino Linotype" w:hAnsi="Palatino Linotype"/>
          <w:bCs/>
          <w:i/>
          <w:iCs/>
          <w:color w:val="1F3763"/>
          <w:sz w:val="20"/>
          <w:szCs w:val="20"/>
          <w:u w:val="single"/>
        </w:rPr>
      </w:pPr>
    </w:p>
    <w:p w14:paraId="6FF198FB" w14:textId="4F859538" w:rsidR="00053DCC" w:rsidRPr="005720F8" w:rsidRDefault="00053DCC" w:rsidP="00053DCC">
      <w:pPr>
        <w:jc w:val="right"/>
        <w:rPr>
          <w:bCs/>
          <w:sz w:val="20"/>
          <w:szCs w:val="20"/>
        </w:rPr>
      </w:pPr>
      <w:r w:rsidRPr="005720F8">
        <w:rPr>
          <w:bCs/>
          <w:sz w:val="20"/>
          <w:szCs w:val="20"/>
        </w:rPr>
        <w:t>Załącznik nr  2 do umowy nr WT/xx/02/2023 Z DNIA ………….. R</w:t>
      </w:r>
    </w:p>
    <w:p w14:paraId="2286C8F3" w14:textId="0B533CA7" w:rsidR="00053DCC" w:rsidRPr="005720F8" w:rsidRDefault="00053DCC" w:rsidP="00053DCC">
      <w:pPr>
        <w:rPr>
          <w:bCs/>
          <w:sz w:val="20"/>
          <w:szCs w:val="20"/>
        </w:rPr>
      </w:pPr>
      <w:r w:rsidRPr="005720F8">
        <w:rPr>
          <w:bCs/>
          <w:sz w:val="20"/>
          <w:szCs w:val="20"/>
        </w:rPr>
        <w:t>Opis przedmiotu zamówienia</w:t>
      </w:r>
    </w:p>
    <w:p w14:paraId="55F505F0" w14:textId="77777777" w:rsidR="00485AF9" w:rsidRPr="005720F8" w:rsidRDefault="00485AF9">
      <w:pPr>
        <w:rPr>
          <w:rFonts w:ascii="Calibri" w:hAnsi="Calibri"/>
          <w:bCs/>
        </w:rPr>
      </w:pPr>
      <w:r w:rsidRPr="005720F8">
        <w:rPr>
          <w:rFonts w:ascii="Calibri" w:hAnsi="Calibri"/>
          <w:bCs/>
        </w:rPr>
        <w:br w:type="page"/>
      </w:r>
    </w:p>
    <w:p w14:paraId="02957AE9" w14:textId="2EB01E10" w:rsidR="00053DCC" w:rsidRPr="005720F8" w:rsidRDefault="00053DCC" w:rsidP="00053DCC">
      <w:pPr>
        <w:jc w:val="right"/>
        <w:rPr>
          <w:bCs/>
          <w:sz w:val="20"/>
          <w:szCs w:val="20"/>
        </w:rPr>
      </w:pPr>
      <w:r w:rsidRPr="005720F8">
        <w:rPr>
          <w:bCs/>
          <w:sz w:val="20"/>
          <w:szCs w:val="20"/>
        </w:rPr>
        <w:lastRenderedPageBreak/>
        <w:t>Załącznik nr 3a do umowy nr WT/xx/02/2023 Z DNIA ………….. R</w:t>
      </w:r>
    </w:p>
    <w:p w14:paraId="55EE3690" w14:textId="77777777" w:rsidR="00053DCC" w:rsidRPr="005720F8" w:rsidRDefault="00053DCC" w:rsidP="00053DCC">
      <w:pPr>
        <w:rPr>
          <w:bCs/>
          <w:sz w:val="20"/>
          <w:szCs w:val="20"/>
        </w:rPr>
      </w:pPr>
    </w:p>
    <w:p w14:paraId="3B98FAC3" w14:textId="2D55F6EA" w:rsidR="00053DCC" w:rsidRPr="005720F8" w:rsidRDefault="00053DCC" w:rsidP="00053DCC">
      <w:pPr>
        <w:rPr>
          <w:bCs/>
          <w:sz w:val="20"/>
          <w:szCs w:val="20"/>
        </w:rPr>
      </w:pPr>
      <w:r w:rsidRPr="005720F8">
        <w:rPr>
          <w:bCs/>
          <w:sz w:val="20"/>
          <w:szCs w:val="20"/>
        </w:rPr>
        <w:t xml:space="preserve">Klauzula informacyjna Zamawiającego </w:t>
      </w:r>
    </w:p>
    <w:p w14:paraId="67D8A737" w14:textId="77777777" w:rsidR="00485AF9" w:rsidRPr="005720F8" w:rsidRDefault="00485AF9" w:rsidP="005720F8">
      <w:pPr>
        <w:pStyle w:val="Standard"/>
        <w:spacing w:after="0" w:line="360" w:lineRule="auto"/>
        <w:rPr>
          <w:rFonts w:ascii="Times New Roman" w:hAnsi="Times New Roman" w:cs="Times New Roman"/>
          <w:bCs/>
          <w:sz w:val="20"/>
          <w:szCs w:val="20"/>
        </w:rPr>
      </w:pPr>
    </w:p>
    <w:p w14:paraId="4991FFF7" w14:textId="77777777" w:rsidR="005720F8" w:rsidRPr="005720F8" w:rsidRDefault="005720F8" w:rsidP="005720F8">
      <w:pPr>
        <w:spacing w:before="60" w:after="60"/>
        <w:jc w:val="both"/>
        <w:rPr>
          <w:bCs/>
        </w:rPr>
      </w:pPr>
      <w:r w:rsidRPr="005720F8">
        <w:rPr>
          <w:bCs/>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01158691" w14:textId="77777777" w:rsidR="005720F8" w:rsidRPr="005720F8" w:rsidRDefault="005720F8" w:rsidP="005720F8">
      <w:pPr>
        <w:pStyle w:val="Akapitzlist"/>
        <w:numPr>
          <w:ilvl w:val="0"/>
          <w:numId w:val="41"/>
        </w:numPr>
        <w:spacing w:before="60" w:after="60"/>
        <w:ind w:left="426" w:hanging="284"/>
        <w:contextualSpacing/>
        <w:jc w:val="both"/>
        <w:rPr>
          <w:bCs/>
        </w:rPr>
      </w:pPr>
      <w:r w:rsidRPr="005720F8">
        <w:rPr>
          <w:bCs/>
        </w:rPr>
        <w:t xml:space="preserve">Administratorem Pani/Pana danych jest Politechnika Warszawska z siedzibą przy pl. Politechniki 1, 00-661 Warszawa. </w:t>
      </w:r>
    </w:p>
    <w:p w14:paraId="31D8285E" w14:textId="77777777" w:rsidR="005720F8" w:rsidRPr="005720F8" w:rsidRDefault="005720F8" w:rsidP="005720F8">
      <w:pPr>
        <w:pStyle w:val="Akapitzlist"/>
        <w:numPr>
          <w:ilvl w:val="0"/>
          <w:numId w:val="41"/>
        </w:numPr>
        <w:spacing w:before="60" w:after="60"/>
        <w:ind w:left="426" w:hanging="284"/>
        <w:contextualSpacing/>
        <w:jc w:val="both"/>
        <w:rPr>
          <w:bCs/>
        </w:rPr>
      </w:pPr>
      <w:r w:rsidRPr="005720F8">
        <w:rPr>
          <w:bCs/>
        </w:rPr>
        <w:t xml:space="preserve">Administrator wyznaczył w swoim zakresie Inspektora Ochrony Danych (IOD) nadzorującego prawidłowość przetwarzania danych. Można skontaktować się z nim, pod adresem mailowym: </w:t>
      </w:r>
      <w:hyperlink r:id="rId14">
        <w:r w:rsidRPr="005720F8">
          <w:rPr>
            <w:bCs/>
            <w:color w:val="0000FF"/>
            <w:u w:val="single"/>
          </w:rPr>
          <w:t>iod@pw.edu.pl</w:t>
        </w:r>
      </w:hyperlink>
      <w:r w:rsidRPr="005720F8">
        <w:rPr>
          <w:bCs/>
        </w:rPr>
        <w:t xml:space="preserve">. </w:t>
      </w:r>
    </w:p>
    <w:p w14:paraId="4C9160C3" w14:textId="77777777" w:rsidR="005720F8" w:rsidRPr="005720F8" w:rsidRDefault="005720F8" w:rsidP="005720F8">
      <w:pPr>
        <w:pStyle w:val="Akapitzlist"/>
        <w:numPr>
          <w:ilvl w:val="0"/>
          <w:numId w:val="41"/>
        </w:numPr>
        <w:spacing w:before="60" w:after="60"/>
        <w:ind w:left="426" w:hanging="284"/>
        <w:contextualSpacing/>
        <w:jc w:val="both"/>
        <w:rPr>
          <w:bCs/>
        </w:rPr>
      </w:pPr>
      <w:r w:rsidRPr="005720F8">
        <w:rPr>
          <w:bCs/>
        </w:rPr>
        <w:t>Administrator będzie przetwarzać Pani/Pana dane osobowe w zakresie danych osobowych zawartych w umowie.</w:t>
      </w:r>
    </w:p>
    <w:p w14:paraId="0039EA2E" w14:textId="77777777" w:rsidR="005720F8" w:rsidRPr="005720F8" w:rsidRDefault="005720F8" w:rsidP="005720F8">
      <w:pPr>
        <w:pStyle w:val="Akapitzlist"/>
        <w:numPr>
          <w:ilvl w:val="0"/>
          <w:numId w:val="41"/>
        </w:numPr>
        <w:spacing w:before="60" w:after="60"/>
        <w:ind w:left="426" w:hanging="284"/>
        <w:contextualSpacing/>
        <w:jc w:val="both"/>
        <w:rPr>
          <w:bCs/>
        </w:rPr>
      </w:pPr>
      <w:r w:rsidRPr="005720F8">
        <w:rPr>
          <w:bCs/>
        </w:rPr>
        <w:t xml:space="preserve">Pani/Pana dane osobowe przetwarzane będą przez Administratora w celu realizacji zawartej umowy  – podstawą do przetwarzania Pani/Pana danych osobowych jest art. 6 ust. 1 lit f RODO. </w:t>
      </w:r>
    </w:p>
    <w:p w14:paraId="48D98D86" w14:textId="77777777" w:rsidR="005720F8" w:rsidRPr="005720F8" w:rsidRDefault="005720F8" w:rsidP="005720F8">
      <w:pPr>
        <w:pStyle w:val="Akapitzlist"/>
        <w:numPr>
          <w:ilvl w:val="0"/>
          <w:numId w:val="41"/>
        </w:numPr>
        <w:spacing w:before="60" w:after="60"/>
        <w:ind w:left="426" w:hanging="284"/>
        <w:contextualSpacing/>
        <w:jc w:val="both"/>
        <w:rPr>
          <w:bCs/>
        </w:rPr>
      </w:pPr>
      <w:r w:rsidRPr="005720F8">
        <w:rPr>
          <w:bCs/>
        </w:rPr>
        <w:t xml:space="preserve">Politechnika Warszawska nie zamierza przekazywać Pani/Pana danych poza Europejski Obszar Gospodarczy. </w:t>
      </w:r>
    </w:p>
    <w:p w14:paraId="5D172AF7" w14:textId="77777777" w:rsidR="005720F8" w:rsidRPr="005720F8" w:rsidRDefault="005720F8" w:rsidP="005720F8">
      <w:pPr>
        <w:pStyle w:val="Akapitzlist"/>
        <w:numPr>
          <w:ilvl w:val="0"/>
          <w:numId w:val="41"/>
        </w:numPr>
        <w:spacing w:before="60" w:after="60"/>
        <w:ind w:left="426" w:hanging="284"/>
        <w:contextualSpacing/>
        <w:jc w:val="both"/>
        <w:rPr>
          <w:bCs/>
        </w:rPr>
      </w:pPr>
      <w:r w:rsidRPr="005720F8">
        <w:rPr>
          <w:bCs/>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w:t>
      </w:r>
    </w:p>
    <w:p w14:paraId="5CD8336D" w14:textId="77777777" w:rsidR="005720F8" w:rsidRPr="005720F8" w:rsidRDefault="005720F8" w:rsidP="005720F8">
      <w:pPr>
        <w:pStyle w:val="Akapitzlist"/>
        <w:numPr>
          <w:ilvl w:val="0"/>
          <w:numId w:val="41"/>
        </w:numPr>
        <w:spacing w:before="60" w:after="60"/>
        <w:ind w:left="426" w:hanging="284"/>
        <w:contextualSpacing/>
        <w:jc w:val="both"/>
        <w:rPr>
          <w:bCs/>
        </w:rPr>
      </w:pPr>
      <w:r w:rsidRPr="005720F8">
        <w:rPr>
          <w:bCs/>
        </w:rPr>
        <w:t xml:space="preserve">Pani/Pana dane osobowe nie będą udostępniane innym podmiotom (administratorom), za wyjątkiem podmiotów upoważnionych na podstawie przepisów prawa. </w:t>
      </w:r>
    </w:p>
    <w:p w14:paraId="6D39B370" w14:textId="77777777" w:rsidR="005720F8" w:rsidRPr="005720F8" w:rsidRDefault="005720F8" w:rsidP="005720F8">
      <w:pPr>
        <w:pStyle w:val="Akapitzlist"/>
        <w:numPr>
          <w:ilvl w:val="0"/>
          <w:numId w:val="41"/>
        </w:numPr>
        <w:spacing w:before="60" w:after="60"/>
        <w:ind w:left="426" w:hanging="284"/>
        <w:contextualSpacing/>
        <w:jc w:val="both"/>
        <w:rPr>
          <w:bCs/>
        </w:rPr>
      </w:pPr>
      <w:r w:rsidRPr="005720F8">
        <w:rPr>
          <w:bCs/>
        </w:rPr>
        <w:t xml:space="preserve">Dostęp do Pani/Pana danych osobowych mogą mieć podmioty (podmioty przetwarzające), którym Politechnika Warszawska zleca wykonanie czynności mogących wiązać się z przetwarzaniem danych osobowych. </w:t>
      </w:r>
    </w:p>
    <w:p w14:paraId="59A5BD88" w14:textId="77777777" w:rsidR="005720F8" w:rsidRPr="005720F8" w:rsidRDefault="005720F8" w:rsidP="005720F8">
      <w:pPr>
        <w:pStyle w:val="Akapitzlist"/>
        <w:numPr>
          <w:ilvl w:val="0"/>
          <w:numId w:val="41"/>
        </w:numPr>
        <w:spacing w:before="60" w:after="60"/>
        <w:ind w:left="426" w:hanging="284"/>
        <w:contextualSpacing/>
        <w:jc w:val="both"/>
        <w:rPr>
          <w:bCs/>
        </w:rPr>
      </w:pPr>
      <w:r w:rsidRPr="005720F8">
        <w:rPr>
          <w:bCs/>
        </w:rPr>
        <w:t xml:space="preserve">Politechnika Warszawska nie wykorzystuje w stosunku do Pani/Pana zautomatyzowanego podejmowania decyzji, w tym nie wykonuje profilowania Pani/Pana. </w:t>
      </w:r>
    </w:p>
    <w:p w14:paraId="4664EF56" w14:textId="77777777" w:rsidR="005720F8" w:rsidRPr="005720F8" w:rsidRDefault="005720F8" w:rsidP="005720F8">
      <w:pPr>
        <w:pStyle w:val="Akapitzlist"/>
        <w:numPr>
          <w:ilvl w:val="0"/>
          <w:numId w:val="41"/>
        </w:numPr>
        <w:spacing w:before="60" w:after="60"/>
        <w:ind w:left="426" w:hanging="426"/>
        <w:contextualSpacing/>
        <w:jc w:val="both"/>
        <w:rPr>
          <w:bCs/>
        </w:rPr>
      </w:pPr>
      <w:r w:rsidRPr="005720F8">
        <w:rPr>
          <w:bCs/>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293E836C" w14:textId="77777777" w:rsidR="005720F8" w:rsidRPr="005720F8" w:rsidRDefault="005720F8" w:rsidP="005720F8">
      <w:pPr>
        <w:pStyle w:val="Akapitzlist"/>
        <w:numPr>
          <w:ilvl w:val="0"/>
          <w:numId w:val="41"/>
        </w:numPr>
        <w:spacing w:before="60" w:after="60"/>
        <w:ind w:left="426" w:hanging="426"/>
        <w:contextualSpacing/>
        <w:jc w:val="both"/>
        <w:rPr>
          <w:bCs/>
        </w:rPr>
      </w:pPr>
      <w:r w:rsidRPr="005720F8">
        <w:rPr>
          <w:bCs/>
        </w:rPr>
        <w:t>Pani/Pana dane osobowe przetwarzane będą przez okres niezbędny do realizacji umowy oraz okres niezbędny do zabezpieczenia ewentualnych roszczeń.</w:t>
      </w:r>
    </w:p>
    <w:p w14:paraId="5E447D28" w14:textId="77777777" w:rsidR="005720F8" w:rsidRPr="005720F8" w:rsidRDefault="005720F8" w:rsidP="005720F8">
      <w:pPr>
        <w:pStyle w:val="Akapitzlist"/>
        <w:numPr>
          <w:ilvl w:val="0"/>
          <w:numId w:val="41"/>
        </w:numPr>
        <w:spacing w:before="60" w:after="60"/>
        <w:ind w:left="426" w:hanging="426"/>
        <w:contextualSpacing/>
        <w:jc w:val="both"/>
        <w:rPr>
          <w:bCs/>
        </w:rPr>
      </w:pPr>
      <w:r w:rsidRPr="005720F8">
        <w:rPr>
          <w:bCs/>
        </w:rPr>
        <w:t xml:space="preserve">Ma Pani/Pan prawo do wniesienia skargi do organu nadzorczego - Prezesa Urzędu Ochrony Danych Osobowych, gdy uzna Pani/Pan, iż przetwarzanie Pani/Pana danych osobowych narusza przepisy RODO. </w:t>
      </w:r>
    </w:p>
    <w:p w14:paraId="45593F53" w14:textId="77777777" w:rsidR="00AE7AD8" w:rsidRPr="005720F8" w:rsidRDefault="00AE7AD8" w:rsidP="006A7D91">
      <w:pPr>
        <w:spacing w:line="276" w:lineRule="auto"/>
        <w:ind w:right="72"/>
        <w:rPr>
          <w:bCs/>
          <w:strike/>
          <w:highlight w:val="yellow"/>
        </w:rPr>
      </w:pPr>
    </w:p>
    <w:p w14:paraId="0E322267" w14:textId="77777777" w:rsidR="00AE7AD8" w:rsidRPr="005720F8" w:rsidRDefault="00AE7AD8" w:rsidP="006A7D91">
      <w:pPr>
        <w:spacing w:line="276" w:lineRule="auto"/>
        <w:ind w:right="72"/>
        <w:rPr>
          <w:bCs/>
          <w:strike/>
          <w:highlight w:val="yellow"/>
        </w:rPr>
      </w:pPr>
    </w:p>
    <w:p w14:paraId="07B5603E" w14:textId="3C6E8FE7" w:rsidR="00AE7AD8" w:rsidRPr="005720F8" w:rsidRDefault="00AE7AD8">
      <w:pPr>
        <w:rPr>
          <w:rFonts w:ascii="Calibri" w:hAnsi="Calibri"/>
          <w:bCs/>
        </w:rPr>
      </w:pPr>
      <w:r w:rsidRPr="005720F8">
        <w:rPr>
          <w:rFonts w:ascii="Calibri" w:hAnsi="Calibri"/>
          <w:bCs/>
        </w:rPr>
        <w:br w:type="page"/>
      </w:r>
    </w:p>
    <w:p w14:paraId="064CDAA3" w14:textId="326A7D69" w:rsidR="00053DCC" w:rsidRPr="005720F8" w:rsidRDefault="00053DCC" w:rsidP="00053DCC">
      <w:pPr>
        <w:jc w:val="right"/>
        <w:rPr>
          <w:bCs/>
          <w:sz w:val="20"/>
          <w:szCs w:val="20"/>
        </w:rPr>
      </w:pPr>
      <w:r w:rsidRPr="005720F8">
        <w:rPr>
          <w:bCs/>
          <w:sz w:val="20"/>
          <w:szCs w:val="20"/>
        </w:rPr>
        <w:lastRenderedPageBreak/>
        <w:t>Załącznik nr 3b do umowy nr WT/xx/02/2023 Z DNIA ………….. R</w:t>
      </w:r>
    </w:p>
    <w:p w14:paraId="4D6C5157" w14:textId="77777777" w:rsidR="00053DCC" w:rsidRPr="005720F8" w:rsidRDefault="00053DCC" w:rsidP="00053DCC">
      <w:pPr>
        <w:rPr>
          <w:bCs/>
          <w:sz w:val="20"/>
          <w:szCs w:val="20"/>
        </w:rPr>
      </w:pPr>
    </w:p>
    <w:p w14:paraId="4F79644D" w14:textId="053385F7" w:rsidR="00053DCC" w:rsidRPr="005720F8" w:rsidRDefault="00053DCC" w:rsidP="00053DCC">
      <w:pPr>
        <w:rPr>
          <w:bCs/>
          <w:sz w:val="20"/>
          <w:szCs w:val="20"/>
        </w:rPr>
      </w:pPr>
      <w:r w:rsidRPr="005720F8">
        <w:rPr>
          <w:bCs/>
          <w:sz w:val="20"/>
          <w:szCs w:val="20"/>
        </w:rPr>
        <w:t xml:space="preserve">Klauzula informacyjna Wykonawcy  </w:t>
      </w:r>
    </w:p>
    <w:p w14:paraId="789377CB" w14:textId="77777777" w:rsidR="0026470B" w:rsidRPr="005720F8" w:rsidRDefault="0026470B" w:rsidP="007E1771">
      <w:pPr>
        <w:jc w:val="right"/>
        <w:rPr>
          <w:rFonts w:ascii="Calibri" w:hAnsi="Calibri"/>
          <w:bCs/>
        </w:rPr>
      </w:pPr>
    </w:p>
    <w:sectPr w:rsidR="0026470B" w:rsidRPr="005720F8" w:rsidSect="00BF1BC7">
      <w:pgSz w:w="11906" w:h="16838" w:code="9"/>
      <w:pgMar w:top="1440" w:right="1080" w:bottom="1440" w:left="1080" w:header="709" w:footer="1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3F35A" w14:textId="77777777" w:rsidR="002332EE" w:rsidRDefault="002332EE">
      <w:r>
        <w:separator/>
      </w:r>
    </w:p>
  </w:endnote>
  <w:endnote w:type="continuationSeparator" w:id="0">
    <w:p w14:paraId="592835D7" w14:textId="77777777" w:rsidR="002332EE" w:rsidRDefault="002332EE">
      <w:r>
        <w:continuationSeparator/>
      </w:r>
    </w:p>
  </w:endnote>
  <w:endnote w:type="continuationNotice" w:id="1">
    <w:p w14:paraId="665E58DC" w14:textId="77777777" w:rsidR="002332EE" w:rsidRDefault="00233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488F" w14:textId="77777777" w:rsidR="00904816" w:rsidRDefault="00904816">
    <w:pPr>
      <w:pStyle w:val="Stopka"/>
      <w:jc w:val="right"/>
    </w:pPr>
    <w:r>
      <w:rPr>
        <w:color w:val="4F81BD" w:themeColor="accent1"/>
        <w:sz w:val="20"/>
        <w:szCs w:val="20"/>
      </w:rPr>
      <w:t xml:space="preserve">str. </w:t>
    </w:r>
    <w:r>
      <w:rPr>
        <w:color w:val="4F81BD" w:themeColor="accent1"/>
        <w:sz w:val="20"/>
        <w:szCs w:val="20"/>
      </w:rPr>
      <w:fldChar w:fldCharType="begin"/>
    </w:r>
    <w:r>
      <w:rPr>
        <w:color w:val="4F81BD" w:themeColor="accent1"/>
        <w:sz w:val="20"/>
        <w:szCs w:val="20"/>
      </w:rPr>
      <w:instrText>PAGE \ * arabskie</w:instrText>
    </w:r>
    <w:r>
      <w:rPr>
        <w:color w:val="4F81BD" w:themeColor="accent1"/>
        <w:sz w:val="20"/>
        <w:szCs w:val="20"/>
      </w:rPr>
      <w:fldChar w:fldCharType="separate"/>
    </w:r>
    <w:r w:rsidR="00760788">
      <w:rPr>
        <w:noProof/>
        <w:color w:val="4F81BD" w:themeColor="accent1"/>
        <w:sz w:val="20"/>
        <w:szCs w:val="20"/>
      </w:rPr>
      <w:t>10</w:t>
    </w:r>
    <w:r>
      <w:rPr>
        <w:color w:val="4F81BD" w:themeColor="accent1"/>
        <w:sz w:val="20"/>
        <w:szCs w:val="20"/>
      </w:rPr>
      <w:fldChar w:fldCharType="end"/>
    </w:r>
  </w:p>
  <w:p w14:paraId="545F76D5" w14:textId="77777777" w:rsidR="00904816" w:rsidRDefault="009048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70DBE" w14:textId="77777777" w:rsidR="002332EE" w:rsidRDefault="002332EE">
      <w:r>
        <w:separator/>
      </w:r>
    </w:p>
  </w:footnote>
  <w:footnote w:type="continuationSeparator" w:id="0">
    <w:p w14:paraId="034CCDAF" w14:textId="77777777" w:rsidR="002332EE" w:rsidRDefault="002332EE">
      <w:r>
        <w:continuationSeparator/>
      </w:r>
    </w:p>
  </w:footnote>
  <w:footnote w:type="continuationNotice" w:id="1">
    <w:p w14:paraId="7D882C93" w14:textId="77777777" w:rsidR="002332EE" w:rsidRDefault="002332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ACE2" w14:textId="77777777" w:rsidR="005263D8" w:rsidRDefault="005263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lvl w:ilvl="0">
      <w:start w:val="1"/>
      <w:numFmt w:val="decimal"/>
      <w:lvlText w:val="%1)"/>
      <w:lvlJc w:val="left"/>
      <w:pPr>
        <w:ind w:left="720" w:hanging="360"/>
      </w:pPr>
    </w:lvl>
  </w:abstractNum>
  <w:abstractNum w:abstractNumId="2" w15:restartNumberingAfterBreak="0">
    <w:nsid w:val="00000004"/>
    <w:multiLevelType w:val="multilevel"/>
    <w:tmpl w:val="00000004"/>
    <w:lvl w:ilvl="0">
      <w:start w:val="1"/>
      <w:numFmt w:val="decimal"/>
      <w:lvlText w:val="%1."/>
      <w:lvlJc w:val="left"/>
      <w:pPr>
        <w:tabs>
          <w:tab w:val="left" w:pos="360"/>
        </w:tabs>
        <w:ind w:left="360" w:hanging="360"/>
      </w:pPr>
      <w:rPr>
        <w:b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00000006"/>
    <w:multiLevelType w:val="multilevel"/>
    <w:tmpl w:val="00000006"/>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15:restartNumberingAfterBreak="0">
    <w:nsid w:val="00000021"/>
    <w:multiLevelType w:val="singleLevel"/>
    <w:tmpl w:val="00000021"/>
    <w:name w:val="WW8Num35"/>
    <w:lvl w:ilvl="0">
      <w:start w:val="1"/>
      <w:numFmt w:val="decimal"/>
      <w:lvlText w:val="%1)"/>
      <w:lvlJc w:val="left"/>
      <w:pPr>
        <w:tabs>
          <w:tab w:val="num" w:pos="720"/>
        </w:tabs>
        <w:ind w:left="720" w:hanging="360"/>
      </w:pPr>
      <w:rPr>
        <w:rFonts w:hint="default"/>
        <w:color w:val="auto"/>
      </w:rPr>
    </w:lvl>
  </w:abstractNum>
  <w:abstractNum w:abstractNumId="5" w15:restartNumberingAfterBreak="0">
    <w:nsid w:val="011B0781"/>
    <w:multiLevelType w:val="hybridMultilevel"/>
    <w:tmpl w:val="0D086426"/>
    <w:lvl w:ilvl="0" w:tplc="8ACA01C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2C59A1"/>
    <w:multiLevelType w:val="multilevel"/>
    <w:tmpl w:val="00000004"/>
    <w:lvl w:ilvl="0">
      <w:start w:val="1"/>
      <w:numFmt w:val="decimal"/>
      <w:lvlText w:val="%1."/>
      <w:lvlJc w:val="left"/>
      <w:pPr>
        <w:tabs>
          <w:tab w:val="left" w:pos="360"/>
        </w:tabs>
        <w:ind w:left="360" w:hanging="360"/>
      </w:pPr>
      <w:rPr>
        <w:b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 w15:restartNumberingAfterBreak="0">
    <w:nsid w:val="0B613D3B"/>
    <w:multiLevelType w:val="hybridMultilevel"/>
    <w:tmpl w:val="E8F836F2"/>
    <w:lvl w:ilvl="0" w:tplc="38EAC47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831562"/>
    <w:multiLevelType w:val="hybridMultilevel"/>
    <w:tmpl w:val="137CF3DA"/>
    <w:lvl w:ilvl="0" w:tplc="FFFFFFFF">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24229AB"/>
    <w:multiLevelType w:val="hybridMultilevel"/>
    <w:tmpl w:val="A07AF748"/>
    <w:lvl w:ilvl="0" w:tplc="9EFCC1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EA1FF9"/>
    <w:multiLevelType w:val="multilevel"/>
    <w:tmpl w:val="30B279D6"/>
    <w:lvl w:ilvl="0">
      <w:start w:val="1"/>
      <w:numFmt w:val="decimal"/>
      <w:lvlText w:val="%1)"/>
      <w:lvlJc w:val="left"/>
      <w:pPr>
        <w:ind w:left="360" w:hanging="360"/>
      </w:pPr>
      <w:rPr>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4570E02"/>
    <w:multiLevelType w:val="multilevel"/>
    <w:tmpl w:val="00000006"/>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15:restartNumberingAfterBreak="0">
    <w:nsid w:val="156D3BD9"/>
    <w:multiLevelType w:val="hybridMultilevel"/>
    <w:tmpl w:val="6F265FB4"/>
    <w:lvl w:ilvl="0" w:tplc="2466CBF6">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F165D9"/>
    <w:multiLevelType w:val="hybridMultilevel"/>
    <w:tmpl w:val="33FA7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714A83"/>
    <w:multiLevelType w:val="multilevel"/>
    <w:tmpl w:val="00000006"/>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5" w15:restartNumberingAfterBreak="0">
    <w:nsid w:val="1FA77036"/>
    <w:multiLevelType w:val="multilevel"/>
    <w:tmpl w:val="00000006"/>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6" w15:restartNumberingAfterBreak="0">
    <w:nsid w:val="235F3C06"/>
    <w:multiLevelType w:val="hybridMultilevel"/>
    <w:tmpl w:val="A07C5EE2"/>
    <w:lvl w:ilvl="0" w:tplc="5C441BD6">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7731CF"/>
    <w:multiLevelType w:val="hybridMultilevel"/>
    <w:tmpl w:val="28A49BAC"/>
    <w:lvl w:ilvl="0" w:tplc="8ACA0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2133BF"/>
    <w:multiLevelType w:val="hybridMultilevel"/>
    <w:tmpl w:val="BE847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D50AC1"/>
    <w:multiLevelType w:val="hybridMultilevel"/>
    <w:tmpl w:val="8F984242"/>
    <w:lvl w:ilvl="0" w:tplc="0415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9FE2B4A"/>
    <w:multiLevelType w:val="hybridMultilevel"/>
    <w:tmpl w:val="DD328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8554A3"/>
    <w:multiLevelType w:val="hybridMultilevel"/>
    <w:tmpl w:val="4BD23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C4B7AE7"/>
    <w:multiLevelType w:val="multilevel"/>
    <w:tmpl w:val="00000004"/>
    <w:lvl w:ilvl="0">
      <w:start w:val="1"/>
      <w:numFmt w:val="decimal"/>
      <w:lvlText w:val="%1."/>
      <w:lvlJc w:val="left"/>
      <w:pPr>
        <w:tabs>
          <w:tab w:val="left" w:pos="360"/>
        </w:tabs>
        <w:ind w:left="360" w:hanging="360"/>
      </w:pPr>
      <w:rPr>
        <w:b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15:restartNumberingAfterBreak="0">
    <w:nsid w:val="2D8873DA"/>
    <w:multiLevelType w:val="hybridMultilevel"/>
    <w:tmpl w:val="766EE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BC0D72"/>
    <w:multiLevelType w:val="hybridMultilevel"/>
    <w:tmpl w:val="5A922E94"/>
    <w:lvl w:ilvl="0" w:tplc="0415000F">
      <w:start w:val="1"/>
      <w:numFmt w:val="decimal"/>
      <w:lvlText w:val="%1."/>
      <w:lvlJc w:val="left"/>
      <w:pPr>
        <w:tabs>
          <w:tab w:val="num" w:pos="1440"/>
        </w:tabs>
        <w:ind w:left="1440" w:hanging="360"/>
      </w:pPr>
    </w:lvl>
    <w:lvl w:ilvl="1" w:tplc="04150011">
      <w:start w:val="1"/>
      <w:numFmt w:val="decimal"/>
      <w:lvlText w:val="%2)"/>
      <w:lvlJc w:val="left"/>
      <w:pPr>
        <w:tabs>
          <w:tab w:val="num" w:pos="1800"/>
        </w:tabs>
        <w:ind w:left="1800" w:hanging="360"/>
      </w:pPr>
      <w:rPr>
        <w:rFonts w:hint="default"/>
      </w:rPr>
    </w:lvl>
    <w:lvl w:ilvl="2" w:tplc="04150011">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324E0F8F"/>
    <w:multiLevelType w:val="hybridMultilevel"/>
    <w:tmpl w:val="A07C5EE2"/>
    <w:lvl w:ilvl="0" w:tplc="FFFFFFFF">
      <w:start w:val="1"/>
      <w:numFmt w:val="decimal"/>
      <w:lvlText w:val="%1."/>
      <w:lvlJc w:val="left"/>
      <w:pPr>
        <w:ind w:left="720" w:hanging="360"/>
      </w:pPr>
      <w:rPr>
        <w:rFonts w:hint="default"/>
        <w:b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3E60EE0"/>
    <w:multiLevelType w:val="hybridMultilevel"/>
    <w:tmpl w:val="4BD23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7303D94"/>
    <w:multiLevelType w:val="hybridMultilevel"/>
    <w:tmpl w:val="30104C36"/>
    <w:lvl w:ilvl="0" w:tplc="9EFCC1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C1637C7"/>
    <w:multiLevelType w:val="hybridMultilevel"/>
    <w:tmpl w:val="4BD23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0DF3E74"/>
    <w:multiLevelType w:val="multilevel"/>
    <w:tmpl w:val="F4D66B7E"/>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19758B8"/>
    <w:multiLevelType w:val="hybridMultilevel"/>
    <w:tmpl w:val="ACF4BD40"/>
    <w:lvl w:ilvl="0" w:tplc="DBCC9A32">
      <w:start w:val="1"/>
      <w:numFmt w:val="decimal"/>
      <w:lvlText w:val="%1."/>
      <w:lvlJc w:val="left"/>
      <w:pPr>
        <w:tabs>
          <w:tab w:val="num" w:pos="1517"/>
        </w:tabs>
        <w:ind w:left="1517" w:hanging="360"/>
      </w:pPr>
      <w:rPr>
        <w:b w:val="0"/>
      </w:rPr>
    </w:lvl>
    <w:lvl w:ilvl="1" w:tplc="04150019" w:tentative="1">
      <w:start w:val="1"/>
      <w:numFmt w:val="lowerLetter"/>
      <w:lvlText w:val="%2."/>
      <w:lvlJc w:val="left"/>
      <w:pPr>
        <w:tabs>
          <w:tab w:val="num" w:pos="1877"/>
        </w:tabs>
        <w:ind w:left="1877" w:hanging="360"/>
      </w:pPr>
    </w:lvl>
    <w:lvl w:ilvl="2" w:tplc="0415001B" w:tentative="1">
      <w:start w:val="1"/>
      <w:numFmt w:val="lowerRoman"/>
      <w:lvlText w:val="%3."/>
      <w:lvlJc w:val="right"/>
      <w:pPr>
        <w:tabs>
          <w:tab w:val="num" w:pos="2597"/>
        </w:tabs>
        <w:ind w:left="2597" w:hanging="180"/>
      </w:pPr>
    </w:lvl>
    <w:lvl w:ilvl="3" w:tplc="0415000F" w:tentative="1">
      <w:start w:val="1"/>
      <w:numFmt w:val="decimal"/>
      <w:lvlText w:val="%4."/>
      <w:lvlJc w:val="left"/>
      <w:pPr>
        <w:tabs>
          <w:tab w:val="num" w:pos="3317"/>
        </w:tabs>
        <w:ind w:left="3317" w:hanging="360"/>
      </w:pPr>
    </w:lvl>
    <w:lvl w:ilvl="4" w:tplc="04150019" w:tentative="1">
      <w:start w:val="1"/>
      <w:numFmt w:val="lowerLetter"/>
      <w:lvlText w:val="%5."/>
      <w:lvlJc w:val="left"/>
      <w:pPr>
        <w:tabs>
          <w:tab w:val="num" w:pos="4037"/>
        </w:tabs>
        <w:ind w:left="4037" w:hanging="360"/>
      </w:pPr>
    </w:lvl>
    <w:lvl w:ilvl="5" w:tplc="0415001B" w:tentative="1">
      <w:start w:val="1"/>
      <w:numFmt w:val="lowerRoman"/>
      <w:lvlText w:val="%6."/>
      <w:lvlJc w:val="right"/>
      <w:pPr>
        <w:tabs>
          <w:tab w:val="num" w:pos="4757"/>
        </w:tabs>
        <w:ind w:left="4757" w:hanging="180"/>
      </w:pPr>
    </w:lvl>
    <w:lvl w:ilvl="6" w:tplc="0415000F" w:tentative="1">
      <w:start w:val="1"/>
      <w:numFmt w:val="decimal"/>
      <w:lvlText w:val="%7."/>
      <w:lvlJc w:val="left"/>
      <w:pPr>
        <w:tabs>
          <w:tab w:val="num" w:pos="5477"/>
        </w:tabs>
        <w:ind w:left="5477" w:hanging="360"/>
      </w:pPr>
    </w:lvl>
    <w:lvl w:ilvl="7" w:tplc="04150019" w:tentative="1">
      <w:start w:val="1"/>
      <w:numFmt w:val="lowerLetter"/>
      <w:lvlText w:val="%8."/>
      <w:lvlJc w:val="left"/>
      <w:pPr>
        <w:tabs>
          <w:tab w:val="num" w:pos="6197"/>
        </w:tabs>
        <w:ind w:left="6197" w:hanging="360"/>
      </w:pPr>
    </w:lvl>
    <w:lvl w:ilvl="8" w:tplc="0415001B" w:tentative="1">
      <w:start w:val="1"/>
      <w:numFmt w:val="lowerRoman"/>
      <w:lvlText w:val="%9."/>
      <w:lvlJc w:val="right"/>
      <w:pPr>
        <w:tabs>
          <w:tab w:val="num" w:pos="6917"/>
        </w:tabs>
        <w:ind w:left="6917" w:hanging="180"/>
      </w:pPr>
    </w:lvl>
  </w:abstractNum>
  <w:abstractNum w:abstractNumId="31" w15:restartNumberingAfterBreak="0">
    <w:nsid w:val="521374C3"/>
    <w:multiLevelType w:val="multilevel"/>
    <w:tmpl w:val="960A6A38"/>
    <w:styleLink w:val="WWNum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2" w15:restartNumberingAfterBreak="0">
    <w:nsid w:val="5377552F"/>
    <w:multiLevelType w:val="hybridMultilevel"/>
    <w:tmpl w:val="7A6852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74B1247"/>
    <w:multiLevelType w:val="multilevel"/>
    <w:tmpl w:val="00000006"/>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4" w15:restartNumberingAfterBreak="0">
    <w:nsid w:val="649E544B"/>
    <w:multiLevelType w:val="hybridMultilevel"/>
    <w:tmpl w:val="102223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4C1799B"/>
    <w:multiLevelType w:val="multilevel"/>
    <w:tmpl w:val="7CDEAD28"/>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70A3F12"/>
    <w:multiLevelType w:val="multilevel"/>
    <w:tmpl w:val="0ADAA4F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rPr>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9E54C77"/>
    <w:multiLevelType w:val="hybridMultilevel"/>
    <w:tmpl w:val="5AB662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F50272A"/>
    <w:multiLevelType w:val="multilevel"/>
    <w:tmpl w:val="63E24816"/>
    <w:lvl w:ilvl="0">
      <w:start w:val="1"/>
      <w:numFmt w:val="decimal"/>
      <w:lvlText w:val="%1)"/>
      <w:lvlJc w:val="left"/>
      <w:pPr>
        <w:ind w:left="360" w:hanging="360"/>
      </w:pPr>
      <w:rPr>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3B11D2E"/>
    <w:multiLevelType w:val="hybridMultilevel"/>
    <w:tmpl w:val="2B6291C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590114563">
    <w:abstractNumId w:val="17"/>
  </w:num>
  <w:num w:numId="2" w16cid:durableId="17308777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6452461">
    <w:abstractNumId w:val="1"/>
    <w:lvlOverride w:ilvl="0">
      <w:startOverride w:val="1"/>
    </w:lvlOverride>
  </w:num>
  <w:num w:numId="4" w16cid:durableId="4460008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99312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51943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2898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27222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78358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01250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3164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7991036">
    <w:abstractNumId w:val="10"/>
  </w:num>
  <w:num w:numId="13" w16cid:durableId="4632762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09410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101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82725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95694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5380696">
    <w:abstractNumId w:val="13"/>
  </w:num>
  <w:num w:numId="19" w16cid:durableId="1308977140">
    <w:abstractNumId w:val="16"/>
  </w:num>
  <w:num w:numId="20" w16cid:durableId="398333918">
    <w:abstractNumId w:val="21"/>
  </w:num>
  <w:num w:numId="21" w16cid:durableId="1270162962">
    <w:abstractNumId w:val="12"/>
  </w:num>
  <w:num w:numId="22" w16cid:durableId="317073028">
    <w:abstractNumId w:val="38"/>
  </w:num>
  <w:num w:numId="23" w16cid:durableId="2010138403">
    <w:abstractNumId w:val="27"/>
  </w:num>
  <w:num w:numId="24" w16cid:durableId="1667200810">
    <w:abstractNumId w:val="25"/>
  </w:num>
  <w:num w:numId="25" w16cid:durableId="667055295">
    <w:abstractNumId w:val="18"/>
  </w:num>
  <w:num w:numId="26" w16cid:durableId="867252707">
    <w:abstractNumId w:val="32"/>
  </w:num>
  <w:num w:numId="27" w16cid:durableId="601303465">
    <w:abstractNumId w:val="30"/>
  </w:num>
  <w:num w:numId="28" w16cid:durableId="2097242950">
    <w:abstractNumId w:val="31"/>
  </w:num>
  <w:num w:numId="29" w16cid:durableId="839588016">
    <w:abstractNumId w:val="24"/>
  </w:num>
  <w:num w:numId="30" w16cid:durableId="17607882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379163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572410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6833873">
    <w:abstractNumId w:val="4"/>
  </w:num>
  <w:num w:numId="34" w16cid:durableId="1474449877">
    <w:abstractNumId w:val="7"/>
  </w:num>
  <w:num w:numId="35" w16cid:durableId="1527477592">
    <w:abstractNumId w:val="9"/>
  </w:num>
  <w:num w:numId="36" w16cid:durableId="278950214">
    <w:abstractNumId w:val="5"/>
  </w:num>
  <w:num w:numId="37" w16cid:durableId="1668633235">
    <w:abstractNumId w:val="19"/>
  </w:num>
  <w:num w:numId="38" w16cid:durableId="80151420">
    <w:abstractNumId w:val="8"/>
  </w:num>
  <w:num w:numId="39" w16cid:durableId="134686023">
    <w:abstractNumId w:val="20"/>
  </w:num>
  <w:num w:numId="40" w16cid:durableId="589044546">
    <w:abstractNumId w:val="14"/>
  </w:num>
  <w:num w:numId="41" w16cid:durableId="113587399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B3C"/>
    <w:rsid w:val="00000A60"/>
    <w:rsid w:val="00005892"/>
    <w:rsid w:val="00007472"/>
    <w:rsid w:val="0002111F"/>
    <w:rsid w:val="000352F8"/>
    <w:rsid w:val="000360BF"/>
    <w:rsid w:val="00047FB8"/>
    <w:rsid w:val="00050ACF"/>
    <w:rsid w:val="00053DCC"/>
    <w:rsid w:val="00060DF4"/>
    <w:rsid w:val="00063A2F"/>
    <w:rsid w:val="00063D8B"/>
    <w:rsid w:val="0006732B"/>
    <w:rsid w:val="00071B29"/>
    <w:rsid w:val="00071EF4"/>
    <w:rsid w:val="00073218"/>
    <w:rsid w:val="000747DF"/>
    <w:rsid w:val="0007566D"/>
    <w:rsid w:val="00077474"/>
    <w:rsid w:val="00077D50"/>
    <w:rsid w:val="00081B4E"/>
    <w:rsid w:val="00091633"/>
    <w:rsid w:val="000916EE"/>
    <w:rsid w:val="000925BE"/>
    <w:rsid w:val="000935EB"/>
    <w:rsid w:val="000A028B"/>
    <w:rsid w:val="000A3CA3"/>
    <w:rsid w:val="000A6917"/>
    <w:rsid w:val="000B0377"/>
    <w:rsid w:val="000B5D14"/>
    <w:rsid w:val="000C103B"/>
    <w:rsid w:val="000C1DF4"/>
    <w:rsid w:val="000C4544"/>
    <w:rsid w:val="000C7FBE"/>
    <w:rsid w:val="000D60C5"/>
    <w:rsid w:val="000E0DBC"/>
    <w:rsid w:val="000E531D"/>
    <w:rsid w:val="000E5A9E"/>
    <w:rsid w:val="000E7074"/>
    <w:rsid w:val="000F2E4B"/>
    <w:rsid w:val="000F4471"/>
    <w:rsid w:val="000F50AB"/>
    <w:rsid w:val="00102C20"/>
    <w:rsid w:val="00107FAC"/>
    <w:rsid w:val="001138C3"/>
    <w:rsid w:val="00123BFF"/>
    <w:rsid w:val="0013013C"/>
    <w:rsid w:val="001304CC"/>
    <w:rsid w:val="001322E2"/>
    <w:rsid w:val="00133FDA"/>
    <w:rsid w:val="00134A45"/>
    <w:rsid w:val="00136869"/>
    <w:rsid w:val="00137D2A"/>
    <w:rsid w:val="00140B8E"/>
    <w:rsid w:val="001410CC"/>
    <w:rsid w:val="00145E12"/>
    <w:rsid w:val="001469B5"/>
    <w:rsid w:val="00153E52"/>
    <w:rsid w:val="00157A88"/>
    <w:rsid w:val="00160205"/>
    <w:rsid w:val="001602CB"/>
    <w:rsid w:val="00160FD3"/>
    <w:rsid w:val="00162B68"/>
    <w:rsid w:val="00165C59"/>
    <w:rsid w:val="001702DB"/>
    <w:rsid w:val="00171BD4"/>
    <w:rsid w:val="001805BF"/>
    <w:rsid w:val="00196932"/>
    <w:rsid w:val="00197323"/>
    <w:rsid w:val="001973A5"/>
    <w:rsid w:val="001A17DD"/>
    <w:rsid w:val="001A21C1"/>
    <w:rsid w:val="001A2A2C"/>
    <w:rsid w:val="001A4F98"/>
    <w:rsid w:val="001B100B"/>
    <w:rsid w:val="001B21EC"/>
    <w:rsid w:val="001B3DD0"/>
    <w:rsid w:val="001B48D9"/>
    <w:rsid w:val="001B4DF0"/>
    <w:rsid w:val="001B79B3"/>
    <w:rsid w:val="001B7F07"/>
    <w:rsid w:val="001C15DD"/>
    <w:rsid w:val="001D341E"/>
    <w:rsid w:val="001D36C1"/>
    <w:rsid w:val="001D3C3B"/>
    <w:rsid w:val="001D4D2A"/>
    <w:rsid w:val="001D514B"/>
    <w:rsid w:val="001D76AE"/>
    <w:rsid w:val="001E1835"/>
    <w:rsid w:val="001E6604"/>
    <w:rsid w:val="001F0932"/>
    <w:rsid w:val="001F252B"/>
    <w:rsid w:val="001F2CE5"/>
    <w:rsid w:val="001F3B0D"/>
    <w:rsid w:val="001F4DB4"/>
    <w:rsid w:val="00201E67"/>
    <w:rsid w:val="00203F87"/>
    <w:rsid w:val="002129A0"/>
    <w:rsid w:val="00213579"/>
    <w:rsid w:val="00214779"/>
    <w:rsid w:val="0022228B"/>
    <w:rsid w:val="0022594A"/>
    <w:rsid w:val="002332EE"/>
    <w:rsid w:val="00234D07"/>
    <w:rsid w:val="00240943"/>
    <w:rsid w:val="00245665"/>
    <w:rsid w:val="00246D79"/>
    <w:rsid w:val="00250983"/>
    <w:rsid w:val="00251EFF"/>
    <w:rsid w:val="00252134"/>
    <w:rsid w:val="002536F6"/>
    <w:rsid w:val="00254373"/>
    <w:rsid w:val="002623B1"/>
    <w:rsid w:val="0026241D"/>
    <w:rsid w:val="002643C8"/>
    <w:rsid w:val="0026470B"/>
    <w:rsid w:val="0026578B"/>
    <w:rsid w:val="002718FA"/>
    <w:rsid w:val="00271930"/>
    <w:rsid w:val="00271A64"/>
    <w:rsid w:val="0027406A"/>
    <w:rsid w:val="00276E73"/>
    <w:rsid w:val="00282CF2"/>
    <w:rsid w:val="00285128"/>
    <w:rsid w:val="002876F1"/>
    <w:rsid w:val="00295F48"/>
    <w:rsid w:val="00297691"/>
    <w:rsid w:val="002C0213"/>
    <w:rsid w:val="002C1F3A"/>
    <w:rsid w:val="002C51CD"/>
    <w:rsid w:val="002C7508"/>
    <w:rsid w:val="002D2C11"/>
    <w:rsid w:val="002D45D0"/>
    <w:rsid w:val="002D4E8E"/>
    <w:rsid w:val="002D6F33"/>
    <w:rsid w:val="002D7811"/>
    <w:rsid w:val="002E055D"/>
    <w:rsid w:val="002E190B"/>
    <w:rsid w:val="002E47E1"/>
    <w:rsid w:val="002F135E"/>
    <w:rsid w:val="003004CF"/>
    <w:rsid w:val="00302DED"/>
    <w:rsid w:val="003042D5"/>
    <w:rsid w:val="00304DA9"/>
    <w:rsid w:val="00305167"/>
    <w:rsid w:val="003065F8"/>
    <w:rsid w:val="0031209B"/>
    <w:rsid w:val="00315C1E"/>
    <w:rsid w:val="0031641D"/>
    <w:rsid w:val="0031668A"/>
    <w:rsid w:val="00323A3B"/>
    <w:rsid w:val="00323C64"/>
    <w:rsid w:val="00324223"/>
    <w:rsid w:val="00333159"/>
    <w:rsid w:val="00334B44"/>
    <w:rsid w:val="0033688B"/>
    <w:rsid w:val="00344426"/>
    <w:rsid w:val="00350C62"/>
    <w:rsid w:val="00351F26"/>
    <w:rsid w:val="003542CE"/>
    <w:rsid w:val="0035561F"/>
    <w:rsid w:val="00357682"/>
    <w:rsid w:val="00357B74"/>
    <w:rsid w:val="0036314B"/>
    <w:rsid w:val="0037143C"/>
    <w:rsid w:val="003748ED"/>
    <w:rsid w:val="003765D2"/>
    <w:rsid w:val="003773F6"/>
    <w:rsid w:val="00381665"/>
    <w:rsid w:val="00392436"/>
    <w:rsid w:val="00394D61"/>
    <w:rsid w:val="0039510F"/>
    <w:rsid w:val="003A09A9"/>
    <w:rsid w:val="003A1497"/>
    <w:rsid w:val="003A1E81"/>
    <w:rsid w:val="003A4E6D"/>
    <w:rsid w:val="003A5E98"/>
    <w:rsid w:val="003A64B0"/>
    <w:rsid w:val="003B212F"/>
    <w:rsid w:val="003B445E"/>
    <w:rsid w:val="003B60AC"/>
    <w:rsid w:val="003B6438"/>
    <w:rsid w:val="003C1B88"/>
    <w:rsid w:val="003C2860"/>
    <w:rsid w:val="003C2FB8"/>
    <w:rsid w:val="003D0F80"/>
    <w:rsid w:val="003D16F2"/>
    <w:rsid w:val="003D4E07"/>
    <w:rsid w:val="003E06CC"/>
    <w:rsid w:val="003E2461"/>
    <w:rsid w:val="003F04F7"/>
    <w:rsid w:val="003F5014"/>
    <w:rsid w:val="003F6543"/>
    <w:rsid w:val="004053F0"/>
    <w:rsid w:val="004079FB"/>
    <w:rsid w:val="00416010"/>
    <w:rsid w:val="00421469"/>
    <w:rsid w:val="00422158"/>
    <w:rsid w:val="004416DD"/>
    <w:rsid w:val="00442603"/>
    <w:rsid w:val="00447534"/>
    <w:rsid w:val="00447979"/>
    <w:rsid w:val="00453AF1"/>
    <w:rsid w:val="00455EDA"/>
    <w:rsid w:val="00474820"/>
    <w:rsid w:val="004815D3"/>
    <w:rsid w:val="00481773"/>
    <w:rsid w:val="00482EDF"/>
    <w:rsid w:val="00482F00"/>
    <w:rsid w:val="00485AF9"/>
    <w:rsid w:val="004860E1"/>
    <w:rsid w:val="004A0B4D"/>
    <w:rsid w:val="004A1CFE"/>
    <w:rsid w:val="004A4568"/>
    <w:rsid w:val="004A6C25"/>
    <w:rsid w:val="004A7074"/>
    <w:rsid w:val="004B460D"/>
    <w:rsid w:val="004C07AD"/>
    <w:rsid w:val="004C2576"/>
    <w:rsid w:val="004D211A"/>
    <w:rsid w:val="004D2E0A"/>
    <w:rsid w:val="004D3FC8"/>
    <w:rsid w:val="004E09D3"/>
    <w:rsid w:val="004E3474"/>
    <w:rsid w:val="004E386E"/>
    <w:rsid w:val="004E4C46"/>
    <w:rsid w:val="004F536F"/>
    <w:rsid w:val="00500AC2"/>
    <w:rsid w:val="0050149A"/>
    <w:rsid w:val="005043F3"/>
    <w:rsid w:val="005068C3"/>
    <w:rsid w:val="0051156B"/>
    <w:rsid w:val="00515558"/>
    <w:rsid w:val="00520538"/>
    <w:rsid w:val="005220B0"/>
    <w:rsid w:val="005244CB"/>
    <w:rsid w:val="005248D7"/>
    <w:rsid w:val="005263D8"/>
    <w:rsid w:val="00526539"/>
    <w:rsid w:val="0052695C"/>
    <w:rsid w:val="00540F0A"/>
    <w:rsid w:val="00550947"/>
    <w:rsid w:val="00554C22"/>
    <w:rsid w:val="00560EAB"/>
    <w:rsid w:val="005720F8"/>
    <w:rsid w:val="00572E57"/>
    <w:rsid w:val="0058126D"/>
    <w:rsid w:val="00581F40"/>
    <w:rsid w:val="00587310"/>
    <w:rsid w:val="00587C36"/>
    <w:rsid w:val="00591E2F"/>
    <w:rsid w:val="00593414"/>
    <w:rsid w:val="005A1A17"/>
    <w:rsid w:val="005A1DA7"/>
    <w:rsid w:val="005A310D"/>
    <w:rsid w:val="005A6416"/>
    <w:rsid w:val="005A68BD"/>
    <w:rsid w:val="005B12C9"/>
    <w:rsid w:val="005B522A"/>
    <w:rsid w:val="005B6AC7"/>
    <w:rsid w:val="005C008F"/>
    <w:rsid w:val="005C11E4"/>
    <w:rsid w:val="005C79BB"/>
    <w:rsid w:val="005C7A5A"/>
    <w:rsid w:val="005D0B87"/>
    <w:rsid w:val="005D13B6"/>
    <w:rsid w:val="005D6B08"/>
    <w:rsid w:val="005D773B"/>
    <w:rsid w:val="005D7845"/>
    <w:rsid w:val="005D78BA"/>
    <w:rsid w:val="005E17EC"/>
    <w:rsid w:val="005E3837"/>
    <w:rsid w:val="005F2B3D"/>
    <w:rsid w:val="00600214"/>
    <w:rsid w:val="00603046"/>
    <w:rsid w:val="00607689"/>
    <w:rsid w:val="006249ED"/>
    <w:rsid w:val="00630929"/>
    <w:rsid w:val="00630976"/>
    <w:rsid w:val="00633C07"/>
    <w:rsid w:val="00635F3B"/>
    <w:rsid w:val="0064195E"/>
    <w:rsid w:val="00643173"/>
    <w:rsid w:val="00650205"/>
    <w:rsid w:val="00654725"/>
    <w:rsid w:val="0065779D"/>
    <w:rsid w:val="0066357D"/>
    <w:rsid w:val="00664518"/>
    <w:rsid w:val="0066694B"/>
    <w:rsid w:val="00666AC7"/>
    <w:rsid w:val="00682527"/>
    <w:rsid w:val="0068451B"/>
    <w:rsid w:val="00686AA7"/>
    <w:rsid w:val="00695477"/>
    <w:rsid w:val="00695FA9"/>
    <w:rsid w:val="006A2859"/>
    <w:rsid w:val="006A32FB"/>
    <w:rsid w:val="006A3308"/>
    <w:rsid w:val="006A3CFC"/>
    <w:rsid w:val="006A7D91"/>
    <w:rsid w:val="006B02BA"/>
    <w:rsid w:val="006B196B"/>
    <w:rsid w:val="006B2A7C"/>
    <w:rsid w:val="006C24EC"/>
    <w:rsid w:val="006C30BD"/>
    <w:rsid w:val="006C3C7E"/>
    <w:rsid w:val="006C5C2E"/>
    <w:rsid w:val="006D4665"/>
    <w:rsid w:val="006D5070"/>
    <w:rsid w:val="006D6869"/>
    <w:rsid w:val="006E0829"/>
    <w:rsid w:val="006E1F38"/>
    <w:rsid w:val="006E5D26"/>
    <w:rsid w:val="006F01C0"/>
    <w:rsid w:val="006F0DEE"/>
    <w:rsid w:val="006F5BAB"/>
    <w:rsid w:val="006F6E11"/>
    <w:rsid w:val="00705592"/>
    <w:rsid w:val="00705D74"/>
    <w:rsid w:val="007060CD"/>
    <w:rsid w:val="00721BA2"/>
    <w:rsid w:val="00722CC2"/>
    <w:rsid w:val="00723232"/>
    <w:rsid w:val="007255B0"/>
    <w:rsid w:val="0072678C"/>
    <w:rsid w:val="0072724E"/>
    <w:rsid w:val="00730460"/>
    <w:rsid w:val="00733963"/>
    <w:rsid w:val="007345DD"/>
    <w:rsid w:val="00750794"/>
    <w:rsid w:val="007553FB"/>
    <w:rsid w:val="00760788"/>
    <w:rsid w:val="00766F8D"/>
    <w:rsid w:val="00773A94"/>
    <w:rsid w:val="00773BAC"/>
    <w:rsid w:val="00774CA5"/>
    <w:rsid w:val="0078043E"/>
    <w:rsid w:val="00781387"/>
    <w:rsid w:val="00786A87"/>
    <w:rsid w:val="00787EA9"/>
    <w:rsid w:val="00790D68"/>
    <w:rsid w:val="00791536"/>
    <w:rsid w:val="00792B22"/>
    <w:rsid w:val="00793664"/>
    <w:rsid w:val="007A44D7"/>
    <w:rsid w:val="007A4D74"/>
    <w:rsid w:val="007B15CB"/>
    <w:rsid w:val="007B407F"/>
    <w:rsid w:val="007B5F28"/>
    <w:rsid w:val="007B71DF"/>
    <w:rsid w:val="007C34A8"/>
    <w:rsid w:val="007D1753"/>
    <w:rsid w:val="007D2C86"/>
    <w:rsid w:val="007E09E3"/>
    <w:rsid w:val="007E1771"/>
    <w:rsid w:val="007E2B4D"/>
    <w:rsid w:val="007F19FE"/>
    <w:rsid w:val="007F388C"/>
    <w:rsid w:val="007F6A89"/>
    <w:rsid w:val="00805D8F"/>
    <w:rsid w:val="008063FA"/>
    <w:rsid w:val="00815D75"/>
    <w:rsid w:val="0082148E"/>
    <w:rsid w:val="00824C9D"/>
    <w:rsid w:val="00825E22"/>
    <w:rsid w:val="00825F5E"/>
    <w:rsid w:val="00827D8F"/>
    <w:rsid w:val="00831072"/>
    <w:rsid w:val="00833392"/>
    <w:rsid w:val="00833C85"/>
    <w:rsid w:val="00834212"/>
    <w:rsid w:val="00835448"/>
    <w:rsid w:val="008413C2"/>
    <w:rsid w:val="008414D0"/>
    <w:rsid w:val="00843874"/>
    <w:rsid w:val="00845050"/>
    <w:rsid w:val="00852F7B"/>
    <w:rsid w:val="008635AC"/>
    <w:rsid w:val="00873791"/>
    <w:rsid w:val="00875DC1"/>
    <w:rsid w:val="0088408E"/>
    <w:rsid w:val="008850D1"/>
    <w:rsid w:val="0088560A"/>
    <w:rsid w:val="008873E6"/>
    <w:rsid w:val="00887544"/>
    <w:rsid w:val="00893B1C"/>
    <w:rsid w:val="008975A8"/>
    <w:rsid w:val="008A1DDB"/>
    <w:rsid w:val="008A400E"/>
    <w:rsid w:val="008A4279"/>
    <w:rsid w:val="008A63A6"/>
    <w:rsid w:val="008B2E39"/>
    <w:rsid w:val="008B597B"/>
    <w:rsid w:val="008B5A50"/>
    <w:rsid w:val="008B7F49"/>
    <w:rsid w:val="008C03A9"/>
    <w:rsid w:val="008C0739"/>
    <w:rsid w:val="008D6532"/>
    <w:rsid w:val="008D7483"/>
    <w:rsid w:val="008E317D"/>
    <w:rsid w:val="008F0F9D"/>
    <w:rsid w:val="008F2554"/>
    <w:rsid w:val="008F4350"/>
    <w:rsid w:val="008F7441"/>
    <w:rsid w:val="00902F21"/>
    <w:rsid w:val="00904816"/>
    <w:rsid w:val="0090521A"/>
    <w:rsid w:val="00905AFE"/>
    <w:rsid w:val="00912559"/>
    <w:rsid w:val="00913397"/>
    <w:rsid w:val="00915916"/>
    <w:rsid w:val="00922E6E"/>
    <w:rsid w:val="00924C30"/>
    <w:rsid w:val="00932F8D"/>
    <w:rsid w:val="00935A9D"/>
    <w:rsid w:val="009362FB"/>
    <w:rsid w:val="00936A2D"/>
    <w:rsid w:val="0094193A"/>
    <w:rsid w:val="0094306F"/>
    <w:rsid w:val="00944468"/>
    <w:rsid w:val="009444FA"/>
    <w:rsid w:val="00944A67"/>
    <w:rsid w:val="009503B6"/>
    <w:rsid w:val="0095332F"/>
    <w:rsid w:val="00953A74"/>
    <w:rsid w:val="00960EF0"/>
    <w:rsid w:val="00961A81"/>
    <w:rsid w:val="00965D6E"/>
    <w:rsid w:val="0097152D"/>
    <w:rsid w:val="00973878"/>
    <w:rsid w:val="00984B3C"/>
    <w:rsid w:val="00985EDB"/>
    <w:rsid w:val="00990073"/>
    <w:rsid w:val="009925F9"/>
    <w:rsid w:val="00994B0A"/>
    <w:rsid w:val="009A104E"/>
    <w:rsid w:val="009A2177"/>
    <w:rsid w:val="009A2AD4"/>
    <w:rsid w:val="009A2B43"/>
    <w:rsid w:val="009B3821"/>
    <w:rsid w:val="009B779D"/>
    <w:rsid w:val="009C0EBC"/>
    <w:rsid w:val="009C7EC1"/>
    <w:rsid w:val="009D2221"/>
    <w:rsid w:val="009D4173"/>
    <w:rsid w:val="009D51B0"/>
    <w:rsid w:val="009E1004"/>
    <w:rsid w:val="009E15D2"/>
    <w:rsid w:val="009F52BE"/>
    <w:rsid w:val="00A117F2"/>
    <w:rsid w:val="00A13F35"/>
    <w:rsid w:val="00A15DCA"/>
    <w:rsid w:val="00A16591"/>
    <w:rsid w:val="00A17ACC"/>
    <w:rsid w:val="00A2364D"/>
    <w:rsid w:val="00A27983"/>
    <w:rsid w:val="00A30D98"/>
    <w:rsid w:val="00A401F4"/>
    <w:rsid w:val="00A40A01"/>
    <w:rsid w:val="00A411E4"/>
    <w:rsid w:val="00A4301D"/>
    <w:rsid w:val="00A443FE"/>
    <w:rsid w:val="00A453AB"/>
    <w:rsid w:val="00A4754C"/>
    <w:rsid w:val="00A5121F"/>
    <w:rsid w:val="00A530D6"/>
    <w:rsid w:val="00A54E3C"/>
    <w:rsid w:val="00A610A1"/>
    <w:rsid w:val="00A62316"/>
    <w:rsid w:val="00A713ED"/>
    <w:rsid w:val="00A76F8F"/>
    <w:rsid w:val="00A7706F"/>
    <w:rsid w:val="00A77413"/>
    <w:rsid w:val="00A8706E"/>
    <w:rsid w:val="00A9013D"/>
    <w:rsid w:val="00A90488"/>
    <w:rsid w:val="00A90636"/>
    <w:rsid w:val="00A9185A"/>
    <w:rsid w:val="00A91F90"/>
    <w:rsid w:val="00A93D1D"/>
    <w:rsid w:val="00A95099"/>
    <w:rsid w:val="00A96A61"/>
    <w:rsid w:val="00AA4D41"/>
    <w:rsid w:val="00AA5F79"/>
    <w:rsid w:val="00AA7E8C"/>
    <w:rsid w:val="00AC03A7"/>
    <w:rsid w:val="00AC17A1"/>
    <w:rsid w:val="00AC267A"/>
    <w:rsid w:val="00AC28F1"/>
    <w:rsid w:val="00AC3F04"/>
    <w:rsid w:val="00AD0B9B"/>
    <w:rsid w:val="00AD6016"/>
    <w:rsid w:val="00AD6ECB"/>
    <w:rsid w:val="00AD76E8"/>
    <w:rsid w:val="00AE5B36"/>
    <w:rsid w:val="00AE7AD8"/>
    <w:rsid w:val="00AF3539"/>
    <w:rsid w:val="00AF5353"/>
    <w:rsid w:val="00AF5F92"/>
    <w:rsid w:val="00AF743F"/>
    <w:rsid w:val="00AF7EF9"/>
    <w:rsid w:val="00B01643"/>
    <w:rsid w:val="00B02A8D"/>
    <w:rsid w:val="00B0403E"/>
    <w:rsid w:val="00B0660D"/>
    <w:rsid w:val="00B126B8"/>
    <w:rsid w:val="00B13A5C"/>
    <w:rsid w:val="00B13CAC"/>
    <w:rsid w:val="00B2184F"/>
    <w:rsid w:val="00B2206B"/>
    <w:rsid w:val="00B2256C"/>
    <w:rsid w:val="00B272DC"/>
    <w:rsid w:val="00B31749"/>
    <w:rsid w:val="00B3195C"/>
    <w:rsid w:val="00B325F1"/>
    <w:rsid w:val="00B420D1"/>
    <w:rsid w:val="00B46032"/>
    <w:rsid w:val="00B46840"/>
    <w:rsid w:val="00B56C89"/>
    <w:rsid w:val="00B650C5"/>
    <w:rsid w:val="00B66BF0"/>
    <w:rsid w:val="00B71DE5"/>
    <w:rsid w:val="00B730B9"/>
    <w:rsid w:val="00B730DE"/>
    <w:rsid w:val="00B81F90"/>
    <w:rsid w:val="00B91B64"/>
    <w:rsid w:val="00BA2D03"/>
    <w:rsid w:val="00BA6EC1"/>
    <w:rsid w:val="00BB0978"/>
    <w:rsid w:val="00BB0BEE"/>
    <w:rsid w:val="00BC6A89"/>
    <w:rsid w:val="00BD529C"/>
    <w:rsid w:val="00BD6699"/>
    <w:rsid w:val="00BD7A4B"/>
    <w:rsid w:val="00BD7FD9"/>
    <w:rsid w:val="00BE3A50"/>
    <w:rsid w:val="00BE5897"/>
    <w:rsid w:val="00BE689C"/>
    <w:rsid w:val="00BF1BC7"/>
    <w:rsid w:val="00BF65BE"/>
    <w:rsid w:val="00C0044C"/>
    <w:rsid w:val="00C00465"/>
    <w:rsid w:val="00C05830"/>
    <w:rsid w:val="00C10349"/>
    <w:rsid w:val="00C1310D"/>
    <w:rsid w:val="00C16EF7"/>
    <w:rsid w:val="00C23F3C"/>
    <w:rsid w:val="00C27D00"/>
    <w:rsid w:val="00C30832"/>
    <w:rsid w:val="00C36592"/>
    <w:rsid w:val="00C42E31"/>
    <w:rsid w:val="00C44038"/>
    <w:rsid w:val="00C51CC8"/>
    <w:rsid w:val="00C52C54"/>
    <w:rsid w:val="00C53209"/>
    <w:rsid w:val="00C57D87"/>
    <w:rsid w:val="00C600B2"/>
    <w:rsid w:val="00C60585"/>
    <w:rsid w:val="00C71F85"/>
    <w:rsid w:val="00C7289A"/>
    <w:rsid w:val="00C7722F"/>
    <w:rsid w:val="00C81C16"/>
    <w:rsid w:val="00C81CA6"/>
    <w:rsid w:val="00C87358"/>
    <w:rsid w:val="00C9695D"/>
    <w:rsid w:val="00C971C0"/>
    <w:rsid w:val="00CA0B7C"/>
    <w:rsid w:val="00CA1764"/>
    <w:rsid w:val="00CB13DF"/>
    <w:rsid w:val="00CC0BF0"/>
    <w:rsid w:val="00CC16AB"/>
    <w:rsid w:val="00CC7127"/>
    <w:rsid w:val="00CD0AB4"/>
    <w:rsid w:val="00CD0E5D"/>
    <w:rsid w:val="00CD3AA3"/>
    <w:rsid w:val="00CD67E0"/>
    <w:rsid w:val="00CE5EB7"/>
    <w:rsid w:val="00CF62B3"/>
    <w:rsid w:val="00D041EB"/>
    <w:rsid w:val="00D05115"/>
    <w:rsid w:val="00D07855"/>
    <w:rsid w:val="00D1682B"/>
    <w:rsid w:val="00D27CD3"/>
    <w:rsid w:val="00D303D4"/>
    <w:rsid w:val="00D34108"/>
    <w:rsid w:val="00D3550D"/>
    <w:rsid w:val="00D42AD2"/>
    <w:rsid w:val="00D46442"/>
    <w:rsid w:val="00D507A9"/>
    <w:rsid w:val="00D6145E"/>
    <w:rsid w:val="00D61E6A"/>
    <w:rsid w:val="00D645AF"/>
    <w:rsid w:val="00D67F05"/>
    <w:rsid w:val="00D73705"/>
    <w:rsid w:val="00D74E0B"/>
    <w:rsid w:val="00D76523"/>
    <w:rsid w:val="00D77D39"/>
    <w:rsid w:val="00D82AF2"/>
    <w:rsid w:val="00D87631"/>
    <w:rsid w:val="00D946F6"/>
    <w:rsid w:val="00D94A04"/>
    <w:rsid w:val="00D97228"/>
    <w:rsid w:val="00D973C1"/>
    <w:rsid w:val="00DA2E1B"/>
    <w:rsid w:val="00DA4C32"/>
    <w:rsid w:val="00DA537D"/>
    <w:rsid w:val="00DA62D4"/>
    <w:rsid w:val="00DB05EE"/>
    <w:rsid w:val="00DB0BF0"/>
    <w:rsid w:val="00DC323E"/>
    <w:rsid w:val="00DC7EC3"/>
    <w:rsid w:val="00DD0162"/>
    <w:rsid w:val="00DD3288"/>
    <w:rsid w:val="00DD586C"/>
    <w:rsid w:val="00DD5AF3"/>
    <w:rsid w:val="00DD7959"/>
    <w:rsid w:val="00DE047E"/>
    <w:rsid w:val="00DE073E"/>
    <w:rsid w:val="00DE2C0A"/>
    <w:rsid w:val="00DE4533"/>
    <w:rsid w:val="00DE6342"/>
    <w:rsid w:val="00DF391F"/>
    <w:rsid w:val="00DF6F73"/>
    <w:rsid w:val="00E03CDE"/>
    <w:rsid w:val="00E07A5A"/>
    <w:rsid w:val="00E12766"/>
    <w:rsid w:val="00E14349"/>
    <w:rsid w:val="00E17E39"/>
    <w:rsid w:val="00E21660"/>
    <w:rsid w:val="00E25837"/>
    <w:rsid w:val="00E25AB6"/>
    <w:rsid w:val="00E4125A"/>
    <w:rsid w:val="00E43A80"/>
    <w:rsid w:val="00E43CE5"/>
    <w:rsid w:val="00E56507"/>
    <w:rsid w:val="00E705D4"/>
    <w:rsid w:val="00E72DCF"/>
    <w:rsid w:val="00E75458"/>
    <w:rsid w:val="00E8247D"/>
    <w:rsid w:val="00E8501F"/>
    <w:rsid w:val="00E90262"/>
    <w:rsid w:val="00E91261"/>
    <w:rsid w:val="00EA387A"/>
    <w:rsid w:val="00EA478C"/>
    <w:rsid w:val="00EA60E7"/>
    <w:rsid w:val="00EB5B87"/>
    <w:rsid w:val="00EB5C2C"/>
    <w:rsid w:val="00EB5E85"/>
    <w:rsid w:val="00EB633C"/>
    <w:rsid w:val="00EC179E"/>
    <w:rsid w:val="00EC1CFA"/>
    <w:rsid w:val="00EC479E"/>
    <w:rsid w:val="00EC5B38"/>
    <w:rsid w:val="00EC73FB"/>
    <w:rsid w:val="00EC78D8"/>
    <w:rsid w:val="00ED1A2F"/>
    <w:rsid w:val="00ED44BE"/>
    <w:rsid w:val="00ED4D0C"/>
    <w:rsid w:val="00EF3E0D"/>
    <w:rsid w:val="00F0367A"/>
    <w:rsid w:val="00F07216"/>
    <w:rsid w:val="00F16892"/>
    <w:rsid w:val="00F16C95"/>
    <w:rsid w:val="00F24C32"/>
    <w:rsid w:val="00F27857"/>
    <w:rsid w:val="00F3101C"/>
    <w:rsid w:val="00F32C35"/>
    <w:rsid w:val="00F34EB1"/>
    <w:rsid w:val="00F42CD3"/>
    <w:rsid w:val="00F44551"/>
    <w:rsid w:val="00F44C84"/>
    <w:rsid w:val="00F4633D"/>
    <w:rsid w:val="00F46538"/>
    <w:rsid w:val="00F46795"/>
    <w:rsid w:val="00F47250"/>
    <w:rsid w:val="00F4726D"/>
    <w:rsid w:val="00F51569"/>
    <w:rsid w:val="00F52FB5"/>
    <w:rsid w:val="00F53991"/>
    <w:rsid w:val="00F555FF"/>
    <w:rsid w:val="00F57414"/>
    <w:rsid w:val="00F667F5"/>
    <w:rsid w:val="00F679BB"/>
    <w:rsid w:val="00F7275B"/>
    <w:rsid w:val="00F740D9"/>
    <w:rsid w:val="00F741F2"/>
    <w:rsid w:val="00F776D0"/>
    <w:rsid w:val="00F8016A"/>
    <w:rsid w:val="00F8570E"/>
    <w:rsid w:val="00F8623C"/>
    <w:rsid w:val="00F92A91"/>
    <w:rsid w:val="00FA01AC"/>
    <w:rsid w:val="00FA0744"/>
    <w:rsid w:val="00FA1050"/>
    <w:rsid w:val="00FA3B99"/>
    <w:rsid w:val="00FA4D65"/>
    <w:rsid w:val="00FA74F0"/>
    <w:rsid w:val="00FA7D8F"/>
    <w:rsid w:val="00FB6C21"/>
    <w:rsid w:val="00FC0303"/>
    <w:rsid w:val="00FC21AE"/>
    <w:rsid w:val="00FC3E38"/>
    <w:rsid w:val="00FD70AD"/>
    <w:rsid w:val="00FE056F"/>
    <w:rsid w:val="00FE1A07"/>
    <w:rsid w:val="00FE2685"/>
    <w:rsid w:val="00FE36DD"/>
    <w:rsid w:val="00FE4685"/>
    <w:rsid w:val="00FE598B"/>
    <w:rsid w:val="00FF26E0"/>
    <w:rsid w:val="00FF2D3C"/>
    <w:rsid w:val="00FF3DAB"/>
    <w:rsid w:val="00FF3F9F"/>
    <w:rsid w:val="00FF5D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8ACD2C"/>
  <w15:docId w15:val="{0F4C5D85-070B-4CFE-A2EC-193D81C0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A5C"/>
    <w:rPr>
      <w:sz w:val="24"/>
      <w:szCs w:val="24"/>
    </w:rPr>
  </w:style>
  <w:style w:type="paragraph" w:styleId="Nagwek1">
    <w:name w:val="heading 1"/>
    <w:basedOn w:val="Normalny"/>
    <w:next w:val="Normalny"/>
    <w:qFormat/>
    <w:rsid w:val="00D3550D"/>
    <w:pPr>
      <w:keepNext/>
      <w:jc w:val="center"/>
      <w:outlineLvl w:val="0"/>
    </w:pPr>
    <w:rPr>
      <w:b/>
      <w:bCs/>
    </w:rPr>
  </w:style>
  <w:style w:type="paragraph" w:styleId="Nagwek2">
    <w:name w:val="heading 2"/>
    <w:basedOn w:val="Normalny"/>
    <w:next w:val="Normalny"/>
    <w:qFormat/>
    <w:rsid w:val="00D3550D"/>
    <w:pPr>
      <w:keepNext/>
      <w:outlineLvl w:val="1"/>
    </w:pPr>
    <w:rPr>
      <w:rFonts w:ascii="Arial" w:hAnsi="Arial" w:cs="Arial"/>
      <w:bCs/>
      <w:i/>
      <w:iCs/>
    </w:rPr>
  </w:style>
  <w:style w:type="paragraph" w:styleId="Nagwek3">
    <w:name w:val="heading 3"/>
    <w:basedOn w:val="Normalny"/>
    <w:next w:val="Normalny"/>
    <w:qFormat/>
    <w:rsid w:val="00D3550D"/>
    <w:pPr>
      <w:keepNext/>
      <w:outlineLvl w:val="2"/>
    </w:pPr>
    <w:rPr>
      <w:rFonts w:ascii="Arial" w:hAnsi="Arial" w:cs="Arial"/>
      <w:b/>
    </w:rPr>
  </w:style>
  <w:style w:type="paragraph" w:styleId="Nagwek4">
    <w:name w:val="heading 4"/>
    <w:basedOn w:val="Normalny"/>
    <w:next w:val="Normalny"/>
    <w:qFormat/>
    <w:rsid w:val="00D3550D"/>
    <w:pPr>
      <w:keepNext/>
      <w:ind w:firstLine="180"/>
      <w:outlineLvl w:val="3"/>
    </w:pPr>
    <w:rPr>
      <w:i/>
      <w:iCs/>
    </w:rPr>
  </w:style>
  <w:style w:type="paragraph" w:styleId="Nagwek5">
    <w:name w:val="heading 5"/>
    <w:basedOn w:val="Normalny"/>
    <w:next w:val="Normalny"/>
    <w:qFormat/>
    <w:rsid w:val="00D3550D"/>
    <w:pPr>
      <w:keepNext/>
      <w:tabs>
        <w:tab w:val="left" w:pos="5220"/>
      </w:tabs>
      <w:jc w:val="center"/>
      <w:outlineLvl w:val="4"/>
    </w:pPr>
    <w:rPr>
      <w:rFonts w:ascii="Arial" w:hAnsi="Arial" w:cs="Arial"/>
      <w:sz w:val="28"/>
    </w:rPr>
  </w:style>
  <w:style w:type="paragraph" w:styleId="Nagwek6">
    <w:name w:val="heading 6"/>
    <w:basedOn w:val="Normalny"/>
    <w:next w:val="Normalny"/>
    <w:qFormat/>
    <w:rsid w:val="00D3550D"/>
    <w:pPr>
      <w:keepNext/>
      <w:jc w:val="both"/>
      <w:outlineLvl w:val="5"/>
    </w:pPr>
    <w:rPr>
      <w:rFonts w:ascii="Arial" w:hAnsi="Arial" w:cs="Arial"/>
      <w:b/>
    </w:rPr>
  </w:style>
  <w:style w:type="paragraph" w:styleId="Nagwek7">
    <w:name w:val="heading 7"/>
    <w:basedOn w:val="Normalny"/>
    <w:next w:val="Normalny"/>
    <w:qFormat/>
    <w:rsid w:val="00D3550D"/>
    <w:pPr>
      <w:keepNext/>
      <w:tabs>
        <w:tab w:val="left" w:pos="-2520"/>
      </w:tabs>
      <w:spacing w:line="360" w:lineRule="auto"/>
      <w:jc w:val="center"/>
      <w:outlineLvl w:val="6"/>
    </w:pPr>
    <w:rPr>
      <w:bCs/>
      <w:sz w:val="32"/>
    </w:rPr>
  </w:style>
  <w:style w:type="paragraph" w:styleId="Nagwek8">
    <w:name w:val="heading 8"/>
    <w:basedOn w:val="Normalny"/>
    <w:next w:val="Normalny"/>
    <w:qFormat/>
    <w:rsid w:val="00D3550D"/>
    <w:pPr>
      <w:keepNext/>
      <w:jc w:val="right"/>
      <w:outlineLvl w:val="7"/>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D3550D"/>
    <w:pPr>
      <w:jc w:val="both"/>
    </w:pPr>
    <w:rPr>
      <w:rFonts w:ascii="Arial" w:hAnsi="Arial" w:cs="Arial"/>
      <w:bCs/>
    </w:rPr>
  </w:style>
  <w:style w:type="paragraph" w:styleId="Tekstpodstawowywcity2">
    <w:name w:val="Body Text Indent 2"/>
    <w:basedOn w:val="Normalny"/>
    <w:semiHidden/>
    <w:rsid w:val="00D3550D"/>
    <w:pPr>
      <w:ind w:firstLine="708"/>
      <w:jc w:val="both"/>
    </w:pPr>
  </w:style>
  <w:style w:type="paragraph" w:styleId="Tekstpodstawowywcity3">
    <w:name w:val="Body Text Indent 3"/>
    <w:basedOn w:val="Normalny"/>
    <w:semiHidden/>
    <w:rsid w:val="00D3550D"/>
    <w:pPr>
      <w:ind w:left="6120"/>
    </w:pPr>
  </w:style>
  <w:style w:type="paragraph" w:styleId="Tekstpodstawowywcity">
    <w:name w:val="Body Text Indent"/>
    <w:basedOn w:val="Normalny"/>
    <w:semiHidden/>
    <w:rsid w:val="00D3550D"/>
    <w:pPr>
      <w:tabs>
        <w:tab w:val="left" w:pos="6660"/>
      </w:tabs>
      <w:spacing w:line="360" w:lineRule="auto"/>
      <w:ind w:left="708"/>
      <w:jc w:val="both"/>
    </w:pPr>
    <w:rPr>
      <w:rFonts w:ascii="Arial" w:hAnsi="Arial" w:cs="Arial"/>
      <w:sz w:val="16"/>
    </w:rPr>
  </w:style>
  <w:style w:type="paragraph" w:styleId="Tekstpodstawowy2">
    <w:name w:val="Body Text 2"/>
    <w:basedOn w:val="Normalny"/>
    <w:semiHidden/>
    <w:rsid w:val="00D3550D"/>
    <w:rPr>
      <w:rFonts w:ascii="Arial" w:hAnsi="Arial" w:cs="Arial"/>
      <w:color w:val="FF0000"/>
    </w:rPr>
  </w:style>
  <w:style w:type="paragraph" w:styleId="Tekstpodstawowy3">
    <w:name w:val="Body Text 3"/>
    <w:basedOn w:val="Normalny"/>
    <w:semiHidden/>
    <w:rsid w:val="00D3550D"/>
    <w:rPr>
      <w:rFonts w:ascii="Arial" w:hAnsi="Arial" w:cs="Arial"/>
      <w:b/>
    </w:rPr>
  </w:style>
  <w:style w:type="paragraph" w:styleId="Tekstprzypisudolnego">
    <w:name w:val="footnote text"/>
    <w:basedOn w:val="Normalny"/>
    <w:semiHidden/>
    <w:rsid w:val="00D3550D"/>
    <w:rPr>
      <w:sz w:val="20"/>
      <w:szCs w:val="20"/>
    </w:rPr>
  </w:style>
  <w:style w:type="character" w:styleId="Odwoanieprzypisudolnego">
    <w:name w:val="footnote reference"/>
    <w:basedOn w:val="Domylnaczcionkaakapitu"/>
    <w:semiHidden/>
    <w:rsid w:val="00D3550D"/>
    <w:rPr>
      <w:vertAlign w:val="superscript"/>
    </w:rPr>
  </w:style>
  <w:style w:type="paragraph" w:styleId="Akapitzlist">
    <w:name w:val="List Paragraph"/>
    <w:aliases w:val="Podsis rysunku,L1,Numerowanie,CW_Lista,List Paragraph,2 heading,A_wyliczenie,K-P_odwolanie,Akapit z listą5,maz_wyliczenie,opis dzialania,Wypunktowanie,T_SZ_List Paragraph,normalny tekst,Preambuła,WYPUNKTOWANIE Akapit z listą,Lista 1,Norma"/>
    <w:basedOn w:val="Normalny"/>
    <w:link w:val="AkapitzlistZnak"/>
    <w:uiPriority w:val="34"/>
    <w:qFormat/>
    <w:rsid w:val="00B46840"/>
    <w:pPr>
      <w:ind w:left="708"/>
    </w:pPr>
  </w:style>
  <w:style w:type="paragraph" w:styleId="Nagwek">
    <w:name w:val="header"/>
    <w:basedOn w:val="Normalny"/>
    <w:link w:val="NagwekZnak"/>
    <w:semiHidden/>
    <w:rsid w:val="00D507A9"/>
    <w:pPr>
      <w:tabs>
        <w:tab w:val="center" w:pos="4536"/>
        <w:tab w:val="right" w:pos="9072"/>
      </w:tabs>
    </w:pPr>
  </w:style>
  <w:style w:type="character" w:customStyle="1" w:styleId="NagwekZnak">
    <w:name w:val="Nagłówek Znak"/>
    <w:basedOn w:val="Domylnaczcionkaakapitu"/>
    <w:link w:val="Nagwek"/>
    <w:semiHidden/>
    <w:rsid w:val="00D507A9"/>
    <w:rPr>
      <w:sz w:val="24"/>
      <w:szCs w:val="24"/>
    </w:rPr>
  </w:style>
  <w:style w:type="paragraph" w:styleId="Stopka">
    <w:name w:val="footer"/>
    <w:basedOn w:val="Normalny"/>
    <w:link w:val="StopkaZnak"/>
    <w:uiPriority w:val="99"/>
    <w:unhideWhenUsed/>
    <w:rsid w:val="003A4E6D"/>
    <w:pPr>
      <w:tabs>
        <w:tab w:val="center" w:pos="4536"/>
        <w:tab w:val="right" w:pos="9072"/>
      </w:tabs>
    </w:pPr>
  </w:style>
  <w:style w:type="character" w:customStyle="1" w:styleId="StopkaZnak">
    <w:name w:val="Stopka Znak"/>
    <w:basedOn w:val="Domylnaczcionkaakapitu"/>
    <w:link w:val="Stopka"/>
    <w:uiPriority w:val="99"/>
    <w:rsid w:val="003A4E6D"/>
    <w:rPr>
      <w:sz w:val="24"/>
      <w:szCs w:val="24"/>
    </w:rPr>
  </w:style>
  <w:style w:type="character" w:styleId="Odwoaniedokomentarza">
    <w:name w:val="annotation reference"/>
    <w:basedOn w:val="Domylnaczcionkaakapitu"/>
    <w:uiPriority w:val="99"/>
    <w:semiHidden/>
    <w:unhideWhenUsed/>
    <w:rsid w:val="003765D2"/>
    <w:rPr>
      <w:sz w:val="16"/>
      <w:szCs w:val="16"/>
    </w:rPr>
  </w:style>
  <w:style w:type="paragraph" w:styleId="Tekstkomentarza">
    <w:name w:val="annotation text"/>
    <w:basedOn w:val="Normalny"/>
    <w:link w:val="TekstkomentarzaZnak"/>
    <w:uiPriority w:val="99"/>
    <w:unhideWhenUsed/>
    <w:rsid w:val="003765D2"/>
    <w:rPr>
      <w:sz w:val="20"/>
      <w:szCs w:val="20"/>
    </w:rPr>
  </w:style>
  <w:style w:type="character" w:customStyle="1" w:styleId="TekstkomentarzaZnak">
    <w:name w:val="Tekst komentarza Znak"/>
    <w:basedOn w:val="Domylnaczcionkaakapitu"/>
    <w:link w:val="Tekstkomentarza"/>
    <w:uiPriority w:val="99"/>
    <w:rsid w:val="003765D2"/>
  </w:style>
  <w:style w:type="paragraph" w:styleId="Tematkomentarza">
    <w:name w:val="annotation subject"/>
    <w:basedOn w:val="Tekstkomentarza"/>
    <w:next w:val="Tekstkomentarza"/>
    <w:link w:val="TematkomentarzaZnak"/>
    <w:uiPriority w:val="99"/>
    <w:semiHidden/>
    <w:unhideWhenUsed/>
    <w:rsid w:val="003765D2"/>
    <w:rPr>
      <w:b/>
      <w:bCs/>
    </w:rPr>
  </w:style>
  <w:style w:type="character" w:customStyle="1" w:styleId="TematkomentarzaZnak">
    <w:name w:val="Temat komentarza Znak"/>
    <w:basedOn w:val="TekstkomentarzaZnak"/>
    <w:link w:val="Tematkomentarza"/>
    <w:uiPriority w:val="99"/>
    <w:semiHidden/>
    <w:rsid w:val="003765D2"/>
    <w:rPr>
      <w:b/>
      <w:bCs/>
    </w:rPr>
  </w:style>
  <w:style w:type="paragraph" w:styleId="Tekstdymka">
    <w:name w:val="Balloon Text"/>
    <w:basedOn w:val="Normalny"/>
    <w:link w:val="TekstdymkaZnak"/>
    <w:uiPriority w:val="99"/>
    <w:semiHidden/>
    <w:unhideWhenUsed/>
    <w:rsid w:val="003765D2"/>
    <w:rPr>
      <w:rFonts w:ascii="Tahoma" w:hAnsi="Tahoma" w:cs="Tahoma"/>
      <w:sz w:val="16"/>
      <w:szCs w:val="16"/>
    </w:rPr>
  </w:style>
  <w:style w:type="character" w:customStyle="1" w:styleId="TekstdymkaZnak">
    <w:name w:val="Tekst dymka Znak"/>
    <w:basedOn w:val="Domylnaczcionkaakapitu"/>
    <w:link w:val="Tekstdymka"/>
    <w:uiPriority w:val="99"/>
    <w:semiHidden/>
    <w:rsid w:val="003765D2"/>
    <w:rPr>
      <w:rFonts w:ascii="Tahoma" w:hAnsi="Tahoma" w:cs="Tahoma"/>
      <w:sz w:val="16"/>
      <w:szCs w:val="16"/>
    </w:rPr>
  </w:style>
  <w:style w:type="paragraph" w:customStyle="1" w:styleId="Default">
    <w:name w:val="Default"/>
    <w:rsid w:val="00A4754C"/>
    <w:pPr>
      <w:autoSpaceDE w:val="0"/>
      <w:autoSpaceDN w:val="0"/>
      <w:adjustRightInd w:val="0"/>
    </w:pPr>
    <w:rPr>
      <w:color w:val="000000"/>
      <w:sz w:val="24"/>
      <w:szCs w:val="24"/>
    </w:rPr>
  </w:style>
  <w:style w:type="character" w:styleId="Pogrubienie">
    <w:name w:val="Strong"/>
    <w:basedOn w:val="Domylnaczcionkaakapitu"/>
    <w:uiPriority w:val="22"/>
    <w:qFormat/>
    <w:rsid w:val="001B100B"/>
    <w:rPr>
      <w:b/>
      <w:bCs/>
    </w:rPr>
  </w:style>
  <w:style w:type="character" w:styleId="Hipercze">
    <w:name w:val="Hyperlink"/>
    <w:basedOn w:val="Domylnaczcionkaakapitu"/>
    <w:uiPriority w:val="99"/>
    <w:unhideWhenUsed/>
    <w:rsid w:val="001B100B"/>
    <w:rPr>
      <w:color w:val="0000FF"/>
      <w:u w:val="single"/>
    </w:rPr>
  </w:style>
  <w:style w:type="paragraph" w:styleId="NormalnyWeb">
    <w:name w:val="Normal (Web)"/>
    <w:basedOn w:val="Normalny"/>
    <w:uiPriority w:val="99"/>
    <w:unhideWhenUsed/>
    <w:qFormat/>
    <w:rsid w:val="00CD3AA3"/>
    <w:pPr>
      <w:spacing w:before="100" w:beforeAutospacing="1" w:after="100" w:afterAutospacing="1"/>
    </w:pPr>
    <w:rPr>
      <w:rFonts w:eastAsiaTheme="minorEastAsia"/>
    </w:rPr>
  </w:style>
  <w:style w:type="character" w:customStyle="1" w:styleId="AkapitzlistZnak">
    <w:name w:val="Akapit z listą Znak"/>
    <w:aliases w:val="Podsis rysunku Znak,L1 Znak,Numerowanie Znak,CW_Lista Znak,List Paragraph Znak,2 heading Znak,A_wyliczenie Znak,K-P_odwolanie Znak,Akapit z listą5 Znak,maz_wyliczenie Znak,opis dzialania Znak,Wypunktowanie Znak,normalny tekst Znak"/>
    <w:link w:val="Akapitzlist"/>
    <w:uiPriority w:val="34"/>
    <w:qFormat/>
    <w:locked/>
    <w:rsid w:val="00CD3AA3"/>
    <w:rPr>
      <w:sz w:val="24"/>
      <w:szCs w:val="24"/>
    </w:rPr>
  </w:style>
  <w:style w:type="paragraph" w:customStyle="1" w:styleId="WW-Tekstpodstawowy2">
    <w:name w:val="WW-Tekst podstawowy 2"/>
    <w:basedOn w:val="Normalny"/>
    <w:uiPriority w:val="99"/>
    <w:qFormat/>
    <w:rsid w:val="00CD3AA3"/>
    <w:pPr>
      <w:suppressAutoHyphens/>
      <w:jc w:val="both"/>
    </w:pPr>
    <w:rPr>
      <w:szCs w:val="20"/>
      <w:lang w:eastAsia="ar-SA"/>
    </w:rPr>
  </w:style>
  <w:style w:type="character" w:customStyle="1" w:styleId="Nierozpoznanawzmianka1">
    <w:name w:val="Nierozpoznana wzmianka1"/>
    <w:basedOn w:val="Domylnaczcionkaakapitu"/>
    <w:uiPriority w:val="99"/>
    <w:semiHidden/>
    <w:unhideWhenUsed/>
    <w:rsid w:val="00BD7FD9"/>
    <w:rPr>
      <w:color w:val="605E5C"/>
      <w:shd w:val="clear" w:color="auto" w:fill="E1DFDD"/>
    </w:rPr>
  </w:style>
  <w:style w:type="table" w:styleId="Tabela-Siatka">
    <w:name w:val="Table Grid"/>
    <w:basedOn w:val="Standardowy"/>
    <w:rsid w:val="00162B6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94D61"/>
    <w:rPr>
      <w:color w:val="800080" w:themeColor="followedHyperlink"/>
      <w:u w:val="single"/>
    </w:rPr>
  </w:style>
  <w:style w:type="paragraph" w:customStyle="1" w:styleId="BodyText22">
    <w:name w:val="Body Text 22"/>
    <w:basedOn w:val="Normalny"/>
    <w:rsid w:val="00DE2C0A"/>
    <w:pPr>
      <w:spacing w:line="360" w:lineRule="auto"/>
      <w:jc w:val="both"/>
    </w:pPr>
    <w:rPr>
      <w:sz w:val="26"/>
      <w:szCs w:val="26"/>
    </w:rPr>
  </w:style>
  <w:style w:type="numbering" w:customStyle="1" w:styleId="WWNum6">
    <w:name w:val="WWNum6"/>
    <w:basedOn w:val="Bezlisty"/>
    <w:rsid w:val="00666AC7"/>
    <w:pPr>
      <w:numPr>
        <w:numId w:val="28"/>
      </w:numPr>
    </w:pPr>
  </w:style>
  <w:style w:type="paragraph" w:customStyle="1" w:styleId="Standard">
    <w:name w:val="Standard"/>
    <w:rsid w:val="00485AF9"/>
    <w:pPr>
      <w:spacing w:after="200" w:line="251" w:lineRule="auto"/>
      <w:jc w:val="both"/>
    </w:pPr>
    <w:rPr>
      <w:rFonts w:asciiTheme="minorHAnsi" w:eastAsiaTheme="minorEastAsia" w:hAnsiTheme="minorHAnsi" w:cstheme="minorBidi"/>
      <w:sz w:val="22"/>
      <w:szCs w:val="22"/>
      <w:lang w:eastAsia="en-US" w:bidi="en-US"/>
    </w:rPr>
  </w:style>
  <w:style w:type="character" w:customStyle="1" w:styleId="WW8Num5z3">
    <w:name w:val="WW8Num5z3"/>
    <w:rsid w:val="00EB5B87"/>
  </w:style>
  <w:style w:type="character" w:customStyle="1" w:styleId="Nierozpoznanawzmianka2">
    <w:name w:val="Nierozpoznana wzmianka2"/>
    <w:basedOn w:val="Domylnaczcionkaakapitu"/>
    <w:uiPriority w:val="99"/>
    <w:semiHidden/>
    <w:unhideWhenUsed/>
    <w:rsid w:val="00C05830"/>
    <w:rPr>
      <w:color w:val="605E5C"/>
      <w:shd w:val="clear" w:color="auto" w:fill="E1DFDD"/>
    </w:rPr>
  </w:style>
  <w:style w:type="character" w:styleId="Nierozpoznanawzmianka">
    <w:name w:val="Unresolved Mention"/>
    <w:basedOn w:val="Domylnaczcionkaakapitu"/>
    <w:uiPriority w:val="99"/>
    <w:semiHidden/>
    <w:unhideWhenUsed/>
    <w:rsid w:val="00733963"/>
    <w:rPr>
      <w:color w:val="605E5C"/>
      <w:shd w:val="clear" w:color="auto" w:fill="E1DFDD"/>
    </w:rPr>
  </w:style>
  <w:style w:type="paragraph" w:styleId="Poprawka">
    <w:name w:val="Revision"/>
    <w:hidden/>
    <w:uiPriority w:val="99"/>
    <w:semiHidden/>
    <w:rsid w:val="00790D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1906">
      <w:bodyDiv w:val="1"/>
      <w:marLeft w:val="0"/>
      <w:marRight w:val="0"/>
      <w:marTop w:val="0"/>
      <w:marBottom w:val="0"/>
      <w:divBdr>
        <w:top w:val="none" w:sz="0" w:space="0" w:color="auto"/>
        <w:left w:val="none" w:sz="0" w:space="0" w:color="auto"/>
        <w:bottom w:val="none" w:sz="0" w:space="0" w:color="auto"/>
        <w:right w:val="none" w:sz="0" w:space="0" w:color="auto"/>
      </w:divBdr>
    </w:div>
    <w:div w:id="102117783">
      <w:bodyDiv w:val="1"/>
      <w:marLeft w:val="0"/>
      <w:marRight w:val="0"/>
      <w:marTop w:val="0"/>
      <w:marBottom w:val="0"/>
      <w:divBdr>
        <w:top w:val="none" w:sz="0" w:space="0" w:color="auto"/>
        <w:left w:val="none" w:sz="0" w:space="0" w:color="auto"/>
        <w:bottom w:val="none" w:sz="0" w:space="0" w:color="auto"/>
        <w:right w:val="none" w:sz="0" w:space="0" w:color="auto"/>
      </w:divBdr>
    </w:div>
    <w:div w:id="140075180">
      <w:bodyDiv w:val="1"/>
      <w:marLeft w:val="0"/>
      <w:marRight w:val="0"/>
      <w:marTop w:val="0"/>
      <w:marBottom w:val="0"/>
      <w:divBdr>
        <w:top w:val="none" w:sz="0" w:space="0" w:color="auto"/>
        <w:left w:val="none" w:sz="0" w:space="0" w:color="auto"/>
        <w:bottom w:val="none" w:sz="0" w:space="0" w:color="auto"/>
        <w:right w:val="none" w:sz="0" w:space="0" w:color="auto"/>
      </w:divBdr>
    </w:div>
    <w:div w:id="173955716">
      <w:bodyDiv w:val="1"/>
      <w:marLeft w:val="0"/>
      <w:marRight w:val="0"/>
      <w:marTop w:val="0"/>
      <w:marBottom w:val="0"/>
      <w:divBdr>
        <w:top w:val="none" w:sz="0" w:space="0" w:color="auto"/>
        <w:left w:val="none" w:sz="0" w:space="0" w:color="auto"/>
        <w:bottom w:val="none" w:sz="0" w:space="0" w:color="auto"/>
        <w:right w:val="none" w:sz="0" w:space="0" w:color="auto"/>
      </w:divBdr>
    </w:div>
    <w:div w:id="188879322">
      <w:bodyDiv w:val="1"/>
      <w:marLeft w:val="0"/>
      <w:marRight w:val="0"/>
      <w:marTop w:val="0"/>
      <w:marBottom w:val="0"/>
      <w:divBdr>
        <w:top w:val="none" w:sz="0" w:space="0" w:color="auto"/>
        <w:left w:val="none" w:sz="0" w:space="0" w:color="auto"/>
        <w:bottom w:val="none" w:sz="0" w:space="0" w:color="auto"/>
        <w:right w:val="none" w:sz="0" w:space="0" w:color="auto"/>
      </w:divBdr>
    </w:div>
    <w:div w:id="278417917">
      <w:bodyDiv w:val="1"/>
      <w:marLeft w:val="0"/>
      <w:marRight w:val="0"/>
      <w:marTop w:val="0"/>
      <w:marBottom w:val="0"/>
      <w:divBdr>
        <w:top w:val="none" w:sz="0" w:space="0" w:color="auto"/>
        <w:left w:val="none" w:sz="0" w:space="0" w:color="auto"/>
        <w:bottom w:val="none" w:sz="0" w:space="0" w:color="auto"/>
        <w:right w:val="none" w:sz="0" w:space="0" w:color="auto"/>
      </w:divBdr>
    </w:div>
    <w:div w:id="366217914">
      <w:bodyDiv w:val="1"/>
      <w:marLeft w:val="0"/>
      <w:marRight w:val="0"/>
      <w:marTop w:val="0"/>
      <w:marBottom w:val="0"/>
      <w:divBdr>
        <w:top w:val="none" w:sz="0" w:space="0" w:color="auto"/>
        <w:left w:val="none" w:sz="0" w:space="0" w:color="auto"/>
        <w:bottom w:val="none" w:sz="0" w:space="0" w:color="auto"/>
        <w:right w:val="none" w:sz="0" w:space="0" w:color="auto"/>
      </w:divBdr>
    </w:div>
    <w:div w:id="386999831">
      <w:bodyDiv w:val="1"/>
      <w:marLeft w:val="0"/>
      <w:marRight w:val="0"/>
      <w:marTop w:val="0"/>
      <w:marBottom w:val="0"/>
      <w:divBdr>
        <w:top w:val="none" w:sz="0" w:space="0" w:color="auto"/>
        <w:left w:val="none" w:sz="0" w:space="0" w:color="auto"/>
        <w:bottom w:val="none" w:sz="0" w:space="0" w:color="auto"/>
        <w:right w:val="none" w:sz="0" w:space="0" w:color="auto"/>
      </w:divBdr>
    </w:div>
    <w:div w:id="439683298">
      <w:bodyDiv w:val="1"/>
      <w:marLeft w:val="0"/>
      <w:marRight w:val="0"/>
      <w:marTop w:val="0"/>
      <w:marBottom w:val="0"/>
      <w:divBdr>
        <w:top w:val="none" w:sz="0" w:space="0" w:color="auto"/>
        <w:left w:val="none" w:sz="0" w:space="0" w:color="auto"/>
        <w:bottom w:val="none" w:sz="0" w:space="0" w:color="auto"/>
        <w:right w:val="none" w:sz="0" w:space="0" w:color="auto"/>
      </w:divBdr>
    </w:div>
    <w:div w:id="469597042">
      <w:bodyDiv w:val="1"/>
      <w:marLeft w:val="0"/>
      <w:marRight w:val="0"/>
      <w:marTop w:val="0"/>
      <w:marBottom w:val="0"/>
      <w:divBdr>
        <w:top w:val="none" w:sz="0" w:space="0" w:color="auto"/>
        <w:left w:val="none" w:sz="0" w:space="0" w:color="auto"/>
        <w:bottom w:val="none" w:sz="0" w:space="0" w:color="auto"/>
        <w:right w:val="none" w:sz="0" w:space="0" w:color="auto"/>
      </w:divBdr>
    </w:div>
    <w:div w:id="544101386">
      <w:bodyDiv w:val="1"/>
      <w:marLeft w:val="0"/>
      <w:marRight w:val="0"/>
      <w:marTop w:val="0"/>
      <w:marBottom w:val="0"/>
      <w:divBdr>
        <w:top w:val="none" w:sz="0" w:space="0" w:color="auto"/>
        <w:left w:val="none" w:sz="0" w:space="0" w:color="auto"/>
        <w:bottom w:val="none" w:sz="0" w:space="0" w:color="auto"/>
        <w:right w:val="none" w:sz="0" w:space="0" w:color="auto"/>
      </w:divBdr>
    </w:div>
    <w:div w:id="592127640">
      <w:bodyDiv w:val="1"/>
      <w:marLeft w:val="0"/>
      <w:marRight w:val="0"/>
      <w:marTop w:val="0"/>
      <w:marBottom w:val="0"/>
      <w:divBdr>
        <w:top w:val="none" w:sz="0" w:space="0" w:color="auto"/>
        <w:left w:val="none" w:sz="0" w:space="0" w:color="auto"/>
        <w:bottom w:val="none" w:sz="0" w:space="0" w:color="auto"/>
        <w:right w:val="none" w:sz="0" w:space="0" w:color="auto"/>
      </w:divBdr>
    </w:div>
    <w:div w:id="600994613">
      <w:bodyDiv w:val="1"/>
      <w:marLeft w:val="0"/>
      <w:marRight w:val="0"/>
      <w:marTop w:val="0"/>
      <w:marBottom w:val="0"/>
      <w:divBdr>
        <w:top w:val="none" w:sz="0" w:space="0" w:color="auto"/>
        <w:left w:val="none" w:sz="0" w:space="0" w:color="auto"/>
        <w:bottom w:val="none" w:sz="0" w:space="0" w:color="auto"/>
        <w:right w:val="none" w:sz="0" w:space="0" w:color="auto"/>
      </w:divBdr>
    </w:div>
    <w:div w:id="701171005">
      <w:bodyDiv w:val="1"/>
      <w:marLeft w:val="0"/>
      <w:marRight w:val="0"/>
      <w:marTop w:val="0"/>
      <w:marBottom w:val="0"/>
      <w:divBdr>
        <w:top w:val="none" w:sz="0" w:space="0" w:color="auto"/>
        <w:left w:val="none" w:sz="0" w:space="0" w:color="auto"/>
        <w:bottom w:val="none" w:sz="0" w:space="0" w:color="auto"/>
        <w:right w:val="none" w:sz="0" w:space="0" w:color="auto"/>
      </w:divBdr>
    </w:div>
    <w:div w:id="736441937">
      <w:bodyDiv w:val="1"/>
      <w:marLeft w:val="0"/>
      <w:marRight w:val="0"/>
      <w:marTop w:val="0"/>
      <w:marBottom w:val="0"/>
      <w:divBdr>
        <w:top w:val="none" w:sz="0" w:space="0" w:color="auto"/>
        <w:left w:val="none" w:sz="0" w:space="0" w:color="auto"/>
        <w:bottom w:val="none" w:sz="0" w:space="0" w:color="auto"/>
        <w:right w:val="none" w:sz="0" w:space="0" w:color="auto"/>
      </w:divBdr>
    </w:div>
    <w:div w:id="760682240">
      <w:bodyDiv w:val="1"/>
      <w:marLeft w:val="0"/>
      <w:marRight w:val="0"/>
      <w:marTop w:val="0"/>
      <w:marBottom w:val="0"/>
      <w:divBdr>
        <w:top w:val="none" w:sz="0" w:space="0" w:color="auto"/>
        <w:left w:val="none" w:sz="0" w:space="0" w:color="auto"/>
        <w:bottom w:val="none" w:sz="0" w:space="0" w:color="auto"/>
        <w:right w:val="none" w:sz="0" w:space="0" w:color="auto"/>
      </w:divBdr>
    </w:div>
    <w:div w:id="871453349">
      <w:bodyDiv w:val="1"/>
      <w:marLeft w:val="0"/>
      <w:marRight w:val="0"/>
      <w:marTop w:val="0"/>
      <w:marBottom w:val="0"/>
      <w:divBdr>
        <w:top w:val="none" w:sz="0" w:space="0" w:color="auto"/>
        <w:left w:val="none" w:sz="0" w:space="0" w:color="auto"/>
        <w:bottom w:val="none" w:sz="0" w:space="0" w:color="auto"/>
        <w:right w:val="none" w:sz="0" w:space="0" w:color="auto"/>
      </w:divBdr>
    </w:div>
    <w:div w:id="895775876">
      <w:bodyDiv w:val="1"/>
      <w:marLeft w:val="0"/>
      <w:marRight w:val="0"/>
      <w:marTop w:val="0"/>
      <w:marBottom w:val="0"/>
      <w:divBdr>
        <w:top w:val="none" w:sz="0" w:space="0" w:color="auto"/>
        <w:left w:val="none" w:sz="0" w:space="0" w:color="auto"/>
        <w:bottom w:val="none" w:sz="0" w:space="0" w:color="auto"/>
        <w:right w:val="none" w:sz="0" w:space="0" w:color="auto"/>
      </w:divBdr>
    </w:div>
    <w:div w:id="930042905">
      <w:bodyDiv w:val="1"/>
      <w:marLeft w:val="0"/>
      <w:marRight w:val="0"/>
      <w:marTop w:val="0"/>
      <w:marBottom w:val="0"/>
      <w:divBdr>
        <w:top w:val="none" w:sz="0" w:space="0" w:color="auto"/>
        <w:left w:val="none" w:sz="0" w:space="0" w:color="auto"/>
        <w:bottom w:val="none" w:sz="0" w:space="0" w:color="auto"/>
        <w:right w:val="none" w:sz="0" w:space="0" w:color="auto"/>
      </w:divBdr>
    </w:div>
    <w:div w:id="964458523">
      <w:bodyDiv w:val="1"/>
      <w:marLeft w:val="0"/>
      <w:marRight w:val="0"/>
      <w:marTop w:val="0"/>
      <w:marBottom w:val="0"/>
      <w:divBdr>
        <w:top w:val="none" w:sz="0" w:space="0" w:color="auto"/>
        <w:left w:val="none" w:sz="0" w:space="0" w:color="auto"/>
        <w:bottom w:val="none" w:sz="0" w:space="0" w:color="auto"/>
        <w:right w:val="none" w:sz="0" w:space="0" w:color="auto"/>
      </w:divBdr>
    </w:div>
    <w:div w:id="1041632627">
      <w:bodyDiv w:val="1"/>
      <w:marLeft w:val="0"/>
      <w:marRight w:val="0"/>
      <w:marTop w:val="0"/>
      <w:marBottom w:val="0"/>
      <w:divBdr>
        <w:top w:val="none" w:sz="0" w:space="0" w:color="auto"/>
        <w:left w:val="none" w:sz="0" w:space="0" w:color="auto"/>
        <w:bottom w:val="none" w:sz="0" w:space="0" w:color="auto"/>
        <w:right w:val="none" w:sz="0" w:space="0" w:color="auto"/>
      </w:divBdr>
    </w:div>
    <w:div w:id="1052971182">
      <w:bodyDiv w:val="1"/>
      <w:marLeft w:val="0"/>
      <w:marRight w:val="0"/>
      <w:marTop w:val="0"/>
      <w:marBottom w:val="0"/>
      <w:divBdr>
        <w:top w:val="none" w:sz="0" w:space="0" w:color="auto"/>
        <w:left w:val="none" w:sz="0" w:space="0" w:color="auto"/>
        <w:bottom w:val="none" w:sz="0" w:space="0" w:color="auto"/>
        <w:right w:val="none" w:sz="0" w:space="0" w:color="auto"/>
      </w:divBdr>
    </w:div>
    <w:div w:id="1078790082">
      <w:bodyDiv w:val="1"/>
      <w:marLeft w:val="0"/>
      <w:marRight w:val="0"/>
      <w:marTop w:val="0"/>
      <w:marBottom w:val="0"/>
      <w:divBdr>
        <w:top w:val="none" w:sz="0" w:space="0" w:color="auto"/>
        <w:left w:val="none" w:sz="0" w:space="0" w:color="auto"/>
        <w:bottom w:val="none" w:sz="0" w:space="0" w:color="auto"/>
        <w:right w:val="none" w:sz="0" w:space="0" w:color="auto"/>
      </w:divBdr>
    </w:div>
    <w:div w:id="1131165951">
      <w:bodyDiv w:val="1"/>
      <w:marLeft w:val="0"/>
      <w:marRight w:val="0"/>
      <w:marTop w:val="0"/>
      <w:marBottom w:val="0"/>
      <w:divBdr>
        <w:top w:val="none" w:sz="0" w:space="0" w:color="auto"/>
        <w:left w:val="none" w:sz="0" w:space="0" w:color="auto"/>
        <w:bottom w:val="none" w:sz="0" w:space="0" w:color="auto"/>
        <w:right w:val="none" w:sz="0" w:space="0" w:color="auto"/>
      </w:divBdr>
    </w:div>
    <w:div w:id="1237475291">
      <w:bodyDiv w:val="1"/>
      <w:marLeft w:val="0"/>
      <w:marRight w:val="0"/>
      <w:marTop w:val="0"/>
      <w:marBottom w:val="0"/>
      <w:divBdr>
        <w:top w:val="none" w:sz="0" w:space="0" w:color="auto"/>
        <w:left w:val="none" w:sz="0" w:space="0" w:color="auto"/>
        <w:bottom w:val="none" w:sz="0" w:space="0" w:color="auto"/>
        <w:right w:val="none" w:sz="0" w:space="0" w:color="auto"/>
      </w:divBdr>
    </w:div>
    <w:div w:id="1288972997">
      <w:bodyDiv w:val="1"/>
      <w:marLeft w:val="0"/>
      <w:marRight w:val="0"/>
      <w:marTop w:val="0"/>
      <w:marBottom w:val="0"/>
      <w:divBdr>
        <w:top w:val="none" w:sz="0" w:space="0" w:color="auto"/>
        <w:left w:val="none" w:sz="0" w:space="0" w:color="auto"/>
        <w:bottom w:val="none" w:sz="0" w:space="0" w:color="auto"/>
        <w:right w:val="none" w:sz="0" w:space="0" w:color="auto"/>
      </w:divBdr>
    </w:div>
    <w:div w:id="1291327237">
      <w:bodyDiv w:val="1"/>
      <w:marLeft w:val="0"/>
      <w:marRight w:val="0"/>
      <w:marTop w:val="0"/>
      <w:marBottom w:val="0"/>
      <w:divBdr>
        <w:top w:val="none" w:sz="0" w:space="0" w:color="auto"/>
        <w:left w:val="none" w:sz="0" w:space="0" w:color="auto"/>
        <w:bottom w:val="none" w:sz="0" w:space="0" w:color="auto"/>
        <w:right w:val="none" w:sz="0" w:space="0" w:color="auto"/>
      </w:divBdr>
    </w:div>
    <w:div w:id="1296453026">
      <w:bodyDiv w:val="1"/>
      <w:marLeft w:val="0"/>
      <w:marRight w:val="0"/>
      <w:marTop w:val="0"/>
      <w:marBottom w:val="0"/>
      <w:divBdr>
        <w:top w:val="none" w:sz="0" w:space="0" w:color="auto"/>
        <w:left w:val="none" w:sz="0" w:space="0" w:color="auto"/>
        <w:bottom w:val="none" w:sz="0" w:space="0" w:color="auto"/>
        <w:right w:val="none" w:sz="0" w:space="0" w:color="auto"/>
      </w:divBdr>
    </w:div>
    <w:div w:id="1380206535">
      <w:bodyDiv w:val="1"/>
      <w:marLeft w:val="0"/>
      <w:marRight w:val="0"/>
      <w:marTop w:val="0"/>
      <w:marBottom w:val="0"/>
      <w:divBdr>
        <w:top w:val="none" w:sz="0" w:space="0" w:color="auto"/>
        <w:left w:val="none" w:sz="0" w:space="0" w:color="auto"/>
        <w:bottom w:val="none" w:sz="0" w:space="0" w:color="auto"/>
        <w:right w:val="none" w:sz="0" w:space="0" w:color="auto"/>
      </w:divBdr>
    </w:div>
    <w:div w:id="1444961862">
      <w:bodyDiv w:val="1"/>
      <w:marLeft w:val="0"/>
      <w:marRight w:val="0"/>
      <w:marTop w:val="0"/>
      <w:marBottom w:val="0"/>
      <w:divBdr>
        <w:top w:val="none" w:sz="0" w:space="0" w:color="auto"/>
        <w:left w:val="none" w:sz="0" w:space="0" w:color="auto"/>
        <w:bottom w:val="none" w:sz="0" w:space="0" w:color="auto"/>
        <w:right w:val="none" w:sz="0" w:space="0" w:color="auto"/>
      </w:divBdr>
    </w:div>
    <w:div w:id="1492524073">
      <w:bodyDiv w:val="1"/>
      <w:marLeft w:val="0"/>
      <w:marRight w:val="0"/>
      <w:marTop w:val="0"/>
      <w:marBottom w:val="0"/>
      <w:divBdr>
        <w:top w:val="none" w:sz="0" w:space="0" w:color="auto"/>
        <w:left w:val="none" w:sz="0" w:space="0" w:color="auto"/>
        <w:bottom w:val="none" w:sz="0" w:space="0" w:color="auto"/>
        <w:right w:val="none" w:sz="0" w:space="0" w:color="auto"/>
      </w:divBdr>
    </w:div>
    <w:div w:id="1623999737">
      <w:bodyDiv w:val="1"/>
      <w:marLeft w:val="0"/>
      <w:marRight w:val="0"/>
      <w:marTop w:val="0"/>
      <w:marBottom w:val="0"/>
      <w:divBdr>
        <w:top w:val="none" w:sz="0" w:space="0" w:color="auto"/>
        <w:left w:val="none" w:sz="0" w:space="0" w:color="auto"/>
        <w:bottom w:val="none" w:sz="0" w:space="0" w:color="auto"/>
        <w:right w:val="none" w:sz="0" w:space="0" w:color="auto"/>
      </w:divBdr>
    </w:div>
    <w:div w:id="1635522638">
      <w:bodyDiv w:val="1"/>
      <w:marLeft w:val="0"/>
      <w:marRight w:val="0"/>
      <w:marTop w:val="0"/>
      <w:marBottom w:val="0"/>
      <w:divBdr>
        <w:top w:val="none" w:sz="0" w:space="0" w:color="auto"/>
        <w:left w:val="none" w:sz="0" w:space="0" w:color="auto"/>
        <w:bottom w:val="none" w:sz="0" w:space="0" w:color="auto"/>
        <w:right w:val="none" w:sz="0" w:space="0" w:color="auto"/>
      </w:divBdr>
    </w:div>
    <w:div w:id="1649283308">
      <w:bodyDiv w:val="1"/>
      <w:marLeft w:val="0"/>
      <w:marRight w:val="0"/>
      <w:marTop w:val="0"/>
      <w:marBottom w:val="0"/>
      <w:divBdr>
        <w:top w:val="none" w:sz="0" w:space="0" w:color="auto"/>
        <w:left w:val="none" w:sz="0" w:space="0" w:color="auto"/>
        <w:bottom w:val="none" w:sz="0" w:space="0" w:color="auto"/>
        <w:right w:val="none" w:sz="0" w:space="0" w:color="auto"/>
      </w:divBdr>
    </w:div>
    <w:div w:id="1670018254">
      <w:bodyDiv w:val="1"/>
      <w:marLeft w:val="0"/>
      <w:marRight w:val="0"/>
      <w:marTop w:val="0"/>
      <w:marBottom w:val="0"/>
      <w:divBdr>
        <w:top w:val="none" w:sz="0" w:space="0" w:color="auto"/>
        <w:left w:val="none" w:sz="0" w:space="0" w:color="auto"/>
        <w:bottom w:val="none" w:sz="0" w:space="0" w:color="auto"/>
        <w:right w:val="none" w:sz="0" w:space="0" w:color="auto"/>
      </w:divBdr>
    </w:div>
    <w:div w:id="1737239891">
      <w:bodyDiv w:val="1"/>
      <w:marLeft w:val="0"/>
      <w:marRight w:val="0"/>
      <w:marTop w:val="0"/>
      <w:marBottom w:val="0"/>
      <w:divBdr>
        <w:top w:val="none" w:sz="0" w:space="0" w:color="auto"/>
        <w:left w:val="none" w:sz="0" w:space="0" w:color="auto"/>
        <w:bottom w:val="none" w:sz="0" w:space="0" w:color="auto"/>
        <w:right w:val="none" w:sz="0" w:space="0" w:color="auto"/>
      </w:divBdr>
    </w:div>
    <w:div w:id="1753968610">
      <w:bodyDiv w:val="1"/>
      <w:marLeft w:val="0"/>
      <w:marRight w:val="0"/>
      <w:marTop w:val="0"/>
      <w:marBottom w:val="0"/>
      <w:divBdr>
        <w:top w:val="none" w:sz="0" w:space="0" w:color="auto"/>
        <w:left w:val="none" w:sz="0" w:space="0" w:color="auto"/>
        <w:bottom w:val="none" w:sz="0" w:space="0" w:color="auto"/>
        <w:right w:val="none" w:sz="0" w:space="0" w:color="auto"/>
      </w:divBdr>
    </w:div>
    <w:div w:id="1829442790">
      <w:bodyDiv w:val="1"/>
      <w:marLeft w:val="0"/>
      <w:marRight w:val="0"/>
      <w:marTop w:val="0"/>
      <w:marBottom w:val="0"/>
      <w:divBdr>
        <w:top w:val="none" w:sz="0" w:space="0" w:color="auto"/>
        <w:left w:val="none" w:sz="0" w:space="0" w:color="auto"/>
        <w:bottom w:val="none" w:sz="0" w:space="0" w:color="auto"/>
        <w:right w:val="none" w:sz="0" w:space="0" w:color="auto"/>
      </w:divBdr>
    </w:div>
    <w:div w:id="1883593370">
      <w:bodyDiv w:val="1"/>
      <w:marLeft w:val="0"/>
      <w:marRight w:val="0"/>
      <w:marTop w:val="0"/>
      <w:marBottom w:val="0"/>
      <w:divBdr>
        <w:top w:val="none" w:sz="0" w:space="0" w:color="auto"/>
        <w:left w:val="none" w:sz="0" w:space="0" w:color="auto"/>
        <w:bottom w:val="none" w:sz="0" w:space="0" w:color="auto"/>
        <w:right w:val="none" w:sz="0" w:space="0" w:color="auto"/>
      </w:divBdr>
    </w:div>
    <w:div w:id="1969823555">
      <w:bodyDiv w:val="1"/>
      <w:marLeft w:val="0"/>
      <w:marRight w:val="0"/>
      <w:marTop w:val="0"/>
      <w:marBottom w:val="0"/>
      <w:divBdr>
        <w:top w:val="none" w:sz="0" w:space="0" w:color="auto"/>
        <w:left w:val="none" w:sz="0" w:space="0" w:color="auto"/>
        <w:bottom w:val="none" w:sz="0" w:space="0" w:color="auto"/>
        <w:right w:val="none" w:sz="0" w:space="0" w:color="auto"/>
      </w:divBdr>
    </w:div>
    <w:div w:id="21068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rad.nowak@holiday.aquil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od@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FC39F-1F13-47FB-93A2-0178230D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10</Pages>
  <Words>2692</Words>
  <Characters>17307</Characters>
  <Application>Microsoft Office Word</Application>
  <DocSecurity>0</DocSecurity>
  <Lines>144</Lines>
  <Paragraphs>39</Paragraphs>
  <ScaleCrop>false</ScaleCrop>
  <HeadingPairs>
    <vt:vector size="2" baseType="variant">
      <vt:variant>
        <vt:lpstr>Tytuł</vt:lpstr>
      </vt:variant>
      <vt:variant>
        <vt:i4>1</vt:i4>
      </vt:variant>
    </vt:vector>
  </HeadingPairs>
  <TitlesOfParts>
    <vt:vector size="1" baseType="lpstr">
      <vt:lpstr>Zarządzenie nr</vt:lpstr>
    </vt:vector>
  </TitlesOfParts>
  <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creator>Michał Krzyżanek</dc:creator>
  <cp:lastModifiedBy>Pryciński Piotr</cp:lastModifiedBy>
  <cp:revision>6</cp:revision>
  <cp:lastPrinted>2023-02-06T11:30:00Z</cp:lastPrinted>
  <dcterms:created xsi:type="dcterms:W3CDTF">2023-02-03T09:16:00Z</dcterms:created>
  <dcterms:modified xsi:type="dcterms:W3CDTF">2023-02-07T12:31:00Z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20fa72a0fea3c07fe7a4261030ce7b9b4bfa5cd93ad50a6c0fb39c46085b2d76</vt:lpwstr>
  </property>
</Properties>
</file>